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2" w:type="dxa"/>
        <w:tblInd w:w="198" w:type="dxa"/>
        <w:tblLayout w:type="fixed"/>
        <w:tblLook w:val="0000" w:firstRow="0" w:lastRow="0" w:firstColumn="0" w:lastColumn="0" w:noHBand="0" w:noVBand="0"/>
      </w:tblPr>
      <w:tblGrid>
        <w:gridCol w:w="1692"/>
        <w:gridCol w:w="229"/>
        <w:gridCol w:w="255"/>
        <w:gridCol w:w="555"/>
        <w:gridCol w:w="799"/>
        <w:gridCol w:w="412"/>
        <w:gridCol w:w="180"/>
        <w:gridCol w:w="173"/>
        <w:gridCol w:w="547"/>
        <w:gridCol w:w="360"/>
        <w:gridCol w:w="360"/>
        <w:gridCol w:w="90"/>
        <w:gridCol w:w="900"/>
        <w:gridCol w:w="90"/>
        <w:gridCol w:w="270"/>
        <w:gridCol w:w="360"/>
        <w:gridCol w:w="1279"/>
        <w:gridCol w:w="45"/>
        <w:gridCol w:w="236"/>
        <w:gridCol w:w="2220"/>
      </w:tblGrid>
      <w:tr w:rsidR="00663792" w:rsidRPr="00F83FAF" w14:paraId="47DF90FD" w14:textId="77777777" w:rsidTr="005E370E">
        <w:trPr>
          <w:trHeight w:val="274"/>
        </w:trPr>
        <w:tc>
          <w:tcPr>
            <w:tcW w:w="11052" w:type="dxa"/>
            <w:gridSpan w:val="20"/>
          </w:tcPr>
          <w:p w14:paraId="08CD526B" w14:textId="77777777" w:rsidR="00663792" w:rsidRPr="00F83FAF" w:rsidRDefault="00663792">
            <w:pPr>
              <w:jc w:val="center"/>
              <w:rPr>
                <w:rFonts w:ascii="Times New Roman" w:hAnsi="Times New Roman"/>
                <w:snapToGrid w:val="0"/>
                <w:sz w:val="19"/>
                <w:szCs w:val="19"/>
              </w:rPr>
            </w:pPr>
            <w:r w:rsidRPr="00F83FAF">
              <w:rPr>
                <w:rFonts w:ascii="Times New Roman" w:hAnsi="Times New Roman"/>
                <w:snapToGrid w:val="0"/>
                <w:sz w:val="19"/>
                <w:szCs w:val="19"/>
              </w:rPr>
              <w:t>JUSTICE OF THE PEACE COURT OF THE STATE OF DELAWARE</w:t>
            </w:r>
          </w:p>
        </w:tc>
      </w:tr>
      <w:tr w:rsidR="00663792" w:rsidRPr="00F83FAF" w14:paraId="39B642E8" w14:textId="77777777" w:rsidTr="005E370E">
        <w:trPr>
          <w:trHeight w:val="274"/>
        </w:trPr>
        <w:tc>
          <w:tcPr>
            <w:tcW w:w="4842" w:type="dxa"/>
            <w:gridSpan w:val="9"/>
          </w:tcPr>
          <w:p w14:paraId="66CA03A3" w14:textId="77777777" w:rsidR="00663792" w:rsidRPr="00F83FAF" w:rsidRDefault="00172E2C" w:rsidP="00172E2C">
            <w:pPr>
              <w:jc w:val="right"/>
              <w:rPr>
                <w:rFonts w:ascii="Times New Roman" w:hAnsi="Times New Roman"/>
                <w:snapToGrid w:val="0"/>
                <w:sz w:val="19"/>
                <w:szCs w:val="19"/>
              </w:rPr>
            </w:pPr>
            <w:r>
              <w:rPr>
                <w:rFonts w:ascii="Times New Roman" w:hAnsi="Times New Roman"/>
                <w:snapToGrid w:val="0"/>
                <w:sz w:val="19"/>
                <w:szCs w:val="19"/>
              </w:rPr>
              <w:t xml:space="preserve">                                                                  </w:t>
            </w:r>
            <w:r w:rsidR="00663792" w:rsidRPr="00F83FAF">
              <w:rPr>
                <w:rFonts w:ascii="Times New Roman" w:hAnsi="Times New Roman"/>
                <w:snapToGrid w:val="0"/>
                <w:sz w:val="19"/>
                <w:szCs w:val="19"/>
              </w:rPr>
              <w:t>IN AND FOR</w:t>
            </w:r>
          </w:p>
        </w:tc>
        <w:tc>
          <w:tcPr>
            <w:tcW w:w="1800" w:type="dxa"/>
            <w:gridSpan w:val="5"/>
            <w:tcBorders>
              <w:bottom w:val="single" w:sz="4" w:space="0" w:color="auto"/>
            </w:tcBorders>
          </w:tcPr>
          <w:p w14:paraId="6EFA7A39" w14:textId="77777777" w:rsidR="00663792" w:rsidRPr="00F83FAF" w:rsidRDefault="00663792" w:rsidP="003517E3">
            <w:pPr>
              <w:jc w:val="center"/>
              <w:rPr>
                <w:rFonts w:ascii="Times New Roman" w:hAnsi="Times New Roman"/>
                <w:snapToGrid w:val="0"/>
                <w:sz w:val="19"/>
                <w:szCs w:val="19"/>
              </w:rPr>
            </w:pPr>
          </w:p>
        </w:tc>
        <w:tc>
          <w:tcPr>
            <w:tcW w:w="4410" w:type="dxa"/>
            <w:gridSpan w:val="6"/>
          </w:tcPr>
          <w:p w14:paraId="1A2FE022" w14:textId="77777777" w:rsidR="00663792" w:rsidRPr="00F83FAF" w:rsidRDefault="00663792">
            <w:pPr>
              <w:rPr>
                <w:rFonts w:ascii="Times New Roman" w:hAnsi="Times New Roman"/>
                <w:snapToGrid w:val="0"/>
                <w:sz w:val="19"/>
                <w:szCs w:val="19"/>
              </w:rPr>
            </w:pPr>
            <w:r w:rsidRPr="00F83FAF">
              <w:rPr>
                <w:rFonts w:ascii="Times New Roman" w:hAnsi="Times New Roman"/>
                <w:snapToGrid w:val="0"/>
                <w:sz w:val="19"/>
                <w:szCs w:val="19"/>
              </w:rPr>
              <w:t>COUNTY</w:t>
            </w:r>
          </w:p>
        </w:tc>
      </w:tr>
      <w:tr w:rsidR="00663792" w:rsidRPr="00F83FAF" w14:paraId="47B3806D" w14:textId="77777777" w:rsidTr="005E370E">
        <w:trPr>
          <w:trHeight w:val="168"/>
        </w:trPr>
        <w:tc>
          <w:tcPr>
            <w:tcW w:w="5202" w:type="dxa"/>
            <w:gridSpan w:val="10"/>
          </w:tcPr>
          <w:p w14:paraId="20318DDB" w14:textId="77777777" w:rsidR="00663792" w:rsidRPr="00F83FAF" w:rsidRDefault="002076D6">
            <w:pPr>
              <w:jc w:val="right"/>
              <w:rPr>
                <w:rFonts w:ascii="Times New Roman" w:hAnsi="Times New Roman"/>
                <w:snapToGrid w:val="0"/>
                <w:sz w:val="19"/>
                <w:szCs w:val="19"/>
              </w:rPr>
            </w:pPr>
            <w:r>
              <w:rPr>
                <w:rFonts w:ascii="Times New Roman" w:hAnsi="Times New Roman"/>
                <w:snapToGrid w:val="0"/>
                <w:sz w:val="19"/>
                <w:szCs w:val="19"/>
              </w:rPr>
              <w:t xml:space="preserve">  </w:t>
            </w:r>
            <w:r w:rsidR="00663792" w:rsidRPr="00F83FAF">
              <w:rPr>
                <w:rFonts w:ascii="Times New Roman" w:hAnsi="Times New Roman"/>
                <w:snapToGrid w:val="0"/>
                <w:sz w:val="19"/>
                <w:szCs w:val="19"/>
              </w:rPr>
              <w:t xml:space="preserve">COURT NO   </w:t>
            </w:r>
          </w:p>
        </w:tc>
        <w:tc>
          <w:tcPr>
            <w:tcW w:w="450" w:type="dxa"/>
            <w:gridSpan w:val="2"/>
            <w:tcBorders>
              <w:top w:val="single" w:sz="4" w:space="0" w:color="auto"/>
              <w:bottom w:val="single" w:sz="4" w:space="0" w:color="auto"/>
            </w:tcBorders>
          </w:tcPr>
          <w:p w14:paraId="281BE0A7" w14:textId="77777777" w:rsidR="00663792" w:rsidRPr="00F83FAF" w:rsidRDefault="00663792">
            <w:pPr>
              <w:rPr>
                <w:rFonts w:ascii="Times New Roman" w:hAnsi="Times New Roman"/>
                <w:snapToGrid w:val="0"/>
                <w:sz w:val="19"/>
                <w:szCs w:val="19"/>
              </w:rPr>
            </w:pPr>
          </w:p>
        </w:tc>
        <w:tc>
          <w:tcPr>
            <w:tcW w:w="5400" w:type="dxa"/>
            <w:gridSpan w:val="8"/>
          </w:tcPr>
          <w:p w14:paraId="50863531" w14:textId="77777777" w:rsidR="00663792" w:rsidRPr="00F83FAF" w:rsidRDefault="00663792">
            <w:pPr>
              <w:jc w:val="center"/>
              <w:rPr>
                <w:rFonts w:ascii="Times New Roman" w:hAnsi="Times New Roman"/>
                <w:snapToGrid w:val="0"/>
                <w:sz w:val="19"/>
                <w:szCs w:val="19"/>
              </w:rPr>
            </w:pPr>
          </w:p>
        </w:tc>
      </w:tr>
      <w:tr w:rsidR="000E7A77" w:rsidRPr="00F83FAF" w14:paraId="1FA59DB2" w14:textId="77777777" w:rsidTr="005E370E">
        <w:trPr>
          <w:cantSplit/>
          <w:trHeight w:val="188"/>
        </w:trPr>
        <w:tc>
          <w:tcPr>
            <w:tcW w:w="5202" w:type="dxa"/>
            <w:gridSpan w:val="10"/>
          </w:tcPr>
          <w:p w14:paraId="4C52B774" w14:textId="77777777" w:rsidR="00663792" w:rsidRPr="00F83FAF" w:rsidRDefault="00663792">
            <w:pPr>
              <w:rPr>
                <w:rFonts w:ascii="Times New Roman" w:hAnsi="Times New Roman"/>
                <w:snapToGrid w:val="0"/>
                <w:sz w:val="19"/>
                <w:szCs w:val="19"/>
              </w:rPr>
            </w:pPr>
            <w:r w:rsidRPr="00F83FAF">
              <w:rPr>
                <w:rFonts w:ascii="Times New Roman" w:hAnsi="Times New Roman"/>
                <w:snapToGrid w:val="0"/>
                <w:sz w:val="19"/>
                <w:szCs w:val="19"/>
              </w:rPr>
              <w:t>COURT ADDRESS</w:t>
            </w:r>
          </w:p>
        </w:tc>
        <w:tc>
          <w:tcPr>
            <w:tcW w:w="450" w:type="dxa"/>
            <w:gridSpan w:val="2"/>
            <w:tcBorders>
              <w:top w:val="single" w:sz="4" w:space="0" w:color="auto"/>
            </w:tcBorders>
          </w:tcPr>
          <w:p w14:paraId="1C54BF86" w14:textId="77777777" w:rsidR="00663792" w:rsidRPr="00F83FAF" w:rsidRDefault="00663792">
            <w:pPr>
              <w:rPr>
                <w:rFonts w:ascii="Times New Roman" w:hAnsi="Times New Roman"/>
                <w:snapToGrid w:val="0"/>
                <w:sz w:val="19"/>
                <w:szCs w:val="19"/>
              </w:rPr>
            </w:pPr>
          </w:p>
        </w:tc>
        <w:tc>
          <w:tcPr>
            <w:tcW w:w="2899" w:type="dxa"/>
            <w:gridSpan w:val="5"/>
          </w:tcPr>
          <w:p w14:paraId="7A443E1C" w14:textId="77777777" w:rsidR="00663792" w:rsidRPr="00F83FAF" w:rsidRDefault="00663792" w:rsidP="00791C14">
            <w:pPr>
              <w:jc w:val="right"/>
              <w:rPr>
                <w:rFonts w:ascii="Times New Roman" w:hAnsi="Times New Roman"/>
                <w:b/>
                <w:snapToGrid w:val="0"/>
                <w:sz w:val="19"/>
                <w:szCs w:val="19"/>
              </w:rPr>
            </w:pPr>
            <w:r w:rsidRPr="00F83FAF">
              <w:rPr>
                <w:rFonts w:ascii="Times New Roman" w:hAnsi="Times New Roman"/>
                <w:b/>
                <w:snapToGrid w:val="0"/>
                <w:sz w:val="19"/>
                <w:szCs w:val="19"/>
              </w:rPr>
              <w:t>CIVIL ACTION NO</w:t>
            </w:r>
            <w:r w:rsidR="00791C14">
              <w:rPr>
                <w:rFonts w:ascii="Times New Roman" w:hAnsi="Times New Roman"/>
                <w:b/>
                <w:snapToGrid w:val="0"/>
                <w:sz w:val="19"/>
                <w:szCs w:val="19"/>
              </w:rPr>
              <w:t xml:space="preserve">. </w:t>
            </w:r>
          </w:p>
        </w:tc>
        <w:tc>
          <w:tcPr>
            <w:tcW w:w="2501" w:type="dxa"/>
            <w:gridSpan w:val="3"/>
            <w:tcBorders>
              <w:bottom w:val="single" w:sz="4" w:space="0" w:color="auto"/>
            </w:tcBorders>
          </w:tcPr>
          <w:p w14:paraId="270FAE7C" w14:textId="77777777" w:rsidR="00663792" w:rsidRPr="00F83FAF" w:rsidRDefault="00663792">
            <w:pPr>
              <w:rPr>
                <w:rFonts w:ascii="Times New Roman" w:hAnsi="Times New Roman"/>
                <w:snapToGrid w:val="0"/>
                <w:sz w:val="19"/>
                <w:szCs w:val="19"/>
              </w:rPr>
            </w:pPr>
          </w:p>
        </w:tc>
      </w:tr>
      <w:tr w:rsidR="00663792" w:rsidRPr="00F83FAF" w14:paraId="75767D98" w14:textId="77777777" w:rsidTr="005E370E">
        <w:trPr>
          <w:cantSplit/>
          <w:trHeight w:val="201"/>
        </w:trPr>
        <w:tc>
          <w:tcPr>
            <w:tcW w:w="5202" w:type="dxa"/>
            <w:gridSpan w:val="10"/>
            <w:tcBorders>
              <w:bottom w:val="single" w:sz="4" w:space="0" w:color="auto"/>
            </w:tcBorders>
          </w:tcPr>
          <w:p w14:paraId="2F9F768E" w14:textId="77777777" w:rsidR="00663792" w:rsidRPr="00F83FAF" w:rsidRDefault="00663792">
            <w:pPr>
              <w:rPr>
                <w:rFonts w:ascii="Times New Roman" w:hAnsi="Times New Roman"/>
                <w:snapToGrid w:val="0"/>
                <w:sz w:val="19"/>
                <w:szCs w:val="19"/>
              </w:rPr>
            </w:pPr>
          </w:p>
        </w:tc>
        <w:tc>
          <w:tcPr>
            <w:tcW w:w="450" w:type="dxa"/>
            <w:gridSpan w:val="2"/>
          </w:tcPr>
          <w:p w14:paraId="1393E49B" w14:textId="77777777" w:rsidR="00663792" w:rsidRPr="00F83FAF" w:rsidRDefault="00663792">
            <w:pPr>
              <w:rPr>
                <w:rFonts w:ascii="Times New Roman" w:hAnsi="Times New Roman"/>
                <w:snapToGrid w:val="0"/>
                <w:sz w:val="19"/>
                <w:szCs w:val="19"/>
              </w:rPr>
            </w:pPr>
          </w:p>
        </w:tc>
        <w:tc>
          <w:tcPr>
            <w:tcW w:w="5400" w:type="dxa"/>
            <w:gridSpan w:val="8"/>
          </w:tcPr>
          <w:p w14:paraId="2BB5B892" w14:textId="77777777" w:rsidR="00663792" w:rsidRPr="00F83FAF" w:rsidRDefault="00663792">
            <w:pPr>
              <w:rPr>
                <w:rFonts w:ascii="Times New Roman" w:hAnsi="Times New Roman"/>
                <w:snapToGrid w:val="0"/>
                <w:sz w:val="19"/>
                <w:szCs w:val="19"/>
              </w:rPr>
            </w:pPr>
          </w:p>
        </w:tc>
      </w:tr>
      <w:tr w:rsidR="00663792" w:rsidRPr="00F83FAF" w14:paraId="21F8A661" w14:textId="77777777" w:rsidTr="005E370E">
        <w:trPr>
          <w:cantSplit/>
          <w:trHeight w:val="338"/>
        </w:trPr>
        <w:tc>
          <w:tcPr>
            <w:tcW w:w="5202" w:type="dxa"/>
            <w:gridSpan w:val="10"/>
            <w:tcBorders>
              <w:top w:val="single" w:sz="4" w:space="0" w:color="auto"/>
              <w:bottom w:val="single" w:sz="4" w:space="0" w:color="auto"/>
            </w:tcBorders>
            <w:vAlign w:val="center"/>
          </w:tcPr>
          <w:p w14:paraId="5DBD3823" w14:textId="77777777" w:rsidR="00580CC7" w:rsidRPr="00F83FAF" w:rsidRDefault="00580CC7">
            <w:pPr>
              <w:rPr>
                <w:rFonts w:ascii="Times New Roman" w:hAnsi="Times New Roman"/>
                <w:snapToGrid w:val="0"/>
                <w:sz w:val="19"/>
                <w:szCs w:val="19"/>
              </w:rPr>
            </w:pPr>
          </w:p>
        </w:tc>
        <w:tc>
          <w:tcPr>
            <w:tcW w:w="450" w:type="dxa"/>
            <w:gridSpan w:val="2"/>
          </w:tcPr>
          <w:p w14:paraId="3F1F83BC" w14:textId="77777777" w:rsidR="00663792" w:rsidRPr="00F83FAF" w:rsidRDefault="00663792">
            <w:pPr>
              <w:rPr>
                <w:rFonts w:ascii="Times New Roman" w:hAnsi="Times New Roman"/>
                <w:snapToGrid w:val="0"/>
                <w:sz w:val="15"/>
                <w:szCs w:val="15"/>
              </w:rPr>
            </w:pPr>
          </w:p>
        </w:tc>
        <w:tc>
          <w:tcPr>
            <w:tcW w:w="5400" w:type="dxa"/>
            <w:gridSpan w:val="8"/>
          </w:tcPr>
          <w:p w14:paraId="370DA827" w14:textId="77777777" w:rsidR="00663792" w:rsidRPr="003517E3" w:rsidRDefault="00834037" w:rsidP="009B152E">
            <w:pPr>
              <w:rPr>
                <w:rFonts w:ascii="Times New Roman" w:hAnsi="Times New Roman"/>
                <w:b/>
                <w:snapToGrid w:val="0"/>
                <w:color w:val="FF0000"/>
                <w:sz w:val="19"/>
                <w:szCs w:val="19"/>
              </w:rPr>
            </w:pPr>
            <w:r w:rsidRPr="003517E3">
              <w:rPr>
                <w:rFonts w:cs="Arial"/>
                <w:b/>
                <w:color w:val="000080"/>
                <w:sz w:val="17"/>
                <w:szCs w:val="17"/>
              </w:rPr>
              <w:t xml:space="preserve">Please list </w:t>
            </w:r>
            <w:r w:rsidR="009B152E" w:rsidRPr="003517E3">
              <w:rPr>
                <w:rFonts w:cs="Arial"/>
                <w:b/>
                <w:color w:val="000080"/>
                <w:sz w:val="17"/>
                <w:szCs w:val="17"/>
              </w:rPr>
              <w:t xml:space="preserve">plaintiffs and </w:t>
            </w:r>
            <w:r w:rsidRPr="003517E3">
              <w:rPr>
                <w:rFonts w:cs="Arial"/>
                <w:b/>
                <w:color w:val="000080"/>
                <w:sz w:val="17"/>
                <w:szCs w:val="17"/>
              </w:rPr>
              <w:t>defendants.  Add additional</w:t>
            </w:r>
            <w:r w:rsidR="001E2850" w:rsidRPr="003517E3">
              <w:rPr>
                <w:rFonts w:cs="Arial"/>
                <w:b/>
                <w:color w:val="000080"/>
                <w:sz w:val="17"/>
                <w:szCs w:val="17"/>
              </w:rPr>
              <w:t xml:space="preserve"> </w:t>
            </w:r>
            <w:r w:rsidR="009B152E" w:rsidRPr="003517E3">
              <w:rPr>
                <w:rFonts w:cs="Arial"/>
                <w:b/>
                <w:color w:val="000080"/>
                <w:sz w:val="17"/>
                <w:szCs w:val="17"/>
              </w:rPr>
              <w:t xml:space="preserve">party </w:t>
            </w:r>
            <w:r w:rsidR="001E2850" w:rsidRPr="003517E3">
              <w:rPr>
                <w:rFonts w:cs="Arial"/>
                <w:b/>
                <w:color w:val="000080"/>
                <w:sz w:val="17"/>
                <w:szCs w:val="17"/>
              </w:rPr>
              <w:t xml:space="preserve">names and addresses on </w:t>
            </w:r>
            <w:r w:rsidR="009B152E" w:rsidRPr="003517E3">
              <w:rPr>
                <w:rFonts w:cs="Arial"/>
                <w:b/>
                <w:color w:val="000080"/>
                <w:sz w:val="17"/>
                <w:szCs w:val="17"/>
              </w:rPr>
              <w:t>form CF01AP</w:t>
            </w:r>
            <w:r w:rsidR="001E2850" w:rsidRPr="003517E3">
              <w:rPr>
                <w:rFonts w:cs="Arial"/>
                <w:b/>
                <w:color w:val="000080"/>
                <w:sz w:val="17"/>
                <w:szCs w:val="17"/>
              </w:rPr>
              <w:t>.</w:t>
            </w:r>
          </w:p>
        </w:tc>
      </w:tr>
      <w:tr w:rsidR="00663792" w:rsidRPr="00F83FAF" w14:paraId="17DE8DA8" w14:textId="77777777" w:rsidTr="005E370E">
        <w:trPr>
          <w:cantSplit/>
          <w:trHeight w:hRule="exact" w:val="129"/>
        </w:trPr>
        <w:tc>
          <w:tcPr>
            <w:tcW w:w="5202" w:type="dxa"/>
            <w:gridSpan w:val="10"/>
            <w:tcBorders>
              <w:top w:val="single" w:sz="4" w:space="0" w:color="auto"/>
            </w:tcBorders>
          </w:tcPr>
          <w:p w14:paraId="5B139248" w14:textId="77777777" w:rsidR="00663792" w:rsidRPr="00F83FAF" w:rsidRDefault="00663792">
            <w:pPr>
              <w:rPr>
                <w:rFonts w:ascii="Times New Roman" w:hAnsi="Times New Roman"/>
                <w:snapToGrid w:val="0"/>
                <w:sz w:val="10"/>
                <w:szCs w:val="10"/>
              </w:rPr>
            </w:pPr>
          </w:p>
        </w:tc>
        <w:tc>
          <w:tcPr>
            <w:tcW w:w="450" w:type="dxa"/>
            <w:gridSpan w:val="2"/>
          </w:tcPr>
          <w:p w14:paraId="18DFB318" w14:textId="77777777" w:rsidR="00663792" w:rsidRPr="00F83FAF" w:rsidRDefault="00663792">
            <w:pPr>
              <w:rPr>
                <w:rFonts w:ascii="Times New Roman" w:hAnsi="Times New Roman"/>
                <w:snapToGrid w:val="0"/>
                <w:sz w:val="10"/>
                <w:szCs w:val="10"/>
              </w:rPr>
            </w:pPr>
          </w:p>
        </w:tc>
        <w:tc>
          <w:tcPr>
            <w:tcW w:w="5400" w:type="dxa"/>
            <w:gridSpan w:val="8"/>
          </w:tcPr>
          <w:p w14:paraId="58E65883" w14:textId="77777777" w:rsidR="00663792" w:rsidRPr="00F83FAF" w:rsidRDefault="00663792">
            <w:pPr>
              <w:rPr>
                <w:rFonts w:ascii="Times New Roman" w:hAnsi="Times New Roman"/>
                <w:snapToGrid w:val="0"/>
                <w:sz w:val="10"/>
                <w:szCs w:val="10"/>
              </w:rPr>
            </w:pPr>
          </w:p>
        </w:tc>
      </w:tr>
      <w:tr w:rsidR="00663792" w:rsidRPr="00F83FAF" w14:paraId="220840A7" w14:textId="77777777" w:rsidTr="005E370E">
        <w:trPr>
          <w:cantSplit/>
          <w:trHeight w:val="188"/>
        </w:trPr>
        <w:tc>
          <w:tcPr>
            <w:tcW w:w="5202" w:type="dxa"/>
            <w:gridSpan w:val="10"/>
            <w:shd w:val="clear" w:color="auto" w:fill="D9D9D9" w:themeFill="background1" w:themeFillShade="D9"/>
          </w:tcPr>
          <w:p w14:paraId="4FED275E" w14:textId="77777777" w:rsidR="00663792" w:rsidRPr="00F83FAF" w:rsidRDefault="00663792">
            <w:pPr>
              <w:rPr>
                <w:rFonts w:ascii="Times New Roman" w:hAnsi="Times New Roman"/>
                <w:b/>
                <w:snapToGrid w:val="0"/>
                <w:sz w:val="19"/>
                <w:szCs w:val="19"/>
              </w:rPr>
            </w:pPr>
            <w:r w:rsidRPr="00F83FAF">
              <w:rPr>
                <w:rFonts w:ascii="Times New Roman" w:hAnsi="Times New Roman"/>
                <w:b/>
                <w:snapToGrid w:val="0"/>
                <w:sz w:val="19"/>
                <w:szCs w:val="19"/>
              </w:rPr>
              <w:t>PLAINTIFF(S)</w:t>
            </w:r>
          </w:p>
        </w:tc>
        <w:tc>
          <w:tcPr>
            <w:tcW w:w="450" w:type="dxa"/>
            <w:gridSpan w:val="2"/>
            <w:shd w:val="clear" w:color="auto" w:fill="D9D9D9" w:themeFill="background1" w:themeFillShade="D9"/>
          </w:tcPr>
          <w:p w14:paraId="580C29F9" w14:textId="77777777" w:rsidR="00663792" w:rsidRPr="00F83FAF" w:rsidRDefault="00663792">
            <w:pPr>
              <w:jc w:val="center"/>
              <w:rPr>
                <w:rFonts w:ascii="Times New Roman" w:hAnsi="Times New Roman"/>
                <w:b/>
                <w:snapToGrid w:val="0"/>
                <w:sz w:val="15"/>
                <w:szCs w:val="15"/>
              </w:rPr>
            </w:pPr>
            <w:r w:rsidRPr="00F83FAF">
              <w:rPr>
                <w:rFonts w:ascii="Times New Roman" w:hAnsi="Times New Roman"/>
                <w:b/>
                <w:snapToGrid w:val="0"/>
                <w:sz w:val="15"/>
                <w:szCs w:val="15"/>
              </w:rPr>
              <w:t>VS</w:t>
            </w:r>
            <w:r w:rsidR="00904755">
              <w:rPr>
                <w:rFonts w:ascii="Times New Roman" w:hAnsi="Times New Roman"/>
                <w:b/>
                <w:snapToGrid w:val="0"/>
                <w:sz w:val="15"/>
                <w:szCs w:val="15"/>
              </w:rPr>
              <w:t>.</w:t>
            </w:r>
          </w:p>
        </w:tc>
        <w:tc>
          <w:tcPr>
            <w:tcW w:w="5400" w:type="dxa"/>
            <w:gridSpan w:val="8"/>
            <w:shd w:val="clear" w:color="auto" w:fill="D9D9D9" w:themeFill="background1" w:themeFillShade="D9"/>
          </w:tcPr>
          <w:p w14:paraId="65B313B7" w14:textId="77777777" w:rsidR="00663792" w:rsidRPr="00F83FAF" w:rsidRDefault="00663792">
            <w:pPr>
              <w:rPr>
                <w:rFonts w:ascii="Times New Roman" w:hAnsi="Times New Roman"/>
                <w:b/>
                <w:snapToGrid w:val="0"/>
                <w:sz w:val="19"/>
                <w:szCs w:val="19"/>
              </w:rPr>
            </w:pPr>
            <w:r w:rsidRPr="00F83FAF">
              <w:rPr>
                <w:rFonts w:ascii="Times New Roman" w:hAnsi="Times New Roman"/>
                <w:b/>
                <w:snapToGrid w:val="0"/>
                <w:sz w:val="19"/>
                <w:szCs w:val="19"/>
              </w:rPr>
              <w:t>DEFENDANT(S)</w:t>
            </w:r>
          </w:p>
        </w:tc>
      </w:tr>
      <w:tr w:rsidR="000E7A77" w:rsidRPr="00F83FAF" w14:paraId="11F5BD1B" w14:textId="77777777" w:rsidTr="005E370E">
        <w:trPr>
          <w:cantSplit/>
          <w:trHeight w:val="256"/>
        </w:trPr>
        <w:tc>
          <w:tcPr>
            <w:tcW w:w="1692" w:type="dxa"/>
          </w:tcPr>
          <w:p w14:paraId="31A51319" w14:textId="77777777" w:rsidR="00663792" w:rsidRPr="00F83FAF" w:rsidRDefault="005312E4">
            <w:pPr>
              <w:spacing w:line="280" w:lineRule="atLeast"/>
              <w:rPr>
                <w:rFonts w:ascii="Times New Roman" w:hAnsi="Times New Roman"/>
                <w:snapToGrid w:val="0"/>
                <w:sz w:val="21"/>
                <w:szCs w:val="21"/>
              </w:rPr>
            </w:pPr>
            <w:r w:rsidRPr="00F83FAF">
              <w:rPr>
                <w:rFonts w:ascii="Times New Roman" w:hAnsi="Times New Roman"/>
                <w:snapToGrid w:val="0"/>
                <w:sz w:val="21"/>
                <w:szCs w:val="21"/>
              </w:rPr>
              <w:t>1</w:t>
            </w:r>
            <w:r w:rsidR="00663792" w:rsidRPr="00F83FAF">
              <w:rPr>
                <w:rFonts w:ascii="Times New Roman" w:hAnsi="Times New Roman"/>
                <w:snapToGrid w:val="0"/>
                <w:sz w:val="21"/>
                <w:szCs w:val="21"/>
              </w:rPr>
              <w:t>) Name</w:t>
            </w:r>
          </w:p>
        </w:tc>
        <w:tc>
          <w:tcPr>
            <w:tcW w:w="3510" w:type="dxa"/>
            <w:gridSpan w:val="9"/>
            <w:tcBorders>
              <w:bottom w:val="single" w:sz="4" w:space="0" w:color="auto"/>
            </w:tcBorders>
          </w:tcPr>
          <w:p w14:paraId="24DA640D" w14:textId="77777777" w:rsidR="00663792" w:rsidRPr="00F83FAF" w:rsidRDefault="00663792">
            <w:pPr>
              <w:spacing w:line="280" w:lineRule="atLeast"/>
              <w:ind w:left="162"/>
              <w:rPr>
                <w:rFonts w:ascii="Times New Roman" w:hAnsi="Times New Roman"/>
                <w:snapToGrid w:val="0"/>
                <w:sz w:val="21"/>
                <w:szCs w:val="21"/>
              </w:rPr>
            </w:pPr>
          </w:p>
        </w:tc>
        <w:tc>
          <w:tcPr>
            <w:tcW w:w="450" w:type="dxa"/>
            <w:gridSpan w:val="2"/>
          </w:tcPr>
          <w:p w14:paraId="693D0283" w14:textId="77777777" w:rsidR="00663792" w:rsidRPr="00F83FAF" w:rsidRDefault="00663792">
            <w:pPr>
              <w:spacing w:line="280" w:lineRule="atLeast"/>
              <w:rPr>
                <w:rFonts w:ascii="Times New Roman" w:hAnsi="Times New Roman"/>
                <w:snapToGrid w:val="0"/>
                <w:sz w:val="15"/>
                <w:szCs w:val="15"/>
              </w:rPr>
            </w:pPr>
          </w:p>
        </w:tc>
        <w:tc>
          <w:tcPr>
            <w:tcW w:w="1620" w:type="dxa"/>
            <w:gridSpan w:val="4"/>
          </w:tcPr>
          <w:p w14:paraId="649659D8" w14:textId="77777777" w:rsidR="00663792" w:rsidRPr="00F83FAF" w:rsidRDefault="005312E4" w:rsidP="00787084">
            <w:pPr>
              <w:spacing w:line="280" w:lineRule="atLeast"/>
              <w:rPr>
                <w:rFonts w:ascii="Times New Roman" w:hAnsi="Times New Roman"/>
                <w:snapToGrid w:val="0"/>
                <w:sz w:val="21"/>
                <w:szCs w:val="21"/>
              </w:rPr>
            </w:pPr>
            <w:r w:rsidRPr="00F83FAF">
              <w:rPr>
                <w:rFonts w:ascii="Times New Roman" w:hAnsi="Times New Roman"/>
                <w:snapToGrid w:val="0"/>
                <w:sz w:val="21"/>
                <w:szCs w:val="21"/>
              </w:rPr>
              <w:t>1</w:t>
            </w:r>
            <w:r w:rsidR="00663792" w:rsidRPr="00F83FAF">
              <w:rPr>
                <w:rFonts w:ascii="Times New Roman" w:hAnsi="Times New Roman"/>
                <w:snapToGrid w:val="0"/>
                <w:sz w:val="21"/>
                <w:szCs w:val="21"/>
              </w:rPr>
              <w:t>) Name</w:t>
            </w:r>
          </w:p>
        </w:tc>
        <w:tc>
          <w:tcPr>
            <w:tcW w:w="3780" w:type="dxa"/>
            <w:gridSpan w:val="4"/>
            <w:tcBorders>
              <w:bottom w:val="single" w:sz="4" w:space="0" w:color="auto"/>
            </w:tcBorders>
          </w:tcPr>
          <w:p w14:paraId="77018FC7" w14:textId="77777777" w:rsidR="00663792" w:rsidRPr="00F83FAF" w:rsidRDefault="00663792">
            <w:pPr>
              <w:spacing w:line="280" w:lineRule="atLeast"/>
              <w:rPr>
                <w:rFonts w:ascii="Times New Roman" w:hAnsi="Times New Roman"/>
                <w:snapToGrid w:val="0"/>
                <w:sz w:val="21"/>
                <w:szCs w:val="21"/>
              </w:rPr>
            </w:pPr>
          </w:p>
        </w:tc>
      </w:tr>
      <w:tr w:rsidR="000E7A77" w:rsidRPr="00F83FAF" w14:paraId="4EBE6C6F" w14:textId="77777777" w:rsidTr="005E370E">
        <w:trPr>
          <w:cantSplit/>
          <w:trHeight w:val="242"/>
        </w:trPr>
        <w:tc>
          <w:tcPr>
            <w:tcW w:w="1692" w:type="dxa"/>
            <w:vMerge w:val="restart"/>
            <w:vAlign w:val="bottom"/>
          </w:tcPr>
          <w:p w14:paraId="1B64795F" w14:textId="77777777" w:rsidR="00EF6247" w:rsidRPr="005C45F2" w:rsidRDefault="00EF6247" w:rsidP="00EF6247">
            <w:pPr>
              <w:rPr>
                <w:rFonts w:ascii="Times New Roman" w:hAnsi="Times New Roman"/>
                <w:snapToGrid w:val="0"/>
                <w:sz w:val="21"/>
                <w:szCs w:val="21"/>
              </w:rPr>
            </w:pPr>
            <w:r w:rsidRPr="005C45F2">
              <w:rPr>
                <w:rFonts w:ascii="Times New Roman" w:hAnsi="Times New Roman"/>
                <w:snapToGrid w:val="0"/>
                <w:sz w:val="21"/>
                <w:szCs w:val="21"/>
              </w:rPr>
              <w:t>Address</w:t>
            </w:r>
          </w:p>
          <w:p w14:paraId="7890ECB4" w14:textId="77777777" w:rsidR="000E79F5" w:rsidRPr="005C45F2" w:rsidRDefault="00EF6247" w:rsidP="00EF6247">
            <w:pPr>
              <w:rPr>
                <w:rFonts w:ascii="Times New Roman" w:hAnsi="Times New Roman"/>
                <w:snapToGrid w:val="0"/>
                <w:sz w:val="21"/>
                <w:szCs w:val="21"/>
              </w:rPr>
            </w:pPr>
            <w:r w:rsidRPr="005C45F2">
              <w:rPr>
                <w:rFonts w:ascii="Times New Roman" w:hAnsi="Times New Roman"/>
                <w:snapToGrid w:val="0"/>
                <w:sz w:val="14"/>
                <w:szCs w:val="21"/>
              </w:rPr>
              <w:fldChar w:fldCharType="begin">
                <w:ffData>
                  <w:name w:val=""/>
                  <w:enabled/>
                  <w:calcOnExit w:val="0"/>
                  <w:checkBox>
                    <w:sizeAuto/>
                    <w:default w:val="0"/>
                  </w:checkBox>
                </w:ffData>
              </w:fldChar>
            </w:r>
            <w:r w:rsidRPr="005C45F2">
              <w:rPr>
                <w:rFonts w:ascii="Times New Roman" w:hAnsi="Times New Roman"/>
                <w:snapToGrid w:val="0"/>
                <w:sz w:val="14"/>
                <w:szCs w:val="21"/>
              </w:rPr>
              <w:instrText xml:space="preserve"> FORMCHECKBOX </w:instrText>
            </w:r>
            <w:r w:rsidR="00262B57">
              <w:rPr>
                <w:rFonts w:ascii="Times New Roman" w:hAnsi="Times New Roman"/>
                <w:snapToGrid w:val="0"/>
                <w:sz w:val="14"/>
                <w:szCs w:val="21"/>
              </w:rPr>
            </w:r>
            <w:r w:rsidR="00262B57">
              <w:rPr>
                <w:rFonts w:ascii="Times New Roman" w:hAnsi="Times New Roman"/>
                <w:snapToGrid w:val="0"/>
                <w:sz w:val="14"/>
                <w:szCs w:val="21"/>
              </w:rPr>
              <w:fldChar w:fldCharType="separate"/>
            </w:r>
            <w:r w:rsidRPr="005C45F2">
              <w:rPr>
                <w:rFonts w:ascii="Times New Roman" w:hAnsi="Times New Roman"/>
                <w:snapToGrid w:val="0"/>
                <w:sz w:val="14"/>
                <w:szCs w:val="21"/>
              </w:rPr>
              <w:fldChar w:fldCharType="end"/>
            </w:r>
            <w:r w:rsidRPr="005C45F2">
              <w:rPr>
                <w:rFonts w:ascii="Times New Roman" w:hAnsi="Times New Roman"/>
                <w:snapToGrid w:val="0"/>
                <w:sz w:val="14"/>
                <w:szCs w:val="21"/>
              </w:rPr>
              <w:t xml:space="preserve"> Address has changed</w:t>
            </w:r>
          </w:p>
        </w:tc>
        <w:tc>
          <w:tcPr>
            <w:tcW w:w="3510" w:type="dxa"/>
            <w:gridSpan w:val="9"/>
            <w:tcBorders>
              <w:top w:val="single" w:sz="4" w:space="0" w:color="auto"/>
              <w:bottom w:val="single" w:sz="4" w:space="0" w:color="auto"/>
            </w:tcBorders>
          </w:tcPr>
          <w:p w14:paraId="6AD5A242" w14:textId="77777777" w:rsidR="000E79F5" w:rsidRPr="005C45F2" w:rsidRDefault="000E79F5">
            <w:pPr>
              <w:spacing w:line="280" w:lineRule="atLeast"/>
              <w:ind w:left="162"/>
              <w:rPr>
                <w:rFonts w:ascii="Times New Roman" w:hAnsi="Times New Roman"/>
                <w:snapToGrid w:val="0"/>
                <w:sz w:val="21"/>
                <w:szCs w:val="21"/>
              </w:rPr>
            </w:pPr>
          </w:p>
        </w:tc>
        <w:tc>
          <w:tcPr>
            <w:tcW w:w="450" w:type="dxa"/>
            <w:gridSpan w:val="2"/>
          </w:tcPr>
          <w:p w14:paraId="20BEBB55" w14:textId="77777777" w:rsidR="000E79F5" w:rsidRPr="005C45F2" w:rsidRDefault="000E79F5">
            <w:pPr>
              <w:spacing w:line="280" w:lineRule="atLeast"/>
              <w:rPr>
                <w:rFonts w:ascii="Times New Roman" w:hAnsi="Times New Roman"/>
                <w:snapToGrid w:val="0"/>
                <w:sz w:val="15"/>
                <w:szCs w:val="15"/>
              </w:rPr>
            </w:pPr>
          </w:p>
        </w:tc>
        <w:tc>
          <w:tcPr>
            <w:tcW w:w="1620" w:type="dxa"/>
            <w:gridSpan w:val="4"/>
            <w:vMerge w:val="restart"/>
            <w:vAlign w:val="bottom"/>
          </w:tcPr>
          <w:p w14:paraId="5025815F" w14:textId="77777777" w:rsidR="00461BC8" w:rsidRPr="005C45F2" w:rsidRDefault="00461BC8" w:rsidP="00461BC8">
            <w:pPr>
              <w:spacing w:line="280" w:lineRule="atLeast"/>
              <w:rPr>
                <w:rFonts w:ascii="Times New Roman" w:hAnsi="Times New Roman"/>
                <w:snapToGrid w:val="0"/>
                <w:sz w:val="21"/>
                <w:szCs w:val="21"/>
              </w:rPr>
            </w:pPr>
            <w:r w:rsidRPr="005C45F2">
              <w:rPr>
                <w:rFonts w:ascii="Times New Roman" w:hAnsi="Times New Roman"/>
                <w:snapToGrid w:val="0"/>
                <w:sz w:val="21"/>
                <w:szCs w:val="21"/>
              </w:rPr>
              <w:t>Address</w:t>
            </w:r>
          </w:p>
          <w:p w14:paraId="49E0FD04" w14:textId="77777777" w:rsidR="000E79F5" w:rsidRPr="005C45F2" w:rsidRDefault="00EF6247" w:rsidP="00461BC8">
            <w:pPr>
              <w:rPr>
                <w:rFonts w:ascii="Times New Roman" w:hAnsi="Times New Roman"/>
                <w:snapToGrid w:val="0"/>
                <w:sz w:val="15"/>
                <w:szCs w:val="15"/>
              </w:rPr>
            </w:pPr>
            <w:r w:rsidRPr="005C45F2">
              <w:rPr>
                <w:rFonts w:ascii="Times New Roman" w:hAnsi="Times New Roman"/>
                <w:snapToGrid w:val="0"/>
                <w:sz w:val="14"/>
                <w:szCs w:val="21"/>
              </w:rPr>
              <w:fldChar w:fldCharType="begin">
                <w:ffData>
                  <w:name w:val="Check27"/>
                  <w:enabled/>
                  <w:calcOnExit w:val="0"/>
                  <w:checkBox>
                    <w:sizeAuto/>
                    <w:default w:val="0"/>
                  </w:checkBox>
                </w:ffData>
              </w:fldChar>
            </w:r>
            <w:bookmarkStart w:id="0" w:name="Check27"/>
            <w:r w:rsidRPr="005C45F2">
              <w:rPr>
                <w:rFonts w:ascii="Times New Roman" w:hAnsi="Times New Roman"/>
                <w:snapToGrid w:val="0"/>
                <w:sz w:val="14"/>
                <w:szCs w:val="21"/>
              </w:rPr>
              <w:instrText xml:space="preserve"> FORMCHECKBOX </w:instrText>
            </w:r>
            <w:r w:rsidR="00262B57">
              <w:rPr>
                <w:rFonts w:ascii="Times New Roman" w:hAnsi="Times New Roman"/>
                <w:snapToGrid w:val="0"/>
                <w:sz w:val="14"/>
                <w:szCs w:val="21"/>
              </w:rPr>
            </w:r>
            <w:r w:rsidR="00262B57">
              <w:rPr>
                <w:rFonts w:ascii="Times New Roman" w:hAnsi="Times New Roman"/>
                <w:snapToGrid w:val="0"/>
                <w:sz w:val="14"/>
                <w:szCs w:val="21"/>
              </w:rPr>
              <w:fldChar w:fldCharType="separate"/>
            </w:r>
            <w:r w:rsidRPr="005C45F2">
              <w:rPr>
                <w:rFonts w:ascii="Times New Roman" w:hAnsi="Times New Roman"/>
                <w:snapToGrid w:val="0"/>
                <w:sz w:val="14"/>
                <w:szCs w:val="21"/>
              </w:rPr>
              <w:fldChar w:fldCharType="end"/>
            </w:r>
            <w:bookmarkEnd w:id="0"/>
            <w:r w:rsidR="00461BC8" w:rsidRPr="005C45F2">
              <w:rPr>
                <w:rFonts w:ascii="Times New Roman" w:hAnsi="Times New Roman"/>
                <w:snapToGrid w:val="0"/>
                <w:sz w:val="14"/>
                <w:szCs w:val="21"/>
              </w:rPr>
              <w:t xml:space="preserve"> Address has changed</w:t>
            </w:r>
          </w:p>
        </w:tc>
        <w:tc>
          <w:tcPr>
            <w:tcW w:w="3780" w:type="dxa"/>
            <w:gridSpan w:val="4"/>
            <w:tcBorders>
              <w:top w:val="single" w:sz="4" w:space="0" w:color="auto"/>
              <w:bottom w:val="single" w:sz="4" w:space="0" w:color="auto"/>
            </w:tcBorders>
            <w:vAlign w:val="center"/>
          </w:tcPr>
          <w:p w14:paraId="575764AF" w14:textId="77777777" w:rsidR="000E79F5" w:rsidRPr="00D279AA" w:rsidRDefault="000E79F5">
            <w:pPr>
              <w:spacing w:line="280" w:lineRule="atLeast"/>
              <w:rPr>
                <w:rFonts w:ascii="Times New Roman" w:hAnsi="Times New Roman"/>
                <w:snapToGrid w:val="0"/>
                <w:sz w:val="21"/>
                <w:szCs w:val="21"/>
              </w:rPr>
            </w:pPr>
          </w:p>
        </w:tc>
      </w:tr>
      <w:tr w:rsidR="000E7A77" w:rsidRPr="00F83FAF" w14:paraId="78F18BF1" w14:textId="77777777" w:rsidTr="005E370E">
        <w:trPr>
          <w:cantSplit/>
          <w:trHeight w:val="256"/>
        </w:trPr>
        <w:tc>
          <w:tcPr>
            <w:tcW w:w="1692" w:type="dxa"/>
            <w:vMerge/>
          </w:tcPr>
          <w:p w14:paraId="7A52B683" w14:textId="77777777" w:rsidR="000E79F5" w:rsidRPr="005C45F2" w:rsidRDefault="000E79F5" w:rsidP="00ED5796">
            <w:pPr>
              <w:spacing w:line="280" w:lineRule="atLeast"/>
              <w:rPr>
                <w:rFonts w:ascii="Times New Roman" w:hAnsi="Times New Roman"/>
                <w:snapToGrid w:val="0"/>
                <w:sz w:val="21"/>
                <w:szCs w:val="21"/>
              </w:rPr>
            </w:pPr>
          </w:p>
        </w:tc>
        <w:tc>
          <w:tcPr>
            <w:tcW w:w="3510" w:type="dxa"/>
            <w:gridSpan w:val="9"/>
            <w:tcBorders>
              <w:top w:val="single" w:sz="4" w:space="0" w:color="auto"/>
              <w:bottom w:val="single" w:sz="4" w:space="0" w:color="auto"/>
            </w:tcBorders>
          </w:tcPr>
          <w:p w14:paraId="5230B7C6" w14:textId="77777777" w:rsidR="000E79F5" w:rsidRPr="005C45F2" w:rsidRDefault="000E79F5" w:rsidP="00ED5796">
            <w:pPr>
              <w:spacing w:line="280" w:lineRule="atLeast"/>
              <w:rPr>
                <w:rFonts w:ascii="Times New Roman" w:hAnsi="Times New Roman"/>
                <w:snapToGrid w:val="0"/>
                <w:sz w:val="21"/>
                <w:szCs w:val="21"/>
              </w:rPr>
            </w:pPr>
          </w:p>
        </w:tc>
        <w:tc>
          <w:tcPr>
            <w:tcW w:w="450" w:type="dxa"/>
            <w:gridSpan w:val="2"/>
          </w:tcPr>
          <w:p w14:paraId="32070E42" w14:textId="77777777" w:rsidR="000E79F5" w:rsidRPr="005C45F2" w:rsidRDefault="000E79F5">
            <w:pPr>
              <w:spacing w:line="280" w:lineRule="atLeast"/>
              <w:rPr>
                <w:rFonts w:ascii="Times New Roman" w:hAnsi="Times New Roman"/>
                <w:snapToGrid w:val="0"/>
                <w:sz w:val="15"/>
                <w:szCs w:val="15"/>
              </w:rPr>
            </w:pPr>
          </w:p>
        </w:tc>
        <w:tc>
          <w:tcPr>
            <w:tcW w:w="1620" w:type="dxa"/>
            <w:gridSpan w:val="4"/>
            <w:vMerge/>
          </w:tcPr>
          <w:p w14:paraId="53BABFF5" w14:textId="77777777" w:rsidR="000E79F5" w:rsidRPr="005C45F2" w:rsidRDefault="000E79F5">
            <w:pPr>
              <w:spacing w:line="280" w:lineRule="atLeast"/>
              <w:ind w:left="1422"/>
              <w:rPr>
                <w:rFonts w:ascii="Times New Roman" w:hAnsi="Times New Roman"/>
                <w:snapToGrid w:val="0"/>
                <w:sz w:val="21"/>
                <w:szCs w:val="21"/>
              </w:rPr>
            </w:pPr>
          </w:p>
        </w:tc>
        <w:tc>
          <w:tcPr>
            <w:tcW w:w="3780" w:type="dxa"/>
            <w:gridSpan w:val="4"/>
            <w:tcBorders>
              <w:top w:val="single" w:sz="4" w:space="0" w:color="auto"/>
              <w:bottom w:val="single" w:sz="4" w:space="0" w:color="auto"/>
            </w:tcBorders>
            <w:vAlign w:val="center"/>
          </w:tcPr>
          <w:p w14:paraId="3E630CDF" w14:textId="77777777" w:rsidR="000E79F5" w:rsidRPr="00D279AA" w:rsidRDefault="000E79F5" w:rsidP="00ED5796">
            <w:pPr>
              <w:spacing w:line="280" w:lineRule="atLeast"/>
              <w:rPr>
                <w:rFonts w:ascii="Times New Roman" w:hAnsi="Times New Roman"/>
                <w:snapToGrid w:val="0"/>
                <w:sz w:val="21"/>
                <w:szCs w:val="21"/>
              </w:rPr>
            </w:pPr>
          </w:p>
        </w:tc>
      </w:tr>
      <w:tr w:rsidR="000E7A77" w:rsidRPr="00F83FAF" w14:paraId="7A6249CF" w14:textId="77777777" w:rsidTr="005E370E">
        <w:trPr>
          <w:cantSplit/>
          <w:trHeight w:val="256"/>
        </w:trPr>
        <w:tc>
          <w:tcPr>
            <w:tcW w:w="1692" w:type="dxa"/>
          </w:tcPr>
          <w:p w14:paraId="6592A0F2" w14:textId="77777777" w:rsidR="005312E4" w:rsidRPr="005C45F2" w:rsidRDefault="005312E4">
            <w:pPr>
              <w:spacing w:line="280" w:lineRule="atLeast"/>
              <w:rPr>
                <w:rFonts w:ascii="Arial Black" w:hAnsi="Arial Black"/>
                <w:snapToGrid w:val="0"/>
                <w:sz w:val="19"/>
                <w:szCs w:val="19"/>
              </w:rPr>
            </w:pPr>
            <w:r w:rsidRPr="005C45F2">
              <w:rPr>
                <w:rFonts w:ascii="Arial Black" w:hAnsi="Arial Black"/>
                <w:snapToGrid w:val="0"/>
                <w:sz w:val="19"/>
                <w:szCs w:val="19"/>
              </w:rPr>
              <w:t>System ID#</w:t>
            </w:r>
          </w:p>
        </w:tc>
        <w:tc>
          <w:tcPr>
            <w:tcW w:w="3510" w:type="dxa"/>
            <w:gridSpan w:val="9"/>
            <w:tcBorders>
              <w:top w:val="single" w:sz="4" w:space="0" w:color="auto"/>
              <w:bottom w:val="single" w:sz="4" w:space="0" w:color="auto"/>
            </w:tcBorders>
            <w:shd w:val="clear" w:color="auto" w:fill="F3F3F3"/>
          </w:tcPr>
          <w:p w14:paraId="4535629E" w14:textId="77777777" w:rsidR="005312E4" w:rsidRPr="005C45F2" w:rsidRDefault="005312E4">
            <w:pPr>
              <w:spacing w:line="280" w:lineRule="atLeast"/>
              <w:ind w:left="27"/>
              <w:rPr>
                <w:rFonts w:ascii="Arial Black" w:hAnsi="Arial Black"/>
                <w:snapToGrid w:val="0"/>
                <w:sz w:val="19"/>
                <w:szCs w:val="19"/>
              </w:rPr>
            </w:pPr>
          </w:p>
        </w:tc>
        <w:tc>
          <w:tcPr>
            <w:tcW w:w="450" w:type="dxa"/>
            <w:gridSpan w:val="2"/>
          </w:tcPr>
          <w:p w14:paraId="2C152729" w14:textId="77777777" w:rsidR="005312E4" w:rsidRPr="005C45F2" w:rsidRDefault="005312E4">
            <w:pPr>
              <w:spacing w:line="280" w:lineRule="atLeast"/>
              <w:rPr>
                <w:rFonts w:ascii="Arial Black" w:hAnsi="Arial Black"/>
                <w:snapToGrid w:val="0"/>
                <w:sz w:val="15"/>
                <w:szCs w:val="15"/>
              </w:rPr>
            </w:pPr>
          </w:p>
        </w:tc>
        <w:tc>
          <w:tcPr>
            <w:tcW w:w="1620" w:type="dxa"/>
            <w:gridSpan w:val="4"/>
          </w:tcPr>
          <w:p w14:paraId="428C089E" w14:textId="77777777" w:rsidR="005312E4" w:rsidRPr="005C45F2" w:rsidRDefault="005312E4" w:rsidP="00ED5796">
            <w:pPr>
              <w:tabs>
                <w:tab w:val="left" w:pos="5580"/>
                <w:tab w:val="left" w:pos="5940"/>
              </w:tabs>
              <w:rPr>
                <w:rFonts w:ascii="Arial Black" w:hAnsi="Arial Black"/>
                <w:snapToGrid w:val="0"/>
                <w:sz w:val="19"/>
                <w:szCs w:val="19"/>
                <w:u w:val="single"/>
              </w:rPr>
            </w:pPr>
            <w:r w:rsidRPr="005C45F2">
              <w:rPr>
                <w:rFonts w:ascii="Arial Black" w:hAnsi="Arial Black"/>
                <w:snapToGrid w:val="0"/>
                <w:sz w:val="19"/>
                <w:szCs w:val="19"/>
              </w:rPr>
              <w:t xml:space="preserve">System ID# </w:t>
            </w:r>
          </w:p>
        </w:tc>
        <w:tc>
          <w:tcPr>
            <w:tcW w:w="3780" w:type="dxa"/>
            <w:gridSpan w:val="4"/>
            <w:tcBorders>
              <w:top w:val="single" w:sz="4" w:space="0" w:color="auto"/>
              <w:bottom w:val="single" w:sz="4" w:space="0" w:color="auto"/>
            </w:tcBorders>
            <w:shd w:val="clear" w:color="auto" w:fill="F3F3F3"/>
          </w:tcPr>
          <w:p w14:paraId="11335C22" w14:textId="77777777" w:rsidR="005312E4" w:rsidRPr="00F83FAF" w:rsidRDefault="005312E4" w:rsidP="00ED5796">
            <w:pPr>
              <w:tabs>
                <w:tab w:val="left" w:pos="5580"/>
                <w:tab w:val="left" w:pos="5940"/>
              </w:tabs>
              <w:rPr>
                <w:rFonts w:ascii="Arial Black" w:hAnsi="Arial Black"/>
                <w:snapToGrid w:val="0"/>
                <w:sz w:val="19"/>
                <w:szCs w:val="19"/>
              </w:rPr>
            </w:pPr>
          </w:p>
        </w:tc>
      </w:tr>
      <w:tr w:rsidR="000E7A77" w:rsidRPr="00F83FAF" w14:paraId="4EA09B38" w14:textId="77777777" w:rsidTr="005E370E">
        <w:trPr>
          <w:cantSplit/>
          <w:trHeight w:val="242"/>
        </w:trPr>
        <w:tc>
          <w:tcPr>
            <w:tcW w:w="1692" w:type="dxa"/>
          </w:tcPr>
          <w:p w14:paraId="27B672A7" w14:textId="77777777" w:rsidR="005312E4" w:rsidRPr="005C45F2" w:rsidRDefault="005312E4">
            <w:pPr>
              <w:spacing w:line="280" w:lineRule="atLeast"/>
              <w:rPr>
                <w:rFonts w:ascii="Times New Roman" w:hAnsi="Times New Roman"/>
                <w:snapToGrid w:val="0"/>
                <w:sz w:val="21"/>
                <w:szCs w:val="21"/>
              </w:rPr>
            </w:pPr>
            <w:r w:rsidRPr="005C45F2">
              <w:rPr>
                <w:rFonts w:ascii="Times New Roman" w:hAnsi="Times New Roman"/>
                <w:snapToGrid w:val="0"/>
                <w:sz w:val="21"/>
                <w:szCs w:val="21"/>
              </w:rPr>
              <w:t>Phone</w:t>
            </w:r>
          </w:p>
        </w:tc>
        <w:tc>
          <w:tcPr>
            <w:tcW w:w="3510" w:type="dxa"/>
            <w:gridSpan w:val="9"/>
            <w:tcBorders>
              <w:top w:val="single" w:sz="4" w:space="0" w:color="auto"/>
              <w:bottom w:val="single" w:sz="4" w:space="0" w:color="auto"/>
            </w:tcBorders>
          </w:tcPr>
          <w:p w14:paraId="1D592C3D" w14:textId="77777777" w:rsidR="005312E4" w:rsidRPr="005C45F2" w:rsidRDefault="005312E4">
            <w:pPr>
              <w:spacing w:line="280" w:lineRule="atLeast"/>
              <w:ind w:left="162"/>
              <w:rPr>
                <w:rFonts w:ascii="Times New Roman" w:hAnsi="Times New Roman"/>
                <w:snapToGrid w:val="0"/>
                <w:sz w:val="21"/>
                <w:szCs w:val="21"/>
              </w:rPr>
            </w:pPr>
          </w:p>
        </w:tc>
        <w:tc>
          <w:tcPr>
            <w:tcW w:w="450" w:type="dxa"/>
            <w:gridSpan w:val="2"/>
          </w:tcPr>
          <w:p w14:paraId="0102E326" w14:textId="77777777" w:rsidR="005312E4" w:rsidRPr="005C45F2" w:rsidRDefault="005312E4">
            <w:pPr>
              <w:spacing w:line="280" w:lineRule="atLeast"/>
              <w:rPr>
                <w:rFonts w:ascii="Times New Roman" w:hAnsi="Times New Roman"/>
                <w:snapToGrid w:val="0"/>
                <w:sz w:val="15"/>
                <w:szCs w:val="15"/>
              </w:rPr>
            </w:pPr>
          </w:p>
        </w:tc>
        <w:tc>
          <w:tcPr>
            <w:tcW w:w="1620" w:type="dxa"/>
            <w:gridSpan w:val="4"/>
          </w:tcPr>
          <w:p w14:paraId="66D0EB1D" w14:textId="77777777" w:rsidR="005312E4" w:rsidRPr="005C45F2" w:rsidRDefault="005312E4" w:rsidP="00ED5796">
            <w:pPr>
              <w:spacing w:line="280" w:lineRule="atLeast"/>
              <w:rPr>
                <w:rFonts w:ascii="Times New Roman" w:hAnsi="Times New Roman"/>
                <w:snapToGrid w:val="0"/>
                <w:sz w:val="21"/>
                <w:szCs w:val="21"/>
              </w:rPr>
            </w:pPr>
            <w:r w:rsidRPr="005C45F2">
              <w:rPr>
                <w:rFonts w:ascii="Times New Roman" w:hAnsi="Times New Roman"/>
                <w:snapToGrid w:val="0"/>
                <w:sz w:val="21"/>
                <w:szCs w:val="21"/>
              </w:rPr>
              <w:t>Phone</w:t>
            </w:r>
          </w:p>
        </w:tc>
        <w:tc>
          <w:tcPr>
            <w:tcW w:w="3780" w:type="dxa"/>
            <w:gridSpan w:val="4"/>
            <w:tcBorders>
              <w:top w:val="single" w:sz="4" w:space="0" w:color="auto"/>
              <w:bottom w:val="single" w:sz="4" w:space="0" w:color="auto"/>
            </w:tcBorders>
          </w:tcPr>
          <w:p w14:paraId="77D8AE38" w14:textId="77777777" w:rsidR="005312E4" w:rsidRPr="00F83FAF" w:rsidRDefault="005312E4" w:rsidP="00ED5796">
            <w:pPr>
              <w:spacing w:line="280" w:lineRule="atLeast"/>
              <w:rPr>
                <w:rFonts w:ascii="Times New Roman" w:hAnsi="Times New Roman"/>
                <w:snapToGrid w:val="0"/>
                <w:sz w:val="21"/>
                <w:szCs w:val="21"/>
              </w:rPr>
            </w:pPr>
          </w:p>
        </w:tc>
      </w:tr>
      <w:tr w:rsidR="000E7A77" w:rsidRPr="00F83FAF" w14:paraId="43FB9DBE" w14:textId="77777777" w:rsidTr="005E370E">
        <w:trPr>
          <w:cantSplit/>
          <w:trHeight w:val="242"/>
        </w:trPr>
        <w:tc>
          <w:tcPr>
            <w:tcW w:w="1692" w:type="dxa"/>
          </w:tcPr>
          <w:p w14:paraId="026F9D5F" w14:textId="77777777" w:rsidR="00900833" w:rsidRPr="005C45F2" w:rsidRDefault="00F46B04">
            <w:pPr>
              <w:spacing w:line="280" w:lineRule="atLeast"/>
              <w:rPr>
                <w:rFonts w:ascii="Times New Roman" w:hAnsi="Times New Roman"/>
                <w:snapToGrid w:val="0"/>
                <w:sz w:val="20"/>
              </w:rPr>
            </w:pPr>
            <w:r w:rsidRPr="005C45F2">
              <w:rPr>
                <w:rFonts w:ascii="Times New Roman" w:hAnsi="Times New Roman"/>
                <w:snapToGrid w:val="0"/>
                <w:sz w:val="20"/>
              </w:rPr>
              <w:t>Email Address</w:t>
            </w:r>
          </w:p>
        </w:tc>
        <w:tc>
          <w:tcPr>
            <w:tcW w:w="3510" w:type="dxa"/>
            <w:gridSpan w:val="9"/>
            <w:tcBorders>
              <w:top w:val="single" w:sz="4" w:space="0" w:color="auto"/>
              <w:bottom w:val="single" w:sz="4" w:space="0" w:color="auto"/>
            </w:tcBorders>
          </w:tcPr>
          <w:p w14:paraId="0EF4F9D1" w14:textId="77777777" w:rsidR="00900833" w:rsidRPr="005C45F2" w:rsidRDefault="00900833">
            <w:pPr>
              <w:spacing w:line="280" w:lineRule="atLeast"/>
              <w:ind w:left="162"/>
              <w:rPr>
                <w:rFonts w:ascii="Times New Roman" w:hAnsi="Times New Roman"/>
                <w:snapToGrid w:val="0"/>
                <w:sz w:val="18"/>
                <w:szCs w:val="21"/>
              </w:rPr>
            </w:pPr>
          </w:p>
        </w:tc>
        <w:tc>
          <w:tcPr>
            <w:tcW w:w="450" w:type="dxa"/>
            <w:gridSpan w:val="2"/>
          </w:tcPr>
          <w:p w14:paraId="67207229" w14:textId="77777777" w:rsidR="00900833" w:rsidRPr="005C45F2" w:rsidRDefault="00900833">
            <w:pPr>
              <w:spacing w:line="280" w:lineRule="atLeast"/>
              <w:rPr>
                <w:rFonts w:ascii="Times New Roman" w:hAnsi="Times New Roman"/>
                <w:snapToGrid w:val="0"/>
                <w:sz w:val="18"/>
                <w:szCs w:val="15"/>
              </w:rPr>
            </w:pPr>
          </w:p>
        </w:tc>
        <w:tc>
          <w:tcPr>
            <w:tcW w:w="1620" w:type="dxa"/>
            <w:gridSpan w:val="4"/>
          </w:tcPr>
          <w:p w14:paraId="62C87851" w14:textId="77777777" w:rsidR="00900833" w:rsidRPr="005C45F2" w:rsidRDefault="00150BA2" w:rsidP="00ED5796">
            <w:pPr>
              <w:spacing w:line="280" w:lineRule="atLeast"/>
              <w:rPr>
                <w:rFonts w:ascii="Times New Roman" w:hAnsi="Times New Roman"/>
                <w:snapToGrid w:val="0"/>
                <w:sz w:val="20"/>
              </w:rPr>
            </w:pPr>
            <w:r w:rsidRPr="005C45F2">
              <w:rPr>
                <w:rFonts w:ascii="Times New Roman" w:hAnsi="Times New Roman"/>
                <w:snapToGrid w:val="0"/>
                <w:sz w:val="20"/>
              </w:rPr>
              <w:t>Email Address</w:t>
            </w:r>
          </w:p>
        </w:tc>
        <w:tc>
          <w:tcPr>
            <w:tcW w:w="3780" w:type="dxa"/>
            <w:gridSpan w:val="4"/>
            <w:tcBorders>
              <w:top w:val="single" w:sz="4" w:space="0" w:color="auto"/>
              <w:bottom w:val="single" w:sz="4" w:space="0" w:color="auto"/>
            </w:tcBorders>
          </w:tcPr>
          <w:p w14:paraId="3FBCAB12" w14:textId="77777777" w:rsidR="00900833" w:rsidRPr="00461BC8" w:rsidRDefault="00900833" w:rsidP="00ED5796">
            <w:pPr>
              <w:spacing w:line="280" w:lineRule="atLeast"/>
              <w:rPr>
                <w:rFonts w:ascii="Times New Roman" w:hAnsi="Times New Roman"/>
                <w:snapToGrid w:val="0"/>
                <w:sz w:val="18"/>
                <w:szCs w:val="21"/>
              </w:rPr>
            </w:pPr>
          </w:p>
        </w:tc>
      </w:tr>
      <w:tr w:rsidR="00900833" w:rsidRPr="00F83FAF" w14:paraId="610622BB" w14:textId="77777777" w:rsidTr="005E370E">
        <w:trPr>
          <w:cantSplit/>
          <w:trHeight w:val="188"/>
        </w:trPr>
        <w:tc>
          <w:tcPr>
            <w:tcW w:w="5202" w:type="dxa"/>
            <w:gridSpan w:val="10"/>
            <w:shd w:val="clear" w:color="auto" w:fill="D9D9D9" w:themeFill="background1" w:themeFillShade="D9"/>
          </w:tcPr>
          <w:p w14:paraId="26DF5173" w14:textId="77777777" w:rsidR="00900833" w:rsidRPr="00F83FAF" w:rsidRDefault="00900833" w:rsidP="00ED5796">
            <w:pPr>
              <w:rPr>
                <w:rFonts w:ascii="Times New Roman" w:hAnsi="Times New Roman"/>
                <w:b/>
                <w:snapToGrid w:val="0"/>
                <w:sz w:val="19"/>
                <w:szCs w:val="19"/>
              </w:rPr>
            </w:pPr>
            <w:r w:rsidRPr="00F83FAF">
              <w:rPr>
                <w:rFonts w:ascii="Times New Roman" w:hAnsi="Times New Roman"/>
                <w:b/>
                <w:snapToGrid w:val="0"/>
                <w:sz w:val="19"/>
                <w:szCs w:val="19"/>
              </w:rPr>
              <w:t>PLAINTIFF(S)</w:t>
            </w:r>
          </w:p>
        </w:tc>
        <w:tc>
          <w:tcPr>
            <w:tcW w:w="450" w:type="dxa"/>
            <w:gridSpan w:val="2"/>
            <w:shd w:val="clear" w:color="auto" w:fill="D9D9D9" w:themeFill="background1" w:themeFillShade="D9"/>
          </w:tcPr>
          <w:p w14:paraId="604470EF" w14:textId="77777777" w:rsidR="00900833" w:rsidRPr="00F83FAF" w:rsidRDefault="00900833" w:rsidP="00ED5796">
            <w:pPr>
              <w:jc w:val="center"/>
              <w:rPr>
                <w:rFonts w:ascii="Times New Roman" w:hAnsi="Times New Roman"/>
                <w:b/>
                <w:snapToGrid w:val="0"/>
                <w:sz w:val="15"/>
                <w:szCs w:val="15"/>
              </w:rPr>
            </w:pPr>
            <w:r w:rsidRPr="00F83FAF">
              <w:rPr>
                <w:rFonts w:ascii="Times New Roman" w:hAnsi="Times New Roman"/>
                <w:b/>
                <w:snapToGrid w:val="0"/>
                <w:sz w:val="15"/>
                <w:szCs w:val="15"/>
              </w:rPr>
              <w:t>VS.</w:t>
            </w:r>
          </w:p>
        </w:tc>
        <w:tc>
          <w:tcPr>
            <w:tcW w:w="5400" w:type="dxa"/>
            <w:gridSpan w:val="8"/>
            <w:shd w:val="clear" w:color="auto" w:fill="D9D9D9" w:themeFill="background1" w:themeFillShade="D9"/>
          </w:tcPr>
          <w:p w14:paraId="3CAD5797" w14:textId="77777777" w:rsidR="00900833" w:rsidRPr="00F83FAF" w:rsidRDefault="00900833" w:rsidP="00ED5796">
            <w:pPr>
              <w:rPr>
                <w:rFonts w:ascii="Times New Roman" w:hAnsi="Times New Roman"/>
                <w:b/>
                <w:snapToGrid w:val="0"/>
                <w:sz w:val="19"/>
                <w:szCs w:val="19"/>
              </w:rPr>
            </w:pPr>
            <w:r w:rsidRPr="00F83FAF">
              <w:rPr>
                <w:rFonts w:ascii="Times New Roman" w:hAnsi="Times New Roman"/>
                <w:b/>
                <w:snapToGrid w:val="0"/>
                <w:sz w:val="19"/>
                <w:szCs w:val="19"/>
              </w:rPr>
              <w:t>DEFENDANT(S)</w:t>
            </w:r>
          </w:p>
        </w:tc>
      </w:tr>
      <w:tr w:rsidR="000E7A77" w:rsidRPr="00F83FAF" w14:paraId="5CA34160" w14:textId="77777777" w:rsidTr="005E370E">
        <w:trPr>
          <w:cantSplit/>
          <w:trHeight w:val="256"/>
        </w:trPr>
        <w:tc>
          <w:tcPr>
            <w:tcW w:w="1692" w:type="dxa"/>
          </w:tcPr>
          <w:p w14:paraId="436F48D5" w14:textId="77777777" w:rsidR="00900833" w:rsidRPr="00F83FAF" w:rsidRDefault="00900833" w:rsidP="00ED5796">
            <w:pPr>
              <w:spacing w:line="280" w:lineRule="atLeast"/>
              <w:rPr>
                <w:rFonts w:ascii="Times New Roman" w:hAnsi="Times New Roman"/>
                <w:snapToGrid w:val="0"/>
                <w:sz w:val="21"/>
                <w:szCs w:val="21"/>
              </w:rPr>
            </w:pPr>
            <w:r w:rsidRPr="00F83FAF">
              <w:rPr>
                <w:rFonts w:ascii="Times New Roman" w:hAnsi="Times New Roman"/>
                <w:snapToGrid w:val="0"/>
                <w:sz w:val="21"/>
                <w:szCs w:val="21"/>
              </w:rPr>
              <w:t>2) Name</w:t>
            </w:r>
          </w:p>
        </w:tc>
        <w:tc>
          <w:tcPr>
            <w:tcW w:w="3510" w:type="dxa"/>
            <w:gridSpan w:val="9"/>
            <w:tcBorders>
              <w:bottom w:val="single" w:sz="4" w:space="0" w:color="auto"/>
            </w:tcBorders>
          </w:tcPr>
          <w:p w14:paraId="1F49F89C" w14:textId="77777777" w:rsidR="00900833" w:rsidRPr="00F83FAF" w:rsidRDefault="00900833" w:rsidP="00ED5796">
            <w:pPr>
              <w:spacing w:line="280" w:lineRule="atLeast"/>
              <w:ind w:left="162"/>
              <w:rPr>
                <w:rFonts w:ascii="Times New Roman" w:hAnsi="Times New Roman"/>
                <w:snapToGrid w:val="0"/>
                <w:sz w:val="21"/>
                <w:szCs w:val="21"/>
              </w:rPr>
            </w:pPr>
          </w:p>
        </w:tc>
        <w:tc>
          <w:tcPr>
            <w:tcW w:w="450" w:type="dxa"/>
            <w:gridSpan w:val="2"/>
          </w:tcPr>
          <w:p w14:paraId="73D33B5B" w14:textId="77777777" w:rsidR="00900833" w:rsidRPr="00F83FAF" w:rsidRDefault="00900833" w:rsidP="00ED5796">
            <w:pPr>
              <w:spacing w:line="280" w:lineRule="atLeast"/>
              <w:rPr>
                <w:rFonts w:ascii="Times New Roman" w:hAnsi="Times New Roman"/>
                <w:snapToGrid w:val="0"/>
                <w:sz w:val="15"/>
                <w:szCs w:val="15"/>
              </w:rPr>
            </w:pPr>
          </w:p>
        </w:tc>
        <w:tc>
          <w:tcPr>
            <w:tcW w:w="1620" w:type="dxa"/>
            <w:gridSpan w:val="4"/>
          </w:tcPr>
          <w:p w14:paraId="0999053A" w14:textId="77777777" w:rsidR="00900833" w:rsidRPr="00F83FAF" w:rsidRDefault="00900833" w:rsidP="00ED5796">
            <w:pPr>
              <w:spacing w:line="280" w:lineRule="atLeast"/>
              <w:rPr>
                <w:rFonts w:ascii="Times New Roman" w:hAnsi="Times New Roman"/>
                <w:snapToGrid w:val="0"/>
                <w:sz w:val="21"/>
                <w:szCs w:val="21"/>
              </w:rPr>
            </w:pPr>
            <w:r w:rsidRPr="00F83FAF">
              <w:rPr>
                <w:rFonts w:ascii="Times New Roman" w:hAnsi="Times New Roman"/>
                <w:snapToGrid w:val="0"/>
                <w:sz w:val="21"/>
                <w:szCs w:val="21"/>
              </w:rPr>
              <w:t>2) Name</w:t>
            </w:r>
          </w:p>
        </w:tc>
        <w:tc>
          <w:tcPr>
            <w:tcW w:w="3780" w:type="dxa"/>
            <w:gridSpan w:val="4"/>
            <w:tcBorders>
              <w:bottom w:val="single" w:sz="4" w:space="0" w:color="auto"/>
            </w:tcBorders>
          </w:tcPr>
          <w:p w14:paraId="4E6A3C97" w14:textId="77777777" w:rsidR="00900833" w:rsidRPr="00F83FAF" w:rsidRDefault="00900833" w:rsidP="00ED5796">
            <w:pPr>
              <w:spacing w:line="280" w:lineRule="atLeast"/>
              <w:rPr>
                <w:rFonts w:ascii="Times New Roman" w:hAnsi="Times New Roman"/>
                <w:snapToGrid w:val="0"/>
                <w:sz w:val="21"/>
                <w:szCs w:val="21"/>
              </w:rPr>
            </w:pPr>
          </w:p>
        </w:tc>
      </w:tr>
      <w:tr w:rsidR="000E7A77" w:rsidRPr="00F83FAF" w14:paraId="53919E6D" w14:textId="77777777" w:rsidTr="005E370E">
        <w:trPr>
          <w:cantSplit/>
          <w:trHeight w:val="242"/>
        </w:trPr>
        <w:tc>
          <w:tcPr>
            <w:tcW w:w="1692" w:type="dxa"/>
            <w:vMerge w:val="restart"/>
            <w:vAlign w:val="bottom"/>
          </w:tcPr>
          <w:p w14:paraId="7E0FD584" w14:textId="77777777" w:rsidR="00EF6247" w:rsidRPr="005C45F2" w:rsidRDefault="00461BC8" w:rsidP="00EF6247">
            <w:pPr>
              <w:rPr>
                <w:rFonts w:ascii="Times New Roman" w:hAnsi="Times New Roman"/>
                <w:snapToGrid w:val="0"/>
                <w:sz w:val="21"/>
                <w:szCs w:val="21"/>
              </w:rPr>
            </w:pPr>
            <w:r w:rsidRPr="005C45F2">
              <w:rPr>
                <w:rFonts w:ascii="Times New Roman" w:hAnsi="Times New Roman"/>
                <w:snapToGrid w:val="0"/>
                <w:sz w:val="21"/>
                <w:szCs w:val="21"/>
              </w:rPr>
              <w:t>Address</w:t>
            </w:r>
          </w:p>
          <w:p w14:paraId="407F1A65" w14:textId="77777777" w:rsidR="000E79F5" w:rsidRPr="005C45F2" w:rsidRDefault="00461BC8" w:rsidP="00EF6247">
            <w:pPr>
              <w:rPr>
                <w:rFonts w:ascii="Times New Roman" w:hAnsi="Times New Roman"/>
                <w:snapToGrid w:val="0"/>
                <w:sz w:val="21"/>
                <w:szCs w:val="21"/>
              </w:rPr>
            </w:pPr>
            <w:r w:rsidRPr="005C45F2">
              <w:rPr>
                <w:rFonts w:ascii="Times New Roman" w:hAnsi="Times New Roman"/>
                <w:snapToGrid w:val="0"/>
                <w:sz w:val="14"/>
                <w:szCs w:val="21"/>
              </w:rPr>
              <w:fldChar w:fldCharType="begin">
                <w:ffData>
                  <w:name w:val="Check27"/>
                  <w:enabled/>
                  <w:calcOnExit w:val="0"/>
                  <w:checkBox>
                    <w:sizeAuto/>
                    <w:default w:val="0"/>
                  </w:checkBox>
                </w:ffData>
              </w:fldChar>
            </w:r>
            <w:r w:rsidRPr="005C45F2">
              <w:rPr>
                <w:rFonts w:ascii="Times New Roman" w:hAnsi="Times New Roman"/>
                <w:snapToGrid w:val="0"/>
                <w:sz w:val="14"/>
                <w:szCs w:val="21"/>
              </w:rPr>
              <w:instrText xml:space="preserve"> FORMCHECKBOX </w:instrText>
            </w:r>
            <w:r w:rsidR="00262B57">
              <w:rPr>
                <w:rFonts w:ascii="Times New Roman" w:hAnsi="Times New Roman"/>
                <w:snapToGrid w:val="0"/>
                <w:sz w:val="14"/>
                <w:szCs w:val="21"/>
              </w:rPr>
            </w:r>
            <w:r w:rsidR="00262B57">
              <w:rPr>
                <w:rFonts w:ascii="Times New Roman" w:hAnsi="Times New Roman"/>
                <w:snapToGrid w:val="0"/>
                <w:sz w:val="14"/>
                <w:szCs w:val="21"/>
              </w:rPr>
              <w:fldChar w:fldCharType="separate"/>
            </w:r>
            <w:r w:rsidRPr="005C45F2">
              <w:rPr>
                <w:rFonts w:ascii="Times New Roman" w:hAnsi="Times New Roman"/>
                <w:snapToGrid w:val="0"/>
                <w:sz w:val="14"/>
                <w:szCs w:val="21"/>
              </w:rPr>
              <w:fldChar w:fldCharType="end"/>
            </w:r>
            <w:r w:rsidRPr="005C45F2">
              <w:rPr>
                <w:rFonts w:ascii="Times New Roman" w:hAnsi="Times New Roman"/>
                <w:snapToGrid w:val="0"/>
                <w:sz w:val="14"/>
                <w:szCs w:val="21"/>
              </w:rPr>
              <w:t xml:space="preserve"> Address has changed</w:t>
            </w:r>
            <w:r w:rsidRPr="005C45F2">
              <w:rPr>
                <w:rFonts w:ascii="Times New Roman" w:hAnsi="Times New Roman"/>
                <w:snapToGrid w:val="0"/>
                <w:sz w:val="21"/>
                <w:szCs w:val="21"/>
              </w:rPr>
              <w:t xml:space="preserve"> </w:t>
            </w:r>
          </w:p>
        </w:tc>
        <w:tc>
          <w:tcPr>
            <w:tcW w:w="3510" w:type="dxa"/>
            <w:gridSpan w:val="9"/>
            <w:tcBorders>
              <w:top w:val="single" w:sz="4" w:space="0" w:color="auto"/>
              <w:bottom w:val="single" w:sz="4" w:space="0" w:color="auto"/>
            </w:tcBorders>
            <w:vAlign w:val="center"/>
          </w:tcPr>
          <w:p w14:paraId="67246ED4" w14:textId="77777777" w:rsidR="000E79F5" w:rsidRPr="005C45F2" w:rsidRDefault="000E79F5" w:rsidP="00ED5796">
            <w:pPr>
              <w:spacing w:line="280" w:lineRule="atLeast"/>
              <w:ind w:left="162"/>
              <w:rPr>
                <w:rFonts w:ascii="Times New Roman" w:hAnsi="Times New Roman"/>
                <w:snapToGrid w:val="0"/>
                <w:sz w:val="21"/>
                <w:szCs w:val="21"/>
              </w:rPr>
            </w:pPr>
          </w:p>
        </w:tc>
        <w:tc>
          <w:tcPr>
            <w:tcW w:w="450" w:type="dxa"/>
            <w:gridSpan w:val="2"/>
            <w:vAlign w:val="center"/>
          </w:tcPr>
          <w:p w14:paraId="7BBCA88F" w14:textId="77777777" w:rsidR="000E79F5" w:rsidRPr="005C45F2" w:rsidRDefault="000E79F5" w:rsidP="00ED5796">
            <w:pPr>
              <w:spacing w:line="280" w:lineRule="atLeast"/>
              <w:rPr>
                <w:rFonts w:ascii="Times New Roman" w:hAnsi="Times New Roman"/>
                <w:snapToGrid w:val="0"/>
                <w:sz w:val="15"/>
                <w:szCs w:val="15"/>
              </w:rPr>
            </w:pPr>
          </w:p>
        </w:tc>
        <w:tc>
          <w:tcPr>
            <w:tcW w:w="1620" w:type="dxa"/>
            <w:gridSpan w:val="4"/>
            <w:vMerge w:val="restart"/>
            <w:vAlign w:val="bottom"/>
          </w:tcPr>
          <w:p w14:paraId="0F9B6539" w14:textId="77777777" w:rsidR="00461BC8" w:rsidRPr="005C45F2" w:rsidRDefault="00461BC8" w:rsidP="00461BC8">
            <w:pPr>
              <w:spacing w:line="280" w:lineRule="atLeast"/>
              <w:rPr>
                <w:rFonts w:ascii="Times New Roman" w:hAnsi="Times New Roman"/>
                <w:snapToGrid w:val="0"/>
                <w:sz w:val="21"/>
                <w:szCs w:val="21"/>
              </w:rPr>
            </w:pPr>
            <w:r w:rsidRPr="005C45F2">
              <w:rPr>
                <w:rFonts w:ascii="Times New Roman" w:hAnsi="Times New Roman"/>
                <w:snapToGrid w:val="0"/>
                <w:sz w:val="21"/>
                <w:szCs w:val="21"/>
              </w:rPr>
              <w:t>Address</w:t>
            </w:r>
          </w:p>
          <w:p w14:paraId="5786E524" w14:textId="77777777" w:rsidR="000E79F5" w:rsidRPr="005C45F2" w:rsidRDefault="00461BC8" w:rsidP="00461BC8">
            <w:pPr>
              <w:rPr>
                <w:rFonts w:ascii="Times New Roman" w:hAnsi="Times New Roman"/>
                <w:snapToGrid w:val="0"/>
                <w:sz w:val="15"/>
                <w:szCs w:val="15"/>
              </w:rPr>
            </w:pPr>
            <w:r w:rsidRPr="005C45F2">
              <w:rPr>
                <w:rFonts w:ascii="Times New Roman" w:hAnsi="Times New Roman"/>
                <w:snapToGrid w:val="0"/>
                <w:sz w:val="14"/>
                <w:szCs w:val="21"/>
              </w:rPr>
              <w:fldChar w:fldCharType="begin">
                <w:ffData>
                  <w:name w:val=""/>
                  <w:enabled/>
                  <w:calcOnExit w:val="0"/>
                  <w:checkBox>
                    <w:sizeAuto/>
                    <w:default w:val="0"/>
                  </w:checkBox>
                </w:ffData>
              </w:fldChar>
            </w:r>
            <w:r w:rsidRPr="005C45F2">
              <w:rPr>
                <w:rFonts w:ascii="Times New Roman" w:hAnsi="Times New Roman"/>
                <w:snapToGrid w:val="0"/>
                <w:sz w:val="14"/>
                <w:szCs w:val="21"/>
              </w:rPr>
              <w:instrText xml:space="preserve"> FORMCHECKBOX </w:instrText>
            </w:r>
            <w:r w:rsidR="00262B57">
              <w:rPr>
                <w:rFonts w:ascii="Times New Roman" w:hAnsi="Times New Roman"/>
                <w:snapToGrid w:val="0"/>
                <w:sz w:val="14"/>
                <w:szCs w:val="21"/>
              </w:rPr>
            </w:r>
            <w:r w:rsidR="00262B57">
              <w:rPr>
                <w:rFonts w:ascii="Times New Roman" w:hAnsi="Times New Roman"/>
                <w:snapToGrid w:val="0"/>
                <w:sz w:val="14"/>
                <w:szCs w:val="21"/>
              </w:rPr>
              <w:fldChar w:fldCharType="separate"/>
            </w:r>
            <w:r w:rsidRPr="005C45F2">
              <w:rPr>
                <w:rFonts w:ascii="Times New Roman" w:hAnsi="Times New Roman"/>
                <w:snapToGrid w:val="0"/>
                <w:sz w:val="14"/>
                <w:szCs w:val="21"/>
              </w:rPr>
              <w:fldChar w:fldCharType="end"/>
            </w:r>
            <w:r w:rsidRPr="005C45F2">
              <w:rPr>
                <w:rFonts w:ascii="Times New Roman" w:hAnsi="Times New Roman"/>
                <w:snapToGrid w:val="0"/>
                <w:sz w:val="14"/>
                <w:szCs w:val="21"/>
              </w:rPr>
              <w:t xml:space="preserve"> Address has changed</w:t>
            </w:r>
          </w:p>
        </w:tc>
        <w:tc>
          <w:tcPr>
            <w:tcW w:w="3780" w:type="dxa"/>
            <w:gridSpan w:val="4"/>
            <w:tcBorders>
              <w:top w:val="single" w:sz="4" w:space="0" w:color="auto"/>
              <w:bottom w:val="single" w:sz="4" w:space="0" w:color="auto"/>
            </w:tcBorders>
            <w:vAlign w:val="center"/>
          </w:tcPr>
          <w:p w14:paraId="6D118113" w14:textId="77777777" w:rsidR="000E79F5" w:rsidRPr="00F83FAF" w:rsidRDefault="000E79F5" w:rsidP="00ED5796">
            <w:pPr>
              <w:spacing w:line="280" w:lineRule="atLeast"/>
              <w:rPr>
                <w:rFonts w:ascii="Times New Roman" w:hAnsi="Times New Roman"/>
                <w:snapToGrid w:val="0"/>
                <w:sz w:val="21"/>
                <w:szCs w:val="21"/>
              </w:rPr>
            </w:pPr>
          </w:p>
        </w:tc>
      </w:tr>
      <w:tr w:rsidR="000E7A77" w:rsidRPr="00F83FAF" w14:paraId="33D3D2FB" w14:textId="77777777" w:rsidTr="005E370E">
        <w:trPr>
          <w:cantSplit/>
          <w:trHeight w:val="256"/>
        </w:trPr>
        <w:tc>
          <w:tcPr>
            <w:tcW w:w="1692" w:type="dxa"/>
            <w:vMerge/>
          </w:tcPr>
          <w:p w14:paraId="1477A46D" w14:textId="77777777" w:rsidR="000E79F5" w:rsidRPr="005C45F2" w:rsidRDefault="000E79F5" w:rsidP="00ED5796">
            <w:pPr>
              <w:spacing w:line="280" w:lineRule="atLeast"/>
              <w:ind w:left="162"/>
              <w:rPr>
                <w:rFonts w:ascii="Times New Roman" w:hAnsi="Times New Roman"/>
                <w:snapToGrid w:val="0"/>
                <w:sz w:val="21"/>
                <w:szCs w:val="21"/>
              </w:rPr>
            </w:pPr>
          </w:p>
        </w:tc>
        <w:tc>
          <w:tcPr>
            <w:tcW w:w="3510" w:type="dxa"/>
            <w:gridSpan w:val="9"/>
            <w:tcBorders>
              <w:top w:val="single" w:sz="4" w:space="0" w:color="auto"/>
              <w:bottom w:val="single" w:sz="4" w:space="0" w:color="auto"/>
            </w:tcBorders>
          </w:tcPr>
          <w:p w14:paraId="4CEBA17E" w14:textId="77777777" w:rsidR="000E79F5" w:rsidRPr="005C45F2" w:rsidRDefault="000E79F5" w:rsidP="00ED5796">
            <w:pPr>
              <w:spacing w:line="280" w:lineRule="atLeast"/>
              <w:ind w:left="162"/>
              <w:rPr>
                <w:rFonts w:ascii="Times New Roman" w:hAnsi="Times New Roman"/>
                <w:snapToGrid w:val="0"/>
                <w:sz w:val="21"/>
                <w:szCs w:val="21"/>
              </w:rPr>
            </w:pPr>
          </w:p>
        </w:tc>
        <w:tc>
          <w:tcPr>
            <w:tcW w:w="450" w:type="dxa"/>
            <w:gridSpan w:val="2"/>
          </w:tcPr>
          <w:p w14:paraId="069F4BF3" w14:textId="77777777" w:rsidR="000E79F5" w:rsidRPr="005C45F2" w:rsidRDefault="000E79F5" w:rsidP="00ED5796">
            <w:pPr>
              <w:spacing w:line="280" w:lineRule="atLeast"/>
              <w:rPr>
                <w:rFonts w:ascii="Times New Roman" w:hAnsi="Times New Roman"/>
                <w:snapToGrid w:val="0"/>
                <w:sz w:val="15"/>
                <w:szCs w:val="15"/>
              </w:rPr>
            </w:pPr>
          </w:p>
        </w:tc>
        <w:tc>
          <w:tcPr>
            <w:tcW w:w="1620" w:type="dxa"/>
            <w:gridSpan w:val="4"/>
            <w:vMerge/>
          </w:tcPr>
          <w:p w14:paraId="28314F58" w14:textId="77777777" w:rsidR="000E79F5" w:rsidRPr="005C45F2" w:rsidRDefault="000E79F5" w:rsidP="00ED5796">
            <w:pPr>
              <w:spacing w:line="280" w:lineRule="atLeast"/>
              <w:ind w:left="1422"/>
              <w:rPr>
                <w:rFonts w:ascii="Times New Roman" w:hAnsi="Times New Roman"/>
                <w:snapToGrid w:val="0"/>
                <w:sz w:val="21"/>
                <w:szCs w:val="21"/>
              </w:rPr>
            </w:pPr>
          </w:p>
        </w:tc>
        <w:tc>
          <w:tcPr>
            <w:tcW w:w="3780" w:type="dxa"/>
            <w:gridSpan w:val="4"/>
            <w:tcBorders>
              <w:top w:val="single" w:sz="4" w:space="0" w:color="auto"/>
              <w:bottom w:val="single" w:sz="4" w:space="0" w:color="auto"/>
            </w:tcBorders>
          </w:tcPr>
          <w:p w14:paraId="06BDA0F0" w14:textId="77777777" w:rsidR="000E79F5" w:rsidRPr="00F83FAF" w:rsidRDefault="000E79F5" w:rsidP="00ED5796">
            <w:pPr>
              <w:spacing w:line="280" w:lineRule="atLeast"/>
              <w:rPr>
                <w:rFonts w:ascii="Times New Roman" w:hAnsi="Times New Roman"/>
                <w:snapToGrid w:val="0"/>
                <w:sz w:val="21"/>
                <w:szCs w:val="21"/>
              </w:rPr>
            </w:pPr>
          </w:p>
        </w:tc>
      </w:tr>
      <w:tr w:rsidR="000E7A77" w:rsidRPr="00F83FAF" w14:paraId="707D43FD" w14:textId="77777777" w:rsidTr="005E370E">
        <w:trPr>
          <w:cantSplit/>
          <w:trHeight w:val="256"/>
        </w:trPr>
        <w:tc>
          <w:tcPr>
            <w:tcW w:w="1692" w:type="dxa"/>
          </w:tcPr>
          <w:p w14:paraId="6051BF13" w14:textId="77777777" w:rsidR="00ED5796" w:rsidRPr="005C45F2" w:rsidRDefault="00ED5796" w:rsidP="00ED5796">
            <w:pPr>
              <w:spacing w:line="280" w:lineRule="atLeast"/>
              <w:rPr>
                <w:rFonts w:ascii="Arial Black" w:hAnsi="Arial Black"/>
                <w:snapToGrid w:val="0"/>
                <w:sz w:val="19"/>
                <w:szCs w:val="19"/>
              </w:rPr>
            </w:pPr>
            <w:r w:rsidRPr="005C45F2">
              <w:rPr>
                <w:rFonts w:ascii="Arial Black" w:hAnsi="Arial Black"/>
                <w:snapToGrid w:val="0"/>
                <w:sz w:val="19"/>
                <w:szCs w:val="19"/>
              </w:rPr>
              <w:t>System ID#</w:t>
            </w:r>
          </w:p>
        </w:tc>
        <w:tc>
          <w:tcPr>
            <w:tcW w:w="3510" w:type="dxa"/>
            <w:gridSpan w:val="9"/>
            <w:tcBorders>
              <w:top w:val="single" w:sz="4" w:space="0" w:color="auto"/>
              <w:bottom w:val="single" w:sz="4" w:space="0" w:color="auto"/>
            </w:tcBorders>
            <w:shd w:val="clear" w:color="auto" w:fill="F3F3F3"/>
          </w:tcPr>
          <w:p w14:paraId="3B1C1837" w14:textId="77777777" w:rsidR="00ED5796" w:rsidRPr="005C45F2" w:rsidRDefault="00ED5796" w:rsidP="00ED5796">
            <w:pPr>
              <w:spacing w:line="280" w:lineRule="atLeast"/>
              <w:ind w:left="27"/>
              <w:rPr>
                <w:rFonts w:ascii="Arial Black" w:hAnsi="Arial Black"/>
                <w:snapToGrid w:val="0"/>
                <w:sz w:val="19"/>
                <w:szCs w:val="19"/>
              </w:rPr>
            </w:pPr>
          </w:p>
        </w:tc>
        <w:tc>
          <w:tcPr>
            <w:tcW w:w="450" w:type="dxa"/>
            <w:gridSpan w:val="2"/>
          </w:tcPr>
          <w:p w14:paraId="3FD9C76E" w14:textId="77777777" w:rsidR="00ED5796" w:rsidRPr="005C45F2" w:rsidRDefault="00ED5796" w:rsidP="00ED5796">
            <w:pPr>
              <w:spacing w:line="280" w:lineRule="atLeast"/>
              <w:rPr>
                <w:rFonts w:ascii="Arial Black" w:hAnsi="Arial Black"/>
                <w:snapToGrid w:val="0"/>
                <w:sz w:val="15"/>
                <w:szCs w:val="15"/>
              </w:rPr>
            </w:pPr>
          </w:p>
        </w:tc>
        <w:tc>
          <w:tcPr>
            <w:tcW w:w="1620" w:type="dxa"/>
            <w:gridSpan w:val="4"/>
          </w:tcPr>
          <w:p w14:paraId="20C48B73" w14:textId="77777777" w:rsidR="00ED5796" w:rsidRPr="005C45F2" w:rsidRDefault="00ED5796" w:rsidP="00ED5796">
            <w:pPr>
              <w:tabs>
                <w:tab w:val="left" w:pos="5580"/>
                <w:tab w:val="left" w:pos="5940"/>
              </w:tabs>
              <w:rPr>
                <w:rFonts w:ascii="Arial Black" w:hAnsi="Arial Black"/>
                <w:snapToGrid w:val="0"/>
                <w:sz w:val="19"/>
                <w:szCs w:val="19"/>
                <w:u w:val="single"/>
              </w:rPr>
            </w:pPr>
            <w:r w:rsidRPr="005C45F2">
              <w:rPr>
                <w:rFonts w:ascii="Arial Black" w:hAnsi="Arial Black"/>
                <w:snapToGrid w:val="0"/>
                <w:sz w:val="19"/>
                <w:szCs w:val="19"/>
              </w:rPr>
              <w:t xml:space="preserve">System ID# </w:t>
            </w:r>
          </w:p>
        </w:tc>
        <w:tc>
          <w:tcPr>
            <w:tcW w:w="3780" w:type="dxa"/>
            <w:gridSpan w:val="4"/>
            <w:tcBorders>
              <w:top w:val="single" w:sz="4" w:space="0" w:color="auto"/>
              <w:bottom w:val="single" w:sz="4" w:space="0" w:color="auto"/>
            </w:tcBorders>
            <w:shd w:val="clear" w:color="auto" w:fill="F3F3F3"/>
          </w:tcPr>
          <w:p w14:paraId="2F266F01" w14:textId="77777777" w:rsidR="00ED5796" w:rsidRPr="00F83FAF" w:rsidRDefault="00ED5796" w:rsidP="00ED5796">
            <w:pPr>
              <w:tabs>
                <w:tab w:val="left" w:pos="5580"/>
                <w:tab w:val="left" w:pos="5940"/>
              </w:tabs>
              <w:rPr>
                <w:rFonts w:ascii="Arial Black" w:hAnsi="Arial Black"/>
                <w:snapToGrid w:val="0"/>
                <w:sz w:val="19"/>
                <w:szCs w:val="19"/>
              </w:rPr>
            </w:pPr>
          </w:p>
        </w:tc>
      </w:tr>
      <w:tr w:rsidR="000E7A77" w:rsidRPr="00F83FAF" w14:paraId="12DAE057" w14:textId="77777777" w:rsidTr="005E370E">
        <w:trPr>
          <w:cantSplit/>
          <w:trHeight w:val="242"/>
        </w:trPr>
        <w:tc>
          <w:tcPr>
            <w:tcW w:w="1692" w:type="dxa"/>
          </w:tcPr>
          <w:p w14:paraId="10A63DD2" w14:textId="77777777" w:rsidR="00ED5796" w:rsidRPr="005C45F2" w:rsidRDefault="00ED5796" w:rsidP="00ED5796">
            <w:pPr>
              <w:spacing w:line="280" w:lineRule="atLeast"/>
              <w:rPr>
                <w:rFonts w:ascii="Times New Roman" w:hAnsi="Times New Roman"/>
                <w:snapToGrid w:val="0"/>
                <w:sz w:val="21"/>
                <w:szCs w:val="21"/>
              </w:rPr>
            </w:pPr>
            <w:r w:rsidRPr="005C45F2">
              <w:rPr>
                <w:rFonts w:ascii="Times New Roman" w:hAnsi="Times New Roman"/>
                <w:snapToGrid w:val="0"/>
                <w:sz w:val="21"/>
                <w:szCs w:val="21"/>
              </w:rPr>
              <w:t>Phone</w:t>
            </w:r>
          </w:p>
        </w:tc>
        <w:tc>
          <w:tcPr>
            <w:tcW w:w="3510" w:type="dxa"/>
            <w:gridSpan w:val="9"/>
            <w:tcBorders>
              <w:top w:val="single" w:sz="4" w:space="0" w:color="auto"/>
              <w:bottom w:val="single" w:sz="4" w:space="0" w:color="auto"/>
            </w:tcBorders>
          </w:tcPr>
          <w:p w14:paraId="549E4CF9" w14:textId="77777777" w:rsidR="00ED5796" w:rsidRPr="005C45F2" w:rsidRDefault="00ED5796" w:rsidP="00ED5796">
            <w:pPr>
              <w:spacing w:line="280" w:lineRule="atLeast"/>
              <w:ind w:left="162"/>
              <w:rPr>
                <w:rFonts w:ascii="Times New Roman" w:hAnsi="Times New Roman"/>
                <w:snapToGrid w:val="0"/>
                <w:sz w:val="21"/>
                <w:szCs w:val="21"/>
              </w:rPr>
            </w:pPr>
          </w:p>
        </w:tc>
        <w:tc>
          <w:tcPr>
            <w:tcW w:w="450" w:type="dxa"/>
            <w:gridSpan w:val="2"/>
          </w:tcPr>
          <w:p w14:paraId="57FBC253" w14:textId="77777777" w:rsidR="00ED5796" w:rsidRPr="005C45F2" w:rsidRDefault="00ED5796" w:rsidP="00ED5796">
            <w:pPr>
              <w:spacing w:line="280" w:lineRule="atLeast"/>
              <w:rPr>
                <w:rFonts w:ascii="Times New Roman" w:hAnsi="Times New Roman"/>
                <w:snapToGrid w:val="0"/>
                <w:sz w:val="15"/>
                <w:szCs w:val="15"/>
              </w:rPr>
            </w:pPr>
          </w:p>
        </w:tc>
        <w:tc>
          <w:tcPr>
            <w:tcW w:w="1620" w:type="dxa"/>
            <w:gridSpan w:val="4"/>
          </w:tcPr>
          <w:p w14:paraId="705ACA22" w14:textId="77777777" w:rsidR="00ED5796" w:rsidRPr="005C45F2" w:rsidRDefault="00ED5796" w:rsidP="00ED5796">
            <w:pPr>
              <w:spacing w:line="280" w:lineRule="atLeast"/>
              <w:rPr>
                <w:rFonts w:ascii="Times New Roman" w:hAnsi="Times New Roman"/>
                <w:snapToGrid w:val="0"/>
                <w:sz w:val="21"/>
                <w:szCs w:val="21"/>
              </w:rPr>
            </w:pPr>
            <w:r w:rsidRPr="005C45F2">
              <w:rPr>
                <w:rFonts w:ascii="Times New Roman" w:hAnsi="Times New Roman"/>
                <w:snapToGrid w:val="0"/>
                <w:sz w:val="21"/>
                <w:szCs w:val="21"/>
              </w:rPr>
              <w:t>Phone</w:t>
            </w:r>
          </w:p>
        </w:tc>
        <w:tc>
          <w:tcPr>
            <w:tcW w:w="3780" w:type="dxa"/>
            <w:gridSpan w:val="4"/>
            <w:tcBorders>
              <w:top w:val="single" w:sz="4" w:space="0" w:color="auto"/>
              <w:bottom w:val="single" w:sz="4" w:space="0" w:color="auto"/>
            </w:tcBorders>
          </w:tcPr>
          <w:p w14:paraId="66096E57" w14:textId="77777777" w:rsidR="00ED5796" w:rsidRPr="00F83FAF" w:rsidRDefault="00ED5796" w:rsidP="00ED5796">
            <w:pPr>
              <w:spacing w:line="280" w:lineRule="atLeast"/>
              <w:rPr>
                <w:rFonts w:ascii="Times New Roman" w:hAnsi="Times New Roman"/>
                <w:snapToGrid w:val="0"/>
                <w:sz w:val="21"/>
                <w:szCs w:val="21"/>
              </w:rPr>
            </w:pPr>
          </w:p>
        </w:tc>
      </w:tr>
      <w:tr w:rsidR="000E7A77" w:rsidRPr="00F83FAF" w14:paraId="62DA42CA" w14:textId="77777777" w:rsidTr="005E370E">
        <w:trPr>
          <w:cantSplit/>
          <w:trHeight w:val="242"/>
        </w:trPr>
        <w:tc>
          <w:tcPr>
            <w:tcW w:w="1692" w:type="dxa"/>
          </w:tcPr>
          <w:p w14:paraId="71DD302F" w14:textId="77777777" w:rsidR="00ED5796" w:rsidRPr="005C45F2" w:rsidRDefault="00150BA2" w:rsidP="00ED5796">
            <w:pPr>
              <w:spacing w:line="280" w:lineRule="atLeast"/>
              <w:rPr>
                <w:rFonts w:ascii="Times New Roman" w:hAnsi="Times New Roman"/>
                <w:snapToGrid w:val="0"/>
                <w:sz w:val="20"/>
              </w:rPr>
            </w:pPr>
            <w:r w:rsidRPr="005C45F2">
              <w:rPr>
                <w:rFonts w:ascii="Times New Roman" w:hAnsi="Times New Roman"/>
                <w:snapToGrid w:val="0"/>
                <w:sz w:val="20"/>
              </w:rPr>
              <w:t>Email Address</w:t>
            </w:r>
          </w:p>
        </w:tc>
        <w:tc>
          <w:tcPr>
            <w:tcW w:w="3510" w:type="dxa"/>
            <w:gridSpan w:val="9"/>
            <w:tcBorders>
              <w:top w:val="single" w:sz="4" w:space="0" w:color="auto"/>
              <w:bottom w:val="single" w:sz="4" w:space="0" w:color="auto"/>
            </w:tcBorders>
          </w:tcPr>
          <w:p w14:paraId="4D8E7F52" w14:textId="77777777" w:rsidR="00ED5796" w:rsidRPr="005C45F2" w:rsidRDefault="00ED5796" w:rsidP="00ED5796">
            <w:pPr>
              <w:spacing w:line="280" w:lineRule="atLeast"/>
              <w:ind w:left="162"/>
              <w:rPr>
                <w:rFonts w:ascii="Times New Roman" w:hAnsi="Times New Roman"/>
                <w:snapToGrid w:val="0"/>
                <w:sz w:val="18"/>
                <w:szCs w:val="18"/>
              </w:rPr>
            </w:pPr>
          </w:p>
        </w:tc>
        <w:tc>
          <w:tcPr>
            <w:tcW w:w="450" w:type="dxa"/>
            <w:gridSpan w:val="2"/>
          </w:tcPr>
          <w:p w14:paraId="6EB75D8E" w14:textId="77777777" w:rsidR="00ED5796" w:rsidRPr="005C45F2" w:rsidRDefault="00ED5796" w:rsidP="00ED5796">
            <w:pPr>
              <w:spacing w:line="280" w:lineRule="atLeast"/>
              <w:rPr>
                <w:rFonts w:ascii="Times New Roman" w:hAnsi="Times New Roman"/>
                <w:snapToGrid w:val="0"/>
                <w:sz w:val="15"/>
                <w:szCs w:val="15"/>
              </w:rPr>
            </w:pPr>
          </w:p>
        </w:tc>
        <w:tc>
          <w:tcPr>
            <w:tcW w:w="1620" w:type="dxa"/>
            <w:gridSpan w:val="4"/>
          </w:tcPr>
          <w:p w14:paraId="0B8CF897" w14:textId="77777777" w:rsidR="00ED5796" w:rsidRPr="005C45F2" w:rsidRDefault="00150BA2" w:rsidP="00ED5796">
            <w:pPr>
              <w:spacing w:line="280" w:lineRule="atLeast"/>
              <w:rPr>
                <w:rFonts w:ascii="Times New Roman" w:hAnsi="Times New Roman"/>
                <w:snapToGrid w:val="0"/>
                <w:sz w:val="20"/>
              </w:rPr>
            </w:pPr>
            <w:r w:rsidRPr="005C45F2">
              <w:rPr>
                <w:rFonts w:ascii="Times New Roman" w:hAnsi="Times New Roman"/>
                <w:snapToGrid w:val="0"/>
                <w:sz w:val="20"/>
              </w:rPr>
              <w:t>Email Address</w:t>
            </w:r>
          </w:p>
        </w:tc>
        <w:tc>
          <w:tcPr>
            <w:tcW w:w="3780" w:type="dxa"/>
            <w:gridSpan w:val="4"/>
            <w:tcBorders>
              <w:top w:val="single" w:sz="4" w:space="0" w:color="auto"/>
              <w:bottom w:val="single" w:sz="4" w:space="0" w:color="auto"/>
            </w:tcBorders>
          </w:tcPr>
          <w:p w14:paraId="3A2970D4" w14:textId="77777777" w:rsidR="00ED5796" w:rsidRPr="00E555F6" w:rsidRDefault="00ED5796" w:rsidP="00ED5796">
            <w:pPr>
              <w:spacing w:line="280" w:lineRule="atLeast"/>
              <w:rPr>
                <w:rFonts w:ascii="Times New Roman" w:hAnsi="Times New Roman"/>
                <w:snapToGrid w:val="0"/>
                <w:sz w:val="18"/>
                <w:szCs w:val="18"/>
              </w:rPr>
            </w:pPr>
          </w:p>
        </w:tc>
      </w:tr>
      <w:tr w:rsidR="00ED5796" w:rsidRPr="00934C7A" w14:paraId="50015A15" w14:textId="77777777" w:rsidTr="005E370E">
        <w:trPr>
          <w:cantSplit/>
          <w:trHeight w:val="214"/>
        </w:trPr>
        <w:tc>
          <w:tcPr>
            <w:tcW w:w="5202" w:type="dxa"/>
            <w:gridSpan w:val="10"/>
            <w:shd w:val="clear" w:color="auto" w:fill="E6E6E6"/>
          </w:tcPr>
          <w:p w14:paraId="6A412E0D" w14:textId="77777777" w:rsidR="00ED5796" w:rsidRPr="00934C7A" w:rsidRDefault="00ED5796">
            <w:pPr>
              <w:rPr>
                <w:rFonts w:ascii="Times New Roman" w:hAnsi="Times New Roman"/>
                <w:b/>
                <w:snapToGrid w:val="0"/>
                <w:sz w:val="20"/>
              </w:rPr>
            </w:pPr>
            <w:r w:rsidRPr="00934C7A">
              <w:rPr>
                <w:rFonts w:ascii="Times New Roman" w:hAnsi="Times New Roman"/>
                <w:b/>
                <w:snapToGrid w:val="0"/>
                <w:sz w:val="20"/>
              </w:rPr>
              <w:t>Plaintiff's Attorney or Agent, if any:</w:t>
            </w:r>
          </w:p>
        </w:tc>
        <w:tc>
          <w:tcPr>
            <w:tcW w:w="450" w:type="dxa"/>
            <w:gridSpan w:val="2"/>
            <w:shd w:val="clear" w:color="auto" w:fill="E6E6E6"/>
          </w:tcPr>
          <w:p w14:paraId="61908D6D" w14:textId="77777777" w:rsidR="00ED5796" w:rsidRPr="00934C7A" w:rsidRDefault="00ED5796">
            <w:pPr>
              <w:rPr>
                <w:rFonts w:ascii="Times New Roman" w:hAnsi="Times New Roman"/>
                <w:b/>
                <w:snapToGrid w:val="0"/>
                <w:sz w:val="20"/>
              </w:rPr>
            </w:pPr>
          </w:p>
        </w:tc>
        <w:tc>
          <w:tcPr>
            <w:tcW w:w="5400" w:type="dxa"/>
            <w:gridSpan w:val="8"/>
            <w:shd w:val="clear" w:color="auto" w:fill="E6E6E6"/>
          </w:tcPr>
          <w:p w14:paraId="018E6D3C" w14:textId="77777777" w:rsidR="00ED5796" w:rsidRPr="00934C7A" w:rsidRDefault="00ED5796">
            <w:pPr>
              <w:rPr>
                <w:rFonts w:ascii="Times New Roman" w:hAnsi="Times New Roman"/>
                <w:b/>
                <w:snapToGrid w:val="0"/>
                <w:sz w:val="20"/>
              </w:rPr>
            </w:pPr>
            <w:r w:rsidRPr="00934C7A">
              <w:rPr>
                <w:rFonts w:ascii="Times New Roman" w:hAnsi="Times New Roman"/>
                <w:b/>
                <w:snapToGrid w:val="0"/>
                <w:sz w:val="20"/>
              </w:rPr>
              <w:t>Defendant's Attorney or Agent, if any:</w:t>
            </w:r>
          </w:p>
        </w:tc>
      </w:tr>
      <w:tr w:rsidR="00ED5796" w:rsidRPr="00F83FAF" w14:paraId="50AAE7FA" w14:textId="77777777" w:rsidTr="005E370E">
        <w:trPr>
          <w:cantSplit/>
          <w:trHeight w:val="242"/>
        </w:trPr>
        <w:tc>
          <w:tcPr>
            <w:tcW w:w="5202" w:type="dxa"/>
            <w:gridSpan w:val="10"/>
            <w:tcBorders>
              <w:bottom w:val="single" w:sz="4" w:space="0" w:color="auto"/>
            </w:tcBorders>
          </w:tcPr>
          <w:p w14:paraId="5EE9B5D0" w14:textId="77777777" w:rsidR="00ED5796" w:rsidRPr="00F83FAF" w:rsidRDefault="00ED5796" w:rsidP="00A03311">
            <w:pPr>
              <w:rPr>
                <w:rFonts w:ascii="Times New Roman" w:hAnsi="Times New Roman"/>
                <w:snapToGrid w:val="0"/>
                <w:sz w:val="23"/>
                <w:szCs w:val="23"/>
              </w:rPr>
            </w:pPr>
          </w:p>
        </w:tc>
        <w:tc>
          <w:tcPr>
            <w:tcW w:w="450" w:type="dxa"/>
            <w:gridSpan w:val="2"/>
          </w:tcPr>
          <w:p w14:paraId="46F0DE3B" w14:textId="77777777" w:rsidR="00ED5796" w:rsidRPr="00F83FAF" w:rsidRDefault="00ED5796" w:rsidP="00A03311">
            <w:pPr>
              <w:rPr>
                <w:rFonts w:ascii="Times New Roman" w:hAnsi="Times New Roman"/>
                <w:snapToGrid w:val="0"/>
                <w:sz w:val="15"/>
                <w:szCs w:val="15"/>
              </w:rPr>
            </w:pPr>
          </w:p>
        </w:tc>
        <w:tc>
          <w:tcPr>
            <w:tcW w:w="5400" w:type="dxa"/>
            <w:gridSpan w:val="8"/>
          </w:tcPr>
          <w:p w14:paraId="218A45F7" w14:textId="77777777" w:rsidR="00ED5796" w:rsidRPr="00F83FAF" w:rsidRDefault="00ED5796" w:rsidP="00A03311">
            <w:pPr>
              <w:rPr>
                <w:rFonts w:ascii="Times New Roman" w:hAnsi="Times New Roman"/>
                <w:snapToGrid w:val="0"/>
                <w:sz w:val="23"/>
                <w:szCs w:val="23"/>
              </w:rPr>
            </w:pPr>
          </w:p>
        </w:tc>
      </w:tr>
      <w:tr w:rsidR="000E7A77" w:rsidRPr="00F83FAF" w14:paraId="6912E6E9" w14:textId="77777777" w:rsidTr="00741D42">
        <w:trPr>
          <w:cantSplit/>
          <w:trHeight w:val="201"/>
        </w:trPr>
        <w:tc>
          <w:tcPr>
            <w:tcW w:w="1692" w:type="dxa"/>
            <w:vMerge w:val="restart"/>
            <w:tcBorders>
              <w:top w:val="single" w:sz="4" w:space="0" w:color="auto"/>
            </w:tcBorders>
          </w:tcPr>
          <w:p w14:paraId="47923417" w14:textId="77777777" w:rsidR="000E7A77" w:rsidRPr="00F83FAF" w:rsidRDefault="000E7A77">
            <w:pPr>
              <w:rPr>
                <w:rFonts w:ascii="Times New Roman" w:hAnsi="Times New Roman"/>
                <w:snapToGrid w:val="0"/>
                <w:sz w:val="21"/>
                <w:szCs w:val="21"/>
              </w:rPr>
            </w:pPr>
            <w:r w:rsidRPr="00F83FAF">
              <w:rPr>
                <w:rFonts w:ascii="Times New Roman" w:hAnsi="Times New Roman"/>
                <w:snapToGrid w:val="0"/>
                <w:sz w:val="21"/>
                <w:szCs w:val="21"/>
              </w:rPr>
              <w:t>Address</w:t>
            </w:r>
          </w:p>
        </w:tc>
        <w:tc>
          <w:tcPr>
            <w:tcW w:w="3510" w:type="dxa"/>
            <w:gridSpan w:val="9"/>
            <w:tcBorders>
              <w:top w:val="single" w:sz="4" w:space="0" w:color="auto"/>
              <w:bottom w:val="single" w:sz="4" w:space="0" w:color="auto"/>
            </w:tcBorders>
          </w:tcPr>
          <w:p w14:paraId="4EE54121" w14:textId="77777777" w:rsidR="000E7A77" w:rsidRPr="00F83FAF" w:rsidRDefault="000E7A77">
            <w:pPr>
              <w:rPr>
                <w:rFonts w:ascii="Times New Roman" w:hAnsi="Times New Roman"/>
                <w:snapToGrid w:val="0"/>
                <w:sz w:val="19"/>
                <w:szCs w:val="19"/>
              </w:rPr>
            </w:pPr>
          </w:p>
        </w:tc>
        <w:tc>
          <w:tcPr>
            <w:tcW w:w="450" w:type="dxa"/>
            <w:gridSpan w:val="2"/>
          </w:tcPr>
          <w:p w14:paraId="4C00629C" w14:textId="77777777" w:rsidR="000E7A77" w:rsidRPr="00F83FAF" w:rsidRDefault="000E7A77">
            <w:pPr>
              <w:rPr>
                <w:rFonts w:ascii="Times New Roman" w:hAnsi="Times New Roman"/>
                <w:snapToGrid w:val="0"/>
                <w:sz w:val="15"/>
                <w:szCs w:val="15"/>
              </w:rPr>
            </w:pPr>
          </w:p>
        </w:tc>
        <w:tc>
          <w:tcPr>
            <w:tcW w:w="1620" w:type="dxa"/>
            <w:gridSpan w:val="4"/>
            <w:vMerge w:val="restart"/>
            <w:tcBorders>
              <w:top w:val="single" w:sz="4" w:space="0" w:color="auto"/>
            </w:tcBorders>
          </w:tcPr>
          <w:p w14:paraId="45D3C96C" w14:textId="77777777" w:rsidR="000E7A77" w:rsidRPr="00F83FAF" w:rsidRDefault="000E7A77">
            <w:pPr>
              <w:tabs>
                <w:tab w:val="left" w:pos="5580"/>
                <w:tab w:val="left" w:pos="5940"/>
              </w:tabs>
              <w:rPr>
                <w:rFonts w:ascii="Times New Roman" w:hAnsi="Times New Roman"/>
                <w:snapToGrid w:val="0"/>
                <w:sz w:val="21"/>
                <w:szCs w:val="21"/>
              </w:rPr>
            </w:pPr>
            <w:r w:rsidRPr="00F83FAF">
              <w:rPr>
                <w:rFonts w:ascii="Times New Roman" w:hAnsi="Times New Roman"/>
                <w:snapToGrid w:val="0"/>
                <w:sz w:val="21"/>
                <w:szCs w:val="21"/>
              </w:rPr>
              <w:t>Address</w:t>
            </w:r>
          </w:p>
        </w:tc>
        <w:tc>
          <w:tcPr>
            <w:tcW w:w="3780" w:type="dxa"/>
            <w:gridSpan w:val="4"/>
            <w:tcBorders>
              <w:top w:val="single" w:sz="4" w:space="0" w:color="auto"/>
              <w:bottom w:val="single" w:sz="4" w:space="0" w:color="auto"/>
            </w:tcBorders>
          </w:tcPr>
          <w:p w14:paraId="68E30A66" w14:textId="77777777" w:rsidR="000E7A77" w:rsidRPr="00F83FAF" w:rsidRDefault="000E7A77">
            <w:pPr>
              <w:tabs>
                <w:tab w:val="left" w:pos="5580"/>
                <w:tab w:val="left" w:pos="5940"/>
              </w:tabs>
              <w:rPr>
                <w:rFonts w:ascii="Times New Roman" w:hAnsi="Times New Roman"/>
                <w:snapToGrid w:val="0"/>
                <w:sz w:val="19"/>
                <w:szCs w:val="19"/>
              </w:rPr>
            </w:pPr>
          </w:p>
        </w:tc>
      </w:tr>
      <w:tr w:rsidR="000E7A77" w:rsidRPr="00F83FAF" w14:paraId="3C6AF89B" w14:textId="77777777" w:rsidTr="00741D42">
        <w:trPr>
          <w:cantSplit/>
          <w:trHeight w:val="201"/>
        </w:trPr>
        <w:tc>
          <w:tcPr>
            <w:tcW w:w="1692" w:type="dxa"/>
            <w:vMerge/>
          </w:tcPr>
          <w:p w14:paraId="15315C27" w14:textId="77777777" w:rsidR="000E7A77" w:rsidRPr="00F83FAF" w:rsidRDefault="000E7A77">
            <w:pPr>
              <w:rPr>
                <w:rFonts w:ascii="Times New Roman" w:hAnsi="Times New Roman"/>
                <w:snapToGrid w:val="0"/>
                <w:sz w:val="19"/>
                <w:szCs w:val="19"/>
              </w:rPr>
            </w:pPr>
          </w:p>
        </w:tc>
        <w:tc>
          <w:tcPr>
            <w:tcW w:w="3510" w:type="dxa"/>
            <w:gridSpan w:val="9"/>
            <w:tcBorders>
              <w:top w:val="single" w:sz="4" w:space="0" w:color="auto"/>
              <w:bottom w:val="single" w:sz="4" w:space="0" w:color="auto"/>
            </w:tcBorders>
          </w:tcPr>
          <w:p w14:paraId="21A9000A" w14:textId="77777777" w:rsidR="000E7A77" w:rsidRPr="00F83FAF" w:rsidRDefault="000E7A77">
            <w:pPr>
              <w:rPr>
                <w:rFonts w:ascii="Times New Roman" w:hAnsi="Times New Roman"/>
                <w:snapToGrid w:val="0"/>
                <w:sz w:val="19"/>
                <w:szCs w:val="19"/>
              </w:rPr>
            </w:pPr>
          </w:p>
        </w:tc>
        <w:tc>
          <w:tcPr>
            <w:tcW w:w="450" w:type="dxa"/>
            <w:gridSpan w:val="2"/>
          </w:tcPr>
          <w:p w14:paraId="6B733820" w14:textId="77777777" w:rsidR="000E7A77" w:rsidRPr="00F83FAF" w:rsidRDefault="000E7A77">
            <w:pPr>
              <w:rPr>
                <w:rFonts w:ascii="Times New Roman" w:hAnsi="Times New Roman"/>
                <w:snapToGrid w:val="0"/>
                <w:sz w:val="15"/>
                <w:szCs w:val="15"/>
              </w:rPr>
            </w:pPr>
          </w:p>
        </w:tc>
        <w:tc>
          <w:tcPr>
            <w:tcW w:w="1620" w:type="dxa"/>
            <w:gridSpan w:val="4"/>
            <w:vMerge/>
          </w:tcPr>
          <w:p w14:paraId="3E3D222E" w14:textId="77777777" w:rsidR="000E7A77" w:rsidRPr="00F83FAF" w:rsidRDefault="000E7A77">
            <w:pPr>
              <w:tabs>
                <w:tab w:val="left" w:pos="5580"/>
                <w:tab w:val="left" w:pos="5940"/>
              </w:tabs>
              <w:rPr>
                <w:rFonts w:ascii="Times New Roman" w:hAnsi="Times New Roman"/>
                <w:snapToGrid w:val="0"/>
                <w:sz w:val="19"/>
                <w:szCs w:val="19"/>
              </w:rPr>
            </w:pPr>
          </w:p>
        </w:tc>
        <w:tc>
          <w:tcPr>
            <w:tcW w:w="3780" w:type="dxa"/>
            <w:gridSpan w:val="4"/>
            <w:tcBorders>
              <w:top w:val="single" w:sz="4" w:space="0" w:color="auto"/>
              <w:bottom w:val="single" w:sz="4" w:space="0" w:color="auto"/>
            </w:tcBorders>
          </w:tcPr>
          <w:p w14:paraId="4A55109B" w14:textId="77777777" w:rsidR="000E7A77" w:rsidRPr="00F83FAF" w:rsidRDefault="000E7A77">
            <w:pPr>
              <w:tabs>
                <w:tab w:val="left" w:pos="5580"/>
                <w:tab w:val="left" w:pos="5940"/>
              </w:tabs>
              <w:rPr>
                <w:rFonts w:ascii="Times New Roman" w:hAnsi="Times New Roman"/>
                <w:snapToGrid w:val="0"/>
                <w:sz w:val="19"/>
                <w:szCs w:val="19"/>
              </w:rPr>
            </w:pPr>
          </w:p>
        </w:tc>
      </w:tr>
      <w:tr w:rsidR="005E370E" w:rsidRPr="00F83FAF" w14:paraId="0319BA88" w14:textId="77777777" w:rsidTr="00741D42">
        <w:trPr>
          <w:cantSplit/>
          <w:trHeight w:val="392"/>
        </w:trPr>
        <w:tc>
          <w:tcPr>
            <w:tcW w:w="1692" w:type="dxa"/>
          </w:tcPr>
          <w:p w14:paraId="6ED0142B" w14:textId="77777777" w:rsidR="005E370E" w:rsidRPr="00F83FAF" w:rsidRDefault="005E370E">
            <w:pPr>
              <w:rPr>
                <w:rFonts w:ascii="Arial Black" w:hAnsi="Arial Black"/>
                <w:snapToGrid w:val="0"/>
                <w:sz w:val="19"/>
                <w:szCs w:val="19"/>
                <w:u w:val="single"/>
              </w:rPr>
            </w:pPr>
            <w:r w:rsidRPr="008369D9">
              <w:rPr>
                <w:rFonts w:ascii="Arial Black" w:hAnsi="Arial Black"/>
                <w:snapToGrid w:val="0"/>
                <w:sz w:val="18"/>
                <w:szCs w:val="18"/>
              </w:rPr>
              <w:t>System ID#</w:t>
            </w:r>
            <w:r w:rsidRPr="00F83FAF">
              <w:rPr>
                <w:rFonts w:ascii="Arial Black" w:hAnsi="Arial Black"/>
                <w:snapToGrid w:val="0"/>
                <w:sz w:val="19"/>
                <w:szCs w:val="19"/>
              </w:rPr>
              <w:t xml:space="preserve"> </w:t>
            </w:r>
            <w:r w:rsidRPr="00F83FAF">
              <w:rPr>
                <w:rFonts w:ascii="Arial Black" w:hAnsi="Arial Black"/>
                <w:snapToGrid w:val="0"/>
                <w:sz w:val="13"/>
                <w:szCs w:val="13"/>
              </w:rPr>
              <w:t>(bar#)</w:t>
            </w:r>
          </w:p>
        </w:tc>
        <w:tc>
          <w:tcPr>
            <w:tcW w:w="3510" w:type="dxa"/>
            <w:gridSpan w:val="9"/>
            <w:tcBorders>
              <w:top w:val="single" w:sz="4" w:space="0" w:color="auto"/>
              <w:bottom w:val="single" w:sz="4" w:space="0" w:color="auto"/>
            </w:tcBorders>
            <w:shd w:val="clear" w:color="auto" w:fill="F3F3F3"/>
          </w:tcPr>
          <w:p w14:paraId="3FA2A8DC" w14:textId="77777777" w:rsidR="005E370E" w:rsidRPr="00F83FAF" w:rsidRDefault="005E370E">
            <w:pPr>
              <w:rPr>
                <w:rFonts w:ascii="Arial Black" w:hAnsi="Arial Black"/>
                <w:snapToGrid w:val="0"/>
                <w:sz w:val="19"/>
                <w:szCs w:val="19"/>
              </w:rPr>
            </w:pPr>
          </w:p>
        </w:tc>
        <w:tc>
          <w:tcPr>
            <w:tcW w:w="450" w:type="dxa"/>
            <w:gridSpan w:val="2"/>
          </w:tcPr>
          <w:p w14:paraId="5E34E7D9" w14:textId="77777777" w:rsidR="005E370E" w:rsidRPr="00F83FAF" w:rsidRDefault="005E370E">
            <w:pPr>
              <w:rPr>
                <w:rFonts w:ascii="Arial Black" w:hAnsi="Arial Black"/>
                <w:snapToGrid w:val="0"/>
                <w:sz w:val="15"/>
                <w:szCs w:val="15"/>
              </w:rPr>
            </w:pPr>
          </w:p>
        </w:tc>
        <w:tc>
          <w:tcPr>
            <w:tcW w:w="1620" w:type="dxa"/>
            <w:gridSpan w:val="4"/>
          </w:tcPr>
          <w:p w14:paraId="2EAF4733" w14:textId="77777777" w:rsidR="005E370E" w:rsidRPr="00F83FAF" w:rsidRDefault="005E370E">
            <w:pPr>
              <w:tabs>
                <w:tab w:val="left" w:pos="5580"/>
                <w:tab w:val="left" w:pos="5940"/>
              </w:tabs>
              <w:rPr>
                <w:rFonts w:ascii="Arial Black" w:hAnsi="Arial Black"/>
                <w:snapToGrid w:val="0"/>
                <w:sz w:val="19"/>
                <w:szCs w:val="19"/>
                <w:u w:val="single"/>
              </w:rPr>
            </w:pPr>
            <w:r w:rsidRPr="008369D9">
              <w:rPr>
                <w:rFonts w:ascii="Arial Black" w:hAnsi="Arial Black"/>
                <w:snapToGrid w:val="0"/>
                <w:sz w:val="18"/>
                <w:szCs w:val="18"/>
              </w:rPr>
              <w:t>System ID#</w:t>
            </w:r>
            <w:r w:rsidRPr="00F83FAF">
              <w:rPr>
                <w:rFonts w:ascii="Arial Black" w:hAnsi="Arial Black"/>
                <w:snapToGrid w:val="0"/>
                <w:sz w:val="19"/>
                <w:szCs w:val="19"/>
              </w:rPr>
              <w:t xml:space="preserve"> </w:t>
            </w:r>
            <w:r w:rsidRPr="00F83FAF">
              <w:rPr>
                <w:rFonts w:ascii="Arial Black" w:hAnsi="Arial Black"/>
                <w:snapToGrid w:val="0"/>
                <w:sz w:val="13"/>
                <w:szCs w:val="13"/>
              </w:rPr>
              <w:t>(bar#)</w:t>
            </w:r>
          </w:p>
        </w:tc>
        <w:tc>
          <w:tcPr>
            <w:tcW w:w="3780" w:type="dxa"/>
            <w:gridSpan w:val="4"/>
            <w:tcBorders>
              <w:top w:val="single" w:sz="4" w:space="0" w:color="auto"/>
              <w:bottom w:val="single" w:sz="4" w:space="0" w:color="auto"/>
            </w:tcBorders>
            <w:shd w:val="clear" w:color="auto" w:fill="F3F3F3"/>
          </w:tcPr>
          <w:p w14:paraId="154B416D" w14:textId="77777777" w:rsidR="005E370E" w:rsidRPr="00F83FAF" w:rsidRDefault="005E370E">
            <w:pPr>
              <w:tabs>
                <w:tab w:val="left" w:pos="5580"/>
                <w:tab w:val="left" w:pos="5940"/>
              </w:tabs>
              <w:rPr>
                <w:rFonts w:ascii="Arial Black" w:hAnsi="Arial Black"/>
                <w:snapToGrid w:val="0"/>
                <w:sz w:val="19"/>
                <w:szCs w:val="19"/>
              </w:rPr>
            </w:pPr>
          </w:p>
        </w:tc>
      </w:tr>
      <w:tr w:rsidR="000E7A77" w:rsidRPr="00F83FAF" w14:paraId="2F259BCB" w14:textId="77777777" w:rsidTr="005E370E">
        <w:trPr>
          <w:cantSplit/>
          <w:trHeight w:val="256"/>
        </w:trPr>
        <w:tc>
          <w:tcPr>
            <w:tcW w:w="1692" w:type="dxa"/>
          </w:tcPr>
          <w:p w14:paraId="0D15B546" w14:textId="77777777" w:rsidR="00ED5796" w:rsidRPr="00E60678" w:rsidRDefault="00ED5796">
            <w:pPr>
              <w:spacing w:line="280" w:lineRule="atLeast"/>
              <w:rPr>
                <w:rFonts w:ascii="Times New Roman" w:hAnsi="Times New Roman"/>
                <w:snapToGrid w:val="0"/>
                <w:sz w:val="21"/>
                <w:szCs w:val="21"/>
              </w:rPr>
            </w:pPr>
            <w:r w:rsidRPr="00E60678">
              <w:rPr>
                <w:rFonts w:ascii="Times New Roman" w:hAnsi="Times New Roman"/>
                <w:snapToGrid w:val="0"/>
                <w:sz w:val="21"/>
                <w:szCs w:val="21"/>
              </w:rPr>
              <w:t>Phone</w:t>
            </w:r>
          </w:p>
        </w:tc>
        <w:tc>
          <w:tcPr>
            <w:tcW w:w="3510" w:type="dxa"/>
            <w:gridSpan w:val="9"/>
            <w:tcBorders>
              <w:top w:val="single" w:sz="4" w:space="0" w:color="auto"/>
              <w:bottom w:val="single" w:sz="4" w:space="0" w:color="auto"/>
            </w:tcBorders>
          </w:tcPr>
          <w:p w14:paraId="14D7E4F3" w14:textId="77777777" w:rsidR="00ED5796" w:rsidRPr="00E60678" w:rsidRDefault="00ED5796">
            <w:pPr>
              <w:spacing w:line="280" w:lineRule="atLeast"/>
              <w:rPr>
                <w:rFonts w:ascii="Times New Roman" w:hAnsi="Times New Roman"/>
                <w:snapToGrid w:val="0"/>
                <w:sz w:val="21"/>
                <w:szCs w:val="21"/>
              </w:rPr>
            </w:pPr>
          </w:p>
        </w:tc>
        <w:tc>
          <w:tcPr>
            <w:tcW w:w="450" w:type="dxa"/>
            <w:gridSpan w:val="2"/>
          </w:tcPr>
          <w:p w14:paraId="3976F052" w14:textId="77777777" w:rsidR="00ED5796" w:rsidRPr="00E60678" w:rsidRDefault="00ED5796">
            <w:pPr>
              <w:rPr>
                <w:rFonts w:ascii="Times New Roman" w:hAnsi="Times New Roman"/>
                <w:snapToGrid w:val="0"/>
                <w:sz w:val="15"/>
                <w:szCs w:val="15"/>
              </w:rPr>
            </w:pPr>
          </w:p>
        </w:tc>
        <w:tc>
          <w:tcPr>
            <w:tcW w:w="1620" w:type="dxa"/>
            <w:gridSpan w:val="4"/>
          </w:tcPr>
          <w:p w14:paraId="22EE5145" w14:textId="77777777" w:rsidR="00ED5796" w:rsidRPr="00E60678" w:rsidRDefault="00ED5796">
            <w:pPr>
              <w:spacing w:line="280" w:lineRule="atLeast"/>
              <w:rPr>
                <w:rFonts w:ascii="Times New Roman" w:hAnsi="Times New Roman"/>
                <w:snapToGrid w:val="0"/>
                <w:sz w:val="21"/>
                <w:szCs w:val="21"/>
              </w:rPr>
            </w:pPr>
            <w:r w:rsidRPr="00E60678">
              <w:rPr>
                <w:rFonts w:ascii="Times New Roman" w:hAnsi="Times New Roman"/>
                <w:snapToGrid w:val="0"/>
                <w:sz w:val="21"/>
                <w:szCs w:val="21"/>
              </w:rPr>
              <w:t>Phone</w:t>
            </w:r>
          </w:p>
        </w:tc>
        <w:tc>
          <w:tcPr>
            <w:tcW w:w="3780" w:type="dxa"/>
            <w:gridSpan w:val="4"/>
            <w:tcBorders>
              <w:top w:val="single" w:sz="4" w:space="0" w:color="auto"/>
              <w:bottom w:val="single" w:sz="4" w:space="0" w:color="auto"/>
            </w:tcBorders>
          </w:tcPr>
          <w:p w14:paraId="2BB08D33" w14:textId="77777777" w:rsidR="00ED5796" w:rsidRPr="00F83FAF" w:rsidRDefault="00ED5796">
            <w:pPr>
              <w:spacing w:line="280" w:lineRule="atLeast"/>
              <w:rPr>
                <w:rFonts w:ascii="Times New Roman" w:hAnsi="Times New Roman"/>
                <w:snapToGrid w:val="0"/>
                <w:sz w:val="21"/>
                <w:szCs w:val="21"/>
              </w:rPr>
            </w:pPr>
          </w:p>
        </w:tc>
      </w:tr>
      <w:tr w:rsidR="00DB1E40" w:rsidRPr="00DB1E40" w14:paraId="29801796" w14:textId="77777777" w:rsidTr="005E370E">
        <w:trPr>
          <w:cantSplit/>
          <w:trHeight w:val="256"/>
        </w:trPr>
        <w:tc>
          <w:tcPr>
            <w:tcW w:w="1692" w:type="dxa"/>
          </w:tcPr>
          <w:p w14:paraId="50D69269" w14:textId="77777777" w:rsidR="00DB1E40" w:rsidRPr="005C45F2" w:rsidRDefault="00DB1E40">
            <w:pPr>
              <w:spacing w:line="280" w:lineRule="atLeast"/>
              <w:rPr>
                <w:rFonts w:ascii="Times New Roman" w:hAnsi="Times New Roman"/>
                <w:snapToGrid w:val="0"/>
                <w:sz w:val="20"/>
              </w:rPr>
            </w:pPr>
            <w:r w:rsidRPr="005C45F2">
              <w:rPr>
                <w:rFonts w:ascii="Times New Roman" w:hAnsi="Times New Roman"/>
                <w:snapToGrid w:val="0"/>
                <w:sz w:val="20"/>
              </w:rPr>
              <w:t>Email address</w:t>
            </w:r>
          </w:p>
        </w:tc>
        <w:tc>
          <w:tcPr>
            <w:tcW w:w="3510" w:type="dxa"/>
            <w:gridSpan w:val="9"/>
            <w:tcBorders>
              <w:top w:val="single" w:sz="4" w:space="0" w:color="auto"/>
              <w:bottom w:val="single" w:sz="4" w:space="0" w:color="auto"/>
            </w:tcBorders>
          </w:tcPr>
          <w:p w14:paraId="52BBB3EA" w14:textId="77777777" w:rsidR="00DB1E40" w:rsidRPr="005C45F2" w:rsidRDefault="00DB1E40">
            <w:pPr>
              <w:spacing w:line="280" w:lineRule="atLeast"/>
              <w:rPr>
                <w:rFonts w:ascii="Times New Roman" w:hAnsi="Times New Roman"/>
                <w:snapToGrid w:val="0"/>
                <w:sz w:val="20"/>
              </w:rPr>
            </w:pPr>
          </w:p>
        </w:tc>
        <w:tc>
          <w:tcPr>
            <w:tcW w:w="450" w:type="dxa"/>
            <w:gridSpan w:val="2"/>
          </w:tcPr>
          <w:p w14:paraId="05F1F5D2" w14:textId="77777777" w:rsidR="00DB1E40" w:rsidRPr="005C45F2" w:rsidRDefault="00DB1E40">
            <w:pPr>
              <w:rPr>
                <w:rFonts w:ascii="Times New Roman" w:hAnsi="Times New Roman"/>
                <w:snapToGrid w:val="0"/>
                <w:sz w:val="20"/>
              </w:rPr>
            </w:pPr>
          </w:p>
        </w:tc>
        <w:tc>
          <w:tcPr>
            <w:tcW w:w="1620" w:type="dxa"/>
            <w:gridSpan w:val="4"/>
          </w:tcPr>
          <w:p w14:paraId="2E703CA7" w14:textId="77777777" w:rsidR="00DB1E40" w:rsidRPr="00E60678" w:rsidRDefault="00DB1E40">
            <w:pPr>
              <w:spacing w:line="280" w:lineRule="atLeast"/>
              <w:rPr>
                <w:rFonts w:ascii="Times New Roman" w:hAnsi="Times New Roman"/>
                <w:snapToGrid w:val="0"/>
                <w:sz w:val="20"/>
              </w:rPr>
            </w:pPr>
            <w:r w:rsidRPr="005C45F2">
              <w:rPr>
                <w:rFonts w:ascii="Times New Roman" w:hAnsi="Times New Roman"/>
                <w:snapToGrid w:val="0"/>
                <w:sz w:val="20"/>
              </w:rPr>
              <w:t>Email Address</w:t>
            </w:r>
          </w:p>
        </w:tc>
        <w:tc>
          <w:tcPr>
            <w:tcW w:w="3780" w:type="dxa"/>
            <w:gridSpan w:val="4"/>
            <w:tcBorders>
              <w:top w:val="single" w:sz="4" w:space="0" w:color="auto"/>
              <w:bottom w:val="single" w:sz="4" w:space="0" w:color="auto"/>
            </w:tcBorders>
          </w:tcPr>
          <w:p w14:paraId="22D39176" w14:textId="77777777" w:rsidR="00DB1E40" w:rsidRPr="00DB1E40" w:rsidRDefault="00DB1E40">
            <w:pPr>
              <w:spacing w:line="280" w:lineRule="atLeast"/>
              <w:rPr>
                <w:rFonts w:ascii="Times New Roman" w:hAnsi="Times New Roman"/>
                <w:snapToGrid w:val="0"/>
                <w:sz w:val="20"/>
              </w:rPr>
            </w:pPr>
          </w:p>
        </w:tc>
      </w:tr>
      <w:tr w:rsidR="00ED5796" w:rsidRPr="00F83FAF" w14:paraId="3829C822" w14:textId="77777777" w:rsidTr="005E370E">
        <w:trPr>
          <w:cantSplit/>
          <w:trHeight w:val="94"/>
        </w:trPr>
        <w:tc>
          <w:tcPr>
            <w:tcW w:w="5202" w:type="dxa"/>
            <w:gridSpan w:val="10"/>
          </w:tcPr>
          <w:p w14:paraId="3215A66A" w14:textId="77777777" w:rsidR="00ED5796" w:rsidRPr="00F83FAF" w:rsidRDefault="00ED5796">
            <w:pPr>
              <w:rPr>
                <w:rFonts w:ascii="Times New Roman" w:hAnsi="Times New Roman"/>
                <w:snapToGrid w:val="0"/>
                <w:sz w:val="10"/>
                <w:szCs w:val="10"/>
                <w:u w:val="single"/>
              </w:rPr>
            </w:pPr>
          </w:p>
        </w:tc>
        <w:tc>
          <w:tcPr>
            <w:tcW w:w="450" w:type="dxa"/>
            <w:gridSpan w:val="2"/>
          </w:tcPr>
          <w:p w14:paraId="039E10F2" w14:textId="77777777" w:rsidR="00ED5796" w:rsidRPr="00F83FAF" w:rsidRDefault="00ED5796">
            <w:pPr>
              <w:rPr>
                <w:rFonts w:ascii="Times New Roman" w:hAnsi="Times New Roman"/>
                <w:snapToGrid w:val="0"/>
                <w:sz w:val="10"/>
                <w:szCs w:val="10"/>
              </w:rPr>
            </w:pPr>
          </w:p>
        </w:tc>
        <w:tc>
          <w:tcPr>
            <w:tcW w:w="5400" w:type="dxa"/>
            <w:gridSpan w:val="8"/>
          </w:tcPr>
          <w:p w14:paraId="61FCBE9F" w14:textId="77777777" w:rsidR="00ED5796" w:rsidRPr="00F83FAF" w:rsidRDefault="00ED5796">
            <w:pPr>
              <w:tabs>
                <w:tab w:val="left" w:pos="5580"/>
                <w:tab w:val="left" w:pos="5940"/>
              </w:tabs>
              <w:rPr>
                <w:rFonts w:ascii="Times New Roman" w:hAnsi="Times New Roman"/>
                <w:snapToGrid w:val="0"/>
                <w:sz w:val="10"/>
                <w:szCs w:val="10"/>
                <w:u w:val="single"/>
              </w:rPr>
            </w:pPr>
          </w:p>
        </w:tc>
      </w:tr>
      <w:tr w:rsidR="00ED5796" w:rsidRPr="00F83FAF" w14:paraId="19C69CE2" w14:textId="77777777" w:rsidTr="005E370E">
        <w:trPr>
          <w:cantSplit/>
          <w:trHeight w:val="664"/>
        </w:trPr>
        <w:tc>
          <w:tcPr>
            <w:tcW w:w="5202" w:type="dxa"/>
            <w:gridSpan w:val="10"/>
          </w:tcPr>
          <w:p w14:paraId="35EF892F" w14:textId="77777777" w:rsidR="00ED5796" w:rsidRPr="00F83FAF" w:rsidRDefault="00ED5796">
            <w:pPr>
              <w:jc w:val="center"/>
              <w:rPr>
                <w:rFonts w:ascii="Times New Roman" w:hAnsi="Times New Roman"/>
                <w:snapToGrid w:val="0"/>
                <w:sz w:val="19"/>
                <w:szCs w:val="19"/>
                <w:u w:val="single"/>
              </w:rPr>
            </w:pPr>
            <w:r w:rsidRPr="00F83FAF">
              <w:rPr>
                <w:rFonts w:ascii="Times New Roman" w:hAnsi="Times New Roman"/>
                <w:snapToGrid w:val="0"/>
                <w:sz w:val="19"/>
                <w:szCs w:val="19"/>
                <w:u w:val="single"/>
              </w:rPr>
              <w:t>Check One</w:t>
            </w:r>
          </w:p>
          <w:p w14:paraId="416E98D4" w14:textId="77777777" w:rsidR="00ED5796" w:rsidRPr="00F83FAF" w:rsidRDefault="000E7A77">
            <w:pPr>
              <w:rPr>
                <w:rFonts w:ascii="Times New Roman" w:hAnsi="Times New Roman"/>
                <w:snapToGrid w:val="0"/>
                <w:sz w:val="19"/>
                <w:szCs w:val="19"/>
              </w:rPr>
            </w:pPr>
            <w:r>
              <w:rPr>
                <w:rFonts w:ascii="Times New Roman" w:hAnsi="Times New Roman"/>
                <w:snapToGrid w:val="0"/>
                <w:sz w:val="21"/>
                <w:szCs w:val="21"/>
              </w:rPr>
              <w:fldChar w:fldCharType="begin">
                <w:ffData>
                  <w:name w:val="Check3"/>
                  <w:enabled/>
                  <w:calcOnExit w:val="0"/>
                  <w:checkBox>
                    <w:size w:val="20"/>
                    <w:default w:val="0"/>
                  </w:checkBox>
                </w:ffData>
              </w:fldChar>
            </w:r>
            <w:bookmarkStart w:id="1" w:name="Check3"/>
            <w:r>
              <w:rPr>
                <w:rFonts w:ascii="Times New Roman" w:hAnsi="Times New Roman"/>
                <w:snapToGrid w:val="0"/>
                <w:sz w:val="21"/>
                <w:szCs w:val="21"/>
              </w:rPr>
              <w:instrText xml:space="preserve"> FORMCHECKBOX </w:instrText>
            </w:r>
            <w:r w:rsidR="00262B57">
              <w:rPr>
                <w:rFonts w:ascii="Times New Roman" w:hAnsi="Times New Roman"/>
                <w:snapToGrid w:val="0"/>
                <w:sz w:val="21"/>
                <w:szCs w:val="21"/>
              </w:rPr>
            </w:r>
            <w:r w:rsidR="00262B57">
              <w:rPr>
                <w:rFonts w:ascii="Times New Roman" w:hAnsi="Times New Roman"/>
                <w:snapToGrid w:val="0"/>
                <w:sz w:val="21"/>
                <w:szCs w:val="21"/>
              </w:rPr>
              <w:fldChar w:fldCharType="separate"/>
            </w:r>
            <w:r>
              <w:rPr>
                <w:rFonts w:ascii="Times New Roman" w:hAnsi="Times New Roman"/>
                <w:snapToGrid w:val="0"/>
                <w:sz w:val="21"/>
                <w:szCs w:val="21"/>
              </w:rPr>
              <w:fldChar w:fldCharType="end"/>
            </w:r>
            <w:bookmarkEnd w:id="1"/>
            <w:r w:rsidR="00ED5796" w:rsidRPr="00F83FAF">
              <w:rPr>
                <w:rFonts w:ascii="Times New Roman" w:hAnsi="Times New Roman"/>
                <w:snapToGrid w:val="0"/>
                <w:sz w:val="19"/>
                <w:szCs w:val="19"/>
              </w:rPr>
              <w:t xml:space="preserve"> Individual </w:t>
            </w:r>
          </w:p>
          <w:p w14:paraId="4AE9E52A" w14:textId="77777777" w:rsidR="00ED5796" w:rsidRPr="00F83FAF" w:rsidRDefault="000E7A77">
            <w:pPr>
              <w:ind w:left="342" w:hanging="342"/>
              <w:rPr>
                <w:rFonts w:ascii="Times New Roman" w:hAnsi="Times New Roman"/>
                <w:snapToGrid w:val="0"/>
                <w:sz w:val="19"/>
                <w:szCs w:val="19"/>
              </w:rPr>
            </w:pPr>
            <w:r>
              <w:rPr>
                <w:rFonts w:ascii="Times New Roman" w:hAnsi="Times New Roman"/>
                <w:snapToGrid w:val="0"/>
                <w:sz w:val="23"/>
                <w:szCs w:val="23"/>
              </w:rPr>
              <w:fldChar w:fldCharType="begin">
                <w:ffData>
                  <w:name w:val="Check17"/>
                  <w:enabled/>
                  <w:calcOnExit w:val="0"/>
                  <w:checkBox>
                    <w:size w:val="20"/>
                    <w:default w:val="0"/>
                  </w:checkBox>
                </w:ffData>
              </w:fldChar>
            </w:r>
            <w:bookmarkStart w:id="2" w:name="Check17"/>
            <w:r>
              <w:rPr>
                <w:rFonts w:ascii="Times New Roman" w:hAnsi="Times New Roman"/>
                <w:snapToGrid w:val="0"/>
                <w:sz w:val="23"/>
                <w:szCs w:val="23"/>
              </w:rPr>
              <w:instrText xml:space="preserve"> FORMCHECKBOX </w:instrText>
            </w:r>
            <w:r w:rsidR="00262B57">
              <w:rPr>
                <w:rFonts w:ascii="Times New Roman" w:hAnsi="Times New Roman"/>
                <w:snapToGrid w:val="0"/>
                <w:sz w:val="23"/>
                <w:szCs w:val="23"/>
              </w:rPr>
            </w:r>
            <w:r w:rsidR="00262B57">
              <w:rPr>
                <w:rFonts w:ascii="Times New Roman" w:hAnsi="Times New Roman"/>
                <w:snapToGrid w:val="0"/>
                <w:sz w:val="23"/>
                <w:szCs w:val="23"/>
              </w:rPr>
              <w:fldChar w:fldCharType="separate"/>
            </w:r>
            <w:r>
              <w:rPr>
                <w:rFonts w:ascii="Times New Roman" w:hAnsi="Times New Roman"/>
                <w:snapToGrid w:val="0"/>
                <w:sz w:val="23"/>
                <w:szCs w:val="23"/>
              </w:rPr>
              <w:fldChar w:fldCharType="end"/>
            </w:r>
            <w:bookmarkEnd w:id="2"/>
            <w:r w:rsidR="00ED5796" w:rsidRPr="00F83FAF">
              <w:rPr>
                <w:rFonts w:ascii="Times New Roman" w:hAnsi="Times New Roman"/>
                <w:snapToGrid w:val="0"/>
                <w:sz w:val="19"/>
                <w:szCs w:val="19"/>
              </w:rPr>
              <w:t xml:space="preserve">Corporation or other Artificial entity </w:t>
            </w:r>
            <w:r w:rsidR="00ED5796" w:rsidRPr="00F83FAF">
              <w:rPr>
                <w:rFonts w:ascii="Times New Roman" w:hAnsi="Times New Roman"/>
                <w:snapToGrid w:val="0"/>
                <w:sz w:val="13"/>
                <w:szCs w:val="13"/>
              </w:rPr>
              <w:t>(see Supreme Court Rule 57)</w:t>
            </w:r>
          </w:p>
        </w:tc>
        <w:tc>
          <w:tcPr>
            <w:tcW w:w="450" w:type="dxa"/>
            <w:gridSpan w:val="2"/>
          </w:tcPr>
          <w:p w14:paraId="0A096888" w14:textId="77777777" w:rsidR="00ED5796" w:rsidRPr="00F83FAF" w:rsidRDefault="00ED5796">
            <w:pPr>
              <w:rPr>
                <w:rFonts w:ascii="Times New Roman" w:hAnsi="Times New Roman"/>
                <w:snapToGrid w:val="0"/>
                <w:sz w:val="15"/>
                <w:szCs w:val="15"/>
              </w:rPr>
            </w:pPr>
          </w:p>
        </w:tc>
        <w:tc>
          <w:tcPr>
            <w:tcW w:w="5400" w:type="dxa"/>
            <w:gridSpan w:val="8"/>
          </w:tcPr>
          <w:p w14:paraId="25FBEEF1" w14:textId="77777777" w:rsidR="00ED5796" w:rsidRPr="00F83FAF" w:rsidRDefault="00ED5796">
            <w:pPr>
              <w:tabs>
                <w:tab w:val="left" w:pos="5580"/>
                <w:tab w:val="left" w:pos="5940"/>
              </w:tabs>
              <w:jc w:val="center"/>
              <w:rPr>
                <w:rFonts w:ascii="Times New Roman" w:hAnsi="Times New Roman"/>
                <w:snapToGrid w:val="0"/>
                <w:sz w:val="19"/>
                <w:szCs w:val="19"/>
                <w:u w:val="single"/>
              </w:rPr>
            </w:pPr>
            <w:r w:rsidRPr="00F83FAF">
              <w:rPr>
                <w:rFonts w:ascii="Times New Roman" w:hAnsi="Times New Roman"/>
                <w:snapToGrid w:val="0"/>
                <w:sz w:val="19"/>
                <w:szCs w:val="19"/>
                <w:u w:val="single"/>
              </w:rPr>
              <w:t>Check One</w:t>
            </w:r>
          </w:p>
          <w:p w14:paraId="4D0A5C9B" w14:textId="77777777" w:rsidR="00ED5796" w:rsidRPr="00F83FAF" w:rsidRDefault="000E7A77">
            <w:pPr>
              <w:tabs>
                <w:tab w:val="left" w:pos="5580"/>
                <w:tab w:val="left" w:pos="5940"/>
              </w:tabs>
              <w:ind w:left="72"/>
              <w:rPr>
                <w:rFonts w:ascii="Times New Roman" w:hAnsi="Times New Roman"/>
                <w:snapToGrid w:val="0"/>
                <w:sz w:val="19"/>
                <w:szCs w:val="19"/>
              </w:rPr>
            </w:pPr>
            <w:r>
              <w:rPr>
                <w:rFonts w:ascii="Times New Roman" w:hAnsi="Times New Roman"/>
                <w:snapToGrid w:val="0"/>
                <w:sz w:val="23"/>
                <w:szCs w:val="23"/>
              </w:rPr>
              <w:fldChar w:fldCharType="begin">
                <w:ffData>
                  <w:name w:val="Check16"/>
                  <w:enabled/>
                  <w:calcOnExit w:val="0"/>
                  <w:checkBox>
                    <w:size w:val="20"/>
                    <w:default w:val="0"/>
                  </w:checkBox>
                </w:ffData>
              </w:fldChar>
            </w:r>
            <w:bookmarkStart w:id="3" w:name="Check16"/>
            <w:r>
              <w:rPr>
                <w:rFonts w:ascii="Times New Roman" w:hAnsi="Times New Roman"/>
                <w:snapToGrid w:val="0"/>
                <w:sz w:val="23"/>
                <w:szCs w:val="23"/>
              </w:rPr>
              <w:instrText xml:space="preserve"> FORMCHECKBOX </w:instrText>
            </w:r>
            <w:r w:rsidR="00262B57">
              <w:rPr>
                <w:rFonts w:ascii="Times New Roman" w:hAnsi="Times New Roman"/>
                <w:snapToGrid w:val="0"/>
                <w:sz w:val="23"/>
                <w:szCs w:val="23"/>
              </w:rPr>
            </w:r>
            <w:r w:rsidR="00262B57">
              <w:rPr>
                <w:rFonts w:ascii="Times New Roman" w:hAnsi="Times New Roman"/>
                <w:snapToGrid w:val="0"/>
                <w:sz w:val="23"/>
                <w:szCs w:val="23"/>
              </w:rPr>
              <w:fldChar w:fldCharType="separate"/>
            </w:r>
            <w:r>
              <w:rPr>
                <w:rFonts w:ascii="Times New Roman" w:hAnsi="Times New Roman"/>
                <w:snapToGrid w:val="0"/>
                <w:sz w:val="23"/>
                <w:szCs w:val="23"/>
              </w:rPr>
              <w:fldChar w:fldCharType="end"/>
            </w:r>
            <w:bookmarkEnd w:id="3"/>
            <w:r w:rsidR="00ED5796" w:rsidRPr="00F83FAF">
              <w:rPr>
                <w:rFonts w:ascii="Times New Roman" w:hAnsi="Times New Roman"/>
                <w:snapToGrid w:val="0"/>
                <w:sz w:val="19"/>
                <w:szCs w:val="19"/>
              </w:rPr>
              <w:t xml:space="preserve"> Individual</w:t>
            </w:r>
          </w:p>
          <w:p w14:paraId="218F83F9" w14:textId="77777777" w:rsidR="00ED5796" w:rsidRPr="00F83FAF" w:rsidRDefault="000E7A77">
            <w:pPr>
              <w:tabs>
                <w:tab w:val="left" w:pos="5580"/>
                <w:tab w:val="left" w:pos="5940"/>
              </w:tabs>
              <w:ind w:left="342" w:hanging="270"/>
              <w:rPr>
                <w:rFonts w:ascii="Times New Roman" w:hAnsi="Times New Roman"/>
                <w:snapToGrid w:val="0"/>
                <w:sz w:val="19"/>
                <w:szCs w:val="19"/>
              </w:rPr>
            </w:pPr>
            <w:r>
              <w:rPr>
                <w:rFonts w:ascii="Times New Roman" w:hAnsi="Times New Roman"/>
                <w:snapToGrid w:val="0"/>
                <w:sz w:val="23"/>
                <w:szCs w:val="23"/>
              </w:rPr>
              <w:fldChar w:fldCharType="begin">
                <w:ffData>
                  <w:name w:val="Check1"/>
                  <w:enabled/>
                  <w:calcOnExit w:val="0"/>
                  <w:checkBox>
                    <w:size w:val="20"/>
                    <w:default w:val="0"/>
                  </w:checkBox>
                </w:ffData>
              </w:fldChar>
            </w:r>
            <w:bookmarkStart w:id="4" w:name="Check1"/>
            <w:r>
              <w:rPr>
                <w:rFonts w:ascii="Times New Roman" w:hAnsi="Times New Roman"/>
                <w:snapToGrid w:val="0"/>
                <w:sz w:val="23"/>
                <w:szCs w:val="23"/>
              </w:rPr>
              <w:instrText xml:space="preserve"> FORMCHECKBOX </w:instrText>
            </w:r>
            <w:r w:rsidR="00262B57">
              <w:rPr>
                <w:rFonts w:ascii="Times New Roman" w:hAnsi="Times New Roman"/>
                <w:snapToGrid w:val="0"/>
                <w:sz w:val="23"/>
                <w:szCs w:val="23"/>
              </w:rPr>
            </w:r>
            <w:r w:rsidR="00262B57">
              <w:rPr>
                <w:rFonts w:ascii="Times New Roman" w:hAnsi="Times New Roman"/>
                <w:snapToGrid w:val="0"/>
                <w:sz w:val="23"/>
                <w:szCs w:val="23"/>
              </w:rPr>
              <w:fldChar w:fldCharType="separate"/>
            </w:r>
            <w:r>
              <w:rPr>
                <w:rFonts w:ascii="Times New Roman" w:hAnsi="Times New Roman"/>
                <w:snapToGrid w:val="0"/>
                <w:sz w:val="23"/>
                <w:szCs w:val="23"/>
              </w:rPr>
              <w:fldChar w:fldCharType="end"/>
            </w:r>
            <w:bookmarkEnd w:id="4"/>
            <w:r w:rsidR="00ED5796" w:rsidRPr="00F83FAF">
              <w:rPr>
                <w:rFonts w:ascii="Times New Roman" w:hAnsi="Times New Roman"/>
                <w:snapToGrid w:val="0"/>
                <w:sz w:val="19"/>
                <w:szCs w:val="19"/>
              </w:rPr>
              <w:t>Corporation or other Artificial entity</w:t>
            </w:r>
            <w:r w:rsidR="00ED5796" w:rsidRPr="00F83FAF">
              <w:rPr>
                <w:rFonts w:ascii="Times New Roman" w:hAnsi="Times New Roman"/>
                <w:snapToGrid w:val="0"/>
                <w:sz w:val="13"/>
                <w:szCs w:val="13"/>
              </w:rPr>
              <w:t xml:space="preserve"> (see Supreme Court Rule 57)</w:t>
            </w:r>
          </w:p>
        </w:tc>
      </w:tr>
      <w:tr w:rsidR="00ED5796" w:rsidRPr="00F83FAF" w14:paraId="7D87B448" w14:textId="77777777" w:rsidTr="005E370E">
        <w:trPr>
          <w:cantSplit/>
          <w:trHeight w:val="201"/>
        </w:trPr>
        <w:tc>
          <w:tcPr>
            <w:tcW w:w="2176" w:type="dxa"/>
            <w:gridSpan w:val="3"/>
          </w:tcPr>
          <w:p w14:paraId="737D5121" w14:textId="77777777" w:rsidR="00ED5796" w:rsidRPr="00F83FAF" w:rsidRDefault="00ED5796">
            <w:pPr>
              <w:rPr>
                <w:rFonts w:ascii="Times New Roman" w:hAnsi="Times New Roman"/>
                <w:snapToGrid w:val="0"/>
                <w:sz w:val="19"/>
                <w:szCs w:val="19"/>
                <w:u w:val="single"/>
              </w:rPr>
            </w:pPr>
          </w:p>
        </w:tc>
        <w:tc>
          <w:tcPr>
            <w:tcW w:w="3476" w:type="dxa"/>
            <w:gridSpan w:val="9"/>
          </w:tcPr>
          <w:p w14:paraId="299E66AF" w14:textId="77777777" w:rsidR="00ED5796" w:rsidRPr="00F83FAF" w:rsidRDefault="00ED5796">
            <w:pPr>
              <w:rPr>
                <w:rFonts w:ascii="Times New Roman" w:hAnsi="Times New Roman"/>
                <w:snapToGrid w:val="0"/>
                <w:sz w:val="19"/>
                <w:szCs w:val="19"/>
              </w:rPr>
            </w:pPr>
          </w:p>
        </w:tc>
        <w:tc>
          <w:tcPr>
            <w:tcW w:w="5400" w:type="dxa"/>
            <w:gridSpan w:val="8"/>
          </w:tcPr>
          <w:p w14:paraId="3CD61F9E" w14:textId="77777777" w:rsidR="00ED5796" w:rsidRPr="00F83FAF" w:rsidRDefault="00ED5796">
            <w:pPr>
              <w:rPr>
                <w:rFonts w:ascii="Times New Roman" w:hAnsi="Times New Roman"/>
                <w:snapToGrid w:val="0"/>
                <w:sz w:val="19"/>
                <w:szCs w:val="19"/>
              </w:rPr>
            </w:pPr>
            <w:r w:rsidRPr="00F83FAF">
              <w:rPr>
                <w:rFonts w:ascii="Times New Roman" w:hAnsi="Times New Roman"/>
                <w:snapToGrid w:val="0"/>
                <w:sz w:val="19"/>
                <w:szCs w:val="19"/>
              </w:rPr>
              <w:t xml:space="preserve">Alternate Address   </w:t>
            </w:r>
            <w:r w:rsidR="007E3C08" w:rsidRPr="00F83FAF">
              <w:rPr>
                <w:rFonts w:ascii="Times New Roman" w:hAnsi="Times New Roman"/>
                <w:snapToGrid w:val="0"/>
                <w:sz w:val="19"/>
                <w:szCs w:val="19"/>
              </w:rPr>
              <w:fldChar w:fldCharType="begin">
                <w:ffData>
                  <w:name w:val="Check24"/>
                  <w:enabled/>
                  <w:calcOnExit w:val="0"/>
                  <w:checkBox>
                    <w:sizeAuto/>
                    <w:default w:val="0"/>
                  </w:checkBox>
                </w:ffData>
              </w:fldChar>
            </w:r>
            <w:bookmarkStart w:id="5" w:name="Check24"/>
            <w:r w:rsidRPr="00F83FAF">
              <w:rPr>
                <w:rFonts w:ascii="Times New Roman" w:hAnsi="Times New Roman"/>
                <w:snapToGrid w:val="0"/>
                <w:sz w:val="19"/>
                <w:szCs w:val="19"/>
              </w:rPr>
              <w:instrText xml:space="preserve"> FORMCHECKBOX </w:instrText>
            </w:r>
            <w:r w:rsidR="00262B57">
              <w:rPr>
                <w:rFonts w:ascii="Times New Roman" w:hAnsi="Times New Roman"/>
                <w:snapToGrid w:val="0"/>
                <w:sz w:val="19"/>
                <w:szCs w:val="19"/>
              </w:rPr>
            </w:r>
            <w:r w:rsidR="00262B57">
              <w:rPr>
                <w:rFonts w:ascii="Times New Roman" w:hAnsi="Times New Roman"/>
                <w:snapToGrid w:val="0"/>
                <w:sz w:val="19"/>
                <w:szCs w:val="19"/>
              </w:rPr>
              <w:fldChar w:fldCharType="separate"/>
            </w:r>
            <w:r w:rsidR="007E3C08" w:rsidRPr="00F83FAF">
              <w:rPr>
                <w:rFonts w:ascii="Times New Roman" w:hAnsi="Times New Roman"/>
                <w:snapToGrid w:val="0"/>
                <w:sz w:val="19"/>
                <w:szCs w:val="19"/>
              </w:rPr>
              <w:fldChar w:fldCharType="end"/>
            </w:r>
            <w:bookmarkEnd w:id="5"/>
            <w:r w:rsidRPr="00F83FAF">
              <w:rPr>
                <w:rFonts w:ascii="Times New Roman" w:hAnsi="Times New Roman"/>
                <w:snapToGrid w:val="0"/>
                <w:sz w:val="19"/>
                <w:szCs w:val="19"/>
              </w:rPr>
              <w:t xml:space="preserve">Physical   </w:t>
            </w:r>
            <w:r w:rsidR="007E3C08" w:rsidRPr="00F83FAF">
              <w:rPr>
                <w:rFonts w:ascii="Times New Roman" w:hAnsi="Times New Roman"/>
                <w:snapToGrid w:val="0"/>
                <w:sz w:val="19"/>
                <w:szCs w:val="19"/>
              </w:rPr>
              <w:fldChar w:fldCharType="begin">
                <w:ffData>
                  <w:name w:val="Check25"/>
                  <w:enabled/>
                  <w:calcOnExit w:val="0"/>
                  <w:checkBox>
                    <w:sizeAuto/>
                    <w:default w:val="0"/>
                  </w:checkBox>
                </w:ffData>
              </w:fldChar>
            </w:r>
            <w:bookmarkStart w:id="6" w:name="Check25"/>
            <w:r w:rsidRPr="00F83FAF">
              <w:rPr>
                <w:rFonts w:ascii="Times New Roman" w:hAnsi="Times New Roman"/>
                <w:snapToGrid w:val="0"/>
                <w:sz w:val="19"/>
                <w:szCs w:val="19"/>
              </w:rPr>
              <w:instrText xml:space="preserve"> FORMCHECKBOX </w:instrText>
            </w:r>
            <w:r w:rsidR="00262B57">
              <w:rPr>
                <w:rFonts w:ascii="Times New Roman" w:hAnsi="Times New Roman"/>
                <w:snapToGrid w:val="0"/>
                <w:sz w:val="19"/>
                <w:szCs w:val="19"/>
              </w:rPr>
            </w:r>
            <w:r w:rsidR="00262B57">
              <w:rPr>
                <w:rFonts w:ascii="Times New Roman" w:hAnsi="Times New Roman"/>
                <w:snapToGrid w:val="0"/>
                <w:sz w:val="19"/>
                <w:szCs w:val="19"/>
              </w:rPr>
              <w:fldChar w:fldCharType="separate"/>
            </w:r>
            <w:r w:rsidR="007E3C08" w:rsidRPr="00F83FAF">
              <w:rPr>
                <w:rFonts w:ascii="Times New Roman" w:hAnsi="Times New Roman"/>
                <w:snapToGrid w:val="0"/>
                <w:sz w:val="19"/>
                <w:szCs w:val="19"/>
              </w:rPr>
              <w:fldChar w:fldCharType="end"/>
            </w:r>
            <w:bookmarkEnd w:id="6"/>
            <w:r w:rsidRPr="00F83FAF">
              <w:rPr>
                <w:rFonts w:ascii="Times New Roman" w:hAnsi="Times New Roman"/>
                <w:snapToGrid w:val="0"/>
                <w:sz w:val="19"/>
                <w:szCs w:val="19"/>
              </w:rPr>
              <w:t xml:space="preserve"> Mailing   </w:t>
            </w:r>
            <w:r w:rsidR="007E3C08" w:rsidRPr="00F83FAF">
              <w:rPr>
                <w:rFonts w:ascii="Times New Roman" w:hAnsi="Times New Roman"/>
                <w:snapToGrid w:val="0"/>
                <w:sz w:val="19"/>
                <w:szCs w:val="19"/>
              </w:rPr>
              <w:fldChar w:fldCharType="begin">
                <w:ffData>
                  <w:name w:val="Check26"/>
                  <w:enabled/>
                  <w:calcOnExit w:val="0"/>
                  <w:checkBox>
                    <w:sizeAuto/>
                    <w:default w:val="0"/>
                  </w:checkBox>
                </w:ffData>
              </w:fldChar>
            </w:r>
            <w:bookmarkStart w:id="7" w:name="Check26"/>
            <w:r w:rsidRPr="00F83FAF">
              <w:rPr>
                <w:rFonts w:ascii="Times New Roman" w:hAnsi="Times New Roman"/>
                <w:snapToGrid w:val="0"/>
                <w:sz w:val="19"/>
                <w:szCs w:val="19"/>
              </w:rPr>
              <w:instrText xml:space="preserve"> FORMCHECKBOX </w:instrText>
            </w:r>
            <w:r w:rsidR="00262B57">
              <w:rPr>
                <w:rFonts w:ascii="Times New Roman" w:hAnsi="Times New Roman"/>
                <w:snapToGrid w:val="0"/>
                <w:sz w:val="19"/>
                <w:szCs w:val="19"/>
              </w:rPr>
            </w:r>
            <w:r w:rsidR="00262B57">
              <w:rPr>
                <w:rFonts w:ascii="Times New Roman" w:hAnsi="Times New Roman"/>
                <w:snapToGrid w:val="0"/>
                <w:sz w:val="19"/>
                <w:szCs w:val="19"/>
              </w:rPr>
              <w:fldChar w:fldCharType="separate"/>
            </w:r>
            <w:r w:rsidR="007E3C08" w:rsidRPr="00F83FAF">
              <w:rPr>
                <w:rFonts w:ascii="Times New Roman" w:hAnsi="Times New Roman"/>
                <w:snapToGrid w:val="0"/>
                <w:sz w:val="19"/>
                <w:szCs w:val="19"/>
              </w:rPr>
              <w:fldChar w:fldCharType="end"/>
            </w:r>
            <w:bookmarkEnd w:id="7"/>
            <w:r w:rsidRPr="00F83FAF">
              <w:rPr>
                <w:rFonts w:ascii="Times New Roman" w:hAnsi="Times New Roman"/>
                <w:snapToGrid w:val="0"/>
                <w:sz w:val="19"/>
                <w:szCs w:val="19"/>
              </w:rPr>
              <w:t>Rental</w:t>
            </w:r>
          </w:p>
        </w:tc>
      </w:tr>
      <w:tr w:rsidR="00ED5796" w:rsidRPr="00F83FAF" w14:paraId="654EB817" w14:textId="77777777" w:rsidTr="005E370E">
        <w:trPr>
          <w:cantSplit/>
          <w:trHeight w:val="188"/>
        </w:trPr>
        <w:tc>
          <w:tcPr>
            <w:tcW w:w="2176" w:type="dxa"/>
            <w:gridSpan w:val="3"/>
            <w:vMerge w:val="restart"/>
          </w:tcPr>
          <w:p w14:paraId="5A1C1DB9" w14:textId="77777777" w:rsidR="00ED5796" w:rsidRPr="00F83FAF" w:rsidRDefault="00ED5796">
            <w:pPr>
              <w:rPr>
                <w:rFonts w:ascii="Times New Roman" w:hAnsi="Times New Roman"/>
                <w:b/>
                <w:snapToGrid w:val="0"/>
                <w:sz w:val="19"/>
                <w:szCs w:val="19"/>
              </w:rPr>
            </w:pPr>
            <w:r w:rsidRPr="00F83FAF">
              <w:rPr>
                <w:rFonts w:ascii="Times New Roman" w:hAnsi="Times New Roman"/>
                <w:b/>
                <w:snapToGrid w:val="0"/>
                <w:sz w:val="19"/>
                <w:szCs w:val="19"/>
                <w:u w:val="single"/>
              </w:rPr>
              <w:t>Type of Service:</w:t>
            </w:r>
          </w:p>
          <w:p w14:paraId="03AD2DE2" w14:textId="77777777" w:rsidR="00ED5796" w:rsidRPr="00F83FAF" w:rsidRDefault="00ED5796">
            <w:pPr>
              <w:rPr>
                <w:rFonts w:ascii="Times New Roman" w:hAnsi="Times New Roman"/>
                <w:snapToGrid w:val="0"/>
                <w:sz w:val="19"/>
                <w:szCs w:val="19"/>
              </w:rPr>
            </w:pPr>
            <w:r w:rsidRPr="00F83FAF">
              <w:rPr>
                <w:rFonts w:ascii="Times New Roman" w:hAnsi="Times New Roman"/>
                <w:snapToGrid w:val="0"/>
                <w:sz w:val="19"/>
                <w:szCs w:val="19"/>
              </w:rPr>
              <w:t xml:space="preserve">(Check One) </w:t>
            </w:r>
          </w:p>
        </w:tc>
        <w:tc>
          <w:tcPr>
            <w:tcW w:w="3476" w:type="dxa"/>
            <w:gridSpan w:val="9"/>
          </w:tcPr>
          <w:p w14:paraId="25C5EB41" w14:textId="77777777" w:rsidR="00ED5796" w:rsidRPr="005C45F2" w:rsidRDefault="00461BC8" w:rsidP="00461BC8">
            <w:pPr>
              <w:rPr>
                <w:rFonts w:ascii="Times New Roman" w:hAnsi="Times New Roman"/>
                <w:snapToGrid w:val="0"/>
                <w:sz w:val="19"/>
                <w:szCs w:val="19"/>
              </w:rPr>
            </w:pPr>
            <w:r w:rsidRPr="005C45F2">
              <w:rPr>
                <w:rFonts w:ascii="Times New Roman" w:hAnsi="Times New Roman"/>
                <w:snapToGrid w:val="0"/>
                <w:sz w:val="19"/>
                <w:szCs w:val="19"/>
              </w:rPr>
              <w:fldChar w:fldCharType="begin">
                <w:ffData>
                  <w:name w:val="Check18"/>
                  <w:enabled/>
                  <w:calcOnExit w:val="0"/>
                  <w:checkBox>
                    <w:sizeAuto/>
                    <w:default w:val="0"/>
                  </w:checkBox>
                </w:ffData>
              </w:fldChar>
            </w:r>
            <w:bookmarkStart w:id="8" w:name="Check18"/>
            <w:r w:rsidRPr="005C45F2">
              <w:rPr>
                <w:rFonts w:ascii="Times New Roman" w:hAnsi="Times New Roman"/>
                <w:snapToGrid w:val="0"/>
                <w:sz w:val="19"/>
                <w:szCs w:val="19"/>
              </w:rPr>
              <w:instrText xml:space="preserve"> FORMCHECKBOX </w:instrText>
            </w:r>
            <w:r w:rsidR="00262B57">
              <w:rPr>
                <w:rFonts w:ascii="Times New Roman" w:hAnsi="Times New Roman"/>
                <w:snapToGrid w:val="0"/>
                <w:sz w:val="19"/>
                <w:szCs w:val="19"/>
              </w:rPr>
            </w:r>
            <w:r w:rsidR="00262B57">
              <w:rPr>
                <w:rFonts w:ascii="Times New Roman" w:hAnsi="Times New Roman"/>
                <w:snapToGrid w:val="0"/>
                <w:sz w:val="19"/>
                <w:szCs w:val="19"/>
              </w:rPr>
              <w:fldChar w:fldCharType="separate"/>
            </w:r>
            <w:r w:rsidRPr="005C45F2">
              <w:rPr>
                <w:rFonts w:ascii="Times New Roman" w:hAnsi="Times New Roman"/>
                <w:snapToGrid w:val="0"/>
                <w:sz w:val="19"/>
                <w:szCs w:val="19"/>
              </w:rPr>
              <w:fldChar w:fldCharType="end"/>
            </w:r>
            <w:bookmarkEnd w:id="8"/>
            <w:r w:rsidRPr="005C45F2">
              <w:rPr>
                <w:rFonts w:ascii="Times New Roman" w:hAnsi="Times New Roman"/>
                <w:snapToGrid w:val="0"/>
                <w:sz w:val="19"/>
                <w:szCs w:val="19"/>
              </w:rPr>
              <w:t xml:space="preserve"> </w:t>
            </w:r>
            <w:r w:rsidR="00ED5796" w:rsidRPr="005C45F2">
              <w:rPr>
                <w:rFonts w:ascii="Times New Roman" w:hAnsi="Times New Roman"/>
                <w:snapToGrid w:val="0"/>
                <w:sz w:val="19"/>
                <w:szCs w:val="19"/>
              </w:rPr>
              <w:t xml:space="preserve">Court Service  </w:t>
            </w:r>
          </w:p>
        </w:tc>
        <w:tc>
          <w:tcPr>
            <w:tcW w:w="5400" w:type="dxa"/>
            <w:gridSpan w:val="8"/>
            <w:tcBorders>
              <w:bottom w:val="single" w:sz="4" w:space="0" w:color="auto"/>
            </w:tcBorders>
          </w:tcPr>
          <w:p w14:paraId="34DEE046" w14:textId="77777777" w:rsidR="00ED5796" w:rsidRPr="005C45F2" w:rsidRDefault="00ED5796">
            <w:pPr>
              <w:rPr>
                <w:sz w:val="21"/>
                <w:szCs w:val="21"/>
              </w:rPr>
            </w:pPr>
          </w:p>
        </w:tc>
      </w:tr>
      <w:tr w:rsidR="00ED5796" w:rsidRPr="00F83FAF" w14:paraId="4D5DF217" w14:textId="77777777" w:rsidTr="005E370E">
        <w:trPr>
          <w:cantSplit/>
          <w:trHeight w:val="201"/>
        </w:trPr>
        <w:tc>
          <w:tcPr>
            <w:tcW w:w="2176" w:type="dxa"/>
            <w:gridSpan w:val="3"/>
            <w:vMerge/>
          </w:tcPr>
          <w:p w14:paraId="17F94252" w14:textId="77777777" w:rsidR="00ED5796" w:rsidRPr="00F83FAF" w:rsidRDefault="00ED5796">
            <w:pPr>
              <w:rPr>
                <w:rFonts w:ascii="Times New Roman" w:hAnsi="Times New Roman"/>
                <w:snapToGrid w:val="0"/>
                <w:sz w:val="19"/>
                <w:szCs w:val="19"/>
              </w:rPr>
            </w:pPr>
          </w:p>
        </w:tc>
        <w:tc>
          <w:tcPr>
            <w:tcW w:w="3476" w:type="dxa"/>
            <w:gridSpan w:val="9"/>
          </w:tcPr>
          <w:p w14:paraId="5071EFD9" w14:textId="77777777" w:rsidR="00ED5796" w:rsidRPr="005C45F2" w:rsidRDefault="00461BC8" w:rsidP="00461BC8">
            <w:pPr>
              <w:rPr>
                <w:rFonts w:ascii="Times New Roman" w:hAnsi="Times New Roman"/>
                <w:snapToGrid w:val="0"/>
                <w:sz w:val="19"/>
                <w:szCs w:val="19"/>
              </w:rPr>
            </w:pPr>
            <w:r w:rsidRPr="005C45F2">
              <w:rPr>
                <w:rFonts w:ascii="Times New Roman" w:hAnsi="Times New Roman"/>
                <w:snapToGrid w:val="0"/>
                <w:sz w:val="19"/>
                <w:szCs w:val="19"/>
              </w:rPr>
              <w:fldChar w:fldCharType="begin">
                <w:ffData>
                  <w:name w:val="Check6"/>
                  <w:enabled/>
                  <w:calcOnExit w:val="0"/>
                  <w:checkBox>
                    <w:sizeAuto/>
                    <w:default w:val="0"/>
                  </w:checkBox>
                </w:ffData>
              </w:fldChar>
            </w:r>
            <w:bookmarkStart w:id="9" w:name="Check6"/>
            <w:r w:rsidRPr="005C45F2">
              <w:rPr>
                <w:rFonts w:ascii="Times New Roman" w:hAnsi="Times New Roman"/>
                <w:snapToGrid w:val="0"/>
                <w:sz w:val="19"/>
                <w:szCs w:val="19"/>
              </w:rPr>
              <w:instrText xml:space="preserve"> FORMCHECKBOX </w:instrText>
            </w:r>
            <w:r w:rsidR="00262B57">
              <w:rPr>
                <w:rFonts w:ascii="Times New Roman" w:hAnsi="Times New Roman"/>
                <w:snapToGrid w:val="0"/>
                <w:sz w:val="19"/>
                <w:szCs w:val="19"/>
              </w:rPr>
            </w:r>
            <w:r w:rsidR="00262B57">
              <w:rPr>
                <w:rFonts w:ascii="Times New Roman" w:hAnsi="Times New Roman"/>
                <w:snapToGrid w:val="0"/>
                <w:sz w:val="19"/>
                <w:szCs w:val="19"/>
              </w:rPr>
              <w:fldChar w:fldCharType="separate"/>
            </w:r>
            <w:r w:rsidRPr="005C45F2">
              <w:rPr>
                <w:rFonts w:ascii="Times New Roman" w:hAnsi="Times New Roman"/>
                <w:snapToGrid w:val="0"/>
                <w:sz w:val="19"/>
                <w:szCs w:val="19"/>
              </w:rPr>
              <w:fldChar w:fldCharType="end"/>
            </w:r>
            <w:bookmarkEnd w:id="9"/>
            <w:r w:rsidRPr="005C45F2">
              <w:rPr>
                <w:rFonts w:ascii="Times New Roman" w:hAnsi="Times New Roman"/>
                <w:snapToGrid w:val="0"/>
                <w:sz w:val="19"/>
                <w:szCs w:val="19"/>
              </w:rPr>
              <w:t xml:space="preserve"> </w:t>
            </w:r>
            <w:r w:rsidR="00ED5796" w:rsidRPr="005C45F2">
              <w:rPr>
                <w:rFonts w:ascii="Times New Roman" w:hAnsi="Times New Roman"/>
                <w:snapToGrid w:val="0"/>
                <w:sz w:val="19"/>
                <w:szCs w:val="19"/>
              </w:rPr>
              <w:t xml:space="preserve">Special Process Server  </w:t>
            </w:r>
          </w:p>
        </w:tc>
        <w:tc>
          <w:tcPr>
            <w:tcW w:w="5400" w:type="dxa"/>
            <w:gridSpan w:val="8"/>
            <w:tcBorders>
              <w:top w:val="single" w:sz="4" w:space="0" w:color="auto"/>
              <w:bottom w:val="single" w:sz="4" w:space="0" w:color="auto"/>
            </w:tcBorders>
          </w:tcPr>
          <w:p w14:paraId="3E0B2A2E" w14:textId="77777777" w:rsidR="00ED5796" w:rsidRPr="005C45F2" w:rsidRDefault="00ED5796">
            <w:pPr>
              <w:rPr>
                <w:sz w:val="15"/>
                <w:szCs w:val="15"/>
              </w:rPr>
            </w:pPr>
          </w:p>
        </w:tc>
      </w:tr>
      <w:tr w:rsidR="000E7A77" w:rsidRPr="00F83FAF" w14:paraId="78824080" w14:textId="77777777" w:rsidTr="002039CE">
        <w:trPr>
          <w:cantSplit/>
          <w:trHeight w:hRule="exact" w:val="121"/>
        </w:trPr>
        <w:tc>
          <w:tcPr>
            <w:tcW w:w="1692" w:type="dxa"/>
          </w:tcPr>
          <w:p w14:paraId="281D2BDB" w14:textId="77777777" w:rsidR="00ED5796" w:rsidRPr="00F83FAF" w:rsidRDefault="00ED5796">
            <w:pPr>
              <w:rPr>
                <w:rFonts w:ascii="Times New Roman" w:hAnsi="Times New Roman"/>
                <w:snapToGrid w:val="0"/>
                <w:sz w:val="10"/>
                <w:szCs w:val="10"/>
                <w:u w:val="single"/>
              </w:rPr>
            </w:pPr>
          </w:p>
        </w:tc>
        <w:tc>
          <w:tcPr>
            <w:tcW w:w="2250" w:type="dxa"/>
            <w:gridSpan w:val="5"/>
          </w:tcPr>
          <w:p w14:paraId="02283FB0" w14:textId="77777777" w:rsidR="00ED5796" w:rsidRPr="005C45F2" w:rsidRDefault="00ED5796">
            <w:pPr>
              <w:rPr>
                <w:rFonts w:ascii="Times New Roman" w:hAnsi="Times New Roman"/>
                <w:snapToGrid w:val="0"/>
                <w:sz w:val="10"/>
                <w:szCs w:val="10"/>
              </w:rPr>
            </w:pPr>
          </w:p>
        </w:tc>
        <w:tc>
          <w:tcPr>
            <w:tcW w:w="1710" w:type="dxa"/>
            <w:gridSpan w:val="6"/>
          </w:tcPr>
          <w:p w14:paraId="5D1FEF38" w14:textId="77777777" w:rsidR="00ED5796" w:rsidRPr="005C45F2" w:rsidRDefault="00ED5796">
            <w:pPr>
              <w:rPr>
                <w:rFonts w:ascii="Times New Roman" w:hAnsi="Times New Roman"/>
                <w:snapToGrid w:val="0"/>
                <w:sz w:val="10"/>
                <w:szCs w:val="10"/>
              </w:rPr>
            </w:pPr>
          </w:p>
        </w:tc>
        <w:tc>
          <w:tcPr>
            <w:tcW w:w="1620" w:type="dxa"/>
            <w:gridSpan w:val="4"/>
            <w:tcBorders>
              <w:top w:val="single" w:sz="4" w:space="0" w:color="auto"/>
            </w:tcBorders>
          </w:tcPr>
          <w:p w14:paraId="2D291E99" w14:textId="77777777" w:rsidR="00ED5796" w:rsidRPr="005C45F2" w:rsidRDefault="00ED5796">
            <w:pPr>
              <w:rPr>
                <w:rFonts w:ascii="Times New Roman" w:hAnsi="Times New Roman"/>
                <w:snapToGrid w:val="0"/>
                <w:sz w:val="10"/>
                <w:szCs w:val="10"/>
              </w:rPr>
            </w:pPr>
          </w:p>
        </w:tc>
        <w:tc>
          <w:tcPr>
            <w:tcW w:w="3780" w:type="dxa"/>
            <w:gridSpan w:val="4"/>
            <w:tcBorders>
              <w:top w:val="single" w:sz="4" w:space="0" w:color="auto"/>
            </w:tcBorders>
          </w:tcPr>
          <w:p w14:paraId="1D87A99A" w14:textId="77777777" w:rsidR="00ED5796" w:rsidRPr="00F83FAF" w:rsidRDefault="00ED5796">
            <w:pPr>
              <w:rPr>
                <w:rFonts w:ascii="Times New Roman" w:hAnsi="Times New Roman"/>
                <w:snapToGrid w:val="0"/>
                <w:sz w:val="10"/>
                <w:szCs w:val="10"/>
              </w:rPr>
            </w:pPr>
          </w:p>
        </w:tc>
      </w:tr>
      <w:tr w:rsidR="000E7A77" w:rsidRPr="00F83FAF" w14:paraId="3FB7F6ED" w14:textId="77777777" w:rsidTr="002039CE">
        <w:trPr>
          <w:cantSplit/>
          <w:trHeight w:val="194"/>
        </w:trPr>
        <w:tc>
          <w:tcPr>
            <w:tcW w:w="1692" w:type="dxa"/>
          </w:tcPr>
          <w:p w14:paraId="37F15A3F" w14:textId="77777777" w:rsidR="00ED5796" w:rsidRPr="00762D2C" w:rsidRDefault="00ED5796" w:rsidP="00E01107">
            <w:pPr>
              <w:rPr>
                <w:rFonts w:ascii="Times New Roman" w:hAnsi="Times New Roman"/>
                <w:b/>
                <w:snapToGrid w:val="0"/>
                <w:sz w:val="19"/>
                <w:szCs w:val="19"/>
              </w:rPr>
            </w:pPr>
            <w:r w:rsidRPr="00762D2C">
              <w:rPr>
                <w:rFonts w:ascii="Times New Roman" w:hAnsi="Times New Roman"/>
                <w:b/>
                <w:snapToGrid w:val="0"/>
                <w:sz w:val="19"/>
                <w:szCs w:val="19"/>
                <w:u w:val="single"/>
              </w:rPr>
              <w:t>Type of Action</w:t>
            </w:r>
            <w:r w:rsidR="00E01107" w:rsidRPr="00762D2C">
              <w:rPr>
                <w:rFonts w:ascii="Times New Roman" w:hAnsi="Times New Roman"/>
                <w:b/>
                <w:snapToGrid w:val="0"/>
                <w:sz w:val="19"/>
                <w:szCs w:val="19"/>
                <w:u w:val="single"/>
              </w:rPr>
              <w:t>:</w:t>
            </w:r>
          </w:p>
        </w:tc>
        <w:tc>
          <w:tcPr>
            <w:tcW w:w="2250" w:type="dxa"/>
            <w:gridSpan w:val="5"/>
            <w:vAlign w:val="center"/>
          </w:tcPr>
          <w:p w14:paraId="41200485" w14:textId="77777777" w:rsidR="00ED5796" w:rsidRPr="005C45F2" w:rsidRDefault="0003046B" w:rsidP="00787084">
            <w:pPr>
              <w:rPr>
                <w:rFonts w:ascii="Times New Roman" w:hAnsi="Times New Roman"/>
                <w:snapToGrid w:val="0"/>
                <w:sz w:val="19"/>
                <w:szCs w:val="19"/>
              </w:rPr>
            </w:pPr>
            <w:r w:rsidRPr="005C45F2">
              <w:rPr>
                <w:rFonts w:ascii="Times New Roman" w:hAnsi="Times New Roman"/>
                <w:snapToGrid w:val="0"/>
                <w:sz w:val="19"/>
                <w:szCs w:val="19"/>
              </w:rPr>
              <w:t xml:space="preserve">          </w:t>
            </w:r>
            <w:r w:rsidR="00461BC8" w:rsidRPr="005C45F2">
              <w:rPr>
                <w:rFonts w:ascii="Times New Roman" w:hAnsi="Times New Roman"/>
                <w:snapToGrid w:val="0"/>
                <w:sz w:val="19"/>
                <w:szCs w:val="19"/>
              </w:rPr>
              <w:fldChar w:fldCharType="begin">
                <w:ffData>
                  <w:name w:val="Check14"/>
                  <w:enabled/>
                  <w:calcOnExit w:val="0"/>
                  <w:checkBox>
                    <w:sizeAuto/>
                    <w:default w:val="0"/>
                  </w:checkBox>
                </w:ffData>
              </w:fldChar>
            </w:r>
            <w:bookmarkStart w:id="10" w:name="Check14"/>
            <w:r w:rsidR="00461BC8" w:rsidRPr="005C45F2">
              <w:rPr>
                <w:rFonts w:ascii="Times New Roman" w:hAnsi="Times New Roman"/>
                <w:snapToGrid w:val="0"/>
                <w:sz w:val="19"/>
                <w:szCs w:val="19"/>
              </w:rPr>
              <w:instrText xml:space="preserve"> FORMCHECKBOX </w:instrText>
            </w:r>
            <w:r w:rsidR="00262B57">
              <w:rPr>
                <w:rFonts w:ascii="Times New Roman" w:hAnsi="Times New Roman"/>
                <w:snapToGrid w:val="0"/>
                <w:sz w:val="19"/>
                <w:szCs w:val="19"/>
              </w:rPr>
            </w:r>
            <w:r w:rsidR="00262B57">
              <w:rPr>
                <w:rFonts w:ascii="Times New Roman" w:hAnsi="Times New Roman"/>
                <w:snapToGrid w:val="0"/>
                <w:sz w:val="19"/>
                <w:szCs w:val="19"/>
              </w:rPr>
              <w:fldChar w:fldCharType="separate"/>
            </w:r>
            <w:r w:rsidR="00461BC8" w:rsidRPr="005C45F2">
              <w:rPr>
                <w:rFonts w:ascii="Times New Roman" w:hAnsi="Times New Roman"/>
                <w:snapToGrid w:val="0"/>
                <w:sz w:val="19"/>
                <w:szCs w:val="19"/>
              </w:rPr>
              <w:fldChar w:fldCharType="end"/>
            </w:r>
            <w:bookmarkEnd w:id="10"/>
            <w:r w:rsidR="00461BC8" w:rsidRPr="005C45F2">
              <w:rPr>
                <w:rFonts w:ascii="Times New Roman" w:hAnsi="Times New Roman"/>
                <w:snapToGrid w:val="0"/>
                <w:sz w:val="19"/>
                <w:szCs w:val="19"/>
              </w:rPr>
              <w:t xml:space="preserve"> </w:t>
            </w:r>
            <w:r w:rsidR="00ED5796" w:rsidRPr="005C45F2">
              <w:rPr>
                <w:rFonts w:ascii="Times New Roman" w:hAnsi="Times New Roman"/>
                <w:snapToGrid w:val="0"/>
                <w:sz w:val="19"/>
                <w:szCs w:val="19"/>
              </w:rPr>
              <w:t xml:space="preserve">Debt     </w:t>
            </w:r>
          </w:p>
        </w:tc>
        <w:tc>
          <w:tcPr>
            <w:tcW w:w="1620" w:type="dxa"/>
            <w:gridSpan w:val="5"/>
            <w:vAlign w:val="center"/>
          </w:tcPr>
          <w:p w14:paraId="045A2FCC" w14:textId="77777777" w:rsidR="00ED5796" w:rsidRPr="005C45F2" w:rsidRDefault="00461BC8" w:rsidP="00461BC8">
            <w:pPr>
              <w:rPr>
                <w:rFonts w:ascii="Times New Roman" w:hAnsi="Times New Roman"/>
                <w:snapToGrid w:val="0"/>
                <w:sz w:val="19"/>
                <w:szCs w:val="19"/>
              </w:rPr>
            </w:pPr>
            <w:r w:rsidRPr="005C45F2">
              <w:rPr>
                <w:rFonts w:ascii="Times New Roman" w:hAnsi="Times New Roman"/>
                <w:snapToGrid w:val="0"/>
                <w:sz w:val="19"/>
                <w:szCs w:val="19"/>
              </w:rPr>
              <w:fldChar w:fldCharType="begin">
                <w:ffData>
                  <w:name w:val="Check12"/>
                  <w:enabled/>
                  <w:calcOnExit w:val="0"/>
                  <w:checkBox>
                    <w:sizeAuto/>
                    <w:default w:val="0"/>
                  </w:checkBox>
                </w:ffData>
              </w:fldChar>
            </w:r>
            <w:bookmarkStart w:id="11" w:name="Check12"/>
            <w:r w:rsidRPr="005C45F2">
              <w:rPr>
                <w:rFonts w:ascii="Times New Roman" w:hAnsi="Times New Roman"/>
                <w:snapToGrid w:val="0"/>
                <w:sz w:val="19"/>
                <w:szCs w:val="19"/>
              </w:rPr>
              <w:instrText xml:space="preserve"> FORMCHECKBOX </w:instrText>
            </w:r>
            <w:r w:rsidR="00262B57">
              <w:rPr>
                <w:rFonts w:ascii="Times New Roman" w:hAnsi="Times New Roman"/>
                <w:snapToGrid w:val="0"/>
                <w:sz w:val="19"/>
                <w:szCs w:val="19"/>
              </w:rPr>
            </w:r>
            <w:r w:rsidR="00262B57">
              <w:rPr>
                <w:rFonts w:ascii="Times New Roman" w:hAnsi="Times New Roman"/>
                <w:snapToGrid w:val="0"/>
                <w:sz w:val="19"/>
                <w:szCs w:val="19"/>
              </w:rPr>
              <w:fldChar w:fldCharType="separate"/>
            </w:r>
            <w:r w:rsidRPr="005C45F2">
              <w:rPr>
                <w:rFonts w:ascii="Times New Roman" w:hAnsi="Times New Roman"/>
                <w:snapToGrid w:val="0"/>
                <w:sz w:val="19"/>
                <w:szCs w:val="19"/>
              </w:rPr>
              <w:fldChar w:fldCharType="end"/>
            </w:r>
            <w:bookmarkEnd w:id="11"/>
            <w:r w:rsidRPr="005C45F2">
              <w:rPr>
                <w:rFonts w:ascii="Times New Roman" w:hAnsi="Times New Roman"/>
                <w:snapToGrid w:val="0"/>
                <w:sz w:val="19"/>
                <w:szCs w:val="19"/>
              </w:rPr>
              <w:t xml:space="preserve"> </w:t>
            </w:r>
            <w:r w:rsidR="00ED5796" w:rsidRPr="005C45F2">
              <w:rPr>
                <w:rFonts w:ascii="Times New Roman" w:hAnsi="Times New Roman"/>
                <w:snapToGrid w:val="0"/>
                <w:sz w:val="19"/>
                <w:szCs w:val="19"/>
              </w:rPr>
              <w:t xml:space="preserve">Replevin   </w:t>
            </w:r>
          </w:p>
        </w:tc>
        <w:tc>
          <w:tcPr>
            <w:tcW w:w="1710" w:type="dxa"/>
            <w:gridSpan w:val="5"/>
            <w:vAlign w:val="center"/>
          </w:tcPr>
          <w:p w14:paraId="12E8518C" w14:textId="77777777" w:rsidR="00ED5796" w:rsidRPr="005C45F2" w:rsidRDefault="00461BC8" w:rsidP="00461BC8">
            <w:pPr>
              <w:rPr>
                <w:rFonts w:ascii="Times New Roman" w:hAnsi="Times New Roman"/>
                <w:snapToGrid w:val="0"/>
                <w:sz w:val="19"/>
                <w:szCs w:val="19"/>
              </w:rPr>
            </w:pPr>
            <w:r w:rsidRPr="005C45F2">
              <w:rPr>
                <w:rFonts w:ascii="Times New Roman" w:hAnsi="Times New Roman"/>
                <w:snapToGrid w:val="0"/>
                <w:sz w:val="19"/>
                <w:szCs w:val="19"/>
              </w:rPr>
              <w:fldChar w:fldCharType="begin">
                <w:ffData>
                  <w:name w:val="Check19"/>
                  <w:enabled/>
                  <w:calcOnExit w:val="0"/>
                  <w:checkBox>
                    <w:sizeAuto/>
                    <w:default w:val="0"/>
                  </w:checkBox>
                </w:ffData>
              </w:fldChar>
            </w:r>
            <w:bookmarkStart w:id="12" w:name="Check19"/>
            <w:r w:rsidRPr="005C45F2">
              <w:rPr>
                <w:rFonts w:ascii="Times New Roman" w:hAnsi="Times New Roman"/>
                <w:snapToGrid w:val="0"/>
                <w:sz w:val="19"/>
                <w:szCs w:val="19"/>
              </w:rPr>
              <w:instrText xml:space="preserve"> FORMCHECKBOX </w:instrText>
            </w:r>
            <w:r w:rsidR="00262B57">
              <w:rPr>
                <w:rFonts w:ascii="Times New Roman" w:hAnsi="Times New Roman"/>
                <w:snapToGrid w:val="0"/>
                <w:sz w:val="19"/>
                <w:szCs w:val="19"/>
              </w:rPr>
            </w:r>
            <w:r w:rsidR="00262B57">
              <w:rPr>
                <w:rFonts w:ascii="Times New Roman" w:hAnsi="Times New Roman"/>
                <w:snapToGrid w:val="0"/>
                <w:sz w:val="19"/>
                <w:szCs w:val="19"/>
              </w:rPr>
              <w:fldChar w:fldCharType="separate"/>
            </w:r>
            <w:r w:rsidRPr="005C45F2">
              <w:rPr>
                <w:rFonts w:ascii="Times New Roman" w:hAnsi="Times New Roman"/>
                <w:snapToGrid w:val="0"/>
                <w:sz w:val="19"/>
                <w:szCs w:val="19"/>
              </w:rPr>
              <w:fldChar w:fldCharType="end"/>
            </w:r>
            <w:bookmarkEnd w:id="12"/>
            <w:r w:rsidRPr="005C45F2">
              <w:rPr>
                <w:rFonts w:ascii="Times New Roman" w:hAnsi="Times New Roman"/>
                <w:snapToGrid w:val="0"/>
                <w:sz w:val="19"/>
                <w:szCs w:val="19"/>
              </w:rPr>
              <w:t xml:space="preserve"> </w:t>
            </w:r>
            <w:r w:rsidR="00ED5796" w:rsidRPr="005C45F2">
              <w:rPr>
                <w:rFonts w:ascii="Times New Roman" w:hAnsi="Times New Roman"/>
                <w:snapToGrid w:val="0"/>
                <w:sz w:val="19"/>
                <w:szCs w:val="19"/>
              </w:rPr>
              <w:t xml:space="preserve">Trespass </w:t>
            </w:r>
          </w:p>
        </w:tc>
        <w:tc>
          <w:tcPr>
            <w:tcW w:w="3780" w:type="dxa"/>
            <w:gridSpan w:val="4"/>
          </w:tcPr>
          <w:p w14:paraId="758D1051" w14:textId="77777777" w:rsidR="00ED5796" w:rsidRPr="005C45F2" w:rsidRDefault="00461BC8" w:rsidP="00461BC8">
            <w:pPr>
              <w:rPr>
                <w:rFonts w:ascii="Times New Roman" w:hAnsi="Times New Roman"/>
                <w:snapToGrid w:val="0"/>
                <w:sz w:val="19"/>
                <w:szCs w:val="19"/>
              </w:rPr>
            </w:pPr>
            <w:r w:rsidRPr="005C45F2">
              <w:rPr>
                <w:rFonts w:ascii="Times New Roman" w:hAnsi="Times New Roman"/>
                <w:snapToGrid w:val="0"/>
                <w:sz w:val="19"/>
                <w:szCs w:val="19"/>
              </w:rPr>
              <w:fldChar w:fldCharType="begin">
                <w:ffData>
                  <w:name w:val="Check20"/>
                  <w:enabled/>
                  <w:calcOnExit w:val="0"/>
                  <w:checkBox>
                    <w:sizeAuto/>
                    <w:default w:val="0"/>
                  </w:checkBox>
                </w:ffData>
              </w:fldChar>
            </w:r>
            <w:bookmarkStart w:id="13" w:name="Check20"/>
            <w:r w:rsidRPr="005C45F2">
              <w:rPr>
                <w:rFonts w:ascii="Times New Roman" w:hAnsi="Times New Roman"/>
                <w:snapToGrid w:val="0"/>
                <w:sz w:val="19"/>
                <w:szCs w:val="19"/>
              </w:rPr>
              <w:instrText xml:space="preserve"> FORMCHECKBOX </w:instrText>
            </w:r>
            <w:r w:rsidR="00262B57">
              <w:rPr>
                <w:rFonts w:ascii="Times New Roman" w:hAnsi="Times New Roman"/>
                <w:snapToGrid w:val="0"/>
                <w:sz w:val="19"/>
                <w:szCs w:val="19"/>
              </w:rPr>
            </w:r>
            <w:r w:rsidR="00262B57">
              <w:rPr>
                <w:rFonts w:ascii="Times New Roman" w:hAnsi="Times New Roman"/>
                <w:snapToGrid w:val="0"/>
                <w:sz w:val="19"/>
                <w:szCs w:val="19"/>
              </w:rPr>
              <w:fldChar w:fldCharType="separate"/>
            </w:r>
            <w:r w:rsidRPr="005C45F2">
              <w:rPr>
                <w:rFonts w:ascii="Times New Roman" w:hAnsi="Times New Roman"/>
                <w:snapToGrid w:val="0"/>
                <w:sz w:val="19"/>
                <w:szCs w:val="19"/>
              </w:rPr>
              <w:fldChar w:fldCharType="end"/>
            </w:r>
            <w:bookmarkEnd w:id="13"/>
            <w:r w:rsidRPr="005C45F2">
              <w:rPr>
                <w:rFonts w:ascii="Times New Roman" w:hAnsi="Times New Roman"/>
                <w:snapToGrid w:val="0"/>
                <w:sz w:val="19"/>
                <w:szCs w:val="19"/>
              </w:rPr>
              <w:t xml:space="preserve"> </w:t>
            </w:r>
            <w:r w:rsidR="00ED5796" w:rsidRPr="005C45F2">
              <w:rPr>
                <w:rFonts w:ascii="Times New Roman" w:hAnsi="Times New Roman"/>
                <w:snapToGrid w:val="0"/>
                <w:sz w:val="19"/>
                <w:szCs w:val="19"/>
              </w:rPr>
              <w:t xml:space="preserve">Summary Possession </w:t>
            </w:r>
            <w:r w:rsidR="00FA30D0">
              <w:rPr>
                <w:rFonts w:ascii="Times New Roman" w:hAnsi="Times New Roman"/>
                <w:snapToGrid w:val="0"/>
                <w:sz w:val="19"/>
                <w:szCs w:val="19"/>
              </w:rPr>
              <w:t>(LLT) - Specify</w:t>
            </w:r>
          </w:p>
        </w:tc>
      </w:tr>
      <w:tr w:rsidR="000E7A77" w:rsidRPr="00F83FAF" w14:paraId="6235144E" w14:textId="77777777" w:rsidTr="005E370E">
        <w:trPr>
          <w:cantSplit/>
          <w:trHeight w:val="201"/>
        </w:trPr>
        <w:tc>
          <w:tcPr>
            <w:tcW w:w="1692" w:type="dxa"/>
          </w:tcPr>
          <w:p w14:paraId="0F88B38C" w14:textId="77777777" w:rsidR="00ED5796" w:rsidRPr="00762D2C" w:rsidRDefault="00D05AA6">
            <w:pPr>
              <w:tabs>
                <w:tab w:val="left" w:pos="4500"/>
              </w:tabs>
              <w:rPr>
                <w:rFonts w:ascii="Times New Roman" w:hAnsi="Times New Roman"/>
                <w:snapToGrid w:val="0"/>
                <w:sz w:val="19"/>
                <w:szCs w:val="19"/>
                <w:u w:val="single"/>
              </w:rPr>
            </w:pPr>
            <w:r w:rsidRPr="00762D2C">
              <w:rPr>
                <w:rFonts w:ascii="Times New Roman" w:hAnsi="Times New Roman"/>
                <w:snapToGrid w:val="0"/>
                <w:sz w:val="19"/>
                <w:szCs w:val="19"/>
                <w:u w:val="single"/>
              </w:rPr>
              <w:t>(</w:t>
            </w:r>
            <w:r w:rsidRPr="00762D2C">
              <w:rPr>
                <w:rFonts w:ascii="Times New Roman" w:hAnsi="Times New Roman"/>
                <w:snapToGrid w:val="0"/>
                <w:sz w:val="19"/>
                <w:szCs w:val="19"/>
              </w:rPr>
              <w:t>Check One)</w:t>
            </w:r>
          </w:p>
        </w:tc>
        <w:tc>
          <w:tcPr>
            <w:tcW w:w="3510" w:type="dxa"/>
            <w:gridSpan w:val="9"/>
          </w:tcPr>
          <w:p w14:paraId="0A5CC659" w14:textId="77777777" w:rsidR="00ED5796" w:rsidRPr="005C45F2" w:rsidRDefault="0003046B" w:rsidP="00461BC8">
            <w:pPr>
              <w:rPr>
                <w:rFonts w:ascii="Times New Roman" w:hAnsi="Times New Roman"/>
                <w:snapToGrid w:val="0"/>
                <w:sz w:val="19"/>
                <w:szCs w:val="19"/>
              </w:rPr>
            </w:pPr>
            <w:r w:rsidRPr="005C45F2">
              <w:rPr>
                <w:rFonts w:ascii="Times New Roman" w:hAnsi="Times New Roman"/>
                <w:snapToGrid w:val="0"/>
                <w:sz w:val="19"/>
                <w:szCs w:val="19"/>
              </w:rPr>
              <w:t xml:space="preserve">          </w:t>
            </w:r>
            <w:r w:rsidR="00461BC8" w:rsidRPr="005C45F2">
              <w:rPr>
                <w:rFonts w:ascii="Times New Roman" w:hAnsi="Times New Roman"/>
                <w:snapToGrid w:val="0"/>
                <w:sz w:val="19"/>
                <w:szCs w:val="19"/>
              </w:rPr>
              <w:fldChar w:fldCharType="begin">
                <w:ffData>
                  <w:name w:val="Check15"/>
                  <w:enabled/>
                  <w:calcOnExit w:val="0"/>
                  <w:checkBox>
                    <w:sizeAuto/>
                    <w:default w:val="0"/>
                  </w:checkBox>
                </w:ffData>
              </w:fldChar>
            </w:r>
            <w:bookmarkStart w:id="14" w:name="Check15"/>
            <w:r w:rsidR="00461BC8" w:rsidRPr="005C45F2">
              <w:rPr>
                <w:rFonts w:ascii="Times New Roman" w:hAnsi="Times New Roman"/>
                <w:snapToGrid w:val="0"/>
                <w:sz w:val="19"/>
                <w:szCs w:val="19"/>
              </w:rPr>
              <w:instrText xml:space="preserve"> FORMCHECKBOX </w:instrText>
            </w:r>
            <w:r w:rsidR="00262B57">
              <w:rPr>
                <w:rFonts w:ascii="Times New Roman" w:hAnsi="Times New Roman"/>
                <w:snapToGrid w:val="0"/>
                <w:sz w:val="19"/>
                <w:szCs w:val="19"/>
              </w:rPr>
            </w:r>
            <w:r w:rsidR="00262B57">
              <w:rPr>
                <w:rFonts w:ascii="Times New Roman" w:hAnsi="Times New Roman"/>
                <w:snapToGrid w:val="0"/>
                <w:sz w:val="19"/>
                <w:szCs w:val="19"/>
              </w:rPr>
              <w:fldChar w:fldCharType="separate"/>
            </w:r>
            <w:r w:rsidR="00461BC8" w:rsidRPr="005C45F2">
              <w:rPr>
                <w:rFonts w:ascii="Times New Roman" w:hAnsi="Times New Roman"/>
                <w:snapToGrid w:val="0"/>
                <w:sz w:val="19"/>
                <w:szCs w:val="19"/>
              </w:rPr>
              <w:fldChar w:fldCharType="end"/>
            </w:r>
            <w:bookmarkEnd w:id="14"/>
            <w:r w:rsidR="00461BC8" w:rsidRPr="005C45F2">
              <w:rPr>
                <w:rFonts w:ascii="Times New Roman" w:hAnsi="Times New Roman"/>
                <w:snapToGrid w:val="0"/>
                <w:sz w:val="19"/>
                <w:szCs w:val="19"/>
              </w:rPr>
              <w:t xml:space="preserve"> </w:t>
            </w:r>
            <w:r w:rsidR="00ED5796" w:rsidRPr="005C45F2">
              <w:rPr>
                <w:rFonts w:ascii="Times New Roman" w:hAnsi="Times New Roman"/>
                <w:snapToGrid w:val="0"/>
                <w:sz w:val="19"/>
                <w:szCs w:val="19"/>
              </w:rPr>
              <w:t xml:space="preserve">Deficiency Judgment </w:t>
            </w:r>
          </w:p>
        </w:tc>
        <w:tc>
          <w:tcPr>
            <w:tcW w:w="2070" w:type="dxa"/>
            <w:gridSpan w:val="6"/>
          </w:tcPr>
          <w:p w14:paraId="2431F88F" w14:textId="77777777" w:rsidR="00ED5796" w:rsidRPr="005C45F2" w:rsidRDefault="00ED5796">
            <w:pPr>
              <w:tabs>
                <w:tab w:val="left" w:pos="4500"/>
              </w:tabs>
              <w:rPr>
                <w:rFonts w:ascii="Times New Roman" w:hAnsi="Times New Roman"/>
                <w:snapToGrid w:val="0"/>
                <w:sz w:val="19"/>
                <w:szCs w:val="19"/>
              </w:rPr>
            </w:pPr>
          </w:p>
        </w:tc>
        <w:tc>
          <w:tcPr>
            <w:tcW w:w="3780" w:type="dxa"/>
            <w:gridSpan w:val="4"/>
          </w:tcPr>
          <w:p w14:paraId="2C195094" w14:textId="77777777" w:rsidR="00ED5796" w:rsidRPr="005C45F2" w:rsidRDefault="00FA30D0" w:rsidP="00FA30D0">
            <w:pPr>
              <w:pStyle w:val="ListBullet"/>
              <w:numPr>
                <w:ilvl w:val="0"/>
                <w:numId w:val="0"/>
              </w:numPr>
              <w:rPr>
                <w:snapToGrid w:val="0"/>
                <w:sz w:val="23"/>
                <w:szCs w:val="23"/>
              </w:rPr>
            </w:pPr>
            <w:r>
              <w:rPr>
                <w:snapToGrid w:val="0"/>
                <w:sz w:val="19"/>
                <w:szCs w:val="19"/>
              </w:rPr>
              <w:t xml:space="preserve">   </w:t>
            </w:r>
            <w:r w:rsidR="0003046B" w:rsidRPr="005C45F2">
              <w:rPr>
                <w:snapToGrid w:val="0"/>
                <w:sz w:val="19"/>
                <w:szCs w:val="19"/>
              </w:rPr>
              <w:t xml:space="preserve"> </w:t>
            </w:r>
            <w:r w:rsidRPr="00FA30D0">
              <w:rPr>
                <w:rFonts w:ascii="Times New Roman" w:hAnsi="Times New Roman"/>
                <w:snapToGrid w:val="0"/>
                <w:sz w:val="19"/>
                <w:szCs w:val="19"/>
              </w:rPr>
              <w:fldChar w:fldCharType="begin">
                <w:ffData>
                  <w:name w:val="Check28"/>
                  <w:enabled/>
                  <w:calcOnExit w:val="0"/>
                  <w:checkBox>
                    <w:sizeAuto/>
                    <w:default w:val="0"/>
                  </w:checkBox>
                </w:ffData>
              </w:fldChar>
            </w:r>
            <w:bookmarkStart w:id="15" w:name="Check28"/>
            <w:r w:rsidRPr="00FA30D0">
              <w:rPr>
                <w:rFonts w:ascii="Times New Roman" w:hAnsi="Times New Roman"/>
                <w:snapToGrid w:val="0"/>
                <w:sz w:val="19"/>
                <w:szCs w:val="19"/>
              </w:rPr>
              <w:instrText xml:space="preserve"> FORMCHECKBOX </w:instrText>
            </w:r>
            <w:r w:rsidR="00262B57">
              <w:rPr>
                <w:rFonts w:ascii="Times New Roman" w:hAnsi="Times New Roman"/>
                <w:snapToGrid w:val="0"/>
                <w:sz w:val="19"/>
                <w:szCs w:val="19"/>
              </w:rPr>
            </w:r>
            <w:r w:rsidR="00262B57">
              <w:rPr>
                <w:rFonts w:ascii="Times New Roman" w:hAnsi="Times New Roman"/>
                <w:snapToGrid w:val="0"/>
                <w:sz w:val="19"/>
                <w:szCs w:val="19"/>
              </w:rPr>
              <w:fldChar w:fldCharType="separate"/>
            </w:r>
            <w:r w:rsidRPr="00FA30D0">
              <w:rPr>
                <w:rFonts w:ascii="Times New Roman" w:hAnsi="Times New Roman"/>
                <w:snapToGrid w:val="0"/>
                <w:sz w:val="19"/>
                <w:szCs w:val="19"/>
              </w:rPr>
              <w:fldChar w:fldCharType="end"/>
            </w:r>
            <w:bookmarkEnd w:id="15"/>
            <w:r w:rsidRPr="00FA30D0">
              <w:rPr>
                <w:rFonts w:ascii="Times New Roman" w:hAnsi="Times New Roman"/>
                <w:snapToGrid w:val="0"/>
                <w:sz w:val="19"/>
                <w:szCs w:val="19"/>
              </w:rPr>
              <w:t xml:space="preserve"> Commercial Unit</w:t>
            </w:r>
            <w:r>
              <w:rPr>
                <w:rFonts w:ascii="Times New Roman" w:hAnsi="Times New Roman"/>
                <w:snapToGrid w:val="0"/>
                <w:sz w:val="19"/>
                <w:szCs w:val="19"/>
              </w:rPr>
              <w:t xml:space="preserve">  </w:t>
            </w:r>
            <w:r w:rsidRPr="00FA30D0">
              <w:rPr>
                <w:rFonts w:ascii="Times New Roman" w:hAnsi="Times New Roman"/>
                <w:snapToGrid w:val="0"/>
                <w:sz w:val="19"/>
                <w:szCs w:val="19"/>
              </w:rPr>
              <w:t xml:space="preserve"> </w:t>
            </w:r>
            <w:r w:rsidRPr="00FA30D0">
              <w:rPr>
                <w:rFonts w:ascii="Times New Roman" w:hAnsi="Times New Roman"/>
                <w:snapToGrid w:val="0"/>
                <w:sz w:val="19"/>
                <w:szCs w:val="19"/>
              </w:rPr>
              <w:fldChar w:fldCharType="begin">
                <w:ffData>
                  <w:name w:val="Check29"/>
                  <w:enabled/>
                  <w:calcOnExit w:val="0"/>
                  <w:checkBox>
                    <w:sizeAuto/>
                    <w:default w:val="0"/>
                  </w:checkBox>
                </w:ffData>
              </w:fldChar>
            </w:r>
            <w:bookmarkStart w:id="16" w:name="Check29"/>
            <w:r w:rsidRPr="00FA30D0">
              <w:rPr>
                <w:rFonts w:ascii="Times New Roman" w:hAnsi="Times New Roman"/>
                <w:snapToGrid w:val="0"/>
                <w:sz w:val="19"/>
                <w:szCs w:val="19"/>
              </w:rPr>
              <w:instrText xml:space="preserve"> FORMCHECKBOX </w:instrText>
            </w:r>
            <w:r w:rsidR="00262B57">
              <w:rPr>
                <w:rFonts w:ascii="Times New Roman" w:hAnsi="Times New Roman"/>
                <w:snapToGrid w:val="0"/>
                <w:sz w:val="19"/>
                <w:szCs w:val="19"/>
              </w:rPr>
            </w:r>
            <w:r w:rsidR="00262B57">
              <w:rPr>
                <w:rFonts w:ascii="Times New Roman" w:hAnsi="Times New Roman"/>
                <w:snapToGrid w:val="0"/>
                <w:sz w:val="19"/>
                <w:szCs w:val="19"/>
              </w:rPr>
              <w:fldChar w:fldCharType="separate"/>
            </w:r>
            <w:r w:rsidRPr="00FA30D0">
              <w:rPr>
                <w:rFonts w:ascii="Times New Roman" w:hAnsi="Times New Roman"/>
                <w:snapToGrid w:val="0"/>
                <w:sz w:val="19"/>
                <w:szCs w:val="19"/>
              </w:rPr>
              <w:fldChar w:fldCharType="end"/>
            </w:r>
            <w:bookmarkEnd w:id="16"/>
            <w:r w:rsidRPr="00FA30D0">
              <w:rPr>
                <w:rFonts w:ascii="Times New Roman" w:hAnsi="Times New Roman"/>
                <w:snapToGrid w:val="0"/>
                <w:sz w:val="19"/>
                <w:szCs w:val="19"/>
              </w:rPr>
              <w:t xml:space="preserve"> Residential Uni</w:t>
            </w:r>
            <w:r>
              <w:rPr>
                <w:snapToGrid w:val="0"/>
                <w:sz w:val="19"/>
                <w:szCs w:val="19"/>
              </w:rPr>
              <w:t>t</w:t>
            </w:r>
          </w:p>
        </w:tc>
      </w:tr>
      <w:tr w:rsidR="00ED5796" w:rsidRPr="00F83FAF" w14:paraId="537C5162" w14:textId="77777777" w:rsidTr="005E370E">
        <w:trPr>
          <w:cantSplit/>
          <w:trHeight w:val="17"/>
        </w:trPr>
        <w:tc>
          <w:tcPr>
            <w:tcW w:w="11052" w:type="dxa"/>
            <w:gridSpan w:val="20"/>
          </w:tcPr>
          <w:p w14:paraId="2958ECAC" w14:textId="77777777" w:rsidR="00ED5796" w:rsidRPr="005C45F2" w:rsidRDefault="00ED5796">
            <w:pPr>
              <w:tabs>
                <w:tab w:val="left" w:pos="4500"/>
              </w:tabs>
              <w:jc w:val="center"/>
              <w:rPr>
                <w:rFonts w:ascii="Times New Roman" w:hAnsi="Times New Roman"/>
                <w:snapToGrid w:val="0"/>
                <w:sz w:val="8"/>
                <w:szCs w:val="8"/>
                <w:u w:val="single"/>
              </w:rPr>
            </w:pPr>
          </w:p>
        </w:tc>
      </w:tr>
      <w:tr w:rsidR="00ED5796" w:rsidRPr="00F83FAF" w14:paraId="4F66ED01" w14:textId="77777777" w:rsidTr="005E370E">
        <w:trPr>
          <w:cantSplit/>
          <w:trHeight w:val="201"/>
        </w:trPr>
        <w:tc>
          <w:tcPr>
            <w:tcW w:w="11052" w:type="dxa"/>
            <w:gridSpan w:val="20"/>
          </w:tcPr>
          <w:p w14:paraId="634B00B4" w14:textId="77777777" w:rsidR="00ED5796" w:rsidRPr="005C45F2" w:rsidRDefault="00ED5796">
            <w:pPr>
              <w:tabs>
                <w:tab w:val="left" w:pos="4500"/>
              </w:tabs>
              <w:jc w:val="center"/>
              <w:rPr>
                <w:snapToGrid w:val="0"/>
                <w:sz w:val="19"/>
                <w:szCs w:val="19"/>
                <w:u w:val="single"/>
              </w:rPr>
            </w:pPr>
            <w:r w:rsidRPr="005C45F2">
              <w:rPr>
                <w:rFonts w:ascii="Times New Roman" w:hAnsi="Times New Roman"/>
                <w:snapToGrid w:val="0"/>
                <w:sz w:val="19"/>
                <w:szCs w:val="19"/>
                <w:u w:val="single"/>
              </w:rPr>
              <w:t>COMPLAINT-</w:t>
            </w:r>
          </w:p>
        </w:tc>
      </w:tr>
      <w:tr w:rsidR="00ED5796" w:rsidRPr="00F83FAF" w14:paraId="06263F97" w14:textId="77777777" w:rsidTr="005E370E">
        <w:trPr>
          <w:cantSplit/>
          <w:trHeight w:val="188"/>
        </w:trPr>
        <w:tc>
          <w:tcPr>
            <w:tcW w:w="11052" w:type="dxa"/>
            <w:gridSpan w:val="20"/>
          </w:tcPr>
          <w:p w14:paraId="3A9F239E" w14:textId="77777777" w:rsidR="00ED5796" w:rsidRPr="00F83FAF" w:rsidRDefault="00ED5796">
            <w:pPr>
              <w:rPr>
                <w:snapToGrid w:val="0"/>
                <w:sz w:val="19"/>
                <w:szCs w:val="19"/>
              </w:rPr>
            </w:pPr>
            <w:r w:rsidRPr="00F83FAF">
              <w:rPr>
                <w:rFonts w:ascii="Times New Roman" w:hAnsi="Times New Roman"/>
                <w:snapToGrid w:val="0"/>
                <w:sz w:val="19"/>
                <w:szCs w:val="19"/>
              </w:rPr>
              <w:t>1.     Concise Statement of Facts: (Who, What, When, Where, How?)</w:t>
            </w:r>
          </w:p>
        </w:tc>
      </w:tr>
      <w:tr w:rsidR="00ED5796" w:rsidRPr="00F83FAF" w14:paraId="4744E5CD" w14:textId="77777777" w:rsidTr="005E370E">
        <w:trPr>
          <w:cantSplit/>
          <w:trHeight w:val="188"/>
        </w:trPr>
        <w:tc>
          <w:tcPr>
            <w:tcW w:w="11052" w:type="dxa"/>
            <w:gridSpan w:val="20"/>
            <w:tcBorders>
              <w:bottom w:val="single" w:sz="4" w:space="0" w:color="auto"/>
            </w:tcBorders>
          </w:tcPr>
          <w:p w14:paraId="04623982" w14:textId="77777777" w:rsidR="00ED5796" w:rsidRPr="00F83FAF" w:rsidRDefault="00ED5796">
            <w:pPr>
              <w:rPr>
                <w:snapToGrid w:val="0"/>
                <w:sz w:val="19"/>
                <w:szCs w:val="19"/>
              </w:rPr>
            </w:pPr>
          </w:p>
        </w:tc>
      </w:tr>
      <w:tr w:rsidR="00ED5796" w:rsidRPr="00F83FAF" w14:paraId="1E06CE25" w14:textId="77777777" w:rsidTr="006F4D98">
        <w:trPr>
          <w:cantSplit/>
          <w:trHeight w:val="188"/>
        </w:trPr>
        <w:tc>
          <w:tcPr>
            <w:tcW w:w="11052" w:type="dxa"/>
            <w:gridSpan w:val="20"/>
            <w:tcBorders>
              <w:top w:val="single" w:sz="4" w:space="0" w:color="auto"/>
              <w:bottom w:val="single" w:sz="4" w:space="0" w:color="auto"/>
            </w:tcBorders>
          </w:tcPr>
          <w:p w14:paraId="3930BE71" w14:textId="77777777" w:rsidR="00ED5796" w:rsidRPr="00F83FAF" w:rsidRDefault="00ED5796">
            <w:pPr>
              <w:rPr>
                <w:snapToGrid w:val="0"/>
                <w:sz w:val="19"/>
                <w:szCs w:val="19"/>
              </w:rPr>
            </w:pPr>
          </w:p>
        </w:tc>
      </w:tr>
      <w:tr w:rsidR="00ED5796" w:rsidRPr="00F83FAF" w14:paraId="71472EFB" w14:textId="77777777" w:rsidTr="006F4D98">
        <w:trPr>
          <w:cantSplit/>
          <w:trHeight w:val="201"/>
        </w:trPr>
        <w:tc>
          <w:tcPr>
            <w:tcW w:w="11052" w:type="dxa"/>
            <w:gridSpan w:val="20"/>
            <w:tcBorders>
              <w:top w:val="single" w:sz="4" w:space="0" w:color="auto"/>
              <w:bottom w:val="single" w:sz="4" w:space="0" w:color="auto"/>
            </w:tcBorders>
          </w:tcPr>
          <w:p w14:paraId="061F13CC" w14:textId="77777777" w:rsidR="00ED5796" w:rsidRPr="00F83FAF" w:rsidRDefault="00ED5796">
            <w:pPr>
              <w:rPr>
                <w:snapToGrid w:val="0"/>
                <w:sz w:val="19"/>
                <w:szCs w:val="19"/>
              </w:rPr>
            </w:pPr>
          </w:p>
        </w:tc>
      </w:tr>
      <w:tr w:rsidR="00ED5796" w:rsidRPr="00F83FAF" w14:paraId="4D58894C" w14:textId="77777777" w:rsidTr="006F4D98">
        <w:trPr>
          <w:cantSplit/>
          <w:trHeight w:val="188"/>
        </w:trPr>
        <w:tc>
          <w:tcPr>
            <w:tcW w:w="11052" w:type="dxa"/>
            <w:gridSpan w:val="20"/>
            <w:tcBorders>
              <w:top w:val="single" w:sz="4" w:space="0" w:color="auto"/>
            </w:tcBorders>
          </w:tcPr>
          <w:p w14:paraId="52E24406" w14:textId="77777777" w:rsidR="00ED5796" w:rsidRPr="00F83FAF" w:rsidRDefault="00ED5796">
            <w:pPr>
              <w:rPr>
                <w:rFonts w:ascii="Times New Roman" w:hAnsi="Times New Roman"/>
                <w:snapToGrid w:val="0"/>
                <w:sz w:val="19"/>
                <w:szCs w:val="19"/>
              </w:rPr>
            </w:pPr>
            <w:r w:rsidRPr="00F83FAF">
              <w:rPr>
                <w:rFonts w:ascii="Times New Roman" w:hAnsi="Times New Roman"/>
                <w:snapToGrid w:val="0"/>
                <w:sz w:val="19"/>
                <w:szCs w:val="19"/>
              </w:rPr>
              <w:t>2.   Relief Sought:</w:t>
            </w:r>
          </w:p>
        </w:tc>
      </w:tr>
      <w:tr w:rsidR="00ED5796" w:rsidRPr="00F83FAF" w14:paraId="78536148" w14:textId="77777777" w:rsidTr="004C147E">
        <w:trPr>
          <w:cantSplit/>
          <w:trHeight w:val="188"/>
        </w:trPr>
        <w:tc>
          <w:tcPr>
            <w:tcW w:w="1921" w:type="dxa"/>
            <w:gridSpan w:val="2"/>
            <w:tcBorders>
              <w:bottom w:val="single" w:sz="4" w:space="0" w:color="auto"/>
            </w:tcBorders>
            <w:vAlign w:val="center"/>
          </w:tcPr>
          <w:p w14:paraId="589810C2" w14:textId="77777777" w:rsidR="00ED5796" w:rsidRPr="00F83FAF" w:rsidRDefault="00025859" w:rsidP="003B00C3">
            <w:pPr>
              <w:ind w:right="44"/>
              <w:rPr>
                <w:rFonts w:ascii="Times New Roman" w:hAnsi="Times New Roman"/>
                <w:snapToGrid w:val="0"/>
                <w:sz w:val="19"/>
                <w:szCs w:val="19"/>
              </w:rPr>
            </w:pPr>
            <w:r>
              <w:rPr>
                <w:rFonts w:ascii="Times New Roman" w:hAnsi="Times New Roman"/>
                <w:snapToGrid w:val="0"/>
                <w:sz w:val="19"/>
                <w:szCs w:val="19"/>
              </w:rPr>
              <w:t>$</w:t>
            </w:r>
          </w:p>
        </w:tc>
        <w:tc>
          <w:tcPr>
            <w:tcW w:w="9131" w:type="dxa"/>
            <w:gridSpan w:val="18"/>
          </w:tcPr>
          <w:p w14:paraId="5CC7CEBF" w14:textId="77777777" w:rsidR="00ED5796" w:rsidRPr="00F83FAF" w:rsidRDefault="00ED5796">
            <w:pPr>
              <w:rPr>
                <w:rFonts w:ascii="Times New Roman" w:hAnsi="Times New Roman"/>
                <w:snapToGrid w:val="0"/>
                <w:sz w:val="19"/>
                <w:szCs w:val="19"/>
              </w:rPr>
            </w:pPr>
            <w:r w:rsidRPr="00F83FAF">
              <w:rPr>
                <w:rFonts w:ascii="Times New Roman" w:hAnsi="Times New Roman"/>
                <w:snapToGrid w:val="0"/>
                <w:sz w:val="19"/>
                <w:szCs w:val="19"/>
              </w:rPr>
              <w:t>Amount of money claimed. (Not including interest)</w:t>
            </w:r>
          </w:p>
        </w:tc>
      </w:tr>
      <w:tr w:rsidR="00F8675B" w:rsidRPr="00F83FAF" w14:paraId="4F06ADC6" w14:textId="77777777" w:rsidTr="00B41FF4">
        <w:trPr>
          <w:cantSplit/>
          <w:trHeight w:val="188"/>
        </w:trPr>
        <w:tc>
          <w:tcPr>
            <w:tcW w:w="1921" w:type="dxa"/>
            <w:gridSpan w:val="2"/>
            <w:tcBorders>
              <w:top w:val="single" w:sz="4" w:space="0" w:color="auto"/>
              <w:bottom w:val="single" w:sz="4" w:space="0" w:color="auto"/>
            </w:tcBorders>
            <w:vAlign w:val="center"/>
          </w:tcPr>
          <w:p w14:paraId="31C7F693" w14:textId="77777777" w:rsidR="00F8675B" w:rsidRPr="00F83FAF" w:rsidRDefault="00F8675B" w:rsidP="00025859">
            <w:pPr>
              <w:ind w:right="44"/>
              <w:rPr>
                <w:rFonts w:ascii="Times New Roman" w:hAnsi="Times New Roman"/>
                <w:snapToGrid w:val="0"/>
                <w:sz w:val="19"/>
                <w:szCs w:val="19"/>
              </w:rPr>
            </w:pPr>
            <w:r w:rsidRPr="00F83FAF">
              <w:rPr>
                <w:rFonts w:ascii="Times New Roman" w:hAnsi="Times New Roman"/>
                <w:snapToGrid w:val="0"/>
                <w:sz w:val="19"/>
                <w:szCs w:val="19"/>
              </w:rPr>
              <w:t xml:space="preserve">$ </w:t>
            </w:r>
          </w:p>
        </w:tc>
        <w:tc>
          <w:tcPr>
            <w:tcW w:w="2201" w:type="dxa"/>
            <w:gridSpan w:val="5"/>
          </w:tcPr>
          <w:p w14:paraId="5F4B4323" w14:textId="77777777" w:rsidR="00F8675B" w:rsidRPr="005C45F2" w:rsidRDefault="00F8675B">
            <w:pPr>
              <w:rPr>
                <w:rFonts w:ascii="Times New Roman" w:hAnsi="Times New Roman"/>
                <w:snapToGrid w:val="0"/>
                <w:sz w:val="19"/>
                <w:szCs w:val="19"/>
              </w:rPr>
            </w:pPr>
            <w:r w:rsidRPr="005C45F2">
              <w:rPr>
                <w:rFonts w:ascii="Times New Roman" w:hAnsi="Times New Roman"/>
                <w:snapToGrid w:val="0"/>
                <w:sz w:val="19"/>
                <w:szCs w:val="19"/>
              </w:rPr>
              <w:t xml:space="preserve">Pre Judgment Interest at </w:t>
            </w:r>
          </w:p>
        </w:tc>
        <w:tc>
          <w:tcPr>
            <w:tcW w:w="1080" w:type="dxa"/>
            <w:gridSpan w:val="3"/>
            <w:tcBorders>
              <w:bottom w:val="single" w:sz="4" w:space="0" w:color="auto"/>
            </w:tcBorders>
          </w:tcPr>
          <w:p w14:paraId="655B7878" w14:textId="77777777" w:rsidR="00F8675B" w:rsidRPr="005C45F2" w:rsidRDefault="00F8675B">
            <w:pPr>
              <w:rPr>
                <w:rFonts w:ascii="Times New Roman" w:hAnsi="Times New Roman"/>
                <w:snapToGrid w:val="0"/>
                <w:sz w:val="19"/>
                <w:szCs w:val="19"/>
              </w:rPr>
            </w:pPr>
          </w:p>
        </w:tc>
        <w:tc>
          <w:tcPr>
            <w:tcW w:w="1350" w:type="dxa"/>
            <w:gridSpan w:val="3"/>
          </w:tcPr>
          <w:p w14:paraId="01297CDF" w14:textId="77777777" w:rsidR="00F8675B" w:rsidRPr="005C45F2" w:rsidRDefault="00F8675B">
            <w:pPr>
              <w:rPr>
                <w:rFonts w:ascii="Times New Roman" w:hAnsi="Times New Roman"/>
                <w:snapToGrid w:val="0"/>
                <w:sz w:val="19"/>
                <w:szCs w:val="19"/>
              </w:rPr>
            </w:pPr>
            <w:r w:rsidRPr="005C45F2">
              <w:rPr>
                <w:rFonts w:ascii="Times New Roman" w:hAnsi="Times New Roman"/>
                <w:snapToGrid w:val="0"/>
                <w:sz w:val="19"/>
                <w:szCs w:val="19"/>
              </w:rPr>
              <w:t>% legal rate</w:t>
            </w:r>
          </w:p>
        </w:tc>
        <w:tc>
          <w:tcPr>
            <w:tcW w:w="720" w:type="dxa"/>
            <w:gridSpan w:val="3"/>
          </w:tcPr>
          <w:p w14:paraId="2FA8325B" w14:textId="77777777" w:rsidR="00F8675B" w:rsidRPr="005C45F2" w:rsidRDefault="00F8675B">
            <w:pPr>
              <w:rPr>
                <w:rFonts w:ascii="Times New Roman" w:hAnsi="Times New Roman"/>
                <w:snapToGrid w:val="0"/>
                <w:sz w:val="19"/>
                <w:szCs w:val="19"/>
              </w:rPr>
            </w:pPr>
            <w:r w:rsidRPr="005C45F2">
              <w:rPr>
                <w:rFonts w:ascii="Times New Roman" w:hAnsi="Times New Roman"/>
                <w:snapToGrid w:val="0"/>
                <w:sz w:val="19"/>
                <w:szCs w:val="19"/>
              </w:rPr>
              <w:t>OR</w:t>
            </w:r>
          </w:p>
        </w:tc>
        <w:tc>
          <w:tcPr>
            <w:tcW w:w="1324" w:type="dxa"/>
            <w:gridSpan w:val="2"/>
            <w:tcBorders>
              <w:bottom w:val="single" w:sz="4" w:space="0" w:color="auto"/>
            </w:tcBorders>
          </w:tcPr>
          <w:p w14:paraId="62A0A181" w14:textId="77777777" w:rsidR="00F8675B" w:rsidRPr="005C45F2" w:rsidRDefault="00F8675B" w:rsidP="00CC4378">
            <w:pPr>
              <w:rPr>
                <w:rFonts w:ascii="Times New Roman" w:hAnsi="Times New Roman"/>
                <w:snapToGrid w:val="0"/>
                <w:sz w:val="19"/>
                <w:szCs w:val="19"/>
              </w:rPr>
            </w:pPr>
            <w:bookmarkStart w:id="17" w:name="Text2"/>
          </w:p>
        </w:tc>
        <w:bookmarkEnd w:id="17"/>
        <w:tc>
          <w:tcPr>
            <w:tcW w:w="236" w:type="dxa"/>
          </w:tcPr>
          <w:p w14:paraId="4760AC0A" w14:textId="77777777" w:rsidR="00F8675B" w:rsidRPr="005C45F2" w:rsidRDefault="00F8675B" w:rsidP="00CC4378">
            <w:pPr>
              <w:rPr>
                <w:rFonts w:ascii="Times New Roman" w:hAnsi="Times New Roman"/>
                <w:snapToGrid w:val="0"/>
                <w:sz w:val="19"/>
                <w:szCs w:val="19"/>
              </w:rPr>
            </w:pPr>
          </w:p>
        </w:tc>
        <w:tc>
          <w:tcPr>
            <w:tcW w:w="2220" w:type="dxa"/>
          </w:tcPr>
          <w:p w14:paraId="62B4D971" w14:textId="77777777" w:rsidR="00F8675B" w:rsidRPr="005C45F2" w:rsidRDefault="00F8675B">
            <w:pPr>
              <w:rPr>
                <w:rFonts w:ascii="Times New Roman" w:hAnsi="Times New Roman"/>
                <w:snapToGrid w:val="0"/>
                <w:sz w:val="19"/>
                <w:szCs w:val="19"/>
              </w:rPr>
            </w:pPr>
            <w:r w:rsidRPr="005C45F2">
              <w:rPr>
                <w:rFonts w:ascii="Times New Roman" w:hAnsi="Times New Roman"/>
                <w:snapToGrid w:val="0"/>
                <w:sz w:val="19"/>
                <w:szCs w:val="19"/>
              </w:rPr>
              <w:t>% contractual rate</w:t>
            </w:r>
          </w:p>
        </w:tc>
      </w:tr>
      <w:tr w:rsidR="00741D42" w:rsidRPr="00F83FAF" w14:paraId="5BEA21DD" w14:textId="77777777" w:rsidTr="00B41FF4">
        <w:trPr>
          <w:cantSplit/>
          <w:trHeight w:val="188"/>
        </w:trPr>
        <w:tc>
          <w:tcPr>
            <w:tcW w:w="1921" w:type="dxa"/>
            <w:gridSpan w:val="2"/>
            <w:tcBorders>
              <w:top w:val="single" w:sz="4" w:space="0" w:color="auto"/>
              <w:bottom w:val="single" w:sz="4" w:space="0" w:color="auto"/>
            </w:tcBorders>
            <w:vAlign w:val="center"/>
          </w:tcPr>
          <w:p w14:paraId="4E456A15" w14:textId="77777777" w:rsidR="00741D42" w:rsidRPr="00F83FAF" w:rsidRDefault="00741D42" w:rsidP="00E5083C">
            <w:pPr>
              <w:ind w:right="44"/>
              <w:rPr>
                <w:rFonts w:ascii="Times New Roman" w:hAnsi="Times New Roman"/>
                <w:snapToGrid w:val="0"/>
                <w:sz w:val="19"/>
                <w:szCs w:val="19"/>
              </w:rPr>
            </w:pPr>
            <w:r w:rsidRPr="00F83FAF">
              <w:rPr>
                <w:rFonts w:ascii="Times New Roman" w:hAnsi="Times New Roman"/>
                <w:snapToGrid w:val="0"/>
                <w:sz w:val="19"/>
                <w:szCs w:val="19"/>
              </w:rPr>
              <w:t xml:space="preserve">$ </w:t>
            </w:r>
          </w:p>
        </w:tc>
        <w:tc>
          <w:tcPr>
            <w:tcW w:w="2201" w:type="dxa"/>
            <w:gridSpan w:val="5"/>
          </w:tcPr>
          <w:p w14:paraId="580389B5" w14:textId="77777777" w:rsidR="00741D42" w:rsidRPr="005C45F2" w:rsidRDefault="001918A4" w:rsidP="00E5083C">
            <w:pPr>
              <w:rPr>
                <w:rFonts w:ascii="Times New Roman" w:hAnsi="Times New Roman"/>
                <w:snapToGrid w:val="0"/>
                <w:sz w:val="19"/>
                <w:szCs w:val="19"/>
              </w:rPr>
            </w:pPr>
            <w:r w:rsidRPr="005C45F2">
              <w:rPr>
                <w:rFonts w:ascii="Times New Roman" w:hAnsi="Times New Roman"/>
                <w:snapToGrid w:val="0"/>
                <w:sz w:val="19"/>
                <w:szCs w:val="19"/>
              </w:rPr>
              <w:t>P</w:t>
            </w:r>
            <w:r w:rsidR="00741D42" w:rsidRPr="005C45F2">
              <w:rPr>
                <w:rFonts w:ascii="Times New Roman" w:hAnsi="Times New Roman"/>
                <w:snapToGrid w:val="0"/>
                <w:sz w:val="19"/>
                <w:szCs w:val="19"/>
              </w:rPr>
              <w:t xml:space="preserve">ost Judgment Interest at </w:t>
            </w:r>
          </w:p>
        </w:tc>
        <w:tc>
          <w:tcPr>
            <w:tcW w:w="1080" w:type="dxa"/>
            <w:gridSpan w:val="3"/>
            <w:tcBorders>
              <w:top w:val="single" w:sz="4" w:space="0" w:color="auto"/>
              <w:bottom w:val="single" w:sz="4" w:space="0" w:color="auto"/>
            </w:tcBorders>
          </w:tcPr>
          <w:p w14:paraId="1AC6DC0B" w14:textId="77777777" w:rsidR="00741D42" w:rsidRPr="005C45F2" w:rsidRDefault="00741D42" w:rsidP="00E5083C">
            <w:pPr>
              <w:rPr>
                <w:rFonts w:ascii="Times New Roman" w:hAnsi="Times New Roman"/>
                <w:snapToGrid w:val="0"/>
                <w:sz w:val="19"/>
                <w:szCs w:val="19"/>
              </w:rPr>
            </w:pPr>
          </w:p>
        </w:tc>
        <w:tc>
          <w:tcPr>
            <w:tcW w:w="1350" w:type="dxa"/>
            <w:gridSpan w:val="3"/>
          </w:tcPr>
          <w:p w14:paraId="59F44C10" w14:textId="77777777" w:rsidR="00741D42" w:rsidRPr="005C45F2" w:rsidRDefault="00741D42" w:rsidP="00E5083C">
            <w:pPr>
              <w:rPr>
                <w:rFonts w:ascii="Times New Roman" w:hAnsi="Times New Roman"/>
                <w:snapToGrid w:val="0"/>
                <w:sz w:val="19"/>
                <w:szCs w:val="19"/>
              </w:rPr>
            </w:pPr>
            <w:r w:rsidRPr="005C45F2">
              <w:rPr>
                <w:rFonts w:ascii="Times New Roman" w:hAnsi="Times New Roman"/>
                <w:snapToGrid w:val="0"/>
                <w:sz w:val="19"/>
                <w:szCs w:val="19"/>
              </w:rPr>
              <w:t>% legal rate</w:t>
            </w:r>
          </w:p>
        </w:tc>
        <w:tc>
          <w:tcPr>
            <w:tcW w:w="720" w:type="dxa"/>
            <w:gridSpan w:val="3"/>
          </w:tcPr>
          <w:p w14:paraId="0C16F940" w14:textId="77777777" w:rsidR="00741D42" w:rsidRPr="005C45F2" w:rsidRDefault="00B41FF4" w:rsidP="00E5083C">
            <w:pPr>
              <w:rPr>
                <w:rFonts w:ascii="Times New Roman" w:hAnsi="Times New Roman"/>
                <w:snapToGrid w:val="0"/>
                <w:sz w:val="19"/>
                <w:szCs w:val="19"/>
              </w:rPr>
            </w:pPr>
            <w:r w:rsidRPr="005C45F2">
              <w:rPr>
                <w:rFonts w:ascii="Times New Roman" w:hAnsi="Times New Roman"/>
                <w:snapToGrid w:val="0"/>
                <w:sz w:val="19"/>
                <w:szCs w:val="19"/>
              </w:rPr>
              <w:t>OR</w:t>
            </w:r>
          </w:p>
        </w:tc>
        <w:tc>
          <w:tcPr>
            <w:tcW w:w="1324" w:type="dxa"/>
            <w:gridSpan w:val="2"/>
            <w:tcBorders>
              <w:top w:val="single" w:sz="4" w:space="0" w:color="auto"/>
              <w:bottom w:val="single" w:sz="4" w:space="0" w:color="auto"/>
            </w:tcBorders>
          </w:tcPr>
          <w:p w14:paraId="6864D441" w14:textId="77777777" w:rsidR="00741D42" w:rsidRPr="005C45F2" w:rsidRDefault="00741D42" w:rsidP="00E5083C">
            <w:pPr>
              <w:rPr>
                <w:rFonts w:ascii="Times New Roman" w:hAnsi="Times New Roman"/>
                <w:snapToGrid w:val="0"/>
                <w:sz w:val="19"/>
                <w:szCs w:val="19"/>
              </w:rPr>
            </w:pPr>
          </w:p>
        </w:tc>
        <w:tc>
          <w:tcPr>
            <w:tcW w:w="236" w:type="dxa"/>
          </w:tcPr>
          <w:p w14:paraId="7F2FB0CE" w14:textId="77777777" w:rsidR="00741D42" w:rsidRPr="005C45F2" w:rsidRDefault="00741D42" w:rsidP="00E5083C">
            <w:pPr>
              <w:rPr>
                <w:rFonts w:ascii="Times New Roman" w:hAnsi="Times New Roman"/>
                <w:snapToGrid w:val="0"/>
                <w:sz w:val="19"/>
                <w:szCs w:val="19"/>
              </w:rPr>
            </w:pPr>
          </w:p>
        </w:tc>
        <w:tc>
          <w:tcPr>
            <w:tcW w:w="2220" w:type="dxa"/>
          </w:tcPr>
          <w:p w14:paraId="639EBDF4" w14:textId="77777777" w:rsidR="00741D42" w:rsidRPr="005C45F2" w:rsidRDefault="00B41FF4" w:rsidP="00E5083C">
            <w:pPr>
              <w:rPr>
                <w:rFonts w:ascii="Times New Roman" w:hAnsi="Times New Roman"/>
                <w:snapToGrid w:val="0"/>
                <w:sz w:val="19"/>
                <w:szCs w:val="19"/>
              </w:rPr>
            </w:pPr>
            <w:r w:rsidRPr="005C45F2">
              <w:rPr>
                <w:rFonts w:ascii="Times New Roman" w:hAnsi="Times New Roman"/>
                <w:snapToGrid w:val="0"/>
                <w:sz w:val="19"/>
                <w:szCs w:val="19"/>
              </w:rPr>
              <w:t>% contractual rate</w:t>
            </w:r>
          </w:p>
        </w:tc>
      </w:tr>
      <w:tr w:rsidR="00ED5796" w:rsidRPr="00F83FAF" w14:paraId="05C639F8" w14:textId="77777777" w:rsidTr="004C147E">
        <w:trPr>
          <w:cantSplit/>
          <w:trHeight w:val="188"/>
        </w:trPr>
        <w:tc>
          <w:tcPr>
            <w:tcW w:w="1921" w:type="dxa"/>
            <w:gridSpan w:val="2"/>
            <w:tcBorders>
              <w:top w:val="single" w:sz="4" w:space="0" w:color="auto"/>
              <w:bottom w:val="single" w:sz="4" w:space="0" w:color="auto"/>
            </w:tcBorders>
            <w:vAlign w:val="center"/>
          </w:tcPr>
          <w:p w14:paraId="40220E86" w14:textId="77777777" w:rsidR="00ED5796" w:rsidRPr="00F83FAF" w:rsidRDefault="00ED5796" w:rsidP="00025859">
            <w:pPr>
              <w:ind w:right="44"/>
              <w:rPr>
                <w:rFonts w:ascii="Times New Roman" w:hAnsi="Times New Roman"/>
                <w:snapToGrid w:val="0"/>
                <w:sz w:val="19"/>
                <w:szCs w:val="19"/>
              </w:rPr>
            </w:pPr>
            <w:r w:rsidRPr="00F83FAF">
              <w:rPr>
                <w:rFonts w:ascii="Times New Roman" w:hAnsi="Times New Roman"/>
                <w:snapToGrid w:val="0"/>
                <w:sz w:val="19"/>
                <w:szCs w:val="19"/>
              </w:rPr>
              <w:t xml:space="preserve">$ </w:t>
            </w:r>
          </w:p>
        </w:tc>
        <w:tc>
          <w:tcPr>
            <w:tcW w:w="5351" w:type="dxa"/>
            <w:gridSpan w:val="14"/>
          </w:tcPr>
          <w:p w14:paraId="75941274" w14:textId="77777777" w:rsidR="00ED5796" w:rsidRPr="005C45F2" w:rsidRDefault="00ED5796">
            <w:pPr>
              <w:rPr>
                <w:rFonts w:ascii="Times New Roman" w:hAnsi="Times New Roman"/>
                <w:snapToGrid w:val="0"/>
                <w:sz w:val="19"/>
                <w:szCs w:val="19"/>
              </w:rPr>
            </w:pPr>
            <w:r w:rsidRPr="005C45F2">
              <w:rPr>
                <w:rFonts w:ascii="Times New Roman" w:hAnsi="Times New Roman"/>
                <w:snapToGrid w:val="0"/>
                <w:sz w:val="19"/>
                <w:szCs w:val="19"/>
              </w:rPr>
              <w:t>Court Costs.</w:t>
            </w:r>
          </w:p>
        </w:tc>
        <w:tc>
          <w:tcPr>
            <w:tcW w:w="3780" w:type="dxa"/>
            <w:gridSpan w:val="4"/>
          </w:tcPr>
          <w:p w14:paraId="4C94DBEF" w14:textId="77777777" w:rsidR="00ED5796" w:rsidRPr="005C45F2" w:rsidRDefault="00ED5796">
            <w:pPr>
              <w:rPr>
                <w:rFonts w:ascii="Times New Roman" w:hAnsi="Times New Roman"/>
                <w:snapToGrid w:val="0"/>
                <w:sz w:val="19"/>
                <w:szCs w:val="19"/>
              </w:rPr>
            </w:pPr>
          </w:p>
        </w:tc>
      </w:tr>
      <w:tr w:rsidR="00ED5796" w:rsidRPr="00F83FAF" w14:paraId="2D2025F7" w14:textId="77777777" w:rsidTr="003A3186">
        <w:trPr>
          <w:cantSplit/>
          <w:trHeight w:val="188"/>
        </w:trPr>
        <w:tc>
          <w:tcPr>
            <w:tcW w:w="1921" w:type="dxa"/>
            <w:gridSpan w:val="2"/>
            <w:tcBorders>
              <w:top w:val="single" w:sz="4" w:space="0" w:color="auto"/>
              <w:bottom w:val="single" w:sz="4" w:space="0" w:color="auto"/>
            </w:tcBorders>
            <w:vAlign w:val="center"/>
          </w:tcPr>
          <w:p w14:paraId="20AA7FEA" w14:textId="77777777" w:rsidR="00ED5796" w:rsidRPr="00F83FAF" w:rsidRDefault="00ED5796" w:rsidP="00025859">
            <w:pPr>
              <w:ind w:right="44"/>
              <w:rPr>
                <w:rFonts w:ascii="Times New Roman" w:hAnsi="Times New Roman"/>
                <w:snapToGrid w:val="0"/>
                <w:sz w:val="19"/>
                <w:szCs w:val="19"/>
              </w:rPr>
            </w:pPr>
            <w:r w:rsidRPr="00F83FAF">
              <w:rPr>
                <w:rFonts w:ascii="Times New Roman" w:hAnsi="Times New Roman"/>
                <w:snapToGrid w:val="0"/>
                <w:sz w:val="19"/>
                <w:szCs w:val="19"/>
              </w:rPr>
              <w:t>$</w:t>
            </w:r>
          </w:p>
        </w:tc>
        <w:tc>
          <w:tcPr>
            <w:tcW w:w="810" w:type="dxa"/>
            <w:gridSpan w:val="2"/>
          </w:tcPr>
          <w:p w14:paraId="47F9FCEA" w14:textId="77777777" w:rsidR="00ED5796" w:rsidRPr="005C45F2" w:rsidRDefault="00ED5796">
            <w:pPr>
              <w:rPr>
                <w:rFonts w:ascii="Times New Roman" w:hAnsi="Times New Roman"/>
                <w:snapToGrid w:val="0"/>
                <w:sz w:val="19"/>
                <w:szCs w:val="19"/>
              </w:rPr>
            </w:pPr>
            <w:r w:rsidRPr="005C45F2">
              <w:rPr>
                <w:rFonts w:ascii="Times New Roman" w:hAnsi="Times New Roman"/>
                <w:snapToGrid w:val="0"/>
                <w:sz w:val="19"/>
                <w:szCs w:val="19"/>
              </w:rPr>
              <w:t>Other</w:t>
            </w:r>
          </w:p>
        </w:tc>
        <w:tc>
          <w:tcPr>
            <w:tcW w:w="8321" w:type="dxa"/>
            <w:gridSpan w:val="16"/>
            <w:tcBorders>
              <w:bottom w:val="single" w:sz="4" w:space="0" w:color="auto"/>
            </w:tcBorders>
          </w:tcPr>
          <w:p w14:paraId="5C686CBB" w14:textId="77777777" w:rsidR="00ED5796" w:rsidRPr="005C45F2" w:rsidRDefault="00ED5796" w:rsidP="00791C14">
            <w:pPr>
              <w:rPr>
                <w:rFonts w:ascii="Times New Roman" w:hAnsi="Times New Roman"/>
                <w:snapToGrid w:val="0"/>
                <w:sz w:val="19"/>
                <w:szCs w:val="19"/>
              </w:rPr>
            </w:pPr>
          </w:p>
        </w:tc>
      </w:tr>
      <w:tr w:rsidR="000E7A77" w:rsidRPr="00F83FAF" w14:paraId="55629E96" w14:textId="77777777" w:rsidTr="004C147E">
        <w:trPr>
          <w:cantSplit/>
          <w:trHeight w:val="188"/>
        </w:trPr>
        <w:tc>
          <w:tcPr>
            <w:tcW w:w="1692" w:type="dxa"/>
          </w:tcPr>
          <w:p w14:paraId="455D3B03" w14:textId="77777777" w:rsidR="00ED5796" w:rsidRPr="00F83FAF" w:rsidRDefault="007E3C08">
            <w:pPr>
              <w:jc w:val="center"/>
              <w:rPr>
                <w:rFonts w:ascii="Times New Roman" w:hAnsi="Times New Roman"/>
                <w:snapToGrid w:val="0"/>
                <w:sz w:val="19"/>
                <w:szCs w:val="19"/>
              </w:rPr>
            </w:pPr>
            <w:r w:rsidRPr="00F83FAF">
              <w:rPr>
                <w:rFonts w:ascii="Times New Roman" w:hAnsi="Times New Roman"/>
                <w:snapToGrid w:val="0"/>
                <w:sz w:val="19"/>
                <w:szCs w:val="19"/>
              </w:rPr>
              <w:fldChar w:fldCharType="begin">
                <w:ffData>
                  <w:name w:val="Check21"/>
                  <w:enabled/>
                  <w:calcOnExit w:val="0"/>
                  <w:checkBox>
                    <w:sizeAuto/>
                    <w:default w:val="0"/>
                  </w:checkBox>
                </w:ffData>
              </w:fldChar>
            </w:r>
            <w:bookmarkStart w:id="18" w:name="Check21"/>
            <w:r w:rsidR="00ED5796" w:rsidRPr="00F83FAF">
              <w:rPr>
                <w:rFonts w:ascii="Times New Roman" w:hAnsi="Times New Roman"/>
                <w:snapToGrid w:val="0"/>
                <w:sz w:val="19"/>
                <w:szCs w:val="19"/>
              </w:rPr>
              <w:instrText xml:space="preserve"> FORMCHECKBOX </w:instrText>
            </w:r>
            <w:r w:rsidR="00262B57">
              <w:rPr>
                <w:rFonts w:ascii="Times New Roman" w:hAnsi="Times New Roman"/>
                <w:snapToGrid w:val="0"/>
                <w:sz w:val="19"/>
                <w:szCs w:val="19"/>
              </w:rPr>
            </w:r>
            <w:r w:rsidR="00262B57">
              <w:rPr>
                <w:rFonts w:ascii="Times New Roman" w:hAnsi="Times New Roman"/>
                <w:snapToGrid w:val="0"/>
                <w:sz w:val="19"/>
                <w:szCs w:val="19"/>
              </w:rPr>
              <w:fldChar w:fldCharType="separate"/>
            </w:r>
            <w:r w:rsidRPr="00F83FAF">
              <w:rPr>
                <w:rFonts w:ascii="Times New Roman" w:hAnsi="Times New Roman"/>
                <w:snapToGrid w:val="0"/>
                <w:sz w:val="19"/>
                <w:szCs w:val="19"/>
              </w:rPr>
              <w:fldChar w:fldCharType="end"/>
            </w:r>
            <w:bookmarkEnd w:id="18"/>
          </w:p>
        </w:tc>
        <w:tc>
          <w:tcPr>
            <w:tcW w:w="2603" w:type="dxa"/>
            <w:gridSpan w:val="7"/>
          </w:tcPr>
          <w:p w14:paraId="24ADCA78" w14:textId="77777777" w:rsidR="00ED5796" w:rsidRPr="005C45F2" w:rsidRDefault="00ED5796">
            <w:pPr>
              <w:rPr>
                <w:rFonts w:ascii="Times New Roman" w:hAnsi="Times New Roman"/>
                <w:snapToGrid w:val="0"/>
                <w:sz w:val="19"/>
                <w:szCs w:val="19"/>
              </w:rPr>
            </w:pPr>
            <w:r w:rsidRPr="005C45F2">
              <w:rPr>
                <w:rFonts w:ascii="Times New Roman" w:hAnsi="Times New Roman"/>
                <w:snapToGrid w:val="0"/>
                <w:sz w:val="19"/>
                <w:szCs w:val="19"/>
              </w:rPr>
              <w:t>Possession</w:t>
            </w:r>
          </w:p>
        </w:tc>
        <w:tc>
          <w:tcPr>
            <w:tcW w:w="907" w:type="dxa"/>
            <w:gridSpan w:val="2"/>
          </w:tcPr>
          <w:p w14:paraId="3A3D120B" w14:textId="77777777" w:rsidR="00ED5796" w:rsidRPr="005C45F2" w:rsidRDefault="00ED5796">
            <w:pPr>
              <w:rPr>
                <w:rFonts w:ascii="Times New Roman" w:hAnsi="Times New Roman"/>
                <w:snapToGrid w:val="0"/>
                <w:sz w:val="19"/>
                <w:szCs w:val="19"/>
              </w:rPr>
            </w:pPr>
          </w:p>
        </w:tc>
        <w:tc>
          <w:tcPr>
            <w:tcW w:w="5850" w:type="dxa"/>
            <w:gridSpan w:val="10"/>
            <w:vAlign w:val="center"/>
          </w:tcPr>
          <w:p w14:paraId="53EA0F87" w14:textId="77777777" w:rsidR="00ED5796" w:rsidRPr="005C45F2" w:rsidRDefault="00ED5796">
            <w:pPr>
              <w:rPr>
                <w:rFonts w:ascii="Times New Roman" w:hAnsi="Times New Roman"/>
                <w:snapToGrid w:val="0"/>
                <w:sz w:val="19"/>
                <w:szCs w:val="19"/>
              </w:rPr>
            </w:pPr>
            <w:r w:rsidRPr="005C45F2">
              <w:rPr>
                <w:rFonts w:ascii="Times New Roman" w:hAnsi="Times New Roman"/>
                <w:snapToGrid w:val="0"/>
                <w:sz w:val="19"/>
                <w:szCs w:val="19"/>
              </w:rPr>
              <w:t xml:space="preserve">Jury Trial Demanded (Possession only) </w:t>
            </w:r>
            <w:r w:rsidR="007E3C08" w:rsidRPr="005C45F2">
              <w:rPr>
                <w:rFonts w:ascii="Times New Roman" w:hAnsi="Times New Roman"/>
                <w:snapToGrid w:val="0"/>
                <w:sz w:val="19"/>
                <w:szCs w:val="19"/>
              </w:rPr>
              <w:fldChar w:fldCharType="begin">
                <w:ffData>
                  <w:name w:val="Check22"/>
                  <w:enabled/>
                  <w:calcOnExit w:val="0"/>
                  <w:checkBox>
                    <w:sizeAuto/>
                    <w:default w:val="0"/>
                  </w:checkBox>
                </w:ffData>
              </w:fldChar>
            </w:r>
            <w:bookmarkStart w:id="19" w:name="Check22"/>
            <w:r w:rsidRPr="005C45F2">
              <w:rPr>
                <w:rFonts w:ascii="Times New Roman" w:hAnsi="Times New Roman"/>
                <w:snapToGrid w:val="0"/>
                <w:sz w:val="19"/>
                <w:szCs w:val="19"/>
              </w:rPr>
              <w:instrText xml:space="preserve"> FORMCHECKBOX </w:instrText>
            </w:r>
            <w:r w:rsidR="00262B57">
              <w:rPr>
                <w:rFonts w:ascii="Times New Roman" w:hAnsi="Times New Roman"/>
                <w:snapToGrid w:val="0"/>
                <w:sz w:val="19"/>
                <w:szCs w:val="19"/>
              </w:rPr>
            </w:r>
            <w:r w:rsidR="00262B57">
              <w:rPr>
                <w:rFonts w:ascii="Times New Roman" w:hAnsi="Times New Roman"/>
                <w:snapToGrid w:val="0"/>
                <w:sz w:val="19"/>
                <w:szCs w:val="19"/>
              </w:rPr>
              <w:fldChar w:fldCharType="separate"/>
            </w:r>
            <w:r w:rsidR="007E3C08" w:rsidRPr="005C45F2">
              <w:rPr>
                <w:rFonts w:ascii="Times New Roman" w:hAnsi="Times New Roman"/>
                <w:snapToGrid w:val="0"/>
                <w:sz w:val="19"/>
                <w:szCs w:val="19"/>
              </w:rPr>
              <w:fldChar w:fldCharType="end"/>
            </w:r>
            <w:bookmarkEnd w:id="19"/>
            <w:r w:rsidRPr="005C45F2">
              <w:rPr>
                <w:rFonts w:ascii="Times New Roman" w:hAnsi="Times New Roman"/>
                <w:snapToGrid w:val="0"/>
                <w:sz w:val="19"/>
                <w:szCs w:val="19"/>
              </w:rPr>
              <w:t xml:space="preserve"> Yes  </w:t>
            </w:r>
            <w:r w:rsidR="007E3C08" w:rsidRPr="005C45F2">
              <w:rPr>
                <w:rFonts w:ascii="Times New Roman" w:hAnsi="Times New Roman"/>
                <w:snapToGrid w:val="0"/>
                <w:sz w:val="19"/>
                <w:szCs w:val="19"/>
              </w:rPr>
              <w:fldChar w:fldCharType="begin">
                <w:ffData>
                  <w:name w:val="Check23"/>
                  <w:enabled/>
                  <w:calcOnExit w:val="0"/>
                  <w:checkBox>
                    <w:sizeAuto/>
                    <w:default w:val="0"/>
                  </w:checkBox>
                </w:ffData>
              </w:fldChar>
            </w:r>
            <w:bookmarkStart w:id="20" w:name="Check23"/>
            <w:r w:rsidRPr="005C45F2">
              <w:rPr>
                <w:rFonts w:ascii="Times New Roman" w:hAnsi="Times New Roman"/>
                <w:snapToGrid w:val="0"/>
                <w:sz w:val="19"/>
                <w:szCs w:val="19"/>
              </w:rPr>
              <w:instrText xml:space="preserve"> FORMCHECKBOX </w:instrText>
            </w:r>
            <w:r w:rsidR="00262B57">
              <w:rPr>
                <w:rFonts w:ascii="Times New Roman" w:hAnsi="Times New Roman"/>
                <w:snapToGrid w:val="0"/>
                <w:sz w:val="19"/>
                <w:szCs w:val="19"/>
              </w:rPr>
            </w:r>
            <w:r w:rsidR="00262B57">
              <w:rPr>
                <w:rFonts w:ascii="Times New Roman" w:hAnsi="Times New Roman"/>
                <w:snapToGrid w:val="0"/>
                <w:sz w:val="19"/>
                <w:szCs w:val="19"/>
              </w:rPr>
              <w:fldChar w:fldCharType="separate"/>
            </w:r>
            <w:r w:rsidR="007E3C08" w:rsidRPr="005C45F2">
              <w:rPr>
                <w:rFonts w:ascii="Times New Roman" w:hAnsi="Times New Roman"/>
                <w:snapToGrid w:val="0"/>
                <w:sz w:val="19"/>
                <w:szCs w:val="19"/>
              </w:rPr>
              <w:fldChar w:fldCharType="end"/>
            </w:r>
            <w:bookmarkEnd w:id="20"/>
            <w:r w:rsidRPr="005C45F2">
              <w:rPr>
                <w:rFonts w:ascii="Times New Roman" w:hAnsi="Times New Roman"/>
                <w:snapToGrid w:val="0"/>
                <w:sz w:val="19"/>
                <w:szCs w:val="19"/>
              </w:rPr>
              <w:t xml:space="preserve"> No</w:t>
            </w:r>
          </w:p>
        </w:tc>
      </w:tr>
      <w:tr w:rsidR="000E7A77" w:rsidRPr="00F83FAF" w14:paraId="5D1CA5F4" w14:textId="77777777" w:rsidTr="00922443">
        <w:trPr>
          <w:cantSplit/>
          <w:trHeight w:val="287"/>
        </w:trPr>
        <w:tc>
          <w:tcPr>
            <w:tcW w:w="1692" w:type="dxa"/>
          </w:tcPr>
          <w:p w14:paraId="436AB396" w14:textId="77777777" w:rsidR="00ED5796" w:rsidRPr="00F83FAF" w:rsidRDefault="007E3C08">
            <w:pPr>
              <w:jc w:val="center"/>
              <w:rPr>
                <w:rFonts w:ascii="Times New Roman" w:hAnsi="Times New Roman"/>
                <w:snapToGrid w:val="0"/>
                <w:sz w:val="19"/>
                <w:szCs w:val="19"/>
              </w:rPr>
            </w:pPr>
            <w:r w:rsidRPr="00F83FAF">
              <w:rPr>
                <w:rFonts w:ascii="Times New Roman" w:hAnsi="Times New Roman"/>
                <w:snapToGrid w:val="0"/>
                <w:sz w:val="19"/>
                <w:szCs w:val="19"/>
              </w:rPr>
              <w:fldChar w:fldCharType="begin">
                <w:ffData>
                  <w:name w:val="Check10"/>
                  <w:enabled/>
                  <w:calcOnExit w:val="0"/>
                  <w:checkBox>
                    <w:sizeAuto/>
                    <w:default w:val="0"/>
                  </w:checkBox>
                </w:ffData>
              </w:fldChar>
            </w:r>
            <w:bookmarkStart w:id="21" w:name="Check10"/>
            <w:r w:rsidR="00ED5796" w:rsidRPr="00F83FAF">
              <w:rPr>
                <w:rFonts w:ascii="Times New Roman" w:hAnsi="Times New Roman"/>
                <w:snapToGrid w:val="0"/>
                <w:sz w:val="19"/>
                <w:szCs w:val="19"/>
              </w:rPr>
              <w:instrText xml:space="preserve"> FORMCHECKBOX </w:instrText>
            </w:r>
            <w:r w:rsidR="00262B57">
              <w:rPr>
                <w:rFonts w:ascii="Times New Roman" w:hAnsi="Times New Roman"/>
                <w:snapToGrid w:val="0"/>
                <w:sz w:val="19"/>
                <w:szCs w:val="19"/>
              </w:rPr>
            </w:r>
            <w:r w:rsidR="00262B57">
              <w:rPr>
                <w:rFonts w:ascii="Times New Roman" w:hAnsi="Times New Roman"/>
                <w:snapToGrid w:val="0"/>
                <w:sz w:val="19"/>
                <w:szCs w:val="19"/>
              </w:rPr>
              <w:fldChar w:fldCharType="separate"/>
            </w:r>
            <w:r w:rsidRPr="00F83FAF">
              <w:rPr>
                <w:rFonts w:ascii="Times New Roman" w:hAnsi="Times New Roman"/>
                <w:snapToGrid w:val="0"/>
                <w:sz w:val="19"/>
                <w:szCs w:val="19"/>
              </w:rPr>
              <w:fldChar w:fldCharType="end"/>
            </w:r>
            <w:bookmarkEnd w:id="21"/>
          </w:p>
        </w:tc>
        <w:tc>
          <w:tcPr>
            <w:tcW w:w="2603" w:type="dxa"/>
            <w:gridSpan w:val="7"/>
          </w:tcPr>
          <w:p w14:paraId="6F786C30" w14:textId="77777777" w:rsidR="00ED5796" w:rsidRPr="005C45F2" w:rsidRDefault="00ED5796">
            <w:pPr>
              <w:rPr>
                <w:rFonts w:ascii="Times New Roman" w:hAnsi="Times New Roman"/>
                <w:snapToGrid w:val="0"/>
                <w:sz w:val="19"/>
                <w:szCs w:val="19"/>
              </w:rPr>
            </w:pPr>
            <w:r w:rsidRPr="005C45F2">
              <w:rPr>
                <w:rFonts w:ascii="Times New Roman" w:hAnsi="Times New Roman"/>
                <w:snapToGrid w:val="0"/>
                <w:sz w:val="19"/>
                <w:szCs w:val="19"/>
              </w:rPr>
              <w:t>Return of personal property</w:t>
            </w:r>
          </w:p>
        </w:tc>
        <w:tc>
          <w:tcPr>
            <w:tcW w:w="547" w:type="dxa"/>
          </w:tcPr>
          <w:p w14:paraId="79DB6073" w14:textId="77777777" w:rsidR="00ED5796" w:rsidRPr="005C45F2" w:rsidRDefault="00584E4E">
            <w:pPr>
              <w:rPr>
                <w:rFonts w:ascii="Times New Roman" w:hAnsi="Times New Roman"/>
                <w:snapToGrid w:val="0"/>
                <w:sz w:val="19"/>
                <w:szCs w:val="19"/>
              </w:rPr>
            </w:pPr>
            <w:r w:rsidRPr="005C45F2">
              <w:rPr>
                <w:rFonts w:ascii="Times New Roman" w:hAnsi="Times New Roman"/>
                <w:snapToGrid w:val="0"/>
                <w:sz w:val="19"/>
                <w:szCs w:val="19"/>
              </w:rPr>
              <w:t>OR</w:t>
            </w:r>
          </w:p>
        </w:tc>
        <w:tc>
          <w:tcPr>
            <w:tcW w:w="2070" w:type="dxa"/>
            <w:gridSpan w:val="6"/>
            <w:tcBorders>
              <w:bottom w:val="single" w:sz="4" w:space="0" w:color="auto"/>
            </w:tcBorders>
            <w:vAlign w:val="center"/>
          </w:tcPr>
          <w:p w14:paraId="70101515" w14:textId="77777777" w:rsidR="00ED5796" w:rsidRPr="005C45F2" w:rsidRDefault="00584E4E" w:rsidP="00451481">
            <w:pPr>
              <w:rPr>
                <w:rFonts w:ascii="Times New Roman" w:hAnsi="Times New Roman"/>
                <w:snapToGrid w:val="0"/>
                <w:sz w:val="19"/>
                <w:szCs w:val="19"/>
              </w:rPr>
            </w:pPr>
            <w:r w:rsidRPr="005C45F2">
              <w:rPr>
                <w:rFonts w:ascii="Times New Roman" w:hAnsi="Times New Roman"/>
                <w:snapToGrid w:val="0"/>
                <w:sz w:val="19"/>
                <w:szCs w:val="19"/>
              </w:rPr>
              <w:t>$</w:t>
            </w:r>
          </w:p>
        </w:tc>
        <w:tc>
          <w:tcPr>
            <w:tcW w:w="4140" w:type="dxa"/>
            <w:gridSpan w:val="5"/>
          </w:tcPr>
          <w:p w14:paraId="3405C9D4" w14:textId="77777777" w:rsidR="00ED5796" w:rsidRPr="005C45F2" w:rsidRDefault="00584E4E">
            <w:pPr>
              <w:rPr>
                <w:rFonts w:ascii="Times New Roman" w:hAnsi="Times New Roman"/>
                <w:snapToGrid w:val="0"/>
                <w:sz w:val="19"/>
                <w:szCs w:val="19"/>
              </w:rPr>
            </w:pPr>
            <w:r w:rsidRPr="005C45F2">
              <w:rPr>
                <w:rFonts w:ascii="Times New Roman" w:hAnsi="Times New Roman"/>
                <w:snapToGrid w:val="0"/>
                <w:sz w:val="19"/>
                <w:szCs w:val="19"/>
              </w:rPr>
              <w:t>Total value (Attach list of property stating</w:t>
            </w:r>
          </w:p>
        </w:tc>
      </w:tr>
      <w:tr w:rsidR="00584E4E" w:rsidRPr="00F83FAF" w14:paraId="35994C8E" w14:textId="77777777" w:rsidTr="004C147E">
        <w:trPr>
          <w:cantSplit/>
          <w:trHeight w:val="305"/>
        </w:trPr>
        <w:tc>
          <w:tcPr>
            <w:tcW w:w="4842" w:type="dxa"/>
            <w:gridSpan w:val="9"/>
          </w:tcPr>
          <w:p w14:paraId="2F17569C" w14:textId="77777777" w:rsidR="00584E4E" w:rsidRPr="005C45F2" w:rsidRDefault="00584E4E">
            <w:pPr>
              <w:rPr>
                <w:rFonts w:ascii="Times New Roman" w:hAnsi="Times New Roman"/>
                <w:snapToGrid w:val="0"/>
                <w:sz w:val="17"/>
                <w:szCs w:val="17"/>
              </w:rPr>
            </w:pPr>
          </w:p>
        </w:tc>
        <w:tc>
          <w:tcPr>
            <w:tcW w:w="6210" w:type="dxa"/>
            <w:gridSpan w:val="11"/>
          </w:tcPr>
          <w:p w14:paraId="2D6277C3" w14:textId="77777777" w:rsidR="00584E4E" w:rsidRPr="005C45F2" w:rsidRDefault="00584E4E">
            <w:pPr>
              <w:rPr>
                <w:rFonts w:ascii="Times New Roman" w:hAnsi="Times New Roman"/>
                <w:snapToGrid w:val="0"/>
                <w:sz w:val="17"/>
                <w:szCs w:val="17"/>
              </w:rPr>
            </w:pPr>
            <w:r w:rsidRPr="005C45F2">
              <w:rPr>
                <w:rFonts w:ascii="Times New Roman" w:hAnsi="Times New Roman"/>
                <w:snapToGrid w:val="0"/>
                <w:sz w:val="19"/>
                <w:szCs w:val="19"/>
              </w:rPr>
              <w:t>description, number and value of items on 8 ½"  x 11" paper</w:t>
            </w:r>
          </w:p>
        </w:tc>
      </w:tr>
      <w:tr w:rsidR="00ED5796" w:rsidRPr="00F83FAF" w14:paraId="23CCFCF6" w14:textId="77777777" w:rsidTr="004C147E">
        <w:trPr>
          <w:cantSplit/>
          <w:trHeight w:val="691"/>
        </w:trPr>
        <w:tc>
          <w:tcPr>
            <w:tcW w:w="11052" w:type="dxa"/>
            <w:gridSpan w:val="20"/>
          </w:tcPr>
          <w:p w14:paraId="551ABFD2" w14:textId="77777777" w:rsidR="00ED5796" w:rsidRPr="00F83FAF" w:rsidRDefault="00ED5796">
            <w:pPr>
              <w:rPr>
                <w:rFonts w:ascii="Times New Roman" w:hAnsi="Times New Roman"/>
                <w:snapToGrid w:val="0"/>
                <w:sz w:val="17"/>
                <w:szCs w:val="17"/>
              </w:rPr>
            </w:pPr>
            <w:r w:rsidRPr="00F83FAF">
              <w:rPr>
                <w:rFonts w:ascii="Times New Roman" w:hAnsi="Times New Roman"/>
                <w:snapToGrid w:val="0"/>
                <w:sz w:val="17"/>
                <w:szCs w:val="17"/>
              </w:rPr>
              <w:t>TO: THE JUSTICE OF THE PEACE COURT</w:t>
            </w:r>
          </w:p>
          <w:p w14:paraId="7E3DCC21" w14:textId="77777777" w:rsidR="00ED5796" w:rsidRPr="00F83FAF" w:rsidRDefault="00ED5796" w:rsidP="00461BC8">
            <w:pPr>
              <w:rPr>
                <w:rFonts w:ascii="Times New Roman" w:hAnsi="Times New Roman"/>
                <w:snapToGrid w:val="0"/>
                <w:sz w:val="19"/>
                <w:szCs w:val="19"/>
              </w:rPr>
            </w:pPr>
            <w:r w:rsidRPr="00F83FAF">
              <w:rPr>
                <w:rFonts w:ascii="Times New Roman" w:hAnsi="Times New Roman"/>
                <w:snapToGrid w:val="0"/>
                <w:sz w:val="17"/>
                <w:szCs w:val="17"/>
              </w:rPr>
              <w:t xml:space="preserve">Please docket the above-captioned case and issue a Summons to the above-named Defendant(s) to appear before you so there may be a trial on this case and judgment for the Plaintiff(s), together with interest and costs of this proceeding: or, for an Attachment in Lieu of Summons, please issue same and direct the Constable </w:t>
            </w:r>
            <w:r w:rsidR="00461BC8">
              <w:rPr>
                <w:rFonts w:ascii="Times New Roman" w:hAnsi="Times New Roman"/>
                <w:snapToGrid w:val="0"/>
                <w:sz w:val="17"/>
                <w:szCs w:val="17"/>
              </w:rPr>
              <w:t>to execute the proper process.</w:t>
            </w:r>
          </w:p>
        </w:tc>
      </w:tr>
      <w:tr w:rsidR="00ED5796" w:rsidRPr="00F83FAF" w14:paraId="60DD6D09" w14:textId="77777777" w:rsidTr="005E370E">
        <w:trPr>
          <w:cantSplit/>
          <w:trHeight w:hRule="exact" w:val="259"/>
        </w:trPr>
        <w:tc>
          <w:tcPr>
            <w:tcW w:w="3530" w:type="dxa"/>
            <w:gridSpan w:val="5"/>
            <w:tcBorders>
              <w:bottom w:val="single" w:sz="4" w:space="0" w:color="auto"/>
            </w:tcBorders>
          </w:tcPr>
          <w:p w14:paraId="0A111D4C" w14:textId="77777777" w:rsidR="00ED5796" w:rsidRPr="00F83FAF" w:rsidRDefault="00ED5796">
            <w:pPr>
              <w:jc w:val="center"/>
              <w:rPr>
                <w:rFonts w:ascii="Times New Roman" w:hAnsi="Times New Roman"/>
                <w:snapToGrid w:val="0"/>
                <w:sz w:val="19"/>
                <w:szCs w:val="19"/>
              </w:rPr>
            </w:pPr>
          </w:p>
        </w:tc>
        <w:tc>
          <w:tcPr>
            <w:tcW w:w="2122" w:type="dxa"/>
            <w:gridSpan w:val="7"/>
          </w:tcPr>
          <w:p w14:paraId="4D9D9B5D" w14:textId="77777777" w:rsidR="00ED5796" w:rsidRPr="00F83FAF" w:rsidRDefault="00ED5796">
            <w:pPr>
              <w:rPr>
                <w:rFonts w:ascii="Times New Roman" w:hAnsi="Times New Roman"/>
                <w:snapToGrid w:val="0"/>
                <w:sz w:val="19"/>
                <w:szCs w:val="19"/>
              </w:rPr>
            </w:pPr>
          </w:p>
        </w:tc>
        <w:tc>
          <w:tcPr>
            <w:tcW w:w="5400" w:type="dxa"/>
            <w:gridSpan w:val="8"/>
            <w:tcBorders>
              <w:bottom w:val="single" w:sz="4" w:space="0" w:color="auto"/>
            </w:tcBorders>
          </w:tcPr>
          <w:p w14:paraId="325E25D0" w14:textId="77777777" w:rsidR="00ED5796" w:rsidRPr="00F83FAF" w:rsidRDefault="00ED5796">
            <w:pPr>
              <w:rPr>
                <w:rFonts w:ascii="Times New Roman" w:hAnsi="Times New Roman"/>
                <w:snapToGrid w:val="0"/>
                <w:sz w:val="19"/>
                <w:szCs w:val="19"/>
              </w:rPr>
            </w:pPr>
          </w:p>
        </w:tc>
      </w:tr>
      <w:tr w:rsidR="00ED5796" w:rsidRPr="00F83FAF" w14:paraId="74698B0D" w14:textId="77777777" w:rsidTr="005E370E">
        <w:trPr>
          <w:cantSplit/>
          <w:trHeight w:val="188"/>
        </w:trPr>
        <w:tc>
          <w:tcPr>
            <w:tcW w:w="3530" w:type="dxa"/>
            <w:gridSpan w:val="5"/>
            <w:tcBorders>
              <w:top w:val="single" w:sz="4" w:space="0" w:color="auto"/>
              <w:bottom w:val="single" w:sz="4" w:space="0" w:color="auto"/>
            </w:tcBorders>
          </w:tcPr>
          <w:p w14:paraId="29ACCF42" w14:textId="77777777" w:rsidR="00ED5796" w:rsidRPr="00F83FAF" w:rsidRDefault="00ED5796">
            <w:pPr>
              <w:jc w:val="center"/>
              <w:rPr>
                <w:rFonts w:ascii="Times New Roman" w:hAnsi="Times New Roman"/>
                <w:snapToGrid w:val="0"/>
                <w:sz w:val="19"/>
                <w:szCs w:val="19"/>
              </w:rPr>
            </w:pPr>
            <w:r w:rsidRPr="00F83FAF">
              <w:rPr>
                <w:rFonts w:ascii="Times New Roman" w:hAnsi="Times New Roman"/>
                <w:snapToGrid w:val="0"/>
                <w:sz w:val="19"/>
                <w:szCs w:val="19"/>
              </w:rPr>
              <w:t>Date</w:t>
            </w:r>
          </w:p>
        </w:tc>
        <w:tc>
          <w:tcPr>
            <w:tcW w:w="2122" w:type="dxa"/>
            <w:gridSpan w:val="7"/>
            <w:tcBorders>
              <w:bottom w:val="single" w:sz="4" w:space="0" w:color="auto"/>
            </w:tcBorders>
          </w:tcPr>
          <w:p w14:paraId="6597DA69" w14:textId="77777777" w:rsidR="00ED5796" w:rsidRPr="00F83FAF" w:rsidRDefault="00ED5796">
            <w:pPr>
              <w:rPr>
                <w:rFonts w:ascii="Times New Roman" w:hAnsi="Times New Roman"/>
                <w:snapToGrid w:val="0"/>
                <w:sz w:val="19"/>
                <w:szCs w:val="19"/>
              </w:rPr>
            </w:pPr>
          </w:p>
        </w:tc>
        <w:tc>
          <w:tcPr>
            <w:tcW w:w="5400" w:type="dxa"/>
            <w:gridSpan w:val="8"/>
            <w:tcBorders>
              <w:top w:val="single" w:sz="4" w:space="0" w:color="auto"/>
              <w:bottom w:val="single" w:sz="4" w:space="0" w:color="auto"/>
            </w:tcBorders>
          </w:tcPr>
          <w:p w14:paraId="0DA2DA45" w14:textId="77777777" w:rsidR="00ED5796" w:rsidRDefault="00ED5796" w:rsidP="00461BC8">
            <w:pPr>
              <w:jc w:val="center"/>
              <w:rPr>
                <w:rFonts w:ascii="Times New Roman" w:hAnsi="Times New Roman"/>
                <w:snapToGrid w:val="0"/>
                <w:sz w:val="19"/>
                <w:szCs w:val="19"/>
              </w:rPr>
            </w:pPr>
            <w:r w:rsidRPr="00F83FAF">
              <w:rPr>
                <w:rFonts w:ascii="Times New Roman" w:hAnsi="Times New Roman"/>
                <w:snapToGrid w:val="0"/>
                <w:sz w:val="19"/>
                <w:szCs w:val="19"/>
              </w:rPr>
              <w:t>Plaintiff or Plaintiff's Attorney</w:t>
            </w:r>
          </w:p>
          <w:p w14:paraId="3B9C40AA" w14:textId="77777777" w:rsidR="00D936B6" w:rsidRPr="00F83FAF" w:rsidRDefault="00D936B6" w:rsidP="00D936B6">
            <w:pPr>
              <w:spacing w:line="120" w:lineRule="auto"/>
              <w:jc w:val="center"/>
              <w:rPr>
                <w:rFonts w:ascii="Times New Roman" w:hAnsi="Times New Roman"/>
                <w:snapToGrid w:val="0"/>
                <w:sz w:val="19"/>
                <w:szCs w:val="19"/>
              </w:rPr>
            </w:pPr>
          </w:p>
        </w:tc>
      </w:tr>
      <w:tr w:rsidR="00ED5796" w:rsidRPr="00F83FAF" w14:paraId="72ABEE78" w14:textId="77777777" w:rsidTr="005E370E">
        <w:trPr>
          <w:cantSplit/>
          <w:trHeight w:val="365"/>
        </w:trPr>
        <w:tc>
          <w:tcPr>
            <w:tcW w:w="11052" w:type="dxa"/>
            <w:gridSpan w:val="20"/>
            <w:tcBorders>
              <w:top w:val="single" w:sz="4" w:space="0" w:color="auto"/>
              <w:bottom w:val="single" w:sz="4" w:space="0" w:color="auto"/>
            </w:tcBorders>
          </w:tcPr>
          <w:p w14:paraId="10087500" w14:textId="77777777" w:rsidR="00ED5796" w:rsidRPr="00F83FAF" w:rsidRDefault="00ED5796" w:rsidP="00766D9E">
            <w:pPr>
              <w:rPr>
                <w:rFonts w:cs="Arial"/>
                <w:color w:val="000080"/>
                <w:sz w:val="12"/>
                <w:szCs w:val="12"/>
              </w:rPr>
            </w:pPr>
            <w:r w:rsidRPr="00F83FAF">
              <w:rPr>
                <w:rFonts w:cs="Arial"/>
                <w:color w:val="000080"/>
                <w:sz w:val="12"/>
                <w:szCs w:val="12"/>
              </w:rPr>
              <w:t>II. COMMENCEMENT OF ACTION; SERVICE OF PROCESS; PLEADINGS; MOTIONS AND ORDERS. Rule 3. Commencement of action.</w:t>
            </w:r>
          </w:p>
          <w:p w14:paraId="2F7D3D78" w14:textId="77777777" w:rsidR="00ED5796" w:rsidRPr="00F83FAF" w:rsidRDefault="00ED5796" w:rsidP="00766D9E">
            <w:pPr>
              <w:rPr>
                <w:rFonts w:ascii="Times New Roman" w:hAnsi="Times New Roman"/>
                <w:snapToGrid w:val="0"/>
                <w:sz w:val="12"/>
                <w:szCs w:val="12"/>
              </w:rPr>
            </w:pPr>
            <w:r w:rsidRPr="00F83FAF">
              <w:rPr>
                <w:rFonts w:cs="Arial"/>
                <w:color w:val="000080"/>
                <w:sz w:val="12"/>
                <w:szCs w:val="12"/>
              </w:rPr>
              <w:t>(a) Commencement. A civil action is commenced by filing a complaint and praecipe with the Court in such form as the Court prescribes. Sufficient copies of the complaint shall be filed so that one copy can be served on each defendant. When an action is governed by a special statute, it shall be commenced in the manner prescribed by such statute.</w:t>
            </w:r>
          </w:p>
        </w:tc>
      </w:tr>
    </w:tbl>
    <w:p w14:paraId="48E8758B" w14:textId="77777777" w:rsidR="00663792" w:rsidRPr="00F83FAF" w:rsidRDefault="00663792" w:rsidP="00461BC8">
      <w:pPr>
        <w:rPr>
          <w:rFonts w:ascii="Times New Roman" w:hAnsi="Times New Roman"/>
          <w:sz w:val="8"/>
          <w:szCs w:val="8"/>
        </w:rPr>
      </w:pPr>
    </w:p>
    <w:sectPr w:rsidR="00663792" w:rsidRPr="00F83FAF" w:rsidSect="00262B57">
      <w:footerReference w:type="default" r:id="rId8"/>
      <w:pgSz w:w="12240" w:h="15840" w:code="1"/>
      <w:pgMar w:top="360" w:right="576" w:bottom="288" w:left="432" w:header="360" w:footer="288"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1078E" w14:textId="77777777" w:rsidR="00ED5796" w:rsidRPr="00F83FAF" w:rsidRDefault="00ED5796">
      <w:pPr>
        <w:rPr>
          <w:sz w:val="23"/>
          <w:szCs w:val="23"/>
        </w:rPr>
      </w:pPr>
      <w:r w:rsidRPr="00F83FAF">
        <w:rPr>
          <w:sz w:val="23"/>
          <w:szCs w:val="23"/>
        </w:rPr>
        <w:separator/>
      </w:r>
    </w:p>
  </w:endnote>
  <w:endnote w:type="continuationSeparator" w:id="0">
    <w:p w14:paraId="4643FD73" w14:textId="77777777" w:rsidR="00ED5796" w:rsidRPr="00F83FAF" w:rsidRDefault="00ED5796">
      <w:pPr>
        <w:rPr>
          <w:sz w:val="23"/>
          <w:szCs w:val="23"/>
        </w:rPr>
      </w:pPr>
      <w:r w:rsidRPr="00F83FA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DADB" w14:textId="77777777" w:rsidR="00ED5796" w:rsidRDefault="00D936B6" w:rsidP="00D936B6">
    <w:pPr>
      <w:pStyle w:val="Footer"/>
      <w:rPr>
        <w:rStyle w:val="Hyperlink"/>
        <w:sz w:val="12"/>
        <w:szCs w:val="12"/>
      </w:rPr>
    </w:pPr>
    <w:r>
      <w:rPr>
        <w:sz w:val="12"/>
        <w:szCs w:val="12"/>
      </w:rPr>
      <w:t xml:space="preserve">JP Civil Form No. 01 </w:t>
    </w:r>
    <w:r w:rsidR="00FA30D0">
      <w:rPr>
        <w:sz w:val="12"/>
        <w:szCs w:val="12"/>
      </w:rPr>
      <w:t>(Rev 9/2/20)</w:t>
    </w:r>
    <w:r>
      <w:rPr>
        <w:sz w:val="12"/>
        <w:szCs w:val="12"/>
      </w:rPr>
      <w:tab/>
      <w:t xml:space="preserve">  </w:t>
    </w:r>
    <w:r>
      <w:rPr>
        <w:sz w:val="12"/>
        <w:szCs w:val="12"/>
      </w:rPr>
      <w:tab/>
      <w:t xml:space="preserve">                                                                                     </w:t>
    </w:r>
    <w:r w:rsidR="00ED5796" w:rsidRPr="00444CAA">
      <w:rPr>
        <w:sz w:val="12"/>
        <w:szCs w:val="12"/>
      </w:rPr>
      <w:t xml:space="preserve">VIEW YOUR CASE ONLINE: </w:t>
    </w:r>
    <w:hyperlink r:id="rId1" w:history="1">
      <w:r w:rsidR="00D00976" w:rsidRPr="0060661E">
        <w:rPr>
          <w:rStyle w:val="Hyperlink"/>
          <w:sz w:val="12"/>
          <w:szCs w:val="12"/>
        </w:rPr>
        <w:t>https://courtconnect.courts.delaware.gov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2A64" w14:textId="77777777" w:rsidR="00ED5796" w:rsidRPr="00F83FAF" w:rsidRDefault="00ED5796">
      <w:pPr>
        <w:rPr>
          <w:sz w:val="23"/>
          <w:szCs w:val="23"/>
        </w:rPr>
      </w:pPr>
      <w:r w:rsidRPr="00F83FAF">
        <w:rPr>
          <w:sz w:val="23"/>
          <w:szCs w:val="23"/>
        </w:rPr>
        <w:separator/>
      </w:r>
    </w:p>
  </w:footnote>
  <w:footnote w:type="continuationSeparator" w:id="0">
    <w:p w14:paraId="49F0E89D" w14:textId="77777777" w:rsidR="00ED5796" w:rsidRPr="00F83FAF" w:rsidRDefault="00ED5796">
      <w:pPr>
        <w:rPr>
          <w:sz w:val="23"/>
          <w:szCs w:val="23"/>
        </w:rPr>
      </w:pPr>
      <w:r w:rsidRPr="00F83FAF">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B4B026"/>
    <w:lvl w:ilvl="0">
      <w:start w:val="1"/>
      <w:numFmt w:val="bullet"/>
      <w:pStyle w:val="ListBullet"/>
      <w:lvlText w:val=""/>
      <w:lvlJc w:val="left"/>
      <w:pPr>
        <w:tabs>
          <w:tab w:val="num" w:pos="360"/>
        </w:tabs>
        <w:ind w:left="360" w:hanging="360"/>
      </w:pPr>
      <w:rPr>
        <w:rFonts w:ascii="Symbol" w:hAnsi="Symbol" w:hint="default"/>
      </w:rPr>
    </w:lvl>
  </w:abstractNum>
  <w:num w:numId="1" w16cid:durableId="1235893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0D"/>
    <w:rsid w:val="000159CE"/>
    <w:rsid w:val="00025859"/>
    <w:rsid w:val="0003046B"/>
    <w:rsid w:val="00043EDB"/>
    <w:rsid w:val="00047062"/>
    <w:rsid w:val="00053A6A"/>
    <w:rsid w:val="0005698D"/>
    <w:rsid w:val="00081ED3"/>
    <w:rsid w:val="000837F1"/>
    <w:rsid w:val="00083DD7"/>
    <w:rsid w:val="00086C72"/>
    <w:rsid w:val="000B6D7E"/>
    <w:rsid w:val="000E79F5"/>
    <w:rsid w:val="000E7A77"/>
    <w:rsid w:val="00131AB9"/>
    <w:rsid w:val="001442CF"/>
    <w:rsid w:val="00150BA2"/>
    <w:rsid w:val="00152D9E"/>
    <w:rsid w:val="00172E2C"/>
    <w:rsid w:val="00174055"/>
    <w:rsid w:val="001918A4"/>
    <w:rsid w:val="00193415"/>
    <w:rsid w:val="001C7731"/>
    <w:rsid w:val="001C7EC6"/>
    <w:rsid w:val="001D7377"/>
    <w:rsid w:val="001E1D09"/>
    <w:rsid w:val="001E2850"/>
    <w:rsid w:val="002037B5"/>
    <w:rsid w:val="002039CE"/>
    <w:rsid w:val="002076D6"/>
    <w:rsid w:val="0022559E"/>
    <w:rsid w:val="002351BB"/>
    <w:rsid w:val="00251FC8"/>
    <w:rsid w:val="00252A09"/>
    <w:rsid w:val="00262B57"/>
    <w:rsid w:val="002B3192"/>
    <w:rsid w:val="002B73E7"/>
    <w:rsid w:val="003126A4"/>
    <w:rsid w:val="003517E3"/>
    <w:rsid w:val="00351B64"/>
    <w:rsid w:val="003803C8"/>
    <w:rsid w:val="003874C9"/>
    <w:rsid w:val="003A3186"/>
    <w:rsid w:val="003A62A7"/>
    <w:rsid w:val="003B00C3"/>
    <w:rsid w:val="003B4E9B"/>
    <w:rsid w:val="003E7B52"/>
    <w:rsid w:val="00401D7A"/>
    <w:rsid w:val="00444CAA"/>
    <w:rsid w:val="00451481"/>
    <w:rsid w:val="00461BC8"/>
    <w:rsid w:val="004C147E"/>
    <w:rsid w:val="004D36E7"/>
    <w:rsid w:val="004E5EDF"/>
    <w:rsid w:val="0051266F"/>
    <w:rsid w:val="005312E4"/>
    <w:rsid w:val="00580CC7"/>
    <w:rsid w:val="00584E29"/>
    <w:rsid w:val="00584E4E"/>
    <w:rsid w:val="005B17A7"/>
    <w:rsid w:val="005B4121"/>
    <w:rsid w:val="005C45F2"/>
    <w:rsid w:val="005E370E"/>
    <w:rsid w:val="006573A1"/>
    <w:rsid w:val="00663792"/>
    <w:rsid w:val="00680C73"/>
    <w:rsid w:val="006A01D8"/>
    <w:rsid w:val="006B33DC"/>
    <w:rsid w:val="006E3C20"/>
    <w:rsid w:val="006F4D98"/>
    <w:rsid w:val="007258BD"/>
    <w:rsid w:val="0072672F"/>
    <w:rsid w:val="00741D42"/>
    <w:rsid w:val="00743063"/>
    <w:rsid w:val="00762D2C"/>
    <w:rsid w:val="0076617C"/>
    <w:rsid w:val="00766D9E"/>
    <w:rsid w:val="00787084"/>
    <w:rsid w:val="00791C14"/>
    <w:rsid w:val="0079403C"/>
    <w:rsid w:val="007B3613"/>
    <w:rsid w:val="007C42E0"/>
    <w:rsid w:val="007E3C08"/>
    <w:rsid w:val="00801DB7"/>
    <w:rsid w:val="00827AC6"/>
    <w:rsid w:val="00834037"/>
    <w:rsid w:val="008369D9"/>
    <w:rsid w:val="008751EE"/>
    <w:rsid w:val="008916C0"/>
    <w:rsid w:val="00893B27"/>
    <w:rsid w:val="008E103B"/>
    <w:rsid w:val="00900833"/>
    <w:rsid w:val="00904755"/>
    <w:rsid w:val="00910CA3"/>
    <w:rsid w:val="00922443"/>
    <w:rsid w:val="00934C7A"/>
    <w:rsid w:val="009437BA"/>
    <w:rsid w:val="00965D14"/>
    <w:rsid w:val="00984683"/>
    <w:rsid w:val="00990EC3"/>
    <w:rsid w:val="009A3277"/>
    <w:rsid w:val="009A630E"/>
    <w:rsid w:val="009B152E"/>
    <w:rsid w:val="009F31DE"/>
    <w:rsid w:val="00A03311"/>
    <w:rsid w:val="00A04B4F"/>
    <w:rsid w:val="00A24602"/>
    <w:rsid w:val="00A3230A"/>
    <w:rsid w:val="00A33CF1"/>
    <w:rsid w:val="00A460BA"/>
    <w:rsid w:val="00A901FD"/>
    <w:rsid w:val="00AC6C94"/>
    <w:rsid w:val="00AD3566"/>
    <w:rsid w:val="00B049F1"/>
    <w:rsid w:val="00B3054A"/>
    <w:rsid w:val="00B41FF4"/>
    <w:rsid w:val="00B620AF"/>
    <w:rsid w:val="00B87586"/>
    <w:rsid w:val="00BC52A5"/>
    <w:rsid w:val="00C07306"/>
    <w:rsid w:val="00C570BF"/>
    <w:rsid w:val="00C649B0"/>
    <w:rsid w:val="00C863D7"/>
    <w:rsid w:val="00C926F2"/>
    <w:rsid w:val="00CC4378"/>
    <w:rsid w:val="00CC75EF"/>
    <w:rsid w:val="00CF60D8"/>
    <w:rsid w:val="00D00976"/>
    <w:rsid w:val="00D05AA6"/>
    <w:rsid w:val="00D112C4"/>
    <w:rsid w:val="00D279AA"/>
    <w:rsid w:val="00D4768C"/>
    <w:rsid w:val="00D614EE"/>
    <w:rsid w:val="00D84A1E"/>
    <w:rsid w:val="00D936B6"/>
    <w:rsid w:val="00DB1E40"/>
    <w:rsid w:val="00DC3E05"/>
    <w:rsid w:val="00E01107"/>
    <w:rsid w:val="00E11ED7"/>
    <w:rsid w:val="00E23801"/>
    <w:rsid w:val="00E555F6"/>
    <w:rsid w:val="00E60678"/>
    <w:rsid w:val="00E60FE9"/>
    <w:rsid w:val="00E97FA1"/>
    <w:rsid w:val="00EB0A9F"/>
    <w:rsid w:val="00EB161B"/>
    <w:rsid w:val="00EB3841"/>
    <w:rsid w:val="00ED5796"/>
    <w:rsid w:val="00EF5594"/>
    <w:rsid w:val="00EF6247"/>
    <w:rsid w:val="00F06D0E"/>
    <w:rsid w:val="00F3108E"/>
    <w:rsid w:val="00F46B04"/>
    <w:rsid w:val="00F56AB3"/>
    <w:rsid w:val="00F83FAF"/>
    <w:rsid w:val="00F8675B"/>
    <w:rsid w:val="00FA30D0"/>
    <w:rsid w:val="00FF4A0D"/>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23C5B09"/>
  <w15:docId w15:val="{EDCC7143-9CF3-4F83-B92E-8D4F940A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BC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926F2"/>
    <w:pPr>
      <w:numPr>
        <w:numId w:val="1"/>
      </w:numPr>
    </w:pPr>
  </w:style>
  <w:style w:type="paragraph" w:styleId="Header">
    <w:name w:val="header"/>
    <w:basedOn w:val="Normal"/>
    <w:rsid w:val="00C926F2"/>
    <w:pPr>
      <w:tabs>
        <w:tab w:val="center" w:pos="4320"/>
        <w:tab w:val="right" w:pos="8640"/>
      </w:tabs>
    </w:pPr>
  </w:style>
  <w:style w:type="paragraph" w:styleId="Footer">
    <w:name w:val="footer"/>
    <w:basedOn w:val="Normal"/>
    <w:rsid w:val="00C926F2"/>
    <w:pPr>
      <w:tabs>
        <w:tab w:val="center" w:pos="4320"/>
        <w:tab w:val="right" w:pos="8640"/>
      </w:tabs>
    </w:pPr>
  </w:style>
  <w:style w:type="paragraph" w:styleId="BalloonText">
    <w:name w:val="Balloon Text"/>
    <w:basedOn w:val="Normal"/>
    <w:link w:val="BalloonTextChar"/>
    <w:rsid w:val="00F83FAF"/>
    <w:rPr>
      <w:rFonts w:ascii="Tahoma" w:hAnsi="Tahoma" w:cs="Tahoma"/>
      <w:sz w:val="16"/>
      <w:szCs w:val="16"/>
    </w:rPr>
  </w:style>
  <w:style w:type="character" w:customStyle="1" w:styleId="BalloonTextChar">
    <w:name w:val="Balloon Text Char"/>
    <w:basedOn w:val="DefaultParagraphFont"/>
    <w:link w:val="BalloonText"/>
    <w:rsid w:val="00F83FAF"/>
    <w:rPr>
      <w:rFonts w:ascii="Tahoma" w:hAnsi="Tahoma" w:cs="Tahoma"/>
      <w:sz w:val="16"/>
      <w:szCs w:val="16"/>
    </w:rPr>
  </w:style>
  <w:style w:type="character" w:styleId="Hyperlink">
    <w:name w:val="Hyperlink"/>
    <w:basedOn w:val="DefaultParagraphFont"/>
    <w:rsid w:val="00BC52A5"/>
    <w:rPr>
      <w:color w:val="0000FF" w:themeColor="hyperlink"/>
      <w:u w:val="single"/>
    </w:rPr>
  </w:style>
  <w:style w:type="character" w:styleId="FollowedHyperlink">
    <w:name w:val="FollowedHyperlink"/>
    <w:basedOn w:val="DefaultParagraphFont"/>
    <w:semiHidden/>
    <w:unhideWhenUsed/>
    <w:rsid w:val="00225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ourtconnect.courts.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0AB2-5155-47AC-A808-DAA18586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 THE JUSTICE OF THE PEACE COURT OF</vt:lpstr>
    </vt:vector>
  </TitlesOfParts>
  <Company>LBPAWS</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JUSTICE OF THE PEACE COURT OF</dc:title>
  <dc:creator>Courts</dc:creator>
  <cp:lastModifiedBy>Walsh, Charlotte (Courts)</cp:lastModifiedBy>
  <cp:revision>5</cp:revision>
  <cp:lastPrinted>2020-07-27T16:55:00Z</cp:lastPrinted>
  <dcterms:created xsi:type="dcterms:W3CDTF">2020-07-30T17:21:00Z</dcterms:created>
  <dcterms:modified xsi:type="dcterms:W3CDTF">2023-02-09T20:33:00Z</dcterms:modified>
</cp:coreProperties>
</file>