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3F" w:rsidRPr="00A7653F" w:rsidRDefault="00A7653F" w:rsidP="00A7653F">
      <w:pPr>
        <w:jc w:val="center"/>
        <w:rPr>
          <w:b/>
          <w:sz w:val="28"/>
          <w:szCs w:val="28"/>
        </w:rPr>
      </w:pPr>
      <w:r w:rsidRPr="00A7653F">
        <w:rPr>
          <w:b/>
          <w:sz w:val="28"/>
          <w:szCs w:val="28"/>
        </w:rPr>
        <w:t>APPENDIX D</w:t>
      </w:r>
      <w:r w:rsidR="00585798">
        <w:rPr>
          <w:b/>
          <w:sz w:val="28"/>
          <w:szCs w:val="28"/>
        </w:rPr>
        <w:t>-</w:t>
      </w:r>
      <w:r w:rsidR="00463EAE">
        <w:rPr>
          <w:b/>
          <w:sz w:val="28"/>
          <w:szCs w:val="28"/>
        </w:rPr>
        <w:t>1</w:t>
      </w:r>
    </w:p>
    <w:p w:rsidR="00A7653F" w:rsidRPr="00A7653F" w:rsidRDefault="00A7653F" w:rsidP="00A7653F">
      <w:pPr>
        <w:jc w:val="center"/>
        <w:rPr>
          <w:b/>
          <w:sz w:val="28"/>
          <w:szCs w:val="28"/>
        </w:rPr>
      </w:pPr>
    </w:p>
    <w:p w:rsidR="00A7653F" w:rsidRPr="00A7653F" w:rsidRDefault="00A7653F" w:rsidP="00A7653F">
      <w:pPr>
        <w:jc w:val="center"/>
        <w:rPr>
          <w:b/>
          <w:sz w:val="28"/>
          <w:szCs w:val="28"/>
        </w:rPr>
      </w:pPr>
      <w:r w:rsidRPr="00A7653F">
        <w:rPr>
          <w:b/>
          <w:sz w:val="28"/>
          <w:szCs w:val="28"/>
        </w:rPr>
        <w:t>POL</w:t>
      </w:r>
      <w:r w:rsidR="00F969AA">
        <w:rPr>
          <w:b/>
          <w:sz w:val="28"/>
          <w:szCs w:val="28"/>
        </w:rPr>
        <w:t xml:space="preserve">ICY ON </w:t>
      </w:r>
      <w:r w:rsidR="00224D54">
        <w:rPr>
          <w:b/>
          <w:sz w:val="28"/>
          <w:szCs w:val="28"/>
        </w:rPr>
        <w:t xml:space="preserve">ACTION </w:t>
      </w:r>
      <w:r w:rsidR="00F969AA">
        <w:rPr>
          <w:b/>
          <w:sz w:val="28"/>
          <w:szCs w:val="28"/>
        </w:rPr>
        <w:t>DOCKET STANDARDS</w:t>
      </w:r>
    </w:p>
    <w:p w:rsidR="00A7653F" w:rsidRDefault="00A7653F" w:rsidP="00A7653F">
      <w:pPr>
        <w:jc w:val="center"/>
        <w:rPr>
          <w:rFonts w:ascii="Arial" w:hAnsi="Arial" w:cs="Arial"/>
        </w:rPr>
      </w:pPr>
    </w:p>
    <w:p w:rsidR="00A7653F" w:rsidRDefault="00224D54" w:rsidP="00A7653F">
      <w:pPr>
        <w:jc w:val="both"/>
      </w:pPr>
      <w:r>
        <w:rPr>
          <w:i/>
          <w:u w:val="single"/>
        </w:rPr>
        <w:t xml:space="preserve">Action </w:t>
      </w:r>
      <w:r w:rsidR="00A7653F" w:rsidRPr="00A7653F">
        <w:rPr>
          <w:i/>
          <w:u w:val="single"/>
        </w:rPr>
        <w:t>Docket standards</w:t>
      </w:r>
      <w:r w:rsidR="00A7653F" w:rsidRPr="00A7653F">
        <w:t xml:space="preserve">.  Delaware courts shall establish procedures to maintain their respective dockets in conformity with the </w:t>
      </w:r>
      <w:r>
        <w:t xml:space="preserve">attached </w:t>
      </w:r>
      <w:r w:rsidR="00A7653F" w:rsidRPr="00067671">
        <w:rPr>
          <w:color w:val="000000" w:themeColor="text1"/>
          <w:u w:val="single"/>
        </w:rPr>
        <w:t>Action Docket Standards</w:t>
      </w:r>
      <w:r w:rsidR="00A7653F" w:rsidRPr="00A7653F">
        <w:t xml:space="preserve"> and each Chief Judge shall ensure the implementation and adherence to these standards.  </w:t>
      </w:r>
    </w:p>
    <w:p w:rsidR="00EA4F85" w:rsidRDefault="00EA4F85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F969AA" w:rsidRDefault="00F969AA" w:rsidP="00A7653F">
      <w:pPr>
        <w:jc w:val="both"/>
      </w:pPr>
    </w:p>
    <w:p w:rsidR="00EA4F85" w:rsidRPr="00EA4F85" w:rsidRDefault="00EA4F85" w:rsidP="00A7653F">
      <w:pPr>
        <w:jc w:val="both"/>
        <w:rPr>
          <w:b/>
          <w:sz w:val="28"/>
          <w:szCs w:val="28"/>
        </w:rPr>
      </w:pPr>
    </w:p>
    <w:sectPr w:rsidR="00EA4F85" w:rsidRPr="00EA4F85" w:rsidSect="005F5265">
      <w:footerReference w:type="default" r:id="rId7"/>
      <w:pgSz w:w="12240" w:h="15840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03" w:rsidRDefault="009D3603" w:rsidP="00B53175">
      <w:r>
        <w:separator/>
      </w:r>
    </w:p>
  </w:endnote>
  <w:endnote w:type="continuationSeparator" w:id="0">
    <w:p w:rsidR="009D3603" w:rsidRDefault="009D3603" w:rsidP="00B53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75" w:rsidRDefault="00B53175">
    <w:pPr>
      <w:pStyle w:val="Footer"/>
      <w:jc w:val="center"/>
    </w:pPr>
  </w:p>
  <w:p w:rsidR="00B53175" w:rsidRDefault="00B531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03" w:rsidRDefault="009D3603" w:rsidP="00B53175">
      <w:r>
        <w:separator/>
      </w:r>
    </w:p>
  </w:footnote>
  <w:footnote w:type="continuationSeparator" w:id="0">
    <w:p w:rsidR="009D3603" w:rsidRDefault="009D3603" w:rsidP="00B53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5586"/>
    <w:multiLevelType w:val="hybridMultilevel"/>
    <w:tmpl w:val="4E428D90"/>
    <w:lvl w:ilvl="0" w:tplc="ADC276C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53F"/>
    <w:rsid w:val="000005A5"/>
    <w:rsid w:val="00000C00"/>
    <w:rsid w:val="00001141"/>
    <w:rsid w:val="000012BC"/>
    <w:rsid w:val="00001404"/>
    <w:rsid w:val="0000189A"/>
    <w:rsid w:val="000023E9"/>
    <w:rsid w:val="00002A96"/>
    <w:rsid w:val="00002C56"/>
    <w:rsid w:val="0000319E"/>
    <w:rsid w:val="000032F7"/>
    <w:rsid w:val="00003919"/>
    <w:rsid w:val="00003D8E"/>
    <w:rsid w:val="00004807"/>
    <w:rsid w:val="00004A00"/>
    <w:rsid w:val="00004E8C"/>
    <w:rsid w:val="00005419"/>
    <w:rsid w:val="00005502"/>
    <w:rsid w:val="000062CA"/>
    <w:rsid w:val="00006471"/>
    <w:rsid w:val="00007D3D"/>
    <w:rsid w:val="000108E6"/>
    <w:rsid w:val="000111B7"/>
    <w:rsid w:val="000112DD"/>
    <w:rsid w:val="000115D7"/>
    <w:rsid w:val="00011F47"/>
    <w:rsid w:val="0001261D"/>
    <w:rsid w:val="00013011"/>
    <w:rsid w:val="000138B2"/>
    <w:rsid w:val="00013A06"/>
    <w:rsid w:val="000144BF"/>
    <w:rsid w:val="0001494B"/>
    <w:rsid w:val="00014DF9"/>
    <w:rsid w:val="0001579E"/>
    <w:rsid w:val="00015B4F"/>
    <w:rsid w:val="00016AC1"/>
    <w:rsid w:val="000171FC"/>
    <w:rsid w:val="00020496"/>
    <w:rsid w:val="000207ED"/>
    <w:rsid w:val="00021A6A"/>
    <w:rsid w:val="000222C9"/>
    <w:rsid w:val="00022BDA"/>
    <w:rsid w:val="00022DF0"/>
    <w:rsid w:val="0002551D"/>
    <w:rsid w:val="0002680A"/>
    <w:rsid w:val="000268C1"/>
    <w:rsid w:val="00027043"/>
    <w:rsid w:val="000275C7"/>
    <w:rsid w:val="00027621"/>
    <w:rsid w:val="0002791F"/>
    <w:rsid w:val="000306BF"/>
    <w:rsid w:val="00030E97"/>
    <w:rsid w:val="00030FC4"/>
    <w:rsid w:val="0003116B"/>
    <w:rsid w:val="00031446"/>
    <w:rsid w:val="000314BC"/>
    <w:rsid w:val="00031553"/>
    <w:rsid w:val="00031CBD"/>
    <w:rsid w:val="00031FCE"/>
    <w:rsid w:val="00032070"/>
    <w:rsid w:val="00032E96"/>
    <w:rsid w:val="00032FDD"/>
    <w:rsid w:val="0003319D"/>
    <w:rsid w:val="000331ED"/>
    <w:rsid w:val="00033791"/>
    <w:rsid w:val="000339B2"/>
    <w:rsid w:val="000339B6"/>
    <w:rsid w:val="00033B48"/>
    <w:rsid w:val="0003747C"/>
    <w:rsid w:val="000374C6"/>
    <w:rsid w:val="00037E4F"/>
    <w:rsid w:val="000401BE"/>
    <w:rsid w:val="000403A6"/>
    <w:rsid w:val="000404B5"/>
    <w:rsid w:val="00041216"/>
    <w:rsid w:val="00041EF1"/>
    <w:rsid w:val="00042710"/>
    <w:rsid w:val="00042943"/>
    <w:rsid w:val="00042951"/>
    <w:rsid w:val="00042D50"/>
    <w:rsid w:val="00043522"/>
    <w:rsid w:val="000439FC"/>
    <w:rsid w:val="00044892"/>
    <w:rsid w:val="000448C7"/>
    <w:rsid w:val="0004568B"/>
    <w:rsid w:val="00045AD3"/>
    <w:rsid w:val="0004622C"/>
    <w:rsid w:val="0004656D"/>
    <w:rsid w:val="00046E11"/>
    <w:rsid w:val="00047111"/>
    <w:rsid w:val="00047AA6"/>
    <w:rsid w:val="00047AA9"/>
    <w:rsid w:val="000501F4"/>
    <w:rsid w:val="00050FF6"/>
    <w:rsid w:val="0005178E"/>
    <w:rsid w:val="00051B53"/>
    <w:rsid w:val="00052126"/>
    <w:rsid w:val="00052322"/>
    <w:rsid w:val="000528FF"/>
    <w:rsid w:val="000533C9"/>
    <w:rsid w:val="00053CC0"/>
    <w:rsid w:val="0005518A"/>
    <w:rsid w:val="00055979"/>
    <w:rsid w:val="000561AB"/>
    <w:rsid w:val="0005677F"/>
    <w:rsid w:val="000579F0"/>
    <w:rsid w:val="00060B75"/>
    <w:rsid w:val="00060C93"/>
    <w:rsid w:val="00060CA2"/>
    <w:rsid w:val="00061289"/>
    <w:rsid w:val="00061B9C"/>
    <w:rsid w:val="00061C87"/>
    <w:rsid w:val="000623FA"/>
    <w:rsid w:val="0006362C"/>
    <w:rsid w:val="000638A0"/>
    <w:rsid w:val="00063D16"/>
    <w:rsid w:val="00064270"/>
    <w:rsid w:val="00064870"/>
    <w:rsid w:val="00064E84"/>
    <w:rsid w:val="0006549E"/>
    <w:rsid w:val="00065662"/>
    <w:rsid w:val="00066ACE"/>
    <w:rsid w:val="00067671"/>
    <w:rsid w:val="000679D3"/>
    <w:rsid w:val="00067EC0"/>
    <w:rsid w:val="000709F4"/>
    <w:rsid w:val="00070CA0"/>
    <w:rsid w:val="000711CB"/>
    <w:rsid w:val="0007186D"/>
    <w:rsid w:val="00071941"/>
    <w:rsid w:val="0007207F"/>
    <w:rsid w:val="00072C8E"/>
    <w:rsid w:val="00073A80"/>
    <w:rsid w:val="000740C0"/>
    <w:rsid w:val="00074FE8"/>
    <w:rsid w:val="0007556D"/>
    <w:rsid w:val="00075A9D"/>
    <w:rsid w:val="00075D80"/>
    <w:rsid w:val="00076348"/>
    <w:rsid w:val="00076407"/>
    <w:rsid w:val="000766F9"/>
    <w:rsid w:val="000770C3"/>
    <w:rsid w:val="00077497"/>
    <w:rsid w:val="00081379"/>
    <w:rsid w:val="000813D6"/>
    <w:rsid w:val="000823C2"/>
    <w:rsid w:val="000831D5"/>
    <w:rsid w:val="000834E4"/>
    <w:rsid w:val="00083779"/>
    <w:rsid w:val="000855AD"/>
    <w:rsid w:val="00085630"/>
    <w:rsid w:val="00085C4D"/>
    <w:rsid w:val="00085C64"/>
    <w:rsid w:val="000863A6"/>
    <w:rsid w:val="00086A54"/>
    <w:rsid w:val="0008769D"/>
    <w:rsid w:val="000905C1"/>
    <w:rsid w:val="00091806"/>
    <w:rsid w:val="000919DA"/>
    <w:rsid w:val="000926C8"/>
    <w:rsid w:val="000927BB"/>
    <w:rsid w:val="00092885"/>
    <w:rsid w:val="00092DAF"/>
    <w:rsid w:val="00093810"/>
    <w:rsid w:val="0009493C"/>
    <w:rsid w:val="00094E54"/>
    <w:rsid w:val="0009614F"/>
    <w:rsid w:val="00096A61"/>
    <w:rsid w:val="000970A1"/>
    <w:rsid w:val="000A0101"/>
    <w:rsid w:val="000A03BD"/>
    <w:rsid w:val="000A0520"/>
    <w:rsid w:val="000A0D97"/>
    <w:rsid w:val="000A1342"/>
    <w:rsid w:val="000A1768"/>
    <w:rsid w:val="000A189B"/>
    <w:rsid w:val="000A1985"/>
    <w:rsid w:val="000A1B18"/>
    <w:rsid w:val="000A1BF3"/>
    <w:rsid w:val="000A1EC0"/>
    <w:rsid w:val="000A1F61"/>
    <w:rsid w:val="000A4805"/>
    <w:rsid w:val="000A4CCA"/>
    <w:rsid w:val="000A526B"/>
    <w:rsid w:val="000A542A"/>
    <w:rsid w:val="000A5DF4"/>
    <w:rsid w:val="000A6802"/>
    <w:rsid w:val="000A6A83"/>
    <w:rsid w:val="000A703E"/>
    <w:rsid w:val="000A70E7"/>
    <w:rsid w:val="000A77D2"/>
    <w:rsid w:val="000A7BB8"/>
    <w:rsid w:val="000B05BC"/>
    <w:rsid w:val="000B0698"/>
    <w:rsid w:val="000B118F"/>
    <w:rsid w:val="000B119D"/>
    <w:rsid w:val="000B1AF0"/>
    <w:rsid w:val="000B1C7D"/>
    <w:rsid w:val="000B1F31"/>
    <w:rsid w:val="000B280B"/>
    <w:rsid w:val="000B2924"/>
    <w:rsid w:val="000B2A4F"/>
    <w:rsid w:val="000B2C9F"/>
    <w:rsid w:val="000B45B7"/>
    <w:rsid w:val="000B4E54"/>
    <w:rsid w:val="000B61A1"/>
    <w:rsid w:val="000B64A1"/>
    <w:rsid w:val="000B6649"/>
    <w:rsid w:val="000B6B6E"/>
    <w:rsid w:val="000B6DCB"/>
    <w:rsid w:val="000B7853"/>
    <w:rsid w:val="000C0066"/>
    <w:rsid w:val="000C1C6B"/>
    <w:rsid w:val="000C1EDD"/>
    <w:rsid w:val="000C22FB"/>
    <w:rsid w:val="000C27EA"/>
    <w:rsid w:val="000C2D69"/>
    <w:rsid w:val="000C3F1A"/>
    <w:rsid w:val="000C451F"/>
    <w:rsid w:val="000C483E"/>
    <w:rsid w:val="000C51B2"/>
    <w:rsid w:val="000C5F54"/>
    <w:rsid w:val="000C60B5"/>
    <w:rsid w:val="000C6349"/>
    <w:rsid w:val="000C6AFB"/>
    <w:rsid w:val="000C73C0"/>
    <w:rsid w:val="000C751D"/>
    <w:rsid w:val="000C7B06"/>
    <w:rsid w:val="000D0424"/>
    <w:rsid w:val="000D069C"/>
    <w:rsid w:val="000D1268"/>
    <w:rsid w:val="000D17F3"/>
    <w:rsid w:val="000D1A9E"/>
    <w:rsid w:val="000D1AD3"/>
    <w:rsid w:val="000D288E"/>
    <w:rsid w:val="000D3A22"/>
    <w:rsid w:val="000D4286"/>
    <w:rsid w:val="000D49AB"/>
    <w:rsid w:val="000D4AFF"/>
    <w:rsid w:val="000D6035"/>
    <w:rsid w:val="000D644C"/>
    <w:rsid w:val="000D6DD5"/>
    <w:rsid w:val="000D7002"/>
    <w:rsid w:val="000D705B"/>
    <w:rsid w:val="000D74D9"/>
    <w:rsid w:val="000E0377"/>
    <w:rsid w:val="000E0622"/>
    <w:rsid w:val="000E06CA"/>
    <w:rsid w:val="000E1DB9"/>
    <w:rsid w:val="000E2780"/>
    <w:rsid w:val="000E2D89"/>
    <w:rsid w:val="000E316B"/>
    <w:rsid w:val="000E3187"/>
    <w:rsid w:val="000E333C"/>
    <w:rsid w:val="000E3803"/>
    <w:rsid w:val="000E3D4C"/>
    <w:rsid w:val="000E3D8C"/>
    <w:rsid w:val="000E4602"/>
    <w:rsid w:val="000E48C2"/>
    <w:rsid w:val="000E4E94"/>
    <w:rsid w:val="000E5489"/>
    <w:rsid w:val="000E600D"/>
    <w:rsid w:val="000E6989"/>
    <w:rsid w:val="000E6B68"/>
    <w:rsid w:val="000E7065"/>
    <w:rsid w:val="000E706D"/>
    <w:rsid w:val="000E7241"/>
    <w:rsid w:val="000E78A0"/>
    <w:rsid w:val="000E7D1F"/>
    <w:rsid w:val="000F0F05"/>
    <w:rsid w:val="000F1653"/>
    <w:rsid w:val="000F1682"/>
    <w:rsid w:val="000F2819"/>
    <w:rsid w:val="000F2AF2"/>
    <w:rsid w:val="000F2DB9"/>
    <w:rsid w:val="000F435D"/>
    <w:rsid w:val="000F4418"/>
    <w:rsid w:val="000F4A08"/>
    <w:rsid w:val="000F5CCF"/>
    <w:rsid w:val="000F5D54"/>
    <w:rsid w:val="000F69F9"/>
    <w:rsid w:val="000F6BF2"/>
    <w:rsid w:val="000F74A6"/>
    <w:rsid w:val="000F77CD"/>
    <w:rsid w:val="00100BA6"/>
    <w:rsid w:val="00100D49"/>
    <w:rsid w:val="00101DBD"/>
    <w:rsid w:val="00102483"/>
    <w:rsid w:val="00102782"/>
    <w:rsid w:val="00102D6D"/>
    <w:rsid w:val="00103BB4"/>
    <w:rsid w:val="00104120"/>
    <w:rsid w:val="0010414B"/>
    <w:rsid w:val="00104206"/>
    <w:rsid w:val="001052BF"/>
    <w:rsid w:val="001058AD"/>
    <w:rsid w:val="001067CB"/>
    <w:rsid w:val="001069A3"/>
    <w:rsid w:val="0011005A"/>
    <w:rsid w:val="0011024B"/>
    <w:rsid w:val="0011097F"/>
    <w:rsid w:val="00110D82"/>
    <w:rsid w:val="00110D94"/>
    <w:rsid w:val="00111A95"/>
    <w:rsid w:val="00111ACF"/>
    <w:rsid w:val="00111ADA"/>
    <w:rsid w:val="00113043"/>
    <w:rsid w:val="00114169"/>
    <w:rsid w:val="0011567C"/>
    <w:rsid w:val="001159AA"/>
    <w:rsid w:val="00116158"/>
    <w:rsid w:val="001176E0"/>
    <w:rsid w:val="00117ACE"/>
    <w:rsid w:val="00117E6A"/>
    <w:rsid w:val="0012085D"/>
    <w:rsid w:val="0012145F"/>
    <w:rsid w:val="0012216F"/>
    <w:rsid w:val="001222B9"/>
    <w:rsid w:val="00122721"/>
    <w:rsid w:val="00122DA7"/>
    <w:rsid w:val="001236C9"/>
    <w:rsid w:val="00123B66"/>
    <w:rsid w:val="00123D82"/>
    <w:rsid w:val="00124E07"/>
    <w:rsid w:val="00124E63"/>
    <w:rsid w:val="00125545"/>
    <w:rsid w:val="00125629"/>
    <w:rsid w:val="0012658B"/>
    <w:rsid w:val="00126C4C"/>
    <w:rsid w:val="001272F8"/>
    <w:rsid w:val="001277FC"/>
    <w:rsid w:val="00127DF2"/>
    <w:rsid w:val="0013062F"/>
    <w:rsid w:val="00131570"/>
    <w:rsid w:val="00131E86"/>
    <w:rsid w:val="001332F1"/>
    <w:rsid w:val="0013463B"/>
    <w:rsid w:val="001346A1"/>
    <w:rsid w:val="00135189"/>
    <w:rsid w:val="0013548B"/>
    <w:rsid w:val="001359E4"/>
    <w:rsid w:val="00136B51"/>
    <w:rsid w:val="00137BCE"/>
    <w:rsid w:val="00137CF3"/>
    <w:rsid w:val="00140799"/>
    <w:rsid w:val="00140877"/>
    <w:rsid w:val="001417E1"/>
    <w:rsid w:val="001422F1"/>
    <w:rsid w:val="001426ED"/>
    <w:rsid w:val="00142C3B"/>
    <w:rsid w:val="0014312E"/>
    <w:rsid w:val="0014339D"/>
    <w:rsid w:val="001439A9"/>
    <w:rsid w:val="00144BDE"/>
    <w:rsid w:val="001452E1"/>
    <w:rsid w:val="001455E6"/>
    <w:rsid w:val="00147805"/>
    <w:rsid w:val="00150D6E"/>
    <w:rsid w:val="00150E91"/>
    <w:rsid w:val="00152C47"/>
    <w:rsid w:val="00153BDD"/>
    <w:rsid w:val="0015446B"/>
    <w:rsid w:val="0015574E"/>
    <w:rsid w:val="00155AB9"/>
    <w:rsid w:val="00155B43"/>
    <w:rsid w:val="00155B48"/>
    <w:rsid w:val="00155D45"/>
    <w:rsid w:val="00156129"/>
    <w:rsid w:val="0015681F"/>
    <w:rsid w:val="00156FBA"/>
    <w:rsid w:val="00160319"/>
    <w:rsid w:val="001603AB"/>
    <w:rsid w:val="001609CF"/>
    <w:rsid w:val="00160F4D"/>
    <w:rsid w:val="0016107B"/>
    <w:rsid w:val="00161327"/>
    <w:rsid w:val="00161BA2"/>
    <w:rsid w:val="00162007"/>
    <w:rsid w:val="00162640"/>
    <w:rsid w:val="00162EAA"/>
    <w:rsid w:val="001635F9"/>
    <w:rsid w:val="00163654"/>
    <w:rsid w:val="0016371E"/>
    <w:rsid w:val="00163748"/>
    <w:rsid w:val="00163894"/>
    <w:rsid w:val="0016389F"/>
    <w:rsid w:val="00163E21"/>
    <w:rsid w:val="00163F0C"/>
    <w:rsid w:val="001640B9"/>
    <w:rsid w:val="00164198"/>
    <w:rsid w:val="00164F33"/>
    <w:rsid w:val="00166636"/>
    <w:rsid w:val="001668FC"/>
    <w:rsid w:val="00167732"/>
    <w:rsid w:val="0016789A"/>
    <w:rsid w:val="00170491"/>
    <w:rsid w:val="00172238"/>
    <w:rsid w:val="00172777"/>
    <w:rsid w:val="001729FF"/>
    <w:rsid w:val="00173A15"/>
    <w:rsid w:val="00173D2A"/>
    <w:rsid w:val="0017416F"/>
    <w:rsid w:val="00174330"/>
    <w:rsid w:val="0017544B"/>
    <w:rsid w:val="001754A0"/>
    <w:rsid w:val="00176C70"/>
    <w:rsid w:val="00176CED"/>
    <w:rsid w:val="00177231"/>
    <w:rsid w:val="001775BE"/>
    <w:rsid w:val="00180503"/>
    <w:rsid w:val="0018100A"/>
    <w:rsid w:val="0018122F"/>
    <w:rsid w:val="00181D0F"/>
    <w:rsid w:val="00182152"/>
    <w:rsid w:val="00182235"/>
    <w:rsid w:val="001827FD"/>
    <w:rsid w:val="00184C14"/>
    <w:rsid w:val="001850D8"/>
    <w:rsid w:val="0018534E"/>
    <w:rsid w:val="001869DB"/>
    <w:rsid w:val="001874C4"/>
    <w:rsid w:val="00187C0A"/>
    <w:rsid w:val="00190CF2"/>
    <w:rsid w:val="00190D87"/>
    <w:rsid w:val="0019173A"/>
    <w:rsid w:val="001917BE"/>
    <w:rsid w:val="00191A01"/>
    <w:rsid w:val="00191E35"/>
    <w:rsid w:val="0019207F"/>
    <w:rsid w:val="0019216F"/>
    <w:rsid w:val="001927EA"/>
    <w:rsid w:val="00193B16"/>
    <w:rsid w:val="00194B08"/>
    <w:rsid w:val="00194CA4"/>
    <w:rsid w:val="00195883"/>
    <w:rsid w:val="001972D1"/>
    <w:rsid w:val="00197321"/>
    <w:rsid w:val="001973CA"/>
    <w:rsid w:val="00197F6E"/>
    <w:rsid w:val="001A0072"/>
    <w:rsid w:val="001A025A"/>
    <w:rsid w:val="001A0F46"/>
    <w:rsid w:val="001A10D3"/>
    <w:rsid w:val="001A221C"/>
    <w:rsid w:val="001A2425"/>
    <w:rsid w:val="001A244B"/>
    <w:rsid w:val="001A2D09"/>
    <w:rsid w:val="001A38AB"/>
    <w:rsid w:val="001A44E0"/>
    <w:rsid w:val="001A519F"/>
    <w:rsid w:val="001A57BF"/>
    <w:rsid w:val="001A5AD0"/>
    <w:rsid w:val="001A5F17"/>
    <w:rsid w:val="001A6375"/>
    <w:rsid w:val="001A6CCD"/>
    <w:rsid w:val="001A6F1D"/>
    <w:rsid w:val="001B04AF"/>
    <w:rsid w:val="001B0DAF"/>
    <w:rsid w:val="001B0EC9"/>
    <w:rsid w:val="001B153A"/>
    <w:rsid w:val="001B18F2"/>
    <w:rsid w:val="001B19D2"/>
    <w:rsid w:val="001B1C57"/>
    <w:rsid w:val="001B1DD7"/>
    <w:rsid w:val="001B1EFB"/>
    <w:rsid w:val="001B213B"/>
    <w:rsid w:val="001B2B2D"/>
    <w:rsid w:val="001B38B5"/>
    <w:rsid w:val="001B4413"/>
    <w:rsid w:val="001B4929"/>
    <w:rsid w:val="001B4B4C"/>
    <w:rsid w:val="001B5B31"/>
    <w:rsid w:val="001B7290"/>
    <w:rsid w:val="001B776B"/>
    <w:rsid w:val="001B7C13"/>
    <w:rsid w:val="001C05A8"/>
    <w:rsid w:val="001C0D60"/>
    <w:rsid w:val="001C0E5D"/>
    <w:rsid w:val="001C20FB"/>
    <w:rsid w:val="001C2337"/>
    <w:rsid w:val="001C25EB"/>
    <w:rsid w:val="001C39FD"/>
    <w:rsid w:val="001C4639"/>
    <w:rsid w:val="001C5083"/>
    <w:rsid w:val="001C5660"/>
    <w:rsid w:val="001C62AF"/>
    <w:rsid w:val="001C6373"/>
    <w:rsid w:val="001C64B5"/>
    <w:rsid w:val="001C662D"/>
    <w:rsid w:val="001C6C31"/>
    <w:rsid w:val="001C7426"/>
    <w:rsid w:val="001C7914"/>
    <w:rsid w:val="001D0001"/>
    <w:rsid w:val="001D0109"/>
    <w:rsid w:val="001D08E5"/>
    <w:rsid w:val="001D0CBB"/>
    <w:rsid w:val="001D11EC"/>
    <w:rsid w:val="001D14DE"/>
    <w:rsid w:val="001D225A"/>
    <w:rsid w:val="001D2266"/>
    <w:rsid w:val="001D2E9B"/>
    <w:rsid w:val="001D366E"/>
    <w:rsid w:val="001D391A"/>
    <w:rsid w:val="001D3F43"/>
    <w:rsid w:val="001D4294"/>
    <w:rsid w:val="001D520F"/>
    <w:rsid w:val="001D54A7"/>
    <w:rsid w:val="001D5593"/>
    <w:rsid w:val="001D6659"/>
    <w:rsid w:val="001D6CD2"/>
    <w:rsid w:val="001D6D58"/>
    <w:rsid w:val="001D6FA0"/>
    <w:rsid w:val="001D7178"/>
    <w:rsid w:val="001D766C"/>
    <w:rsid w:val="001D7C93"/>
    <w:rsid w:val="001E0342"/>
    <w:rsid w:val="001E0382"/>
    <w:rsid w:val="001E13B0"/>
    <w:rsid w:val="001E13FB"/>
    <w:rsid w:val="001E1A1B"/>
    <w:rsid w:val="001E1FF1"/>
    <w:rsid w:val="001E2817"/>
    <w:rsid w:val="001E2A16"/>
    <w:rsid w:val="001E38A1"/>
    <w:rsid w:val="001E5AF4"/>
    <w:rsid w:val="001E5DF8"/>
    <w:rsid w:val="001E61E7"/>
    <w:rsid w:val="001E7233"/>
    <w:rsid w:val="001E7661"/>
    <w:rsid w:val="001E77D0"/>
    <w:rsid w:val="001E7A45"/>
    <w:rsid w:val="001F0F4A"/>
    <w:rsid w:val="001F17F8"/>
    <w:rsid w:val="001F196A"/>
    <w:rsid w:val="001F2B19"/>
    <w:rsid w:val="001F2F54"/>
    <w:rsid w:val="001F3A89"/>
    <w:rsid w:val="001F3F64"/>
    <w:rsid w:val="001F3FE0"/>
    <w:rsid w:val="001F47F2"/>
    <w:rsid w:val="001F4A90"/>
    <w:rsid w:val="001F507A"/>
    <w:rsid w:val="001F538E"/>
    <w:rsid w:val="001F581C"/>
    <w:rsid w:val="001F6088"/>
    <w:rsid w:val="001F609C"/>
    <w:rsid w:val="001F6546"/>
    <w:rsid w:val="001F6E83"/>
    <w:rsid w:val="001F7B57"/>
    <w:rsid w:val="00200433"/>
    <w:rsid w:val="00200FEE"/>
    <w:rsid w:val="00202180"/>
    <w:rsid w:val="002026ED"/>
    <w:rsid w:val="00202740"/>
    <w:rsid w:val="0020403D"/>
    <w:rsid w:val="002051D8"/>
    <w:rsid w:val="00205363"/>
    <w:rsid w:val="00205BB0"/>
    <w:rsid w:val="00206442"/>
    <w:rsid w:val="00207020"/>
    <w:rsid w:val="002079D9"/>
    <w:rsid w:val="00207FC9"/>
    <w:rsid w:val="00210007"/>
    <w:rsid w:val="00210262"/>
    <w:rsid w:val="00210374"/>
    <w:rsid w:val="00210518"/>
    <w:rsid w:val="00210D1C"/>
    <w:rsid w:val="00211198"/>
    <w:rsid w:val="002112DF"/>
    <w:rsid w:val="002115AB"/>
    <w:rsid w:val="002118BA"/>
    <w:rsid w:val="00211F5E"/>
    <w:rsid w:val="00212457"/>
    <w:rsid w:val="0021252C"/>
    <w:rsid w:val="002127A0"/>
    <w:rsid w:val="002133CC"/>
    <w:rsid w:val="002141A9"/>
    <w:rsid w:val="00214EB9"/>
    <w:rsid w:val="002154D3"/>
    <w:rsid w:val="00216124"/>
    <w:rsid w:val="00217038"/>
    <w:rsid w:val="002176FE"/>
    <w:rsid w:val="00217DED"/>
    <w:rsid w:val="002205A9"/>
    <w:rsid w:val="0022106E"/>
    <w:rsid w:val="0022133A"/>
    <w:rsid w:val="00221BB1"/>
    <w:rsid w:val="002224B8"/>
    <w:rsid w:val="00222AA2"/>
    <w:rsid w:val="00223218"/>
    <w:rsid w:val="00223B24"/>
    <w:rsid w:val="0022460F"/>
    <w:rsid w:val="00224729"/>
    <w:rsid w:val="00224D54"/>
    <w:rsid w:val="00225020"/>
    <w:rsid w:val="00225207"/>
    <w:rsid w:val="002252F7"/>
    <w:rsid w:val="002256E3"/>
    <w:rsid w:val="00225D3D"/>
    <w:rsid w:val="00226737"/>
    <w:rsid w:val="0022762D"/>
    <w:rsid w:val="00227F17"/>
    <w:rsid w:val="00230251"/>
    <w:rsid w:val="00231758"/>
    <w:rsid w:val="00231F7D"/>
    <w:rsid w:val="002321D7"/>
    <w:rsid w:val="00232566"/>
    <w:rsid w:val="002334E9"/>
    <w:rsid w:val="00234930"/>
    <w:rsid w:val="002359F6"/>
    <w:rsid w:val="00235C0B"/>
    <w:rsid w:val="00235FD9"/>
    <w:rsid w:val="0023662E"/>
    <w:rsid w:val="00237994"/>
    <w:rsid w:val="00240A05"/>
    <w:rsid w:val="00241936"/>
    <w:rsid w:val="00241A88"/>
    <w:rsid w:val="00242126"/>
    <w:rsid w:val="0024272C"/>
    <w:rsid w:val="00242F6E"/>
    <w:rsid w:val="00244ABC"/>
    <w:rsid w:val="00244BA1"/>
    <w:rsid w:val="002451F9"/>
    <w:rsid w:val="00245A7B"/>
    <w:rsid w:val="00246037"/>
    <w:rsid w:val="00246B61"/>
    <w:rsid w:val="00246BA4"/>
    <w:rsid w:val="0024768B"/>
    <w:rsid w:val="00247FCE"/>
    <w:rsid w:val="002510B6"/>
    <w:rsid w:val="002515CB"/>
    <w:rsid w:val="00251917"/>
    <w:rsid w:val="0025234E"/>
    <w:rsid w:val="002523B2"/>
    <w:rsid w:val="002525E0"/>
    <w:rsid w:val="00253210"/>
    <w:rsid w:val="002534E7"/>
    <w:rsid w:val="00254440"/>
    <w:rsid w:val="00255BA4"/>
    <w:rsid w:val="00256E36"/>
    <w:rsid w:val="002613FE"/>
    <w:rsid w:val="002617B3"/>
    <w:rsid w:val="002621BC"/>
    <w:rsid w:val="002624B0"/>
    <w:rsid w:val="0026312E"/>
    <w:rsid w:val="0026354F"/>
    <w:rsid w:val="0026384B"/>
    <w:rsid w:val="0026471A"/>
    <w:rsid w:val="00264B16"/>
    <w:rsid w:val="0026533E"/>
    <w:rsid w:val="00265637"/>
    <w:rsid w:val="00266017"/>
    <w:rsid w:val="002708DE"/>
    <w:rsid w:val="00270C56"/>
    <w:rsid w:val="00272BEF"/>
    <w:rsid w:val="00272E88"/>
    <w:rsid w:val="00273C70"/>
    <w:rsid w:val="00273EE0"/>
    <w:rsid w:val="00273F13"/>
    <w:rsid w:val="00275165"/>
    <w:rsid w:val="002751EC"/>
    <w:rsid w:val="00275640"/>
    <w:rsid w:val="00275A1C"/>
    <w:rsid w:val="00276160"/>
    <w:rsid w:val="00276208"/>
    <w:rsid w:val="00276733"/>
    <w:rsid w:val="0027676E"/>
    <w:rsid w:val="00277144"/>
    <w:rsid w:val="0027718F"/>
    <w:rsid w:val="00277F42"/>
    <w:rsid w:val="00280967"/>
    <w:rsid w:val="00281AF6"/>
    <w:rsid w:val="00281B4F"/>
    <w:rsid w:val="00281D6A"/>
    <w:rsid w:val="00282540"/>
    <w:rsid w:val="002829A8"/>
    <w:rsid w:val="00282D2C"/>
    <w:rsid w:val="00282F1B"/>
    <w:rsid w:val="00283767"/>
    <w:rsid w:val="00283B35"/>
    <w:rsid w:val="00283EC6"/>
    <w:rsid w:val="00283FFF"/>
    <w:rsid w:val="0028423E"/>
    <w:rsid w:val="00285658"/>
    <w:rsid w:val="00285C68"/>
    <w:rsid w:val="00285D0A"/>
    <w:rsid w:val="00285EA6"/>
    <w:rsid w:val="002860E7"/>
    <w:rsid w:val="00286BE0"/>
    <w:rsid w:val="00287A3A"/>
    <w:rsid w:val="00287E67"/>
    <w:rsid w:val="002905BD"/>
    <w:rsid w:val="00290E56"/>
    <w:rsid w:val="00291548"/>
    <w:rsid w:val="00291E49"/>
    <w:rsid w:val="002924E3"/>
    <w:rsid w:val="0029330B"/>
    <w:rsid w:val="0029377A"/>
    <w:rsid w:val="00293DFD"/>
    <w:rsid w:val="00293E44"/>
    <w:rsid w:val="0029413F"/>
    <w:rsid w:val="00294F46"/>
    <w:rsid w:val="0029528E"/>
    <w:rsid w:val="0029560F"/>
    <w:rsid w:val="002A09EF"/>
    <w:rsid w:val="002A177C"/>
    <w:rsid w:val="002A1C83"/>
    <w:rsid w:val="002A1D41"/>
    <w:rsid w:val="002A2213"/>
    <w:rsid w:val="002A4662"/>
    <w:rsid w:val="002A48AC"/>
    <w:rsid w:val="002A4C8C"/>
    <w:rsid w:val="002A53CF"/>
    <w:rsid w:val="002A565C"/>
    <w:rsid w:val="002A5CFE"/>
    <w:rsid w:val="002A66CE"/>
    <w:rsid w:val="002A68ED"/>
    <w:rsid w:val="002A715A"/>
    <w:rsid w:val="002A7469"/>
    <w:rsid w:val="002B085E"/>
    <w:rsid w:val="002B09E8"/>
    <w:rsid w:val="002B123F"/>
    <w:rsid w:val="002B2565"/>
    <w:rsid w:val="002B2D19"/>
    <w:rsid w:val="002B2EC2"/>
    <w:rsid w:val="002B4819"/>
    <w:rsid w:val="002B57DA"/>
    <w:rsid w:val="002B5C74"/>
    <w:rsid w:val="002B5DC8"/>
    <w:rsid w:val="002B6A55"/>
    <w:rsid w:val="002B72DB"/>
    <w:rsid w:val="002B756C"/>
    <w:rsid w:val="002B7FF9"/>
    <w:rsid w:val="002C04C9"/>
    <w:rsid w:val="002C1FE3"/>
    <w:rsid w:val="002C224A"/>
    <w:rsid w:val="002C2458"/>
    <w:rsid w:val="002C2623"/>
    <w:rsid w:val="002C290B"/>
    <w:rsid w:val="002C2AF1"/>
    <w:rsid w:val="002C4146"/>
    <w:rsid w:val="002C45CC"/>
    <w:rsid w:val="002C4D6A"/>
    <w:rsid w:val="002C4DB3"/>
    <w:rsid w:val="002C546F"/>
    <w:rsid w:val="002C5479"/>
    <w:rsid w:val="002C5858"/>
    <w:rsid w:val="002C7496"/>
    <w:rsid w:val="002D0078"/>
    <w:rsid w:val="002D042E"/>
    <w:rsid w:val="002D05D3"/>
    <w:rsid w:val="002D06B8"/>
    <w:rsid w:val="002D084A"/>
    <w:rsid w:val="002D20D2"/>
    <w:rsid w:val="002D28E1"/>
    <w:rsid w:val="002D3A39"/>
    <w:rsid w:val="002D3ADC"/>
    <w:rsid w:val="002D436B"/>
    <w:rsid w:val="002D46FE"/>
    <w:rsid w:val="002D4C85"/>
    <w:rsid w:val="002D5222"/>
    <w:rsid w:val="002D5BFF"/>
    <w:rsid w:val="002D6AE9"/>
    <w:rsid w:val="002D72B6"/>
    <w:rsid w:val="002D763D"/>
    <w:rsid w:val="002E04AD"/>
    <w:rsid w:val="002E04B0"/>
    <w:rsid w:val="002E074C"/>
    <w:rsid w:val="002E088A"/>
    <w:rsid w:val="002E1897"/>
    <w:rsid w:val="002E4E06"/>
    <w:rsid w:val="002E4F98"/>
    <w:rsid w:val="002E5429"/>
    <w:rsid w:val="002E5B3C"/>
    <w:rsid w:val="002E67A4"/>
    <w:rsid w:val="002E6C74"/>
    <w:rsid w:val="002E6F3A"/>
    <w:rsid w:val="002E7114"/>
    <w:rsid w:val="002E737A"/>
    <w:rsid w:val="002E73BE"/>
    <w:rsid w:val="002F0166"/>
    <w:rsid w:val="002F0606"/>
    <w:rsid w:val="002F060A"/>
    <w:rsid w:val="002F0B67"/>
    <w:rsid w:val="002F0EC9"/>
    <w:rsid w:val="002F0F95"/>
    <w:rsid w:val="002F1FF3"/>
    <w:rsid w:val="002F2432"/>
    <w:rsid w:val="002F360B"/>
    <w:rsid w:val="002F3D83"/>
    <w:rsid w:val="002F51F6"/>
    <w:rsid w:val="002F59A1"/>
    <w:rsid w:val="002F65EF"/>
    <w:rsid w:val="002F66DF"/>
    <w:rsid w:val="002F756C"/>
    <w:rsid w:val="0030098A"/>
    <w:rsid w:val="0030115B"/>
    <w:rsid w:val="0030196F"/>
    <w:rsid w:val="00302923"/>
    <w:rsid w:val="00303251"/>
    <w:rsid w:val="00304168"/>
    <w:rsid w:val="00304C79"/>
    <w:rsid w:val="00305658"/>
    <w:rsid w:val="003058EB"/>
    <w:rsid w:val="003063A8"/>
    <w:rsid w:val="003066A1"/>
    <w:rsid w:val="00306DAB"/>
    <w:rsid w:val="00306F1D"/>
    <w:rsid w:val="00307702"/>
    <w:rsid w:val="003079E7"/>
    <w:rsid w:val="00307EDA"/>
    <w:rsid w:val="00310077"/>
    <w:rsid w:val="0031110C"/>
    <w:rsid w:val="00311172"/>
    <w:rsid w:val="00311B69"/>
    <w:rsid w:val="003126DC"/>
    <w:rsid w:val="00313513"/>
    <w:rsid w:val="00314592"/>
    <w:rsid w:val="00315F09"/>
    <w:rsid w:val="00316789"/>
    <w:rsid w:val="0031707E"/>
    <w:rsid w:val="00317797"/>
    <w:rsid w:val="003200F2"/>
    <w:rsid w:val="0032082E"/>
    <w:rsid w:val="00320BD5"/>
    <w:rsid w:val="00321257"/>
    <w:rsid w:val="00321300"/>
    <w:rsid w:val="003218C5"/>
    <w:rsid w:val="0032337F"/>
    <w:rsid w:val="00323DDB"/>
    <w:rsid w:val="003251C8"/>
    <w:rsid w:val="00325C5D"/>
    <w:rsid w:val="00325E82"/>
    <w:rsid w:val="0032605A"/>
    <w:rsid w:val="00326279"/>
    <w:rsid w:val="00326817"/>
    <w:rsid w:val="003268FA"/>
    <w:rsid w:val="00326AC6"/>
    <w:rsid w:val="00327325"/>
    <w:rsid w:val="003302F6"/>
    <w:rsid w:val="003306FF"/>
    <w:rsid w:val="00330786"/>
    <w:rsid w:val="003307CB"/>
    <w:rsid w:val="00330932"/>
    <w:rsid w:val="00331CFD"/>
    <w:rsid w:val="00333166"/>
    <w:rsid w:val="00333FC4"/>
    <w:rsid w:val="003341D3"/>
    <w:rsid w:val="003352CD"/>
    <w:rsid w:val="00335972"/>
    <w:rsid w:val="00336842"/>
    <w:rsid w:val="003369EB"/>
    <w:rsid w:val="003377AD"/>
    <w:rsid w:val="00340549"/>
    <w:rsid w:val="00340667"/>
    <w:rsid w:val="00341391"/>
    <w:rsid w:val="00341744"/>
    <w:rsid w:val="00341B89"/>
    <w:rsid w:val="00341E26"/>
    <w:rsid w:val="003421F6"/>
    <w:rsid w:val="003425F0"/>
    <w:rsid w:val="00342AE3"/>
    <w:rsid w:val="0034347C"/>
    <w:rsid w:val="00343808"/>
    <w:rsid w:val="0034415E"/>
    <w:rsid w:val="003442A6"/>
    <w:rsid w:val="003444C1"/>
    <w:rsid w:val="0034480A"/>
    <w:rsid w:val="00344931"/>
    <w:rsid w:val="00344BDF"/>
    <w:rsid w:val="00344C7F"/>
    <w:rsid w:val="00344DEE"/>
    <w:rsid w:val="003462DC"/>
    <w:rsid w:val="003465CC"/>
    <w:rsid w:val="00346893"/>
    <w:rsid w:val="00347209"/>
    <w:rsid w:val="003475EE"/>
    <w:rsid w:val="00347AA8"/>
    <w:rsid w:val="003503BE"/>
    <w:rsid w:val="003505F9"/>
    <w:rsid w:val="003507D6"/>
    <w:rsid w:val="00351C55"/>
    <w:rsid w:val="00351DB5"/>
    <w:rsid w:val="00352896"/>
    <w:rsid w:val="00352BAC"/>
    <w:rsid w:val="00353AB5"/>
    <w:rsid w:val="00354948"/>
    <w:rsid w:val="00354E95"/>
    <w:rsid w:val="00355760"/>
    <w:rsid w:val="00356578"/>
    <w:rsid w:val="00357393"/>
    <w:rsid w:val="00357E8A"/>
    <w:rsid w:val="00360155"/>
    <w:rsid w:val="00360D2B"/>
    <w:rsid w:val="003611FF"/>
    <w:rsid w:val="00361283"/>
    <w:rsid w:val="0036186A"/>
    <w:rsid w:val="00362E0D"/>
    <w:rsid w:val="0036367B"/>
    <w:rsid w:val="003636D8"/>
    <w:rsid w:val="003641BC"/>
    <w:rsid w:val="003642B0"/>
    <w:rsid w:val="00364560"/>
    <w:rsid w:val="00364B3F"/>
    <w:rsid w:val="0036523A"/>
    <w:rsid w:val="00365BEA"/>
    <w:rsid w:val="003664A9"/>
    <w:rsid w:val="0036747E"/>
    <w:rsid w:val="0036772F"/>
    <w:rsid w:val="0037024A"/>
    <w:rsid w:val="00370345"/>
    <w:rsid w:val="003703C3"/>
    <w:rsid w:val="00370F2B"/>
    <w:rsid w:val="00371241"/>
    <w:rsid w:val="00371AB7"/>
    <w:rsid w:val="003723EC"/>
    <w:rsid w:val="00372532"/>
    <w:rsid w:val="003737D3"/>
    <w:rsid w:val="0037437C"/>
    <w:rsid w:val="003745A8"/>
    <w:rsid w:val="00374822"/>
    <w:rsid w:val="003749C9"/>
    <w:rsid w:val="00374A6A"/>
    <w:rsid w:val="00374A8C"/>
    <w:rsid w:val="00374C01"/>
    <w:rsid w:val="00374F77"/>
    <w:rsid w:val="003750AA"/>
    <w:rsid w:val="00375147"/>
    <w:rsid w:val="003759A1"/>
    <w:rsid w:val="00375BB0"/>
    <w:rsid w:val="00375C7A"/>
    <w:rsid w:val="003763F6"/>
    <w:rsid w:val="00376430"/>
    <w:rsid w:val="00376CA1"/>
    <w:rsid w:val="0037781C"/>
    <w:rsid w:val="00377A5D"/>
    <w:rsid w:val="00381857"/>
    <w:rsid w:val="003820D2"/>
    <w:rsid w:val="0038315E"/>
    <w:rsid w:val="00383DE2"/>
    <w:rsid w:val="00384B14"/>
    <w:rsid w:val="00384D10"/>
    <w:rsid w:val="00384FB6"/>
    <w:rsid w:val="003855E7"/>
    <w:rsid w:val="00385BFD"/>
    <w:rsid w:val="00385E74"/>
    <w:rsid w:val="00386478"/>
    <w:rsid w:val="00387199"/>
    <w:rsid w:val="0039032E"/>
    <w:rsid w:val="00390C8A"/>
    <w:rsid w:val="003911B3"/>
    <w:rsid w:val="00391BFC"/>
    <w:rsid w:val="0039214F"/>
    <w:rsid w:val="003922EE"/>
    <w:rsid w:val="00392E09"/>
    <w:rsid w:val="00394437"/>
    <w:rsid w:val="003949E9"/>
    <w:rsid w:val="00394F65"/>
    <w:rsid w:val="00394FCE"/>
    <w:rsid w:val="00395FF2"/>
    <w:rsid w:val="00396551"/>
    <w:rsid w:val="00396876"/>
    <w:rsid w:val="00396F6B"/>
    <w:rsid w:val="00397274"/>
    <w:rsid w:val="00397AA6"/>
    <w:rsid w:val="00397F08"/>
    <w:rsid w:val="003A1B52"/>
    <w:rsid w:val="003A1C8E"/>
    <w:rsid w:val="003A2467"/>
    <w:rsid w:val="003A3047"/>
    <w:rsid w:val="003A3462"/>
    <w:rsid w:val="003A3AD6"/>
    <w:rsid w:val="003A3ADE"/>
    <w:rsid w:val="003A403A"/>
    <w:rsid w:val="003A4A10"/>
    <w:rsid w:val="003A5643"/>
    <w:rsid w:val="003A5C9A"/>
    <w:rsid w:val="003A689D"/>
    <w:rsid w:val="003B0A11"/>
    <w:rsid w:val="003B0CAC"/>
    <w:rsid w:val="003B11BF"/>
    <w:rsid w:val="003B16CF"/>
    <w:rsid w:val="003B240F"/>
    <w:rsid w:val="003B2453"/>
    <w:rsid w:val="003B2BA7"/>
    <w:rsid w:val="003B2EF0"/>
    <w:rsid w:val="003B32D0"/>
    <w:rsid w:val="003B4AA7"/>
    <w:rsid w:val="003B4CAB"/>
    <w:rsid w:val="003B5C58"/>
    <w:rsid w:val="003B6236"/>
    <w:rsid w:val="003B67E7"/>
    <w:rsid w:val="003C0B93"/>
    <w:rsid w:val="003C15D1"/>
    <w:rsid w:val="003C19BE"/>
    <w:rsid w:val="003C24CA"/>
    <w:rsid w:val="003C2C69"/>
    <w:rsid w:val="003C3A4B"/>
    <w:rsid w:val="003C46B1"/>
    <w:rsid w:val="003C4A8E"/>
    <w:rsid w:val="003C4AF3"/>
    <w:rsid w:val="003C510F"/>
    <w:rsid w:val="003C5259"/>
    <w:rsid w:val="003C59AB"/>
    <w:rsid w:val="003C5B6E"/>
    <w:rsid w:val="003C663F"/>
    <w:rsid w:val="003C70E0"/>
    <w:rsid w:val="003C728A"/>
    <w:rsid w:val="003C73CA"/>
    <w:rsid w:val="003C74BE"/>
    <w:rsid w:val="003C74C1"/>
    <w:rsid w:val="003C7C89"/>
    <w:rsid w:val="003C7EF5"/>
    <w:rsid w:val="003D02A5"/>
    <w:rsid w:val="003D0724"/>
    <w:rsid w:val="003D164D"/>
    <w:rsid w:val="003D1CBD"/>
    <w:rsid w:val="003D20CE"/>
    <w:rsid w:val="003D2C17"/>
    <w:rsid w:val="003D2ED6"/>
    <w:rsid w:val="003D315B"/>
    <w:rsid w:val="003D45B5"/>
    <w:rsid w:val="003D4721"/>
    <w:rsid w:val="003D4C96"/>
    <w:rsid w:val="003D536D"/>
    <w:rsid w:val="003D55FE"/>
    <w:rsid w:val="003D573E"/>
    <w:rsid w:val="003D5B89"/>
    <w:rsid w:val="003D69CF"/>
    <w:rsid w:val="003D71DE"/>
    <w:rsid w:val="003D7234"/>
    <w:rsid w:val="003D7A03"/>
    <w:rsid w:val="003D7E92"/>
    <w:rsid w:val="003E00F4"/>
    <w:rsid w:val="003E130D"/>
    <w:rsid w:val="003E160B"/>
    <w:rsid w:val="003E18FA"/>
    <w:rsid w:val="003E194F"/>
    <w:rsid w:val="003E1A39"/>
    <w:rsid w:val="003E1B7B"/>
    <w:rsid w:val="003E1EB3"/>
    <w:rsid w:val="003E26AB"/>
    <w:rsid w:val="003E3481"/>
    <w:rsid w:val="003E4338"/>
    <w:rsid w:val="003E45CF"/>
    <w:rsid w:val="003E4771"/>
    <w:rsid w:val="003E5355"/>
    <w:rsid w:val="003E5487"/>
    <w:rsid w:val="003E60C3"/>
    <w:rsid w:val="003E65FE"/>
    <w:rsid w:val="003E6A45"/>
    <w:rsid w:val="003E6B55"/>
    <w:rsid w:val="003E793F"/>
    <w:rsid w:val="003E7BE1"/>
    <w:rsid w:val="003F02A7"/>
    <w:rsid w:val="003F054D"/>
    <w:rsid w:val="003F0C0C"/>
    <w:rsid w:val="003F1484"/>
    <w:rsid w:val="003F1AAE"/>
    <w:rsid w:val="003F2C1C"/>
    <w:rsid w:val="003F3042"/>
    <w:rsid w:val="003F368F"/>
    <w:rsid w:val="003F3936"/>
    <w:rsid w:val="003F51ED"/>
    <w:rsid w:val="003F55E7"/>
    <w:rsid w:val="003F5C81"/>
    <w:rsid w:val="003F673B"/>
    <w:rsid w:val="003F67A2"/>
    <w:rsid w:val="003F6AFB"/>
    <w:rsid w:val="003F6F7A"/>
    <w:rsid w:val="003F71AA"/>
    <w:rsid w:val="003F71AE"/>
    <w:rsid w:val="0040040A"/>
    <w:rsid w:val="00400974"/>
    <w:rsid w:val="00400F0B"/>
    <w:rsid w:val="00401C68"/>
    <w:rsid w:val="0040216B"/>
    <w:rsid w:val="004026CD"/>
    <w:rsid w:val="00402A62"/>
    <w:rsid w:val="004030F8"/>
    <w:rsid w:val="0040356D"/>
    <w:rsid w:val="00403C63"/>
    <w:rsid w:val="00403D15"/>
    <w:rsid w:val="00403FC6"/>
    <w:rsid w:val="00404105"/>
    <w:rsid w:val="00404326"/>
    <w:rsid w:val="004043EC"/>
    <w:rsid w:val="0040529D"/>
    <w:rsid w:val="0040600A"/>
    <w:rsid w:val="00406182"/>
    <w:rsid w:val="0040623C"/>
    <w:rsid w:val="004064D0"/>
    <w:rsid w:val="00406885"/>
    <w:rsid w:val="00406F05"/>
    <w:rsid w:val="004077CA"/>
    <w:rsid w:val="00407B40"/>
    <w:rsid w:val="00410E1A"/>
    <w:rsid w:val="00410FC9"/>
    <w:rsid w:val="004119B3"/>
    <w:rsid w:val="004124CA"/>
    <w:rsid w:val="0041395A"/>
    <w:rsid w:val="0041436D"/>
    <w:rsid w:val="00415975"/>
    <w:rsid w:val="00415AA8"/>
    <w:rsid w:val="004160C6"/>
    <w:rsid w:val="0041652E"/>
    <w:rsid w:val="004167C4"/>
    <w:rsid w:val="00416855"/>
    <w:rsid w:val="00416C9C"/>
    <w:rsid w:val="00416CEF"/>
    <w:rsid w:val="00417226"/>
    <w:rsid w:val="00417480"/>
    <w:rsid w:val="0041753B"/>
    <w:rsid w:val="004177FA"/>
    <w:rsid w:val="004205EE"/>
    <w:rsid w:val="00420A75"/>
    <w:rsid w:val="0042153E"/>
    <w:rsid w:val="004219B5"/>
    <w:rsid w:val="0042223F"/>
    <w:rsid w:val="0042249C"/>
    <w:rsid w:val="00422E24"/>
    <w:rsid w:val="004232B3"/>
    <w:rsid w:val="00423326"/>
    <w:rsid w:val="00423626"/>
    <w:rsid w:val="00423C11"/>
    <w:rsid w:val="00424063"/>
    <w:rsid w:val="0042515C"/>
    <w:rsid w:val="00425302"/>
    <w:rsid w:val="00426879"/>
    <w:rsid w:val="00426C39"/>
    <w:rsid w:val="0042727E"/>
    <w:rsid w:val="004277F3"/>
    <w:rsid w:val="00430DE5"/>
    <w:rsid w:val="00430F6C"/>
    <w:rsid w:val="00431BDE"/>
    <w:rsid w:val="00431FA2"/>
    <w:rsid w:val="00432CCA"/>
    <w:rsid w:val="004333B0"/>
    <w:rsid w:val="004341C6"/>
    <w:rsid w:val="00434387"/>
    <w:rsid w:val="0043519F"/>
    <w:rsid w:val="0043538F"/>
    <w:rsid w:val="00436C7A"/>
    <w:rsid w:val="0043783A"/>
    <w:rsid w:val="00440267"/>
    <w:rsid w:val="0044074E"/>
    <w:rsid w:val="00440995"/>
    <w:rsid w:val="00440AB7"/>
    <w:rsid w:val="0044155A"/>
    <w:rsid w:val="0044165C"/>
    <w:rsid w:val="004428F8"/>
    <w:rsid w:val="004432D1"/>
    <w:rsid w:val="00444AE3"/>
    <w:rsid w:val="00444D7B"/>
    <w:rsid w:val="00444FAD"/>
    <w:rsid w:val="0044594D"/>
    <w:rsid w:val="00446283"/>
    <w:rsid w:val="00446402"/>
    <w:rsid w:val="00450DCD"/>
    <w:rsid w:val="0045108D"/>
    <w:rsid w:val="004510F8"/>
    <w:rsid w:val="004524F7"/>
    <w:rsid w:val="00453BB6"/>
    <w:rsid w:val="004547DC"/>
    <w:rsid w:val="0045494C"/>
    <w:rsid w:val="00454D19"/>
    <w:rsid w:val="00456D2D"/>
    <w:rsid w:val="00456DC9"/>
    <w:rsid w:val="00457389"/>
    <w:rsid w:val="00457829"/>
    <w:rsid w:val="00457837"/>
    <w:rsid w:val="00457B6F"/>
    <w:rsid w:val="00457F66"/>
    <w:rsid w:val="00460747"/>
    <w:rsid w:val="00460E45"/>
    <w:rsid w:val="00460F73"/>
    <w:rsid w:val="00461151"/>
    <w:rsid w:val="0046183E"/>
    <w:rsid w:val="00461C82"/>
    <w:rsid w:val="004621D1"/>
    <w:rsid w:val="00462BB8"/>
    <w:rsid w:val="004631F1"/>
    <w:rsid w:val="00463998"/>
    <w:rsid w:val="00463EAE"/>
    <w:rsid w:val="004645F2"/>
    <w:rsid w:val="00464C96"/>
    <w:rsid w:val="00464F3C"/>
    <w:rsid w:val="004660D4"/>
    <w:rsid w:val="0046639A"/>
    <w:rsid w:val="00466FFB"/>
    <w:rsid w:val="004674F9"/>
    <w:rsid w:val="00467B6B"/>
    <w:rsid w:val="00470259"/>
    <w:rsid w:val="00470DF4"/>
    <w:rsid w:val="0047103F"/>
    <w:rsid w:val="00471D16"/>
    <w:rsid w:val="00472265"/>
    <w:rsid w:val="00472868"/>
    <w:rsid w:val="00472CD0"/>
    <w:rsid w:val="004732F0"/>
    <w:rsid w:val="0047332C"/>
    <w:rsid w:val="0047357C"/>
    <w:rsid w:val="00474037"/>
    <w:rsid w:val="004746D7"/>
    <w:rsid w:val="0047490D"/>
    <w:rsid w:val="00475618"/>
    <w:rsid w:val="00475ABC"/>
    <w:rsid w:val="00475D9F"/>
    <w:rsid w:val="00475E63"/>
    <w:rsid w:val="00475ED0"/>
    <w:rsid w:val="00476235"/>
    <w:rsid w:val="00476611"/>
    <w:rsid w:val="004768DD"/>
    <w:rsid w:val="00477203"/>
    <w:rsid w:val="004801C3"/>
    <w:rsid w:val="0048054F"/>
    <w:rsid w:val="00480DCC"/>
    <w:rsid w:val="00480E57"/>
    <w:rsid w:val="0048172A"/>
    <w:rsid w:val="0048198A"/>
    <w:rsid w:val="00482D14"/>
    <w:rsid w:val="00483215"/>
    <w:rsid w:val="004832E9"/>
    <w:rsid w:val="00483C8F"/>
    <w:rsid w:val="00484074"/>
    <w:rsid w:val="0048504D"/>
    <w:rsid w:val="004851F7"/>
    <w:rsid w:val="00486518"/>
    <w:rsid w:val="00486AC8"/>
    <w:rsid w:val="0048713C"/>
    <w:rsid w:val="00487466"/>
    <w:rsid w:val="0048774A"/>
    <w:rsid w:val="0048775B"/>
    <w:rsid w:val="00490281"/>
    <w:rsid w:val="0049039E"/>
    <w:rsid w:val="00490602"/>
    <w:rsid w:val="004906DC"/>
    <w:rsid w:val="00490C25"/>
    <w:rsid w:val="00490EA5"/>
    <w:rsid w:val="0049109A"/>
    <w:rsid w:val="0049118F"/>
    <w:rsid w:val="004918AC"/>
    <w:rsid w:val="00491D7D"/>
    <w:rsid w:val="00491F5B"/>
    <w:rsid w:val="004927F7"/>
    <w:rsid w:val="004936D6"/>
    <w:rsid w:val="00494712"/>
    <w:rsid w:val="00494CD4"/>
    <w:rsid w:val="00495248"/>
    <w:rsid w:val="004953C1"/>
    <w:rsid w:val="004955EE"/>
    <w:rsid w:val="00495624"/>
    <w:rsid w:val="00495D58"/>
    <w:rsid w:val="00495EB2"/>
    <w:rsid w:val="00496AD2"/>
    <w:rsid w:val="00496B63"/>
    <w:rsid w:val="00497683"/>
    <w:rsid w:val="004976BC"/>
    <w:rsid w:val="004A0BE9"/>
    <w:rsid w:val="004A1A74"/>
    <w:rsid w:val="004A2D5B"/>
    <w:rsid w:val="004A2E28"/>
    <w:rsid w:val="004A48C6"/>
    <w:rsid w:val="004A5513"/>
    <w:rsid w:val="004A5683"/>
    <w:rsid w:val="004A634F"/>
    <w:rsid w:val="004A68EB"/>
    <w:rsid w:val="004A6ECC"/>
    <w:rsid w:val="004A73B7"/>
    <w:rsid w:val="004A7E5F"/>
    <w:rsid w:val="004B03E8"/>
    <w:rsid w:val="004B10A7"/>
    <w:rsid w:val="004B1408"/>
    <w:rsid w:val="004B1698"/>
    <w:rsid w:val="004B1B4C"/>
    <w:rsid w:val="004B1C09"/>
    <w:rsid w:val="004B1F84"/>
    <w:rsid w:val="004B2169"/>
    <w:rsid w:val="004B3CCB"/>
    <w:rsid w:val="004B3FF0"/>
    <w:rsid w:val="004B3FFE"/>
    <w:rsid w:val="004B478F"/>
    <w:rsid w:val="004B4A21"/>
    <w:rsid w:val="004B4BE5"/>
    <w:rsid w:val="004B587A"/>
    <w:rsid w:val="004B5B14"/>
    <w:rsid w:val="004B6178"/>
    <w:rsid w:val="004B6A6C"/>
    <w:rsid w:val="004C078C"/>
    <w:rsid w:val="004C1442"/>
    <w:rsid w:val="004C1BB5"/>
    <w:rsid w:val="004C34AE"/>
    <w:rsid w:val="004C36F4"/>
    <w:rsid w:val="004C3D32"/>
    <w:rsid w:val="004C3E99"/>
    <w:rsid w:val="004C505D"/>
    <w:rsid w:val="004C5743"/>
    <w:rsid w:val="004C65CD"/>
    <w:rsid w:val="004C70B9"/>
    <w:rsid w:val="004C70EE"/>
    <w:rsid w:val="004C768E"/>
    <w:rsid w:val="004C7E16"/>
    <w:rsid w:val="004D099E"/>
    <w:rsid w:val="004D12FB"/>
    <w:rsid w:val="004D197C"/>
    <w:rsid w:val="004D256D"/>
    <w:rsid w:val="004D2B0B"/>
    <w:rsid w:val="004D37C0"/>
    <w:rsid w:val="004D4353"/>
    <w:rsid w:val="004D4592"/>
    <w:rsid w:val="004D4750"/>
    <w:rsid w:val="004D4849"/>
    <w:rsid w:val="004D5273"/>
    <w:rsid w:val="004D5510"/>
    <w:rsid w:val="004D5565"/>
    <w:rsid w:val="004D5A9C"/>
    <w:rsid w:val="004D5D1A"/>
    <w:rsid w:val="004D65D0"/>
    <w:rsid w:val="004D73E7"/>
    <w:rsid w:val="004D7705"/>
    <w:rsid w:val="004D7F35"/>
    <w:rsid w:val="004E0552"/>
    <w:rsid w:val="004E0DB3"/>
    <w:rsid w:val="004E116E"/>
    <w:rsid w:val="004E126B"/>
    <w:rsid w:val="004E1351"/>
    <w:rsid w:val="004E1504"/>
    <w:rsid w:val="004E15CF"/>
    <w:rsid w:val="004E2331"/>
    <w:rsid w:val="004E3C98"/>
    <w:rsid w:val="004E3FE7"/>
    <w:rsid w:val="004E43EC"/>
    <w:rsid w:val="004E4666"/>
    <w:rsid w:val="004E4835"/>
    <w:rsid w:val="004E4C10"/>
    <w:rsid w:val="004E4CAE"/>
    <w:rsid w:val="004E53AC"/>
    <w:rsid w:val="004E56EE"/>
    <w:rsid w:val="004E57A3"/>
    <w:rsid w:val="004E5C1D"/>
    <w:rsid w:val="004E5F7D"/>
    <w:rsid w:val="004E6D83"/>
    <w:rsid w:val="004E6F10"/>
    <w:rsid w:val="004E7520"/>
    <w:rsid w:val="004F039F"/>
    <w:rsid w:val="004F0567"/>
    <w:rsid w:val="004F0769"/>
    <w:rsid w:val="004F097B"/>
    <w:rsid w:val="004F0B7E"/>
    <w:rsid w:val="004F13F9"/>
    <w:rsid w:val="004F1D3B"/>
    <w:rsid w:val="004F267B"/>
    <w:rsid w:val="004F2EE7"/>
    <w:rsid w:val="004F4566"/>
    <w:rsid w:val="004F4A04"/>
    <w:rsid w:val="004F5A10"/>
    <w:rsid w:val="004F5DCF"/>
    <w:rsid w:val="004F65E3"/>
    <w:rsid w:val="004F7776"/>
    <w:rsid w:val="004F79CB"/>
    <w:rsid w:val="004F7AFF"/>
    <w:rsid w:val="004F7CC4"/>
    <w:rsid w:val="005001CF"/>
    <w:rsid w:val="005009CD"/>
    <w:rsid w:val="00500D79"/>
    <w:rsid w:val="005012D6"/>
    <w:rsid w:val="0050198C"/>
    <w:rsid w:val="00501C8C"/>
    <w:rsid w:val="00501E4A"/>
    <w:rsid w:val="005029C1"/>
    <w:rsid w:val="00503D24"/>
    <w:rsid w:val="0050456F"/>
    <w:rsid w:val="005048FF"/>
    <w:rsid w:val="00505502"/>
    <w:rsid w:val="00506230"/>
    <w:rsid w:val="00506B26"/>
    <w:rsid w:val="00506E0B"/>
    <w:rsid w:val="005073F1"/>
    <w:rsid w:val="00510FC6"/>
    <w:rsid w:val="0051102E"/>
    <w:rsid w:val="0051199C"/>
    <w:rsid w:val="00511F44"/>
    <w:rsid w:val="00512114"/>
    <w:rsid w:val="00514035"/>
    <w:rsid w:val="00514CEB"/>
    <w:rsid w:val="005156E4"/>
    <w:rsid w:val="00515A3C"/>
    <w:rsid w:val="00515BD5"/>
    <w:rsid w:val="00515F21"/>
    <w:rsid w:val="00516A0C"/>
    <w:rsid w:val="005204E2"/>
    <w:rsid w:val="00520D75"/>
    <w:rsid w:val="00521225"/>
    <w:rsid w:val="0052147B"/>
    <w:rsid w:val="005222CF"/>
    <w:rsid w:val="005222D0"/>
    <w:rsid w:val="005225E8"/>
    <w:rsid w:val="00522808"/>
    <w:rsid w:val="00522B90"/>
    <w:rsid w:val="00523172"/>
    <w:rsid w:val="00523250"/>
    <w:rsid w:val="0052354E"/>
    <w:rsid w:val="00523669"/>
    <w:rsid w:val="00523844"/>
    <w:rsid w:val="00523C9E"/>
    <w:rsid w:val="00523F01"/>
    <w:rsid w:val="005242C5"/>
    <w:rsid w:val="00524D22"/>
    <w:rsid w:val="00525057"/>
    <w:rsid w:val="0052576B"/>
    <w:rsid w:val="00525C6D"/>
    <w:rsid w:val="00525F81"/>
    <w:rsid w:val="00526915"/>
    <w:rsid w:val="00526BED"/>
    <w:rsid w:val="00526C6F"/>
    <w:rsid w:val="00526F6A"/>
    <w:rsid w:val="0052701B"/>
    <w:rsid w:val="005276E4"/>
    <w:rsid w:val="005277B0"/>
    <w:rsid w:val="00527EC5"/>
    <w:rsid w:val="00530209"/>
    <w:rsid w:val="00530762"/>
    <w:rsid w:val="00530E4A"/>
    <w:rsid w:val="005313B2"/>
    <w:rsid w:val="00532021"/>
    <w:rsid w:val="0053457B"/>
    <w:rsid w:val="005347B1"/>
    <w:rsid w:val="00535047"/>
    <w:rsid w:val="005351ED"/>
    <w:rsid w:val="0053597C"/>
    <w:rsid w:val="00536821"/>
    <w:rsid w:val="00536C4C"/>
    <w:rsid w:val="00536E48"/>
    <w:rsid w:val="00536FC2"/>
    <w:rsid w:val="00537031"/>
    <w:rsid w:val="00537807"/>
    <w:rsid w:val="005379C6"/>
    <w:rsid w:val="00537BB0"/>
    <w:rsid w:val="0054053B"/>
    <w:rsid w:val="005409E2"/>
    <w:rsid w:val="0054162F"/>
    <w:rsid w:val="00541AD8"/>
    <w:rsid w:val="005427A6"/>
    <w:rsid w:val="005428DA"/>
    <w:rsid w:val="00542BF0"/>
    <w:rsid w:val="00542FC8"/>
    <w:rsid w:val="00543058"/>
    <w:rsid w:val="00543370"/>
    <w:rsid w:val="0054388F"/>
    <w:rsid w:val="00544009"/>
    <w:rsid w:val="00544D51"/>
    <w:rsid w:val="00544E34"/>
    <w:rsid w:val="005450B5"/>
    <w:rsid w:val="005459D0"/>
    <w:rsid w:val="005467EB"/>
    <w:rsid w:val="005476CB"/>
    <w:rsid w:val="00550882"/>
    <w:rsid w:val="005510BF"/>
    <w:rsid w:val="0055479D"/>
    <w:rsid w:val="005548CA"/>
    <w:rsid w:val="0055498D"/>
    <w:rsid w:val="005555B0"/>
    <w:rsid w:val="00555907"/>
    <w:rsid w:val="005565E9"/>
    <w:rsid w:val="00556D3A"/>
    <w:rsid w:val="005571F3"/>
    <w:rsid w:val="005575CE"/>
    <w:rsid w:val="00560A29"/>
    <w:rsid w:val="00561722"/>
    <w:rsid w:val="00561E54"/>
    <w:rsid w:val="0056278A"/>
    <w:rsid w:val="00563730"/>
    <w:rsid w:val="005646AF"/>
    <w:rsid w:val="00564E4A"/>
    <w:rsid w:val="005651DD"/>
    <w:rsid w:val="00565A0D"/>
    <w:rsid w:val="00565E96"/>
    <w:rsid w:val="00565F4A"/>
    <w:rsid w:val="00566019"/>
    <w:rsid w:val="00566447"/>
    <w:rsid w:val="00567B85"/>
    <w:rsid w:val="00567E52"/>
    <w:rsid w:val="00570FBD"/>
    <w:rsid w:val="00571F76"/>
    <w:rsid w:val="0057284E"/>
    <w:rsid w:val="00573AF7"/>
    <w:rsid w:val="00575E78"/>
    <w:rsid w:val="0057600B"/>
    <w:rsid w:val="00576F06"/>
    <w:rsid w:val="005772E7"/>
    <w:rsid w:val="00580554"/>
    <w:rsid w:val="0058154E"/>
    <w:rsid w:val="005818D8"/>
    <w:rsid w:val="00581999"/>
    <w:rsid w:val="00582595"/>
    <w:rsid w:val="00582BD8"/>
    <w:rsid w:val="005832CF"/>
    <w:rsid w:val="00583B1D"/>
    <w:rsid w:val="00585798"/>
    <w:rsid w:val="00586B2A"/>
    <w:rsid w:val="005873E4"/>
    <w:rsid w:val="00587BD8"/>
    <w:rsid w:val="00587E79"/>
    <w:rsid w:val="00587EF6"/>
    <w:rsid w:val="00590712"/>
    <w:rsid w:val="00590DEB"/>
    <w:rsid w:val="00591329"/>
    <w:rsid w:val="00591766"/>
    <w:rsid w:val="00593C4C"/>
    <w:rsid w:val="0059409D"/>
    <w:rsid w:val="005941E8"/>
    <w:rsid w:val="00594303"/>
    <w:rsid w:val="00594458"/>
    <w:rsid w:val="00595F49"/>
    <w:rsid w:val="00595FAD"/>
    <w:rsid w:val="0059624A"/>
    <w:rsid w:val="00597ADB"/>
    <w:rsid w:val="00597BC9"/>
    <w:rsid w:val="005A0301"/>
    <w:rsid w:val="005A0417"/>
    <w:rsid w:val="005A080E"/>
    <w:rsid w:val="005A1228"/>
    <w:rsid w:val="005A15A1"/>
    <w:rsid w:val="005A208F"/>
    <w:rsid w:val="005A234D"/>
    <w:rsid w:val="005A322A"/>
    <w:rsid w:val="005A3B2B"/>
    <w:rsid w:val="005A4D9D"/>
    <w:rsid w:val="005A51DB"/>
    <w:rsid w:val="005A5F67"/>
    <w:rsid w:val="005A6925"/>
    <w:rsid w:val="005A7022"/>
    <w:rsid w:val="005A747F"/>
    <w:rsid w:val="005B1BF7"/>
    <w:rsid w:val="005B20D8"/>
    <w:rsid w:val="005B22FF"/>
    <w:rsid w:val="005B27EF"/>
    <w:rsid w:val="005B29B1"/>
    <w:rsid w:val="005B31AA"/>
    <w:rsid w:val="005B3C65"/>
    <w:rsid w:val="005B4506"/>
    <w:rsid w:val="005B493F"/>
    <w:rsid w:val="005B59DD"/>
    <w:rsid w:val="005B64D8"/>
    <w:rsid w:val="005B7197"/>
    <w:rsid w:val="005B7334"/>
    <w:rsid w:val="005B7362"/>
    <w:rsid w:val="005B738F"/>
    <w:rsid w:val="005B7B21"/>
    <w:rsid w:val="005C0D4E"/>
    <w:rsid w:val="005C1329"/>
    <w:rsid w:val="005C238A"/>
    <w:rsid w:val="005C2654"/>
    <w:rsid w:val="005C2B6D"/>
    <w:rsid w:val="005C2DCE"/>
    <w:rsid w:val="005C2EE8"/>
    <w:rsid w:val="005C3819"/>
    <w:rsid w:val="005C3928"/>
    <w:rsid w:val="005C483A"/>
    <w:rsid w:val="005C4B92"/>
    <w:rsid w:val="005C5B1A"/>
    <w:rsid w:val="005C6021"/>
    <w:rsid w:val="005C6041"/>
    <w:rsid w:val="005C6159"/>
    <w:rsid w:val="005C6FA5"/>
    <w:rsid w:val="005C740E"/>
    <w:rsid w:val="005C7D2A"/>
    <w:rsid w:val="005D05D6"/>
    <w:rsid w:val="005D0A8C"/>
    <w:rsid w:val="005D0C59"/>
    <w:rsid w:val="005D0EC7"/>
    <w:rsid w:val="005D0EF4"/>
    <w:rsid w:val="005D188D"/>
    <w:rsid w:val="005D1E50"/>
    <w:rsid w:val="005D27D0"/>
    <w:rsid w:val="005D2B93"/>
    <w:rsid w:val="005D2B95"/>
    <w:rsid w:val="005D2D76"/>
    <w:rsid w:val="005D317F"/>
    <w:rsid w:val="005D389B"/>
    <w:rsid w:val="005D4A6F"/>
    <w:rsid w:val="005D5714"/>
    <w:rsid w:val="005D5742"/>
    <w:rsid w:val="005D61B4"/>
    <w:rsid w:val="005D64C2"/>
    <w:rsid w:val="005D6742"/>
    <w:rsid w:val="005D7210"/>
    <w:rsid w:val="005E0701"/>
    <w:rsid w:val="005E0BD4"/>
    <w:rsid w:val="005E1B9E"/>
    <w:rsid w:val="005E1C29"/>
    <w:rsid w:val="005E2B0E"/>
    <w:rsid w:val="005E3ECC"/>
    <w:rsid w:val="005E487E"/>
    <w:rsid w:val="005E5714"/>
    <w:rsid w:val="005E62F3"/>
    <w:rsid w:val="005E6906"/>
    <w:rsid w:val="005E6B85"/>
    <w:rsid w:val="005E7A39"/>
    <w:rsid w:val="005F0202"/>
    <w:rsid w:val="005F0F94"/>
    <w:rsid w:val="005F1B7D"/>
    <w:rsid w:val="005F2299"/>
    <w:rsid w:val="005F2C41"/>
    <w:rsid w:val="005F3409"/>
    <w:rsid w:val="005F39D6"/>
    <w:rsid w:val="005F39F4"/>
    <w:rsid w:val="005F3AA2"/>
    <w:rsid w:val="005F3AE2"/>
    <w:rsid w:val="005F4259"/>
    <w:rsid w:val="005F5265"/>
    <w:rsid w:val="005F6468"/>
    <w:rsid w:val="005F668E"/>
    <w:rsid w:val="005F747A"/>
    <w:rsid w:val="005F755E"/>
    <w:rsid w:val="005F7792"/>
    <w:rsid w:val="005F7CCA"/>
    <w:rsid w:val="006002C1"/>
    <w:rsid w:val="00600304"/>
    <w:rsid w:val="006007B2"/>
    <w:rsid w:val="00600D87"/>
    <w:rsid w:val="00601054"/>
    <w:rsid w:val="006011F4"/>
    <w:rsid w:val="00601F02"/>
    <w:rsid w:val="0060245E"/>
    <w:rsid w:val="00602B63"/>
    <w:rsid w:val="0060357C"/>
    <w:rsid w:val="00603A94"/>
    <w:rsid w:val="00604014"/>
    <w:rsid w:val="00604189"/>
    <w:rsid w:val="006044C3"/>
    <w:rsid w:val="0060465F"/>
    <w:rsid w:val="006047AA"/>
    <w:rsid w:val="0060522A"/>
    <w:rsid w:val="0060645D"/>
    <w:rsid w:val="006071FF"/>
    <w:rsid w:val="0060721D"/>
    <w:rsid w:val="006078A9"/>
    <w:rsid w:val="00607A43"/>
    <w:rsid w:val="00607D5D"/>
    <w:rsid w:val="006103E0"/>
    <w:rsid w:val="006108AD"/>
    <w:rsid w:val="00611BAA"/>
    <w:rsid w:val="006121AE"/>
    <w:rsid w:val="006125F9"/>
    <w:rsid w:val="00612708"/>
    <w:rsid w:val="00612A1D"/>
    <w:rsid w:val="00612CB0"/>
    <w:rsid w:val="00614C4A"/>
    <w:rsid w:val="00614DC4"/>
    <w:rsid w:val="00614E35"/>
    <w:rsid w:val="0061505F"/>
    <w:rsid w:val="00615C99"/>
    <w:rsid w:val="00615CA2"/>
    <w:rsid w:val="006179E3"/>
    <w:rsid w:val="00620324"/>
    <w:rsid w:val="00620928"/>
    <w:rsid w:val="00620C17"/>
    <w:rsid w:val="0062165A"/>
    <w:rsid w:val="00621A6A"/>
    <w:rsid w:val="006230B3"/>
    <w:rsid w:val="006236B4"/>
    <w:rsid w:val="00624515"/>
    <w:rsid w:val="00624F07"/>
    <w:rsid w:val="00626521"/>
    <w:rsid w:val="00626604"/>
    <w:rsid w:val="00626878"/>
    <w:rsid w:val="006276E4"/>
    <w:rsid w:val="00627D37"/>
    <w:rsid w:val="00630C84"/>
    <w:rsid w:val="0063187E"/>
    <w:rsid w:val="0063194A"/>
    <w:rsid w:val="00632A96"/>
    <w:rsid w:val="00633145"/>
    <w:rsid w:val="0063384B"/>
    <w:rsid w:val="00633C52"/>
    <w:rsid w:val="0063575E"/>
    <w:rsid w:val="00635F0B"/>
    <w:rsid w:val="0063607F"/>
    <w:rsid w:val="00636636"/>
    <w:rsid w:val="00637939"/>
    <w:rsid w:val="006401F4"/>
    <w:rsid w:val="00641C27"/>
    <w:rsid w:val="006422F1"/>
    <w:rsid w:val="00643D41"/>
    <w:rsid w:val="00644723"/>
    <w:rsid w:val="00645170"/>
    <w:rsid w:val="00645400"/>
    <w:rsid w:val="006456D3"/>
    <w:rsid w:val="006457C6"/>
    <w:rsid w:val="00645DB7"/>
    <w:rsid w:val="00645F00"/>
    <w:rsid w:val="00646486"/>
    <w:rsid w:val="00646DBD"/>
    <w:rsid w:val="0064717F"/>
    <w:rsid w:val="00647574"/>
    <w:rsid w:val="0064765E"/>
    <w:rsid w:val="00647936"/>
    <w:rsid w:val="00651168"/>
    <w:rsid w:val="00651D22"/>
    <w:rsid w:val="00652726"/>
    <w:rsid w:val="00652DEB"/>
    <w:rsid w:val="00653166"/>
    <w:rsid w:val="0065339D"/>
    <w:rsid w:val="006533E9"/>
    <w:rsid w:val="006536A5"/>
    <w:rsid w:val="00654230"/>
    <w:rsid w:val="00654887"/>
    <w:rsid w:val="00655445"/>
    <w:rsid w:val="00655DF0"/>
    <w:rsid w:val="00656590"/>
    <w:rsid w:val="00656B85"/>
    <w:rsid w:val="006572A1"/>
    <w:rsid w:val="00657559"/>
    <w:rsid w:val="00657DFE"/>
    <w:rsid w:val="00660257"/>
    <w:rsid w:val="00660750"/>
    <w:rsid w:val="00661802"/>
    <w:rsid w:val="00662B07"/>
    <w:rsid w:val="0066355E"/>
    <w:rsid w:val="00663979"/>
    <w:rsid w:val="00664A35"/>
    <w:rsid w:val="00664CED"/>
    <w:rsid w:val="006652B8"/>
    <w:rsid w:val="006654C1"/>
    <w:rsid w:val="00666724"/>
    <w:rsid w:val="006667A3"/>
    <w:rsid w:val="00666826"/>
    <w:rsid w:val="00666904"/>
    <w:rsid w:val="00666F3A"/>
    <w:rsid w:val="00666FA8"/>
    <w:rsid w:val="00667247"/>
    <w:rsid w:val="00667D86"/>
    <w:rsid w:val="00667EE9"/>
    <w:rsid w:val="0067019F"/>
    <w:rsid w:val="00670646"/>
    <w:rsid w:val="006728B2"/>
    <w:rsid w:val="0067295A"/>
    <w:rsid w:val="00672CE6"/>
    <w:rsid w:val="00673837"/>
    <w:rsid w:val="00673A38"/>
    <w:rsid w:val="0067565E"/>
    <w:rsid w:val="00675C39"/>
    <w:rsid w:val="00675EAA"/>
    <w:rsid w:val="006801B7"/>
    <w:rsid w:val="00680422"/>
    <w:rsid w:val="00680839"/>
    <w:rsid w:val="0068108C"/>
    <w:rsid w:val="00681445"/>
    <w:rsid w:val="006818F4"/>
    <w:rsid w:val="00681CE5"/>
    <w:rsid w:val="006820FE"/>
    <w:rsid w:val="00682BFE"/>
    <w:rsid w:val="006835E4"/>
    <w:rsid w:val="00683B6D"/>
    <w:rsid w:val="00683CB3"/>
    <w:rsid w:val="00684901"/>
    <w:rsid w:val="00684FB3"/>
    <w:rsid w:val="0068543A"/>
    <w:rsid w:val="0068573A"/>
    <w:rsid w:val="0068593A"/>
    <w:rsid w:val="00685F7F"/>
    <w:rsid w:val="00686184"/>
    <w:rsid w:val="00686CA1"/>
    <w:rsid w:val="00686F07"/>
    <w:rsid w:val="0068727C"/>
    <w:rsid w:val="00687376"/>
    <w:rsid w:val="0068750E"/>
    <w:rsid w:val="006900D0"/>
    <w:rsid w:val="00690683"/>
    <w:rsid w:val="00690A61"/>
    <w:rsid w:val="00690F36"/>
    <w:rsid w:val="00691361"/>
    <w:rsid w:val="00691568"/>
    <w:rsid w:val="00691B06"/>
    <w:rsid w:val="00691B91"/>
    <w:rsid w:val="00691C54"/>
    <w:rsid w:val="00691E96"/>
    <w:rsid w:val="00692B68"/>
    <w:rsid w:val="0069516E"/>
    <w:rsid w:val="006973FC"/>
    <w:rsid w:val="00697600"/>
    <w:rsid w:val="006A048C"/>
    <w:rsid w:val="006A06A6"/>
    <w:rsid w:val="006A131F"/>
    <w:rsid w:val="006A1BF1"/>
    <w:rsid w:val="006A22A2"/>
    <w:rsid w:val="006A230C"/>
    <w:rsid w:val="006A2862"/>
    <w:rsid w:val="006A291F"/>
    <w:rsid w:val="006A371C"/>
    <w:rsid w:val="006A3D8C"/>
    <w:rsid w:val="006A449A"/>
    <w:rsid w:val="006A4666"/>
    <w:rsid w:val="006A6231"/>
    <w:rsid w:val="006A6913"/>
    <w:rsid w:val="006A7640"/>
    <w:rsid w:val="006A7BA1"/>
    <w:rsid w:val="006A7ED0"/>
    <w:rsid w:val="006A7EF2"/>
    <w:rsid w:val="006B0C85"/>
    <w:rsid w:val="006B1B49"/>
    <w:rsid w:val="006B23A8"/>
    <w:rsid w:val="006B4AC1"/>
    <w:rsid w:val="006B4C4B"/>
    <w:rsid w:val="006B5327"/>
    <w:rsid w:val="006B5358"/>
    <w:rsid w:val="006B6390"/>
    <w:rsid w:val="006B642D"/>
    <w:rsid w:val="006B67A4"/>
    <w:rsid w:val="006B6C82"/>
    <w:rsid w:val="006B6D8B"/>
    <w:rsid w:val="006B6FFC"/>
    <w:rsid w:val="006B7392"/>
    <w:rsid w:val="006B74B8"/>
    <w:rsid w:val="006B7741"/>
    <w:rsid w:val="006B7B8F"/>
    <w:rsid w:val="006B7E83"/>
    <w:rsid w:val="006C057D"/>
    <w:rsid w:val="006C084D"/>
    <w:rsid w:val="006C0D92"/>
    <w:rsid w:val="006C1537"/>
    <w:rsid w:val="006C166C"/>
    <w:rsid w:val="006C1B62"/>
    <w:rsid w:val="006C1EEF"/>
    <w:rsid w:val="006C2150"/>
    <w:rsid w:val="006C2497"/>
    <w:rsid w:val="006C2910"/>
    <w:rsid w:val="006C2B58"/>
    <w:rsid w:val="006C2B97"/>
    <w:rsid w:val="006C2CC0"/>
    <w:rsid w:val="006C2D73"/>
    <w:rsid w:val="006C2F43"/>
    <w:rsid w:val="006C34C6"/>
    <w:rsid w:val="006C3A34"/>
    <w:rsid w:val="006C4DB1"/>
    <w:rsid w:val="006C51A4"/>
    <w:rsid w:val="006C53E5"/>
    <w:rsid w:val="006C6383"/>
    <w:rsid w:val="006C6CAE"/>
    <w:rsid w:val="006C752D"/>
    <w:rsid w:val="006C7678"/>
    <w:rsid w:val="006C7BA8"/>
    <w:rsid w:val="006C7F21"/>
    <w:rsid w:val="006C7F71"/>
    <w:rsid w:val="006D084E"/>
    <w:rsid w:val="006D19EC"/>
    <w:rsid w:val="006D1EA8"/>
    <w:rsid w:val="006D2614"/>
    <w:rsid w:val="006D3A98"/>
    <w:rsid w:val="006D3BFB"/>
    <w:rsid w:val="006D3D33"/>
    <w:rsid w:val="006D3F17"/>
    <w:rsid w:val="006D47F1"/>
    <w:rsid w:val="006D4E14"/>
    <w:rsid w:val="006D5FE6"/>
    <w:rsid w:val="006D689F"/>
    <w:rsid w:val="006D6931"/>
    <w:rsid w:val="006D6A15"/>
    <w:rsid w:val="006D6AAE"/>
    <w:rsid w:val="006D708E"/>
    <w:rsid w:val="006D744F"/>
    <w:rsid w:val="006D79D5"/>
    <w:rsid w:val="006D7D7B"/>
    <w:rsid w:val="006E00CA"/>
    <w:rsid w:val="006E0532"/>
    <w:rsid w:val="006E067F"/>
    <w:rsid w:val="006E06F7"/>
    <w:rsid w:val="006E1780"/>
    <w:rsid w:val="006E1BF2"/>
    <w:rsid w:val="006E1E0A"/>
    <w:rsid w:val="006E2394"/>
    <w:rsid w:val="006E2F06"/>
    <w:rsid w:val="006E3130"/>
    <w:rsid w:val="006E3753"/>
    <w:rsid w:val="006E38D2"/>
    <w:rsid w:val="006E41D4"/>
    <w:rsid w:val="006E43EA"/>
    <w:rsid w:val="006E48A7"/>
    <w:rsid w:val="006E6393"/>
    <w:rsid w:val="006E7B68"/>
    <w:rsid w:val="006E7C79"/>
    <w:rsid w:val="006E7DE7"/>
    <w:rsid w:val="006F018A"/>
    <w:rsid w:val="006F0C97"/>
    <w:rsid w:val="006F1521"/>
    <w:rsid w:val="006F2D1F"/>
    <w:rsid w:val="006F313C"/>
    <w:rsid w:val="006F36D8"/>
    <w:rsid w:val="006F5105"/>
    <w:rsid w:val="006F519C"/>
    <w:rsid w:val="006F5B3B"/>
    <w:rsid w:val="006F64D7"/>
    <w:rsid w:val="006F6976"/>
    <w:rsid w:val="006F6DF6"/>
    <w:rsid w:val="006F7357"/>
    <w:rsid w:val="006F7604"/>
    <w:rsid w:val="006F7732"/>
    <w:rsid w:val="006F7796"/>
    <w:rsid w:val="006F7B24"/>
    <w:rsid w:val="00700101"/>
    <w:rsid w:val="0070011A"/>
    <w:rsid w:val="00700C41"/>
    <w:rsid w:val="00700E20"/>
    <w:rsid w:val="00702361"/>
    <w:rsid w:val="00702608"/>
    <w:rsid w:val="007026E6"/>
    <w:rsid w:val="007034A9"/>
    <w:rsid w:val="00704C30"/>
    <w:rsid w:val="00705256"/>
    <w:rsid w:val="007054E2"/>
    <w:rsid w:val="00705D4A"/>
    <w:rsid w:val="00705D56"/>
    <w:rsid w:val="00706809"/>
    <w:rsid w:val="00706A4E"/>
    <w:rsid w:val="007101F3"/>
    <w:rsid w:val="007102D9"/>
    <w:rsid w:val="00710B50"/>
    <w:rsid w:val="00710C86"/>
    <w:rsid w:val="007112D4"/>
    <w:rsid w:val="00711CFB"/>
    <w:rsid w:val="00711E54"/>
    <w:rsid w:val="00713065"/>
    <w:rsid w:val="007135BD"/>
    <w:rsid w:val="00713CF0"/>
    <w:rsid w:val="0071405E"/>
    <w:rsid w:val="0071415B"/>
    <w:rsid w:val="0071472C"/>
    <w:rsid w:val="007149B7"/>
    <w:rsid w:val="00714B93"/>
    <w:rsid w:val="00714C01"/>
    <w:rsid w:val="00715F55"/>
    <w:rsid w:val="0071647E"/>
    <w:rsid w:val="007166FE"/>
    <w:rsid w:val="00716B6D"/>
    <w:rsid w:val="007176B7"/>
    <w:rsid w:val="00717911"/>
    <w:rsid w:val="00717DAC"/>
    <w:rsid w:val="007200E4"/>
    <w:rsid w:val="00720579"/>
    <w:rsid w:val="00720D60"/>
    <w:rsid w:val="0072118E"/>
    <w:rsid w:val="007218DA"/>
    <w:rsid w:val="00722192"/>
    <w:rsid w:val="0072378D"/>
    <w:rsid w:val="00723FA2"/>
    <w:rsid w:val="0072532C"/>
    <w:rsid w:val="007256E7"/>
    <w:rsid w:val="00725DA5"/>
    <w:rsid w:val="00726EFB"/>
    <w:rsid w:val="00726F66"/>
    <w:rsid w:val="00727243"/>
    <w:rsid w:val="007272A0"/>
    <w:rsid w:val="0072744B"/>
    <w:rsid w:val="0072794D"/>
    <w:rsid w:val="00727DBE"/>
    <w:rsid w:val="007304BC"/>
    <w:rsid w:val="00730CCD"/>
    <w:rsid w:val="007310C1"/>
    <w:rsid w:val="007313ED"/>
    <w:rsid w:val="0073167E"/>
    <w:rsid w:val="00731923"/>
    <w:rsid w:val="00732C39"/>
    <w:rsid w:val="00733575"/>
    <w:rsid w:val="0073359C"/>
    <w:rsid w:val="00733842"/>
    <w:rsid w:val="00733A47"/>
    <w:rsid w:val="00734314"/>
    <w:rsid w:val="0073431C"/>
    <w:rsid w:val="00734FCA"/>
    <w:rsid w:val="007358CE"/>
    <w:rsid w:val="00735EB3"/>
    <w:rsid w:val="00736592"/>
    <w:rsid w:val="007372E0"/>
    <w:rsid w:val="00737C3B"/>
    <w:rsid w:val="00737DCF"/>
    <w:rsid w:val="00740170"/>
    <w:rsid w:val="00740CC6"/>
    <w:rsid w:val="0074199E"/>
    <w:rsid w:val="00743D49"/>
    <w:rsid w:val="0074438F"/>
    <w:rsid w:val="00744895"/>
    <w:rsid w:val="007449B9"/>
    <w:rsid w:val="00744B5E"/>
    <w:rsid w:val="00745E8A"/>
    <w:rsid w:val="0074677A"/>
    <w:rsid w:val="00746CB2"/>
    <w:rsid w:val="00750512"/>
    <w:rsid w:val="007507C6"/>
    <w:rsid w:val="00750DDA"/>
    <w:rsid w:val="00750FC7"/>
    <w:rsid w:val="00752CE4"/>
    <w:rsid w:val="007536FF"/>
    <w:rsid w:val="00753CFC"/>
    <w:rsid w:val="00754331"/>
    <w:rsid w:val="00754505"/>
    <w:rsid w:val="00754692"/>
    <w:rsid w:val="0075503D"/>
    <w:rsid w:val="007551CB"/>
    <w:rsid w:val="0075640A"/>
    <w:rsid w:val="00756CD0"/>
    <w:rsid w:val="007574D4"/>
    <w:rsid w:val="007576E8"/>
    <w:rsid w:val="00757CE2"/>
    <w:rsid w:val="00757FC1"/>
    <w:rsid w:val="007612B9"/>
    <w:rsid w:val="0076291D"/>
    <w:rsid w:val="007642AE"/>
    <w:rsid w:val="00764A6D"/>
    <w:rsid w:val="00764BDF"/>
    <w:rsid w:val="00764C6A"/>
    <w:rsid w:val="00765536"/>
    <w:rsid w:val="00766855"/>
    <w:rsid w:val="00766E44"/>
    <w:rsid w:val="007678E3"/>
    <w:rsid w:val="00770F9E"/>
    <w:rsid w:val="0077119A"/>
    <w:rsid w:val="00771918"/>
    <w:rsid w:val="00771E35"/>
    <w:rsid w:val="0077219C"/>
    <w:rsid w:val="007722EF"/>
    <w:rsid w:val="007724B9"/>
    <w:rsid w:val="00772C5C"/>
    <w:rsid w:val="00772C64"/>
    <w:rsid w:val="00772D1E"/>
    <w:rsid w:val="00773483"/>
    <w:rsid w:val="00773F2E"/>
    <w:rsid w:val="0077406E"/>
    <w:rsid w:val="00774BEA"/>
    <w:rsid w:val="00775777"/>
    <w:rsid w:val="00775FDD"/>
    <w:rsid w:val="007805E7"/>
    <w:rsid w:val="007809BD"/>
    <w:rsid w:val="00781069"/>
    <w:rsid w:val="00781649"/>
    <w:rsid w:val="00781AC9"/>
    <w:rsid w:val="00781F48"/>
    <w:rsid w:val="0078226A"/>
    <w:rsid w:val="0078322F"/>
    <w:rsid w:val="00783605"/>
    <w:rsid w:val="007836A9"/>
    <w:rsid w:val="00783BBC"/>
    <w:rsid w:val="00783E75"/>
    <w:rsid w:val="0078452E"/>
    <w:rsid w:val="00784608"/>
    <w:rsid w:val="00784A97"/>
    <w:rsid w:val="00785A2A"/>
    <w:rsid w:val="00785D72"/>
    <w:rsid w:val="00785EDF"/>
    <w:rsid w:val="007860AA"/>
    <w:rsid w:val="007868D7"/>
    <w:rsid w:val="0078693C"/>
    <w:rsid w:val="00786D65"/>
    <w:rsid w:val="00787AD7"/>
    <w:rsid w:val="00787BFF"/>
    <w:rsid w:val="00787E7F"/>
    <w:rsid w:val="007905EB"/>
    <w:rsid w:val="0079125E"/>
    <w:rsid w:val="0079199C"/>
    <w:rsid w:val="00791ACD"/>
    <w:rsid w:val="00791D7B"/>
    <w:rsid w:val="007927DE"/>
    <w:rsid w:val="00792BDF"/>
    <w:rsid w:val="00792FC2"/>
    <w:rsid w:val="007931DC"/>
    <w:rsid w:val="007934C7"/>
    <w:rsid w:val="00794E48"/>
    <w:rsid w:val="00794FA1"/>
    <w:rsid w:val="00795037"/>
    <w:rsid w:val="007950DC"/>
    <w:rsid w:val="00795384"/>
    <w:rsid w:val="00795DDF"/>
    <w:rsid w:val="00796581"/>
    <w:rsid w:val="00796BC4"/>
    <w:rsid w:val="00796FDD"/>
    <w:rsid w:val="007973AA"/>
    <w:rsid w:val="007A12CC"/>
    <w:rsid w:val="007A1320"/>
    <w:rsid w:val="007A13EF"/>
    <w:rsid w:val="007A1C40"/>
    <w:rsid w:val="007A25A7"/>
    <w:rsid w:val="007A37F5"/>
    <w:rsid w:val="007A4388"/>
    <w:rsid w:val="007A4506"/>
    <w:rsid w:val="007A4DCA"/>
    <w:rsid w:val="007A5324"/>
    <w:rsid w:val="007A5693"/>
    <w:rsid w:val="007A5D21"/>
    <w:rsid w:val="007A5D67"/>
    <w:rsid w:val="007A6132"/>
    <w:rsid w:val="007A71DB"/>
    <w:rsid w:val="007A7874"/>
    <w:rsid w:val="007B01FD"/>
    <w:rsid w:val="007B0341"/>
    <w:rsid w:val="007B03CD"/>
    <w:rsid w:val="007B1458"/>
    <w:rsid w:val="007B1EF5"/>
    <w:rsid w:val="007B1F66"/>
    <w:rsid w:val="007B200C"/>
    <w:rsid w:val="007B2B4E"/>
    <w:rsid w:val="007B2F28"/>
    <w:rsid w:val="007B359E"/>
    <w:rsid w:val="007B4AF0"/>
    <w:rsid w:val="007B4CDB"/>
    <w:rsid w:val="007B568C"/>
    <w:rsid w:val="007B5B47"/>
    <w:rsid w:val="007B5CA5"/>
    <w:rsid w:val="007B5F5E"/>
    <w:rsid w:val="007B651E"/>
    <w:rsid w:val="007B6C1B"/>
    <w:rsid w:val="007B6D26"/>
    <w:rsid w:val="007B7A35"/>
    <w:rsid w:val="007B7FBF"/>
    <w:rsid w:val="007C0221"/>
    <w:rsid w:val="007C0269"/>
    <w:rsid w:val="007C0661"/>
    <w:rsid w:val="007C0A9E"/>
    <w:rsid w:val="007C0D57"/>
    <w:rsid w:val="007C1153"/>
    <w:rsid w:val="007C115C"/>
    <w:rsid w:val="007C12CE"/>
    <w:rsid w:val="007C15C7"/>
    <w:rsid w:val="007C31EE"/>
    <w:rsid w:val="007C3EA7"/>
    <w:rsid w:val="007C4356"/>
    <w:rsid w:val="007C46D7"/>
    <w:rsid w:val="007C4EFE"/>
    <w:rsid w:val="007C4FF6"/>
    <w:rsid w:val="007C5503"/>
    <w:rsid w:val="007C7865"/>
    <w:rsid w:val="007C7ADB"/>
    <w:rsid w:val="007C7FE7"/>
    <w:rsid w:val="007D0306"/>
    <w:rsid w:val="007D08C4"/>
    <w:rsid w:val="007D0CB3"/>
    <w:rsid w:val="007D1FA6"/>
    <w:rsid w:val="007D1FE0"/>
    <w:rsid w:val="007D2E44"/>
    <w:rsid w:val="007D38EB"/>
    <w:rsid w:val="007D477E"/>
    <w:rsid w:val="007D5226"/>
    <w:rsid w:val="007D6445"/>
    <w:rsid w:val="007D6EB3"/>
    <w:rsid w:val="007D6F76"/>
    <w:rsid w:val="007D7C31"/>
    <w:rsid w:val="007E013E"/>
    <w:rsid w:val="007E19C1"/>
    <w:rsid w:val="007E211F"/>
    <w:rsid w:val="007E2403"/>
    <w:rsid w:val="007E2B8C"/>
    <w:rsid w:val="007E2C1F"/>
    <w:rsid w:val="007E3785"/>
    <w:rsid w:val="007E38FB"/>
    <w:rsid w:val="007E3EBE"/>
    <w:rsid w:val="007E3FB6"/>
    <w:rsid w:val="007E445E"/>
    <w:rsid w:val="007E56A2"/>
    <w:rsid w:val="007E601B"/>
    <w:rsid w:val="007E6684"/>
    <w:rsid w:val="007E76DD"/>
    <w:rsid w:val="007E7C1E"/>
    <w:rsid w:val="007F0118"/>
    <w:rsid w:val="007F011C"/>
    <w:rsid w:val="007F07B3"/>
    <w:rsid w:val="007F0834"/>
    <w:rsid w:val="007F12B2"/>
    <w:rsid w:val="007F18CC"/>
    <w:rsid w:val="007F1E51"/>
    <w:rsid w:val="007F2113"/>
    <w:rsid w:val="007F2A60"/>
    <w:rsid w:val="007F32F3"/>
    <w:rsid w:val="007F3935"/>
    <w:rsid w:val="007F42A9"/>
    <w:rsid w:val="007F4DC3"/>
    <w:rsid w:val="007F58A7"/>
    <w:rsid w:val="007F5CEE"/>
    <w:rsid w:val="007F61D7"/>
    <w:rsid w:val="007F68EA"/>
    <w:rsid w:val="007F69DA"/>
    <w:rsid w:val="007F7234"/>
    <w:rsid w:val="007F7A10"/>
    <w:rsid w:val="00801426"/>
    <w:rsid w:val="0080175A"/>
    <w:rsid w:val="008029B4"/>
    <w:rsid w:val="00802C5F"/>
    <w:rsid w:val="008039BB"/>
    <w:rsid w:val="00803C66"/>
    <w:rsid w:val="00803CAD"/>
    <w:rsid w:val="00803D9C"/>
    <w:rsid w:val="00803DEF"/>
    <w:rsid w:val="00803E3B"/>
    <w:rsid w:val="00803E65"/>
    <w:rsid w:val="00804115"/>
    <w:rsid w:val="0080431A"/>
    <w:rsid w:val="00804D8F"/>
    <w:rsid w:val="00804DE0"/>
    <w:rsid w:val="00804F37"/>
    <w:rsid w:val="008053E4"/>
    <w:rsid w:val="008056F5"/>
    <w:rsid w:val="00805E56"/>
    <w:rsid w:val="008062CA"/>
    <w:rsid w:val="0080791D"/>
    <w:rsid w:val="00807B3E"/>
    <w:rsid w:val="00807F0A"/>
    <w:rsid w:val="008107A8"/>
    <w:rsid w:val="008109C8"/>
    <w:rsid w:val="00810C09"/>
    <w:rsid w:val="00810F24"/>
    <w:rsid w:val="008114ED"/>
    <w:rsid w:val="00811562"/>
    <w:rsid w:val="008115DA"/>
    <w:rsid w:val="0081227A"/>
    <w:rsid w:val="00812783"/>
    <w:rsid w:val="0081281D"/>
    <w:rsid w:val="00812F15"/>
    <w:rsid w:val="00813B1B"/>
    <w:rsid w:val="00813F87"/>
    <w:rsid w:val="008144E7"/>
    <w:rsid w:val="00814752"/>
    <w:rsid w:val="00814F75"/>
    <w:rsid w:val="00815118"/>
    <w:rsid w:val="00815153"/>
    <w:rsid w:val="008154A5"/>
    <w:rsid w:val="00815915"/>
    <w:rsid w:val="00816509"/>
    <w:rsid w:val="00816A3E"/>
    <w:rsid w:val="0081799B"/>
    <w:rsid w:val="008204AA"/>
    <w:rsid w:val="008204F5"/>
    <w:rsid w:val="00820554"/>
    <w:rsid w:val="00821587"/>
    <w:rsid w:val="0082242A"/>
    <w:rsid w:val="00822ADC"/>
    <w:rsid w:val="008241B6"/>
    <w:rsid w:val="00824977"/>
    <w:rsid w:val="008251C6"/>
    <w:rsid w:val="00825522"/>
    <w:rsid w:val="00825D0E"/>
    <w:rsid w:val="008262A8"/>
    <w:rsid w:val="00826511"/>
    <w:rsid w:val="00826665"/>
    <w:rsid w:val="008266DF"/>
    <w:rsid w:val="00827019"/>
    <w:rsid w:val="00827492"/>
    <w:rsid w:val="008279D9"/>
    <w:rsid w:val="0083004B"/>
    <w:rsid w:val="00830599"/>
    <w:rsid w:val="00830799"/>
    <w:rsid w:val="008310B0"/>
    <w:rsid w:val="008316B9"/>
    <w:rsid w:val="00831CB6"/>
    <w:rsid w:val="00832046"/>
    <w:rsid w:val="008330D0"/>
    <w:rsid w:val="0083361B"/>
    <w:rsid w:val="0083366A"/>
    <w:rsid w:val="0083432B"/>
    <w:rsid w:val="00834D16"/>
    <w:rsid w:val="0083515B"/>
    <w:rsid w:val="008360D5"/>
    <w:rsid w:val="008369D3"/>
    <w:rsid w:val="00836A2A"/>
    <w:rsid w:val="00837297"/>
    <w:rsid w:val="00837BB0"/>
    <w:rsid w:val="0084000B"/>
    <w:rsid w:val="00840634"/>
    <w:rsid w:val="00840DB7"/>
    <w:rsid w:val="00841263"/>
    <w:rsid w:val="00841EC2"/>
    <w:rsid w:val="00842DF9"/>
    <w:rsid w:val="00843459"/>
    <w:rsid w:val="00844AF2"/>
    <w:rsid w:val="00844CF9"/>
    <w:rsid w:val="008458A2"/>
    <w:rsid w:val="00845A22"/>
    <w:rsid w:val="008461F0"/>
    <w:rsid w:val="0084628F"/>
    <w:rsid w:val="00846595"/>
    <w:rsid w:val="00846881"/>
    <w:rsid w:val="00846F91"/>
    <w:rsid w:val="00847999"/>
    <w:rsid w:val="00850185"/>
    <w:rsid w:val="00850819"/>
    <w:rsid w:val="008510D2"/>
    <w:rsid w:val="008518BB"/>
    <w:rsid w:val="00853696"/>
    <w:rsid w:val="008537CE"/>
    <w:rsid w:val="00853D0C"/>
    <w:rsid w:val="008609AF"/>
    <w:rsid w:val="00860D4E"/>
    <w:rsid w:val="008624F2"/>
    <w:rsid w:val="00862857"/>
    <w:rsid w:val="008633EE"/>
    <w:rsid w:val="00863E78"/>
    <w:rsid w:val="00864CFD"/>
    <w:rsid w:val="00864F54"/>
    <w:rsid w:val="008658C6"/>
    <w:rsid w:val="00865D05"/>
    <w:rsid w:val="00865F02"/>
    <w:rsid w:val="008661E3"/>
    <w:rsid w:val="00867AEF"/>
    <w:rsid w:val="00867C0F"/>
    <w:rsid w:val="0087034B"/>
    <w:rsid w:val="00871666"/>
    <w:rsid w:val="0087212B"/>
    <w:rsid w:val="0087218F"/>
    <w:rsid w:val="008722D9"/>
    <w:rsid w:val="008725A4"/>
    <w:rsid w:val="0087347B"/>
    <w:rsid w:val="008736B9"/>
    <w:rsid w:val="00873D58"/>
    <w:rsid w:val="0087439D"/>
    <w:rsid w:val="00875552"/>
    <w:rsid w:val="00875B08"/>
    <w:rsid w:val="00875CD2"/>
    <w:rsid w:val="00875FC8"/>
    <w:rsid w:val="00876308"/>
    <w:rsid w:val="0087657D"/>
    <w:rsid w:val="0087664C"/>
    <w:rsid w:val="0087667C"/>
    <w:rsid w:val="00876FB1"/>
    <w:rsid w:val="008771A2"/>
    <w:rsid w:val="00877946"/>
    <w:rsid w:val="008779C0"/>
    <w:rsid w:val="00877E32"/>
    <w:rsid w:val="00877FAB"/>
    <w:rsid w:val="00880201"/>
    <w:rsid w:val="00880269"/>
    <w:rsid w:val="00880DBD"/>
    <w:rsid w:val="00880E55"/>
    <w:rsid w:val="00881953"/>
    <w:rsid w:val="0088216F"/>
    <w:rsid w:val="00883A09"/>
    <w:rsid w:val="00884FF4"/>
    <w:rsid w:val="00885261"/>
    <w:rsid w:val="008856C7"/>
    <w:rsid w:val="008858F8"/>
    <w:rsid w:val="00885961"/>
    <w:rsid w:val="00885DD1"/>
    <w:rsid w:val="00885F0E"/>
    <w:rsid w:val="00886AC7"/>
    <w:rsid w:val="00886EA2"/>
    <w:rsid w:val="00887ADA"/>
    <w:rsid w:val="00890106"/>
    <w:rsid w:val="00892321"/>
    <w:rsid w:val="008926AB"/>
    <w:rsid w:val="00893B15"/>
    <w:rsid w:val="008945E8"/>
    <w:rsid w:val="008960A6"/>
    <w:rsid w:val="00896176"/>
    <w:rsid w:val="008967B4"/>
    <w:rsid w:val="00896AE3"/>
    <w:rsid w:val="00896CC2"/>
    <w:rsid w:val="00896CEB"/>
    <w:rsid w:val="008973DE"/>
    <w:rsid w:val="008978E8"/>
    <w:rsid w:val="00897BB6"/>
    <w:rsid w:val="008A05BA"/>
    <w:rsid w:val="008A0C44"/>
    <w:rsid w:val="008A1437"/>
    <w:rsid w:val="008A1ACF"/>
    <w:rsid w:val="008A24D3"/>
    <w:rsid w:val="008A2569"/>
    <w:rsid w:val="008A2AFE"/>
    <w:rsid w:val="008A33B0"/>
    <w:rsid w:val="008A36F3"/>
    <w:rsid w:val="008A38DA"/>
    <w:rsid w:val="008A3B3E"/>
    <w:rsid w:val="008A47FC"/>
    <w:rsid w:val="008A4849"/>
    <w:rsid w:val="008A49C7"/>
    <w:rsid w:val="008A4AF4"/>
    <w:rsid w:val="008A4BD7"/>
    <w:rsid w:val="008A4BF8"/>
    <w:rsid w:val="008A5134"/>
    <w:rsid w:val="008A6090"/>
    <w:rsid w:val="008A63EB"/>
    <w:rsid w:val="008A646E"/>
    <w:rsid w:val="008A718E"/>
    <w:rsid w:val="008A7672"/>
    <w:rsid w:val="008A78C4"/>
    <w:rsid w:val="008A7FFD"/>
    <w:rsid w:val="008B0390"/>
    <w:rsid w:val="008B03B2"/>
    <w:rsid w:val="008B0692"/>
    <w:rsid w:val="008B1C0A"/>
    <w:rsid w:val="008B2223"/>
    <w:rsid w:val="008B39F0"/>
    <w:rsid w:val="008B40B0"/>
    <w:rsid w:val="008B5B08"/>
    <w:rsid w:val="008B5CC3"/>
    <w:rsid w:val="008B6388"/>
    <w:rsid w:val="008B6B51"/>
    <w:rsid w:val="008B6DAB"/>
    <w:rsid w:val="008B7070"/>
    <w:rsid w:val="008B78E7"/>
    <w:rsid w:val="008C03AB"/>
    <w:rsid w:val="008C095F"/>
    <w:rsid w:val="008C1C71"/>
    <w:rsid w:val="008C1D1C"/>
    <w:rsid w:val="008C3A22"/>
    <w:rsid w:val="008C3BF1"/>
    <w:rsid w:val="008C40A6"/>
    <w:rsid w:val="008C420D"/>
    <w:rsid w:val="008C42C8"/>
    <w:rsid w:val="008C4391"/>
    <w:rsid w:val="008C49AF"/>
    <w:rsid w:val="008C4B07"/>
    <w:rsid w:val="008C518B"/>
    <w:rsid w:val="008C71E3"/>
    <w:rsid w:val="008C7716"/>
    <w:rsid w:val="008C79FB"/>
    <w:rsid w:val="008C7D98"/>
    <w:rsid w:val="008D0D4B"/>
    <w:rsid w:val="008D1C77"/>
    <w:rsid w:val="008D2823"/>
    <w:rsid w:val="008D3787"/>
    <w:rsid w:val="008D3C0C"/>
    <w:rsid w:val="008D4C57"/>
    <w:rsid w:val="008D4C72"/>
    <w:rsid w:val="008D4C7B"/>
    <w:rsid w:val="008D59DC"/>
    <w:rsid w:val="008D5A60"/>
    <w:rsid w:val="008D5CC8"/>
    <w:rsid w:val="008D5FB6"/>
    <w:rsid w:val="008D672D"/>
    <w:rsid w:val="008D674A"/>
    <w:rsid w:val="008E00D1"/>
    <w:rsid w:val="008E2B97"/>
    <w:rsid w:val="008E2F77"/>
    <w:rsid w:val="008E414D"/>
    <w:rsid w:val="008E4AEB"/>
    <w:rsid w:val="008E5F44"/>
    <w:rsid w:val="008E6131"/>
    <w:rsid w:val="008E65D2"/>
    <w:rsid w:val="008E68F1"/>
    <w:rsid w:val="008E6A98"/>
    <w:rsid w:val="008E74D7"/>
    <w:rsid w:val="008E7563"/>
    <w:rsid w:val="008E7C60"/>
    <w:rsid w:val="008F0907"/>
    <w:rsid w:val="008F21B6"/>
    <w:rsid w:val="008F2338"/>
    <w:rsid w:val="008F2570"/>
    <w:rsid w:val="008F3C9C"/>
    <w:rsid w:val="008F3CF3"/>
    <w:rsid w:val="008F4176"/>
    <w:rsid w:val="008F4846"/>
    <w:rsid w:val="008F5517"/>
    <w:rsid w:val="008F5684"/>
    <w:rsid w:val="008F5D30"/>
    <w:rsid w:val="008F604F"/>
    <w:rsid w:val="008F6365"/>
    <w:rsid w:val="008F65CD"/>
    <w:rsid w:val="008F6B7F"/>
    <w:rsid w:val="008F6FA2"/>
    <w:rsid w:val="008F7EF9"/>
    <w:rsid w:val="00900035"/>
    <w:rsid w:val="0090086B"/>
    <w:rsid w:val="00900971"/>
    <w:rsid w:val="00900DC9"/>
    <w:rsid w:val="00901262"/>
    <w:rsid w:val="0090134E"/>
    <w:rsid w:val="00901945"/>
    <w:rsid w:val="00901B3E"/>
    <w:rsid w:val="0090245F"/>
    <w:rsid w:val="00902FD9"/>
    <w:rsid w:val="00903C66"/>
    <w:rsid w:val="00903E14"/>
    <w:rsid w:val="00904015"/>
    <w:rsid w:val="00904185"/>
    <w:rsid w:val="0090546E"/>
    <w:rsid w:val="00906644"/>
    <w:rsid w:val="00906C30"/>
    <w:rsid w:val="00906FDB"/>
    <w:rsid w:val="0090711B"/>
    <w:rsid w:val="0090725D"/>
    <w:rsid w:val="0090759B"/>
    <w:rsid w:val="00907853"/>
    <w:rsid w:val="00907FBE"/>
    <w:rsid w:val="009107A7"/>
    <w:rsid w:val="009107CF"/>
    <w:rsid w:val="00910B65"/>
    <w:rsid w:val="00910FC4"/>
    <w:rsid w:val="00911DA9"/>
    <w:rsid w:val="00911DDA"/>
    <w:rsid w:val="0091252E"/>
    <w:rsid w:val="00912BC6"/>
    <w:rsid w:val="00912EBE"/>
    <w:rsid w:val="00914720"/>
    <w:rsid w:val="00915D65"/>
    <w:rsid w:val="009166FB"/>
    <w:rsid w:val="00916946"/>
    <w:rsid w:val="00916B0E"/>
    <w:rsid w:val="00916B3A"/>
    <w:rsid w:val="00916C18"/>
    <w:rsid w:val="00916CE3"/>
    <w:rsid w:val="00916DA6"/>
    <w:rsid w:val="0091722F"/>
    <w:rsid w:val="0091756A"/>
    <w:rsid w:val="00917B45"/>
    <w:rsid w:val="00917C9F"/>
    <w:rsid w:val="00917CF6"/>
    <w:rsid w:val="0092012D"/>
    <w:rsid w:val="009201E1"/>
    <w:rsid w:val="00920226"/>
    <w:rsid w:val="00920293"/>
    <w:rsid w:val="00920ED9"/>
    <w:rsid w:val="009212DA"/>
    <w:rsid w:val="0092215A"/>
    <w:rsid w:val="009221C0"/>
    <w:rsid w:val="0092295C"/>
    <w:rsid w:val="00922AB7"/>
    <w:rsid w:val="009233D3"/>
    <w:rsid w:val="00923829"/>
    <w:rsid w:val="009238B8"/>
    <w:rsid w:val="00924577"/>
    <w:rsid w:val="00924669"/>
    <w:rsid w:val="00924678"/>
    <w:rsid w:val="0092488D"/>
    <w:rsid w:val="00924F0D"/>
    <w:rsid w:val="009251C3"/>
    <w:rsid w:val="0092522E"/>
    <w:rsid w:val="009252EE"/>
    <w:rsid w:val="00925899"/>
    <w:rsid w:val="00926322"/>
    <w:rsid w:val="00927C00"/>
    <w:rsid w:val="00930DA9"/>
    <w:rsid w:val="00932351"/>
    <w:rsid w:val="0093247A"/>
    <w:rsid w:val="00932730"/>
    <w:rsid w:val="00932E1E"/>
    <w:rsid w:val="00932E82"/>
    <w:rsid w:val="0093312F"/>
    <w:rsid w:val="00933EB9"/>
    <w:rsid w:val="009344D5"/>
    <w:rsid w:val="00935041"/>
    <w:rsid w:val="00936866"/>
    <w:rsid w:val="00936AA0"/>
    <w:rsid w:val="0093717F"/>
    <w:rsid w:val="00937814"/>
    <w:rsid w:val="00940402"/>
    <w:rsid w:val="009411C9"/>
    <w:rsid w:val="009413BD"/>
    <w:rsid w:val="009414C8"/>
    <w:rsid w:val="009426F2"/>
    <w:rsid w:val="00942ACF"/>
    <w:rsid w:val="00942D0F"/>
    <w:rsid w:val="0094375F"/>
    <w:rsid w:val="009444CC"/>
    <w:rsid w:val="009446D3"/>
    <w:rsid w:val="009447FD"/>
    <w:rsid w:val="00944A7F"/>
    <w:rsid w:val="00945265"/>
    <w:rsid w:val="0094564F"/>
    <w:rsid w:val="009466E5"/>
    <w:rsid w:val="00946B7A"/>
    <w:rsid w:val="00946B85"/>
    <w:rsid w:val="00946BE5"/>
    <w:rsid w:val="00946C4D"/>
    <w:rsid w:val="00947813"/>
    <w:rsid w:val="00947BF6"/>
    <w:rsid w:val="00947CFD"/>
    <w:rsid w:val="009507F9"/>
    <w:rsid w:val="00950AFB"/>
    <w:rsid w:val="00951CC8"/>
    <w:rsid w:val="00952484"/>
    <w:rsid w:val="00952B5F"/>
    <w:rsid w:val="009538C4"/>
    <w:rsid w:val="00953AA7"/>
    <w:rsid w:val="00954458"/>
    <w:rsid w:val="0095463F"/>
    <w:rsid w:val="00954E73"/>
    <w:rsid w:val="00954F7C"/>
    <w:rsid w:val="009550A6"/>
    <w:rsid w:val="009553FA"/>
    <w:rsid w:val="00955642"/>
    <w:rsid w:val="00955B41"/>
    <w:rsid w:val="00957293"/>
    <w:rsid w:val="00957415"/>
    <w:rsid w:val="00957A5E"/>
    <w:rsid w:val="009602BD"/>
    <w:rsid w:val="009605AB"/>
    <w:rsid w:val="0096066F"/>
    <w:rsid w:val="00960AA1"/>
    <w:rsid w:val="00960C0D"/>
    <w:rsid w:val="0096116A"/>
    <w:rsid w:val="0096167D"/>
    <w:rsid w:val="00961BBB"/>
    <w:rsid w:val="00961C07"/>
    <w:rsid w:val="00961F7F"/>
    <w:rsid w:val="00962C4F"/>
    <w:rsid w:val="009638BA"/>
    <w:rsid w:val="00963A33"/>
    <w:rsid w:val="00963F7C"/>
    <w:rsid w:val="00964905"/>
    <w:rsid w:val="00964BD5"/>
    <w:rsid w:val="00964D0D"/>
    <w:rsid w:val="009656ED"/>
    <w:rsid w:val="00966502"/>
    <w:rsid w:val="00966AAC"/>
    <w:rsid w:val="00966B34"/>
    <w:rsid w:val="00967269"/>
    <w:rsid w:val="00967F12"/>
    <w:rsid w:val="00970131"/>
    <w:rsid w:val="00970DA8"/>
    <w:rsid w:val="009715FC"/>
    <w:rsid w:val="00971FE0"/>
    <w:rsid w:val="009722E5"/>
    <w:rsid w:val="0097250B"/>
    <w:rsid w:val="00973719"/>
    <w:rsid w:val="00973771"/>
    <w:rsid w:val="00973913"/>
    <w:rsid w:val="00973ED7"/>
    <w:rsid w:val="0097446F"/>
    <w:rsid w:val="0097451B"/>
    <w:rsid w:val="009759B5"/>
    <w:rsid w:val="00976921"/>
    <w:rsid w:val="009773B3"/>
    <w:rsid w:val="00980970"/>
    <w:rsid w:val="009811CE"/>
    <w:rsid w:val="0098123A"/>
    <w:rsid w:val="00981A5C"/>
    <w:rsid w:val="00981AD3"/>
    <w:rsid w:val="009822B5"/>
    <w:rsid w:val="00982E3C"/>
    <w:rsid w:val="00983405"/>
    <w:rsid w:val="00983C62"/>
    <w:rsid w:val="00983E2D"/>
    <w:rsid w:val="00984365"/>
    <w:rsid w:val="009844FD"/>
    <w:rsid w:val="009845FB"/>
    <w:rsid w:val="00984AE2"/>
    <w:rsid w:val="00984F2D"/>
    <w:rsid w:val="00985494"/>
    <w:rsid w:val="00985A46"/>
    <w:rsid w:val="00986455"/>
    <w:rsid w:val="009867D9"/>
    <w:rsid w:val="00987194"/>
    <w:rsid w:val="009873FC"/>
    <w:rsid w:val="00987ADA"/>
    <w:rsid w:val="00987D33"/>
    <w:rsid w:val="0099009A"/>
    <w:rsid w:val="00991205"/>
    <w:rsid w:val="009921C0"/>
    <w:rsid w:val="009922C9"/>
    <w:rsid w:val="00992E21"/>
    <w:rsid w:val="00992EC5"/>
    <w:rsid w:val="009944FD"/>
    <w:rsid w:val="00994CC3"/>
    <w:rsid w:val="009959A2"/>
    <w:rsid w:val="00996518"/>
    <w:rsid w:val="00996D7B"/>
    <w:rsid w:val="009976E7"/>
    <w:rsid w:val="00997757"/>
    <w:rsid w:val="009A0095"/>
    <w:rsid w:val="009A00C6"/>
    <w:rsid w:val="009A0F39"/>
    <w:rsid w:val="009A1DC6"/>
    <w:rsid w:val="009A285B"/>
    <w:rsid w:val="009A36D3"/>
    <w:rsid w:val="009A371A"/>
    <w:rsid w:val="009A4480"/>
    <w:rsid w:val="009A4AB6"/>
    <w:rsid w:val="009A4B5E"/>
    <w:rsid w:val="009A644D"/>
    <w:rsid w:val="009A6DFC"/>
    <w:rsid w:val="009A73F5"/>
    <w:rsid w:val="009A74A0"/>
    <w:rsid w:val="009A75DD"/>
    <w:rsid w:val="009A7A52"/>
    <w:rsid w:val="009B01B4"/>
    <w:rsid w:val="009B0A07"/>
    <w:rsid w:val="009B0B58"/>
    <w:rsid w:val="009B0B87"/>
    <w:rsid w:val="009B0D5F"/>
    <w:rsid w:val="009B11D7"/>
    <w:rsid w:val="009B1932"/>
    <w:rsid w:val="009B23D3"/>
    <w:rsid w:val="009B30C1"/>
    <w:rsid w:val="009B3422"/>
    <w:rsid w:val="009B349D"/>
    <w:rsid w:val="009B3559"/>
    <w:rsid w:val="009B3676"/>
    <w:rsid w:val="009B46A6"/>
    <w:rsid w:val="009B4C50"/>
    <w:rsid w:val="009B5159"/>
    <w:rsid w:val="009B6201"/>
    <w:rsid w:val="009B6C53"/>
    <w:rsid w:val="009B7412"/>
    <w:rsid w:val="009C08CB"/>
    <w:rsid w:val="009C0B80"/>
    <w:rsid w:val="009C0BF3"/>
    <w:rsid w:val="009C10AC"/>
    <w:rsid w:val="009C18EF"/>
    <w:rsid w:val="009C2987"/>
    <w:rsid w:val="009C3458"/>
    <w:rsid w:val="009C3808"/>
    <w:rsid w:val="009C476B"/>
    <w:rsid w:val="009C4911"/>
    <w:rsid w:val="009C4FA9"/>
    <w:rsid w:val="009C513D"/>
    <w:rsid w:val="009C548C"/>
    <w:rsid w:val="009C5AC1"/>
    <w:rsid w:val="009C63D3"/>
    <w:rsid w:val="009C68F6"/>
    <w:rsid w:val="009C6A06"/>
    <w:rsid w:val="009C72D7"/>
    <w:rsid w:val="009C7605"/>
    <w:rsid w:val="009C79C6"/>
    <w:rsid w:val="009C7C98"/>
    <w:rsid w:val="009D0919"/>
    <w:rsid w:val="009D0C71"/>
    <w:rsid w:val="009D1F0E"/>
    <w:rsid w:val="009D248D"/>
    <w:rsid w:val="009D276E"/>
    <w:rsid w:val="009D2A99"/>
    <w:rsid w:val="009D2E74"/>
    <w:rsid w:val="009D3603"/>
    <w:rsid w:val="009D631F"/>
    <w:rsid w:val="009D6800"/>
    <w:rsid w:val="009D6C74"/>
    <w:rsid w:val="009D7ECD"/>
    <w:rsid w:val="009D7F03"/>
    <w:rsid w:val="009E0157"/>
    <w:rsid w:val="009E08F3"/>
    <w:rsid w:val="009E0958"/>
    <w:rsid w:val="009E1373"/>
    <w:rsid w:val="009E1C36"/>
    <w:rsid w:val="009E21DE"/>
    <w:rsid w:val="009E2649"/>
    <w:rsid w:val="009E2712"/>
    <w:rsid w:val="009E3068"/>
    <w:rsid w:val="009E3111"/>
    <w:rsid w:val="009E33DA"/>
    <w:rsid w:val="009E3408"/>
    <w:rsid w:val="009E3972"/>
    <w:rsid w:val="009E3AA6"/>
    <w:rsid w:val="009E3E14"/>
    <w:rsid w:val="009E423A"/>
    <w:rsid w:val="009E4711"/>
    <w:rsid w:val="009E54B0"/>
    <w:rsid w:val="009E5B06"/>
    <w:rsid w:val="009E5EA0"/>
    <w:rsid w:val="009E6BDC"/>
    <w:rsid w:val="009E6F08"/>
    <w:rsid w:val="009E6FBB"/>
    <w:rsid w:val="009E7E25"/>
    <w:rsid w:val="009F0975"/>
    <w:rsid w:val="009F0A64"/>
    <w:rsid w:val="009F0CFF"/>
    <w:rsid w:val="009F0F4E"/>
    <w:rsid w:val="009F21BE"/>
    <w:rsid w:val="009F2401"/>
    <w:rsid w:val="009F2CD1"/>
    <w:rsid w:val="009F3E4A"/>
    <w:rsid w:val="009F502D"/>
    <w:rsid w:val="009F56EE"/>
    <w:rsid w:val="009F587F"/>
    <w:rsid w:val="009F5FB7"/>
    <w:rsid w:val="009F60BD"/>
    <w:rsid w:val="009F640E"/>
    <w:rsid w:val="009F7057"/>
    <w:rsid w:val="009F7378"/>
    <w:rsid w:val="009F7842"/>
    <w:rsid w:val="009F7E48"/>
    <w:rsid w:val="00A00AAE"/>
    <w:rsid w:val="00A014DD"/>
    <w:rsid w:val="00A016ED"/>
    <w:rsid w:val="00A02017"/>
    <w:rsid w:val="00A0223E"/>
    <w:rsid w:val="00A0276B"/>
    <w:rsid w:val="00A029BD"/>
    <w:rsid w:val="00A02D4C"/>
    <w:rsid w:val="00A02F23"/>
    <w:rsid w:val="00A03369"/>
    <w:rsid w:val="00A033E1"/>
    <w:rsid w:val="00A047BC"/>
    <w:rsid w:val="00A04B3D"/>
    <w:rsid w:val="00A04D9D"/>
    <w:rsid w:val="00A05510"/>
    <w:rsid w:val="00A05A6E"/>
    <w:rsid w:val="00A05F4E"/>
    <w:rsid w:val="00A06400"/>
    <w:rsid w:val="00A06ABD"/>
    <w:rsid w:val="00A07788"/>
    <w:rsid w:val="00A07951"/>
    <w:rsid w:val="00A101D2"/>
    <w:rsid w:val="00A1060E"/>
    <w:rsid w:val="00A10926"/>
    <w:rsid w:val="00A10D52"/>
    <w:rsid w:val="00A1143E"/>
    <w:rsid w:val="00A1181B"/>
    <w:rsid w:val="00A123F4"/>
    <w:rsid w:val="00A12D8C"/>
    <w:rsid w:val="00A1333E"/>
    <w:rsid w:val="00A136D6"/>
    <w:rsid w:val="00A13EEA"/>
    <w:rsid w:val="00A15091"/>
    <w:rsid w:val="00A15416"/>
    <w:rsid w:val="00A161CA"/>
    <w:rsid w:val="00A1708E"/>
    <w:rsid w:val="00A2023B"/>
    <w:rsid w:val="00A20860"/>
    <w:rsid w:val="00A21609"/>
    <w:rsid w:val="00A22124"/>
    <w:rsid w:val="00A224EB"/>
    <w:rsid w:val="00A22BCE"/>
    <w:rsid w:val="00A24703"/>
    <w:rsid w:val="00A24712"/>
    <w:rsid w:val="00A24DBB"/>
    <w:rsid w:val="00A24FAB"/>
    <w:rsid w:val="00A25A55"/>
    <w:rsid w:val="00A261A1"/>
    <w:rsid w:val="00A261CB"/>
    <w:rsid w:val="00A2650C"/>
    <w:rsid w:val="00A26991"/>
    <w:rsid w:val="00A27197"/>
    <w:rsid w:val="00A27287"/>
    <w:rsid w:val="00A2733B"/>
    <w:rsid w:val="00A303BB"/>
    <w:rsid w:val="00A30437"/>
    <w:rsid w:val="00A31269"/>
    <w:rsid w:val="00A33860"/>
    <w:rsid w:val="00A338C3"/>
    <w:rsid w:val="00A33A8F"/>
    <w:rsid w:val="00A33AB0"/>
    <w:rsid w:val="00A33C83"/>
    <w:rsid w:val="00A33CDE"/>
    <w:rsid w:val="00A3499D"/>
    <w:rsid w:val="00A35ABF"/>
    <w:rsid w:val="00A3632A"/>
    <w:rsid w:val="00A36F44"/>
    <w:rsid w:val="00A411CE"/>
    <w:rsid w:val="00A41243"/>
    <w:rsid w:val="00A41654"/>
    <w:rsid w:val="00A4192E"/>
    <w:rsid w:val="00A4309F"/>
    <w:rsid w:val="00A43219"/>
    <w:rsid w:val="00A45131"/>
    <w:rsid w:val="00A451B3"/>
    <w:rsid w:val="00A4528D"/>
    <w:rsid w:val="00A454E7"/>
    <w:rsid w:val="00A455EC"/>
    <w:rsid w:val="00A4578E"/>
    <w:rsid w:val="00A467F7"/>
    <w:rsid w:val="00A46E3C"/>
    <w:rsid w:val="00A47497"/>
    <w:rsid w:val="00A47A3E"/>
    <w:rsid w:val="00A47C37"/>
    <w:rsid w:val="00A50A46"/>
    <w:rsid w:val="00A510F4"/>
    <w:rsid w:val="00A514A4"/>
    <w:rsid w:val="00A5195C"/>
    <w:rsid w:val="00A52B54"/>
    <w:rsid w:val="00A534E2"/>
    <w:rsid w:val="00A53B8F"/>
    <w:rsid w:val="00A54BE5"/>
    <w:rsid w:val="00A5552D"/>
    <w:rsid w:val="00A556BF"/>
    <w:rsid w:val="00A558AE"/>
    <w:rsid w:val="00A5592A"/>
    <w:rsid w:val="00A56AD3"/>
    <w:rsid w:val="00A579CA"/>
    <w:rsid w:val="00A57B72"/>
    <w:rsid w:val="00A60549"/>
    <w:rsid w:val="00A60BD2"/>
    <w:rsid w:val="00A60C48"/>
    <w:rsid w:val="00A61EA6"/>
    <w:rsid w:val="00A62090"/>
    <w:rsid w:val="00A631EF"/>
    <w:rsid w:val="00A63247"/>
    <w:rsid w:val="00A63561"/>
    <w:rsid w:val="00A64423"/>
    <w:rsid w:val="00A64426"/>
    <w:rsid w:val="00A652CD"/>
    <w:rsid w:val="00A65CF4"/>
    <w:rsid w:val="00A65D18"/>
    <w:rsid w:val="00A663A8"/>
    <w:rsid w:val="00A66C54"/>
    <w:rsid w:val="00A67267"/>
    <w:rsid w:val="00A67BC6"/>
    <w:rsid w:val="00A700A6"/>
    <w:rsid w:val="00A727C1"/>
    <w:rsid w:val="00A73426"/>
    <w:rsid w:val="00A73D72"/>
    <w:rsid w:val="00A74842"/>
    <w:rsid w:val="00A749FE"/>
    <w:rsid w:val="00A7514D"/>
    <w:rsid w:val="00A75BD2"/>
    <w:rsid w:val="00A7653F"/>
    <w:rsid w:val="00A77187"/>
    <w:rsid w:val="00A77B78"/>
    <w:rsid w:val="00A77CC1"/>
    <w:rsid w:val="00A77FCE"/>
    <w:rsid w:val="00A80035"/>
    <w:rsid w:val="00A80FB2"/>
    <w:rsid w:val="00A81606"/>
    <w:rsid w:val="00A81C76"/>
    <w:rsid w:val="00A82A09"/>
    <w:rsid w:val="00A82DB3"/>
    <w:rsid w:val="00A836B8"/>
    <w:rsid w:val="00A84738"/>
    <w:rsid w:val="00A847AB"/>
    <w:rsid w:val="00A84CE6"/>
    <w:rsid w:val="00A86DA6"/>
    <w:rsid w:val="00A8748F"/>
    <w:rsid w:val="00A8798B"/>
    <w:rsid w:val="00A87E83"/>
    <w:rsid w:val="00A90386"/>
    <w:rsid w:val="00A92264"/>
    <w:rsid w:val="00A92E0F"/>
    <w:rsid w:val="00A9321B"/>
    <w:rsid w:val="00A93584"/>
    <w:rsid w:val="00A93DFF"/>
    <w:rsid w:val="00A93E3D"/>
    <w:rsid w:val="00A94504"/>
    <w:rsid w:val="00A945F9"/>
    <w:rsid w:val="00A9481F"/>
    <w:rsid w:val="00A94D50"/>
    <w:rsid w:val="00A94DD2"/>
    <w:rsid w:val="00A958D6"/>
    <w:rsid w:val="00A9643B"/>
    <w:rsid w:val="00A966BB"/>
    <w:rsid w:val="00A96949"/>
    <w:rsid w:val="00A970D4"/>
    <w:rsid w:val="00A9764B"/>
    <w:rsid w:val="00A97653"/>
    <w:rsid w:val="00A979CC"/>
    <w:rsid w:val="00AA0574"/>
    <w:rsid w:val="00AA0AFA"/>
    <w:rsid w:val="00AA18E6"/>
    <w:rsid w:val="00AA2503"/>
    <w:rsid w:val="00AA2ABA"/>
    <w:rsid w:val="00AA2C58"/>
    <w:rsid w:val="00AA2EFE"/>
    <w:rsid w:val="00AA2F17"/>
    <w:rsid w:val="00AA3330"/>
    <w:rsid w:val="00AA37D2"/>
    <w:rsid w:val="00AA3A4B"/>
    <w:rsid w:val="00AA3EC7"/>
    <w:rsid w:val="00AA43C1"/>
    <w:rsid w:val="00AA458F"/>
    <w:rsid w:val="00AA575C"/>
    <w:rsid w:val="00AA5776"/>
    <w:rsid w:val="00AA5833"/>
    <w:rsid w:val="00AA685A"/>
    <w:rsid w:val="00AB1207"/>
    <w:rsid w:val="00AB19E9"/>
    <w:rsid w:val="00AB1F4C"/>
    <w:rsid w:val="00AB232F"/>
    <w:rsid w:val="00AB27A6"/>
    <w:rsid w:val="00AB2A6E"/>
    <w:rsid w:val="00AB3352"/>
    <w:rsid w:val="00AB3FF2"/>
    <w:rsid w:val="00AB42FA"/>
    <w:rsid w:val="00AB47BC"/>
    <w:rsid w:val="00AB63DE"/>
    <w:rsid w:val="00AB63EC"/>
    <w:rsid w:val="00AB72D1"/>
    <w:rsid w:val="00AC0489"/>
    <w:rsid w:val="00AC0E24"/>
    <w:rsid w:val="00AC1D1F"/>
    <w:rsid w:val="00AC1F72"/>
    <w:rsid w:val="00AC20C2"/>
    <w:rsid w:val="00AC26A6"/>
    <w:rsid w:val="00AC338D"/>
    <w:rsid w:val="00AC3431"/>
    <w:rsid w:val="00AC378F"/>
    <w:rsid w:val="00AC40A3"/>
    <w:rsid w:val="00AC4A79"/>
    <w:rsid w:val="00AC5097"/>
    <w:rsid w:val="00AC52D0"/>
    <w:rsid w:val="00AC55EC"/>
    <w:rsid w:val="00AC6488"/>
    <w:rsid w:val="00AC67E5"/>
    <w:rsid w:val="00AC7211"/>
    <w:rsid w:val="00AD0A72"/>
    <w:rsid w:val="00AD0B95"/>
    <w:rsid w:val="00AD0E01"/>
    <w:rsid w:val="00AD155E"/>
    <w:rsid w:val="00AD1A4A"/>
    <w:rsid w:val="00AD216B"/>
    <w:rsid w:val="00AD29A1"/>
    <w:rsid w:val="00AD38B4"/>
    <w:rsid w:val="00AD397E"/>
    <w:rsid w:val="00AD4065"/>
    <w:rsid w:val="00AD43A1"/>
    <w:rsid w:val="00AD4862"/>
    <w:rsid w:val="00AD4EA7"/>
    <w:rsid w:val="00AD4ED9"/>
    <w:rsid w:val="00AD503C"/>
    <w:rsid w:val="00AD6A60"/>
    <w:rsid w:val="00AD6A88"/>
    <w:rsid w:val="00AD6D1C"/>
    <w:rsid w:val="00AD6FD7"/>
    <w:rsid w:val="00AD77EF"/>
    <w:rsid w:val="00AE042F"/>
    <w:rsid w:val="00AE07F2"/>
    <w:rsid w:val="00AE0DC1"/>
    <w:rsid w:val="00AE1057"/>
    <w:rsid w:val="00AE1528"/>
    <w:rsid w:val="00AE15FA"/>
    <w:rsid w:val="00AE16A0"/>
    <w:rsid w:val="00AE1936"/>
    <w:rsid w:val="00AE1FF1"/>
    <w:rsid w:val="00AE2047"/>
    <w:rsid w:val="00AE2262"/>
    <w:rsid w:val="00AE5084"/>
    <w:rsid w:val="00AE54F0"/>
    <w:rsid w:val="00AE5BD9"/>
    <w:rsid w:val="00AE69A5"/>
    <w:rsid w:val="00AE7215"/>
    <w:rsid w:val="00AE748F"/>
    <w:rsid w:val="00AF0F1E"/>
    <w:rsid w:val="00AF222F"/>
    <w:rsid w:val="00AF2765"/>
    <w:rsid w:val="00AF2F9C"/>
    <w:rsid w:val="00AF394D"/>
    <w:rsid w:val="00AF45C8"/>
    <w:rsid w:val="00AF4B8B"/>
    <w:rsid w:val="00AF4C35"/>
    <w:rsid w:val="00AF5276"/>
    <w:rsid w:val="00AF5565"/>
    <w:rsid w:val="00AF6234"/>
    <w:rsid w:val="00AF630F"/>
    <w:rsid w:val="00AF6ACF"/>
    <w:rsid w:val="00AF6E7A"/>
    <w:rsid w:val="00AF7988"/>
    <w:rsid w:val="00B01338"/>
    <w:rsid w:val="00B01365"/>
    <w:rsid w:val="00B021B9"/>
    <w:rsid w:val="00B023A3"/>
    <w:rsid w:val="00B02850"/>
    <w:rsid w:val="00B039A9"/>
    <w:rsid w:val="00B03D3B"/>
    <w:rsid w:val="00B0424C"/>
    <w:rsid w:val="00B04295"/>
    <w:rsid w:val="00B045C6"/>
    <w:rsid w:val="00B04907"/>
    <w:rsid w:val="00B065C1"/>
    <w:rsid w:val="00B06B4F"/>
    <w:rsid w:val="00B07452"/>
    <w:rsid w:val="00B10097"/>
    <w:rsid w:val="00B10112"/>
    <w:rsid w:val="00B109FB"/>
    <w:rsid w:val="00B10A03"/>
    <w:rsid w:val="00B10AEE"/>
    <w:rsid w:val="00B10E78"/>
    <w:rsid w:val="00B10F4C"/>
    <w:rsid w:val="00B11DA6"/>
    <w:rsid w:val="00B1221E"/>
    <w:rsid w:val="00B12260"/>
    <w:rsid w:val="00B125D7"/>
    <w:rsid w:val="00B128E1"/>
    <w:rsid w:val="00B130BB"/>
    <w:rsid w:val="00B135D6"/>
    <w:rsid w:val="00B139A6"/>
    <w:rsid w:val="00B14F49"/>
    <w:rsid w:val="00B15DCE"/>
    <w:rsid w:val="00B166F9"/>
    <w:rsid w:val="00B167D1"/>
    <w:rsid w:val="00B16F6B"/>
    <w:rsid w:val="00B17444"/>
    <w:rsid w:val="00B17BDA"/>
    <w:rsid w:val="00B205BF"/>
    <w:rsid w:val="00B20792"/>
    <w:rsid w:val="00B209CD"/>
    <w:rsid w:val="00B20ADF"/>
    <w:rsid w:val="00B2139F"/>
    <w:rsid w:val="00B21FF7"/>
    <w:rsid w:val="00B234F2"/>
    <w:rsid w:val="00B24B9C"/>
    <w:rsid w:val="00B24D1B"/>
    <w:rsid w:val="00B254E4"/>
    <w:rsid w:val="00B26C14"/>
    <w:rsid w:val="00B271CB"/>
    <w:rsid w:val="00B27451"/>
    <w:rsid w:val="00B276F8"/>
    <w:rsid w:val="00B279E8"/>
    <w:rsid w:val="00B3020A"/>
    <w:rsid w:val="00B3026F"/>
    <w:rsid w:val="00B309D4"/>
    <w:rsid w:val="00B31006"/>
    <w:rsid w:val="00B338C1"/>
    <w:rsid w:val="00B33CC7"/>
    <w:rsid w:val="00B358B4"/>
    <w:rsid w:val="00B36900"/>
    <w:rsid w:val="00B36FF2"/>
    <w:rsid w:val="00B3755A"/>
    <w:rsid w:val="00B378D6"/>
    <w:rsid w:val="00B37A9D"/>
    <w:rsid w:val="00B37B79"/>
    <w:rsid w:val="00B37E94"/>
    <w:rsid w:val="00B411DB"/>
    <w:rsid w:val="00B41867"/>
    <w:rsid w:val="00B41909"/>
    <w:rsid w:val="00B42FFE"/>
    <w:rsid w:val="00B43282"/>
    <w:rsid w:val="00B43319"/>
    <w:rsid w:val="00B43743"/>
    <w:rsid w:val="00B43932"/>
    <w:rsid w:val="00B44337"/>
    <w:rsid w:val="00B4480D"/>
    <w:rsid w:val="00B4509B"/>
    <w:rsid w:val="00B45523"/>
    <w:rsid w:val="00B45E14"/>
    <w:rsid w:val="00B46BB1"/>
    <w:rsid w:val="00B46D09"/>
    <w:rsid w:val="00B508D0"/>
    <w:rsid w:val="00B521FB"/>
    <w:rsid w:val="00B53175"/>
    <w:rsid w:val="00B53717"/>
    <w:rsid w:val="00B53A8A"/>
    <w:rsid w:val="00B559D2"/>
    <w:rsid w:val="00B563E5"/>
    <w:rsid w:val="00B57150"/>
    <w:rsid w:val="00B57937"/>
    <w:rsid w:val="00B57A95"/>
    <w:rsid w:val="00B57AA2"/>
    <w:rsid w:val="00B57BAE"/>
    <w:rsid w:val="00B6003E"/>
    <w:rsid w:val="00B6068B"/>
    <w:rsid w:val="00B62324"/>
    <w:rsid w:val="00B63473"/>
    <w:rsid w:val="00B636BD"/>
    <w:rsid w:val="00B63D08"/>
    <w:rsid w:val="00B64D8B"/>
    <w:rsid w:val="00B6528A"/>
    <w:rsid w:val="00B6529E"/>
    <w:rsid w:val="00B66B6A"/>
    <w:rsid w:val="00B67221"/>
    <w:rsid w:val="00B674FD"/>
    <w:rsid w:val="00B70DAB"/>
    <w:rsid w:val="00B71717"/>
    <w:rsid w:val="00B7187F"/>
    <w:rsid w:val="00B72189"/>
    <w:rsid w:val="00B734BC"/>
    <w:rsid w:val="00B734E4"/>
    <w:rsid w:val="00B746FD"/>
    <w:rsid w:val="00B74C22"/>
    <w:rsid w:val="00B752CC"/>
    <w:rsid w:val="00B75C5D"/>
    <w:rsid w:val="00B764C2"/>
    <w:rsid w:val="00B76B77"/>
    <w:rsid w:val="00B76D65"/>
    <w:rsid w:val="00B7721B"/>
    <w:rsid w:val="00B7752E"/>
    <w:rsid w:val="00B77592"/>
    <w:rsid w:val="00B80239"/>
    <w:rsid w:val="00B80D29"/>
    <w:rsid w:val="00B80F33"/>
    <w:rsid w:val="00B817A2"/>
    <w:rsid w:val="00B825E2"/>
    <w:rsid w:val="00B82699"/>
    <w:rsid w:val="00B82A2D"/>
    <w:rsid w:val="00B82C42"/>
    <w:rsid w:val="00B82EE7"/>
    <w:rsid w:val="00B83116"/>
    <w:rsid w:val="00B832A6"/>
    <w:rsid w:val="00B83A9C"/>
    <w:rsid w:val="00B843E0"/>
    <w:rsid w:val="00B843E5"/>
    <w:rsid w:val="00B852E7"/>
    <w:rsid w:val="00B85385"/>
    <w:rsid w:val="00B85461"/>
    <w:rsid w:val="00B858E5"/>
    <w:rsid w:val="00B85A32"/>
    <w:rsid w:val="00B865AD"/>
    <w:rsid w:val="00B86A1E"/>
    <w:rsid w:val="00B87A75"/>
    <w:rsid w:val="00B90049"/>
    <w:rsid w:val="00B90502"/>
    <w:rsid w:val="00B9061E"/>
    <w:rsid w:val="00B91D1D"/>
    <w:rsid w:val="00B91D70"/>
    <w:rsid w:val="00B91E72"/>
    <w:rsid w:val="00B9324A"/>
    <w:rsid w:val="00B93378"/>
    <w:rsid w:val="00B93C06"/>
    <w:rsid w:val="00B9452A"/>
    <w:rsid w:val="00B949E0"/>
    <w:rsid w:val="00B94DAA"/>
    <w:rsid w:val="00B95131"/>
    <w:rsid w:val="00B957C3"/>
    <w:rsid w:val="00B97082"/>
    <w:rsid w:val="00B97C2F"/>
    <w:rsid w:val="00BA1054"/>
    <w:rsid w:val="00BA193D"/>
    <w:rsid w:val="00BA1B88"/>
    <w:rsid w:val="00BA251D"/>
    <w:rsid w:val="00BA307E"/>
    <w:rsid w:val="00BA30CC"/>
    <w:rsid w:val="00BA3667"/>
    <w:rsid w:val="00BA583F"/>
    <w:rsid w:val="00BA58FD"/>
    <w:rsid w:val="00BA5DAE"/>
    <w:rsid w:val="00BA75B8"/>
    <w:rsid w:val="00BB0301"/>
    <w:rsid w:val="00BB0891"/>
    <w:rsid w:val="00BB1262"/>
    <w:rsid w:val="00BB1B20"/>
    <w:rsid w:val="00BB2147"/>
    <w:rsid w:val="00BB252D"/>
    <w:rsid w:val="00BB2760"/>
    <w:rsid w:val="00BB37FA"/>
    <w:rsid w:val="00BB438E"/>
    <w:rsid w:val="00BB4CD5"/>
    <w:rsid w:val="00BB525B"/>
    <w:rsid w:val="00BB5B32"/>
    <w:rsid w:val="00BC01C6"/>
    <w:rsid w:val="00BC0A41"/>
    <w:rsid w:val="00BC0F2E"/>
    <w:rsid w:val="00BC16C0"/>
    <w:rsid w:val="00BC1CAA"/>
    <w:rsid w:val="00BC2EF3"/>
    <w:rsid w:val="00BC322D"/>
    <w:rsid w:val="00BC376D"/>
    <w:rsid w:val="00BC53F5"/>
    <w:rsid w:val="00BC55D8"/>
    <w:rsid w:val="00BC5C52"/>
    <w:rsid w:val="00BC6022"/>
    <w:rsid w:val="00BC60FA"/>
    <w:rsid w:val="00BC67AA"/>
    <w:rsid w:val="00BC6886"/>
    <w:rsid w:val="00BC6B0C"/>
    <w:rsid w:val="00BC6E4A"/>
    <w:rsid w:val="00BC7721"/>
    <w:rsid w:val="00BD00D3"/>
    <w:rsid w:val="00BD16F4"/>
    <w:rsid w:val="00BD1A12"/>
    <w:rsid w:val="00BD1D52"/>
    <w:rsid w:val="00BD20DD"/>
    <w:rsid w:val="00BD265F"/>
    <w:rsid w:val="00BD2A57"/>
    <w:rsid w:val="00BD32F2"/>
    <w:rsid w:val="00BD3729"/>
    <w:rsid w:val="00BD3B78"/>
    <w:rsid w:val="00BD4098"/>
    <w:rsid w:val="00BD4C64"/>
    <w:rsid w:val="00BD5A9D"/>
    <w:rsid w:val="00BD5C09"/>
    <w:rsid w:val="00BD5FAC"/>
    <w:rsid w:val="00BD6782"/>
    <w:rsid w:val="00BD6A1A"/>
    <w:rsid w:val="00BD6AA3"/>
    <w:rsid w:val="00BD6B2B"/>
    <w:rsid w:val="00BD782A"/>
    <w:rsid w:val="00BD7938"/>
    <w:rsid w:val="00BE12D3"/>
    <w:rsid w:val="00BE1375"/>
    <w:rsid w:val="00BE1C30"/>
    <w:rsid w:val="00BE1DFC"/>
    <w:rsid w:val="00BE2C8D"/>
    <w:rsid w:val="00BE3518"/>
    <w:rsid w:val="00BE58DF"/>
    <w:rsid w:val="00BE59BD"/>
    <w:rsid w:val="00BE5C63"/>
    <w:rsid w:val="00BE6D82"/>
    <w:rsid w:val="00BE6ECF"/>
    <w:rsid w:val="00BE706F"/>
    <w:rsid w:val="00BE721E"/>
    <w:rsid w:val="00BE7CA9"/>
    <w:rsid w:val="00BF0945"/>
    <w:rsid w:val="00BF0D15"/>
    <w:rsid w:val="00BF0EEC"/>
    <w:rsid w:val="00BF0F9E"/>
    <w:rsid w:val="00BF36F9"/>
    <w:rsid w:val="00BF3AFE"/>
    <w:rsid w:val="00BF466C"/>
    <w:rsid w:val="00BF4C68"/>
    <w:rsid w:val="00BF4F56"/>
    <w:rsid w:val="00BF5AF6"/>
    <w:rsid w:val="00BF5B8E"/>
    <w:rsid w:val="00BF62CD"/>
    <w:rsid w:val="00BF66D7"/>
    <w:rsid w:val="00BF67B0"/>
    <w:rsid w:val="00BF6FCA"/>
    <w:rsid w:val="00BF75A4"/>
    <w:rsid w:val="00C0029D"/>
    <w:rsid w:val="00C0062B"/>
    <w:rsid w:val="00C007CD"/>
    <w:rsid w:val="00C00ECA"/>
    <w:rsid w:val="00C00F47"/>
    <w:rsid w:val="00C011BF"/>
    <w:rsid w:val="00C017DD"/>
    <w:rsid w:val="00C01942"/>
    <w:rsid w:val="00C01D66"/>
    <w:rsid w:val="00C02B6A"/>
    <w:rsid w:val="00C03F1C"/>
    <w:rsid w:val="00C040BA"/>
    <w:rsid w:val="00C048C0"/>
    <w:rsid w:val="00C04C7A"/>
    <w:rsid w:val="00C062FC"/>
    <w:rsid w:val="00C0635D"/>
    <w:rsid w:val="00C06682"/>
    <w:rsid w:val="00C068EB"/>
    <w:rsid w:val="00C06DFE"/>
    <w:rsid w:val="00C07153"/>
    <w:rsid w:val="00C07294"/>
    <w:rsid w:val="00C074A5"/>
    <w:rsid w:val="00C077A8"/>
    <w:rsid w:val="00C078EF"/>
    <w:rsid w:val="00C079B3"/>
    <w:rsid w:val="00C079C3"/>
    <w:rsid w:val="00C104A9"/>
    <w:rsid w:val="00C10C6D"/>
    <w:rsid w:val="00C10DD6"/>
    <w:rsid w:val="00C11938"/>
    <w:rsid w:val="00C11B8D"/>
    <w:rsid w:val="00C121EC"/>
    <w:rsid w:val="00C12799"/>
    <w:rsid w:val="00C13E34"/>
    <w:rsid w:val="00C144B3"/>
    <w:rsid w:val="00C159A5"/>
    <w:rsid w:val="00C15C44"/>
    <w:rsid w:val="00C15E33"/>
    <w:rsid w:val="00C160FB"/>
    <w:rsid w:val="00C161F2"/>
    <w:rsid w:val="00C16422"/>
    <w:rsid w:val="00C16A70"/>
    <w:rsid w:val="00C17434"/>
    <w:rsid w:val="00C17685"/>
    <w:rsid w:val="00C20115"/>
    <w:rsid w:val="00C20912"/>
    <w:rsid w:val="00C20A71"/>
    <w:rsid w:val="00C20DC9"/>
    <w:rsid w:val="00C210AE"/>
    <w:rsid w:val="00C210DC"/>
    <w:rsid w:val="00C21179"/>
    <w:rsid w:val="00C21F9D"/>
    <w:rsid w:val="00C21FC0"/>
    <w:rsid w:val="00C221D6"/>
    <w:rsid w:val="00C22327"/>
    <w:rsid w:val="00C22842"/>
    <w:rsid w:val="00C22CE8"/>
    <w:rsid w:val="00C238EB"/>
    <w:rsid w:val="00C242DA"/>
    <w:rsid w:val="00C244C6"/>
    <w:rsid w:val="00C2603E"/>
    <w:rsid w:val="00C26A79"/>
    <w:rsid w:val="00C27A3C"/>
    <w:rsid w:val="00C27E45"/>
    <w:rsid w:val="00C27FAE"/>
    <w:rsid w:val="00C30371"/>
    <w:rsid w:val="00C3076A"/>
    <w:rsid w:val="00C3122B"/>
    <w:rsid w:val="00C33A7D"/>
    <w:rsid w:val="00C34019"/>
    <w:rsid w:val="00C3478B"/>
    <w:rsid w:val="00C349E3"/>
    <w:rsid w:val="00C3501B"/>
    <w:rsid w:val="00C35149"/>
    <w:rsid w:val="00C36295"/>
    <w:rsid w:val="00C3637D"/>
    <w:rsid w:val="00C363CF"/>
    <w:rsid w:val="00C36B7B"/>
    <w:rsid w:val="00C36CCC"/>
    <w:rsid w:val="00C37466"/>
    <w:rsid w:val="00C4014E"/>
    <w:rsid w:val="00C40D6C"/>
    <w:rsid w:val="00C41911"/>
    <w:rsid w:val="00C41FBB"/>
    <w:rsid w:val="00C42443"/>
    <w:rsid w:val="00C429CA"/>
    <w:rsid w:val="00C42C9E"/>
    <w:rsid w:val="00C42DDA"/>
    <w:rsid w:val="00C44976"/>
    <w:rsid w:val="00C45553"/>
    <w:rsid w:val="00C45DEE"/>
    <w:rsid w:val="00C46127"/>
    <w:rsid w:val="00C4631C"/>
    <w:rsid w:val="00C47F7F"/>
    <w:rsid w:val="00C501B2"/>
    <w:rsid w:val="00C50D46"/>
    <w:rsid w:val="00C54914"/>
    <w:rsid w:val="00C555CD"/>
    <w:rsid w:val="00C5595A"/>
    <w:rsid w:val="00C562C5"/>
    <w:rsid w:val="00C5674E"/>
    <w:rsid w:val="00C5690E"/>
    <w:rsid w:val="00C5765C"/>
    <w:rsid w:val="00C57E59"/>
    <w:rsid w:val="00C6038E"/>
    <w:rsid w:val="00C605BC"/>
    <w:rsid w:val="00C60EA5"/>
    <w:rsid w:val="00C61951"/>
    <w:rsid w:val="00C61B36"/>
    <w:rsid w:val="00C6253D"/>
    <w:rsid w:val="00C629CD"/>
    <w:rsid w:val="00C62BCD"/>
    <w:rsid w:val="00C62D6A"/>
    <w:rsid w:val="00C6414C"/>
    <w:rsid w:val="00C64EE5"/>
    <w:rsid w:val="00C64EFC"/>
    <w:rsid w:val="00C65FB0"/>
    <w:rsid w:val="00C6616F"/>
    <w:rsid w:val="00C66378"/>
    <w:rsid w:val="00C66A39"/>
    <w:rsid w:val="00C66CB7"/>
    <w:rsid w:val="00C6776C"/>
    <w:rsid w:val="00C677D6"/>
    <w:rsid w:val="00C67AD0"/>
    <w:rsid w:val="00C70A5F"/>
    <w:rsid w:val="00C70ADD"/>
    <w:rsid w:val="00C73EA7"/>
    <w:rsid w:val="00C74823"/>
    <w:rsid w:val="00C74F2A"/>
    <w:rsid w:val="00C75D8D"/>
    <w:rsid w:val="00C76AA4"/>
    <w:rsid w:val="00C773D1"/>
    <w:rsid w:val="00C77F74"/>
    <w:rsid w:val="00C80F6A"/>
    <w:rsid w:val="00C82281"/>
    <w:rsid w:val="00C8253D"/>
    <w:rsid w:val="00C82543"/>
    <w:rsid w:val="00C82546"/>
    <w:rsid w:val="00C83995"/>
    <w:rsid w:val="00C83E4F"/>
    <w:rsid w:val="00C8474D"/>
    <w:rsid w:val="00C848A0"/>
    <w:rsid w:val="00C85094"/>
    <w:rsid w:val="00C860A8"/>
    <w:rsid w:val="00C86D9C"/>
    <w:rsid w:val="00C86F4B"/>
    <w:rsid w:val="00C873E8"/>
    <w:rsid w:val="00C8744A"/>
    <w:rsid w:val="00C8751D"/>
    <w:rsid w:val="00C879DF"/>
    <w:rsid w:val="00C90371"/>
    <w:rsid w:val="00C90FFF"/>
    <w:rsid w:val="00C91C52"/>
    <w:rsid w:val="00C9277F"/>
    <w:rsid w:val="00C92C76"/>
    <w:rsid w:val="00C93B12"/>
    <w:rsid w:val="00C94544"/>
    <w:rsid w:val="00C9481A"/>
    <w:rsid w:val="00C961A6"/>
    <w:rsid w:val="00C97108"/>
    <w:rsid w:val="00C9726F"/>
    <w:rsid w:val="00C973D1"/>
    <w:rsid w:val="00C97CD0"/>
    <w:rsid w:val="00CA01B7"/>
    <w:rsid w:val="00CA0FDF"/>
    <w:rsid w:val="00CA119E"/>
    <w:rsid w:val="00CA15E2"/>
    <w:rsid w:val="00CA1AF2"/>
    <w:rsid w:val="00CA20F7"/>
    <w:rsid w:val="00CA3C9F"/>
    <w:rsid w:val="00CA46CA"/>
    <w:rsid w:val="00CA49E1"/>
    <w:rsid w:val="00CA4FFF"/>
    <w:rsid w:val="00CA5B50"/>
    <w:rsid w:val="00CA6102"/>
    <w:rsid w:val="00CA6EDA"/>
    <w:rsid w:val="00CA7F86"/>
    <w:rsid w:val="00CB0537"/>
    <w:rsid w:val="00CB0B37"/>
    <w:rsid w:val="00CB2BBD"/>
    <w:rsid w:val="00CB32AE"/>
    <w:rsid w:val="00CB391E"/>
    <w:rsid w:val="00CB396D"/>
    <w:rsid w:val="00CB4EB6"/>
    <w:rsid w:val="00CB55ED"/>
    <w:rsid w:val="00CB56F8"/>
    <w:rsid w:val="00CB57B3"/>
    <w:rsid w:val="00CB64DA"/>
    <w:rsid w:val="00CB67B4"/>
    <w:rsid w:val="00CB698C"/>
    <w:rsid w:val="00CB7AF6"/>
    <w:rsid w:val="00CB7FBC"/>
    <w:rsid w:val="00CC033B"/>
    <w:rsid w:val="00CC08E1"/>
    <w:rsid w:val="00CC18EA"/>
    <w:rsid w:val="00CC20AE"/>
    <w:rsid w:val="00CC3F0F"/>
    <w:rsid w:val="00CC408C"/>
    <w:rsid w:val="00CC414E"/>
    <w:rsid w:val="00CC4BFB"/>
    <w:rsid w:val="00CC4CB1"/>
    <w:rsid w:val="00CC4EC5"/>
    <w:rsid w:val="00CC566B"/>
    <w:rsid w:val="00CC578D"/>
    <w:rsid w:val="00CC58A4"/>
    <w:rsid w:val="00CC58E2"/>
    <w:rsid w:val="00CC64F1"/>
    <w:rsid w:val="00CC66AD"/>
    <w:rsid w:val="00CC678E"/>
    <w:rsid w:val="00CC6F5B"/>
    <w:rsid w:val="00CD0D42"/>
    <w:rsid w:val="00CD0E10"/>
    <w:rsid w:val="00CD1B51"/>
    <w:rsid w:val="00CD2C04"/>
    <w:rsid w:val="00CD2ED3"/>
    <w:rsid w:val="00CD3732"/>
    <w:rsid w:val="00CD3AB2"/>
    <w:rsid w:val="00CD3F13"/>
    <w:rsid w:val="00CD610C"/>
    <w:rsid w:val="00CD7040"/>
    <w:rsid w:val="00CD7166"/>
    <w:rsid w:val="00CD7222"/>
    <w:rsid w:val="00CD7CBD"/>
    <w:rsid w:val="00CE097E"/>
    <w:rsid w:val="00CE1C24"/>
    <w:rsid w:val="00CE210D"/>
    <w:rsid w:val="00CE333A"/>
    <w:rsid w:val="00CE341D"/>
    <w:rsid w:val="00CE3812"/>
    <w:rsid w:val="00CE4CD7"/>
    <w:rsid w:val="00CE5283"/>
    <w:rsid w:val="00CE562D"/>
    <w:rsid w:val="00CE6B36"/>
    <w:rsid w:val="00CE6C71"/>
    <w:rsid w:val="00CE6F31"/>
    <w:rsid w:val="00CE7612"/>
    <w:rsid w:val="00CE774D"/>
    <w:rsid w:val="00CF003C"/>
    <w:rsid w:val="00CF0113"/>
    <w:rsid w:val="00CF01BE"/>
    <w:rsid w:val="00CF18D5"/>
    <w:rsid w:val="00CF1C7B"/>
    <w:rsid w:val="00CF1EA6"/>
    <w:rsid w:val="00CF1F09"/>
    <w:rsid w:val="00CF26EC"/>
    <w:rsid w:val="00CF28F4"/>
    <w:rsid w:val="00CF2AC4"/>
    <w:rsid w:val="00CF441A"/>
    <w:rsid w:val="00CF5350"/>
    <w:rsid w:val="00CF6278"/>
    <w:rsid w:val="00CF6977"/>
    <w:rsid w:val="00CF6BCB"/>
    <w:rsid w:val="00CF7A12"/>
    <w:rsid w:val="00CF7BF9"/>
    <w:rsid w:val="00D0002C"/>
    <w:rsid w:val="00D00331"/>
    <w:rsid w:val="00D00785"/>
    <w:rsid w:val="00D01199"/>
    <w:rsid w:val="00D011F3"/>
    <w:rsid w:val="00D013D7"/>
    <w:rsid w:val="00D017FB"/>
    <w:rsid w:val="00D03343"/>
    <w:rsid w:val="00D03A60"/>
    <w:rsid w:val="00D03B73"/>
    <w:rsid w:val="00D05684"/>
    <w:rsid w:val="00D05688"/>
    <w:rsid w:val="00D05A7D"/>
    <w:rsid w:val="00D05ABF"/>
    <w:rsid w:val="00D05D4B"/>
    <w:rsid w:val="00D066A7"/>
    <w:rsid w:val="00D073DF"/>
    <w:rsid w:val="00D076C7"/>
    <w:rsid w:val="00D1079C"/>
    <w:rsid w:val="00D1091F"/>
    <w:rsid w:val="00D1127B"/>
    <w:rsid w:val="00D11772"/>
    <w:rsid w:val="00D127BF"/>
    <w:rsid w:val="00D133A7"/>
    <w:rsid w:val="00D13CAB"/>
    <w:rsid w:val="00D15F37"/>
    <w:rsid w:val="00D1658F"/>
    <w:rsid w:val="00D16BF0"/>
    <w:rsid w:val="00D170EE"/>
    <w:rsid w:val="00D17C92"/>
    <w:rsid w:val="00D17DCE"/>
    <w:rsid w:val="00D17DD2"/>
    <w:rsid w:val="00D20A1C"/>
    <w:rsid w:val="00D20DFE"/>
    <w:rsid w:val="00D214F7"/>
    <w:rsid w:val="00D21894"/>
    <w:rsid w:val="00D21B86"/>
    <w:rsid w:val="00D21F14"/>
    <w:rsid w:val="00D22414"/>
    <w:rsid w:val="00D2285E"/>
    <w:rsid w:val="00D237ED"/>
    <w:rsid w:val="00D2404F"/>
    <w:rsid w:val="00D247CD"/>
    <w:rsid w:val="00D248A5"/>
    <w:rsid w:val="00D250C6"/>
    <w:rsid w:val="00D264BE"/>
    <w:rsid w:val="00D2670D"/>
    <w:rsid w:val="00D27010"/>
    <w:rsid w:val="00D2723D"/>
    <w:rsid w:val="00D273E4"/>
    <w:rsid w:val="00D27469"/>
    <w:rsid w:val="00D3041E"/>
    <w:rsid w:val="00D319A6"/>
    <w:rsid w:val="00D31B5A"/>
    <w:rsid w:val="00D32C1F"/>
    <w:rsid w:val="00D3362E"/>
    <w:rsid w:val="00D3398B"/>
    <w:rsid w:val="00D33A36"/>
    <w:rsid w:val="00D3530F"/>
    <w:rsid w:val="00D35447"/>
    <w:rsid w:val="00D368C3"/>
    <w:rsid w:val="00D36A19"/>
    <w:rsid w:val="00D37A32"/>
    <w:rsid w:val="00D37ED3"/>
    <w:rsid w:val="00D418BB"/>
    <w:rsid w:val="00D42330"/>
    <w:rsid w:val="00D423A3"/>
    <w:rsid w:val="00D428A5"/>
    <w:rsid w:val="00D43039"/>
    <w:rsid w:val="00D43F4B"/>
    <w:rsid w:val="00D44461"/>
    <w:rsid w:val="00D454AE"/>
    <w:rsid w:val="00D455E0"/>
    <w:rsid w:val="00D456CE"/>
    <w:rsid w:val="00D458E7"/>
    <w:rsid w:val="00D47520"/>
    <w:rsid w:val="00D4767C"/>
    <w:rsid w:val="00D479FA"/>
    <w:rsid w:val="00D50066"/>
    <w:rsid w:val="00D51596"/>
    <w:rsid w:val="00D5195D"/>
    <w:rsid w:val="00D5249A"/>
    <w:rsid w:val="00D53621"/>
    <w:rsid w:val="00D536CA"/>
    <w:rsid w:val="00D53B83"/>
    <w:rsid w:val="00D53C85"/>
    <w:rsid w:val="00D53E98"/>
    <w:rsid w:val="00D5465A"/>
    <w:rsid w:val="00D5506A"/>
    <w:rsid w:val="00D55592"/>
    <w:rsid w:val="00D56958"/>
    <w:rsid w:val="00D56B1C"/>
    <w:rsid w:val="00D56DE8"/>
    <w:rsid w:val="00D5782D"/>
    <w:rsid w:val="00D57FC3"/>
    <w:rsid w:val="00D61192"/>
    <w:rsid w:val="00D61610"/>
    <w:rsid w:val="00D616EF"/>
    <w:rsid w:val="00D623F6"/>
    <w:rsid w:val="00D636DE"/>
    <w:rsid w:val="00D640E2"/>
    <w:rsid w:val="00D645CC"/>
    <w:rsid w:val="00D64812"/>
    <w:rsid w:val="00D64ACD"/>
    <w:rsid w:val="00D64FDD"/>
    <w:rsid w:val="00D65047"/>
    <w:rsid w:val="00D65755"/>
    <w:rsid w:val="00D65C43"/>
    <w:rsid w:val="00D662E5"/>
    <w:rsid w:val="00D6635B"/>
    <w:rsid w:val="00D666F6"/>
    <w:rsid w:val="00D66B81"/>
    <w:rsid w:val="00D66F04"/>
    <w:rsid w:val="00D670E7"/>
    <w:rsid w:val="00D678DD"/>
    <w:rsid w:val="00D70D77"/>
    <w:rsid w:val="00D7292A"/>
    <w:rsid w:val="00D72971"/>
    <w:rsid w:val="00D72AAF"/>
    <w:rsid w:val="00D73007"/>
    <w:rsid w:val="00D73AB4"/>
    <w:rsid w:val="00D73CBB"/>
    <w:rsid w:val="00D73D57"/>
    <w:rsid w:val="00D74A0C"/>
    <w:rsid w:val="00D74FE7"/>
    <w:rsid w:val="00D75DB1"/>
    <w:rsid w:val="00D76508"/>
    <w:rsid w:val="00D76D9B"/>
    <w:rsid w:val="00D77700"/>
    <w:rsid w:val="00D77E82"/>
    <w:rsid w:val="00D80746"/>
    <w:rsid w:val="00D8166C"/>
    <w:rsid w:val="00D82371"/>
    <w:rsid w:val="00D83615"/>
    <w:rsid w:val="00D839C2"/>
    <w:rsid w:val="00D8474E"/>
    <w:rsid w:val="00D849B8"/>
    <w:rsid w:val="00D858F5"/>
    <w:rsid w:val="00D85EBA"/>
    <w:rsid w:val="00D86E7E"/>
    <w:rsid w:val="00D879C6"/>
    <w:rsid w:val="00D87D68"/>
    <w:rsid w:val="00D900C7"/>
    <w:rsid w:val="00D9047C"/>
    <w:rsid w:val="00D90650"/>
    <w:rsid w:val="00D9081E"/>
    <w:rsid w:val="00D9107A"/>
    <w:rsid w:val="00D91267"/>
    <w:rsid w:val="00D913D6"/>
    <w:rsid w:val="00D93452"/>
    <w:rsid w:val="00D938AD"/>
    <w:rsid w:val="00D93BD0"/>
    <w:rsid w:val="00D9419A"/>
    <w:rsid w:val="00D943D7"/>
    <w:rsid w:val="00D95059"/>
    <w:rsid w:val="00D953B7"/>
    <w:rsid w:val="00D957F9"/>
    <w:rsid w:val="00D95D22"/>
    <w:rsid w:val="00D9695B"/>
    <w:rsid w:val="00D969D6"/>
    <w:rsid w:val="00D96E0F"/>
    <w:rsid w:val="00D96F83"/>
    <w:rsid w:val="00D97075"/>
    <w:rsid w:val="00D9741F"/>
    <w:rsid w:val="00DA03D1"/>
    <w:rsid w:val="00DA1168"/>
    <w:rsid w:val="00DA12EF"/>
    <w:rsid w:val="00DA2006"/>
    <w:rsid w:val="00DA2DFF"/>
    <w:rsid w:val="00DA30E2"/>
    <w:rsid w:val="00DA4FC5"/>
    <w:rsid w:val="00DA55C2"/>
    <w:rsid w:val="00DA5879"/>
    <w:rsid w:val="00DA5925"/>
    <w:rsid w:val="00DA592B"/>
    <w:rsid w:val="00DA66FE"/>
    <w:rsid w:val="00DA6873"/>
    <w:rsid w:val="00DA6F45"/>
    <w:rsid w:val="00DA7197"/>
    <w:rsid w:val="00DA719C"/>
    <w:rsid w:val="00DA7890"/>
    <w:rsid w:val="00DB08E0"/>
    <w:rsid w:val="00DB1777"/>
    <w:rsid w:val="00DB1AED"/>
    <w:rsid w:val="00DB2691"/>
    <w:rsid w:val="00DB2974"/>
    <w:rsid w:val="00DB3377"/>
    <w:rsid w:val="00DB39D9"/>
    <w:rsid w:val="00DB3A77"/>
    <w:rsid w:val="00DB47DE"/>
    <w:rsid w:val="00DB57BF"/>
    <w:rsid w:val="00DB5DF1"/>
    <w:rsid w:val="00DB5E93"/>
    <w:rsid w:val="00DB5F34"/>
    <w:rsid w:val="00DB6A45"/>
    <w:rsid w:val="00DB6B3B"/>
    <w:rsid w:val="00DB6E5D"/>
    <w:rsid w:val="00DB7722"/>
    <w:rsid w:val="00DB7B72"/>
    <w:rsid w:val="00DC0034"/>
    <w:rsid w:val="00DC0F82"/>
    <w:rsid w:val="00DC189D"/>
    <w:rsid w:val="00DC1912"/>
    <w:rsid w:val="00DC221D"/>
    <w:rsid w:val="00DC237C"/>
    <w:rsid w:val="00DC269B"/>
    <w:rsid w:val="00DC2933"/>
    <w:rsid w:val="00DC2967"/>
    <w:rsid w:val="00DC31C2"/>
    <w:rsid w:val="00DC327F"/>
    <w:rsid w:val="00DC3DF2"/>
    <w:rsid w:val="00DC407A"/>
    <w:rsid w:val="00DC413E"/>
    <w:rsid w:val="00DC475D"/>
    <w:rsid w:val="00DC495E"/>
    <w:rsid w:val="00DC55E1"/>
    <w:rsid w:val="00DC57FA"/>
    <w:rsid w:val="00DC5B84"/>
    <w:rsid w:val="00DC7051"/>
    <w:rsid w:val="00DC73CF"/>
    <w:rsid w:val="00DC76CF"/>
    <w:rsid w:val="00DC77F8"/>
    <w:rsid w:val="00DC7833"/>
    <w:rsid w:val="00DD0512"/>
    <w:rsid w:val="00DD12D2"/>
    <w:rsid w:val="00DD1706"/>
    <w:rsid w:val="00DD2282"/>
    <w:rsid w:val="00DD2E4E"/>
    <w:rsid w:val="00DD3B60"/>
    <w:rsid w:val="00DD696C"/>
    <w:rsid w:val="00DD74AC"/>
    <w:rsid w:val="00DD74D4"/>
    <w:rsid w:val="00DD760D"/>
    <w:rsid w:val="00DE05B6"/>
    <w:rsid w:val="00DE086F"/>
    <w:rsid w:val="00DE10FC"/>
    <w:rsid w:val="00DE1119"/>
    <w:rsid w:val="00DE1886"/>
    <w:rsid w:val="00DE1E06"/>
    <w:rsid w:val="00DE37BD"/>
    <w:rsid w:val="00DE4623"/>
    <w:rsid w:val="00DE5C36"/>
    <w:rsid w:val="00DE5E87"/>
    <w:rsid w:val="00DE6D2E"/>
    <w:rsid w:val="00DE7BAB"/>
    <w:rsid w:val="00DE7F7C"/>
    <w:rsid w:val="00DF0F3A"/>
    <w:rsid w:val="00DF1956"/>
    <w:rsid w:val="00DF1E15"/>
    <w:rsid w:val="00DF2059"/>
    <w:rsid w:val="00DF270E"/>
    <w:rsid w:val="00DF38A0"/>
    <w:rsid w:val="00DF38EF"/>
    <w:rsid w:val="00DF4151"/>
    <w:rsid w:val="00DF5432"/>
    <w:rsid w:val="00DF56F4"/>
    <w:rsid w:val="00DF620D"/>
    <w:rsid w:val="00DF65A3"/>
    <w:rsid w:val="00DF68EB"/>
    <w:rsid w:val="00DF726F"/>
    <w:rsid w:val="00DF7992"/>
    <w:rsid w:val="00DF7CEA"/>
    <w:rsid w:val="00E000FE"/>
    <w:rsid w:val="00E002DE"/>
    <w:rsid w:val="00E005E2"/>
    <w:rsid w:val="00E00F6B"/>
    <w:rsid w:val="00E01B6F"/>
    <w:rsid w:val="00E01E18"/>
    <w:rsid w:val="00E020AC"/>
    <w:rsid w:val="00E02564"/>
    <w:rsid w:val="00E025D2"/>
    <w:rsid w:val="00E026AF"/>
    <w:rsid w:val="00E02C15"/>
    <w:rsid w:val="00E0310F"/>
    <w:rsid w:val="00E036F3"/>
    <w:rsid w:val="00E03728"/>
    <w:rsid w:val="00E03D36"/>
    <w:rsid w:val="00E04B1F"/>
    <w:rsid w:val="00E051D0"/>
    <w:rsid w:val="00E051E8"/>
    <w:rsid w:val="00E056AB"/>
    <w:rsid w:val="00E0622C"/>
    <w:rsid w:val="00E063C5"/>
    <w:rsid w:val="00E065FD"/>
    <w:rsid w:val="00E07255"/>
    <w:rsid w:val="00E10138"/>
    <w:rsid w:val="00E106CC"/>
    <w:rsid w:val="00E10D49"/>
    <w:rsid w:val="00E1123F"/>
    <w:rsid w:val="00E116E0"/>
    <w:rsid w:val="00E1237C"/>
    <w:rsid w:val="00E127A0"/>
    <w:rsid w:val="00E13583"/>
    <w:rsid w:val="00E1447D"/>
    <w:rsid w:val="00E156D4"/>
    <w:rsid w:val="00E1664D"/>
    <w:rsid w:val="00E1668F"/>
    <w:rsid w:val="00E16932"/>
    <w:rsid w:val="00E170D7"/>
    <w:rsid w:val="00E173B4"/>
    <w:rsid w:val="00E2037A"/>
    <w:rsid w:val="00E213B7"/>
    <w:rsid w:val="00E214EA"/>
    <w:rsid w:val="00E2188C"/>
    <w:rsid w:val="00E21BA3"/>
    <w:rsid w:val="00E23371"/>
    <w:rsid w:val="00E234A9"/>
    <w:rsid w:val="00E23966"/>
    <w:rsid w:val="00E23BA8"/>
    <w:rsid w:val="00E23FC3"/>
    <w:rsid w:val="00E2417B"/>
    <w:rsid w:val="00E2465A"/>
    <w:rsid w:val="00E252B5"/>
    <w:rsid w:val="00E254D5"/>
    <w:rsid w:val="00E25B9C"/>
    <w:rsid w:val="00E25E62"/>
    <w:rsid w:val="00E26421"/>
    <w:rsid w:val="00E26CF6"/>
    <w:rsid w:val="00E26F65"/>
    <w:rsid w:val="00E312C3"/>
    <w:rsid w:val="00E3153D"/>
    <w:rsid w:val="00E31FFA"/>
    <w:rsid w:val="00E32281"/>
    <w:rsid w:val="00E327C0"/>
    <w:rsid w:val="00E334E8"/>
    <w:rsid w:val="00E337D5"/>
    <w:rsid w:val="00E33C3A"/>
    <w:rsid w:val="00E34066"/>
    <w:rsid w:val="00E34595"/>
    <w:rsid w:val="00E34E48"/>
    <w:rsid w:val="00E34E86"/>
    <w:rsid w:val="00E35079"/>
    <w:rsid w:val="00E3583D"/>
    <w:rsid w:val="00E35AE9"/>
    <w:rsid w:val="00E3669D"/>
    <w:rsid w:val="00E4008A"/>
    <w:rsid w:val="00E41A47"/>
    <w:rsid w:val="00E42279"/>
    <w:rsid w:val="00E4239C"/>
    <w:rsid w:val="00E42B4A"/>
    <w:rsid w:val="00E4375E"/>
    <w:rsid w:val="00E44176"/>
    <w:rsid w:val="00E4440A"/>
    <w:rsid w:val="00E44720"/>
    <w:rsid w:val="00E44814"/>
    <w:rsid w:val="00E45400"/>
    <w:rsid w:val="00E456F6"/>
    <w:rsid w:val="00E45A72"/>
    <w:rsid w:val="00E45A7C"/>
    <w:rsid w:val="00E45B96"/>
    <w:rsid w:val="00E4629E"/>
    <w:rsid w:val="00E46D65"/>
    <w:rsid w:val="00E504A1"/>
    <w:rsid w:val="00E50C10"/>
    <w:rsid w:val="00E51307"/>
    <w:rsid w:val="00E516EE"/>
    <w:rsid w:val="00E523C2"/>
    <w:rsid w:val="00E52CE5"/>
    <w:rsid w:val="00E52EC7"/>
    <w:rsid w:val="00E52FEF"/>
    <w:rsid w:val="00E5347D"/>
    <w:rsid w:val="00E535A8"/>
    <w:rsid w:val="00E53600"/>
    <w:rsid w:val="00E54320"/>
    <w:rsid w:val="00E54536"/>
    <w:rsid w:val="00E54857"/>
    <w:rsid w:val="00E548D4"/>
    <w:rsid w:val="00E5633F"/>
    <w:rsid w:val="00E577E9"/>
    <w:rsid w:val="00E5789B"/>
    <w:rsid w:val="00E57BA8"/>
    <w:rsid w:val="00E61405"/>
    <w:rsid w:val="00E61897"/>
    <w:rsid w:val="00E624B2"/>
    <w:rsid w:val="00E62B75"/>
    <w:rsid w:val="00E62FF9"/>
    <w:rsid w:val="00E63604"/>
    <w:rsid w:val="00E64173"/>
    <w:rsid w:val="00E64EC7"/>
    <w:rsid w:val="00E65233"/>
    <w:rsid w:val="00E6580C"/>
    <w:rsid w:val="00E663AA"/>
    <w:rsid w:val="00E66497"/>
    <w:rsid w:val="00E6727E"/>
    <w:rsid w:val="00E6753C"/>
    <w:rsid w:val="00E676B3"/>
    <w:rsid w:val="00E6773A"/>
    <w:rsid w:val="00E7082C"/>
    <w:rsid w:val="00E71F18"/>
    <w:rsid w:val="00E7223C"/>
    <w:rsid w:val="00E72C99"/>
    <w:rsid w:val="00E7418B"/>
    <w:rsid w:val="00E742FD"/>
    <w:rsid w:val="00E7465C"/>
    <w:rsid w:val="00E747DF"/>
    <w:rsid w:val="00E74A4C"/>
    <w:rsid w:val="00E74A78"/>
    <w:rsid w:val="00E74D4E"/>
    <w:rsid w:val="00E7514F"/>
    <w:rsid w:val="00E76018"/>
    <w:rsid w:val="00E7659D"/>
    <w:rsid w:val="00E769B8"/>
    <w:rsid w:val="00E77E41"/>
    <w:rsid w:val="00E77EB0"/>
    <w:rsid w:val="00E77F5D"/>
    <w:rsid w:val="00E806FE"/>
    <w:rsid w:val="00E80D38"/>
    <w:rsid w:val="00E80E52"/>
    <w:rsid w:val="00E80F38"/>
    <w:rsid w:val="00E812A6"/>
    <w:rsid w:val="00E81514"/>
    <w:rsid w:val="00E81692"/>
    <w:rsid w:val="00E81BE1"/>
    <w:rsid w:val="00E82F1E"/>
    <w:rsid w:val="00E8362F"/>
    <w:rsid w:val="00E8453D"/>
    <w:rsid w:val="00E84D3D"/>
    <w:rsid w:val="00E8531C"/>
    <w:rsid w:val="00E86910"/>
    <w:rsid w:val="00E86A60"/>
    <w:rsid w:val="00E86D35"/>
    <w:rsid w:val="00E86DB4"/>
    <w:rsid w:val="00E86DC0"/>
    <w:rsid w:val="00E9059E"/>
    <w:rsid w:val="00E91011"/>
    <w:rsid w:val="00E913FD"/>
    <w:rsid w:val="00E9283C"/>
    <w:rsid w:val="00E93076"/>
    <w:rsid w:val="00E9311E"/>
    <w:rsid w:val="00E93360"/>
    <w:rsid w:val="00E93AF7"/>
    <w:rsid w:val="00E93F8A"/>
    <w:rsid w:val="00E94240"/>
    <w:rsid w:val="00E942A5"/>
    <w:rsid w:val="00E943EB"/>
    <w:rsid w:val="00E9471C"/>
    <w:rsid w:val="00E94986"/>
    <w:rsid w:val="00E9585F"/>
    <w:rsid w:val="00E95963"/>
    <w:rsid w:val="00E96FBA"/>
    <w:rsid w:val="00E97316"/>
    <w:rsid w:val="00E973DE"/>
    <w:rsid w:val="00E97438"/>
    <w:rsid w:val="00EA1D97"/>
    <w:rsid w:val="00EA238E"/>
    <w:rsid w:val="00EA243B"/>
    <w:rsid w:val="00EA24B2"/>
    <w:rsid w:val="00EA29B9"/>
    <w:rsid w:val="00EA2E7E"/>
    <w:rsid w:val="00EA302C"/>
    <w:rsid w:val="00EA3818"/>
    <w:rsid w:val="00EA3BD1"/>
    <w:rsid w:val="00EA4188"/>
    <w:rsid w:val="00EA42D6"/>
    <w:rsid w:val="00EA46D4"/>
    <w:rsid w:val="00EA4F85"/>
    <w:rsid w:val="00EA5112"/>
    <w:rsid w:val="00EA57AE"/>
    <w:rsid w:val="00EA5D81"/>
    <w:rsid w:val="00EA60AB"/>
    <w:rsid w:val="00EA67B0"/>
    <w:rsid w:val="00EA6DF4"/>
    <w:rsid w:val="00EA77B8"/>
    <w:rsid w:val="00EA7C43"/>
    <w:rsid w:val="00EB079C"/>
    <w:rsid w:val="00EB0FE0"/>
    <w:rsid w:val="00EB100D"/>
    <w:rsid w:val="00EB18D0"/>
    <w:rsid w:val="00EB19EC"/>
    <w:rsid w:val="00EB20F7"/>
    <w:rsid w:val="00EB2525"/>
    <w:rsid w:val="00EB2725"/>
    <w:rsid w:val="00EB28F9"/>
    <w:rsid w:val="00EB29C2"/>
    <w:rsid w:val="00EB4FC0"/>
    <w:rsid w:val="00EB5391"/>
    <w:rsid w:val="00EB5FFC"/>
    <w:rsid w:val="00EB6CD1"/>
    <w:rsid w:val="00EB6DF6"/>
    <w:rsid w:val="00EB762A"/>
    <w:rsid w:val="00EC139B"/>
    <w:rsid w:val="00EC17B1"/>
    <w:rsid w:val="00EC19FB"/>
    <w:rsid w:val="00EC1CB1"/>
    <w:rsid w:val="00EC21D0"/>
    <w:rsid w:val="00EC2947"/>
    <w:rsid w:val="00EC295D"/>
    <w:rsid w:val="00EC4B48"/>
    <w:rsid w:val="00EC4BCE"/>
    <w:rsid w:val="00EC4D65"/>
    <w:rsid w:val="00EC58A1"/>
    <w:rsid w:val="00EC58F6"/>
    <w:rsid w:val="00EC5DCF"/>
    <w:rsid w:val="00EC614F"/>
    <w:rsid w:val="00EC638F"/>
    <w:rsid w:val="00EC6BA4"/>
    <w:rsid w:val="00EC6E71"/>
    <w:rsid w:val="00EC73EA"/>
    <w:rsid w:val="00EC7472"/>
    <w:rsid w:val="00ED00EF"/>
    <w:rsid w:val="00ED1430"/>
    <w:rsid w:val="00ED166C"/>
    <w:rsid w:val="00ED2319"/>
    <w:rsid w:val="00ED2635"/>
    <w:rsid w:val="00ED278F"/>
    <w:rsid w:val="00ED2911"/>
    <w:rsid w:val="00ED31EF"/>
    <w:rsid w:val="00ED3F32"/>
    <w:rsid w:val="00ED4691"/>
    <w:rsid w:val="00ED4EDD"/>
    <w:rsid w:val="00ED54AA"/>
    <w:rsid w:val="00ED5833"/>
    <w:rsid w:val="00ED5FB2"/>
    <w:rsid w:val="00ED6852"/>
    <w:rsid w:val="00ED6DD7"/>
    <w:rsid w:val="00EE07B3"/>
    <w:rsid w:val="00EE07C3"/>
    <w:rsid w:val="00EE0EBF"/>
    <w:rsid w:val="00EE1069"/>
    <w:rsid w:val="00EE1494"/>
    <w:rsid w:val="00EE1D1B"/>
    <w:rsid w:val="00EE22A9"/>
    <w:rsid w:val="00EE300B"/>
    <w:rsid w:val="00EE3C47"/>
    <w:rsid w:val="00EE4031"/>
    <w:rsid w:val="00EE4948"/>
    <w:rsid w:val="00EE55E9"/>
    <w:rsid w:val="00EE589C"/>
    <w:rsid w:val="00EE5950"/>
    <w:rsid w:val="00EE5FA6"/>
    <w:rsid w:val="00EE6F49"/>
    <w:rsid w:val="00EE72BD"/>
    <w:rsid w:val="00EE73CD"/>
    <w:rsid w:val="00EE7D5D"/>
    <w:rsid w:val="00EE7F53"/>
    <w:rsid w:val="00EF0208"/>
    <w:rsid w:val="00EF0F23"/>
    <w:rsid w:val="00EF2EA9"/>
    <w:rsid w:val="00EF2FC8"/>
    <w:rsid w:val="00EF3A6B"/>
    <w:rsid w:val="00EF4DA3"/>
    <w:rsid w:val="00EF4E7F"/>
    <w:rsid w:val="00EF56E3"/>
    <w:rsid w:val="00EF688B"/>
    <w:rsid w:val="00F00C42"/>
    <w:rsid w:val="00F00E7D"/>
    <w:rsid w:val="00F012EC"/>
    <w:rsid w:val="00F014F9"/>
    <w:rsid w:val="00F0189C"/>
    <w:rsid w:val="00F01FFD"/>
    <w:rsid w:val="00F03167"/>
    <w:rsid w:val="00F03343"/>
    <w:rsid w:val="00F035F3"/>
    <w:rsid w:val="00F03D6E"/>
    <w:rsid w:val="00F03EB0"/>
    <w:rsid w:val="00F043FA"/>
    <w:rsid w:val="00F05175"/>
    <w:rsid w:val="00F05F74"/>
    <w:rsid w:val="00F06A8B"/>
    <w:rsid w:val="00F06D76"/>
    <w:rsid w:val="00F10CED"/>
    <w:rsid w:val="00F10E3D"/>
    <w:rsid w:val="00F10FBF"/>
    <w:rsid w:val="00F12036"/>
    <w:rsid w:val="00F1293B"/>
    <w:rsid w:val="00F12FEA"/>
    <w:rsid w:val="00F13582"/>
    <w:rsid w:val="00F14506"/>
    <w:rsid w:val="00F14583"/>
    <w:rsid w:val="00F1471F"/>
    <w:rsid w:val="00F149D7"/>
    <w:rsid w:val="00F160A5"/>
    <w:rsid w:val="00F171D0"/>
    <w:rsid w:val="00F17E17"/>
    <w:rsid w:val="00F17F98"/>
    <w:rsid w:val="00F2000B"/>
    <w:rsid w:val="00F204E5"/>
    <w:rsid w:val="00F20DE6"/>
    <w:rsid w:val="00F20F80"/>
    <w:rsid w:val="00F213D2"/>
    <w:rsid w:val="00F21AAB"/>
    <w:rsid w:val="00F21FA8"/>
    <w:rsid w:val="00F22571"/>
    <w:rsid w:val="00F226D8"/>
    <w:rsid w:val="00F22706"/>
    <w:rsid w:val="00F229E1"/>
    <w:rsid w:val="00F23240"/>
    <w:rsid w:val="00F23273"/>
    <w:rsid w:val="00F236ED"/>
    <w:rsid w:val="00F239A1"/>
    <w:rsid w:val="00F23BCB"/>
    <w:rsid w:val="00F23E7B"/>
    <w:rsid w:val="00F2470E"/>
    <w:rsid w:val="00F2524D"/>
    <w:rsid w:val="00F25B45"/>
    <w:rsid w:val="00F25B80"/>
    <w:rsid w:val="00F25D36"/>
    <w:rsid w:val="00F25F1E"/>
    <w:rsid w:val="00F273A6"/>
    <w:rsid w:val="00F27CEE"/>
    <w:rsid w:val="00F31DED"/>
    <w:rsid w:val="00F320C4"/>
    <w:rsid w:val="00F32959"/>
    <w:rsid w:val="00F32FAF"/>
    <w:rsid w:val="00F33C15"/>
    <w:rsid w:val="00F33DA6"/>
    <w:rsid w:val="00F33E32"/>
    <w:rsid w:val="00F33EB0"/>
    <w:rsid w:val="00F3475F"/>
    <w:rsid w:val="00F348C7"/>
    <w:rsid w:val="00F34A3C"/>
    <w:rsid w:val="00F34BF7"/>
    <w:rsid w:val="00F34E9F"/>
    <w:rsid w:val="00F3547D"/>
    <w:rsid w:val="00F35561"/>
    <w:rsid w:val="00F36611"/>
    <w:rsid w:val="00F3684F"/>
    <w:rsid w:val="00F36A57"/>
    <w:rsid w:val="00F37E23"/>
    <w:rsid w:val="00F40C7F"/>
    <w:rsid w:val="00F41643"/>
    <w:rsid w:val="00F4168A"/>
    <w:rsid w:val="00F416F9"/>
    <w:rsid w:val="00F41BE2"/>
    <w:rsid w:val="00F425BA"/>
    <w:rsid w:val="00F43A1C"/>
    <w:rsid w:val="00F444C9"/>
    <w:rsid w:val="00F44557"/>
    <w:rsid w:val="00F450F0"/>
    <w:rsid w:val="00F4561E"/>
    <w:rsid w:val="00F45A54"/>
    <w:rsid w:val="00F45CC2"/>
    <w:rsid w:val="00F45FB7"/>
    <w:rsid w:val="00F46E29"/>
    <w:rsid w:val="00F46E69"/>
    <w:rsid w:val="00F474F6"/>
    <w:rsid w:val="00F47875"/>
    <w:rsid w:val="00F4787B"/>
    <w:rsid w:val="00F47B6E"/>
    <w:rsid w:val="00F47F44"/>
    <w:rsid w:val="00F5176B"/>
    <w:rsid w:val="00F531A7"/>
    <w:rsid w:val="00F53451"/>
    <w:rsid w:val="00F53B1E"/>
    <w:rsid w:val="00F53C82"/>
    <w:rsid w:val="00F54283"/>
    <w:rsid w:val="00F56AED"/>
    <w:rsid w:val="00F5794F"/>
    <w:rsid w:val="00F57AAB"/>
    <w:rsid w:val="00F57CC5"/>
    <w:rsid w:val="00F60C8E"/>
    <w:rsid w:val="00F61235"/>
    <w:rsid w:val="00F61392"/>
    <w:rsid w:val="00F62D00"/>
    <w:rsid w:val="00F63041"/>
    <w:rsid w:val="00F632EA"/>
    <w:rsid w:val="00F635BC"/>
    <w:rsid w:val="00F63689"/>
    <w:rsid w:val="00F64A7B"/>
    <w:rsid w:val="00F64D06"/>
    <w:rsid w:val="00F6597E"/>
    <w:rsid w:val="00F66A4D"/>
    <w:rsid w:val="00F66C07"/>
    <w:rsid w:val="00F66FD6"/>
    <w:rsid w:val="00F7057F"/>
    <w:rsid w:val="00F70CA4"/>
    <w:rsid w:val="00F711FB"/>
    <w:rsid w:val="00F71503"/>
    <w:rsid w:val="00F723D8"/>
    <w:rsid w:val="00F726BA"/>
    <w:rsid w:val="00F729CA"/>
    <w:rsid w:val="00F7313E"/>
    <w:rsid w:val="00F73392"/>
    <w:rsid w:val="00F758E1"/>
    <w:rsid w:val="00F75BA8"/>
    <w:rsid w:val="00F76254"/>
    <w:rsid w:val="00F76424"/>
    <w:rsid w:val="00F76632"/>
    <w:rsid w:val="00F76B02"/>
    <w:rsid w:val="00F76C96"/>
    <w:rsid w:val="00F77268"/>
    <w:rsid w:val="00F77314"/>
    <w:rsid w:val="00F77EFE"/>
    <w:rsid w:val="00F805BC"/>
    <w:rsid w:val="00F8140D"/>
    <w:rsid w:val="00F82919"/>
    <w:rsid w:val="00F82A3B"/>
    <w:rsid w:val="00F82B4B"/>
    <w:rsid w:val="00F836A5"/>
    <w:rsid w:val="00F846DB"/>
    <w:rsid w:val="00F84C69"/>
    <w:rsid w:val="00F84E10"/>
    <w:rsid w:val="00F8547E"/>
    <w:rsid w:val="00F8552B"/>
    <w:rsid w:val="00F8632B"/>
    <w:rsid w:val="00F8746C"/>
    <w:rsid w:val="00F87DCC"/>
    <w:rsid w:val="00F9014B"/>
    <w:rsid w:val="00F91C0D"/>
    <w:rsid w:val="00F92348"/>
    <w:rsid w:val="00F923D4"/>
    <w:rsid w:val="00F92437"/>
    <w:rsid w:val="00F924D6"/>
    <w:rsid w:val="00F92732"/>
    <w:rsid w:val="00F932DC"/>
    <w:rsid w:val="00F935EC"/>
    <w:rsid w:val="00F94C81"/>
    <w:rsid w:val="00F9571B"/>
    <w:rsid w:val="00F969AA"/>
    <w:rsid w:val="00F969DD"/>
    <w:rsid w:val="00F9720E"/>
    <w:rsid w:val="00F974F7"/>
    <w:rsid w:val="00F97A74"/>
    <w:rsid w:val="00FA09D8"/>
    <w:rsid w:val="00FA0AFC"/>
    <w:rsid w:val="00FA0E78"/>
    <w:rsid w:val="00FA1131"/>
    <w:rsid w:val="00FA1EA0"/>
    <w:rsid w:val="00FA2A30"/>
    <w:rsid w:val="00FA2B36"/>
    <w:rsid w:val="00FA2D19"/>
    <w:rsid w:val="00FA30D0"/>
    <w:rsid w:val="00FA38B3"/>
    <w:rsid w:val="00FA3935"/>
    <w:rsid w:val="00FA428B"/>
    <w:rsid w:val="00FA46FA"/>
    <w:rsid w:val="00FA49CA"/>
    <w:rsid w:val="00FA69EA"/>
    <w:rsid w:val="00FA748F"/>
    <w:rsid w:val="00FA7DFF"/>
    <w:rsid w:val="00FB03D8"/>
    <w:rsid w:val="00FB06B1"/>
    <w:rsid w:val="00FB09FF"/>
    <w:rsid w:val="00FB0A3F"/>
    <w:rsid w:val="00FB0A54"/>
    <w:rsid w:val="00FB1552"/>
    <w:rsid w:val="00FB1879"/>
    <w:rsid w:val="00FB1B3A"/>
    <w:rsid w:val="00FB239E"/>
    <w:rsid w:val="00FB39CC"/>
    <w:rsid w:val="00FB43EA"/>
    <w:rsid w:val="00FB457E"/>
    <w:rsid w:val="00FB478C"/>
    <w:rsid w:val="00FB4C76"/>
    <w:rsid w:val="00FB5149"/>
    <w:rsid w:val="00FB547C"/>
    <w:rsid w:val="00FB6404"/>
    <w:rsid w:val="00FB64F5"/>
    <w:rsid w:val="00FB6C15"/>
    <w:rsid w:val="00FB6C65"/>
    <w:rsid w:val="00FB70E0"/>
    <w:rsid w:val="00FB7BC3"/>
    <w:rsid w:val="00FB7FAD"/>
    <w:rsid w:val="00FB7FD3"/>
    <w:rsid w:val="00FC1D54"/>
    <w:rsid w:val="00FC1DDC"/>
    <w:rsid w:val="00FC2699"/>
    <w:rsid w:val="00FC29D8"/>
    <w:rsid w:val="00FC2A56"/>
    <w:rsid w:val="00FC33DD"/>
    <w:rsid w:val="00FC3B79"/>
    <w:rsid w:val="00FC5B3B"/>
    <w:rsid w:val="00FC5E56"/>
    <w:rsid w:val="00FC695E"/>
    <w:rsid w:val="00FC6CE8"/>
    <w:rsid w:val="00FD1009"/>
    <w:rsid w:val="00FD1221"/>
    <w:rsid w:val="00FD155C"/>
    <w:rsid w:val="00FD18D7"/>
    <w:rsid w:val="00FD1940"/>
    <w:rsid w:val="00FD19D4"/>
    <w:rsid w:val="00FD1B93"/>
    <w:rsid w:val="00FD1EE8"/>
    <w:rsid w:val="00FD1FB0"/>
    <w:rsid w:val="00FD2145"/>
    <w:rsid w:val="00FD2AB9"/>
    <w:rsid w:val="00FD2CD2"/>
    <w:rsid w:val="00FD3EC7"/>
    <w:rsid w:val="00FD4163"/>
    <w:rsid w:val="00FD4222"/>
    <w:rsid w:val="00FD4899"/>
    <w:rsid w:val="00FD535B"/>
    <w:rsid w:val="00FD625B"/>
    <w:rsid w:val="00FD62DB"/>
    <w:rsid w:val="00FD65AD"/>
    <w:rsid w:val="00FD7261"/>
    <w:rsid w:val="00FD7ADA"/>
    <w:rsid w:val="00FE0B27"/>
    <w:rsid w:val="00FE1BF1"/>
    <w:rsid w:val="00FE1C48"/>
    <w:rsid w:val="00FE1DB2"/>
    <w:rsid w:val="00FE21AF"/>
    <w:rsid w:val="00FE29D5"/>
    <w:rsid w:val="00FE2AC1"/>
    <w:rsid w:val="00FE2C61"/>
    <w:rsid w:val="00FE346D"/>
    <w:rsid w:val="00FE3D61"/>
    <w:rsid w:val="00FE3DF0"/>
    <w:rsid w:val="00FE3EFC"/>
    <w:rsid w:val="00FE492D"/>
    <w:rsid w:val="00FE5925"/>
    <w:rsid w:val="00FE59E5"/>
    <w:rsid w:val="00FE6678"/>
    <w:rsid w:val="00FE6B82"/>
    <w:rsid w:val="00FE6BFA"/>
    <w:rsid w:val="00FE6FBB"/>
    <w:rsid w:val="00FE7307"/>
    <w:rsid w:val="00FE7E2E"/>
    <w:rsid w:val="00FF05D9"/>
    <w:rsid w:val="00FF0A43"/>
    <w:rsid w:val="00FF1188"/>
    <w:rsid w:val="00FF1ACE"/>
    <w:rsid w:val="00FF215B"/>
    <w:rsid w:val="00FF24C2"/>
    <w:rsid w:val="00FF2517"/>
    <w:rsid w:val="00FF2B69"/>
    <w:rsid w:val="00FF2C74"/>
    <w:rsid w:val="00FF2D6D"/>
    <w:rsid w:val="00FF2DE3"/>
    <w:rsid w:val="00FF39B6"/>
    <w:rsid w:val="00FF5B9E"/>
    <w:rsid w:val="00FF69FD"/>
    <w:rsid w:val="00FF72E9"/>
    <w:rsid w:val="00FF77CD"/>
    <w:rsid w:val="00FF7948"/>
    <w:rsid w:val="00FF7DF3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3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5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53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17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175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Magee</dc:creator>
  <cp:lastModifiedBy>Connie Magee</cp:lastModifiedBy>
  <cp:revision>9</cp:revision>
  <cp:lastPrinted>2015-07-14T15:50:00Z</cp:lastPrinted>
  <dcterms:created xsi:type="dcterms:W3CDTF">2015-05-27T13:21:00Z</dcterms:created>
  <dcterms:modified xsi:type="dcterms:W3CDTF">2015-07-14T15:50:00Z</dcterms:modified>
</cp:coreProperties>
</file>