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9F6" w:rsidRPr="000D64A4" w:rsidRDefault="002D5E2D" w:rsidP="00D619F6">
      <w:pPr>
        <w:pStyle w:val="Title"/>
        <w:ind w:left="0"/>
        <w:rPr>
          <w:szCs w:val="40"/>
        </w:rPr>
      </w:pPr>
      <w:r w:rsidRPr="000D64A4">
        <w:rPr>
          <w:b w:val="0"/>
          <w:noProof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2948305</wp:posOffset>
            </wp:positionH>
            <wp:positionV relativeFrom="paragraph">
              <wp:posOffset>-289560</wp:posOffset>
            </wp:positionV>
            <wp:extent cx="1152525" cy="1152525"/>
            <wp:effectExtent l="0" t="0" r="0" b="0"/>
            <wp:wrapNone/>
            <wp:docPr id="3" name="Picture 2" descr="test2 Family-Court-grayscale-9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t2 Family-Court-grayscale-9p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9F6">
        <w:tab/>
      </w:r>
      <w:r w:rsidR="00D619F6" w:rsidRPr="000D64A4">
        <w:rPr>
          <w:szCs w:val="40"/>
        </w:rPr>
        <w:t>The Family Court of the State of Delaware</w:t>
      </w:r>
    </w:p>
    <w:p w:rsidR="00D619F6" w:rsidRPr="000D64A4" w:rsidRDefault="00D619F6" w:rsidP="00D619F6">
      <w:pPr>
        <w:jc w:val="center"/>
        <w:rPr>
          <w:rFonts w:cs="Arial"/>
          <w:sz w:val="22"/>
          <w:szCs w:val="22"/>
        </w:rPr>
      </w:pPr>
      <w:r w:rsidRPr="000D64A4">
        <w:rPr>
          <w:rFonts w:cs="Arial"/>
          <w:sz w:val="22"/>
          <w:szCs w:val="22"/>
        </w:rPr>
        <w:t xml:space="preserve">In and For </w:t>
      </w:r>
      <w:bookmarkStart w:id="0" w:name="cnty"/>
      <w:bookmarkStart w:id="1" w:name="Check1"/>
      <w:bookmarkEnd w:id="0"/>
      <w:r w:rsidRPr="000D64A4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64A4">
        <w:rPr>
          <w:rFonts w:cs="Arial"/>
          <w:sz w:val="22"/>
          <w:szCs w:val="22"/>
        </w:rPr>
        <w:instrText xml:space="preserve"> FORMCHECKBOX </w:instrText>
      </w:r>
      <w:r w:rsidR="007E5C5D">
        <w:rPr>
          <w:rFonts w:cs="Arial"/>
          <w:sz w:val="22"/>
          <w:szCs w:val="22"/>
        </w:rPr>
      </w:r>
      <w:r w:rsidR="007E5C5D">
        <w:rPr>
          <w:rFonts w:cs="Arial"/>
          <w:sz w:val="22"/>
          <w:szCs w:val="22"/>
        </w:rPr>
        <w:fldChar w:fldCharType="separate"/>
      </w:r>
      <w:r w:rsidRPr="000D64A4">
        <w:rPr>
          <w:rFonts w:cs="Arial"/>
          <w:sz w:val="22"/>
          <w:szCs w:val="22"/>
        </w:rPr>
        <w:fldChar w:fldCharType="end"/>
      </w:r>
      <w:bookmarkEnd w:id="1"/>
      <w:r w:rsidRPr="000D64A4">
        <w:rPr>
          <w:rFonts w:cs="Arial"/>
          <w:sz w:val="22"/>
          <w:szCs w:val="22"/>
        </w:rPr>
        <w:t xml:space="preserve"> New Castle  </w:t>
      </w:r>
      <w:bookmarkStart w:id="2" w:name="Check2"/>
      <w:r w:rsidRPr="000D64A4">
        <w:rPr>
          <w:rFonts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D64A4">
        <w:rPr>
          <w:rFonts w:cs="Arial"/>
          <w:sz w:val="22"/>
          <w:szCs w:val="22"/>
        </w:rPr>
        <w:instrText xml:space="preserve"> FORMCHECKBOX </w:instrText>
      </w:r>
      <w:r w:rsidR="007E5C5D">
        <w:rPr>
          <w:rFonts w:cs="Arial"/>
          <w:sz w:val="22"/>
          <w:szCs w:val="22"/>
        </w:rPr>
      </w:r>
      <w:r w:rsidR="007E5C5D">
        <w:rPr>
          <w:rFonts w:cs="Arial"/>
          <w:sz w:val="22"/>
          <w:szCs w:val="22"/>
        </w:rPr>
        <w:fldChar w:fldCharType="separate"/>
      </w:r>
      <w:r w:rsidRPr="000D64A4">
        <w:rPr>
          <w:rFonts w:cs="Arial"/>
          <w:sz w:val="22"/>
          <w:szCs w:val="22"/>
        </w:rPr>
        <w:fldChar w:fldCharType="end"/>
      </w:r>
      <w:bookmarkEnd w:id="2"/>
      <w:r w:rsidRPr="000D64A4">
        <w:rPr>
          <w:rFonts w:cs="Arial"/>
          <w:sz w:val="22"/>
          <w:szCs w:val="22"/>
        </w:rPr>
        <w:t xml:space="preserve"> Kent  </w:t>
      </w:r>
      <w:bookmarkStart w:id="3" w:name="Check3"/>
      <w:r w:rsidRPr="000D64A4">
        <w:rPr>
          <w:rFonts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D64A4">
        <w:rPr>
          <w:rFonts w:cs="Arial"/>
          <w:sz w:val="22"/>
          <w:szCs w:val="22"/>
        </w:rPr>
        <w:instrText xml:space="preserve"> FORMCHECKBOX </w:instrText>
      </w:r>
      <w:r w:rsidR="007E5C5D">
        <w:rPr>
          <w:rFonts w:cs="Arial"/>
          <w:sz w:val="22"/>
          <w:szCs w:val="22"/>
        </w:rPr>
      </w:r>
      <w:r w:rsidR="007E5C5D">
        <w:rPr>
          <w:rFonts w:cs="Arial"/>
          <w:sz w:val="22"/>
          <w:szCs w:val="22"/>
        </w:rPr>
        <w:fldChar w:fldCharType="separate"/>
      </w:r>
      <w:r w:rsidRPr="000D64A4">
        <w:rPr>
          <w:rFonts w:cs="Arial"/>
          <w:sz w:val="22"/>
          <w:szCs w:val="22"/>
        </w:rPr>
        <w:fldChar w:fldCharType="end"/>
      </w:r>
      <w:bookmarkEnd w:id="3"/>
      <w:r w:rsidRPr="000D64A4">
        <w:rPr>
          <w:rFonts w:cs="Arial"/>
          <w:sz w:val="22"/>
          <w:szCs w:val="22"/>
        </w:rPr>
        <w:t xml:space="preserve"> Sussex County</w:t>
      </w:r>
    </w:p>
    <w:p w:rsidR="00D619F6" w:rsidRPr="000D64A4" w:rsidRDefault="00D619F6" w:rsidP="00D619F6">
      <w:pPr>
        <w:spacing w:before="120" w:after="120"/>
        <w:jc w:val="center"/>
        <w:rPr>
          <w:rFonts w:cs="Arial"/>
          <w:b/>
          <w:sz w:val="28"/>
          <w:szCs w:val="28"/>
        </w:rPr>
      </w:pPr>
      <w:r w:rsidRPr="000D64A4">
        <w:rPr>
          <w:rFonts w:cs="Arial"/>
          <w:b/>
          <w:sz w:val="28"/>
          <w:szCs w:val="28"/>
        </w:rPr>
        <w:t xml:space="preserve">REQUEST FOR </w:t>
      </w:r>
      <w:r w:rsidR="00D900BA">
        <w:rPr>
          <w:rFonts w:cs="Arial"/>
          <w:b/>
          <w:sz w:val="28"/>
          <w:szCs w:val="28"/>
        </w:rPr>
        <w:t>TELEPHONIC PARTICIPATION AT</w:t>
      </w:r>
      <w:r w:rsidRPr="000D64A4">
        <w:rPr>
          <w:rFonts w:cs="Arial"/>
          <w:b/>
          <w:sz w:val="28"/>
          <w:szCs w:val="28"/>
        </w:rPr>
        <w:t xml:space="preserve"> MEDIATION</w:t>
      </w:r>
    </w:p>
    <w:p w:rsidR="00D619F6" w:rsidRDefault="00D619F6" w:rsidP="00D619F6">
      <w:pPr>
        <w:tabs>
          <w:tab w:val="left" w:pos="3780"/>
        </w:tabs>
        <w:rPr>
          <w:rFonts w:cs="Arial"/>
        </w:rPr>
      </w:pPr>
    </w:p>
    <w:p w:rsidR="00EC3F8E" w:rsidRPr="00F21AA5" w:rsidRDefault="00185547" w:rsidP="00EC3F8E">
      <w:pPr>
        <w:ind w:left="-576"/>
        <w:jc w:val="both"/>
        <w:rPr>
          <w:rFonts w:cs="Arial"/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            </w:t>
      </w:r>
      <w:r w:rsidR="00EC3F8E" w:rsidRPr="00F21AA5">
        <w:rPr>
          <w:i/>
          <w:sz w:val="22"/>
          <w:szCs w:val="22"/>
        </w:rPr>
        <w:t xml:space="preserve">Petitioner                                              </w:t>
      </w:r>
      <w:r w:rsidR="00F21AA5">
        <w:rPr>
          <w:i/>
          <w:sz w:val="22"/>
          <w:szCs w:val="22"/>
        </w:rPr>
        <w:t xml:space="preserve">     </w:t>
      </w:r>
      <w:r w:rsidR="00EC3F8E" w:rsidRPr="00F21AA5">
        <w:rPr>
          <w:i/>
          <w:sz w:val="22"/>
          <w:szCs w:val="22"/>
        </w:rPr>
        <w:t xml:space="preserve"> v. Respondent</w:t>
      </w:r>
      <w:r w:rsidR="00EC3F8E" w:rsidRPr="00F21AA5">
        <w:rPr>
          <w:i/>
          <w:sz w:val="22"/>
          <w:szCs w:val="22"/>
        </w:rPr>
        <w:tab/>
      </w:r>
      <w:r w:rsidR="00EC3F8E" w:rsidRPr="00F21AA5">
        <w:rPr>
          <w:i/>
          <w:sz w:val="22"/>
          <w:szCs w:val="22"/>
        </w:rPr>
        <w:tab/>
      </w:r>
    </w:p>
    <w:tbl>
      <w:tblPr>
        <w:tblpPr w:leftFromText="180" w:rightFromText="180" w:vertAnchor="text" w:tblpXSpec="center" w:tblpY="1"/>
        <w:tblOverlap w:val="never"/>
        <w:tblW w:w="10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0"/>
        <w:gridCol w:w="59"/>
        <w:gridCol w:w="4230"/>
        <w:gridCol w:w="90"/>
        <w:gridCol w:w="2070"/>
      </w:tblGrid>
      <w:tr w:rsidR="00EC3F8E" w:rsidRPr="00902B3B" w:rsidTr="00EC3F8E">
        <w:trPr>
          <w:trHeight w:val="237"/>
        </w:trPr>
        <w:tc>
          <w:tcPr>
            <w:tcW w:w="4310" w:type="dxa"/>
            <w:tcBorders>
              <w:bottom w:val="nil"/>
            </w:tcBorders>
            <w:vAlign w:val="bottom"/>
          </w:tcPr>
          <w:p w:rsidR="00EC3F8E" w:rsidRPr="00902B3B" w:rsidRDefault="00EC3F8E" w:rsidP="00EC3F8E">
            <w:pPr>
              <w:ind w:left="139"/>
              <w:rPr>
                <w:rFonts w:cs="Arial"/>
                <w:szCs w:val="20"/>
              </w:rPr>
            </w:pPr>
            <w:r w:rsidRPr="00902B3B">
              <w:rPr>
                <w:rFonts w:cs="Arial"/>
                <w:szCs w:val="20"/>
              </w:rPr>
              <w:t>Name</w:t>
            </w:r>
            <w:r w:rsidR="00F21AA5">
              <w:rPr>
                <w:rFonts w:cs="Arial"/>
                <w:szCs w:val="20"/>
              </w:rPr>
              <w:t xml:space="preserve"> &amp; Telephone#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:rsidR="00EC3F8E" w:rsidRPr="00902B3B" w:rsidRDefault="00EC3F8E" w:rsidP="00EC3F8E">
            <w:pPr>
              <w:rPr>
                <w:rFonts w:cs="Arial"/>
                <w:szCs w:val="20"/>
              </w:rPr>
            </w:pPr>
          </w:p>
        </w:tc>
        <w:tc>
          <w:tcPr>
            <w:tcW w:w="4230" w:type="dxa"/>
            <w:tcBorders>
              <w:left w:val="nil"/>
              <w:bottom w:val="nil"/>
            </w:tcBorders>
            <w:vAlign w:val="bottom"/>
          </w:tcPr>
          <w:p w:rsidR="00EC3F8E" w:rsidRPr="00902B3B" w:rsidRDefault="00EC3F8E" w:rsidP="00EC3F8E">
            <w:pPr>
              <w:ind w:firstLine="75"/>
              <w:rPr>
                <w:rFonts w:cs="Arial"/>
                <w:szCs w:val="20"/>
              </w:rPr>
            </w:pPr>
            <w:r w:rsidRPr="00902B3B">
              <w:rPr>
                <w:rFonts w:cs="Arial"/>
                <w:szCs w:val="20"/>
              </w:rPr>
              <w:t>Name</w:t>
            </w:r>
            <w:r w:rsidR="00F21AA5">
              <w:rPr>
                <w:rFonts w:cs="Arial"/>
                <w:szCs w:val="20"/>
              </w:rPr>
              <w:t xml:space="preserve"> &amp; Telephone#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EC3F8E" w:rsidRPr="00902B3B" w:rsidRDefault="00EC3F8E" w:rsidP="00EC3F8E">
            <w:pPr>
              <w:rPr>
                <w:rFonts w:cs="Arial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:rsidR="00EC3F8E" w:rsidRPr="00902B3B" w:rsidRDefault="00EC3F8E" w:rsidP="00EC3F8E">
            <w:pPr>
              <w:jc w:val="center"/>
              <w:rPr>
                <w:rFonts w:cs="Arial"/>
                <w:szCs w:val="20"/>
              </w:rPr>
            </w:pPr>
            <w:r w:rsidRPr="00902B3B">
              <w:rPr>
                <w:rFonts w:cs="Arial"/>
                <w:szCs w:val="20"/>
              </w:rPr>
              <w:t>File Number</w:t>
            </w:r>
          </w:p>
        </w:tc>
      </w:tr>
      <w:bookmarkStart w:id="4" w:name="Text48"/>
      <w:tr w:rsidR="00EC3F8E" w:rsidRPr="00902B3B" w:rsidTr="00EC3F8E">
        <w:trPr>
          <w:trHeight w:val="237"/>
        </w:trPr>
        <w:tc>
          <w:tcPr>
            <w:tcW w:w="4310" w:type="dxa"/>
            <w:tcBorders>
              <w:top w:val="nil"/>
            </w:tcBorders>
            <w:vAlign w:val="bottom"/>
          </w:tcPr>
          <w:p w:rsidR="00EC3F8E" w:rsidRPr="00C24B43" w:rsidRDefault="00EC3F8E" w:rsidP="00EC3F8E">
            <w:pPr>
              <w:ind w:left="13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"/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:rsidR="00EC3F8E" w:rsidRPr="00902B3B" w:rsidRDefault="00EC3F8E" w:rsidP="00EC3F8E">
            <w:pPr>
              <w:rPr>
                <w:rFonts w:cs="Arial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</w:tcBorders>
            <w:vAlign w:val="bottom"/>
          </w:tcPr>
          <w:p w:rsidR="00EC3F8E" w:rsidRPr="00902B3B" w:rsidRDefault="00EC3F8E" w:rsidP="00EC3F8E">
            <w:pPr>
              <w:ind w:firstLine="75"/>
              <w:rPr>
                <w:rFonts w:cs="Arial"/>
                <w:szCs w:val="20"/>
              </w:rPr>
            </w:pPr>
            <w:r w:rsidRPr="00902B3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EC3F8E" w:rsidRPr="00902B3B" w:rsidRDefault="00EC3F8E" w:rsidP="00EC3F8E">
            <w:pPr>
              <w:rPr>
                <w:rFonts w:cs="Arial"/>
                <w:szCs w:val="20"/>
              </w:rPr>
            </w:pPr>
          </w:p>
        </w:tc>
        <w:tc>
          <w:tcPr>
            <w:tcW w:w="2070" w:type="dxa"/>
            <w:vMerge/>
            <w:tcBorders>
              <w:left w:val="double" w:sz="4" w:space="0" w:color="000000"/>
              <w:bottom w:val="nil"/>
              <w:right w:val="double" w:sz="4" w:space="0" w:color="000000"/>
            </w:tcBorders>
          </w:tcPr>
          <w:p w:rsidR="00EC3F8E" w:rsidRPr="00902B3B" w:rsidRDefault="00EC3F8E" w:rsidP="00EC3F8E">
            <w:pPr>
              <w:jc w:val="center"/>
              <w:rPr>
                <w:rFonts w:cs="Arial"/>
                <w:szCs w:val="20"/>
              </w:rPr>
            </w:pPr>
          </w:p>
        </w:tc>
      </w:tr>
      <w:tr w:rsidR="00EC3F8E" w:rsidRPr="00902B3B" w:rsidTr="00EC3F8E">
        <w:trPr>
          <w:trHeight w:val="238"/>
        </w:trPr>
        <w:tc>
          <w:tcPr>
            <w:tcW w:w="4310" w:type="dxa"/>
            <w:tcBorders>
              <w:bottom w:val="nil"/>
            </w:tcBorders>
            <w:vAlign w:val="bottom"/>
          </w:tcPr>
          <w:p w:rsidR="00EC3F8E" w:rsidRPr="00902B3B" w:rsidRDefault="00EC3F8E" w:rsidP="00EC3F8E">
            <w:pPr>
              <w:rPr>
                <w:rFonts w:cs="Arial"/>
                <w:szCs w:val="20"/>
              </w:rPr>
            </w:pPr>
            <w:r w:rsidRPr="00902B3B">
              <w:rPr>
                <w:rFonts w:cs="Arial"/>
                <w:szCs w:val="20"/>
              </w:rPr>
              <w:t xml:space="preserve">   Attorney Name</w:t>
            </w:r>
            <w:r w:rsidR="00F21AA5">
              <w:rPr>
                <w:rFonts w:cs="Arial"/>
                <w:szCs w:val="20"/>
              </w:rPr>
              <w:t xml:space="preserve"> &amp; Telephone#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:rsidR="00EC3F8E" w:rsidRPr="00902B3B" w:rsidRDefault="00EC3F8E" w:rsidP="00EC3F8E">
            <w:pPr>
              <w:rPr>
                <w:rFonts w:cs="Arial"/>
                <w:szCs w:val="20"/>
              </w:rPr>
            </w:pPr>
          </w:p>
        </w:tc>
        <w:tc>
          <w:tcPr>
            <w:tcW w:w="4230" w:type="dxa"/>
            <w:tcBorders>
              <w:left w:val="nil"/>
              <w:bottom w:val="nil"/>
            </w:tcBorders>
            <w:vAlign w:val="bottom"/>
          </w:tcPr>
          <w:p w:rsidR="00EC3F8E" w:rsidRPr="00902B3B" w:rsidRDefault="00EC3F8E" w:rsidP="00EC3F8E">
            <w:pPr>
              <w:rPr>
                <w:rFonts w:cs="Arial"/>
                <w:szCs w:val="20"/>
              </w:rPr>
            </w:pPr>
            <w:r w:rsidRPr="00902B3B">
              <w:rPr>
                <w:rFonts w:cs="Arial"/>
                <w:szCs w:val="20"/>
              </w:rPr>
              <w:t xml:space="preserve"> Attorney Name</w:t>
            </w:r>
            <w:r w:rsidR="00F21AA5">
              <w:rPr>
                <w:rFonts w:cs="Arial"/>
                <w:szCs w:val="20"/>
              </w:rPr>
              <w:t xml:space="preserve"> &amp; Telephone#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EC3F8E" w:rsidRPr="00902B3B" w:rsidRDefault="00EC3F8E" w:rsidP="00EC3F8E">
            <w:pPr>
              <w:rPr>
                <w:rFonts w:cs="Arial"/>
                <w:szCs w:val="20"/>
              </w:rPr>
            </w:pPr>
          </w:p>
        </w:tc>
        <w:bookmarkStart w:id="5" w:name="Text50"/>
        <w:tc>
          <w:tcPr>
            <w:tcW w:w="2070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EC3F8E" w:rsidRPr="00902B3B" w:rsidRDefault="000D64A4" w:rsidP="00EC3F8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"/>
          </w:p>
        </w:tc>
      </w:tr>
      <w:bookmarkStart w:id="6" w:name="Text64"/>
      <w:tr w:rsidR="00EC3F8E" w:rsidRPr="00902B3B" w:rsidTr="00EC3F8E">
        <w:trPr>
          <w:trHeight w:val="237"/>
        </w:trPr>
        <w:tc>
          <w:tcPr>
            <w:tcW w:w="4310" w:type="dxa"/>
            <w:tcBorders>
              <w:top w:val="nil"/>
            </w:tcBorders>
            <w:vAlign w:val="bottom"/>
          </w:tcPr>
          <w:p w:rsidR="00EC3F8E" w:rsidRPr="00902B3B" w:rsidRDefault="000D64A4" w:rsidP="00EC3F8E">
            <w:pPr>
              <w:ind w:left="13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6"/>
            <w:r w:rsidR="00EC3F8E" w:rsidRPr="00902B3B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:rsidR="00EC3F8E" w:rsidRPr="00902B3B" w:rsidRDefault="00EC3F8E" w:rsidP="00EC3F8E">
            <w:pPr>
              <w:rPr>
                <w:rFonts w:cs="Arial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</w:tcBorders>
            <w:vAlign w:val="bottom"/>
          </w:tcPr>
          <w:p w:rsidR="00EC3F8E" w:rsidRPr="00902B3B" w:rsidRDefault="00EC3F8E" w:rsidP="000D64A4">
            <w:pPr>
              <w:ind w:firstLine="75"/>
              <w:rPr>
                <w:rFonts w:cs="Arial"/>
                <w:szCs w:val="20"/>
              </w:rPr>
            </w:pPr>
            <w:r w:rsidRPr="00902B3B">
              <w:rPr>
                <w:rFonts w:cs="Arial"/>
                <w:szCs w:val="20"/>
              </w:rPr>
              <w:t xml:space="preserve"> </w:t>
            </w:r>
            <w:r w:rsidR="000D64A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64A4">
              <w:rPr>
                <w:rFonts w:cs="Arial"/>
                <w:szCs w:val="20"/>
              </w:rPr>
              <w:instrText xml:space="preserve"> FORMTEXT </w:instrText>
            </w:r>
            <w:r w:rsidR="000D64A4">
              <w:rPr>
                <w:rFonts w:cs="Arial"/>
                <w:szCs w:val="20"/>
              </w:rPr>
            </w:r>
            <w:r w:rsidR="000D64A4">
              <w:rPr>
                <w:rFonts w:cs="Arial"/>
                <w:szCs w:val="20"/>
              </w:rPr>
              <w:fldChar w:fldCharType="separate"/>
            </w:r>
            <w:r w:rsidR="000D64A4">
              <w:rPr>
                <w:rFonts w:cs="Arial"/>
                <w:noProof/>
                <w:szCs w:val="20"/>
              </w:rPr>
              <w:t> </w:t>
            </w:r>
            <w:r w:rsidR="000D64A4">
              <w:rPr>
                <w:rFonts w:cs="Arial"/>
                <w:noProof/>
                <w:szCs w:val="20"/>
              </w:rPr>
              <w:t> </w:t>
            </w:r>
            <w:r w:rsidR="000D64A4">
              <w:rPr>
                <w:rFonts w:cs="Arial"/>
                <w:noProof/>
                <w:szCs w:val="20"/>
              </w:rPr>
              <w:t> </w:t>
            </w:r>
            <w:r w:rsidR="000D64A4">
              <w:rPr>
                <w:rFonts w:cs="Arial"/>
                <w:noProof/>
                <w:szCs w:val="20"/>
              </w:rPr>
              <w:t> </w:t>
            </w:r>
            <w:r w:rsidR="000D64A4">
              <w:rPr>
                <w:rFonts w:cs="Arial"/>
                <w:noProof/>
                <w:szCs w:val="20"/>
              </w:rPr>
              <w:t> </w:t>
            </w:r>
            <w:r w:rsidR="000D64A4">
              <w:rPr>
                <w:rFonts w:cs="Arial"/>
                <w:szCs w:val="20"/>
              </w:rPr>
              <w:fldChar w:fldCharType="end"/>
            </w:r>
            <w:r w:rsidRPr="00902B3B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EC3F8E" w:rsidRPr="00902B3B" w:rsidRDefault="00EC3F8E" w:rsidP="00EC3F8E">
            <w:pPr>
              <w:rPr>
                <w:rFonts w:cs="Arial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double" w:sz="4" w:space="0" w:color="000000"/>
              <w:right w:val="double" w:sz="4" w:space="0" w:color="000000"/>
            </w:tcBorders>
          </w:tcPr>
          <w:p w:rsidR="00EC3F8E" w:rsidRPr="00902B3B" w:rsidRDefault="00EC3F8E" w:rsidP="00EC3F8E">
            <w:pPr>
              <w:jc w:val="center"/>
              <w:rPr>
                <w:rFonts w:cs="Arial"/>
                <w:szCs w:val="20"/>
              </w:rPr>
            </w:pPr>
          </w:p>
        </w:tc>
      </w:tr>
      <w:tr w:rsidR="00EC3F8E" w:rsidRPr="00902B3B" w:rsidTr="00EC3F8E">
        <w:trPr>
          <w:trHeight w:val="237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F8E" w:rsidRPr="00CC5A70" w:rsidRDefault="00EC3F8E" w:rsidP="00EC3F8E">
            <w:pPr>
              <w:ind w:left="139"/>
              <w:rPr>
                <w:rFonts w:cs="Arial"/>
                <w:i/>
                <w:sz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</w:tcPr>
          <w:p w:rsidR="00EC3F8E" w:rsidRPr="00CC5A70" w:rsidRDefault="00EC3F8E" w:rsidP="00EC3F8E">
            <w:pPr>
              <w:rPr>
                <w:rFonts w:cs="Arial"/>
                <w:i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F8E" w:rsidRPr="00CC5A70" w:rsidRDefault="00EC3F8E" w:rsidP="00EC3F8E">
            <w:pPr>
              <w:ind w:firstLine="75"/>
              <w:rPr>
                <w:rFonts w:cs="Arial"/>
                <w:i/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EC3F8E" w:rsidRPr="00902B3B" w:rsidRDefault="00EC3F8E" w:rsidP="00EC3F8E">
            <w:pPr>
              <w:rPr>
                <w:rFonts w:cs="Arial"/>
                <w:szCs w:val="20"/>
              </w:rPr>
            </w:pPr>
          </w:p>
        </w:tc>
        <w:tc>
          <w:tcPr>
            <w:tcW w:w="2070" w:type="dxa"/>
            <w:vMerge/>
            <w:tcBorders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EC3F8E" w:rsidRPr="00902B3B" w:rsidRDefault="00EC3F8E" w:rsidP="00EC3F8E">
            <w:pPr>
              <w:jc w:val="center"/>
              <w:rPr>
                <w:rFonts w:cs="Arial"/>
                <w:szCs w:val="20"/>
              </w:rPr>
            </w:pPr>
          </w:p>
        </w:tc>
      </w:tr>
      <w:tr w:rsidR="00EC3F8E" w:rsidRPr="00902B3B" w:rsidTr="00EC3F8E">
        <w:trPr>
          <w:trHeight w:val="237"/>
        </w:trPr>
        <w:tc>
          <w:tcPr>
            <w:tcW w:w="4310" w:type="dxa"/>
            <w:tcBorders>
              <w:top w:val="nil"/>
              <w:left w:val="nil"/>
              <w:right w:val="nil"/>
            </w:tcBorders>
            <w:vAlign w:val="bottom"/>
          </w:tcPr>
          <w:p w:rsidR="00EC3F8E" w:rsidRPr="00902B3B" w:rsidRDefault="00EC3F8E" w:rsidP="00EC3F8E">
            <w:pPr>
              <w:ind w:left="139"/>
              <w:rPr>
                <w:rFonts w:cs="Arial"/>
                <w:szCs w:val="20"/>
              </w:rPr>
            </w:pPr>
            <w:r w:rsidRPr="00CC5A70">
              <w:rPr>
                <w:rFonts w:cs="Arial"/>
                <w:i/>
                <w:sz w:val="24"/>
              </w:rPr>
              <w:t>2</w:t>
            </w:r>
            <w:r w:rsidRPr="00CC5A70">
              <w:rPr>
                <w:rFonts w:cs="Arial"/>
                <w:i/>
                <w:sz w:val="24"/>
                <w:vertAlign w:val="superscript"/>
              </w:rPr>
              <w:t>nd</w:t>
            </w:r>
            <w:r w:rsidRPr="00CC5A70">
              <w:rPr>
                <w:rFonts w:cs="Arial"/>
                <w:i/>
                <w:sz w:val="24"/>
              </w:rPr>
              <w:t xml:space="preserve"> Petitioner (if any)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</w:tcPr>
          <w:p w:rsidR="00EC3F8E" w:rsidRPr="00902B3B" w:rsidRDefault="00EC3F8E" w:rsidP="00EC3F8E">
            <w:pPr>
              <w:rPr>
                <w:rFonts w:cs="Arial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  <w:vAlign w:val="bottom"/>
          </w:tcPr>
          <w:p w:rsidR="00EC3F8E" w:rsidRPr="00902B3B" w:rsidRDefault="00EC3F8E" w:rsidP="00EC3F8E">
            <w:pPr>
              <w:ind w:firstLine="75"/>
              <w:rPr>
                <w:rFonts w:cs="Arial"/>
                <w:szCs w:val="20"/>
              </w:rPr>
            </w:pPr>
            <w:r w:rsidRPr="00902B3B">
              <w:rPr>
                <w:rFonts w:cs="Arial"/>
                <w:szCs w:val="20"/>
              </w:rPr>
              <w:t xml:space="preserve"> </w:t>
            </w:r>
            <w:r w:rsidRPr="00CC5A70">
              <w:rPr>
                <w:rFonts w:cs="Arial"/>
                <w:i/>
                <w:sz w:val="24"/>
              </w:rPr>
              <w:t>2</w:t>
            </w:r>
            <w:r w:rsidRPr="00CC5A70">
              <w:rPr>
                <w:rFonts w:cs="Arial"/>
                <w:i/>
                <w:sz w:val="24"/>
                <w:vertAlign w:val="superscript"/>
              </w:rPr>
              <w:t>nd</w:t>
            </w:r>
            <w:r w:rsidRPr="00CC5A70">
              <w:rPr>
                <w:rFonts w:cs="Arial"/>
                <w:i/>
                <w:sz w:val="24"/>
              </w:rPr>
              <w:t xml:space="preserve"> Respondent (if any)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EC3F8E" w:rsidRPr="00902B3B" w:rsidRDefault="00EC3F8E" w:rsidP="00EC3F8E">
            <w:pPr>
              <w:rPr>
                <w:rFonts w:cs="Arial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double" w:sz="4" w:space="0" w:color="auto"/>
              <w:left w:val="double" w:sz="4" w:space="0" w:color="000000"/>
              <w:right w:val="double" w:sz="4" w:space="0" w:color="000000"/>
            </w:tcBorders>
            <w:vAlign w:val="center"/>
          </w:tcPr>
          <w:p w:rsidR="00EC3F8E" w:rsidRPr="00902B3B" w:rsidRDefault="00EC3F8E" w:rsidP="00EC3F8E">
            <w:pPr>
              <w:jc w:val="center"/>
              <w:rPr>
                <w:rFonts w:cs="Arial"/>
                <w:szCs w:val="20"/>
              </w:rPr>
            </w:pPr>
            <w:r w:rsidRPr="00902B3B">
              <w:rPr>
                <w:rFonts w:cs="Arial"/>
                <w:szCs w:val="20"/>
              </w:rPr>
              <w:t>C</w:t>
            </w:r>
            <w:r>
              <w:rPr>
                <w:rFonts w:cs="Arial"/>
                <w:szCs w:val="20"/>
              </w:rPr>
              <w:t>ase</w:t>
            </w:r>
            <w:r w:rsidRPr="00902B3B">
              <w:rPr>
                <w:rFonts w:cs="Arial"/>
                <w:szCs w:val="20"/>
              </w:rPr>
              <w:t xml:space="preserve"> Number</w:t>
            </w:r>
          </w:p>
        </w:tc>
      </w:tr>
      <w:tr w:rsidR="00EC3F8E" w:rsidRPr="00902B3B" w:rsidTr="00EC3F8E">
        <w:trPr>
          <w:trHeight w:val="238"/>
        </w:trPr>
        <w:tc>
          <w:tcPr>
            <w:tcW w:w="4310" w:type="dxa"/>
            <w:tcBorders>
              <w:bottom w:val="nil"/>
            </w:tcBorders>
            <w:vAlign w:val="bottom"/>
          </w:tcPr>
          <w:p w:rsidR="00EC3F8E" w:rsidRPr="00902B3B" w:rsidRDefault="00EC3F8E" w:rsidP="00EC3F8E">
            <w:pPr>
              <w:ind w:left="13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</w:t>
            </w:r>
            <w:r w:rsidR="00F21AA5">
              <w:rPr>
                <w:rFonts w:cs="Arial"/>
                <w:szCs w:val="20"/>
              </w:rPr>
              <w:t xml:space="preserve"> &amp; Telephone#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:rsidR="00EC3F8E" w:rsidRPr="00902B3B" w:rsidRDefault="00EC3F8E" w:rsidP="00EC3F8E">
            <w:pPr>
              <w:rPr>
                <w:rFonts w:cs="Arial"/>
                <w:szCs w:val="20"/>
              </w:rPr>
            </w:pPr>
          </w:p>
        </w:tc>
        <w:tc>
          <w:tcPr>
            <w:tcW w:w="4230" w:type="dxa"/>
            <w:tcBorders>
              <w:left w:val="nil"/>
              <w:bottom w:val="nil"/>
            </w:tcBorders>
            <w:vAlign w:val="bottom"/>
          </w:tcPr>
          <w:p w:rsidR="00EC3F8E" w:rsidRPr="00902B3B" w:rsidRDefault="00EC3F8E" w:rsidP="00EC3F8E">
            <w:pPr>
              <w:ind w:firstLine="7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</w:t>
            </w:r>
            <w:r w:rsidR="00F21AA5">
              <w:rPr>
                <w:rFonts w:cs="Arial"/>
                <w:szCs w:val="20"/>
              </w:rPr>
              <w:t xml:space="preserve"> &amp; Telephone#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EC3F8E" w:rsidRPr="00902B3B" w:rsidRDefault="00EC3F8E" w:rsidP="00EC3F8E">
            <w:pPr>
              <w:rPr>
                <w:rFonts w:cs="Arial"/>
                <w:szCs w:val="20"/>
              </w:rPr>
            </w:pPr>
          </w:p>
        </w:tc>
        <w:tc>
          <w:tcPr>
            <w:tcW w:w="2070" w:type="dxa"/>
            <w:vMerge/>
            <w:tcBorders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EC3F8E" w:rsidRPr="00902B3B" w:rsidRDefault="00EC3F8E" w:rsidP="00EC3F8E">
            <w:pPr>
              <w:jc w:val="center"/>
              <w:rPr>
                <w:rFonts w:cs="Arial"/>
                <w:szCs w:val="20"/>
              </w:rPr>
            </w:pPr>
          </w:p>
        </w:tc>
      </w:tr>
      <w:tr w:rsidR="00EC3F8E" w:rsidRPr="00902B3B" w:rsidTr="00EC3F8E">
        <w:trPr>
          <w:trHeight w:val="237"/>
        </w:trPr>
        <w:tc>
          <w:tcPr>
            <w:tcW w:w="4310" w:type="dxa"/>
            <w:tcBorders>
              <w:top w:val="nil"/>
            </w:tcBorders>
            <w:vAlign w:val="bottom"/>
          </w:tcPr>
          <w:p w:rsidR="00EC3F8E" w:rsidRPr="00902B3B" w:rsidRDefault="000D64A4" w:rsidP="00EC3F8E">
            <w:pPr>
              <w:ind w:left="13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:rsidR="00EC3F8E" w:rsidRPr="00902B3B" w:rsidRDefault="00EC3F8E" w:rsidP="00EC3F8E">
            <w:pPr>
              <w:rPr>
                <w:rFonts w:cs="Arial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</w:tcBorders>
            <w:vAlign w:val="bottom"/>
          </w:tcPr>
          <w:p w:rsidR="00EC3F8E" w:rsidRPr="00902B3B" w:rsidRDefault="00EC3F8E" w:rsidP="000D64A4">
            <w:pPr>
              <w:ind w:firstLine="75"/>
              <w:rPr>
                <w:rFonts w:cs="Arial"/>
                <w:szCs w:val="20"/>
              </w:rPr>
            </w:pPr>
            <w:r w:rsidRPr="00902B3B">
              <w:rPr>
                <w:rFonts w:cs="Arial"/>
                <w:szCs w:val="20"/>
              </w:rPr>
              <w:t xml:space="preserve"> </w:t>
            </w:r>
            <w:r w:rsidR="000D64A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64A4">
              <w:rPr>
                <w:rFonts w:cs="Arial"/>
                <w:szCs w:val="20"/>
              </w:rPr>
              <w:instrText xml:space="preserve"> FORMTEXT </w:instrText>
            </w:r>
            <w:r w:rsidR="000D64A4">
              <w:rPr>
                <w:rFonts w:cs="Arial"/>
                <w:szCs w:val="20"/>
              </w:rPr>
            </w:r>
            <w:r w:rsidR="000D64A4">
              <w:rPr>
                <w:rFonts w:cs="Arial"/>
                <w:szCs w:val="20"/>
              </w:rPr>
              <w:fldChar w:fldCharType="separate"/>
            </w:r>
            <w:r w:rsidR="000D64A4">
              <w:rPr>
                <w:rFonts w:cs="Arial"/>
                <w:noProof/>
                <w:szCs w:val="20"/>
              </w:rPr>
              <w:t> </w:t>
            </w:r>
            <w:r w:rsidR="000D64A4">
              <w:rPr>
                <w:rFonts w:cs="Arial"/>
                <w:noProof/>
                <w:szCs w:val="20"/>
              </w:rPr>
              <w:t> </w:t>
            </w:r>
            <w:r w:rsidR="000D64A4">
              <w:rPr>
                <w:rFonts w:cs="Arial"/>
                <w:noProof/>
                <w:szCs w:val="20"/>
              </w:rPr>
              <w:t> </w:t>
            </w:r>
            <w:r w:rsidR="000D64A4">
              <w:rPr>
                <w:rFonts w:cs="Arial"/>
                <w:noProof/>
                <w:szCs w:val="20"/>
              </w:rPr>
              <w:t> </w:t>
            </w:r>
            <w:r w:rsidR="000D64A4">
              <w:rPr>
                <w:rFonts w:cs="Arial"/>
                <w:noProof/>
                <w:szCs w:val="20"/>
              </w:rPr>
              <w:t> </w:t>
            </w:r>
            <w:r w:rsidR="000D64A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EC3F8E" w:rsidRPr="00902B3B" w:rsidRDefault="00EC3F8E" w:rsidP="00EC3F8E">
            <w:pPr>
              <w:rPr>
                <w:rFonts w:cs="Arial"/>
                <w:szCs w:val="20"/>
              </w:rPr>
            </w:pPr>
          </w:p>
        </w:tc>
        <w:bookmarkStart w:id="7" w:name="Text57"/>
        <w:tc>
          <w:tcPr>
            <w:tcW w:w="2070" w:type="dxa"/>
            <w:vMerge w:val="restart"/>
            <w:tcBorders>
              <w:top w:val="nil"/>
              <w:left w:val="double" w:sz="4" w:space="0" w:color="000000"/>
              <w:right w:val="double" w:sz="4" w:space="0" w:color="000000"/>
            </w:tcBorders>
          </w:tcPr>
          <w:p w:rsidR="00EC3F8E" w:rsidRPr="00902B3B" w:rsidRDefault="000D64A4" w:rsidP="00EC3F8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7"/>
          </w:p>
        </w:tc>
      </w:tr>
      <w:tr w:rsidR="00EC3F8E" w:rsidRPr="00902B3B" w:rsidTr="00EC3F8E">
        <w:trPr>
          <w:trHeight w:val="237"/>
        </w:trPr>
        <w:tc>
          <w:tcPr>
            <w:tcW w:w="4310" w:type="dxa"/>
            <w:tcBorders>
              <w:bottom w:val="nil"/>
            </w:tcBorders>
            <w:vAlign w:val="bottom"/>
          </w:tcPr>
          <w:p w:rsidR="00EC3F8E" w:rsidRPr="00902B3B" w:rsidRDefault="00EC3F8E" w:rsidP="00EC3F8E">
            <w:pPr>
              <w:tabs>
                <w:tab w:val="left" w:pos="2165"/>
                <w:tab w:val="left" w:pos="306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Attorney Name</w:t>
            </w:r>
            <w:r w:rsidR="00F21AA5">
              <w:rPr>
                <w:rFonts w:cs="Arial"/>
                <w:szCs w:val="20"/>
              </w:rPr>
              <w:t xml:space="preserve"> &amp; Telephone#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:rsidR="00EC3F8E" w:rsidRPr="00902B3B" w:rsidRDefault="00EC3F8E" w:rsidP="00EC3F8E">
            <w:pPr>
              <w:rPr>
                <w:rFonts w:cs="Arial"/>
                <w:szCs w:val="20"/>
              </w:rPr>
            </w:pPr>
          </w:p>
        </w:tc>
        <w:tc>
          <w:tcPr>
            <w:tcW w:w="4230" w:type="dxa"/>
            <w:tcBorders>
              <w:left w:val="nil"/>
              <w:bottom w:val="nil"/>
            </w:tcBorders>
            <w:vAlign w:val="bottom"/>
          </w:tcPr>
          <w:p w:rsidR="00EC3F8E" w:rsidRPr="00902B3B" w:rsidRDefault="00EC3F8E" w:rsidP="00EC3F8E">
            <w:pPr>
              <w:tabs>
                <w:tab w:val="left" w:pos="2165"/>
                <w:tab w:val="left" w:pos="3065"/>
              </w:tabs>
              <w:ind w:left="13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Attorney Name</w:t>
            </w:r>
            <w:r w:rsidR="00F21AA5">
              <w:rPr>
                <w:rFonts w:cs="Arial"/>
                <w:szCs w:val="20"/>
              </w:rPr>
              <w:t xml:space="preserve"> &amp; Telephone#</w:t>
            </w:r>
            <w:r w:rsidRPr="00902B3B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EC3F8E" w:rsidRPr="00902B3B" w:rsidRDefault="00EC3F8E" w:rsidP="00EC3F8E">
            <w:pPr>
              <w:rPr>
                <w:rFonts w:cs="Arial"/>
                <w:szCs w:val="20"/>
              </w:rPr>
            </w:pPr>
          </w:p>
        </w:tc>
        <w:tc>
          <w:tcPr>
            <w:tcW w:w="2070" w:type="dxa"/>
            <w:vMerge/>
            <w:tcBorders>
              <w:left w:val="double" w:sz="4" w:space="0" w:color="000000"/>
              <w:right w:val="double" w:sz="4" w:space="0" w:color="000000"/>
            </w:tcBorders>
          </w:tcPr>
          <w:p w:rsidR="00EC3F8E" w:rsidRPr="00902B3B" w:rsidRDefault="00EC3F8E" w:rsidP="00EC3F8E">
            <w:pPr>
              <w:jc w:val="center"/>
              <w:rPr>
                <w:rFonts w:cs="Arial"/>
                <w:szCs w:val="20"/>
              </w:rPr>
            </w:pPr>
          </w:p>
        </w:tc>
      </w:tr>
      <w:tr w:rsidR="00EC3F8E" w:rsidRPr="00902B3B" w:rsidTr="00EC3F8E">
        <w:trPr>
          <w:trHeight w:val="238"/>
        </w:trPr>
        <w:tc>
          <w:tcPr>
            <w:tcW w:w="4310" w:type="dxa"/>
            <w:tcBorders>
              <w:top w:val="nil"/>
            </w:tcBorders>
            <w:vAlign w:val="bottom"/>
          </w:tcPr>
          <w:p w:rsidR="00EC3F8E" w:rsidRPr="00902B3B" w:rsidRDefault="00EC3F8E" w:rsidP="000D64A4">
            <w:pPr>
              <w:tabs>
                <w:tab w:val="left" w:pos="2165"/>
                <w:tab w:val="left" w:pos="3065"/>
              </w:tabs>
              <w:rPr>
                <w:rFonts w:cs="Arial"/>
                <w:szCs w:val="20"/>
              </w:rPr>
            </w:pPr>
            <w:bookmarkStart w:id="8" w:name="Text56"/>
            <w:r>
              <w:rPr>
                <w:rFonts w:cs="Arial"/>
                <w:szCs w:val="20"/>
              </w:rPr>
              <w:t xml:space="preserve">  </w:t>
            </w:r>
            <w:bookmarkEnd w:id="8"/>
            <w:r w:rsidR="000D64A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64A4">
              <w:rPr>
                <w:rFonts w:cs="Arial"/>
                <w:szCs w:val="20"/>
              </w:rPr>
              <w:instrText xml:space="preserve"> FORMTEXT </w:instrText>
            </w:r>
            <w:r w:rsidR="000D64A4">
              <w:rPr>
                <w:rFonts w:cs="Arial"/>
                <w:szCs w:val="20"/>
              </w:rPr>
            </w:r>
            <w:r w:rsidR="000D64A4">
              <w:rPr>
                <w:rFonts w:cs="Arial"/>
                <w:szCs w:val="20"/>
              </w:rPr>
              <w:fldChar w:fldCharType="separate"/>
            </w:r>
            <w:r w:rsidR="000D64A4">
              <w:rPr>
                <w:rFonts w:cs="Arial"/>
                <w:noProof/>
                <w:szCs w:val="20"/>
              </w:rPr>
              <w:t> </w:t>
            </w:r>
            <w:r w:rsidR="000D64A4">
              <w:rPr>
                <w:rFonts w:cs="Arial"/>
                <w:noProof/>
                <w:szCs w:val="20"/>
              </w:rPr>
              <w:t> </w:t>
            </w:r>
            <w:r w:rsidR="000D64A4">
              <w:rPr>
                <w:rFonts w:cs="Arial"/>
                <w:noProof/>
                <w:szCs w:val="20"/>
              </w:rPr>
              <w:t> </w:t>
            </w:r>
            <w:r w:rsidR="000D64A4">
              <w:rPr>
                <w:rFonts w:cs="Arial"/>
                <w:noProof/>
                <w:szCs w:val="20"/>
              </w:rPr>
              <w:t> </w:t>
            </w:r>
            <w:r w:rsidR="000D64A4">
              <w:rPr>
                <w:rFonts w:cs="Arial"/>
                <w:noProof/>
                <w:szCs w:val="20"/>
              </w:rPr>
              <w:t> </w:t>
            </w:r>
            <w:r w:rsidR="000D64A4">
              <w:rPr>
                <w:rFonts w:cs="Arial"/>
                <w:szCs w:val="20"/>
              </w:rPr>
              <w:fldChar w:fldCharType="end"/>
            </w:r>
            <w:r w:rsidRPr="00902B3B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:rsidR="00EC3F8E" w:rsidRPr="00902B3B" w:rsidRDefault="00EC3F8E" w:rsidP="00EC3F8E">
            <w:pPr>
              <w:rPr>
                <w:rFonts w:cs="Arial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</w:tcBorders>
            <w:vAlign w:val="bottom"/>
          </w:tcPr>
          <w:p w:rsidR="00EC3F8E" w:rsidRPr="00902B3B" w:rsidRDefault="00EC3F8E" w:rsidP="000D64A4">
            <w:pPr>
              <w:tabs>
                <w:tab w:val="left" w:pos="2165"/>
                <w:tab w:val="left" w:pos="3065"/>
              </w:tabs>
              <w:rPr>
                <w:rFonts w:cs="Arial"/>
                <w:szCs w:val="20"/>
              </w:rPr>
            </w:pPr>
            <w:r w:rsidRPr="00902B3B">
              <w:rPr>
                <w:rFonts w:cs="Arial"/>
                <w:szCs w:val="20"/>
              </w:rPr>
              <w:t xml:space="preserve">  </w:t>
            </w:r>
            <w:r w:rsidR="000D64A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64A4">
              <w:rPr>
                <w:rFonts w:cs="Arial"/>
                <w:szCs w:val="20"/>
              </w:rPr>
              <w:instrText xml:space="preserve"> FORMTEXT </w:instrText>
            </w:r>
            <w:r w:rsidR="000D64A4">
              <w:rPr>
                <w:rFonts w:cs="Arial"/>
                <w:szCs w:val="20"/>
              </w:rPr>
            </w:r>
            <w:r w:rsidR="000D64A4">
              <w:rPr>
                <w:rFonts w:cs="Arial"/>
                <w:szCs w:val="20"/>
              </w:rPr>
              <w:fldChar w:fldCharType="separate"/>
            </w:r>
            <w:r w:rsidR="000D64A4">
              <w:rPr>
                <w:rFonts w:cs="Arial"/>
                <w:noProof/>
                <w:szCs w:val="20"/>
              </w:rPr>
              <w:t> </w:t>
            </w:r>
            <w:r w:rsidR="000D64A4">
              <w:rPr>
                <w:rFonts w:cs="Arial"/>
                <w:noProof/>
                <w:szCs w:val="20"/>
              </w:rPr>
              <w:t> </w:t>
            </w:r>
            <w:r w:rsidR="000D64A4">
              <w:rPr>
                <w:rFonts w:cs="Arial"/>
                <w:noProof/>
                <w:szCs w:val="20"/>
              </w:rPr>
              <w:t> </w:t>
            </w:r>
            <w:r w:rsidR="000D64A4">
              <w:rPr>
                <w:rFonts w:cs="Arial"/>
                <w:noProof/>
                <w:szCs w:val="20"/>
              </w:rPr>
              <w:t> </w:t>
            </w:r>
            <w:r w:rsidR="000D64A4">
              <w:rPr>
                <w:rFonts w:cs="Arial"/>
                <w:noProof/>
                <w:szCs w:val="20"/>
              </w:rPr>
              <w:t> </w:t>
            </w:r>
            <w:r w:rsidR="000D64A4">
              <w:rPr>
                <w:rFonts w:cs="Arial"/>
                <w:szCs w:val="20"/>
              </w:rPr>
              <w:fldChar w:fldCharType="end"/>
            </w:r>
            <w:r w:rsidRPr="00902B3B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EC3F8E" w:rsidRPr="00902B3B" w:rsidRDefault="00EC3F8E" w:rsidP="00EC3F8E">
            <w:pPr>
              <w:rPr>
                <w:rFonts w:cs="Arial"/>
                <w:szCs w:val="20"/>
              </w:rPr>
            </w:pPr>
          </w:p>
        </w:tc>
        <w:tc>
          <w:tcPr>
            <w:tcW w:w="2070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C3F8E" w:rsidRPr="00902B3B" w:rsidRDefault="00EC3F8E" w:rsidP="00EC3F8E">
            <w:pPr>
              <w:rPr>
                <w:rFonts w:cs="Arial"/>
                <w:szCs w:val="20"/>
              </w:rPr>
            </w:pPr>
          </w:p>
        </w:tc>
      </w:tr>
    </w:tbl>
    <w:p w:rsidR="00D619F6" w:rsidRDefault="00D619F6" w:rsidP="00D619F6">
      <w:pPr>
        <w:tabs>
          <w:tab w:val="left" w:pos="3780"/>
        </w:tabs>
        <w:rPr>
          <w:rFonts w:cs="Arial"/>
        </w:rPr>
      </w:pPr>
    </w:p>
    <w:p w:rsidR="0033748E" w:rsidRPr="005E16DE" w:rsidRDefault="0033748E" w:rsidP="00D619F6">
      <w:pPr>
        <w:tabs>
          <w:tab w:val="left" w:pos="3780"/>
        </w:tabs>
        <w:rPr>
          <w:rFonts w:cs="Arial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7398"/>
      </w:tblGrid>
      <w:tr w:rsidR="0033748E" w:rsidRPr="00A3735C" w:rsidTr="00A3735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3748E" w:rsidRPr="00A3735C" w:rsidRDefault="0033748E" w:rsidP="00A3735C">
            <w:pPr>
              <w:tabs>
                <w:tab w:val="left" w:pos="3780"/>
              </w:tabs>
              <w:rPr>
                <w:rFonts w:cs="Arial"/>
              </w:rPr>
            </w:pPr>
            <w:r w:rsidRPr="00A3735C">
              <w:rPr>
                <w:rFonts w:cs="Arial"/>
              </w:rPr>
              <w:t>Type of Petition:</w:t>
            </w:r>
          </w:p>
        </w:tc>
        <w:bookmarkStart w:id="9" w:name="Text4"/>
        <w:tc>
          <w:tcPr>
            <w:tcW w:w="7398" w:type="dxa"/>
            <w:tcBorders>
              <w:top w:val="nil"/>
              <w:left w:val="nil"/>
              <w:right w:val="nil"/>
            </w:tcBorders>
          </w:tcPr>
          <w:p w:rsidR="0033748E" w:rsidRPr="00A3735C" w:rsidRDefault="000D64A4" w:rsidP="00A3735C">
            <w:pPr>
              <w:tabs>
                <w:tab w:val="left" w:pos="3780"/>
              </w:tabs>
              <w:rPr>
                <w:rFonts w:cs="Arial"/>
              </w:rPr>
            </w:pPr>
            <w:r w:rsidRPr="00A3735C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735C">
              <w:rPr>
                <w:rFonts w:cs="Arial"/>
              </w:rPr>
              <w:instrText xml:space="preserve"> FORMTEXT </w:instrText>
            </w:r>
            <w:r w:rsidRPr="00A3735C">
              <w:rPr>
                <w:rFonts w:cs="Arial"/>
              </w:rPr>
            </w:r>
            <w:r w:rsidRPr="00A3735C">
              <w:rPr>
                <w:rFonts w:cs="Arial"/>
              </w:rPr>
              <w:fldChar w:fldCharType="separate"/>
            </w:r>
            <w:r w:rsidRPr="00A3735C">
              <w:rPr>
                <w:rFonts w:cs="Arial"/>
                <w:noProof/>
              </w:rPr>
              <w:t> </w:t>
            </w:r>
            <w:r w:rsidRPr="00A3735C">
              <w:rPr>
                <w:rFonts w:cs="Arial"/>
                <w:noProof/>
              </w:rPr>
              <w:t> </w:t>
            </w:r>
            <w:r w:rsidRPr="00A3735C">
              <w:rPr>
                <w:rFonts w:cs="Arial"/>
                <w:noProof/>
              </w:rPr>
              <w:t> </w:t>
            </w:r>
            <w:r w:rsidRPr="00A3735C">
              <w:rPr>
                <w:rFonts w:cs="Arial"/>
                <w:noProof/>
              </w:rPr>
              <w:t> </w:t>
            </w:r>
            <w:r w:rsidRPr="00A3735C">
              <w:rPr>
                <w:rFonts w:cs="Arial"/>
                <w:noProof/>
              </w:rPr>
              <w:t> </w:t>
            </w:r>
            <w:r w:rsidRPr="00A3735C">
              <w:rPr>
                <w:rFonts w:cs="Arial"/>
              </w:rPr>
              <w:fldChar w:fldCharType="end"/>
            </w:r>
            <w:bookmarkEnd w:id="9"/>
          </w:p>
        </w:tc>
      </w:tr>
      <w:tr w:rsidR="0033748E" w:rsidRPr="00A3735C" w:rsidTr="00A3735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3748E" w:rsidRPr="00A3735C" w:rsidRDefault="0033748E" w:rsidP="00A3735C">
            <w:pPr>
              <w:tabs>
                <w:tab w:val="left" w:pos="3780"/>
              </w:tabs>
              <w:rPr>
                <w:rFonts w:cs="Arial"/>
              </w:rPr>
            </w:pPr>
          </w:p>
        </w:tc>
        <w:tc>
          <w:tcPr>
            <w:tcW w:w="7398" w:type="dxa"/>
            <w:tcBorders>
              <w:left w:val="nil"/>
              <w:bottom w:val="nil"/>
              <w:right w:val="nil"/>
            </w:tcBorders>
          </w:tcPr>
          <w:p w:rsidR="0033748E" w:rsidRPr="00A3735C" w:rsidRDefault="0033748E" w:rsidP="00A3735C">
            <w:pPr>
              <w:tabs>
                <w:tab w:val="left" w:pos="3780"/>
              </w:tabs>
              <w:rPr>
                <w:rFonts w:cs="Arial"/>
              </w:rPr>
            </w:pPr>
          </w:p>
        </w:tc>
      </w:tr>
      <w:tr w:rsidR="0033748E" w:rsidRPr="00A3735C" w:rsidTr="00A3735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3748E" w:rsidRPr="00A3735C" w:rsidRDefault="0033748E" w:rsidP="00A3735C">
            <w:pPr>
              <w:tabs>
                <w:tab w:val="left" w:pos="3780"/>
              </w:tabs>
              <w:rPr>
                <w:rFonts w:cs="Arial"/>
              </w:rPr>
            </w:pPr>
            <w:r w:rsidRPr="00A3735C">
              <w:rPr>
                <w:rFonts w:cs="Arial"/>
              </w:rPr>
              <w:t>Mediator:</w:t>
            </w:r>
          </w:p>
        </w:tc>
        <w:bookmarkStart w:id="10" w:name="Text5"/>
        <w:tc>
          <w:tcPr>
            <w:tcW w:w="7398" w:type="dxa"/>
            <w:tcBorders>
              <w:top w:val="nil"/>
              <w:left w:val="nil"/>
              <w:right w:val="nil"/>
            </w:tcBorders>
          </w:tcPr>
          <w:p w:rsidR="0033748E" w:rsidRPr="00A3735C" w:rsidRDefault="000D64A4" w:rsidP="00A3735C">
            <w:pPr>
              <w:tabs>
                <w:tab w:val="left" w:pos="3780"/>
              </w:tabs>
              <w:rPr>
                <w:rFonts w:cs="Arial"/>
              </w:rPr>
            </w:pPr>
            <w:r w:rsidRPr="00A3735C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3735C">
              <w:rPr>
                <w:rFonts w:cs="Arial"/>
              </w:rPr>
              <w:instrText xml:space="preserve"> FORMTEXT </w:instrText>
            </w:r>
            <w:r w:rsidRPr="00A3735C">
              <w:rPr>
                <w:rFonts w:cs="Arial"/>
              </w:rPr>
            </w:r>
            <w:r w:rsidRPr="00A3735C">
              <w:rPr>
                <w:rFonts w:cs="Arial"/>
              </w:rPr>
              <w:fldChar w:fldCharType="separate"/>
            </w:r>
            <w:r w:rsidRPr="00A3735C">
              <w:rPr>
                <w:rFonts w:cs="Arial"/>
                <w:noProof/>
              </w:rPr>
              <w:t> </w:t>
            </w:r>
            <w:r w:rsidRPr="00A3735C">
              <w:rPr>
                <w:rFonts w:cs="Arial"/>
                <w:noProof/>
              </w:rPr>
              <w:t> </w:t>
            </w:r>
            <w:r w:rsidRPr="00A3735C">
              <w:rPr>
                <w:rFonts w:cs="Arial"/>
                <w:noProof/>
              </w:rPr>
              <w:t> </w:t>
            </w:r>
            <w:r w:rsidRPr="00A3735C">
              <w:rPr>
                <w:rFonts w:cs="Arial"/>
                <w:noProof/>
              </w:rPr>
              <w:t> </w:t>
            </w:r>
            <w:r w:rsidRPr="00A3735C">
              <w:rPr>
                <w:rFonts w:cs="Arial"/>
                <w:noProof/>
              </w:rPr>
              <w:t> </w:t>
            </w:r>
            <w:r w:rsidRPr="00A3735C">
              <w:rPr>
                <w:rFonts w:cs="Arial"/>
              </w:rPr>
              <w:fldChar w:fldCharType="end"/>
            </w:r>
            <w:bookmarkEnd w:id="10"/>
          </w:p>
        </w:tc>
      </w:tr>
      <w:tr w:rsidR="0033748E" w:rsidRPr="00A3735C" w:rsidTr="00A3735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3748E" w:rsidRPr="00A3735C" w:rsidRDefault="0033748E" w:rsidP="00A3735C">
            <w:pPr>
              <w:tabs>
                <w:tab w:val="left" w:pos="3780"/>
              </w:tabs>
              <w:rPr>
                <w:rFonts w:cs="Arial"/>
              </w:rPr>
            </w:pPr>
          </w:p>
        </w:tc>
        <w:tc>
          <w:tcPr>
            <w:tcW w:w="7398" w:type="dxa"/>
            <w:tcBorders>
              <w:left w:val="nil"/>
              <w:bottom w:val="nil"/>
              <w:right w:val="nil"/>
            </w:tcBorders>
          </w:tcPr>
          <w:p w:rsidR="0033748E" w:rsidRPr="00A3735C" w:rsidRDefault="0033748E" w:rsidP="00A3735C">
            <w:pPr>
              <w:tabs>
                <w:tab w:val="left" w:pos="3780"/>
              </w:tabs>
              <w:rPr>
                <w:rFonts w:cs="Arial"/>
              </w:rPr>
            </w:pPr>
          </w:p>
        </w:tc>
      </w:tr>
      <w:tr w:rsidR="0033748E" w:rsidRPr="00A3735C" w:rsidTr="00A3735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3748E" w:rsidRPr="00A3735C" w:rsidRDefault="0033748E" w:rsidP="00A3735C">
            <w:pPr>
              <w:tabs>
                <w:tab w:val="left" w:pos="3780"/>
              </w:tabs>
              <w:rPr>
                <w:rFonts w:cs="Arial"/>
              </w:rPr>
            </w:pPr>
            <w:r w:rsidRPr="00A3735C">
              <w:rPr>
                <w:rFonts w:cs="Arial"/>
              </w:rPr>
              <w:t>Date/time scheduled:</w:t>
            </w:r>
          </w:p>
        </w:tc>
        <w:bookmarkStart w:id="11" w:name="Text6"/>
        <w:tc>
          <w:tcPr>
            <w:tcW w:w="7398" w:type="dxa"/>
            <w:tcBorders>
              <w:top w:val="nil"/>
              <w:left w:val="nil"/>
              <w:right w:val="nil"/>
            </w:tcBorders>
          </w:tcPr>
          <w:p w:rsidR="0033748E" w:rsidRPr="00A3735C" w:rsidRDefault="000D64A4" w:rsidP="00A3735C">
            <w:pPr>
              <w:tabs>
                <w:tab w:val="left" w:pos="3780"/>
              </w:tabs>
              <w:rPr>
                <w:rFonts w:cs="Arial"/>
              </w:rPr>
            </w:pPr>
            <w:r w:rsidRPr="00A3735C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735C">
              <w:rPr>
                <w:rFonts w:cs="Arial"/>
              </w:rPr>
              <w:instrText xml:space="preserve"> FORMTEXT </w:instrText>
            </w:r>
            <w:r w:rsidRPr="00A3735C">
              <w:rPr>
                <w:rFonts w:cs="Arial"/>
              </w:rPr>
            </w:r>
            <w:r w:rsidRPr="00A3735C">
              <w:rPr>
                <w:rFonts w:cs="Arial"/>
              </w:rPr>
              <w:fldChar w:fldCharType="separate"/>
            </w:r>
            <w:bookmarkStart w:id="12" w:name="_GoBack"/>
            <w:bookmarkEnd w:id="12"/>
            <w:r w:rsidRPr="00A3735C">
              <w:rPr>
                <w:rFonts w:cs="Arial"/>
                <w:noProof/>
              </w:rPr>
              <w:t> </w:t>
            </w:r>
            <w:r w:rsidRPr="00A3735C">
              <w:rPr>
                <w:rFonts w:cs="Arial"/>
                <w:noProof/>
              </w:rPr>
              <w:t> </w:t>
            </w:r>
            <w:r w:rsidRPr="00A3735C">
              <w:rPr>
                <w:rFonts w:cs="Arial"/>
                <w:noProof/>
              </w:rPr>
              <w:t> </w:t>
            </w:r>
            <w:r w:rsidRPr="00A3735C">
              <w:rPr>
                <w:rFonts w:cs="Arial"/>
                <w:noProof/>
              </w:rPr>
              <w:t> </w:t>
            </w:r>
            <w:r w:rsidRPr="00A3735C">
              <w:rPr>
                <w:rFonts w:cs="Arial"/>
                <w:noProof/>
              </w:rPr>
              <w:t> </w:t>
            </w:r>
            <w:r w:rsidRPr="00A3735C">
              <w:rPr>
                <w:rFonts w:cs="Arial"/>
              </w:rPr>
              <w:fldChar w:fldCharType="end"/>
            </w:r>
            <w:bookmarkEnd w:id="11"/>
          </w:p>
        </w:tc>
      </w:tr>
    </w:tbl>
    <w:p w:rsidR="0033748E" w:rsidRDefault="0033748E" w:rsidP="00D619F6">
      <w:pPr>
        <w:tabs>
          <w:tab w:val="left" w:pos="3780"/>
        </w:tabs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7398"/>
      </w:tblGrid>
      <w:tr w:rsidR="00D900BA" w:rsidRPr="00A3735C" w:rsidTr="001836A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900BA" w:rsidRPr="00A3735C" w:rsidRDefault="00D900BA" w:rsidP="00D900BA">
            <w:pPr>
              <w:tabs>
                <w:tab w:val="left" w:pos="3780"/>
              </w:tabs>
              <w:rPr>
                <w:rFonts w:cs="Arial"/>
              </w:rPr>
            </w:pPr>
            <w:r>
              <w:rPr>
                <w:rFonts w:cs="Arial"/>
              </w:rPr>
              <w:t>My address</w:t>
            </w:r>
            <w:r w:rsidR="007448A8">
              <w:rPr>
                <w:rFonts w:cs="Arial"/>
              </w:rPr>
              <w:t xml:space="preserve"> is</w:t>
            </w:r>
            <w:r w:rsidRPr="00A3735C">
              <w:rPr>
                <w:rFonts w:cs="Arial"/>
              </w:rPr>
              <w:t>:</w:t>
            </w:r>
          </w:p>
        </w:tc>
        <w:tc>
          <w:tcPr>
            <w:tcW w:w="7398" w:type="dxa"/>
            <w:tcBorders>
              <w:top w:val="nil"/>
              <w:left w:val="nil"/>
              <w:right w:val="nil"/>
            </w:tcBorders>
          </w:tcPr>
          <w:p w:rsidR="00D900BA" w:rsidRPr="00A3735C" w:rsidRDefault="00D900BA" w:rsidP="001836AC">
            <w:pPr>
              <w:tabs>
                <w:tab w:val="left" w:pos="3780"/>
              </w:tabs>
              <w:rPr>
                <w:rFonts w:cs="Arial"/>
              </w:rPr>
            </w:pPr>
            <w:r w:rsidRPr="00A3735C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735C">
              <w:rPr>
                <w:rFonts w:cs="Arial"/>
              </w:rPr>
              <w:instrText xml:space="preserve"> FORMTEXT </w:instrText>
            </w:r>
            <w:r w:rsidRPr="00A3735C">
              <w:rPr>
                <w:rFonts w:cs="Arial"/>
              </w:rPr>
            </w:r>
            <w:r w:rsidRPr="00A3735C">
              <w:rPr>
                <w:rFonts w:cs="Arial"/>
              </w:rPr>
              <w:fldChar w:fldCharType="separate"/>
            </w:r>
            <w:r w:rsidRPr="00A3735C">
              <w:rPr>
                <w:rFonts w:cs="Arial"/>
                <w:noProof/>
              </w:rPr>
              <w:t> </w:t>
            </w:r>
            <w:r w:rsidRPr="00A3735C">
              <w:rPr>
                <w:rFonts w:cs="Arial"/>
                <w:noProof/>
              </w:rPr>
              <w:t> </w:t>
            </w:r>
            <w:r w:rsidRPr="00A3735C">
              <w:rPr>
                <w:rFonts w:cs="Arial"/>
                <w:noProof/>
              </w:rPr>
              <w:t> </w:t>
            </w:r>
            <w:r w:rsidRPr="00A3735C">
              <w:rPr>
                <w:rFonts w:cs="Arial"/>
                <w:noProof/>
              </w:rPr>
              <w:t> </w:t>
            </w:r>
            <w:r w:rsidRPr="00A3735C">
              <w:rPr>
                <w:rFonts w:cs="Arial"/>
                <w:noProof/>
              </w:rPr>
              <w:t> </w:t>
            </w:r>
            <w:r w:rsidRPr="00A3735C">
              <w:rPr>
                <w:rFonts w:cs="Arial"/>
              </w:rPr>
              <w:fldChar w:fldCharType="end"/>
            </w:r>
          </w:p>
        </w:tc>
      </w:tr>
    </w:tbl>
    <w:p w:rsidR="00D900BA" w:rsidRDefault="00D900BA" w:rsidP="00D619F6">
      <w:pPr>
        <w:tabs>
          <w:tab w:val="left" w:pos="3780"/>
        </w:tabs>
        <w:rPr>
          <w:rFonts w:cs="Arial"/>
          <w:b/>
          <w:sz w:val="24"/>
        </w:rPr>
      </w:pPr>
    </w:p>
    <w:p w:rsidR="00B60032" w:rsidRPr="005E16DE" w:rsidRDefault="00B60032" w:rsidP="00D619F6">
      <w:pPr>
        <w:tabs>
          <w:tab w:val="left" w:pos="3780"/>
        </w:tabs>
        <w:rPr>
          <w:rFonts w:cs="Arial"/>
          <w:b/>
          <w:sz w:val="14"/>
        </w:rPr>
      </w:pPr>
    </w:p>
    <w:p w:rsidR="0033748E" w:rsidRDefault="00B60032" w:rsidP="00D619F6">
      <w:pPr>
        <w:tabs>
          <w:tab w:val="left" w:pos="3780"/>
        </w:tabs>
        <w:rPr>
          <w:rFonts w:cs="Arial"/>
        </w:rPr>
      </w:pPr>
      <w:r>
        <w:rPr>
          <w:rFonts w:cs="Arial"/>
          <w:b/>
          <w:sz w:val="24"/>
        </w:rPr>
        <w:t>I live more than 100 miles from the courthouse. I am requesting to participate in the mediation telephonically.</w:t>
      </w:r>
    </w:p>
    <w:p w:rsidR="0033748E" w:rsidRDefault="0033748E" w:rsidP="00D619F6">
      <w:pPr>
        <w:tabs>
          <w:tab w:val="left" w:pos="3780"/>
        </w:tabs>
        <w:rPr>
          <w:rFonts w:cs="Arial"/>
        </w:rPr>
      </w:pPr>
    </w:p>
    <w:tbl>
      <w:tblPr>
        <w:tblpPr w:leftFromText="180" w:rightFromText="180" w:vertAnchor="text" w:horzAnchor="page" w:tblpX="3523" w:tblpY="4"/>
        <w:tblW w:w="0" w:type="auto"/>
        <w:tblBorders>
          <w:top w:val="single" w:sz="4" w:space="0" w:color="000000"/>
        </w:tblBorders>
        <w:tblLook w:val="0000" w:firstRow="0" w:lastRow="0" w:firstColumn="0" w:lastColumn="0" w:noHBand="0" w:noVBand="0"/>
      </w:tblPr>
      <w:tblGrid>
        <w:gridCol w:w="1890"/>
        <w:gridCol w:w="270"/>
        <w:gridCol w:w="4572"/>
      </w:tblGrid>
      <w:tr w:rsidR="00D26714" w:rsidRPr="003124CC" w:rsidTr="00D26714">
        <w:trPr>
          <w:trHeight w:val="360"/>
        </w:trPr>
        <w:tc>
          <w:tcPr>
            <w:tcW w:w="1890" w:type="dxa"/>
            <w:tcBorders>
              <w:top w:val="single" w:sz="4" w:space="0" w:color="000000"/>
            </w:tcBorders>
          </w:tcPr>
          <w:p w:rsidR="00D26714" w:rsidRPr="000E1C07" w:rsidRDefault="00D26714" w:rsidP="00D26714">
            <w:pPr>
              <w:jc w:val="center"/>
              <w:rPr>
                <w:rFonts w:cs="Arial"/>
                <w:szCs w:val="22"/>
              </w:rPr>
            </w:pPr>
            <w:r w:rsidRPr="000E1C07">
              <w:rPr>
                <w:rFonts w:cs="Arial"/>
                <w:szCs w:val="22"/>
              </w:rPr>
              <w:t>Date</w:t>
            </w:r>
          </w:p>
        </w:tc>
        <w:tc>
          <w:tcPr>
            <w:tcW w:w="270" w:type="dxa"/>
            <w:tcBorders>
              <w:top w:val="nil"/>
            </w:tcBorders>
          </w:tcPr>
          <w:p w:rsidR="00D26714" w:rsidRPr="000E1C07" w:rsidRDefault="00D26714" w:rsidP="00D2671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000000"/>
            </w:tcBorders>
          </w:tcPr>
          <w:p w:rsidR="00D26714" w:rsidRPr="000E1C07" w:rsidRDefault="00D26714" w:rsidP="00D26714">
            <w:pPr>
              <w:jc w:val="center"/>
              <w:rPr>
                <w:rFonts w:cs="Arial"/>
                <w:szCs w:val="22"/>
              </w:rPr>
            </w:pPr>
            <w:r w:rsidRPr="000E1C07">
              <w:rPr>
                <w:rFonts w:cs="Arial"/>
                <w:szCs w:val="22"/>
              </w:rPr>
              <w:t>Requestor</w:t>
            </w:r>
            <w:r w:rsidR="000E1C07" w:rsidRPr="000E1C07">
              <w:rPr>
                <w:rFonts w:cs="Arial"/>
                <w:szCs w:val="22"/>
              </w:rPr>
              <w:t xml:space="preserve"> – Print Name</w:t>
            </w:r>
          </w:p>
        </w:tc>
      </w:tr>
    </w:tbl>
    <w:p w:rsidR="0033748E" w:rsidRDefault="0033748E" w:rsidP="00D619F6">
      <w:pPr>
        <w:tabs>
          <w:tab w:val="left" w:pos="3780"/>
        </w:tabs>
        <w:rPr>
          <w:rFonts w:cs="Arial"/>
        </w:rPr>
      </w:pPr>
    </w:p>
    <w:p w:rsidR="0033748E" w:rsidRDefault="0033748E" w:rsidP="00D619F6">
      <w:pPr>
        <w:tabs>
          <w:tab w:val="left" w:pos="3780"/>
        </w:tabs>
        <w:rPr>
          <w:rFonts w:cs="Arial"/>
        </w:rPr>
      </w:pPr>
    </w:p>
    <w:p w:rsidR="007448A8" w:rsidRDefault="000E1C07" w:rsidP="00D619F6">
      <w:pPr>
        <w:tabs>
          <w:tab w:val="left" w:pos="3780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_________________________________________</w:t>
      </w:r>
    </w:p>
    <w:p w:rsidR="000E1C07" w:rsidRDefault="000E1C07" w:rsidP="00D619F6">
      <w:pPr>
        <w:tabs>
          <w:tab w:val="left" w:pos="3780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0E1C07">
        <w:rPr>
          <w:rFonts w:cs="Arial"/>
          <w:sz w:val="18"/>
        </w:rPr>
        <w:t xml:space="preserve">    </w:t>
      </w:r>
      <w:r>
        <w:rPr>
          <w:rFonts w:cs="Arial"/>
          <w:sz w:val="18"/>
        </w:rPr>
        <w:t xml:space="preserve">   </w:t>
      </w:r>
      <w:r w:rsidRPr="000E1C07">
        <w:rPr>
          <w:rFonts w:cs="Arial"/>
          <w:sz w:val="18"/>
        </w:rPr>
        <w:t xml:space="preserve"> </w:t>
      </w:r>
      <w:r w:rsidRPr="000E1C07">
        <w:rPr>
          <w:rFonts w:cs="Arial"/>
          <w:szCs w:val="22"/>
        </w:rPr>
        <w:t>Requestor – Sign Name</w:t>
      </w:r>
    </w:p>
    <w:p w:rsidR="000E1C07" w:rsidRDefault="000E1C07" w:rsidP="00D619F6">
      <w:pPr>
        <w:tabs>
          <w:tab w:val="left" w:pos="3780"/>
        </w:tabs>
        <w:rPr>
          <w:rFonts w:cs="Arial"/>
        </w:rPr>
      </w:pPr>
    </w:p>
    <w:p w:rsidR="001A126D" w:rsidRDefault="00B60032" w:rsidP="00D619F6">
      <w:pPr>
        <w:tabs>
          <w:tab w:val="left" w:pos="3780"/>
        </w:tabs>
        <w:rPr>
          <w:rFonts w:cs="Arial"/>
        </w:rPr>
      </w:pPr>
      <w:r>
        <w:rPr>
          <w:rFonts w:cs="Arial"/>
        </w:rPr>
        <w:t>THE REQUEST TO PARTICIPATE TELEPHONICALLY</w:t>
      </w:r>
      <w:r w:rsidR="005749A0">
        <w:rPr>
          <w:rFonts w:cs="Arial"/>
        </w:rPr>
        <w:t xml:space="preserve"> </w:t>
      </w:r>
      <w:r w:rsidR="001A126D">
        <w:rPr>
          <w:rFonts w:cs="Arial"/>
        </w:rPr>
        <w:t xml:space="preserve">IS </w:t>
      </w:r>
      <w:r w:rsidR="001A126D"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="001A126D">
        <w:rPr>
          <w:rFonts w:cs="Arial"/>
        </w:rPr>
        <w:instrText xml:space="preserve"> FORMCHECKBOX </w:instrText>
      </w:r>
      <w:r w:rsidR="007E5C5D">
        <w:rPr>
          <w:rFonts w:cs="Arial"/>
        </w:rPr>
      </w:r>
      <w:r w:rsidR="007E5C5D">
        <w:rPr>
          <w:rFonts w:cs="Arial"/>
        </w:rPr>
        <w:fldChar w:fldCharType="separate"/>
      </w:r>
      <w:r w:rsidR="001A126D">
        <w:rPr>
          <w:rFonts w:cs="Arial"/>
        </w:rPr>
        <w:fldChar w:fldCharType="end"/>
      </w:r>
      <w:bookmarkEnd w:id="13"/>
      <w:r w:rsidR="001A126D">
        <w:rPr>
          <w:rFonts w:cs="Arial"/>
        </w:rPr>
        <w:t xml:space="preserve">  GRANTED  </w:t>
      </w:r>
      <w:r w:rsidR="001A126D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="001A126D">
        <w:rPr>
          <w:rFonts w:cs="Arial"/>
        </w:rPr>
        <w:instrText xml:space="preserve"> FORMCHECKBOX </w:instrText>
      </w:r>
      <w:r w:rsidR="007E5C5D">
        <w:rPr>
          <w:rFonts w:cs="Arial"/>
        </w:rPr>
      </w:r>
      <w:r w:rsidR="007E5C5D">
        <w:rPr>
          <w:rFonts w:cs="Arial"/>
        </w:rPr>
        <w:fldChar w:fldCharType="separate"/>
      </w:r>
      <w:r w:rsidR="001A126D">
        <w:rPr>
          <w:rFonts w:cs="Arial"/>
        </w:rPr>
        <w:fldChar w:fldCharType="end"/>
      </w:r>
      <w:bookmarkEnd w:id="14"/>
      <w:r w:rsidR="001A126D">
        <w:rPr>
          <w:rFonts w:cs="Arial"/>
        </w:rPr>
        <w:t xml:space="preserve">  D</w:t>
      </w:r>
      <w:r w:rsidR="005749A0">
        <w:rPr>
          <w:rFonts w:cs="Arial"/>
        </w:rPr>
        <w:t xml:space="preserve">ENIED </w:t>
      </w:r>
      <w:r w:rsidR="001A126D">
        <w:rPr>
          <w:rFonts w:cs="Arial"/>
        </w:rPr>
        <w:t>and parties have been notified.</w:t>
      </w:r>
    </w:p>
    <w:p w:rsidR="001A126D" w:rsidRDefault="001A126D" w:rsidP="00D619F6">
      <w:pPr>
        <w:tabs>
          <w:tab w:val="left" w:pos="3780"/>
        </w:tabs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8615"/>
      </w:tblGrid>
      <w:tr w:rsidR="001A126D" w:rsidRPr="00A3735C" w:rsidTr="00A3735C"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A126D" w:rsidRPr="00A3735C" w:rsidRDefault="001A126D" w:rsidP="00A3735C">
            <w:pPr>
              <w:tabs>
                <w:tab w:val="left" w:pos="3780"/>
              </w:tabs>
              <w:rPr>
                <w:rFonts w:cs="Arial"/>
              </w:rPr>
            </w:pPr>
            <w:r w:rsidRPr="00A3735C">
              <w:rPr>
                <w:rFonts w:cs="Arial"/>
              </w:rPr>
              <w:t>NOTES:</w:t>
            </w:r>
            <w:r w:rsidRPr="00A3735C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8615" w:type="dxa"/>
            <w:tcBorders>
              <w:top w:val="nil"/>
              <w:left w:val="nil"/>
              <w:right w:val="nil"/>
            </w:tcBorders>
          </w:tcPr>
          <w:p w:rsidR="001A126D" w:rsidRPr="00A3735C" w:rsidRDefault="000D64A4" w:rsidP="00A3735C">
            <w:pPr>
              <w:tabs>
                <w:tab w:val="left" w:pos="3780"/>
              </w:tabs>
              <w:rPr>
                <w:rFonts w:cs="Arial"/>
              </w:rPr>
            </w:pPr>
            <w:r w:rsidRPr="00A3735C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735C">
              <w:rPr>
                <w:rFonts w:cs="Arial"/>
                <w:szCs w:val="20"/>
              </w:rPr>
              <w:instrText xml:space="preserve"> FORMTEXT </w:instrText>
            </w:r>
            <w:r w:rsidRPr="00A3735C">
              <w:rPr>
                <w:rFonts w:cs="Arial"/>
                <w:szCs w:val="20"/>
              </w:rPr>
            </w:r>
            <w:r w:rsidRPr="00A3735C">
              <w:rPr>
                <w:rFonts w:cs="Arial"/>
                <w:szCs w:val="20"/>
              </w:rPr>
              <w:fldChar w:fldCharType="separate"/>
            </w:r>
            <w:r w:rsidRPr="00A3735C">
              <w:rPr>
                <w:rFonts w:cs="Arial"/>
                <w:noProof/>
                <w:szCs w:val="20"/>
              </w:rPr>
              <w:t> </w:t>
            </w:r>
            <w:r w:rsidRPr="00A3735C">
              <w:rPr>
                <w:rFonts w:cs="Arial"/>
                <w:noProof/>
                <w:szCs w:val="20"/>
              </w:rPr>
              <w:t> </w:t>
            </w:r>
            <w:r w:rsidRPr="00A3735C">
              <w:rPr>
                <w:rFonts w:cs="Arial"/>
                <w:noProof/>
                <w:szCs w:val="20"/>
              </w:rPr>
              <w:t> </w:t>
            </w:r>
            <w:r w:rsidRPr="00A3735C">
              <w:rPr>
                <w:rFonts w:cs="Arial"/>
                <w:noProof/>
                <w:szCs w:val="20"/>
              </w:rPr>
              <w:t> </w:t>
            </w:r>
            <w:r w:rsidRPr="00A3735C">
              <w:rPr>
                <w:rFonts w:cs="Arial"/>
                <w:noProof/>
                <w:szCs w:val="20"/>
              </w:rPr>
              <w:t> </w:t>
            </w:r>
            <w:r w:rsidRPr="00A3735C">
              <w:rPr>
                <w:rFonts w:cs="Arial"/>
                <w:szCs w:val="20"/>
              </w:rPr>
              <w:fldChar w:fldCharType="end"/>
            </w:r>
          </w:p>
        </w:tc>
      </w:tr>
      <w:tr w:rsidR="001A126D" w:rsidRPr="00A3735C" w:rsidTr="00A3735C"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A126D" w:rsidRPr="00A3735C" w:rsidRDefault="001A126D" w:rsidP="00A3735C">
            <w:pPr>
              <w:tabs>
                <w:tab w:val="left" w:pos="3780"/>
              </w:tabs>
              <w:rPr>
                <w:rFonts w:cs="Arial"/>
              </w:rPr>
            </w:pPr>
          </w:p>
        </w:tc>
        <w:tc>
          <w:tcPr>
            <w:tcW w:w="8615" w:type="dxa"/>
            <w:tcBorders>
              <w:left w:val="nil"/>
              <w:right w:val="nil"/>
            </w:tcBorders>
          </w:tcPr>
          <w:p w:rsidR="001A126D" w:rsidRPr="00A3735C" w:rsidRDefault="000D64A4" w:rsidP="00A3735C">
            <w:pPr>
              <w:tabs>
                <w:tab w:val="left" w:pos="3780"/>
              </w:tabs>
              <w:rPr>
                <w:rFonts w:cs="Arial"/>
              </w:rPr>
            </w:pPr>
            <w:r w:rsidRPr="00A3735C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735C">
              <w:rPr>
                <w:rFonts w:cs="Arial"/>
                <w:szCs w:val="20"/>
              </w:rPr>
              <w:instrText xml:space="preserve"> FORMTEXT </w:instrText>
            </w:r>
            <w:r w:rsidRPr="00A3735C">
              <w:rPr>
                <w:rFonts w:cs="Arial"/>
                <w:szCs w:val="20"/>
              </w:rPr>
            </w:r>
            <w:r w:rsidRPr="00A3735C">
              <w:rPr>
                <w:rFonts w:cs="Arial"/>
                <w:szCs w:val="20"/>
              </w:rPr>
              <w:fldChar w:fldCharType="separate"/>
            </w:r>
            <w:r w:rsidRPr="00A3735C">
              <w:rPr>
                <w:rFonts w:cs="Arial"/>
                <w:noProof/>
                <w:szCs w:val="20"/>
              </w:rPr>
              <w:t> </w:t>
            </w:r>
            <w:r w:rsidRPr="00A3735C">
              <w:rPr>
                <w:rFonts w:cs="Arial"/>
                <w:noProof/>
                <w:szCs w:val="20"/>
              </w:rPr>
              <w:t> </w:t>
            </w:r>
            <w:r w:rsidRPr="00A3735C">
              <w:rPr>
                <w:rFonts w:cs="Arial"/>
                <w:noProof/>
                <w:szCs w:val="20"/>
              </w:rPr>
              <w:t> </w:t>
            </w:r>
            <w:r w:rsidRPr="00A3735C">
              <w:rPr>
                <w:rFonts w:cs="Arial"/>
                <w:noProof/>
                <w:szCs w:val="20"/>
              </w:rPr>
              <w:t> </w:t>
            </w:r>
            <w:r w:rsidRPr="00A3735C">
              <w:rPr>
                <w:rFonts w:cs="Arial"/>
                <w:noProof/>
                <w:szCs w:val="20"/>
              </w:rPr>
              <w:t> </w:t>
            </w:r>
            <w:r w:rsidRPr="00A3735C">
              <w:rPr>
                <w:rFonts w:cs="Arial"/>
                <w:szCs w:val="20"/>
              </w:rPr>
              <w:fldChar w:fldCharType="end"/>
            </w:r>
          </w:p>
        </w:tc>
      </w:tr>
      <w:tr w:rsidR="0022322C" w:rsidRPr="00A3735C" w:rsidTr="00A3735C"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22322C" w:rsidRPr="00A3735C" w:rsidRDefault="0022322C" w:rsidP="00A3735C">
            <w:pPr>
              <w:tabs>
                <w:tab w:val="left" w:pos="3780"/>
              </w:tabs>
              <w:rPr>
                <w:rFonts w:cs="Arial"/>
              </w:rPr>
            </w:pPr>
          </w:p>
        </w:tc>
        <w:tc>
          <w:tcPr>
            <w:tcW w:w="8615" w:type="dxa"/>
            <w:tcBorders>
              <w:left w:val="nil"/>
              <w:right w:val="nil"/>
            </w:tcBorders>
          </w:tcPr>
          <w:p w:rsidR="0022322C" w:rsidRPr="00A3735C" w:rsidRDefault="000D64A4" w:rsidP="00A3735C">
            <w:pPr>
              <w:tabs>
                <w:tab w:val="left" w:pos="3780"/>
              </w:tabs>
              <w:rPr>
                <w:rFonts w:cs="Arial"/>
                <w:szCs w:val="20"/>
              </w:rPr>
            </w:pPr>
            <w:r w:rsidRPr="00A3735C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735C">
              <w:rPr>
                <w:rFonts w:cs="Arial"/>
                <w:szCs w:val="20"/>
              </w:rPr>
              <w:instrText xml:space="preserve"> FORMTEXT </w:instrText>
            </w:r>
            <w:r w:rsidRPr="00A3735C">
              <w:rPr>
                <w:rFonts w:cs="Arial"/>
                <w:szCs w:val="20"/>
              </w:rPr>
            </w:r>
            <w:r w:rsidRPr="00A3735C">
              <w:rPr>
                <w:rFonts w:cs="Arial"/>
                <w:szCs w:val="20"/>
              </w:rPr>
              <w:fldChar w:fldCharType="separate"/>
            </w:r>
            <w:r w:rsidRPr="00A3735C">
              <w:rPr>
                <w:rFonts w:cs="Arial"/>
                <w:noProof/>
                <w:szCs w:val="20"/>
              </w:rPr>
              <w:t> </w:t>
            </w:r>
            <w:r w:rsidRPr="00A3735C">
              <w:rPr>
                <w:rFonts w:cs="Arial"/>
                <w:noProof/>
                <w:szCs w:val="20"/>
              </w:rPr>
              <w:t> </w:t>
            </w:r>
            <w:r w:rsidRPr="00A3735C">
              <w:rPr>
                <w:rFonts w:cs="Arial"/>
                <w:noProof/>
                <w:szCs w:val="20"/>
              </w:rPr>
              <w:t> </w:t>
            </w:r>
            <w:r w:rsidRPr="00A3735C">
              <w:rPr>
                <w:rFonts w:cs="Arial"/>
                <w:noProof/>
                <w:szCs w:val="20"/>
              </w:rPr>
              <w:t> </w:t>
            </w:r>
            <w:r w:rsidRPr="00A3735C">
              <w:rPr>
                <w:rFonts w:cs="Arial"/>
                <w:noProof/>
                <w:szCs w:val="20"/>
              </w:rPr>
              <w:t> </w:t>
            </w:r>
            <w:r w:rsidRPr="00A3735C">
              <w:rPr>
                <w:rFonts w:cs="Arial"/>
                <w:szCs w:val="20"/>
              </w:rPr>
              <w:fldChar w:fldCharType="end"/>
            </w:r>
          </w:p>
        </w:tc>
      </w:tr>
    </w:tbl>
    <w:p w:rsidR="0022322C" w:rsidRDefault="001A126D" w:rsidP="00D619F6">
      <w:pPr>
        <w:tabs>
          <w:tab w:val="left" w:pos="3780"/>
        </w:tabs>
        <w:rPr>
          <w:rFonts w:cs="Arial"/>
        </w:rPr>
      </w:pPr>
      <w:r>
        <w:rPr>
          <w:rFonts w:cs="Arial"/>
        </w:rPr>
        <w:t xml:space="preserve"> </w:t>
      </w:r>
    </w:p>
    <w:p w:rsidR="001A126D" w:rsidRDefault="001A126D" w:rsidP="00D619F6">
      <w:pPr>
        <w:tabs>
          <w:tab w:val="left" w:pos="3780"/>
        </w:tabs>
        <w:rPr>
          <w:rFonts w:cs="Arial"/>
        </w:rPr>
      </w:pPr>
    </w:p>
    <w:tbl>
      <w:tblPr>
        <w:tblpPr w:leftFromText="180" w:rightFromText="180" w:vertAnchor="text" w:horzAnchor="page" w:tblpX="3508" w:tblpY="54"/>
        <w:tblW w:w="0" w:type="auto"/>
        <w:tblBorders>
          <w:top w:val="single" w:sz="4" w:space="0" w:color="000000"/>
        </w:tblBorders>
        <w:tblLook w:val="0000" w:firstRow="0" w:lastRow="0" w:firstColumn="0" w:lastColumn="0" w:noHBand="0" w:noVBand="0"/>
      </w:tblPr>
      <w:tblGrid>
        <w:gridCol w:w="1890"/>
        <w:gridCol w:w="270"/>
        <w:gridCol w:w="4572"/>
      </w:tblGrid>
      <w:tr w:rsidR="00D26714" w:rsidRPr="003124CC" w:rsidTr="00D26714">
        <w:trPr>
          <w:trHeight w:val="360"/>
        </w:trPr>
        <w:tc>
          <w:tcPr>
            <w:tcW w:w="1890" w:type="dxa"/>
            <w:tcBorders>
              <w:top w:val="single" w:sz="4" w:space="0" w:color="000000"/>
            </w:tcBorders>
          </w:tcPr>
          <w:p w:rsidR="00D26714" w:rsidRPr="000E1C07" w:rsidRDefault="00D26714" w:rsidP="00D26714">
            <w:pPr>
              <w:jc w:val="center"/>
              <w:rPr>
                <w:rFonts w:cs="Arial"/>
                <w:szCs w:val="22"/>
              </w:rPr>
            </w:pPr>
            <w:r w:rsidRPr="000E1C07">
              <w:rPr>
                <w:rFonts w:cs="Arial"/>
                <w:szCs w:val="22"/>
              </w:rPr>
              <w:t>Date</w:t>
            </w:r>
          </w:p>
        </w:tc>
        <w:tc>
          <w:tcPr>
            <w:tcW w:w="270" w:type="dxa"/>
            <w:tcBorders>
              <w:top w:val="nil"/>
            </w:tcBorders>
          </w:tcPr>
          <w:p w:rsidR="00D26714" w:rsidRPr="000E1C07" w:rsidRDefault="00D26714" w:rsidP="00D2671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000000"/>
            </w:tcBorders>
          </w:tcPr>
          <w:p w:rsidR="00D26714" w:rsidRPr="000E1C07" w:rsidRDefault="00D26714" w:rsidP="00D26714">
            <w:pPr>
              <w:jc w:val="center"/>
              <w:rPr>
                <w:rFonts w:cs="Arial"/>
                <w:szCs w:val="22"/>
              </w:rPr>
            </w:pPr>
            <w:r w:rsidRPr="000E1C07">
              <w:rPr>
                <w:rFonts w:cs="Arial"/>
                <w:szCs w:val="22"/>
              </w:rPr>
              <w:t>Mediator</w:t>
            </w:r>
          </w:p>
        </w:tc>
      </w:tr>
    </w:tbl>
    <w:p w:rsidR="00F21AA5" w:rsidRDefault="001A126D" w:rsidP="00D619F6">
      <w:pPr>
        <w:tabs>
          <w:tab w:val="left" w:pos="3780"/>
        </w:tabs>
        <w:rPr>
          <w:rFonts w:cs="Arial"/>
        </w:rPr>
      </w:pPr>
      <w:r>
        <w:rPr>
          <w:rFonts w:cs="Arial"/>
        </w:rPr>
        <w:t xml:space="preserve"> </w:t>
      </w:r>
    </w:p>
    <w:p w:rsidR="005E16DE" w:rsidRDefault="005E16DE" w:rsidP="00D619F6">
      <w:pPr>
        <w:tabs>
          <w:tab w:val="left" w:pos="3780"/>
        </w:tabs>
        <w:rPr>
          <w:rFonts w:cs="Arial"/>
        </w:rPr>
      </w:pPr>
    </w:p>
    <w:p w:rsidR="005E16DE" w:rsidRPr="005E16DE" w:rsidRDefault="005E16DE" w:rsidP="00D619F6">
      <w:pPr>
        <w:tabs>
          <w:tab w:val="left" w:pos="3780"/>
        </w:tabs>
        <w:rPr>
          <w:rFonts w:cs="Arial"/>
          <w:sz w:val="12"/>
        </w:rPr>
      </w:pPr>
    </w:p>
    <w:p w:rsidR="005E16DE" w:rsidRDefault="005E16DE" w:rsidP="005E16D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I, the Movant, affirm that a true and correct copy of this Request was placed in the U.S. Mail on this date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68"/>
        <w:gridCol w:w="2160"/>
        <w:gridCol w:w="1890"/>
        <w:gridCol w:w="907"/>
        <w:gridCol w:w="3503"/>
      </w:tblGrid>
      <w:tr w:rsidR="005E16DE" w:rsidTr="0032527D">
        <w:tc>
          <w:tcPr>
            <w:tcW w:w="2268" w:type="dxa"/>
            <w:tcBorders>
              <w:bottom w:val="single" w:sz="4" w:space="0" w:color="auto"/>
            </w:tcBorders>
          </w:tcPr>
          <w:bookmarkStart w:id="15" w:name="Text29"/>
          <w:p w:rsidR="005E16DE" w:rsidRDefault="005E16DE" w:rsidP="0032527D">
            <w:pPr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8460" w:type="dxa"/>
            <w:gridSpan w:val="4"/>
          </w:tcPr>
          <w:p w:rsidR="005E16DE" w:rsidRDefault="005E16DE" w:rsidP="0032527D">
            <w:pPr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, and sent to the other party or attorney at the address listed on the petition, being</w:t>
            </w:r>
          </w:p>
        </w:tc>
      </w:tr>
      <w:bookmarkStart w:id="16" w:name="Text30"/>
      <w:tr w:rsidR="005E16DE" w:rsidTr="0032527D">
        <w:tc>
          <w:tcPr>
            <w:tcW w:w="7225" w:type="dxa"/>
            <w:gridSpan w:val="4"/>
            <w:tcBorders>
              <w:bottom w:val="single" w:sz="4" w:space="0" w:color="auto"/>
            </w:tcBorders>
          </w:tcPr>
          <w:p w:rsidR="005E16DE" w:rsidRDefault="005E16DE" w:rsidP="0032527D">
            <w:pPr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503" w:type="dxa"/>
          </w:tcPr>
          <w:p w:rsidR="005E16DE" w:rsidRDefault="005E16DE" w:rsidP="0032527D">
            <w:pPr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, first class postage pre-paid.</w:t>
            </w:r>
          </w:p>
        </w:tc>
      </w:tr>
      <w:tr w:rsidR="005E16DE" w:rsidTr="00325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6DE" w:rsidRDefault="005E16DE" w:rsidP="0032527D">
            <w:pPr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SWORN TO AND SUBSCRIBED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E16DE" w:rsidRDefault="005E16DE" w:rsidP="0032527D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6DE" w:rsidRDefault="005E16DE" w:rsidP="0032527D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</w:tr>
      <w:tr w:rsidR="005E16DE" w:rsidTr="00325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6DE" w:rsidRDefault="005E16DE" w:rsidP="0032527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before me this date,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E16DE" w:rsidRDefault="005E16DE" w:rsidP="003252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6DE" w:rsidRDefault="005E16DE" w:rsidP="0032527D">
            <w:pPr>
              <w:rPr>
                <w:rFonts w:cs="Arial"/>
                <w:sz w:val="22"/>
                <w:szCs w:val="22"/>
              </w:rPr>
            </w:pPr>
          </w:p>
        </w:tc>
      </w:tr>
      <w:tr w:rsidR="005E16DE" w:rsidTr="00325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6DE" w:rsidRPr="000E1C07" w:rsidRDefault="005E16DE" w:rsidP="0032527D">
            <w:pPr>
              <w:rPr>
                <w:rFonts w:cs="Arial"/>
                <w:sz w:val="1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E16DE" w:rsidRPr="000E1C07" w:rsidRDefault="005E16DE" w:rsidP="0032527D">
            <w:pPr>
              <w:rPr>
                <w:rFonts w:cs="Arial"/>
                <w:sz w:val="16"/>
                <w:szCs w:val="22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6DE" w:rsidRDefault="005E16DE" w:rsidP="0032527D">
            <w:pPr>
              <w:rPr>
                <w:rFonts w:cs="Arial"/>
                <w:sz w:val="22"/>
                <w:szCs w:val="22"/>
              </w:rPr>
            </w:pPr>
          </w:p>
        </w:tc>
      </w:tr>
      <w:tr w:rsidR="005E16DE" w:rsidTr="00325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6DE" w:rsidRDefault="005E16DE" w:rsidP="0032527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E16DE" w:rsidRDefault="005E16DE" w:rsidP="003252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6DE" w:rsidRDefault="005E16DE" w:rsidP="0032527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E16DE" w:rsidTr="00325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6DE" w:rsidRDefault="005E16DE" w:rsidP="0032527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E16DE" w:rsidRDefault="005E16DE" w:rsidP="003252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6DE" w:rsidRDefault="005E16DE" w:rsidP="0032527D">
            <w:pPr>
              <w:jc w:val="center"/>
              <w:rPr>
                <w:rFonts w:cs="Arial"/>
                <w:sz w:val="22"/>
                <w:szCs w:val="22"/>
              </w:rPr>
            </w:pPr>
            <w:r w:rsidRPr="000E1C07">
              <w:rPr>
                <w:rFonts w:cs="Arial"/>
                <w:szCs w:val="22"/>
              </w:rPr>
              <w:t>Movant/Attorney</w:t>
            </w:r>
          </w:p>
        </w:tc>
      </w:tr>
      <w:tr w:rsidR="005E16DE" w:rsidTr="00325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6DE" w:rsidRDefault="005E16DE" w:rsidP="0032527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E16DE" w:rsidRDefault="005E16DE" w:rsidP="003252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6DE" w:rsidRDefault="005E16DE" w:rsidP="0032527D">
            <w:pPr>
              <w:rPr>
                <w:rFonts w:cs="Arial"/>
                <w:sz w:val="22"/>
                <w:szCs w:val="22"/>
              </w:rPr>
            </w:pPr>
          </w:p>
        </w:tc>
      </w:tr>
      <w:tr w:rsidR="005E16DE" w:rsidTr="00325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6DE" w:rsidRDefault="005E16DE" w:rsidP="0032527D">
            <w:pPr>
              <w:jc w:val="center"/>
              <w:rPr>
                <w:rFonts w:cs="Arial"/>
                <w:sz w:val="22"/>
                <w:szCs w:val="22"/>
              </w:rPr>
            </w:pPr>
            <w:r w:rsidRPr="000E1C07">
              <w:rPr>
                <w:rFonts w:cs="Arial"/>
                <w:szCs w:val="22"/>
              </w:rPr>
              <w:t>Clerk of Court/ Notary Public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E16DE" w:rsidRDefault="005E16DE" w:rsidP="003252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6DE" w:rsidRDefault="005E16DE" w:rsidP="0032527D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5E16DE" w:rsidRPr="00D619F6" w:rsidRDefault="005E16DE" w:rsidP="00D619F6">
      <w:pPr>
        <w:tabs>
          <w:tab w:val="left" w:pos="3780"/>
        </w:tabs>
        <w:rPr>
          <w:rFonts w:cs="Arial"/>
        </w:rPr>
      </w:pPr>
    </w:p>
    <w:sectPr w:rsidR="005E16DE" w:rsidRPr="00D619F6" w:rsidSect="000E1C07">
      <w:headerReference w:type="default" r:id="rId9"/>
      <w:pgSz w:w="12240" w:h="15840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E2D" w:rsidRDefault="002D5E2D" w:rsidP="00D619F6">
      <w:r>
        <w:separator/>
      </w:r>
    </w:p>
  </w:endnote>
  <w:endnote w:type="continuationSeparator" w:id="0">
    <w:p w:rsidR="002D5E2D" w:rsidRDefault="002D5E2D" w:rsidP="00D6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E2D" w:rsidRDefault="002D5E2D" w:rsidP="00D619F6">
      <w:r>
        <w:separator/>
      </w:r>
    </w:p>
  </w:footnote>
  <w:footnote w:type="continuationSeparator" w:id="0">
    <w:p w:rsidR="002D5E2D" w:rsidRDefault="002D5E2D" w:rsidP="00D61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9A" w:rsidRDefault="00E33A9A" w:rsidP="00D619F6">
    <w:pPr>
      <w:pStyle w:val="Header"/>
      <w:ind w:left="-720" w:firstLine="720"/>
      <w:rPr>
        <w:sz w:val="16"/>
      </w:rPr>
    </w:pPr>
    <w:r>
      <w:rPr>
        <w:sz w:val="16"/>
      </w:rPr>
      <w:t>Form 5</w:t>
    </w:r>
    <w:r w:rsidR="00D900BA">
      <w:rPr>
        <w:sz w:val="16"/>
      </w:rPr>
      <w:t>39</w:t>
    </w:r>
  </w:p>
  <w:p w:rsidR="00E33A9A" w:rsidRDefault="00D900BA">
    <w:pPr>
      <w:pStyle w:val="Header"/>
    </w:pPr>
    <w:r>
      <w:rPr>
        <w:sz w:val="16"/>
      </w:rPr>
      <w:t>D</w:t>
    </w:r>
    <w:r w:rsidR="00E33A9A">
      <w:rPr>
        <w:sz w:val="16"/>
      </w:rPr>
      <w:t>ev 0</w:t>
    </w:r>
    <w:r>
      <w:rPr>
        <w:sz w:val="16"/>
      </w:rPr>
      <w:t>1/18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87EE1"/>
    <w:multiLevelType w:val="hybridMultilevel"/>
    <w:tmpl w:val="9E8A8F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w1Kv6crUknXAVgL3lvTuH+eA1YUVROcPLMnkcO8UdjllEkZYLC0QJlIteCvA5FjW4mrKIU1J0LX4jXIrL4PBw==" w:salt="p7XXHdjy2ezYbuX99Ix+iA==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F6"/>
    <w:rsid w:val="000D64A4"/>
    <w:rsid w:val="000E1C07"/>
    <w:rsid w:val="000F134E"/>
    <w:rsid w:val="00134412"/>
    <w:rsid w:val="00185547"/>
    <w:rsid w:val="001A126D"/>
    <w:rsid w:val="001E5858"/>
    <w:rsid w:val="0022322C"/>
    <w:rsid w:val="00274125"/>
    <w:rsid w:val="002A7E8E"/>
    <w:rsid w:val="002D5E2D"/>
    <w:rsid w:val="002E323A"/>
    <w:rsid w:val="0033748E"/>
    <w:rsid w:val="004C7DF6"/>
    <w:rsid w:val="004F4CDB"/>
    <w:rsid w:val="005644A6"/>
    <w:rsid w:val="005749A0"/>
    <w:rsid w:val="005E16DE"/>
    <w:rsid w:val="0060162D"/>
    <w:rsid w:val="007215CF"/>
    <w:rsid w:val="007448A8"/>
    <w:rsid w:val="007E5C5D"/>
    <w:rsid w:val="007F746D"/>
    <w:rsid w:val="008B3866"/>
    <w:rsid w:val="00940AEA"/>
    <w:rsid w:val="00941F26"/>
    <w:rsid w:val="00976A83"/>
    <w:rsid w:val="00981931"/>
    <w:rsid w:val="00A3735C"/>
    <w:rsid w:val="00A4008C"/>
    <w:rsid w:val="00A73E70"/>
    <w:rsid w:val="00A96833"/>
    <w:rsid w:val="00AD0DF7"/>
    <w:rsid w:val="00B52091"/>
    <w:rsid w:val="00B60032"/>
    <w:rsid w:val="00B62531"/>
    <w:rsid w:val="00C26173"/>
    <w:rsid w:val="00CC2900"/>
    <w:rsid w:val="00D26714"/>
    <w:rsid w:val="00D619F6"/>
    <w:rsid w:val="00D900BA"/>
    <w:rsid w:val="00DC632F"/>
    <w:rsid w:val="00E33A9A"/>
    <w:rsid w:val="00EA4428"/>
    <w:rsid w:val="00EC3F8E"/>
    <w:rsid w:val="00F21AA5"/>
    <w:rsid w:val="00F648C2"/>
    <w:rsid w:val="00F72A37"/>
    <w:rsid w:val="00F9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9E5184A-6D94-4E5A-96AF-1BD964DF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9F6"/>
    <w:rPr>
      <w:rFonts w:ascii="Arial" w:eastAsia="Times New Roman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1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619F6"/>
  </w:style>
  <w:style w:type="paragraph" w:styleId="Footer">
    <w:name w:val="footer"/>
    <w:basedOn w:val="Normal"/>
    <w:link w:val="FooterChar"/>
    <w:uiPriority w:val="99"/>
    <w:unhideWhenUsed/>
    <w:rsid w:val="00D61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9F6"/>
  </w:style>
  <w:style w:type="paragraph" w:styleId="Title">
    <w:name w:val="Title"/>
    <w:basedOn w:val="Normal"/>
    <w:link w:val="TitleChar"/>
    <w:qFormat/>
    <w:rsid w:val="00D619F6"/>
    <w:pPr>
      <w:ind w:left="90"/>
      <w:jc w:val="center"/>
    </w:pPr>
    <w:rPr>
      <w:rFonts w:cs="Arial"/>
      <w:b/>
      <w:sz w:val="40"/>
    </w:rPr>
  </w:style>
  <w:style w:type="character" w:customStyle="1" w:styleId="TitleChar">
    <w:name w:val="Title Char"/>
    <w:basedOn w:val="DefaultParagraphFont"/>
    <w:link w:val="Title"/>
    <w:rsid w:val="00D619F6"/>
    <w:rPr>
      <w:rFonts w:ascii="Arial" w:eastAsia="Times New Roman" w:hAnsi="Arial" w:cs="Arial"/>
      <w:b/>
      <w:sz w:val="40"/>
      <w:szCs w:val="24"/>
    </w:rPr>
  </w:style>
  <w:style w:type="table" w:styleId="TableGrid">
    <w:name w:val="Table Grid"/>
    <w:basedOn w:val="TableNormal"/>
    <w:uiPriority w:val="59"/>
    <w:rsid w:val="00337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DE7C5-7345-4910-B002-C375B13A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Courts</dc:creator>
  <cp:keywords/>
  <cp:lastModifiedBy>Moritz, Lori M (Courts)</cp:lastModifiedBy>
  <cp:revision>7</cp:revision>
  <cp:lastPrinted>2017-12-22T15:53:00Z</cp:lastPrinted>
  <dcterms:created xsi:type="dcterms:W3CDTF">2017-12-12T13:56:00Z</dcterms:created>
  <dcterms:modified xsi:type="dcterms:W3CDTF">2017-12-22T15:55:00Z</dcterms:modified>
</cp:coreProperties>
</file>