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F3" w:rsidRDefault="00B03566" w:rsidP="00F67E23">
      <w:pPr>
        <w:pStyle w:val="Title"/>
        <w:ind w:left="0"/>
      </w:pPr>
      <w:r>
        <w:rPr>
          <w:noProof/>
        </w:rPr>
        <w:drawing>
          <wp:anchor distT="0" distB="0" distL="114300" distR="114300" simplePos="0" relativeHeight="251657728" behindDoc="1" locked="0" layoutInCell="1" allowOverlap="1">
            <wp:simplePos x="0" y="0"/>
            <wp:positionH relativeFrom="margin">
              <wp:posOffset>2899410</wp:posOffset>
            </wp:positionH>
            <wp:positionV relativeFrom="paragraph">
              <wp:posOffset>-116840</wp:posOffset>
            </wp:positionV>
            <wp:extent cx="1057275" cy="1057275"/>
            <wp:effectExtent l="0" t="0" r="9525" b="9525"/>
            <wp:wrapNone/>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lum bright="20000"/>
                      <a:extLst>
                        <a:ext uri="{28A0092B-C50C-407E-A947-70E740481C1C}">
                          <a14:useLocalDpi xmlns:a14="http://schemas.microsoft.com/office/drawing/2010/main" val="0"/>
                        </a:ext>
                      </a:extLst>
                    </a:blip>
                    <a:srcRect r="-60" b="-60"/>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CF3">
        <w:t>The Family Court of the State of Delaware</w:t>
      </w:r>
    </w:p>
    <w:p w:rsidR="00534CF3" w:rsidRDefault="00534CF3" w:rsidP="00192BD4">
      <w:pPr>
        <w:jc w:val="center"/>
        <w:rPr>
          <w:rFonts w:ascii="Arial" w:hAnsi="Arial" w:cs="Arial"/>
          <w:sz w:val="24"/>
        </w:rPr>
      </w:pPr>
      <w:r>
        <w:rPr>
          <w:rFonts w:ascii="Arial" w:hAnsi="Arial" w:cs="Arial"/>
          <w:sz w:val="24"/>
        </w:rPr>
        <w:t xml:space="preserve">In and For </w:t>
      </w:r>
      <w:bookmarkStart w:id="0" w:name="cnty"/>
      <w:bookmarkEnd w:id="0"/>
      <w:r>
        <w:rPr>
          <w:rFonts w:ascii="Arial" w:hAnsi="Arial" w:cs="Arial"/>
          <w:sz w:val="24"/>
        </w:rPr>
        <w:fldChar w:fldCharType="begin">
          <w:ffData>
            <w:name w:val="Check1"/>
            <w:enabled/>
            <w:calcOnExit w:val="0"/>
            <w:checkBox>
              <w:sizeAuto/>
              <w:default w:val="0"/>
              <w:checked w:val="0"/>
            </w:checkBox>
          </w:ffData>
        </w:fldChar>
      </w:r>
      <w:bookmarkStart w:id="1" w:name="Check1"/>
      <w:r>
        <w:rPr>
          <w:rFonts w:ascii="Arial" w:hAnsi="Arial" w:cs="Arial"/>
          <w:sz w:val="24"/>
        </w:rPr>
        <w:instrText xml:space="preserve"> FORMCHECKBOX </w:instrText>
      </w:r>
      <w:r w:rsidR="00946DD1">
        <w:rPr>
          <w:rFonts w:ascii="Arial" w:hAnsi="Arial" w:cs="Arial"/>
          <w:sz w:val="24"/>
        </w:rPr>
      </w:r>
      <w:r w:rsidR="00946DD1">
        <w:rPr>
          <w:rFonts w:ascii="Arial" w:hAnsi="Arial" w:cs="Arial"/>
          <w:sz w:val="24"/>
        </w:rPr>
        <w:fldChar w:fldCharType="separate"/>
      </w:r>
      <w:r>
        <w:rPr>
          <w:rFonts w:ascii="Arial" w:hAnsi="Arial" w:cs="Arial"/>
          <w:sz w:val="24"/>
        </w:rPr>
        <w:fldChar w:fldCharType="end"/>
      </w:r>
      <w:bookmarkEnd w:id="1"/>
      <w:r>
        <w:rPr>
          <w:rFonts w:ascii="Arial" w:hAnsi="Arial" w:cs="Arial"/>
          <w:sz w:val="24"/>
        </w:rPr>
        <w:t xml:space="preserve"> New Castle</w:t>
      </w:r>
      <w:r w:rsidR="00006D8C">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bookmarkStart w:id="2" w:name="Check2"/>
      <w:r>
        <w:rPr>
          <w:rFonts w:ascii="Arial" w:hAnsi="Arial" w:cs="Arial"/>
          <w:sz w:val="24"/>
        </w:rPr>
        <w:instrText xml:space="preserve"> FORMCHECKBOX </w:instrText>
      </w:r>
      <w:r w:rsidR="00946DD1">
        <w:rPr>
          <w:rFonts w:ascii="Arial" w:hAnsi="Arial" w:cs="Arial"/>
          <w:sz w:val="24"/>
        </w:rPr>
      </w:r>
      <w:r w:rsidR="00946DD1">
        <w:rPr>
          <w:rFonts w:ascii="Arial" w:hAnsi="Arial" w:cs="Arial"/>
          <w:sz w:val="24"/>
        </w:rPr>
        <w:fldChar w:fldCharType="separate"/>
      </w:r>
      <w:r>
        <w:rPr>
          <w:rFonts w:ascii="Arial" w:hAnsi="Arial" w:cs="Arial"/>
          <w:sz w:val="24"/>
        </w:rPr>
        <w:fldChar w:fldCharType="end"/>
      </w:r>
      <w:bookmarkEnd w:id="2"/>
      <w:r>
        <w:rPr>
          <w:rFonts w:ascii="Arial" w:hAnsi="Arial" w:cs="Arial"/>
          <w:sz w:val="24"/>
        </w:rPr>
        <w:t xml:space="preserve"> Kent</w:t>
      </w:r>
      <w:r w:rsidR="00006D8C">
        <w:rPr>
          <w:rFonts w:ascii="Arial" w:hAnsi="Arial" w:cs="Arial"/>
          <w:sz w:val="24"/>
        </w:rPr>
        <w:t xml:space="preserve"> County</w:t>
      </w:r>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bookmarkStart w:id="3" w:name="Check3"/>
      <w:r>
        <w:rPr>
          <w:rFonts w:ascii="Arial" w:hAnsi="Arial" w:cs="Arial"/>
          <w:sz w:val="24"/>
        </w:rPr>
        <w:instrText xml:space="preserve"> FORMCHECKBOX </w:instrText>
      </w:r>
      <w:r w:rsidR="00946DD1">
        <w:rPr>
          <w:rFonts w:ascii="Arial" w:hAnsi="Arial" w:cs="Arial"/>
          <w:sz w:val="24"/>
        </w:rPr>
      </w:r>
      <w:r w:rsidR="00946DD1">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Sussex County</w:t>
      </w:r>
    </w:p>
    <w:p w:rsidR="00FD36AD" w:rsidRDefault="00FD36AD" w:rsidP="00192BD4">
      <w:pPr>
        <w:pStyle w:val="Heading1"/>
        <w:spacing w:before="120" w:after="120"/>
        <w:jc w:val="center"/>
        <w:rPr>
          <w:b/>
          <w:bCs/>
          <w:sz w:val="28"/>
        </w:rPr>
      </w:pPr>
      <w:r>
        <w:rPr>
          <w:b/>
          <w:bCs/>
          <w:sz w:val="28"/>
        </w:rPr>
        <w:t>ANCILLARY PRETRIAL STIPULATION</w:t>
      </w:r>
    </w:p>
    <w:p w:rsidR="001716C9" w:rsidRPr="00141558" w:rsidRDefault="001716C9" w:rsidP="00440C5D">
      <w:pPr>
        <w:pStyle w:val="Heading2"/>
        <w:tabs>
          <w:tab w:val="left" w:pos="4320"/>
        </w:tabs>
        <w:spacing w:before="360" w:after="0"/>
        <w:ind w:left="86"/>
        <w:rPr>
          <w:b w:val="0"/>
          <w:sz w:val="18"/>
          <w:szCs w:val="18"/>
        </w:rPr>
      </w:pPr>
      <w:r w:rsidRPr="00141558">
        <w:rPr>
          <w:b w:val="0"/>
          <w:sz w:val="18"/>
          <w:szCs w:val="18"/>
        </w:rPr>
        <w:t>Petitioner</w:t>
      </w:r>
      <w:r w:rsidRPr="00141558">
        <w:rPr>
          <w:b w:val="0"/>
          <w:sz w:val="18"/>
          <w:szCs w:val="18"/>
        </w:rPr>
        <w:tab/>
        <w:t>v. Respondent</w:t>
      </w:r>
      <w:r w:rsidRPr="00141558">
        <w:rPr>
          <w:b w:val="0"/>
          <w:sz w:val="18"/>
          <w:szCs w:val="18"/>
        </w:rPr>
        <w:tab/>
      </w:r>
      <w:r w:rsidRPr="00141558">
        <w:rPr>
          <w:b w:val="0"/>
          <w:sz w:val="18"/>
          <w:szCs w:val="18"/>
        </w:rPr>
        <w:tab/>
      </w:r>
    </w:p>
    <w:tbl>
      <w:tblPr>
        <w:tblpPr w:leftFromText="180" w:rightFromText="180" w:vertAnchor="text" w:tblpXSpec="center" w:tblpY="1"/>
        <w:tblOverlap w:val="neve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0"/>
        <w:gridCol w:w="1190"/>
        <w:gridCol w:w="59"/>
        <w:gridCol w:w="3045"/>
        <w:gridCol w:w="1185"/>
        <w:gridCol w:w="90"/>
        <w:gridCol w:w="2070"/>
      </w:tblGrid>
      <w:tr w:rsidR="00271F26" w:rsidRPr="00141558" w:rsidTr="00466637">
        <w:trPr>
          <w:trHeight w:val="237"/>
        </w:trPr>
        <w:tc>
          <w:tcPr>
            <w:tcW w:w="4310" w:type="dxa"/>
            <w:gridSpan w:val="2"/>
            <w:tcBorders>
              <w:bottom w:val="nil"/>
              <w:right w:val="single" w:sz="4" w:space="0" w:color="auto"/>
            </w:tcBorders>
            <w:vAlign w:val="center"/>
          </w:tcPr>
          <w:p w:rsidR="00271F26" w:rsidRPr="002B3663" w:rsidRDefault="00271F26" w:rsidP="00192BD4">
            <w:pPr>
              <w:ind w:left="95"/>
              <w:rPr>
                <w:rFonts w:ascii="Arial" w:hAnsi="Arial" w:cs="Arial"/>
                <w:b/>
                <w:sz w:val="18"/>
                <w:szCs w:val="18"/>
              </w:rPr>
            </w:pPr>
            <w:r w:rsidRPr="002B3663">
              <w:rPr>
                <w:rFonts w:ascii="Arial" w:hAnsi="Arial" w:cs="Arial"/>
                <w:b/>
                <w:sz w:val="18"/>
                <w:szCs w:val="18"/>
              </w:rPr>
              <w:t>Name</w:t>
            </w:r>
          </w:p>
        </w:tc>
        <w:tc>
          <w:tcPr>
            <w:tcW w:w="59" w:type="dxa"/>
            <w:tcBorders>
              <w:top w:val="nil"/>
              <w:left w:val="nil"/>
              <w:bottom w:val="nil"/>
              <w:right w:val="single" w:sz="4" w:space="0" w:color="auto"/>
            </w:tcBorders>
            <w:vAlign w:val="center"/>
          </w:tcPr>
          <w:p w:rsidR="00271F26" w:rsidRPr="002B3663" w:rsidRDefault="00271F26" w:rsidP="00192BD4">
            <w:pPr>
              <w:rPr>
                <w:rFonts w:ascii="Arial" w:hAnsi="Arial" w:cs="Arial"/>
                <w:b/>
                <w:sz w:val="18"/>
                <w:szCs w:val="18"/>
              </w:rPr>
            </w:pPr>
          </w:p>
        </w:tc>
        <w:tc>
          <w:tcPr>
            <w:tcW w:w="4230" w:type="dxa"/>
            <w:gridSpan w:val="2"/>
            <w:tcBorders>
              <w:left w:val="nil"/>
              <w:bottom w:val="nil"/>
              <w:right w:val="single" w:sz="4" w:space="0" w:color="auto"/>
            </w:tcBorders>
            <w:vAlign w:val="center"/>
          </w:tcPr>
          <w:p w:rsidR="00271F26" w:rsidRPr="002B3663" w:rsidRDefault="00271F26" w:rsidP="00192BD4">
            <w:pPr>
              <w:ind w:left="46"/>
              <w:rPr>
                <w:rFonts w:ascii="Arial" w:hAnsi="Arial" w:cs="Arial"/>
                <w:b/>
                <w:sz w:val="18"/>
                <w:szCs w:val="18"/>
              </w:rPr>
            </w:pPr>
            <w:r w:rsidRPr="002B3663">
              <w:rPr>
                <w:rFonts w:ascii="Arial" w:hAnsi="Arial" w:cs="Arial"/>
                <w:b/>
                <w:sz w:val="18"/>
                <w:szCs w:val="18"/>
              </w:rPr>
              <w:t>Name</w:t>
            </w:r>
          </w:p>
        </w:tc>
        <w:tc>
          <w:tcPr>
            <w:tcW w:w="90" w:type="dxa"/>
            <w:vMerge w:val="restart"/>
            <w:tcBorders>
              <w:top w:val="nil"/>
              <w:left w:val="single" w:sz="4" w:space="0" w:color="auto"/>
              <w:bottom w:val="nil"/>
              <w:right w:val="double" w:sz="4" w:space="0" w:color="auto"/>
            </w:tcBorders>
            <w:vAlign w:val="center"/>
          </w:tcPr>
          <w:p w:rsidR="00271F26" w:rsidRPr="00141558" w:rsidRDefault="00271F26" w:rsidP="00192BD4">
            <w:pPr>
              <w:rPr>
                <w:rFonts w:ascii="Arial" w:hAnsi="Arial" w:cs="Arial"/>
                <w:sz w:val="18"/>
                <w:szCs w:val="18"/>
              </w:rPr>
            </w:pPr>
          </w:p>
        </w:tc>
        <w:tc>
          <w:tcPr>
            <w:tcW w:w="2070" w:type="dxa"/>
            <w:vMerge w:val="restart"/>
            <w:tcBorders>
              <w:top w:val="double" w:sz="4" w:space="0" w:color="auto"/>
              <w:left w:val="double" w:sz="4" w:space="0" w:color="auto"/>
              <w:right w:val="double" w:sz="4" w:space="0" w:color="auto"/>
            </w:tcBorders>
            <w:vAlign w:val="center"/>
          </w:tcPr>
          <w:p w:rsidR="00271F26" w:rsidRPr="00770E81" w:rsidRDefault="00271F26" w:rsidP="00192BD4">
            <w:pPr>
              <w:jc w:val="center"/>
              <w:rPr>
                <w:rFonts w:ascii="Arial" w:hAnsi="Arial" w:cs="Arial"/>
                <w:sz w:val="18"/>
                <w:szCs w:val="18"/>
                <w:u w:val="single"/>
              </w:rPr>
            </w:pPr>
            <w:r w:rsidRPr="00770E81">
              <w:rPr>
                <w:rFonts w:ascii="Arial" w:hAnsi="Arial" w:cs="Arial"/>
                <w:sz w:val="18"/>
                <w:szCs w:val="18"/>
                <w:u w:val="single"/>
              </w:rPr>
              <w:t>Case Name</w:t>
            </w:r>
          </w:p>
        </w:tc>
      </w:tr>
      <w:bookmarkStart w:id="4" w:name="Text48"/>
      <w:tr w:rsidR="00271F26" w:rsidRPr="00141558" w:rsidTr="00201451">
        <w:trPr>
          <w:trHeight w:val="262"/>
        </w:trPr>
        <w:tc>
          <w:tcPr>
            <w:tcW w:w="4310" w:type="dxa"/>
            <w:gridSpan w:val="2"/>
            <w:tcBorders>
              <w:top w:val="nil"/>
              <w:bottom w:val="single" w:sz="4" w:space="0" w:color="auto"/>
              <w:right w:val="single" w:sz="4" w:space="0" w:color="auto"/>
            </w:tcBorders>
            <w:vAlign w:val="bottom"/>
          </w:tcPr>
          <w:p w:rsidR="00271F26" w:rsidRPr="00141558" w:rsidRDefault="007817B9" w:rsidP="00870C02">
            <w:pPr>
              <w:ind w:left="95"/>
              <w:rPr>
                <w:rFonts w:ascii="Arial" w:hAnsi="Arial" w:cs="Arial"/>
                <w:sz w:val="18"/>
                <w:szCs w:val="18"/>
              </w:rPr>
            </w:pPr>
            <w:r w:rsidRPr="00141558">
              <w:rPr>
                <w:rFonts w:ascii="Arial" w:hAnsi="Arial" w:cs="Arial"/>
                <w:sz w:val="18"/>
                <w:szCs w:val="18"/>
              </w:rPr>
              <w:fldChar w:fldCharType="begin">
                <w:ffData>
                  <w:name w:val="Text48"/>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4"/>
          </w:p>
        </w:tc>
        <w:tc>
          <w:tcPr>
            <w:tcW w:w="59" w:type="dxa"/>
            <w:tcBorders>
              <w:top w:val="nil"/>
              <w:left w:val="nil"/>
              <w:bottom w:val="nil"/>
              <w:right w:val="single" w:sz="4" w:space="0" w:color="auto"/>
            </w:tcBorders>
            <w:vAlign w:val="bottom"/>
          </w:tcPr>
          <w:p w:rsidR="00271F26" w:rsidRPr="00141558" w:rsidRDefault="00271F26" w:rsidP="00192BD4">
            <w:pPr>
              <w:rPr>
                <w:rFonts w:ascii="Arial" w:hAnsi="Arial" w:cs="Arial"/>
                <w:sz w:val="18"/>
                <w:szCs w:val="18"/>
              </w:rPr>
            </w:pPr>
          </w:p>
        </w:tc>
        <w:tc>
          <w:tcPr>
            <w:tcW w:w="4230" w:type="dxa"/>
            <w:gridSpan w:val="2"/>
            <w:tcBorders>
              <w:top w:val="nil"/>
              <w:left w:val="nil"/>
              <w:bottom w:val="single" w:sz="4" w:space="0" w:color="auto"/>
              <w:right w:val="single" w:sz="4" w:space="0" w:color="auto"/>
            </w:tcBorders>
            <w:vAlign w:val="bottom"/>
          </w:tcPr>
          <w:p w:rsidR="00271F26" w:rsidRPr="00141558" w:rsidRDefault="007817B9" w:rsidP="00870C02">
            <w:pPr>
              <w:ind w:left="46"/>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90" w:type="dxa"/>
            <w:vMerge/>
            <w:tcBorders>
              <w:top w:val="nil"/>
              <w:left w:val="single" w:sz="4" w:space="0" w:color="auto"/>
              <w:bottom w:val="nil"/>
              <w:right w:val="double" w:sz="4" w:space="0" w:color="auto"/>
            </w:tcBorders>
          </w:tcPr>
          <w:p w:rsidR="00271F26" w:rsidRPr="00141558" w:rsidRDefault="00271F26" w:rsidP="00192BD4">
            <w:pPr>
              <w:rPr>
                <w:rFonts w:ascii="Arial" w:hAnsi="Arial" w:cs="Arial"/>
                <w:sz w:val="18"/>
                <w:szCs w:val="18"/>
              </w:rPr>
            </w:pPr>
          </w:p>
        </w:tc>
        <w:tc>
          <w:tcPr>
            <w:tcW w:w="2070" w:type="dxa"/>
            <w:vMerge/>
            <w:tcBorders>
              <w:left w:val="double" w:sz="4" w:space="0" w:color="auto"/>
              <w:bottom w:val="nil"/>
              <w:right w:val="double" w:sz="4" w:space="0" w:color="auto"/>
            </w:tcBorders>
          </w:tcPr>
          <w:p w:rsidR="00271F26" w:rsidRPr="00141558" w:rsidRDefault="00271F26" w:rsidP="00192BD4">
            <w:pPr>
              <w:jc w:val="center"/>
              <w:rPr>
                <w:rFonts w:ascii="Arial" w:hAnsi="Arial" w:cs="Arial"/>
                <w:sz w:val="18"/>
                <w:szCs w:val="18"/>
              </w:rPr>
            </w:pPr>
          </w:p>
        </w:tc>
      </w:tr>
      <w:tr w:rsidR="0051000E" w:rsidRPr="00141558" w:rsidTr="00201451">
        <w:trPr>
          <w:trHeight w:val="238"/>
        </w:trPr>
        <w:tc>
          <w:tcPr>
            <w:tcW w:w="4310" w:type="dxa"/>
            <w:gridSpan w:val="2"/>
            <w:tcBorders>
              <w:bottom w:val="nil"/>
              <w:right w:val="single" w:sz="4" w:space="0" w:color="auto"/>
            </w:tcBorders>
            <w:vAlign w:val="bottom"/>
          </w:tcPr>
          <w:p w:rsidR="0051000E" w:rsidRPr="002B3663" w:rsidRDefault="0051000E" w:rsidP="00192BD4">
            <w:pPr>
              <w:ind w:left="95"/>
              <w:rPr>
                <w:rFonts w:ascii="Arial" w:hAnsi="Arial" w:cs="Arial"/>
                <w:b/>
                <w:sz w:val="18"/>
                <w:szCs w:val="18"/>
              </w:rPr>
            </w:pPr>
            <w:r w:rsidRPr="002B3663">
              <w:rPr>
                <w:rFonts w:ascii="Arial" w:hAnsi="Arial" w:cs="Arial"/>
                <w:b/>
                <w:sz w:val="18"/>
                <w:szCs w:val="18"/>
              </w:rPr>
              <w:t>Street Address</w:t>
            </w:r>
            <w:r w:rsidR="00B97C39" w:rsidRPr="002B3663">
              <w:rPr>
                <w:rFonts w:ascii="Arial" w:hAnsi="Arial" w:cs="Arial"/>
                <w:b/>
                <w:sz w:val="18"/>
                <w:szCs w:val="18"/>
              </w:rPr>
              <w:t xml:space="preserve"> (including Apt)</w:t>
            </w:r>
          </w:p>
        </w:tc>
        <w:tc>
          <w:tcPr>
            <w:tcW w:w="59" w:type="dxa"/>
            <w:tcBorders>
              <w:top w:val="nil"/>
              <w:left w:val="nil"/>
              <w:bottom w:val="nil"/>
              <w:right w:val="single" w:sz="4" w:space="0" w:color="auto"/>
            </w:tcBorders>
            <w:vAlign w:val="bottom"/>
          </w:tcPr>
          <w:p w:rsidR="0051000E" w:rsidRPr="002B3663" w:rsidRDefault="0051000E" w:rsidP="00192BD4">
            <w:pPr>
              <w:rPr>
                <w:rFonts w:ascii="Arial" w:hAnsi="Arial" w:cs="Arial"/>
                <w:b/>
                <w:sz w:val="18"/>
                <w:szCs w:val="18"/>
              </w:rPr>
            </w:pPr>
          </w:p>
        </w:tc>
        <w:tc>
          <w:tcPr>
            <w:tcW w:w="4230" w:type="dxa"/>
            <w:gridSpan w:val="2"/>
            <w:tcBorders>
              <w:top w:val="single" w:sz="4" w:space="0" w:color="auto"/>
              <w:left w:val="nil"/>
              <w:bottom w:val="nil"/>
              <w:right w:val="single" w:sz="4" w:space="0" w:color="auto"/>
            </w:tcBorders>
            <w:vAlign w:val="bottom"/>
          </w:tcPr>
          <w:p w:rsidR="0051000E" w:rsidRPr="002B3663" w:rsidRDefault="0051000E" w:rsidP="00192BD4">
            <w:pPr>
              <w:ind w:left="46"/>
              <w:rPr>
                <w:rFonts w:ascii="Arial" w:hAnsi="Arial" w:cs="Arial"/>
                <w:b/>
                <w:sz w:val="18"/>
                <w:szCs w:val="18"/>
              </w:rPr>
            </w:pPr>
            <w:r w:rsidRPr="002B3663">
              <w:rPr>
                <w:rFonts w:ascii="Arial" w:hAnsi="Arial" w:cs="Arial"/>
                <w:b/>
                <w:sz w:val="18"/>
                <w:szCs w:val="18"/>
              </w:rPr>
              <w:t>Street Address</w:t>
            </w:r>
            <w:r w:rsidR="00B97C39" w:rsidRPr="002B3663">
              <w:rPr>
                <w:rFonts w:ascii="Arial" w:hAnsi="Arial" w:cs="Arial"/>
                <w:b/>
                <w:sz w:val="18"/>
                <w:szCs w:val="18"/>
              </w:rPr>
              <w:t xml:space="preserve"> (including Apt)</w:t>
            </w:r>
          </w:p>
        </w:tc>
        <w:tc>
          <w:tcPr>
            <w:tcW w:w="90" w:type="dxa"/>
            <w:vMerge/>
            <w:tcBorders>
              <w:top w:val="nil"/>
              <w:left w:val="single" w:sz="4" w:space="0" w:color="auto"/>
              <w:bottom w:val="nil"/>
              <w:right w:val="double" w:sz="4" w:space="0" w:color="auto"/>
            </w:tcBorders>
          </w:tcPr>
          <w:p w:rsidR="0051000E" w:rsidRPr="00141558" w:rsidRDefault="0051000E" w:rsidP="00192BD4">
            <w:pPr>
              <w:rPr>
                <w:rFonts w:ascii="Arial" w:hAnsi="Arial" w:cs="Arial"/>
                <w:sz w:val="18"/>
                <w:szCs w:val="18"/>
              </w:rPr>
            </w:pPr>
          </w:p>
        </w:tc>
        <w:bookmarkStart w:id="5" w:name="Text50"/>
        <w:tc>
          <w:tcPr>
            <w:tcW w:w="2070" w:type="dxa"/>
            <w:vMerge w:val="restart"/>
            <w:tcBorders>
              <w:top w:val="nil"/>
              <w:left w:val="double" w:sz="4" w:space="0" w:color="auto"/>
              <w:right w:val="double" w:sz="4" w:space="0" w:color="auto"/>
            </w:tcBorders>
            <w:vAlign w:val="center"/>
          </w:tcPr>
          <w:p w:rsidR="0051000E" w:rsidRPr="00141558" w:rsidRDefault="007817B9" w:rsidP="00870C02">
            <w:pPr>
              <w:jc w:val="center"/>
              <w:rPr>
                <w:rFonts w:ascii="Arial" w:hAnsi="Arial" w:cs="Arial"/>
                <w:sz w:val="18"/>
                <w:szCs w:val="18"/>
              </w:rPr>
            </w:pPr>
            <w:r w:rsidRPr="00141558">
              <w:rPr>
                <w:rFonts w:ascii="Arial" w:hAnsi="Arial" w:cs="Arial"/>
                <w:sz w:val="18"/>
                <w:szCs w:val="18"/>
              </w:rPr>
              <w:fldChar w:fldCharType="begin">
                <w:ffData>
                  <w:name w:val="Text50"/>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5"/>
          </w:p>
        </w:tc>
      </w:tr>
      <w:tr w:rsidR="0051000E" w:rsidRPr="00141558" w:rsidTr="00201451">
        <w:trPr>
          <w:trHeight w:val="237"/>
        </w:trPr>
        <w:tc>
          <w:tcPr>
            <w:tcW w:w="4310" w:type="dxa"/>
            <w:gridSpan w:val="2"/>
            <w:tcBorders>
              <w:top w:val="nil"/>
              <w:right w:val="single" w:sz="4" w:space="0" w:color="auto"/>
            </w:tcBorders>
            <w:vAlign w:val="bottom"/>
          </w:tcPr>
          <w:p w:rsidR="0051000E" w:rsidRPr="00141558" w:rsidRDefault="007817B9" w:rsidP="00870C02">
            <w:pPr>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59" w:type="dxa"/>
            <w:tcBorders>
              <w:top w:val="nil"/>
              <w:left w:val="nil"/>
              <w:bottom w:val="nil"/>
              <w:right w:val="single" w:sz="4" w:space="0" w:color="auto"/>
            </w:tcBorders>
            <w:vAlign w:val="bottom"/>
          </w:tcPr>
          <w:p w:rsidR="0051000E" w:rsidRPr="00141558" w:rsidRDefault="0051000E" w:rsidP="00192BD4">
            <w:pPr>
              <w:rPr>
                <w:rFonts w:ascii="Arial" w:hAnsi="Arial" w:cs="Arial"/>
                <w:sz w:val="18"/>
                <w:szCs w:val="18"/>
              </w:rPr>
            </w:pPr>
          </w:p>
        </w:tc>
        <w:tc>
          <w:tcPr>
            <w:tcW w:w="4230" w:type="dxa"/>
            <w:gridSpan w:val="2"/>
            <w:tcBorders>
              <w:top w:val="nil"/>
              <w:left w:val="nil"/>
              <w:bottom w:val="single" w:sz="4" w:space="0" w:color="auto"/>
              <w:right w:val="single" w:sz="4" w:space="0" w:color="auto"/>
            </w:tcBorders>
            <w:vAlign w:val="bottom"/>
          </w:tcPr>
          <w:p w:rsidR="0051000E" w:rsidRPr="00141558" w:rsidRDefault="007817B9" w:rsidP="00870C02">
            <w:pPr>
              <w:ind w:left="46"/>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90" w:type="dxa"/>
            <w:vMerge/>
            <w:tcBorders>
              <w:top w:val="nil"/>
              <w:left w:val="single" w:sz="4" w:space="0" w:color="auto"/>
              <w:bottom w:val="nil"/>
              <w:right w:val="double" w:sz="4" w:space="0" w:color="auto"/>
            </w:tcBorders>
          </w:tcPr>
          <w:p w:rsidR="0051000E" w:rsidRPr="00141558" w:rsidRDefault="0051000E" w:rsidP="00192BD4">
            <w:pPr>
              <w:rPr>
                <w:rFonts w:ascii="Arial" w:hAnsi="Arial" w:cs="Arial"/>
                <w:sz w:val="18"/>
                <w:szCs w:val="18"/>
              </w:rPr>
            </w:pPr>
          </w:p>
        </w:tc>
        <w:tc>
          <w:tcPr>
            <w:tcW w:w="2070" w:type="dxa"/>
            <w:vMerge/>
            <w:tcBorders>
              <w:left w:val="double" w:sz="4" w:space="0" w:color="auto"/>
              <w:bottom w:val="single" w:sz="4" w:space="0" w:color="auto"/>
              <w:right w:val="double" w:sz="4" w:space="0" w:color="auto"/>
            </w:tcBorders>
          </w:tcPr>
          <w:p w:rsidR="0051000E" w:rsidRPr="00141558" w:rsidRDefault="0051000E" w:rsidP="00192BD4">
            <w:pPr>
              <w:jc w:val="center"/>
              <w:rPr>
                <w:rFonts w:ascii="Arial" w:hAnsi="Arial" w:cs="Arial"/>
                <w:sz w:val="18"/>
                <w:szCs w:val="18"/>
              </w:rPr>
            </w:pPr>
          </w:p>
        </w:tc>
      </w:tr>
      <w:tr w:rsidR="0051000E" w:rsidRPr="00141558" w:rsidTr="00201451">
        <w:trPr>
          <w:trHeight w:val="238"/>
        </w:trPr>
        <w:tc>
          <w:tcPr>
            <w:tcW w:w="4310" w:type="dxa"/>
            <w:gridSpan w:val="2"/>
            <w:tcBorders>
              <w:bottom w:val="nil"/>
              <w:right w:val="single" w:sz="4" w:space="0" w:color="auto"/>
            </w:tcBorders>
            <w:vAlign w:val="bottom"/>
          </w:tcPr>
          <w:p w:rsidR="0051000E" w:rsidRPr="002B3663" w:rsidRDefault="0051000E" w:rsidP="00192BD4">
            <w:pPr>
              <w:ind w:left="95"/>
              <w:rPr>
                <w:rFonts w:ascii="Arial" w:hAnsi="Arial" w:cs="Arial"/>
                <w:b/>
                <w:sz w:val="18"/>
                <w:szCs w:val="18"/>
              </w:rPr>
            </w:pPr>
            <w:r w:rsidRPr="002B3663">
              <w:rPr>
                <w:rFonts w:ascii="Arial" w:hAnsi="Arial" w:cs="Arial"/>
                <w:b/>
                <w:sz w:val="18"/>
                <w:szCs w:val="18"/>
              </w:rPr>
              <w:t>P.O. Box Number</w:t>
            </w:r>
          </w:p>
        </w:tc>
        <w:tc>
          <w:tcPr>
            <w:tcW w:w="59" w:type="dxa"/>
            <w:tcBorders>
              <w:top w:val="nil"/>
              <w:left w:val="nil"/>
              <w:bottom w:val="nil"/>
              <w:right w:val="single" w:sz="4" w:space="0" w:color="auto"/>
            </w:tcBorders>
            <w:vAlign w:val="bottom"/>
          </w:tcPr>
          <w:p w:rsidR="0051000E" w:rsidRPr="002B3663" w:rsidRDefault="0051000E" w:rsidP="00192BD4">
            <w:pPr>
              <w:rPr>
                <w:rFonts w:ascii="Arial" w:hAnsi="Arial" w:cs="Arial"/>
                <w:b/>
                <w:sz w:val="18"/>
                <w:szCs w:val="18"/>
              </w:rPr>
            </w:pPr>
          </w:p>
        </w:tc>
        <w:tc>
          <w:tcPr>
            <w:tcW w:w="4230" w:type="dxa"/>
            <w:gridSpan w:val="2"/>
            <w:tcBorders>
              <w:top w:val="single" w:sz="4" w:space="0" w:color="auto"/>
              <w:left w:val="nil"/>
              <w:bottom w:val="nil"/>
              <w:right w:val="single" w:sz="4" w:space="0" w:color="auto"/>
            </w:tcBorders>
            <w:vAlign w:val="bottom"/>
          </w:tcPr>
          <w:p w:rsidR="0051000E" w:rsidRPr="002B3663" w:rsidRDefault="0051000E" w:rsidP="00192BD4">
            <w:pPr>
              <w:ind w:left="46"/>
              <w:rPr>
                <w:rFonts w:ascii="Arial" w:hAnsi="Arial" w:cs="Arial"/>
                <w:b/>
                <w:sz w:val="18"/>
                <w:szCs w:val="18"/>
              </w:rPr>
            </w:pPr>
            <w:r w:rsidRPr="002B3663">
              <w:rPr>
                <w:rFonts w:ascii="Arial" w:hAnsi="Arial" w:cs="Arial"/>
                <w:b/>
                <w:sz w:val="18"/>
                <w:szCs w:val="18"/>
              </w:rPr>
              <w:t>P.O. Box Number</w:t>
            </w:r>
          </w:p>
        </w:tc>
        <w:tc>
          <w:tcPr>
            <w:tcW w:w="90" w:type="dxa"/>
            <w:vMerge/>
            <w:tcBorders>
              <w:top w:val="nil"/>
              <w:left w:val="single" w:sz="4" w:space="0" w:color="auto"/>
              <w:bottom w:val="nil"/>
              <w:right w:val="double" w:sz="4" w:space="0" w:color="auto"/>
            </w:tcBorders>
          </w:tcPr>
          <w:p w:rsidR="0051000E" w:rsidRPr="00141558" w:rsidRDefault="0051000E" w:rsidP="00192BD4">
            <w:pPr>
              <w:rPr>
                <w:rFonts w:ascii="Arial" w:hAnsi="Arial" w:cs="Arial"/>
                <w:sz w:val="18"/>
                <w:szCs w:val="18"/>
              </w:rPr>
            </w:pPr>
          </w:p>
        </w:tc>
        <w:tc>
          <w:tcPr>
            <w:tcW w:w="2070" w:type="dxa"/>
            <w:vMerge w:val="restart"/>
            <w:tcBorders>
              <w:top w:val="double" w:sz="4" w:space="0" w:color="auto"/>
              <w:left w:val="double" w:sz="4" w:space="0" w:color="auto"/>
              <w:right w:val="double" w:sz="4" w:space="0" w:color="auto"/>
            </w:tcBorders>
            <w:vAlign w:val="center"/>
          </w:tcPr>
          <w:p w:rsidR="0051000E" w:rsidRPr="00770E81" w:rsidRDefault="0051000E" w:rsidP="00192BD4">
            <w:pPr>
              <w:jc w:val="center"/>
              <w:rPr>
                <w:rFonts w:ascii="Arial" w:hAnsi="Arial" w:cs="Arial"/>
                <w:sz w:val="18"/>
                <w:szCs w:val="18"/>
                <w:u w:val="single"/>
              </w:rPr>
            </w:pPr>
            <w:r w:rsidRPr="00770E81">
              <w:rPr>
                <w:rFonts w:ascii="Arial" w:hAnsi="Arial" w:cs="Arial"/>
                <w:sz w:val="18"/>
                <w:szCs w:val="18"/>
                <w:u w:val="single"/>
              </w:rPr>
              <w:t>File Number</w:t>
            </w:r>
          </w:p>
        </w:tc>
      </w:tr>
      <w:tr w:rsidR="0051000E" w:rsidRPr="00141558" w:rsidTr="00201451">
        <w:trPr>
          <w:trHeight w:val="237"/>
        </w:trPr>
        <w:tc>
          <w:tcPr>
            <w:tcW w:w="4310" w:type="dxa"/>
            <w:gridSpan w:val="2"/>
            <w:tcBorders>
              <w:top w:val="nil"/>
              <w:right w:val="single" w:sz="4" w:space="0" w:color="auto"/>
            </w:tcBorders>
            <w:vAlign w:val="bottom"/>
          </w:tcPr>
          <w:p w:rsidR="0051000E" w:rsidRPr="00141558" w:rsidRDefault="007817B9" w:rsidP="00870C02">
            <w:pPr>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59" w:type="dxa"/>
            <w:tcBorders>
              <w:top w:val="nil"/>
              <w:left w:val="nil"/>
              <w:bottom w:val="nil"/>
              <w:right w:val="single" w:sz="4" w:space="0" w:color="auto"/>
            </w:tcBorders>
            <w:vAlign w:val="bottom"/>
          </w:tcPr>
          <w:p w:rsidR="0051000E" w:rsidRPr="00141558" w:rsidRDefault="0051000E" w:rsidP="00192BD4">
            <w:pPr>
              <w:rPr>
                <w:rFonts w:ascii="Arial" w:hAnsi="Arial" w:cs="Arial"/>
                <w:sz w:val="18"/>
                <w:szCs w:val="18"/>
              </w:rPr>
            </w:pPr>
          </w:p>
        </w:tc>
        <w:tc>
          <w:tcPr>
            <w:tcW w:w="4230" w:type="dxa"/>
            <w:gridSpan w:val="2"/>
            <w:tcBorders>
              <w:top w:val="nil"/>
              <w:left w:val="nil"/>
              <w:bottom w:val="single" w:sz="4" w:space="0" w:color="auto"/>
              <w:right w:val="single" w:sz="4" w:space="0" w:color="auto"/>
            </w:tcBorders>
            <w:vAlign w:val="bottom"/>
          </w:tcPr>
          <w:p w:rsidR="0051000E" w:rsidRPr="00141558" w:rsidRDefault="007817B9" w:rsidP="00870C02">
            <w:pPr>
              <w:ind w:left="46"/>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90" w:type="dxa"/>
            <w:vMerge/>
            <w:tcBorders>
              <w:top w:val="nil"/>
              <w:left w:val="single" w:sz="4" w:space="0" w:color="auto"/>
              <w:bottom w:val="nil"/>
              <w:right w:val="double" w:sz="4" w:space="0" w:color="auto"/>
            </w:tcBorders>
          </w:tcPr>
          <w:p w:rsidR="0051000E" w:rsidRPr="00141558" w:rsidRDefault="0051000E" w:rsidP="00192BD4">
            <w:pPr>
              <w:rPr>
                <w:rFonts w:ascii="Arial" w:hAnsi="Arial" w:cs="Arial"/>
                <w:sz w:val="18"/>
                <w:szCs w:val="18"/>
              </w:rPr>
            </w:pPr>
          </w:p>
        </w:tc>
        <w:tc>
          <w:tcPr>
            <w:tcW w:w="2070" w:type="dxa"/>
            <w:vMerge/>
            <w:tcBorders>
              <w:left w:val="double" w:sz="4" w:space="0" w:color="auto"/>
              <w:bottom w:val="nil"/>
              <w:right w:val="double" w:sz="4" w:space="0" w:color="auto"/>
            </w:tcBorders>
          </w:tcPr>
          <w:p w:rsidR="0051000E" w:rsidRPr="00141558" w:rsidRDefault="0051000E" w:rsidP="00192BD4">
            <w:pPr>
              <w:jc w:val="center"/>
              <w:rPr>
                <w:rFonts w:ascii="Arial" w:hAnsi="Arial" w:cs="Arial"/>
                <w:sz w:val="18"/>
                <w:szCs w:val="18"/>
              </w:rPr>
            </w:pPr>
          </w:p>
        </w:tc>
      </w:tr>
      <w:tr w:rsidR="0051000E" w:rsidRPr="00141558" w:rsidTr="00201451">
        <w:trPr>
          <w:trHeight w:val="237"/>
        </w:trPr>
        <w:tc>
          <w:tcPr>
            <w:tcW w:w="4310" w:type="dxa"/>
            <w:gridSpan w:val="2"/>
            <w:tcBorders>
              <w:bottom w:val="nil"/>
              <w:right w:val="single" w:sz="4" w:space="0" w:color="auto"/>
            </w:tcBorders>
            <w:vAlign w:val="bottom"/>
          </w:tcPr>
          <w:p w:rsidR="0051000E" w:rsidRPr="002B3663" w:rsidRDefault="0051000E" w:rsidP="00192BD4">
            <w:pPr>
              <w:tabs>
                <w:tab w:val="left" w:pos="2165"/>
                <w:tab w:val="left" w:pos="3065"/>
              </w:tabs>
              <w:ind w:left="95"/>
              <w:rPr>
                <w:rFonts w:ascii="Arial" w:hAnsi="Arial" w:cs="Arial"/>
                <w:b/>
                <w:sz w:val="18"/>
                <w:szCs w:val="18"/>
              </w:rPr>
            </w:pPr>
            <w:r w:rsidRPr="002B3663">
              <w:rPr>
                <w:rFonts w:ascii="Arial" w:hAnsi="Arial" w:cs="Arial"/>
                <w:b/>
                <w:sz w:val="18"/>
                <w:szCs w:val="18"/>
              </w:rPr>
              <w:t>City</w:t>
            </w:r>
            <w:r w:rsidR="00271F26" w:rsidRPr="002B3663">
              <w:rPr>
                <w:rFonts w:ascii="Arial" w:hAnsi="Arial" w:cs="Arial"/>
                <w:b/>
                <w:sz w:val="18"/>
                <w:szCs w:val="18"/>
              </w:rPr>
              <w:t>/State/Zip Code</w:t>
            </w:r>
          </w:p>
        </w:tc>
        <w:tc>
          <w:tcPr>
            <w:tcW w:w="59" w:type="dxa"/>
            <w:tcBorders>
              <w:top w:val="nil"/>
              <w:left w:val="nil"/>
              <w:bottom w:val="nil"/>
              <w:right w:val="single" w:sz="4" w:space="0" w:color="auto"/>
            </w:tcBorders>
            <w:vAlign w:val="bottom"/>
          </w:tcPr>
          <w:p w:rsidR="0051000E" w:rsidRPr="002B3663" w:rsidRDefault="0051000E" w:rsidP="00192BD4">
            <w:pPr>
              <w:rPr>
                <w:rFonts w:ascii="Arial" w:hAnsi="Arial" w:cs="Arial"/>
                <w:b/>
                <w:sz w:val="18"/>
                <w:szCs w:val="18"/>
              </w:rPr>
            </w:pPr>
          </w:p>
        </w:tc>
        <w:tc>
          <w:tcPr>
            <w:tcW w:w="4230" w:type="dxa"/>
            <w:gridSpan w:val="2"/>
            <w:tcBorders>
              <w:top w:val="single" w:sz="4" w:space="0" w:color="auto"/>
              <w:left w:val="nil"/>
              <w:bottom w:val="nil"/>
              <w:right w:val="single" w:sz="4" w:space="0" w:color="auto"/>
            </w:tcBorders>
            <w:vAlign w:val="bottom"/>
          </w:tcPr>
          <w:p w:rsidR="0051000E" w:rsidRPr="002B3663" w:rsidRDefault="0051000E" w:rsidP="00192BD4">
            <w:pPr>
              <w:tabs>
                <w:tab w:val="left" w:pos="2165"/>
                <w:tab w:val="left" w:pos="3065"/>
              </w:tabs>
              <w:ind w:left="46"/>
              <w:rPr>
                <w:rFonts w:ascii="Arial" w:hAnsi="Arial" w:cs="Arial"/>
                <w:b/>
                <w:sz w:val="18"/>
                <w:szCs w:val="18"/>
              </w:rPr>
            </w:pPr>
            <w:r w:rsidRPr="002B3663">
              <w:rPr>
                <w:rFonts w:ascii="Arial" w:hAnsi="Arial" w:cs="Arial"/>
                <w:b/>
                <w:sz w:val="18"/>
                <w:szCs w:val="18"/>
              </w:rPr>
              <w:t>City</w:t>
            </w:r>
            <w:r w:rsidR="00271F26" w:rsidRPr="002B3663">
              <w:rPr>
                <w:rFonts w:ascii="Arial" w:hAnsi="Arial" w:cs="Arial"/>
                <w:b/>
                <w:sz w:val="18"/>
                <w:szCs w:val="18"/>
              </w:rPr>
              <w:t>/State/Zip Code</w:t>
            </w:r>
          </w:p>
        </w:tc>
        <w:tc>
          <w:tcPr>
            <w:tcW w:w="90" w:type="dxa"/>
            <w:vMerge/>
            <w:tcBorders>
              <w:top w:val="nil"/>
              <w:left w:val="single" w:sz="4" w:space="0" w:color="auto"/>
              <w:bottom w:val="nil"/>
              <w:right w:val="double" w:sz="4" w:space="0" w:color="auto"/>
            </w:tcBorders>
          </w:tcPr>
          <w:p w:rsidR="0051000E" w:rsidRPr="00141558" w:rsidRDefault="0051000E" w:rsidP="00192BD4">
            <w:pPr>
              <w:rPr>
                <w:rFonts w:ascii="Arial" w:hAnsi="Arial" w:cs="Arial"/>
                <w:sz w:val="18"/>
                <w:szCs w:val="18"/>
              </w:rPr>
            </w:pPr>
          </w:p>
        </w:tc>
        <w:tc>
          <w:tcPr>
            <w:tcW w:w="2070" w:type="dxa"/>
            <w:vMerge w:val="restart"/>
            <w:tcBorders>
              <w:top w:val="nil"/>
              <w:left w:val="double" w:sz="4" w:space="0" w:color="auto"/>
              <w:right w:val="double" w:sz="4" w:space="0" w:color="auto"/>
            </w:tcBorders>
            <w:vAlign w:val="center"/>
          </w:tcPr>
          <w:p w:rsidR="0051000E" w:rsidRPr="00141558" w:rsidRDefault="00006D8C" w:rsidP="00870C02">
            <w:pPr>
              <w:jc w:val="center"/>
              <w:rPr>
                <w:rFonts w:ascii="Arial" w:hAnsi="Arial" w:cs="Arial"/>
                <w:sz w:val="18"/>
                <w:szCs w:val="18"/>
              </w:rPr>
            </w:pPr>
            <w:r w:rsidRPr="00141558">
              <w:rPr>
                <w:rFonts w:ascii="Arial" w:hAnsi="Arial" w:cs="Arial"/>
                <w:sz w:val="18"/>
                <w:szCs w:val="18"/>
              </w:rPr>
              <w:fldChar w:fldCharType="begin">
                <w:ffData>
                  <w:name w:val=""/>
                  <w:enabled/>
                  <w:calcOnExit w:val="0"/>
                  <w:textInput>
                    <w:format w:val="UPPERCASE"/>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r>
      <w:bookmarkStart w:id="6" w:name="Text56"/>
      <w:tr w:rsidR="0051000E" w:rsidRPr="00141558" w:rsidTr="00201451">
        <w:trPr>
          <w:trHeight w:val="238"/>
        </w:trPr>
        <w:tc>
          <w:tcPr>
            <w:tcW w:w="4310" w:type="dxa"/>
            <w:gridSpan w:val="2"/>
            <w:tcBorders>
              <w:top w:val="nil"/>
              <w:right w:val="single" w:sz="4" w:space="0" w:color="auto"/>
            </w:tcBorders>
            <w:vAlign w:val="bottom"/>
          </w:tcPr>
          <w:p w:rsidR="0051000E" w:rsidRPr="00141558" w:rsidRDefault="007817B9" w:rsidP="00870C02">
            <w:pPr>
              <w:tabs>
                <w:tab w:val="left" w:pos="2165"/>
                <w:tab w:val="left" w:pos="3065"/>
              </w:tabs>
              <w:ind w:left="95"/>
              <w:rPr>
                <w:rFonts w:ascii="Arial" w:hAnsi="Arial" w:cs="Arial"/>
                <w:sz w:val="18"/>
                <w:szCs w:val="18"/>
              </w:rPr>
            </w:pPr>
            <w:r w:rsidRPr="00141558">
              <w:rPr>
                <w:rFonts w:ascii="Arial" w:hAnsi="Arial" w:cs="Arial"/>
                <w:sz w:val="18"/>
                <w:szCs w:val="18"/>
              </w:rPr>
              <w:fldChar w:fldCharType="begin">
                <w:ffData>
                  <w:name w:val="Text56"/>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6"/>
          </w:p>
        </w:tc>
        <w:tc>
          <w:tcPr>
            <w:tcW w:w="59" w:type="dxa"/>
            <w:tcBorders>
              <w:top w:val="nil"/>
              <w:left w:val="nil"/>
              <w:bottom w:val="nil"/>
              <w:right w:val="single" w:sz="4" w:space="0" w:color="auto"/>
            </w:tcBorders>
            <w:vAlign w:val="bottom"/>
          </w:tcPr>
          <w:p w:rsidR="0051000E" w:rsidRPr="00141558" w:rsidRDefault="0051000E" w:rsidP="00192BD4">
            <w:pPr>
              <w:rPr>
                <w:rFonts w:ascii="Arial" w:hAnsi="Arial" w:cs="Arial"/>
                <w:sz w:val="18"/>
                <w:szCs w:val="18"/>
              </w:rPr>
            </w:pPr>
          </w:p>
        </w:tc>
        <w:tc>
          <w:tcPr>
            <w:tcW w:w="4230" w:type="dxa"/>
            <w:gridSpan w:val="2"/>
            <w:tcBorders>
              <w:top w:val="nil"/>
              <w:left w:val="nil"/>
              <w:bottom w:val="single" w:sz="4" w:space="0" w:color="auto"/>
              <w:right w:val="single" w:sz="4" w:space="0" w:color="auto"/>
            </w:tcBorders>
            <w:vAlign w:val="bottom"/>
          </w:tcPr>
          <w:p w:rsidR="0051000E" w:rsidRPr="00141558" w:rsidRDefault="007817B9" w:rsidP="00870C02">
            <w:pPr>
              <w:tabs>
                <w:tab w:val="left" w:pos="2165"/>
                <w:tab w:val="left" w:pos="3065"/>
              </w:tabs>
              <w:ind w:left="46"/>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90" w:type="dxa"/>
            <w:vMerge/>
            <w:tcBorders>
              <w:top w:val="nil"/>
              <w:left w:val="single" w:sz="4" w:space="0" w:color="auto"/>
              <w:bottom w:val="nil"/>
              <w:right w:val="double" w:sz="4" w:space="0" w:color="auto"/>
            </w:tcBorders>
          </w:tcPr>
          <w:p w:rsidR="0051000E" w:rsidRPr="00141558" w:rsidRDefault="0051000E" w:rsidP="00192BD4">
            <w:pPr>
              <w:rPr>
                <w:rFonts w:ascii="Arial" w:hAnsi="Arial" w:cs="Arial"/>
                <w:sz w:val="18"/>
                <w:szCs w:val="18"/>
              </w:rPr>
            </w:pPr>
          </w:p>
        </w:tc>
        <w:tc>
          <w:tcPr>
            <w:tcW w:w="2070" w:type="dxa"/>
            <w:vMerge/>
            <w:tcBorders>
              <w:left w:val="double" w:sz="4" w:space="0" w:color="auto"/>
              <w:bottom w:val="double" w:sz="4" w:space="0" w:color="auto"/>
              <w:right w:val="double" w:sz="4" w:space="0" w:color="auto"/>
            </w:tcBorders>
          </w:tcPr>
          <w:p w:rsidR="0051000E" w:rsidRPr="00141558" w:rsidRDefault="0051000E" w:rsidP="00192BD4">
            <w:pPr>
              <w:rPr>
                <w:rFonts w:ascii="Arial" w:hAnsi="Arial" w:cs="Arial"/>
                <w:sz w:val="18"/>
                <w:szCs w:val="18"/>
              </w:rPr>
            </w:pPr>
          </w:p>
        </w:tc>
      </w:tr>
      <w:tr w:rsidR="00271F26" w:rsidRPr="00141558" w:rsidTr="00201451">
        <w:trPr>
          <w:trHeight w:val="237"/>
        </w:trPr>
        <w:tc>
          <w:tcPr>
            <w:tcW w:w="3120" w:type="dxa"/>
            <w:tcBorders>
              <w:bottom w:val="nil"/>
              <w:right w:val="nil"/>
            </w:tcBorders>
            <w:vAlign w:val="bottom"/>
          </w:tcPr>
          <w:p w:rsidR="00271F26" w:rsidRPr="002B3663" w:rsidRDefault="00271F26" w:rsidP="00192BD4">
            <w:pPr>
              <w:tabs>
                <w:tab w:val="left" w:pos="2540"/>
              </w:tabs>
              <w:ind w:left="95"/>
              <w:rPr>
                <w:rFonts w:ascii="Arial" w:hAnsi="Arial" w:cs="Arial"/>
                <w:b/>
                <w:sz w:val="18"/>
                <w:szCs w:val="18"/>
              </w:rPr>
            </w:pPr>
            <w:r w:rsidRPr="002B3663">
              <w:rPr>
                <w:rFonts w:ascii="Arial" w:hAnsi="Arial" w:cs="Arial"/>
                <w:b/>
                <w:sz w:val="18"/>
                <w:szCs w:val="18"/>
              </w:rPr>
              <w:t>Phone</w:t>
            </w:r>
            <w:r w:rsidRPr="002B3663">
              <w:rPr>
                <w:rFonts w:ascii="Arial" w:hAnsi="Arial" w:cs="Arial"/>
                <w:b/>
                <w:sz w:val="18"/>
                <w:szCs w:val="18"/>
              </w:rPr>
              <w:tab/>
            </w:r>
          </w:p>
        </w:tc>
        <w:tc>
          <w:tcPr>
            <w:tcW w:w="1190" w:type="dxa"/>
            <w:tcBorders>
              <w:left w:val="nil"/>
              <w:bottom w:val="nil"/>
              <w:right w:val="single" w:sz="4" w:space="0" w:color="auto"/>
            </w:tcBorders>
            <w:vAlign w:val="bottom"/>
          </w:tcPr>
          <w:p w:rsidR="00271F26" w:rsidRPr="002B3663" w:rsidRDefault="00271F26" w:rsidP="00192BD4">
            <w:pPr>
              <w:tabs>
                <w:tab w:val="left" w:pos="2540"/>
              </w:tabs>
              <w:jc w:val="center"/>
              <w:rPr>
                <w:rFonts w:ascii="Arial" w:hAnsi="Arial" w:cs="Arial"/>
                <w:b/>
                <w:sz w:val="18"/>
                <w:szCs w:val="18"/>
              </w:rPr>
            </w:pPr>
            <w:r w:rsidRPr="002B3663">
              <w:rPr>
                <w:rFonts w:ascii="Arial" w:hAnsi="Arial" w:cs="Arial"/>
                <w:b/>
                <w:sz w:val="18"/>
                <w:szCs w:val="18"/>
              </w:rPr>
              <w:t>D.O.B.</w:t>
            </w:r>
          </w:p>
        </w:tc>
        <w:tc>
          <w:tcPr>
            <w:tcW w:w="59" w:type="dxa"/>
            <w:tcBorders>
              <w:top w:val="nil"/>
              <w:left w:val="nil"/>
              <w:bottom w:val="nil"/>
              <w:right w:val="single" w:sz="4" w:space="0" w:color="auto"/>
            </w:tcBorders>
            <w:vAlign w:val="bottom"/>
          </w:tcPr>
          <w:p w:rsidR="00271F26" w:rsidRPr="002B3663" w:rsidRDefault="00271F26" w:rsidP="00192BD4">
            <w:pPr>
              <w:rPr>
                <w:rFonts w:ascii="Arial" w:hAnsi="Arial" w:cs="Arial"/>
                <w:b/>
                <w:sz w:val="18"/>
                <w:szCs w:val="18"/>
              </w:rPr>
            </w:pPr>
          </w:p>
        </w:tc>
        <w:tc>
          <w:tcPr>
            <w:tcW w:w="3045" w:type="dxa"/>
            <w:tcBorders>
              <w:top w:val="single" w:sz="4" w:space="0" w:color="auto"/>
              <w:left w:val="nil"/>
              <w:bottom w:val="nil"/>
              <w:right w:val="nil"/>
            </w:tcBorders>
            <w:vAlign w:val="bottom"/>
          </w:tcPr>
          <w:p w:rsidR="00271F26" w:rsidRPr="002B3663" w:rsidRDefault="00271F26" w:rsidP="00192BD4">
            <w:pPr>
              <w:tabs>
                <w:tab w:val="left" w:pos="2566"/>
              </w:tabs>
              <w:ind w:left="46"/>
              <w:rPr>
                <w:rFonts w:ascii="Arial" w:hAnsi="Arial" w:cs="Arial"/>
                <w:b/>
                <w:sz w:val="18"/>
                <w:szCs w:val="18"/>
              </w:rPr>
            </w:pPr>
            <w:r w:rsidRPr="002B3663">
              <w:rPr>
                <w:rFonts w:ascii="Arial" w:hAnsi="Arial" w:cs="Arial"/>
                <w:b/>
                <w:sz w:val="18"/>
                <w:szCs w:val="18"/>
              </w:rPr>
              <w:t>Phone</w:t>
            </w:r>
            <w:r w:rsidRPr="002B3663">
              <w:rPr>
                <w:rFonts w:ascii="Arial" w:hAnsi="Arial" w:cs="Arial"/>
                <w:b/>
                <w:sz w:val="18"/>
                <w:szCs w:val="18"/>
              </w:rPr>
              <w:tab/>
            </w:r>
          </w:p>
        </w:tc>
        <w:tc>
          <w:tcPr>
            <w:tcW w:w="1185" w:type="dxa"/>
            <w:tcBorders>
              <w:top w:val="single" w:sz="4" w:space="0" w:color="auto"/>
              <w:left w:val="nil"/>
              <w:bottom w:val="nil"/>
              <w:right w:val="single" w:sz="4" w:space="0" w:color="auto"/>
            </w:tcBorders>
            <w:vAlign w:val="bottom"/>
          </w:tcPr>
          <w:p w:rsidR="00271F26" w:rsidRPr="002B3663" w:rsidRDefault="00271F26" w:rsidP="00192BD4">
            <w:pPr>
              <w:tabs>
                <w:tab w:val="left" w:pos="2566"/>
              </w:tabs>
              <w:jc w:val="center"/>
              <w:rPr>
                <w:rFonts w:ascii="Arial" w:hAnsi="Arial" w:cs="Arial"/>
                <w:b/>
                <w:sz w:val="18"/>
                <w:szCs w:val="18"/>
              </w:rPr>
            </w:pPr>
            <w:r w:rsidRPr="002B3663">
              <w:rPr>
                <w:rFonts w:ascii="Arial" w:hAnsi="Arial" w:cs="Arial"/>
                <w:b/>
                <w:sz w:val="18"/>
                <w:szCs w:val="18"/>
              </w:rPr>
              <w:t>D.O.B.</w:t>
            </w:r>
          </w:p>
        </w:tc>
        <w:tc>
          <w:tcPr>
            <w:tcW w:w="90" w:type="dxa"/>
            <w:vMerge/>
            <w:tcBorders>
              <w:top w:val="nil"/>
              <w:left w:val="single" w:sz="4" w:space="0" w:color="auto"/>
              <w:bottom w:val="nil"/>
              <w:right w:val="double" w:sz="4" w:space="0" w:color="auto"/>
            </w:tcBorders>
          </w:tcPr>
          <w:p w:rsidR="00271F26" w:rsidRPr="00141558" w:rsidRDefault="00271F26" w:rsidP="00192BD4">
            <w:pPr>
              <w:rPr>
                <w:rFonts w:ascii="Arial" w:hAnsi="Arial" w:cs="Arial"/>
                <w:sz w:val="18"/>
                <w:szCs w:val="18"/>
              </w:rPr>
            </w:pPr>
          </w:p>
        </w:tc>
        <w:tc>
          <w:tcPr>
            <w:tcW w:w="2070" w:type="dxa"/>
            <w:vMerge w:val="restart"/>
            <w:tcBorders>
              <w:top w:val="double" w:sz="4" w:space="0" w:color="auto"/>
              <w:left w:val="double" w:sz="4" w:space="0" w:color="auto"/>
              <w:right w:val="double" w:sz="4" w:space="0" w:color="auto"/>
            </w:tcBorders>
            <w:vAlign w:val="center"/>
          </w:tcPr>
          <w:p w:rsidR="00271F26" w:rsidRPr="00FA11FC" w:rsidRDefault="00271F26" w:rsidP="00192BD4">
            <w:pPr>
              <w:jc w:val="center"/>
              <w:rPr>
                <w:rFonts w:ascii="Arial" w:hAnsi="Arial" w:cs="Arial"/>
                <w:sz w:val="18"/>
                <w:szCs w:val="18"/>
                <w:u w:val="single"/>
              </w:rPr>
            </w:pPr>
            <w:r w:rsidRPr="00FA11FC">
              <w:rPr>
                <w:rFonts w:ascii="Arial" w:hAnsi="Arial" w:cs="Arial"/>
                <w:sz w:val="18"/>
                <w:szCs w:val="18"/>
                <w:u w:val="single"/>
              </w:rPr>
              <w:t>Petition Number</w:t>
            </w:r>
          </w:p>
        </w:tc>
      </w:tr>
      <w:bookmarkStart w:id="7" w:name="Text83"/>
      <w:tr w:rsidR="00271F26" w:rsidRPr="00141558" w:rsidTr="00201451">
        <w:trPr>
          <w:trHeight w:val="237"/>
        </w:trPr>
        <w:tc>
          <w:tcPr>
            <w:tcW w:w="3120" w:type="dxa"/>
            <w:tcBorders>
              <w:top w:val="nil"/>
              <w:bottom w:val="nil"/>
              <w:right w:val="nil"/>
            </w:tcBorders>
            <w:vAlign w:val="bottom"/>
          </w:tcPr>
          <w:p w:rsidR="00271F26" w:rsidRPr="00141558" w:rsidRDefault="007817B9" w:rsidP="00870C02">
            <w:pPr>
              <w:tabs>
                <w:tab w:val="left" w:pos="2525"/>
              </w:tabs>
              <w:ind w:left="95"/>
              <w:rPr>
                <w:rFonts w:ascii="Arial" w:hAnsi="Arial" w:cs="Arial"/>
                <w:sz w:val="18"/>
                <w:szCs w:val="18"/>
              </w:rPr>
            </w:pPr>
            <w:r w:rsidRPr="00141558">
              <w:rPr>
                <w:rFonts w:ascii="Arial" w:hAnsi="Arial" w:cs="Arial"/>
                <w:sz w:val="18"/>
                <w:szCs w:val="18"/>
              </w:rPr>
              <w:fldChar w:fldCharType="begin">
                <w:ffData>
                  <w:name w:val="Text83"/>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7"/>
          </w:p>
        </w:tc>
        <w:tc>
          <w:tcPr>
            <w:tcW w:w="1190" w:type="dxa"/>
            <w:tcBorders>
              <w:top w:val="nil"/>
              <w:left w:val="nil"/>
              <w:bottom w:val="nil"/>
              <w:right w:val="single" w:sz="4" w:space="0" w:color="auto"/>
            </w:tcBorders>
            <w:vAlign w:val="bottom"/>
          </w:tcPr>
          <w:p w:rsidR="00271F26" w:rsidRPr="00141558" w:rsidRDefault="00006D8C" w:rsidP="00870C02">
            <w:pPr>
              <w:tabs>
                <w:tab w:val="left" w:pos="2525"/>
              </w:tabs>
              <w:jc w:val="center"/>
              <w:rPr>
                <w:rFonts w:ascii="Arial" w:hAnsi="Arial" w:cs="Arial"/>
                <w:sz w:val="18"/>
                <w:szCs w:val="18"/>
              </w:rPr>
            </w:pPr>
            <w:r w:rsidRPr="00141558">
              <w:rPr>
                <w:rFonts w:ascii="Arial" w:hAnsi="Arial" w:cs="Arial"/>
                <w:sz w:val="18"/>
                <w:szCs w:val="18"/>
              </w:rPr>
              <w:fldChar w:fldCharType="begin">
                <w:ffData>
                  <w:name w:val="Text135"/>
                  <w:enabled/>
                  <w:calcOnExit w:val="0"/>
                  <w:textInput>
                    <w:type w:val="date"/>
                    <w:format w:val="M/d/yyyy"/>
                  </w:textInput>
                </w:ffData>
              </w:fldChar>
            </w:r>
            <w:bookmarkStart w:id="8" w:name="Text135"/>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8"/>
          </w:p>
        </w:tc>
        <w:tc>
          <w:tcPr>
            <w:tcW w:w="59" w:type="dxa"/>
            <w:tcBorders>
              <w:top w:val="nil"/>
              <w:left w:val="nil"/>
              <w:bottom w:val="nil"/>
              <w:right w:val="single" w:sz="4" w:space="0" w:color="auto"/>
            </w:tcBorders>
            <w:vAlign w:val="bottom"/>
          </w:tcPr>
          <w:p w:rsidR="00271F26" w:rsidRPr="00141558" w:rsidRDefault="00271F26" w:rsidP="00192BD4">
            <w:pPr>
              <w:rPr>
                <w:rFonts w:ascii="Arial" w:hAnsi="Arial" w:cs="Arial"/>
                <w:sz w:val="18"/>
                <w:szCs w:val="18"/>
              </w:rPr>
            </w:pPr>
          </w:p>
        </w:tc>
        <w:bookmarkStart w:id="9" w:name="Text85"/>
        <w:tc>
          <w:tcPr>
            <w:tcW w:w="3045" w:type="dxa"/>
            <w:tcBorders>
              <w:top w:val="nil"/>
              <w:left w:val="nil"/>
              <w:bottom w:val="nil"/>
              <w:right w:val="nil"/>
            </w:tcBorders>
            <w:vAlign w:val="bottom"/>
          </w:tcPr>
          <w:p w:rsidR="00271F26" w:rsidRPr="00141558" w:rsidRDefault="007817B9" w:rsidP="00870C02">
            <w:pPr>
              <w:tabs>
                <w:tab w:val="left" w:pos="2566"/>
              </w:tabs>
              <w:ind w:left="46"/>
              <w:rPr>
                <w:rFonts w:ascii="Arial" w:hAnsi="Arial" w:cs="Arial"/>
                <w:sz w:val="18"/>
                <w:szCs w:val="18"/>
              </w:rPr>
            </w:pPr>
            <w:r w:rsidRPr="00141558">
              <w:rPr>
                <w:rFonts w:ascii="Arial" w:hAnsi="Arial" w:cs="Arial"/>
                <w:sz w:val="18"/>
                <w:szCs w:val="18"/>
              </w:rPr>
              <w:fldChar w:fldCharType="begin">
                <w:ffData>
                  <w:name w:val="Text85"/>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9"/>
          </w:p>
        </w:tc>
        <w:tc>
          <w:tcPr>
            <w:tcW w:w="1185" w:type="dxa"/>
            <w:tcBorders>
              <w:top w:val="nil"/>
              <w:left w:val="nil"/>
              <w:bottom w:val="nil"/>
              <w:right w:val="single" w:sz="4" w:space="0" w:color="auto"/>
            </w:tcBorders>
            <w:vAlign w:val="bottom"/>
          </w:tcPr>
          <w:p w:rsidR="00271F26" w:rsidRPr="00141558" w:rsidRDefault="00006D8C" w:rsidP="00870C02">
            <w:pPr>
              <w:tabs>
                <w:tab w:val="left" w:pos="2566"/>
              </w:tabs>
              <w:jc w:val="center"/>
              <w:rPr>
                <w:rFonts w:ascii="Arial" w:hAnsi="Arial" w:cs="Arial"/>
                <w:sz w:val="18"/>
                <w:szCs w:val="18"/>
              </w:rPr>
            </w:pPr>
            <w:r w:rsidRPr="00141558">
              <w:rPr>
                <w:rFonts w:ascii="Arial" w:hAnsi="Arial" w:cs="Arial"/>
                <w:sz w:val="18"/>
                <w:szCs w:val="18"/>
              </w:rPr>
              <w:fldChar w:fldCharType="begin">
                <w:ffData>
                  <w:name w:val="Text136"/>
                  <w:enabled/>
                  <w:calcOnExit w:val="0"/>
                  <w:textInput>
                    <w:type w:val="date"/>
                    <w:format w:val="M/d/yyyy"/>
                  </w:textInput>
                </w:ffData>
              </w:fldChar>
            </w:r>
            <w:bookmarkStart w:id="10" w:name="Text136"/>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10"/>
          </w:p>
        </w:tc>
        <w:tc>
          <w:tcPr>
            <w:tcW w:w="90" w:type="dxa"/>
            <w:vMerge/>
            <w:tcBorders>
              <w:top w:val="nil"/>
              <w:left w:val="single" w:sz="4" w:space="0" w:color="auto"/>
              <w:bottom w:val="nil"/>
              <w:right w:val="double" w:sz="4" w:space="0" w:color="auto"/>
            </w:tcBorders>
          </w:tcPr>
          <w:p w:rsidR="00271F26" w:rsidRPr="00141558" w:rsidRDefault="00271F26" w:rsidP="00192BD4">
            <w:pPr>
              <w:rPr>
                <w:rFonts w:ascii="Arial" w:hAnsi="Arial" w:cs="Arial"/>
                <w:sz w:val="18"/>
                <w:szCs w:val="18"/>
              </w:rPr>
            </w:pPr>
          </w:p>
        </w:tc>
        <w:tc>
          <w:tcPr>
            <w:tcW w:w="2070" w:type="dxa"/>
            <w:vMerge/>
            <w:tcBorders>
              <w:left w:val="double" w:sz="4" w:space="0" w:color="auto"/>
              <w:bottom w:val="nil"/>
              <w:right w:val="double" w:sz="4" w:space="0" w:color="auto"/>
            </w:tcBorders>
            <w:vAlign w:val="center"/>
          </w:tcPr>
          <w:p w:rsidR="00271F26" w:rsidRPr="00141558" w:rsidRDefault="00271F26" w:rsidP="00192BD4">
            <w:pPr>
              <w:jc w:val="center"/>
              <w:rPr>
                <w:rFonts w:ascii="Arial" w:hAnsi="Arial" w:cs="Arial"/>
                <w:sz w:val="18"/>
                <w:szCs w:val="18"/>
              </w:rPr>
            </w:pPr>
          </w:p>
        </w:tc>
      </w:tr>
      <w:tr w:rsidR="0051000E" w:rsidRPr="00141558" w:rsidTr="00201451">
        <w:trPr>
          <w:trHeight w:val="237"/>
        </w:trPr>
        <w:tc>
          <w:tcPr>
            <w:tcW w:w="4310" w:type="dxa"/>
            <w:gridSpan w:val="2"/>
            <w:tcBorders>
              <w:bottom w:val="nil"/>
              <w:right w:val="single" w:sz="4" w:space="0" w:color="auto"/>
            </w:tcBorders>
            <w:vAlign w:val="bottom"/>
          </w:tcPr>
          <w:p w:rsidR="0051000E" w:rsidRPr="002B3663" w:rsidRDefault="0051000E" w:rsidP="00192BD4">
            <w:pPr>
              <w:ind w:left="95"/>
              <w:rPr>
                <w:rFonts w:ascii="Arial" w:hAnsi="Arial" w:cs="Arial"/>
                <w:b/>
                <w:sz w:val="18"/>
                <w:szCs w:val="18"/>
              </w:rPr>
            </w:pPr>
            <w:r w:rsidRPr="002B3663">
              <w:rPr>
                <w:rFonts w:ascii="Arial" w:hAnsi="Arial" w:cs="Arial"/>
                <w:b/>
                <w:sz w:val="18"/>
                <w:szCs w:val="18"/>
              </w:rPr>
              <w:t xml:space="preserve">Attorney Name </w:t>
            </w:r>
          </w:p>
        </w:tc>
        <w:tc>
          <w:tcPr>
            <w:tcW w:w="59" w:type="dxa"/>
            <w:tcBorders>
              <w:top w:val="nil"/>
              <w:left w:val="nil"/>
              <w:bottom w:val="nil"/>
              <w:right w:val="single" w:sz="4" w:space="0" w:color="auto"/>
            </w:tcBorders>
            <w:vAlign w:val="bottom"/>
          </w:tcPr>
          <w:p w:rsidR="0051000E" w:rsidRPr="002B3663" w:rsidRDefault="0051000E" w:rsidP="00192BD4">
            <w:pPr>
              <w:rPr>
                <w:rFonts w:ascii="Arial" w:hAnsi="Arial" w:cs="Arial"/>
                <w:b/>
                <w:sz w:val="18"/>
                <w:szCs w:val="18"/>
              </w:rPr>
            </w:pPr>
          </w:p>
        </w:tc>
        <w:tc>
          <w:tcPr>
            <w:tcW w:w="4230" w:type="dxa"/>
            <w:gridSpan w:val="2"/>
            <w:tcBorders>
              <w:top w:val="single" w:sz="4" w:space="0" w:color="auto"/>
              <w:left w:val="nil"/>
              <w:bottom w:val="nil"/>
              <w:right w:val="single" w:sz="4" w:space="0" w:color="auto"/>
            </w:tcBorders>
            <w:vAlign w:val="bottom"/>
          </w:tcPr>
          <w:p w:rsidR="0051000E" w:rsidRPr="002B3663" w:rsidRDefault="0051000E" w:rsidP="00192BD4">
            <w:pPr>
              <w:ind w:left="46"/>
              <w:rPr>
                <w:rFonts w:ascii="Arial" w:hAnsi="Arial" w:cs="Arial"/>
                <w:b/>
                <w:sz w:val="18"/>
                <w:szCs w:val="18"/>
              </w:rPr>
            </w:pPr>
            <w:r w:rsidRPr="002B3663">
              <w:rPr>
                <w:rFonts w:ascii="Arial" w:hAnsi="Arial" w:cs="Arial"/>
                <w:b/>
                <w:sz w:val="18"/>
                <w:szCs w:val="18"/>
              </w:rPr>
              <w:t>Attorney Name</w:t>
            </w:r>
          </w:p>
        </w:tc>
        <w:tc>
          <w:tcPr>
            <w:tcW w:w="90" w:type="dxa"/>
            <w:vMerge/>
            <w:tcBorders>
              <w:top w:val="nil"/>
              <w:left w:val="single" w:sz="4" w:space="0" w:color="auto"/>
              <w:bottom w:val="nil"/>
              <w:right w:val="double" w:sz="4" w:space="0" w:color="auto"/>
            </w:tcBorders>
          </w:tcPr>
          <w:p w:rsidR="0051000E" w:rsidRPr="00141558" w:rsidRDefault="0051000E" w:rsidP="00192BD4">
            <w:pPr>
              <w:rPr>
                <w:rFonts w:ascii="Arial" w:hAnsi="Arial" w:cs="Arial"/>
                <w:sz w:val="18"/>
                <w:szCs w:val="18"/>
              </w:rPr>
            </w:pPr>
          </w:p>
        </w:tc>
        <w:bookmarkStart w:id="11" w:name="Text74"/>
        <w:tc>
          <w:tcPr>
            <w:tcW w:w="2070" w:type="dxa"/>
            <w:vMerge w:val="restart"/>
            <w:tcBorders>
              <w:top w:val="nil"/>
              <w:left w:val="double" w:sz="4" w:space="0" w:color="auto"/>
              <w:right w:val="double" w:sz="4" w:space="0" w:color="auto"/>
            </w:tcBorders>
            <w:vAlign w:val="center"/>
          </w:tcPr>
          <w:p w:rsidR="0051000E" w:rsidRPr="00141558" w:rsidRDefault="00AC09AB" w:rsidP="00870C02">
            <w:pPr>
              <w:jc w:val="center"/>
              <w:rPr>
                <w:rFonts w:ascii="Arial" w:hAnsi="Arial" w:cs="Arial"/>
                <w:sz w:val="18"/>
                <w:szCs w:val="18"/>
              </w:rPr>
            </w:pPr>
            <w:r w:rsidRPr="00141558">
              <w:rPr>
                <w:rFonts w:ascii="Arial" w:hAnsi="Arial" w:cs="Arial"/>
                <w:sz w:val="18"/>
                <w:szCs w:val="18"/>
              </w:rPr>
              <w:fldChar w:fldCharType="begin">
                <w:ffData>
                  <w:name w:val="Text74"/>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11"/>
          </w:p>
        </w:tc>
      </w:tr>
      <w:bookmarkStart w:id="12" w:name="Text75"/>
      <w:tr w:rsidR="0051000E" w:rsidRPr="00141558" w:rsidTr="00201451">
        <w:trPr>
          <w:trHeight w:val="237"/>
        </w:trPr>
        <w:tc>
          <w:tcPr>
            <w:tcW w:w="4310" w:type="dxa"/>
            <w:gridSpan w:val="2"/>
            <w:tcBorders>
              <w:top w:val="nil"/>
              <w:bottom w:val="nil"/>
              <w:right w:val="single" w:sz="4" w:space="0" w:color="auto"/>
            </w:tcBorders>
            <w:vAlign w:val="bottom"/>
          </w:tcPr>
          <w:p w:rsidR="0051000E" w:rsidRPr="00141558" w:rsidRDefault="007817B9" w:rsidP="00870C02">
            <w:pPr>
              <w:tabs>
                <w:tab w:val="left" w:pos="2525"/>
              </w:tabs>
              <w:ind w:left="95"/>
              <w:rPr>
                <w:rFonts w:ascii="Arial" w:hAnsi="Arial" w:cs="Arial"/>
                <w:sz w:val="18"/>
                <w:szCs w:val="18"/>
              </w:rPr>
            </w:pPr>
            <w:r w:rsidRPr="00141558">
              <w:rPr>
                <w:rFonts w:ascii="Arial" w:hAnsi="Arial" w:cs="Arial"/>
                <w:sz w:val="18"/>
                <w:szCs w:val="18"/>
              </w:rPr>
              <w:fldChar w:fldCharType="begin">
                <w:ffData>
                  <w:name w:val="Text75"/>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12"/>
            <w:r w:rsidR="0051000E" w:rsidRPr="00141558">
              <w:rPr>
                <w:rFonts w:ascii="Arial" w:hAnsi="Arial" w:cs="Arial"/>
                <w:sz w:val="18"/>
                <w:szCs w:val="18"/>
              </w:rPr>
              <w:t xml:space="preserve"> </w:t>
            </w:r>
          </w:p>
        </w:tc>
        <w:tc>
          <w:tcPr>
            <w:tcW w:w="59" w:type="dxa"/>
            <w:tcBorders>
              <w:top w:val="nil"/>
              <w:left w:val="nil"/>
              <w:bottom w:val="nil"/>
              <w:right w:val="single" w:sz="4" w:space="0" w:color="auto"/>
            </w:tcBorders>
            <w:vAlign w:val="bottom"/>
          </w:tcPr>
          <w:p w:rsidR="0051000E" w:rsidRPr="00141558" w:rsidRDefault="0051000E" w:rsidP="00192BD4">
            <w:pPr>
              <w:rPr>
                <w:rFonts w:ascii="Arial" w:hAnsi="Arial" w:cs="Arial"/>
                <w:sz w:val="18"/>
                <w:szCs w:val="18"/>
              </w:rPr>
            </w:pPr>
          </w:p>
        </w:tc>
        <w:tc>
          <w:tcPr>
            <w:tcW w:w="4230" w:type="dxa"/>
            <w:gridSpan w:val="2"/>
            <w:tcBorders>
              <w:top w:val="nil"/>
              <w:left w:val="nil"/>
              <w:bottom w:val="nil"/>
              <w:right w:val="single" w:sz="4" w:space="0" w:color="auto"/>
            </w:tcBorders>
            <w:vAlign w:val="bottom"/>
          </w:tcPr>
          <w:p w:rsidR="0051000E" w:rsidRPr="00141558" w:rsidRDefault="007817B9" w:rsidP="00870C02">
            <w:pPr>
              <w:tabs>
                <w:tab w:val="left" w:pos="2566"/>
              </w:tabs>
              <w:ind w:left="46"/>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90" w:type="dxa"/>
            <w:vMerge/>
            <w:tcBorders>
              <w:top w:val="nil"/>
              <w:left w:val="single" w:sz="4" w:space="0" w:color="auto"/>
              <w:bottom w:val="nil"/>
              <w:right w:val="double" w:sz="4" w:space="0" w:color="auto"/>
            </w:tcBorders>
          </w:tcPr>
          <w:p w:rsidR="0051000E" w:rsidRPr="00141558" w:rsidRDefault="0051000E" w:rsidP="00192BD4">
            <w:pPr>
              <w:rPr>
                <w:rFonts w:ascii="Arial" w:hAnsi="Arial" w:cs="Arial"/>
                <w:sz w:val="18"/>
                <w:szCs w:val="18"/>
              </w:rPr>
            </w:pPr>
          </w:p>
        </w:tc>
        <w:tc>
          <w:tcPr>
            <w:tcW w:w="2070" w:type="dxa"/>
            <w:vMerge/>
            <w:tcBorders>
              <w:top w:val="nil"/>
              <w:left w:val="double" w:sz="4" w:space="0" w:color="auto"/>
              <w:bottom w:val="double" w:sz="4" w:space="0" w:color="auto"/>
              <w:right w:val="double" w:sz="4" w:space="0" w:color="auto"/>
            </w:tcBorders>
          </w:tcPr>
          <w:p w:rsidR="0051000E" w:rsidRPr="00141558" w:rsidRDefault="0051000E" w:rsidP="00192BD4">
            <w:pPr>
              <w:rPr>
                <w:rFonts w:ascii="Arial" w:hAnsi="Arial" w:cs="Arial"/>
                <w:sz w:val="18"/>
                <w:szCs w:val="18"/>
              </w:rPr>
            </w:pPr>
          </w:p>
        </w:tc>
      </w:tr>
      <w:tr w:rsidR="00765C2C" w:rsidRPr="00141558" w:rsidTr="00201451">
        <w:trPr>
          <w:trHeight w:val="237"/>
        </w:trPr>
        <w:tc>
          <w:tcPr>
            <w:tcW w:w="4310" w:type="dxa"/>
            <w:gridSpan w:val="2"/>
            <w:tcBorders>
              <w:bottom w:val="nil"/>
              <w:right w:val="single" w:sz="4" w:space="0" w:color="auto"/>
            </w:tcBorders>
            <w:vAlign w:val="bottom"/>
          </w:tcPr>
          <w:p w:rsidR="00765C2C" w:rsidRPr="002B3663" w:rsidRDefault="00765C2C" w:rsidP="00192BD4">
            <w:pPr>
              <w:ind w:left="95"/>
              <w:rPr>
                <w:rFonts w:ascii="Arial" w:hAnsi="Arial" w:cs="Arial"/>
                <w:b/>
                <w:sz w:val="18"/>
                <w:szCs w:val="18"/>
              </w:rPr>
            </w:pPr>
            <w:r w:rsidRPr="002B3663">
              <w:rPr>
                <w:rFonts w:ascii="Arial" w:hAnsi="Arial" w:cs="Arial"/>
                <w:b/>
                <w:sz w:val="18"/>
                <w:szCs w:val="18"/>
              </w:rPr>
              <w:t>E</w:t>
            </w:r>
            <w:r w:rsidR="00271F26" w:rsidRPr="002B3663">
              <w:rPr>
                <w:rFonts w:ascii="Arial" w:hAnsi="Arial" w:cs="Arial"/>
                <w:b/>
                <w:sz w:val="18"/>
                <w:szCs w:val="18"/>
              </w:rPr>
              <w:t>-</w:t>
            </w:r>
            <w:r w:rsidRPr="002B3663">
              <w:rPr>
                <w:rFonts w:ascii="Arial" w:hAnsi="Arial" w:cs="Arial"/>
                <w:b/>
                <w:sz w:val="18"/>
                <w:szCs w:val="18"/>
              </w:rPr>
              <w:t>Mail Address</w:t>
            </w:r>
          </w:p>
        </w:tc>
        <w:tc>
          <w:tcPr>
            <w:tcW w:w="59" w:type="dxa"/>
            <w:tcBorders>
              <w:top w:val="nil"/>
              <w:left w:val="nil"/>
              <w:bottom w:val="nil"/>
              <w:right w:val="single" w:sz="4" w:space="0" w:color="auto"/>
            </w:tcBorders>
            <w:vAlign w:val="bottom"/>
          </w:tcPr>
          <w:p w:rsidR="00765C2C" w:rsidRPr="002B3663" w:rsidRDefault="00765C2C" w:rsidP="00192BD4">
            <w:pPr>
              <w:rPr>
                <w:rFonts w:ascii="Arial" w:hAnsi="Arial" w:cs="Arial"/>
                <w:b/>
                <w:sz w:val="18"/>
                <w:szCs w:val="18"/>
              </w:rPr>
            </w:pPr>
          </w:p>
        </w:tc>
        <w:tc>
          <w:tcPr>
            <w:tcW w:w="4230" w:type="dxa"/>
            <w:gridSpan w:val="2"/>
            <w:tcBorders>
              <w:top w:val="single" w:sz="4" w:space="0" w:color="auto"/>
              <w:left w:val="nil"/>
              <w:bottom w:val="nil"/>
              <w:right w:val="single" w:sz="4" w:space="0" w:color="auto"/>
            </w:tcBorders>
            <w:vAlign w:val="bottom"/>
          </w:tcPr>
          <w:p w:rsidR="00765C2C" w:rsidRPr="002B3663" w:rsidRDefault="00765C2C" w:rsidP="00192BD4">
            <w:pPr>
              <w:ind w:left="46"/>
              <w:rPr>
                <w:rFonts w:ascii="Arial" w:hAnsi="Arial" w:cs="Arial"/>
                <w:b/>
                <w:sz w:val="18"/>
                <w:szCs w:val="18"/>
              </w:rPr>
            </w:pPr>
            <w:r w:rsidRPr="002B3663">
              <w:rPr>
                <w:rFonts w:ascii="Arial" w:hAnsi="Arial" w:cs="Arial"/>
                <w:b/>
                <w:sz w:val="18"/>
                <w:szCs w:val="18"/>
              </w:rPr>
              <w:t>E-Mail Address</w:t>
            </w:r>
          </w:p>
        </w:tc>
        <w:tc>
          <w:tcPr>
            <w:tcW w:w="90" w:type="dxa"/>
            <w:vMerge/>
            <w:tcBorders>
              <w:top w:val="nil"/>
              <w:left w:val="single" w:sz="4" w:space="0" w:color="auto"/>
              <w:bottom w:val="nil"/>
              <w:right w:val="double" w:sz="4" w:space="0" w:color="auto"/>
            </w:tcBorders>
          </w:tcPr>
          <w:p w:rsidR="00765C2C" w:rsidRPr="00141558" w:rsidRDefault="00765C2C" w:rsidP="00192BD4">
            <w:pPr>
              <w:rPr>
                <w:rFonts w:ascii="Arial" w:hAnsi="Arial" w:cs="Arial"/>
                <w:sz w:val="18"/>
                <w:szCs w:val="18"/>
              </w:rPr>
            </w:pPr>
          </w:p>
        </w:tc>
        <w:tc>
          <w:tcPr>
            <w:tcW w:w="2070" w:type="dxa"/>
            <w:vMerge w:val="restart"/>
            <w:tcBorders>
              <w:top w:val="double" w:sz="4" w:space="0" w:color="auto"/>
              <w:left w:val="double" w:sz="4" w:space="0" w:color="auto"/>
              <w:right w:val="double" w:sz="4" w:space="0" w:color="auto"/>
            </w:tcBorders>
            <w:vAlign w:val="center"/>
          </w:tcPr>
          <w:p w:rsidR="00765C2C" w:rsidRPr="00FA11FC" w:rsidRDefault="00765C2C" w:rsidP="00192BD4">
            <w:pPr>
              <w:jc w:val="center"/>
              <w:rPr>
                <w:rFonts w:ascii="Arial" w:hAnsi="Arial" w:cs="Arial"/>
                <w:sz w:val="18"/>
                <w:szCs w:val="18"/>
                <w:u w:val="single"/>
              </w:rPr>
            </w:pPr>
            <w:r w:rsidRPr="00FA11FC">
              <w:rPr>
                <w:rFonts w:ascii="Arial" w:hAnsi="Arial" w:cs="Arial"/>
                <w:sz w:val="18"/>
                <w:szCs w:val="18"/>
                <w:u w:val="single"/>
              </w:rPr>
              <w:t>Date of Marriage</w:t>
            </w:r>
          </w:p>
        </w:tc>
      </w:tr>
      <w:tr w:rsidR="00765C2C" w:rsidRPr="00141558" w:rsidTr="00201451">
        <w:trPr>
          <w:trHeight w:val="238"/>
        </w:trPr>
        <w:tc>
          <w:tcPr>
            <w:tcW w:w="4310" w:type="dxa"/>
            <w:gridSpan w:val="2"/>
            <w:tcBorders>
              <w:top w:val="nil"/>
              <w:bottom w:val="single" w:sz="4" w:space="0" w:color="auto"/>
              <w:right w:val="single" w:sz="4" w:space="0" w:color="auto"/>
            </w:tcBorders>
            <w:vAlign w:val="bottom"/>
          </w:tcPr>
          <w:p w:rsidR="00765C2C" w:rsidRPr="00141558" w:rsidRDefault="007817B9" w:rsidP="00870C02">
            <w:pPr>
              <w:tabs>
                <w:tab w:val="left" w:pos="2525"/>
              </w:tabs>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59" w:type="dxa"/>
            <w:tcBorders>
              <w:top w:val="nil"/>
              <w:left w:val="nil"/>
              <w:bottom w:val="nil"/>
              <w:right w:val="single" w:sz="4" w:space="0" w:color="auto"/>
            </w:tcBorders>
            <w:vAlign w:val="bottom"/>
          </w:tcPr>
          <w:p w:rsidR="00765C2C" w:rsidRPr="00141558" w:rsidRDefault="00765C2C" w:rsidP="00192BD4">
            <w:pPr>
              <w:rPr>
                <w:rFonts w:ascii="Arial" w:hAnsi="Arial" w:cs="Arial"/>
                <w:sz w:val="18"/>
                <w:szCs w:val="18"/>
              </w:rPr>
            </w:pPr>
          </w:p>
        </w:tc>
        <w:tc>
          <w:tcPr>
            <w:tcW w:w="4230" w:type="dxa"/>
            <w:gridSpan w:val="2"/>
            <w:tcBorders>
              <w:top w:val="nil"/>
              <w:left w:val="nil"/>
              <w:bottom w:val="single" w:sz="4" w:space="0" w:color="auto"/>
              <w:right w:val="single" w:sz="4" w:space="0" w:color="auto"/>
            </w:tcBorders>
            <w:vAlign w:val="bottom"/>
          </w:tcPr>
          <w:p w:rsidR="00765C2C" w:rsidRPr="00141558" w:rsidRDefault="007817B9" w:rsidP="00870C02">
            <w:pPr>
              <w:tabs>
                <w:tab w:val="left" w:pos="2525"/>
              </w:tabs>
              <w:ind w:left="46"/>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90" w:type="dxa"/>
            <w:vMerge/>
            <w:tcBorders>
              <w:top w:val="nil"/>
              <w:left w:val="single" w:sz="4" w:space="0" w:color="auto"/>
              <w:bottom w:val="nil"/>
              <w:right w:val="double" w:sz="4" w:space="0" w:color="auto"/>
            </w:tcBorders>
          </w:tcPr>
          <w:p w:rsidR="00765C2C" w:rsidRPr="00141558" w:rsidRDefault="00765C2C" w:rsidP="00192BD4">
            <w:pPr>
              <w:rPr>
                <w:rFonts w:ascii="Arial" w:hAnsi="Arial" w:cs="Arial"/>
                <w:sz w:val="18"/>
                <w:szCs w:val="18"/>
              </w:rPr>
            </w:pPr>
          </w:p>
        </w:tc>
        <w:tc>
          <w:tcPr>
            <w:tcW w:w="2070" w:type="dxa"/>
            <w:vMerge/>
            <w:tcBorders>
              <w:left w:val="double" w:sz="4" w:space="0" w:color="auto"/>
              <w:bottom w:val="nil"/>
              <w:right w:val="double" w:sz="4" w:space="0" w:color="auto"/>
            </w:tcBorders>
          </w:tcPr>
          <w:p w:rsidR="00765C2C" w:rsidRPr="00141558" w:rsidRDefault="00765C2C" w:rsidP="00192BD4">
            <w:pPr>
              <w:jc w:val="center"/>
              <w:rPr>
                <w:rFonts w:ascii="Arial" w:hAnsi="Arial" w:cs="Arial"/>
                <w:sz w:val="18"/>
                <w:szCs w:val="18"/>
              </w:rPr>
            </w:pPr>
          </w:p>
        </w:tc>
      </w:tr>
      <w:tr w:rsidR="00765C2C" w:rsidRPr="00141558" w:rsidTr="00201451">
        <w:trPr>
          <w:trHeight w:val="238"/>
        </w:trPr>
        <w:tc>
          <w:tcPr>
            <w:tcW w:w="4310" w:type="dxa"/>
            <w:gridSpan w:val="2"/>
            <w:tcBorders>
              <w:top w:val="single" w:sz="4" w:space="0" w:color="auto"/>
              <w:bottom w:val="nil"/>
              <w:right w:val="single" w:sz="4" w:space="0" w:color="auto"/>
            </w:tcBorders>
            <w:vAlign w:val="bottom"/>
          </w:tcPr>
          <w:p w:rsidR="00765C2C" w:rsidRPr="002B3663" w:rsidRDefault="00765C2C" w:rsidP="00192BD4">
            <w:pPr>
              <w:tabs>
                <w:tab w:val="left" w:pos="2525"/>
              </w:tabs>
              <w:ind w:left="95"/>
              <w:rPr>
                <w:rFonts w:ascii="Arial" w:hAnsi="Arial" w:cs="Arial"/>
                <w:b/>
                <w:sz w:val="18"/>
                <w:szCs w:val="18"/>
              </w:rPr>
            </w:pPr>
            <w:r w:rsidRPr="002B3663">
              <w:rPr>
                <w:rFonts w:ascii="Arial" w:hAnsi="Arial" w:cs="Arial"/>
                <w:b/>
                <w:sz w:val="18"/>
                <w:szCs w:val="18"/>
              </w:rPr>
              <w:t>FAX Number</w:t>
            </w:r>
          </w:p>
        </w:tc>
        <w:tc>
          <w:tcPr>
            <w:tcW w:w="59" w:type="dxa"/>
            <w:tcBorders>
              <w:top w:val="nil"/>
              <w:left w:val="nil"/>
              <w:bottom w:val="nil"/>
              <w:right w:val="single" w:sz="4" w:space="0" w:color="auto"/>
            </w:tcBorders>
            <w:vAlign w:val="bottom"/>
          </w:tcPr>
          <w:p w:rsidR="00765C2C" w:rsidRPr="002B3663" w:rsidRDefault="00765C2C" w:rsidP="00192BD4">
            <w:pPr>
              <w:rPr>
                <w:rFonts w:ascii="Arial" w:hAnsi="Arial" w:cs="Arial"/>
                <w:b/>
                <w:sz w:val="18"/>
                <w:szCs w:val="18"/>
              </w:rPr>
            </w:pPr>
          </w:p>
        </w:tc>
        <w:tc>
          <w:tcPr>
            <w:tcW w:w="4230" w:type="dxa"/>
            <w:gridSpan w:val="2"/>
            <w:tcBorders>
              <w:top w:val="single" w:sz="4" w:space="0" w:color="auto"/>
              <w:left w:val="nil"/>
              <w:bottom w:val="nil"/>
              <w:right w:val="single" w:sz="4" w:space="0" w:color="auto"/>
            </w:tcBorders>
            <w:vAlign w:val="bottom"/>
          </w:tcPr>
          <w:p w:rsidR="00765C2C" w:rsidRPr="002B3663" w:rsidRDefault="00765C2C" w:rsidP="00192BD4">
            <w:pPr>
              <w:tabs>
                <w:tab w:val="left" w:pos="2525"/>
              </w:tabs>
              <w:ind w:left="46"/>
              <w:rPr>
                <w:rFonts w:ascii="Arial" w:hAnsi="Arial" w:cs="Arial"/>
                <w:b/>
                <w:sz w:val="18"/>
                <w:szCs w:val="18"/>
              </w:rPr>
            </w:pPr>
            <w:r w:rsidRPr="002B3663">
              <w:rPr>
                <w:rFonts w:ascii="Arial" w:hAnsi="Arial" w:cs="Arial"/>
                <w:b/>
                <w:sz w:val="18"/>
                <w:szCs w:val="18"/>
              </w:rPr>
              <w:t>FAX Number</w:t>
            </w:r>
          </w:p>
        </w:tc>
        <w:tc>
          <w:tcPr>
            <w:tcW w:w="90" w:type="dxa"/>
            <w:vMerge/>
            <w:tcBorders>
              <w:top w:val="nil"/>
              <w:left w:val="single" w:sz="4" w:space="0" w:color="auto"/>
              <w:bottom w:val="nil"/>
              <w:right w:val="double" w:sz="4" w:space="0" w:color="auto"/>
            </w:tcBorders>
          </w:tcPr>
          <w:p w:rsidR="00765C2C" w:rsidRPr="00141558" w:rsidRDefault="00765C2C" w:rsidP="00192BD4">
            <w:pPr>
              <w:rPr>
                <w:rFonts w:ascii="Arial" w:hAnsi="Arial" w:cs="Arial"/>
                <w:sz w:val="18"/>
                <w:szCs w:val="18"/>
              </w:rPr>
            </w:pPr>
          </w:p>
        </w:tc>
        <w:tc>
          <w:tcPr>
            <w:tcW w:w="2070" w:type="dxa"/>
            <w:vMerge w:val="restart"/>
            <w:tcBorders>
              <w:top w:val="nil"/>
              <w:left w:val="double" w:sz="4" w:space="0" w:color="auto"/>
              <w:right w:val="double" w:sz="4" w:space="0" w:color="auto"/>
            </w:tcBorders>
            <w:vAlign w:val="center"/>
          </w:tcPr>
          <w:p w:rsidR="008378CE" w:rsidRPr="00141558" w:rsidRDefault="008378CE" w:rsidP="00870C02">
            <w:pPr>
              <w:jc w:val="center"/>
              <w:rPr>
                <w:rFonts w:ascii="Arial" w:hAnsi="Arial" w:cs="Arial"/>
                <w:sz w:val="18"/>
                <w:szCs w:val="18"/>
              </w:rPr>
            </w:pPr>
            <w:r w:rsidRPr="00141558">
              <w:rPr>
                <w:rFonts w:ascii="Arial" w:hAnsi="Arial" w:cs="Arial"/>
                <w:sz w:val="18"/>
                <w:szCs w:val="18"/>
              </w:rPr>
              <w:fldChar w:fldCharType="begin">
                <w:ffData>
                  <w:name w:val=""/>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r>
      <w:bookmarkStart w:id="13" w:name="Text79"/>
      <w:tr w:rsidR="00765C2C" w:rsidRPr="00141558" w:rsidTr="00201451">
        <w:trPr>
          <w:trHeight w:val="238"/>
        </w:trPr>
        <w:tc>
          <w:tcPr>
            <w:tcW w:w="4310" w:type="dxa"/>
            <w:gridSpan w:val="2"/>
            <w:tcBorders>
              <w:top w:val="nil"/>
              <w:bottom w:val="single" w:sz="4" w:space="0" w:color="auto"/>
              <w:right w:val="single" w:sz="4" w:space="0" w:color="auto"/>
            </w:tcBorders>
            <w:vAlign w:val="bottom"/>
          </w:tcPr>
          <w:p w:rsidR="00765C2C" w:rsidRPr="00141558" w:rsidRDefault="007817B9" w:rsidP="00870C02">
            <w:pPr>
              <w:tabs>
                <w:tab w:val="left" w:pos="2525"/>
              </w:tabs>
              <w:ind w:left="95"/>
              <w:rPr>
                <w:rFonts w:ascii="Arial" w:hAnsi="Arial" w:cs="Arial"/>
                <w:sz w:val="18"/>
                <w:szCs w:val="18"/>
              </w:rPr>
            </w:pPr>
            <w:r w:rsidRPr="00141558">
              <w:rPr>
                <w:rFonts w:ascii="Arial" w:hAnsi="Arial" w:cs="Arial"/>
                <w:sz w:val="18"/>
                <w:szCs w:val="18"/>
              </w:rPr>
              <w:fldChar w:fldCharType="begin">
                <w:ffData>
                  <w:name w:val="Text79"/>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13"/>
          </w:p>
        </w:tc>
        <w:tc>
          <w:tcPr>
            <w:tcW w:w="59" w:type="dxa"/>
            <w:tcBorders>
              <w:top w:val="nil"/>
              <w:left w:val="nil"/>
              <w:bottom w:val="single" w:sz="4" w:space="0" w:color="auto"/>
              <w:right w:val="single" w:sz="4" w:space="0" w:color="auto"/>
            </w:tcBorders>
            <w:vAlign w:val="bottom"/>
          </w:tcPr>
          <w:p w:rsidR="00765C2C" w:rsidRPr="00141558" w:rsidRDefault="00765C2C" w:rsidP="00192BD4">
            <w:pPr>
              <w:rPr>
                <w:rFonts w:ascii="Arial" w:hAnsi="Arial" w:cs="Arial"/>
                <w:sz w:val="18"/>
                <w:szCs w:val="18"/>
              </w:rPr>
            </w:pPr>
          </w:p>
        </w:tc>
        <w:bookmarkStart w:id="14" w:name="Text80"/>
        <w:tc>
          <w:tcPr>
            <w:tcW w:w="4230" w:type="dxa"/>
            <w:gridSpan w:val="2"/>
            <w:tcBorders>
              <w:top w:val="nil"/>
              <w:left w:val="nil"/>
              <w:bottom w:val="single" w:sz="4" w:space="0" w:color="auto"/>
              <w:right w:val="single" w:sz="4" w:space="0" w:color="auto"/>
            </w:tcBorders>
            <w:vAlign w:val="bottom"/>
          </w:tcPr>
          <w:p w:rsidR="00765C2C" w:rsidRPr="00141558" w:rsidRDefault="007817B9" w:rsidP="00870C02">
            <w:pPr>
              <w:tabs>
                <w:tab w:val="left" w:pos="2525"/>
              </w:tabs>
              <w:ind w:left="46"/>
              <w:rPr>
                <w:rFonts w:ascii="Arial" w:hAnsi="Arial" w:cs="Arial"/>
                <w:sz w:val="18"/>
                <w:szCs w:val="18"/>
              </w:rPr>
            </w:pPr>
            <w:r w:rsidRPr="00141558">
              <w:rPr>
                <w:rFonts w:ascii="Arial" w:hAnsi="Arial" w:cs="Arial"/>
                <w:sz w:val="18"/>
                <w:szCs w:val="18"/>
              </w:rPr>
              <w:fldChar w:fldCharType="begin">
                <w:ffData>
                  <w:name w:val="Text80"/>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14"/>
          </w:p>
        </w:tc>
        <w:tc>
          <w:tcPr>
            <w:tcW w:w="90" w:type="dxa"/>
            <w:vMerge/>
            <w:tcBorders>
              <w:top w:val="nil"/>
              <w:left w:val="single" w:sz="4" w:space="0" w:color="auto"/>
              <w:bottom w:val="nil"/>
              <w:right w:val="double" w:sz="4" w:space="0" w:color="auto"/>
            </w:tcBorders>
          </w:tcPr>
          <w:p w:rsidR="00765C2C" w:rsidRPr="00141558" w:rsidRDefault="00765C2C" w:rsidP="00192BD4">
            <w:pPr>
              <w:rPr>
                <w:rFonts w:ascii="Arial" w:hAnsi="Arial" w:cs="Arial"/>
                <w:sz w:val="18"/>
                <w:szCs w:val="18"/>
              </w:rPr>
            </w:pPr>
          </w:p>
        </w:tc>
        <w:tc>
          <w:tcPr>
            <w:tcW w:w="2070" w:type="dxa"/>
            <w:vMerge/>
            <w:tcBorders>
              <w:left w:val="double" w:sz="4" w:space="0" w:color="auto"/>
              <w:bottom w:val="double" w:sz="4" w:space="0" w:color="auto"/>
              <w:right w:val="double" w:sz="4" w:space="0" w:color="auto"/>
            </w:tcBorders>
          </w:tcPr>
          <w:p w:rsidR="00765C2C" w:rsidRPr="00141558" w:rsidRDefault="00765C2C" w:rsidP="00192BD4">
            <w:pPr>
              <w:rPr>
                <w:rFonts w:ascii="Arial" w:hAnsi="Arial" w:cs="Arial"/>
                <w:sz w:val="18"/>
                <w:szCs w:val="18"/>
              </w:rPr>
            </w:pPr>
          </w:p>
        </w:tc>
      </w:tr>
      <w:tr w:rsidR="00F777E8" w:rsidRPr="00141558" w:rsidTr="007E3434">
        <w:trPr>
          <w:trHeight w:val="238"/>
        </w:trPr>
        <w:tc>
          <w:tcPr>
            <w:tcW w:w="4310" w:type="dxa"/>
            <w:gridSpan w:val="2"/>
            <w:tcBorders>
              <w:top w:val="single" w:sz="4" w:space="0" w:color="auto"/>
              <w:left w:val="nil"/>
              <w:bottom w:val="nil"/>
              <w:right w:val="nil"/>
            </w:tcBorders>
            <w:vAlign w:val="bottom"/>
          </w:tcPr>
          <w:p w:rsidR="00F777E8" w:rsidRPr="00141558" w:rsidRDefault="00F777E8" w:rsidP="00192BD4">
            <w:pPr>
              <w:tabs>
                <w:tab w:val="left" w:pos="2525"/>
              </w:tabs>
              <w:ind w:left="95"/>
              <w:rPr>
                <w:rFonts w:ascii="Arial" w:hAnsi="Arial" w:cs="Arial"/>
                <w:sz w:val="18"/>
                <w:szCs w:val="18"/>
              </w:rPr>
            </w:pPr>
          </w:p>
        </w:tc>
        <w:tc>
          <w:tcPr>
            <w:tcW w:w="59" w:type="dxa"/>
            <w:tcBorders>
              <w:top w:val="single" w:sz="4" w:space="0" w:color="auto"/>
              <w:left w:val="nil"/>
              <w:bottom w:val="nil"/>
              <w:right w:val="nil"/>
            </w:tcBorders>
            <w:vAlign w:val="bottom"/>
          </w:tcPr>
          <w:p w:rsidR="00F777E8" w:rsidRPr="00141558" w:rsidRDefault="00F777E8" w:rsidP="00192BD4">
            <w:pPr>
              <w:rPr>
                <w:rFonts w:ascii="Arial" w:hAnsi="Arial" w:cs="Arial"/>
                <w:sz w:val="18"/>
                <w:szCs w:val="18"/>
              </w:rPr>
            </w:pPr>
          </w:p>
        </w:tc>
        <w:tc>
          <w:tcPr>
            <w:tcW w:w="4230" w:type="dxa"/>
            <w:gridSpan w:val="2"/>
            <w:tcBorders>
              <w:top w:val="single" w:sz="4" w:space="0" w:color="auto"/>
              <w:left w:val="nil"/>
              <w:bottom w:val="nil"/>
              <w:right w:val="nil"/>
            </w:tcBorders>
            <w:vAlign w:val="bottom"/>
          </w:tcPr>
          <w:p w:rsidR="00F777E8" w:rsidRPr="00141558" w:rsidRDefault="00F777E8" w:rsidP="00192BD4">
            <w:pPr>
              <w:tabs>
                <w:tab w:val="left" w:pos="2525"/>
              </w:tabs>
              <w:ind w:left="46"/>
              <w:rPr>
                <w:rFonts w:ascii="Arial" w:hAnsi="Arial" w:cs="Arial"/>
                <w:sz w:val="18"/>
                <w:szCs w:val="18"/>
              </w:rPr>
            </w:pPr>
          </w:p>
        </w:tc>
        <w:tc>
          <w:tcPr>
            <w:tcW w:w="90" w:type="dxa"/>
            <w:tcBorders>
              <w:top w:val="nil"/>
              <w:left w:val="nil"/>
              <w:bottom w:val="nil"/>
              <w:right w:val="double" w:sz="4" w:space="0" w:color="auto"/>
            </w:tcBorders>
          </w:tcPr>
          <w:p w:rsidR="00F777E8" w:rsidRPr="00141558" w:rsidRDefault="00F777E8" w:rsidP="00192BD4">
            <w:pPr>
              <w:rPr>
                <w:rFonts w:ascii="Arial" w:hAnsi="Arial" w:cs="Arial"/>
                <w:sz w:val="18"/>
                <w:szCs w:val="18"/>
              </w:rPr>
            </w:pPr>
          </w:p>
        </w:tc>
        <w:tc>
          <w:tcPr>
            <w:tcW w:w="2070" w:type="dxa"/>
            <w:vMerge w:val="restart"/>
            <w:tcBorders>
              <w:top w:val="double" w:sz="4" w:space="0" w:color="auto"/>
              <w:left w:val="double" w:sz="4" w:space="0" w:color="auto"/>
              <w:right w:val="double" w:sz="4" w:space="0" w:color="auto"/>
            </w:tcBorders>
            <w:vAlign w:val="center"/>
          </w:tcPr>
          <w:p w:rsidR="00F777E8" w:rsidRPr="00FA11FC" w:rsidRDefault="00F777E8" w:rsidP="00192BD4">
            <w:pPr>
              <w:jc w:val="center"/>
              <w:rPr>
                <w:rFonts w:ascii="Arial" w:hAnsi="Arial" w:cs="Arial"/>
                <w:sz w:val="18"/>
                <w:szCs w:val="18"/>
                <w:u w:val="single"/>
              </w:rPr>
            </w:pPr>
            <w:r w:rsidRPr="00FA11FC">
              <w:rPr>
                <w:rFonts w:ascii="Arial" w:hAnsi="Arial" w:cs="Arial"/>
                <w:sz w:val="18"/>
                <w:szCs w:val="18"/>
                <w:u w:val="single"/>
              </w:rPr>
              <w:t>Date of Separation</w:t>
            </w:r>
          </w:p>
        </w:tc>
      </w:tr>
      <w:tr w:rsidR="00F777E8" w:rsidRPr="00141558" w:rsidTr="00201451">
        <w:trPr>
          <w:trHeight w:val="238"/>
        </w:trPr>
        <w:tc>
          <w:tcPr>
            <w:tcW w:w="4310" w:type="dxa"/>
            <w:gridSpan w:val="2"/>
            <w:tcBorders>
              <w:top w:val="nil"/>
              <w:left w:val="nil"/>
              <w:bottom w:val="nil"/>
              <w:right w:val="nil"/>
            </w:tcBorders>
            <w:vAlign w:val="bottom"/>
          </w:tcPr>
          <w:p w:rsidR="00F777E8" w:rsidRPr="00141558" w:rsidRDefault="00F777E8" w:rsidP="00192BD4">
            <w:pPr>
              <w:tabs>
                <w:tab w:val="left" w:pos="2525"/>
              </w:tabs>
              <w:ind w:left="95"/>
              <w:rPr>
                <w:rFonts w:ascii="Arial" w:hAnsi="Arial" w:cs="Arial"/>
                <w:sz w:val="18"/>
                <w:szCs w:val="18"/>
              </w:rPr>
            </w:pPr>
          </w:p>
        </w:tc>
        <w:tc>
          <w:tcPr>
            <w:tcW w:w="59" w:type="dxa"/>
            <w:tcBorders>
              <w:top w:val="nil"/>
              <w:left w:val="nil"/>
              <w:bottom w:val="nil"/>
              <w:right w:val="nil"/>
            </w:tcBorders>
            <w:vAlign w:val="bottom"/>
          </w:tcPr>
          <w:p w:rsidR="00F777E8" w:rsidRPr="00141558" w:rsidRDefault="00F777E8" w:rsidP="00192BD4">
            <w:pPr>
              <w:rPr>
                <w:rFonts w:ascii="Arial" w:hAnsi="Arial" w:cs="Arial"/>
                <w:sz w:val="18"/>
                <w:szCs w:val="18"/>
              </w:rPr>
            </w:pPr>
          </w:p>
        </w:tc>
        <w:tc>
          <w:tcPr>
            <w:tcW w:w="4230" w:type="dxa"/>
            <w:gridSpan w:val="2"/>
            <w:tcBorders>
              <w:top w:val="nil"/>
              <w:left w:val="nil"/>
              <w:bottom w:val="nil"/>
              <w:right w:val="nil"/>
            </w:tcBorders>
            <w:vAlign w:val="bottom"/>
          </w:tcPr>
          <w:p w:rsidR="00F777E8" w:rsidRPr="00141558" w:rsidRDefault="00F777E8" w:rsidP="00192BD4">
            <w:pPr>
              <w:tabs>
                <w:tab w:val="left" w:pos="2525"/>
              </w:tabs>
              <w:ind w:left="46"/>
              <w:rPr>
                <w:rFonts w:ascii="Arial" w:hAnsi="Arial" w:cs="Arial"/>
                <w:sz w:val="18"/>
                <w:szCs w:val="18"/>
              </w:rPr>
            </w:pPr>
          </w:p>
        </w:tc>
        <w:tc>
          <w:tcPr>
            <w:tcW w:w="90" w:type="dxa"/>
            <w:tcBorders>
              <w:top w:val="nil"/>
              <w:left w:val="nil"/>
              <w:bottom w:val="nil"/>
              <w:right w:val="double" w:sz="4" w:space="0" w:color="auto"/>
            </w:tcBorders>
          </w:tcPr>
          <w:p w:rsidR="00F777E8" w:rsidRPr="00141558" w:rsidRDefault="00F777E8" w:rsidP="00192BD4">
            <w:pPr>
              <w:rPr>
                <w:rFonts w:ascii="Arial" w:hAnsi="Arial" w:cs="Arial"/>
                <w:sz w:val="18"/>
                <w:szCs w:val="18"/>
              </w:rPr>
            </w:pPr>
          </w:p>
        </w:tc>
        <w:tc>
          <w:tcPr>
            <w:tcW w:w="2070" w:type="dxa"/>
            <w:vMerge/>
            <w:tcBorders>
              <w:left w:val="double" w:sz="4" w:space="0" w:color="auto"/>
              <w:bottom w:val="nil"/>
              <w:right w:val="double" w:sz="4" w:space="0" w:color="auto"/>
            </w:tcBorders>
          </w:tcPr>
          <w:p w:rsidR="00F777E8" w:rsidRPr="00141558" w:rsidRDefault="00F777E8" w:rsidP="00192BD4">
            <w:pPr>
              <w:jc w:val="center"/>
              <w:rPr>
                <w:rFonts w:ascii="Arial" w:hAnsi="Arial" w:cs="Arial"/>
                <w:sz w:val="18"/>
                <w:szCs w:val="18"/>
              </w:rPr>
            </w:pPr>
          </w:p>
        </w:tc>
      </w:tr>
      <w:tr w:rsidR="00F777E8" w:rsidRPr="00141558" w:rsidTr="00201451">
        <w:trPr>
          <w:trHeight w:val="238"/>
        </w:trPr>
        <w:tc>
          <w:tcPr>
            <w:tcW w:w="4310" w:type="dxa"/>
            <w:gridSpan w:val="2"/>
            <w:tcBorders>
              <w:top w:val="nil"/>
              <w:left w:val="nil"/>
              <w:bottom w:val="nil"/>
              <w:right w:val="nil"/>
            </w:tcBorders>
            <w:vAlign w:val="bottom"/>
          </w:tcPr>
          <w:p w:rsidR="00F777E8" w:rsidRPr="00141558" w:rsidRDefault="00F777E8" w:rsidP="00192BD4">
            <w:pPr>
              <w:tabs>
                <w:tab w:val="left" w:pos="2525"/>
              </w:tabs>
              <w:ind w:left="95"/>
              <w:rPr>
                <w:rFonts w:ascii="Arial" w:hAnsi="Arial" w:cs="Arial"/>
                <w:sz w:val="18"/>
                <w:szCs w:val="18"/>
              </w:rPr>
            </w:pPr>
          </w:p>
        </w:tc>
        <w:tc>
          <w:tcPr>
            <w:tcW w:w="59" w:type="dxa"/>
            <w:tcBorders>
              <w:top w:val="nil"/>
              <w:left w:val="nil"/>
              <w:bottom w:val="nil"/>
              <w:right w:val="nil"/>
            </w:tcBorders>
            <w:vAlign w:val="bottom"/>
          </w:tcPr>
          <w:p w:rsidR="00F777E8" w:rsidRPr="00141558" w:rsidRDefault="00F777E8" w:rsidP="00192BD4">
            <w:pPr>
              <w:rPr>
                <w:rFonts w:ascii="Arial" w:hAnsi="Arial" w:cs="Arial"/>
                <w:sz w:val="18"/>
                <w:szCs w:val="18"/>
              </w:rPr>
            </w:pPr>
          </w:p>
        </w:tc>
        <w:tc>
          <w:tcPr>
            <w:tcW w:w="4230" w:type="dxa"/>
            <w:gridSpan w:val="2"/>
            <w:tcBorders>
              <w:top w:val="nil"/>
              <w:left w:val="nil"/>
              <w:bottom w:val="nil"/>
              <w:right w:val="nil"/>
            </w:tcBorders>
            <w:vAlign w:val="bottom"/>
          </w:tcPr>
          <w:p w:rsidR="00F777E8" w:rsidRPr="00141558" w:rsidRDefault="00F777E8" w:rsidP="00192BD4">
            <w:pPr>
              <w:tabs>
                <w:tab w:val="left" w:pos="2525"/>
              </w:tabs>
              <w:ind w:left="46"/>
              <w:rPr>
                <w:rFonts w:ascii="Arial" w:hAnsi="Arial" w:cs="Arial"/>
                <w:sz w:val="18"/>
                <w:szCs w:val="18"/>
              </w:rPr>
            </w:pPr>
          </w:p>
        </w:tc>
        <w:tc>
          <w:tcPr>
            <w:tcW w:w="90" w:type="dxa"/>
            <w:tcBorders>
              <w:top w:val="nil"/>
              <w:left w:val="nil"/>
              <w:bottom w:val="nil"/>
              <w:right w:val="double" w:sz="4" w:space="0" w:color="auto"/>
            </w:tcBorders>
          </w:tcPr>
          <w:p w:rsidR="00F777E8" w:rsidRPr="00141558" w:rsidRDefault="00F777E8" w:rsidP="00192BD4">
            <w:pPr>
              <w:rPr>
                <w:rFonts w:ascii="Arial" w:hAnsi="Arial" w:cs="Arial"/>
                <w:sz w:val="18"/>
                <w:szCs w:val="18"/>
              </w:rPr>
            </w:pPr>
          </w:p>
        </w:tc>
        <w:tc>
          <w:tcPr>
            <w:tcW w:w="2070" w:type="dxa"/>
            <w:vMerge w:val="restart"/>
            <w:tcBorders>
              <w:top w:val="nil"/>
              <w:left w:val="double" w:sz="4" w:space="0" w:color="auto"/>
              <w:right w:val="double" w:sz="4" w:space="0" w:color="auto"/>
            </w:tcBorders>
            <w:vAlign w:val="center"/>
          </w:tcPr>
          <w:p w:rsidR="00F777E8" w:rsidRPr="00141558" w:rsidRDefault="00F777E8" w:rsidP="00870C02">
            <w:pPr>
              <w:jc w:val="center"/>
              <w:rPr>
                <w:rFonts w:ascii="Arial" w:hAnsi="Arial" w:cs="Arial"/>
                <w:sz w:val="18"/>
                <w:szCs w:val="18"/>
              </w:rPr>
            </w:pPr>
            <w:r w:rsidRPr="00141558">
              <w:rPr>
                <w:rFonts w:ascii="Arial" w:hAnsi="Arial" w:cs="Arial"/>
                <w:sz w:val="18"/>
                <w:szCs w:val="18"/>
              </w:rPr>
              <w:fldChar w:fldCharType="begin">
                <w:ffData>
                  <w:name w:val=""/>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r>
      <w:tr w:rsidR="00F777E8" w:rsidRPr="00141558" w:rsidTr="00201451">
        <w:trPr>
          <w:trHeight w:val="238"/>
        </w:trPr>
        <w:tc>
          <w:tcPr>
            <w:tcW w:w="4310" w:type="dxa"/>
            <w:gridSpan w:val="2"/>
            <w:tcBorders>
              <w:top w:val="nil"/>
              <w:left w:val="nil"/>
              <w:bottom w:val="nil"/>
              <w:right w:val="nil"/>
            </w:tcBorders>
            <w:vAlign w:val="bottom"/>
          </w:tcPr>
          <w:p w:rsidR="00F777E8" w:rsidRPr="00141558" w:rsidRDefault="00F777E8" w:rsidP="00192BD4">
            <w:pPr>
              <w:tabs>
                <w:tab w:val="left" w:pos="2525"/>
              </w:tabs>
              <w:ind w:left="95"/>
              <w:rPr>
                <w:rFonts w:ascii="Arial" w:hAnsi="Arial" w:cs="Arial"/>
                <w:sz w:val="18"/>
                <w:szCs w:val="18"/>
              </w:rPr>
            </w:pPr>
          </w:p>
        </w:tc>
        <w:tc>
          <w:tcPr>
            <w:tcW w:w="59" w:type="dxa"/>
            <w:tcBorders>
              <w:top w:val="nil"/>
              <w:left w:val="nil"/>
              <w:bottom w:val="nil"/>
              <w:right w:val="nil"/>
            </w:tcBorders>
            <w:vAlign w:val="bottom"/>
          </w:tcPr>
          <w:p w:rsidR="00F777E8" w:rsidRPr="00141558" w:rsidRDefault="00F777E8" w:rsidP="00192BD4">
            <w:pPr>
              <w:rPr>
                <w:rFonts w:ascii="Arial" w:hAnsi="Arial" w:cs="Arial"/>
                <w:sz w:val="18"/>
                <w:szCs w:val="18"/>
              </w:rPr>
            </w:pPr>
          </w:p>
        </w:tc>
        <w:tc>
          <w:tcPr>
            <w:tcW w:w="4230" w:type="dxa"/>
            <w:gridSpan w:val="2"/>
            <w:tcBorders>
              <w:top w:val="nil"/>
              <w:left w:val="nil"/>
              <w:bottom w:val="nil"/>
              <w:right w:val="nil"/>
            </w:tcBorders>
            <w:vAlign w:val="bottom"/>
          </w:tcPr>
          <w:p w:rsidR="00F777E8" w:rsidRPr="00141558" w:rsidRDefault="00F777E8" w:rsidP="00192BD4">
            <w:pPr>
              <w:tabs>
                <w:tab w:val="left" w:pos="2525"/>
              </w:tabs>
              <w:ind w:left="46"/>
              <w:rPr>
                <w:rFonts w:ascii="Arial" w:hAnsi="Arial" w:cs="Arial"/>
                <w:sz w:val="18"/>
                <w:szCs w:val="18"/>
              </w:rPr>
            </w:pPr>
          </w:p>
        </w:tc>
        <w:tc>
          <w:tcPr>
            <w:tcW w:w="90" w:type="dxa"/>
            <w:tcBorders>
              <w:top w:val="nil"/>
              <w:left w:val="nil"/>
              <w:bottom w:val="nil"/>
              <w:right w:val="double" w:sz="4" w:space="0" w:color="auto"/>
            </w:tcBorders>
          </w:tcPr>
          <w:p w:rsidR="00F777E8" w:rsidRPr="00141558" w:rsidRDefault="00F777E8" w:rsidP="00192BD4">
            <w:pPr>
              <w:rPr>
                <w:rFonts w:ascii="Arial" w:hAnsi="Arial" w:cs="Arial"/>
                <w:sz w:val="18"/>
                <w:szCs w:val="18"/>
              </w:rPr>
            </w:pPr>
          </w:p>
        </w:tc>
        <w:tc>
          <w:tcPr>
            <w:tcW w:w="2070" w:type="dxa"/>
            <w:vMerge/>
            <w:tcBorders>
              <w:left w:val="double" w:sz="4" w:space="0" w:color="auto"/>
              <w:bottom w:val="double" w:sz="4" w:space="0" w:color="auto"/>
              <w:right w:val="double" w:sz="4" w:space="0" w:color="auto"/>
            </w:tcBorders>
            <w:vAlign w:val="bottom"/>
          </w:tcPr>
          <w:p w:rsidR="00F777E8" w:rsidRPr="00141558" w:rsidRDefault="00F777E8" w:rsidP="00192BD4">
            <w:pPr>
              <w:jc w:val="center"/>
              <w:rPr>
                <w:rFonts w:ascii="Arial" w:hAnsi="Arial" w:cs="Arial"/>
                <w:sz w:val="18"/>
                <w:szCs w:val="18"/>
              </w:rPr>
            </w:pPr>
          </w:p>
        </w:tc>
      </w:tr>
      <w:tr w:rsidR="00201451" w:rsidRPr="00141558" w:rsidTr="007E3434">
        <w:trPr>
          <w:trHeight w:val="238"/>
        </w:trPr>
        <w:tc>
          <w:tcPr>
            <w:tcW w:w="4310" w:type="dxa"/>
            <w:gridSpan w:val="2"/>
            <w:tcBorders>
              <w:top w:val="nil"/>
              <w:left w:val="nil"/>
              <w:bottom w:val="nil"/>
              <w:right w:val="nil"/>
            </w:tcBorders>
            <w:vAlign w:val="bottom"/>
          </w:tcPr>
          <w:p w:rsidR="00201451" w:rsidRPr="00141558" w:rsidRDefault="00201451" w:rsidP="00192BD4">
            <w:pPr>
              <w:tabs>
                <w:tab w:val="left" w:pos="2525"/>
              </w:tabs>
              <w:ind w:left="95"/>
              <w:rPr>
                <w:rFonts w:ascii="Arial" w:hAnsi="Arial" w:cs="Arial"/>
                <w:sz w:val="18"/>
                <w:szCs w:val="18"/>
              </w:rPr>
            </w:pPr>
          </w:p>
        </w:tc>
        <w:tc>
          <w:tcPr>
            <w:tcW w:w="59" w:type="dxa"/>
            <w:tcBorders>
              <w:top w:val="nil"/>
              <w:left w:val="nil"/>
              <w:bottom w:val="nil"/>
              <w:right w:val="nil"/>
            </w:tcBorders>
            <w:vAlign w:val="bottom"/>
          </w:tcPr>
          <w:p w:rsidR="00201451" w:rsidRPr="00141558" w:rsidRDefault="00201451" w:rsidP="00192BD4">
            <w:pPr>
              <w:rPr>
                <w:rFonts w:ascii="Arial" w:hAnsi="Arial" w:cs="Arial"/>
                <w:sz w:val="18"/>
                <w:szCs w:val="18"/>
              </w:rPr>
            </w:pPr>
          </w:p>
        </w:tc>
        <w:tc>
          <w:tcPr>
            <w:tcW w:w="4230" w:type="dxa"/>
            <w:gridSpan w:val="2"/>
            <w:tcBorders>
              <w:top w:val="nil"/>
              <w:left w:val="nil"/>
              <w:bottom w:val="nil"/>
              <w:right w:val="nil"/>
            </w:tcBorders>
            <w:vAlign w:val="bottom"/>
          </w:tcPr>
          <w:p w:rsidR="00201451" w:rsidRPr="00141558" w:rsidRDefault="00201451" w:rsidP="00192BD4">
            <w:pPr>
              <w:tabs>
                <w:tab w:val="left" w:pos="2525"/>
              </w:tabs>
              <w:ind w:left="46"/>
              <w:rPr>
                <w:rFonts w:ascii="Arial" w:hAnsi="Arial" w:cs="Arial"/>
                <w:sz w:val="18"/>
                <w:szCs w:val="18"/>
              </w:rPr>
            </w:pPr>
          </w:p>
        </w:tc>
        <w:tc>
          <w:tcPr>
            <w:tcW w:w="90" w:type="dxa"/>
            <w:tcBorders>
              <w:top w:val="nil"/>
              <w:left w:val="nil"/>
              <w:bottom w:val="nil"/>
              <w:right w:val="double" w:sz="4" w:space="0" w:color="auto"/>
            </w:tcBorders>
          </w:tcPr>
          <w:p w:rsidR="00201451" w:rsidRPr="00141558" w:rsidRDefault="00201451" w:rsidP="00192BD4">
            <w:pPr>
              <w:rPr>
                <w:rFonts w:ascii="Arial" w:hAnsi="Arial" w:cs="Arial"/>
                <w:sz w:val="18"/>
                <w:szCs w:val="18"/>
              </w:rPr>
            </w:pPr>
          </w:p>
        </w:tc>
        <w:tc>
          <w:tcPr>
            <w:tcW w:w="2070" w:type="dxa"/>
            <w:vMerge w:val="restart"/>
            <w:tcBorders>
              <w:top w:val="double" w:sz="4" w:space="0" w:color="auto"/>
              <w:left w:val="double" w:sz="4" w:space="0" w:color="auto"/>
              <w:right w:val="double" w:sz="4" w:space="0" w:color="auto"/>
            </w:tcBorders>
            <w:vAlign w:val="center"/>
          </w:tcPr>
          <w:p w:rsidR="00201451" w:rsidRPr="00FA11FC" w:rsidRDefault="00201451" w:rsidP="00192BD4">
            <w:pPr>
              <w:jc w:val="center"/>
              <w:rPr>
                <w:rFonts w:ascii="Arial" w:hAnsi="Arial" w:cs="Arial"/>
                <w:sz w:val="18"/>
                <w:szCs w:val="18"/>
                <w:u w:val="single"/>
              </w:rPr>
            </w:pPr>
            <w:r w:rsidRPr="00FA11FC">
              <w:rPr>
                <w:rFonts w:ascii="Arial" w:hAnsi="Arial" w:cs="Arial"/>
                <w:sz w:val="18"/>
                <w:szCs w:val="18"/>
                <w:u w:val="single"/>
              </w:rPr>
              <w:t>Date of Divorce</w:t>
            </w:r>
          </w:p>
        </w:tc>
      </w:tr>
      <w:tr w:rsidR="00201451" w:rsidRPr="00141558" w:rsidTr="00201451">
        <w:trPr>
          <w:trHeight w:val="238"/>
        </w:trPr>
        <w:tc>
          <w:tcPr>
            <w:tcW w:w="4310" w:type="dxa"/>
            <w:gridSpan w:val="2"/>
            <w:tcBorders>
              <w:top w:val="nil"/>
              <w:left w:val="nil"/>
              <w:bottom w:val="nil"/>
              <w:right w:val="nil"/>
            </w:tcBorders>
            <w:vAlign w:val="bottom"/>
          </w:tcPr>
          <w:p w:rsidR="00201451" w:rsidRPr="00141558" w:rsidRDefault="00201451" w:rsidP="00192BD4">
            <w:pPr>
              <w:tabs>
                <w:tab w:val="left" w:pos="2525"/>
              </w:tabs>
              <w:ind w:left="95"/>
              <w:rPr>
                <w:rFonts w:ascii="Arial" w:hAnsi="Arial" w:cs="Arial"/>
                <w:sz w:val="18"/>
                <w:szCs w:val="18"/>
              </w:rPr>
            </w:pPr>
          </w:p>
        </w:tc>
        <w:tc>
          <w:tcPr>
            <w:tcW w:w="59" w:type="dxa"/>
            <w:tcBorders>
              <w:top w:val="nil"/>
              <w:left w:val="nil"/>
              <w:bottom w:val="nil"/>
              <w:right w:val="nil"/>
            </w:tcBorders>
            <w:vAlign w:val="bottom"/>
          </w:tcPr>
          <w:p w:rsidR="00201451" w:rsidRPr="00141558" w:rsidRDefault="00201451" w:rsidP="00192BD4">
            <w:pPr>
              <w:rPr>
                <w:rFonts w:ascii="Arial" w:hAnsi="Arial" w:cs="Arial"/>
                <w:sz w:val="18"/>
                <w:szCs w:val="18"/>
              </w:rPr>
            </w:pPr>
          </w:p>
        </w:tc>
        <w:tc>
          <w:tcPr>
            <w:tcW w:w="4230" w:type="dxa"/>
            <w:gridSpan w:val="2"/>
            <w:tcBorders>
              <w:top w:val="nil"/>
              <w:left w:val="nil"/>
              <w:bottom w:val="nil"/>
              <w:right w:val="nil"/>
            </w:tcBorders>
            <w:vAlign w:val="bottom"/>
          </w:tcPr>
          <w:p w:rsidR="00201451" w:rsidRPr="00141558" w:rsidRDefault="00201451" w:rsidP="00192BD4">
            <w:pPr>
              <w:tabs>
                <w:tab w:val="left" w:pos="2525"/>
              </w:tabs>
              <w:ind w:left="46"/>
              <w:rPr>
                <w:rFonts w:ascii="Arial" w:hAnsi="Arial" w:cs="Arial"/>
                <w:sz w:val="18"/>
                <w:szCs w:val="18"/>
              </w:rPr>
            </w:pPr>
          </w:p>
        </w:tc>
        <w:tc>
          <w:tcPr>
            <w:tcW w:w="90" w:type="dxa"/>
            <w:tcBorders>
              <w:top w:val="nil"/>
              <w:left w:val="nil"/>
              <w:bottom w:val="nil"/>
              <w:right w:val="double" w:sz="4" w:space="0" w:color="auto"/>
            </w:tcBorders>
          </w:tcPr>
          <w:p w:rsidR="00201451" w:rsidRPr="00141558" w:rsidRDefault="00201451" w:rsidP="00192BD4">
            <w:pPr>
              <w:rPr>
                <w:rFonts w:ascii="Arial" w:hAnsi="Arial" w:cs="Arial"/>
                <w:sz w:val="18"/>
                <w:szCs w:val="18"/>
              </w:rPr>
            </w:pPr>
          </w:p>
        </w:tc>
        <w:tc>
          <w:tcPr>
            <w:tcW w:w="2070" w:type="dxa"/>
            <w:vMerge/>
            <w:tcBorders>
              <w:left w:val="double" w:sz="4" w:space="0" w:color="auto"/>
              <w:bottom w:val="nil"/>
              <w:right w:val="double" w:sz="4" w:space="0" w:color="auto"/>
            </w:tcBorders>
          </w:tcPr>
          <w:p w:rsidR="00201451" w:rsidRPr="00141558" w:rsidRDefault="00201451" w:rsidP="00192BD4">
            <w:pPr>
              <w:jc w:val="center"/>
              <w:rPr>
                <w:rFonts w:ascii="Arial" w:hAnsi="Arial" w:cs="Arial"/>
                <w:sz w:val="18"/>
                <w:szCs w:val="18"/>
              </w:rPr>
            </w:pPr>
          </w:p>
        </w:tc>
      </w:tr>
      <w:tr w:rsidR="00201451" w:rsidRPr="00141558" w:rsidTr="00201451">
        <w:trPr>
          <w:trHeight w:val="238"/>
        </w:trPr>
        <w:tc>
          <w:tcPr>
            <w:tcW w:w="4310" w:type="dxa"/>
            <w:gridSpan w:val="2"/>
            <w:tcBorders>
              <w:top w:val="nil"/>
              <w:left w:val="nil"/>
              <w:bottom w:val="nil"/>
              <w:right w:val="nil"/>
            </w:tcBorders>
            <w:vAlign w:val="bottom"/>
          </w:tcPr>
          <w:p w:rsidR="00201451" w:rsidRPr="00141558" w:rsidRDefault="00201451" w:rsidP="00192BD4">
            <w:pPr>
              <w:tabs>
                <w:tab w:val="left" w:pos="2525"/>
              </w:tabs>
              <w:ind w:left="95"/>
              <w:rPr>
                <w:rFonts w:ascii="Arial" w:hAnsi="Arial" w:cs="Arial"/>
                <w:sz w:val="18"/>
                <w:szCs w:val="18"/>
              </w:rPr>
            </w:pPr>
          </w:p>
        </w:tc>
        <w:tc>
          <w:tcPr>
            <w:tcW w:w="59" w:type="dxa"/>
            <w:tcBorders>
              <w:top w:val="nil"/>
              <w:left w:val="nil"/>
              <w:bottom w:val="nil"/>
              <w:right w:val="nil"/>
            </w:tcBorders>
            <w:vAlign w:val="bottom"/>
          </w:tcPr>
          <w:p w:rsidR="00201451" w:rsidRPr="00141558" w:rsidRDefault="00201451" w:rsidP="00192BD4">
            <w:pPr>
              <w:rPr>
                <w:rFonts w:ascii="Arial" w:hAnsi="Arial" w:cs="Arial"/>
                <w:sz w:val="18"/>
                <w:szCs w:val="18"/>
              </w:rPr>
            </w:pPr>
          </w:p>
        </w:tc>
        <w:tc>
          <w:tcPr>
            <w:tcW w:w="4230" w:type="dxa"/>
            <w:gridSpan w:val="2"/>
            <w:tcBorders>
              <w:top w:val="nil"/>
              <w:left w:val="nil"/>
              <w:bottom w:val="nil"/>
              <w:right w:val="nil"/>
            </w:tcBorders>
            <w:vAlign w:val="bottom"/>
          </w:tcPr>
          <w:p w:rsidR="00201451" w:rsidRPr="00141558" w:rsidRDefault="00201451" w:rsidP="00192BD4">
            <w:pPr>
              <w:tabs>
                <w:tab w:val="left" w:pos="2525"/>
              </w:tabs>
              <w:ind w:left="46"/>
              <w:rPr>
                <w:rFonts w:ascii="Arial" w:hAnsi="Arial" w:cs="Arial"/>
                <w:sz w:val="18"/>
                <w:szCs w:val="18"/>
              </w:rPr>
            </w:pPr>
          </w:p>
        </w:tc>
        <w:tc>
          <w:tcPr>
            <w:tcW w:w="90" w:type="dxa"/>
            <w:tcBorders>
              <w:top w:val="nil"/>
              <w:left w:val="nil"/>
              <w:bottom w:val="nil"/>
              <w:right w:val="double" w:sz="4" w:space="0" w:color="auto"/>
            </w:tcBorders>
          </w:tcPr>
          <w:p w:rsidR="00201451" w:rsidRPr="00141558" w:rsidRDefault="00201451" w:rsidP="00192BD4">
            <w:pPr>
              <w:rPr>
                <w:rFonts w:ascii="Arial" w:hAnsi="Arial" w:cs="Arial"/>
                <w:sz w:val="18"/>
                <w:szCs w:val="18"/>
              </w:rPr>
            </w:pPr>
          </w:p>
        </w:tc>
        <w:tc>
          <w:tcPr>
            <w:tcW w:w="2070" w:type="dxa"/>
            <w:vMerge w:val="restart"/>
            <w:tcBorders>
              <w:top w:val="nil"/>
              <w:left w:val="double" w:sz="4" w:space="0" w:color="auto"/>
              <w:right w:val="double" w:sz="4" w:space="0" w:color="auto"/>
            </w:tcBorders>
            <w:vAlign w:val="center"/>
          </w:tcPr>
          <w:p w:rsidR="00201451" w:rsidRPr="00141558" w:rsidRDefault="00201451" w:rsidP="00870C02">
            <w:pPr>
              <w:jc w:val="center"/>
              <w:rPr>
                <w:rFonts w:ascii="Arial" w:hAnsi="Arial" w:cs="Arial"/>
                <w:sz w:val="18"/>
                <w:szCs w:val="18"/>
              </w:rPr>
            </w:pPr>
            <w:r w:rsidRPr="00141558">
              <w:rPr>
                <w:rFonts w:ascii="Arial" w:hAnsi="Arial" w:cs="Arial"/>
                <w:sz w:val="18"/>
                <w:szCs w:val="18"/>
              </w:rPr>
              <w:fldChar w:fldCharType="begin">
                <w:ffData>
                  <w:name w:val=""/>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r>
      <w:tr w:rsidR="00201451" w:rsidRPr="00141558" w:rsidTr="00201451">
        <w:trPr>
          <w:trHeight w:val="238"/>
        </w:trPr>
        <w:tc>
          <w:tcPr>
            <w:tcW w:w="4310" w:type="dxa"/>
            <w:gridSpan w:val="2"/>
            <w:tcBorders>
              <w:top w:val="nil"/>
              <w:left w:val="nil"/>
              <w:bottom w:val="nil"/>
              <w:right w:val="nil"/>
            </w:tcBorders>
            <w:vAlign w:val="bottom"/>
          </w:tcPr>
          <w:p w:rsidR="00201451" w:rsidRPr="00141558" w:rsidRDefault="00201451" w:rsidP="00192BD4">
            <w:pPr>
              <w:tabs>
                <w:tab w:val="left" w:pos="2525"/>
              </w:tabs>
              <w:ind w:left="95"/>
              <w:rPr>
                <w:rFonts w:ascii="Arial" w:hAnsi="Arial" w:cs="Arial"/>
                <w:sz w:val="18"/>
                <w:szCs w:val="18"/>
              </w:rPr>
            </w:pPr>
          </w:p>
        </w:tc>
        <w:tc>
          <w:tcPr>
            <w:tcW w:w="59" w:type="dxa"/>
            <w:tcBorders>
              <w:top w:val="nil"/>
              <w:left w:val="nil"/>
              <w:bottom w:val="nil"/>
              <w:right w:val="nil"/>
            </w:tcBorders>
            <w:vAlign w:val="bottom"/>
          </w:tcPr>
          <w:p w:rsidR="00201451" w:rsidRPr="00141558" w:rsidRDefault="00201451" w:rsidP="00192BD4">
            <w:pPr>
              <w:rPr>
                <w:rFonts w:ascii="Arial" w:hAnsi="Arial" w:cs="Arial"/>
                <w:sz w:val="18"/>
                <w:szCs w:val="18"/>
              </w:rPr>
            </w:pPr>
          </w:p>
        </w:tc>
        <w:tc>
          <w:tcPr>
            <w:tcW w:w="4230" w:type="dxa"/>
            <w:gridSpan w:val="2"/>
            <w:tcBorders>
              <w:top w:val="nil"/>
              <w:left w:val="nil"/>
              <w:bottom w:val="nil"/>
              <w:right w:val="nil"/>
            </w:tcBorders>
            <w:vAlign w:val="bottom"/>
          </w:tcPr>
          <w:p w:rsidR="00201451" w:rsidRPr="00141558" w:rsidRDefault="00201451" w:rsidP="00192BD4">
            <w:pPr>
              <w:tabs>
                <w:tab w:val="left" w:pos="2525"/>
              </w:tabs>
              <w:ind w:left="46"/>
              <w:rPr>
                <w:rFonts w:ascii="Arial" w:hAnsi="Arial" w:cs="Arial"/>
                <w:sz w:val="18"/>
                <w:szCs w:val="18"/>
              </w:rPr>
            </w:pPr>
          </w:p>
        </w:tc>
        <w:tc>
          <w:tcPr>
            <w:tcW w:w="90" w:type="dxa"/>
            <w:tcBorders>
              <w:top w:val="nil"/>
              <w:left w:val="nil"/>
              <w:bottom w:val="nil"/>
              <w:right w:val="double" w:sz="4" w:space="0" w:color="auto"/>
            </w:tcBorders>
          </w:tcPr>
          <w:p w:rsidR="00201451" w:rsidRPr="00141558" w:rsidRDefault="00201451" w:rsidP="00192BD4">
            <w:pPr>
              <w:rPr>
                <w:rFonts w:ascii="Arial" w:hAnsi="Arial" w:cs="Arial"/>
                <w:sz w:val="18"/>
                <w:szCs w:val="18"/>
              </w:rPr>
            </w:pPr>
          </w:p>
        </w:tc>
        <w:tc>
          <w:tcPr>
            <w:tcW w:w="2070" w:type="dxa"/>
            <w:vMerge/>
            <w:tcBorders>
              <w:left w:val="double" w:sz="4" w:space="0" w:color="auto"/>
              <w:bottom w:val="double" w:sz="4" w:space="0" w:color="auto"/>
              <w:right w:val="double" w:sz="4" w:space="0" w:color="auto"/>
            </w:tcBorders>
            <w:vAlign w:val="bottom"/>
          </w:tcPr>
          <w:p w:rsidR="00201451" w:rsidRPr="00141558" w:rsidRDefault="00201451" w:rsidP="00192BD4">
            <w:pPr>
              <w:jc w:val="center"/>
              <w:rPr>
                <w:rFonts w:ascii="Arial" w:hAnsi="Arial" w:cs="Arial"/>
                <w:sz w:val="18"/>
                <w:szCs w:val="18"/>
              </w:rPr>
            </w:pPr>
          </w:p>
        </w:tc>
      </w:tr>
    </w:tbl>
    <w:p w:rsidR="001B5A18" w:rsidRPr="00141558" w:rsidRDefault="001B5A18" w:rsidP="00192BD4">
      <w:pPr>
        <w:pStyle w:val="Heading2"/>
        <w:tabs>
          <w:tab w:val="left" w:pos="4140"/>
        </w:tabs>
        <w:spacing w:before="0" w:after="0"/>
        <w:rPr>
          <w:b w:val="0"/>
          <w:sz w:val="18"/>
          <w:szCs w:val="18"/>
        </w:rPr>
      </w:pPr>
      <w:r w:rsidRPr="00141558">
        <w:rPr>
          <w:b w:val="0"/>
          <w:sz w:val="18"/>
          <w:szCs w:val="18"/>
        </w:rPr>
        <w:t xml:space="preserve">           </w:t>
      </w:r>
    </w:p>
    <w:p w:rsidR="009F6D3B" w:rsidRPr="00141558" w:rsidRDefault="001B5A18" w:rsidP="002B3663">
      <w:pPr>
        <w:pStyle w:val="Heading2"/>
        <w:tabs>
          <w:tab w:val="left" w:pos="5130"/>
        </w:tabs>
        <w:spacing w:before="0" w:after="0"/>
        <w:rPr>
          <w:b w:val="0"/>
          <w:sz w:val="18"/>
          <w:szCs w:val="18"/>
        </w:rPr>
      </w:pPr>
      <w:r w:rsidRPr="00141558">
        <w:rPr>
          <w:b w:val="0"/>
          <w:sz w:val="18"/>
          <w:szCs w:val="18"/>
        </w:rPr>
        <w:t>Petitioner</w:t>
      </w:r>
      <w:r w:rsidRPr="00141558">
        <w:rPr>
          <w:b w:val="0"/>
          <w:sz w:val="18"/>
          <w:szCs w:val="18"/>
        </w:rPr>
        <w:tab/>
      </w:r>
      <w:r w:rsidR="00006D8C" w:rsidRPr="00141558">
        <w:rPr>
          <w:b w:val="0"/>
          <w:sz w:val="18"/>
          <w:szCs w:val="18"/>
        </w:rPr>
        <w:t xml:space="preserve">   v. </w:t>
      </w:r>
      <w:r w:rsidRPr="00141558">
        <w:rPr>
          <w:b w:val="0"/>
          <w:sz w:val="18"/>
          <w:szCs w:val="18"/>
        </w:rPr>
        <w:t>Respondent</w:t>
      </w:r>
      <w:r w:rsidRPr="00141558">
        <w:rPr>
          <w:b w:val="0"/>
          <w:sz w:val="18"/>
          <w:szCs w:val="18"/>
        </w:rPr>
        <w:tab/>
      </w:r>
    </w:p>
    <w:tbl>
      <w:tblPr>
        <w:tblpPr w:leftFromText="180" w:rightFromText="180" w:vertAnchor="text" w:horzAnchor="margin" w:tblpY="30"/>
        <w:tblOverlap w:val="neve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1"/>
        <w:gridCol w:w="1799"/>
        <w:gridCol w:w="68"/>
        <w:gridCol w:w="36"/>
        <w:gridCol w:w="3591"/>
        <w:gridCol w:w="1776"/>
      </w:tblGrid>
      <w:tr w:rsidR="007E3434" w:rsidRPr="002B3663" w:rsidTr="007E3434">
        <w:trPr>
          <w:trHeight w:val="311"/>
        </w:trPr>
        <w:tc>
          <w:tcPr>
            <w:tcW w:w="3501" w:type="dxa"/>
            <w:tcBorders>
              <w:bottom w:val="nil"/>
              <w:right w:val="nil"/>
            </w:tcBorders>
            <w:vAlign w:val="bottom"/>
          </w:tcPr>
          <w:p w:rsidR="00006D8C" w:rsidRPr="002B3663" w:rsidRDefault="00006D8C" w:rsidP="00192BD4">
            <w:pPr>
              <w:ind w:left="139"/>
              <w:rPr>
                <w:rFonts w:ascii="Arial" w:hAnsi="Arial" w:cs="Arial"/>
                <w:b/>
                <w:sz w:val="18"/>
                <w:szCs w:val="18"/>
              </w:rPr>
            </w:pPr>
            <w:r w:rsidRPr="002B3663">
              <w:rPr>
                <w:rFonts w:ascii="Arial" w:hAnsi="Arial" w:cs="Arial"/>
                <w:b/>
                <w:sz w:val="18"/>
                <w:szCs w:val="18"/>
              </w:rPr>
              <w:t>Employer Name</w:t>
            </w:r>
          </w:p>
        </w:tc>
        <w:tc>
          <w:tcPr>
            <w:tcW w:w="1867" w:type="dxa"/>
            <w:gridSpan w:val="2"/>
            <w:tcBorders>
              <w:left w:val="nil"/>
              <w:bottom w:val="nil"/>
              <w:right w:val="single" w:sz="4" w:space="0" w:color="auto"/>
            </w:tcBorders>
            <w:vAlign w:val="bottom"/>
          </w:tcPr>
          <w:p w:rsidR="00006D8C" w:rsidRPr="002B3663" w:rsidRDefault="00006D8C" w:rsidP="00192BD4">
            <w:pPr>
              <w:ind w:left="90"/>
              <w:jc w:val="center"/>
              <w:rPr>
                <w:rFonts w:ascii="Arial" w:hAnsi="Arial" w:cs="Arial"/>
                <w:b/>
                <w:sz w:val="18"/>
                <w:szCs w:val="18"/>
              </w:rPr>
            </w:pPr>
            <w:r w:rsidRPr="002B3663">
              <w:rPr>
                <w:rFonts w:ascii="Arial" w:hAnsi="Arial" w:cs="Arial"/>
                <w:b/>
                <w:sz w:val="18"/>
                <w:szCs w:val="18"/>
              </w:rPr>
              <w:t>Years Employed</w:t>
            </w:r>
          </w:p>
        </w:tc>
        <w:tc>
          <w:tcPr>
            <w:tcW w:w="36" w:type="dxa"/>
            <w:tcBorders>
              <w:top w:val="nil"/>
              <w:left w:val="nil"/>
              <w:bottom w:val="nil"/>
              <w:right w:val="single" w:sz="4" w:space="0" w:color="auto"/>
            </w:tcBorders>
            <w:vAlign w:val="bottom"/>
          </w:tcPr>
          <w:p w:rsidR="00006D8C" w:rsidRPr="002B3663" w:rsidRDefault="00006D8C" w:rsidP="00192BD4">
            <w:pPr>
              <w:jc w:val="right"/>
              <w:rPr>
                <w:rFonts w:ascii="Arial" w:hAnsi="Arial" w:cs="Arial"/>
                <w:b/>
                <w:sz w:val="18"/>
                <w:szCs w:val="18"/>
              </w:rPr>
            </w:pPr>
          </w:p>
        </w:tc>
        <w:tc>
          <w:tcPr>
            <w:tcW w:w="3591" w:type="dxa"/>
            <w:tcBorders>
              <w:left w:val="nil"/>
              <w:bottom w:val="nil"/>
              <w:right w:val="nil"/>
            </w:tcBorders>
            <w:vAlign w:val="bottom"/>
          </w:tcPr>
          <w:p w:rsidR="00006D8C" w:rsidRPr="002B3663" w:rsidRDefault="00006D8C" w:rsidP="00192BD4">
            <w:pPr>
              <w:ind w:firstLine="75"/>
              <w:rPr>
                <w:rFonts w:ascii="Arial" w:hAnsi="Arial" w:cs="Arial"/>
                <w:b/>
                <w:sz w:val="18"/>
                <w:szCs w:val="18"/>
              </w:rPr>
            </w:pPr>
            <w:r w:rsidRPr="002B3663">
              <w:rPr>
                <w:rFonts w:ascii="Arial" w:hAnsi="Arial" w:cs="Arial"/>
                <w:b/>
                <w:sz w:val="18"/>
                <w:szCs w:val="18"/>
              </w:rPr>
              <w:t>Employer Name</w:t>
            </w:r>
          </w:p>
        </w:tc>
        <w:tc>
          <w:tcPr>
            <w:tcW w:w="1776" w:type="dxa"/>
            <w:tcBorders>
              <w:left w:val="nil"/>
              <w:bottom w:val="nil"/>
            </w:tcBorders>
            <w:vAlign w:val="bottom"/>
          </w:tcPr>
          <w:p w:rsidR="00006D8C" w:rsidRPr="002B3663" w:rsidRDefault="00006D8C" w:rsidP="00192BD4">
            <w:pPr>
              <w:ind w:left="90"/>
              <w:jc w:val="center"/>
              <w:rPr>
                <w:rFonts w:ascii="Arial" w:hAnsi="Arial" w:cs="Arial"/>
                <w:b/>
                <w:sz w:val="18"/>
                <w:szCs w:val="18"/>
              </w:rPr>
            </w:pPr>
            <w:r w:rsidRPr="002B3663">
              <w:rPr>
                <w:rFonts w:ascii="Arial" w:hAnsi="Arial" w:cs="Arial"/>
                <w:b/>
                <w:sz w:val="18"/>
                <w:szCs w:val="18"/>
              </w:rPr>
              <w:t>Years Employed</w:t>
            </w:r>
          </w:p>
        </w:tc>
      </w:tr>
      <w:tr w:rsidR="007E3434" w:rsidRPr="00141558" w:rsidTr="007E3434">
        <w:trPr>
          <w:trHeight w:val="311"/>
        </w:trPr>
        <w:tc>
          <w:tcPr>
            <w:tcW w:w="3501" w:type="dxa"/>
            <w:tcBorders>
              <w:top w:val="nil"/>
              <w:bottom w:val="single" w:sz="4" w:space="0" w:color="auto"/>
              <w:right w:val="nil"/>
            </w:tcBorders>
            <w:vAlign w:val="bottom"/>
          </w:tcPr>
          <w:p w:rsidR="00006D8C" w:rsidRPr="00CB4D9B" w:rsidRDefault="00006D8C" w:rsidP="00870C02">
            <w:pPr>
              <w:tabs>
                <w:tab w:val="left" w:pos="3411"/>
              </w:tabs>
              <w:ind w:left="139"/>
              <w:jc w:val="both"/>
              <w:rPr>
                <w:rFonts w:ascii="Arial" w:hAnsi="Arial" w:cs="Arial"/>
                <w:sz w:val="18"/>
                <w:szCs w:val="18"/>
              </w:rPr>
            </w:pPr>
            <w:r w:rsidRPr="00CB4D9B">
              <w:rPr>
                <w:rFonts w:ascii="Arial" w:hAnsi="Arial" w:cs="Arial"/>
                <w:sz w:val="18"/>
                <w:szCs w:val="18"/>
              </w:rPr>
              <w:fldChar w:fldCharType="begin">
                <w:ffData>
                  <w:name w:val=""/>
                  <w:enabled/>
                  <w:calcOnExit w:val="0"/>
                  <w:textInput/>
                </w:ffData>
              </w:fldChar>
            </w:r>
            <w:r w:rsidRPr="00CB4D9B">
              <w:rPr>
                <w:rFonts w:ascii="Arial" w:hAnsi="Arial" w:cs="Arial"/>
                <w:sz w:val="18"/>
                <w:szCs w:val="18"/>
              </w:rPr>
              <w:instrText xml:space="preserve"> FORMTEXT </w:instrText>
            </w:r>
            <w:r w:rsidRPr="00CB4D9B">
              <w:rPr>
                <w:rFonts w:ascii="Arial" w:hAnsi="Arial" w:cs="Arial"/>
                <w:sz w:val="18"/>
                <w:szCs w:val="18"/>
              </w:rPr>
            </w:r>
            <w:r w:rsidRPr="00CB4D9B">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CB4D9B">
              <w:rPr>
                <w:rFonts w:ascii="Arial" w:hAnsi="Arial" w:cs="Arial"/>
                <w:sz w:val="18"/>
                <w:szCs w:val="18"/>
              </w:rPr>
              <w:fldChar w:fldCharType="end"/>
            </w:r>
          </w:p>
        </w:tc>
        <w:tc>
          <w:tcPr>
            <w:tcW w:w="1867" w:type="dxa"/>
            <w:gridSpan w:val="2"/>
            <w:tcBorders>
              <w:top w:val="nil"/>
              <w:left w:val="nil"/>
              <w:bottom w:val="single" w:sz="4" w:space="0" w:color="auto"/>
              <w:right w:val="single" w:sz="4" w:space="0" w:color="auto"/>
            </w:tcBorders>
            <w:vAlign w:val="bottom"/>
          </w:tcPr>
          <w:p w:rsidR="00006D8C" w:rsidRPr="00CB4D9B" w:rsidRDefault="00006D8C" w:rsidP="00870C02">
            <w:pPr>
              <w:ind w:left="90"/>
              <w:jc w:val="center"/>
              <w:rPr>
                <w:rFonts w:ascii="Arial" w:hAnsi="Arial" w:cs="Arial"/>
                <w:sz w:val="18"/>
                <w:szCs w:val="18"/>
              </w:rPr>
            </w:pPr>
            <w:r w:rsidRPr="00CB4D9B">
              <w:rPr>
                <w:rFonts w:ascii="Arial" w:hAnsi="Arial" w:cs="Arial"/>
                <w:sz w:val="18"/>
                <w:szCs w:val="18"/>
              </w:rPr>
              <w:fldChar w:fldCharType="begin">
                <w:ffData>
                  <w:name w:val="Text60"/>
                  <w:enabled/>
                  <w:calcOnExit w:val="0"/>
                  <w:textInput>
                    <w:type w:val="number"/>
                  </w:textInput>
                </w:ffData>
              </w:fldChar>
            </w:r>
            <w:bookmarkStart w:id="15" w:name="Text60"/>
            <w:r w:rsidRPr="00CB4D9B">
              <w:rPr>
                <w:rFonts w:ascii="Arial" w:hAnsi="Arial" w:cs="Arial"/>
                <w:sz w:val="18"/>
                <w:szCs w:val="18"/>
              </w:rPr>
              <w:instrText xml:space="preserve"> FORMTEXT </w:instrText>
            </w:r>
            <w:r w:rsidRPr="00CB4D9B">
              <w:rPr>
                <w:rFonts w:ascii="Arial" w:hAnsi="Arial" w:cs="Arial"/>
                <w:sz w:val="18"/>
                <w:szCs w:val="18"/>
              </w:rPr>
            </w:r>
            <w:r w:rsidRPr="00CB4D9B">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CB4D9B">
              <w:rPr>
                <w:rFonts w:ascii="Arial" w:hAnsi="Arial" w:cs="Arial"/>
                <w:sz w:val="18"/>
                <w:szCs w:val="18"/>
              </w:rPr>
              <w:fldChar w:fldCharType="end"/>
            </w:r>
            <w:bookmarkEnd w:id="15"/>
          </w:p>
        </w:tc>
        <w:tc>
          <w:tcPr>
            <w:tcW w:w="36" w:type="dxa"/>
            <w:tcBorders>
              <w:top w:val="nil"/>
              <w:left w:val="nil"/>
              <w:bottom w:val="nil"/>
              <w:right w:val="single" w:sz="4" w:space="0" w:color="auto"/>
            </w:tcBorders>
            <w:vAlign w:val="bottom"/>
          </w:tcPr>
          <w:p w:rsidR="00006D8C" w:rsidRPr="00CB4D9B" w:rsidRDefault="00006D8C" w:rsidP="00192BD4">
            <w:pPr>
              <w:rPr>
                <w:rFonts w:ascii="Arial" w:hAnsi="Arial" w:cs="Arial"/>
                <w:sz w:val="18"/>
                <w:szCs w:val="18"/>
              </w:rPr>
            </w:pPr>
          </w:p>
        </w:tc>
        <w:bookmarkStart w:id="16" w:name="Text49"/>
        <w:tc>
          <w:tcPr>
            <w:tcW w:w="3591" w:type="dxa"/>
            <w:tcBorders>
              <w:top w:val="nil"/>
              <w:left w:val="nil"/>
              <w:bottom w:val="single" w:sz="4" w:space="0" w:color="auto"/>
              <w:right w:val="nil"/>
            </w:tcBorders>
            <w:vAlign w:val="bottom"/>
          </w:tcPr>
          <w:p w:rsidR="00006D8C" w:rsidRPr="00CB4D9B" w:rsidRDefault="00006D8C" w:rsidP="00870C02">
            <w:pPr>
              <w:tabs>
                <w:tab w:val="left" w:pos="3498"/>
              </w:tabs>
              <w:ind w:firstLine="75"/>
              <w:jc w:val="both"/>
              <w:rPr>
                <w:rFonts w:ascii="Arial" w:hAnsi="Arial" w:cs="Arial"/>
                <w:sz w:val="18"/>
                <w:szCs w:val="18"/>
              </w:rPr>
            </w:pPr>
            <w:r w:rsidRPr="00CB4D9B">
              <w:rPr>
                <w:rFonts w:ascii="Arial" w:hAnsi="Arial" w:cs="Arial"/>
                <w:sz w:val="18"/>
                <w:szCs w:val="18"/>
              </w:rPr>
              <w:fldChar w:fldCharType="begin">
                <w:ffData>
                  <w:name w:val="Text49"/>
                  <w:enabled/>
                  <w:calcOnExit w:val="0"/>
                  <w:textInput/>
                </w:ffData>
              </w:fldChar>
            </w:r>
            <w:r w:rsidRPr="00CB4D9B">
              <w:rPr>
                <w:rFonts w:ascii="Arial" w:hAnsi="Arial" w:cs="Arial"/>
                <w:sz w:val="18"/>
                <w:szCs w:val="18"/>
              </w:rPr>
              <w:instrText xml:space="preserve"> FORMTEXT </w:instrText>
            </w:r>
            <w:r w:rsidRPr="00CB4D9B">
              <w:rPr>
                <w:rFonts w:ascii="Arial" w:hAnsi="Arial" w:cs="Arial"/>
                <w:sz w:val="18"/>
                <w:szCs w:val="18"/>
              </w:rPr>
            </w:r>
            <w:r w:rsidRPr="00CB4D9B">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CB4D9B">
              <w:rPr>
                <w:rFonts w:ascii="Arial" w:hAnsi="Arial" w:cs="Arial"/>
                <w:sz w:val="18"/>
                <w:szCs w:val="18"/>
              </w:rPr>
              <w:fldChar w:fldCharType="end"/>
            </w:r>
            <w:bookmarkEnd w:id="16"/>
          </w:p>
        </w:tc>
        <w:tc>
          <w:tcPr>
            <w:tcW w:w="1776" w:type="dxa"/>
            <w:tcBorders>
              <w:top w:val="nil"/>
              <w:left w:val="nil"/>
              <w:bottom w:val="single" w:sz="4" w:space="0" w:color="auto"/>
            </w:tcBorders>
            <w:vAlign w:val="bottom"/>
          </w:tcPr>
          <w:p w:rsidR="00006D8C" w:rsidRPr="00CB4D9B" w:rsidRDefault="00006D8C" w:rsidP="00870C02">
            <w:pPr>
              <w:ind w:left="90"/>
              <w:jc w:val="center"/>
              <w:rPr>
                <w:rFonts w:ascii="Arial" w:hAnsi="Arial" w:cs="Arial"/>
                <w:sz w:val="18"/>
                <w:szCs w:val="18"/>
              </w:rPr>
            </w:pPr>
            <w:r w:rsidRPr="00CB4D9B">
              <w:rPr>
                <w:rFonts w:ascii="Arial" w:hAnsi="Arial" w:cs="Arial"/>
                <w:sz w:val="18"/>
                <w:szCs w:val="18"/>
              </w:rPr>
              <w:fldChar w:fldCharType="begin">
                <w:ffData>
                  <w:name w:val="Text61"/>
                  <w:enabled/>
                  <w:calcOnExit w:val="0"/>
                  <w:textInput>
                    <w:type w:val="number"/>
                  </w:textInput>
                </w:ffData>
              </w:fldChar>
            </w:r>
            <w:bookmarkStart w:id="17" w:name="Text61"/>
            <w:r w:rsidRPr="00CB4D9B">
              <w:rPr>
                <w:rFonts w:ascii="Arial" w:hAnsi="Arial" w:cs="Arial"/>
                <w:sz w:val="18"/>
                <w:szCs w:val="18"/>
              </w:rPr>
              <w:instrText xml:space="preserve"> FORMTEXT </w:instrText>
            </w:r>
            <w:r w:rsidRPr="00CB4D9B">
              <w:rPr>
                <w:rFonts w:ascii="Arial" w:hAnsi="Arial" w:cs="Arial"/>
                <w:sz w:val="18"/>
                <w:szCs w:val="18"/>
              </w:rPr>
            </w:r>
            <w:r w:rsidRPr="00CB4D9B">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CB4D9B">
              <w:rPr>
                <w:rFonts w:ascii="Arial" w:hAnsi="Arial" w:cs="Arial"/>
                <w:sz w:val="18"/>
                <w:szCs w:val="18"/>
              </w:rPr>
              <w:fldChar w:fldCharType="end"/>
            </w:r>
            <w:bookmarkEnd w:id="17"/>
          </w:p>
        </w:tc>
      </w:tr>
      <w:tr w:rsidR="007E3434" w:rsidRPr="002B3663" w:rsidTr="007E3434">
        <w:trPr>
          <w:trHeight w:val="313"/>
        </w:trPr>
        <w:tc>
          <w:tcPr>
            <w:tcW w:w="5300" w:type="dxa"/>
            <w:gridSpan w:val="2"/>
            <w:tcBorders>
              <w:bottom w:val="nil"/>
              <w:right w:val="nil"/>
            </w:tcBorders>
            <w:vAlign w:val="bottom"/>
          </w:tcPr>
          <w:p w:rsidR="007E3434" w:rsidRPr="002B3663" w:rsidRDefault="007E3434" w:rsidP="000C45D9">
            <w:pPr>
              <w:tabs>
                <w:tab w:val="left" w:pos="5211"/>
              </w:tabs>
              <w:ind w:left="139"/>
              <w:jc w:val="both"/>
              <w:rPr>
                <w:rFonts w:ascii="Arial" w:hAnsi="Arial" w:cs="Arial"/>
                <w:b/>
                <w:sz w:val="18"/>
                <w:szCs w:val="18"/>
              </w:rPr>
            </w:pPr>
            <w:r w:rsidRPr="002B3663">
              <w:rPr>
                <w:rFonts w:ascii="Arial" w:hAnsi="Arial" w:cs="Arial"/>
                <w:b/>
                <w:sz w:val="18"/>
                <w:szCs w:val="18"/>
              </w:rPr>
              <w:t>Employer Address</w:t>
            </w:r>
          </w:p>
        </w:tc>
        <w:tc>
          <w:tcPr>
            <w:tcW w:w="68" w:type="dxa"/>
            <w:tcBorders>
              <w:left w:val="nil"/>
              <w:bottom w:val="nil"/>
              <w:right w:val="single" w:sz="4" w:space="0" w:color="auto"/>
            </w:tcBorders>
            <w:vAlign w:val="bottom"/>
          </w:tcPr>
          <w:p w:rsidR="007E3434" w:rsidRPr="002B3663" w:rsidRDefault="007E3434" w:rsidP="000C45D9">
            <w:pPr>
              <w:ind w:left="139"/>
              <w:jc w:val="both"/>
              <w:rPr>
                <w:rFonts w:ascii="Arial" w:hAnsi="Arial" w:cs="Arial"/>
                <w:b/>
                <w:sz w:val="18"/>
                <w:szCs w:val="18"/>
              </w:rPr>
            </w:pPr>
          </w:p>
        </w:tc>
        <w:tc>
          <w:tcPr>
            <w:tcW w:w="36" w:type="dxa"/>
            <w:tcBorders>
              <w:top w:val="nil"/>
              <w:left w:val="nil"/>
              <w:bottom w:val="nil"/>
              <w:right w:val="single" w:sz="4" w:space="0" w:color="auto"/>
            </w:tcBorders>
            <w:vAlign w:val="bottom"/>
          </w:tcPr>
          <w:p w:rsidR="007E3434" w:rsidRPr="002B3663" w:rsidRDefault="007E3434" w:rsidP="000C45D9">
            <w:pPr>
              <w:jc w:val="both"/>
              <w:rPr>
                <w:rFonts w:ascii="Arial" w:hAnsi="Arial" w:cs="Arial"/>
                <w:b/>
                <w:sz w:val="18"/>
                <w:szCs w:val="18"/>
              </w:rPr>
            </w:pPr>
          </w:p>
        </w:tc>
        <w:tc>
          <w:tcPr>
            <w:tcW w:w="5367" w:type="dxa"/>
            <w:gridSpan w:val="2"/>
            <w:tcBorders>
              <w:top w:val="single" w:sz="4" w:space="0" w:color="auto"/>
              <w:left w:val="nil"/>
              <w:bottom w:val="nil"/>
            </w:tcBorders>
            <w:vAlign w:val="bottom"/>
          </w:tcPr>
          <w:p w:rsidR="007E3434" w:rsidRPr="002B3663" w:rsidRDefault="007E3434" w:rsidP="000C45D9">
            <w:pPr>
              <w:ind w:firstLine="75"/>
              <w:jc w:val="both"/>
              <w:rPr>
                <w:rFonts w:ascii="Arial" w:hAnsi="Arial" w:cs="Arial"/>
                <w:b/>
                <w:sz w:val="18"/>
                <w:szCs w:val="18"/>
              </w:rPr>
            </w:pPr>
            <w:r w:rsidRPr="002B3663">
              <w:rPr>
                <w:rFonts w:ascii="Arial" w:hAnsi="Arial" w:cs="Arial"/>
                <w:b/>
                <w:sz w:val="18"/>
                <w:szCs w:val="18"/>
              </w:rPr>
              <w:t>Employer Address</w:t>
            </w:r>
          </w:p>
        </w:tc>
      </w:tr>
      <w:bookmarkStart w:id="18" w:name="Text65"/>
      <w:tr w:rsidR="007E3434" w:rsidRPr="00141558" w:rsidTr="007E3434">
        <w:trPr>
          <w:trHeight w:val="311"/>
        </w:trPr>
        <w:tc>
          <w:tcPr>
            <w:tcW w:w="5300" w:type="dxa"/>
            <w:gridSpan w:val="2"/>
            <w:tcBorders>
              <w:top w:val="nil"/>
              <w:bottom w:val="single" w:sz="4" w:space="0" w:color="auto"/>
              <w:right w:val="nil"/>
            </w:tcBorders>
            <w:vAlign w:val="bottom"/>
          </w:tcPr>
          <w:p w:rsidR="007E3434" w:rsidRPr="00CB4D9B" w:rsidRDefault="007E3434" w:rsidP="00870C02">
            <w:pPr>
              <w:tabs>
                <w:tab w:val="left" w:pos="5211"/>
              </w:tabs>
              <w:ind w:left="139"/>
              <w:jc w:val="both"/>
              <w:rPr>
                <w:rFonts w:ascii="Arial" w:hAnsi="Arial" w:cs="Arial"/>
                <w:sz w:val="18"/>
                <w:szCs w:val="18"/>
              </w:rPr>
            </w:pPr>
            <w:r w:rsidRPr="00CB4D9B">
              <w:rPr>
                <w:rFonts w:ascii="Arial" w:hAnsi="Arial" w:cs="Arial"/>
                <w:sz w:val="18"/>
                <w:szCs w:val="18"/>
              </w:rPr>
              <w:fldChar w:fldCharType="begin">
                <w:ffData>
                  <w:name w:val="Text65"/>
                  <w:enabled/>
                  <w:calcOnExit w:val="0"/>
                  <w:textInput/>
                </w:ffData>
              </w:fldChar>
            </w:r>
            <w:r w:rsidRPr="00CB4D9B">
              <w:rPr>
                <w:rFonts w:ascii="Arial" w:hAnsi="Arial" w:cs="Arial"/>
                <w:sz w:val="18"/>
                <w:szCs w:val="18"/>
              </w:rPr>
              <w:instrText xml:space="preserve"> FORMTEXT </w:instrText>
            </w:r>
            <w:r w:rsidRPr="00CB4D9B">
              <w:rPr>
                <w:rFonts w:ascii="Arial" w:hAnsi="Arial" w:cs="Arial"/>
                <w:sz w:val="18"/>
                <w:szCs w:val="18"/>
              </w:rPr>
            </w:r>
            <w:r w:rsidRPr="00CB4D9B">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CB4D9B">
              <w:rPr>
                <w:rFonts w:ascii="Arial" w:hAnsi="Arial" w:cs="Arial"/>
                <w:sz w:val="18"/>
                <w:szCs w:val="18"/>
              </w:rPr>
              <w:fldChar w:fldCharType="end"/>
            </w:r>
          </w:p>
        </w:tc>
        <w:bookmarkEnd w:id="18"/>
        <w:tc>
          <w:tcPr>
            <w:tcW w:w="68" w:type="dxa"/>
            <w:tcBorders>
              <w:top w:val="nil"/>
              <w:left w:val="nil"/>
              <w:bottom w:val="single" w:sz="4" w:space="0" w:color="auto"/>
              <w:right w:val="single" w:sz="4" w:space="0" w:color="auto"/>
            </w:tcBorders>
            <w:vAlign w:val="bottom"/>
          </w:tcPr>
          <w:p w:rsidR="007E3434" w:rsidRPr="00CB4D9B" w:rsidRDefault="007E3434" w:rsidP="000C45D9">
            <w:pPr>
              <w:ind w:left="139"/>
              <w:jc w:val="both"/>
              <w:rPr>
                <w:rFonts w:ascii="Arial" w:hAnsi="Arial" w:cs="Arial"/>
                <w:sz w:val="18"/>
                <w:szCs w:val="18"/>
              </w:rPr>
            </w:pPr>
          </w:p>
        </w:tc>
        <w:tc>
          <w:tcPr>
            <w:tcW w:w="36" w:type="dxa"/>
            <w:tcBorders>
              <w:top w:val="nil"/>
              <w:left w:val="nil"/>
              <w:bottom w:val="nil"/>
              <w:right w:val="single" w:sz="4" w:space="0" w:color="auto"/>
            </w:tcBorders>
            <w:vAlign w:val="bottom"/>
          </w:tcPr>
          <w:p w:rsidR="007E3434" w:rsidRPr="00CB4D9B" w:rsidRDefault="007E3434" w:rsidP="000C45D9">
            <w:pPr>
              <w:jc w:val="both"/>
              <w:rPr>
                <w:rFonts w:ascii="Arial" w:hAnsi="Arial" w:cs="Arial"/>
                <w:sz w:val="18"/>
                <w:szCs w:val="18"/>
              </w:rPr>
            </w:pPr>
          </w:p>
        </w:tc>
        <w:bookmarkStart w:id="19" w:name="Text66"/>
        <w:tc>
          <w:tcPr>
            <w:tcW w:w="5367" w:type="dxa"/>
            <w:gridSpan w:val="2"/>
            <w:tcBorders>
              <w:top w:val="nil"/>
              <w:left w:val="nil"/>
              <w:bottom w:val="single" w:sz="4" w:space="0" w:color="auto"/>
            </w:tcBorders>
            <w:vAlign w:val="bottom"/>
          </w:tcPr>
          <w:p w:rsidR="007E3434" w:rsidRPr="00CB4D9B" w:rsidRDefault="007E3434" w:rsidP="00870C02">
            <w:pPr>
              <w:tabs>
                <w:tab w:val="left" w:pos="5298"/>
              </w:tabs>
              <w:ind w:firstLine="75"/>
              <w:jc w:val="both"/>
              <w:rPr>
                <w:rFonts w:ascii="Arial" w:hAnsi="Arial" w:cs="Arial"/>
                <w:sz w:val="18"/>
                <w:szCs w:val="18"/>
              </w:rPr>
            </w:pPr>
            <w:r w:rsidRPr="00CB4D9B">
              <w:rPr>
                <w:rFonts w:ascii="Arial" w:hAnsi="Arial" w:cs="Arial"/>
                <w:sz w:val="18"/>
                <w:szCs w:val="18"/>
              </w:rPr>
              <w:fldChar w:fldCharType="begin">
                <w:ffData>
                  <w:name w:val="Text66"/>
                  <w:enabled/>
                  <w:calcOnExit w:val="0"/>
                  <w:textInput/>
                </w:ffData>
              </w:fldChar>
            </w:r>
            <w:r w:rsidRPr="00CB4D9B">
              <w:rPr>
                <w:rFonts w:ascii="Arial" w:hAnsi="Arial" w:cs="Arial"/>
                <w:sz w:val="18"/>
                <w:szCs w:val="18"/>
              </w:rPr>
              <w:instrText xml:space="preserve"> FORMTEXT </w:instrText>
            </w:r>
            <w:r w:rsidRPr="00CB4D9B">
              <w:rPr>
                <w:rFonts w:ascii="Arial" w:hAnsi="Arial" w:cs="Arial"/>
                <w:sz w:val="18"/>
                <w:szCs w:val="18"/>
              </w:rPr>
            </w:r>
            <w:r w:rsidRPr="00CB4D9B">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CB4D9B">
              <w:rPr>
                <w:rFonts w:ascii="Arial" w:hAnsi="Arial" w:cs="Arial"/>
                <w:sz w:val="18"/>
                <w:szCs w:val="18"/>
              </w:rPr>
              <w:fldChar w:fldCharType="end"/>
            </w:r>
            <w:bookmarkEnd w:id="19"/>
          </w:p>
        </w:tc>
      </w:tr>
      <w:tr w:rsidR="007E3434" w:rsidRPr="002B3663" w:rsidTr="007E3434">
        <w:trPr>
          <w:trHeight w:val="313"/>
        </w:trPr>
        <w:tc>
          <w:tcPr>
            <w:tcW w:w="5300" w:type="dxa"/>
            <w:gridSpan w:val="2"/>
            <w:tcBorders>
              <w:top w:val="single" w:sz="4" w:space="0" w:color="auto"/>
              <w:bottom w:val="nil"/>
              <w:right w:val="nil"/>
            </w:tcBorders>
            <w:vAlign w:val="bottom"/>
          </w:tcPr>
          <w:p w:rsidR="007E3434" w:rsidRPr="002B3663" w:rsidRDefault="007E3434" w:rsidP="000C45D9">
            <w:pPr>
              <w:tabs>
                <w:tab w:val="left" w:pos="5211"/>
              </w:tabs>
              <w:ind w:left="139"/>
              <w:jc w:val="both"/>
              <w:rPr>
                <w:rFonts w:ascii="Arial" w:hAnsi="Arial" w:cs="Arial"/>
                <w:b/>
                <w:sz w:val="18"/>
                <w:szCs w:val="18"/>
              </w:rPr>
            </w:pPr>
            <w:r w:rsidRPr="002B3663">
              <w:rPr>
                <w:rFonts w:ascii="Arial" w:hAnsi="Arial" w:cs="Arial"/>
                <w:b/>
                <w:sz w:val="18"/>
                <w:szCs w:val="18"/>
              </w:rPr>
              <w:t>Position or Occupation</w:t>
            </w:r>
          </w:p>
        </w:tc>
        <w:tc>
          <w:tcPr>
            <w:tcW w:w="68" w:type="dxa"/>
            <w:tcBorders>
              <w:top w:val="single" w:sz="4" w:space="0" w:color="auto"/>
              <w:left w:val="nil"/>
              <w:bottom w:val="nil"/>
              <w:right w:val="single" w:sz="4" w:space="0" w:color="auto"/>
            </w:tcBorders>
            <w:vAlign w:val="bottom"/>
          </w:tcPr>
          <w:p w:rsidR="007E3434" w:rsidRPr="002B3663" w:rsidRDefault="007E3434" w:rsidP="000C45D9">
            <w:pPr>
              <w:ind w:left="139"/>
              <w:jc w:val="both"/>
              <w:rPr>
                <w:rFonts w:ascii="Arial" w:hAnsi="Arial" w:cs="Arial"/>
                <w:b/>
                <w:sz w:val="18"/>
                <w:szCs w:val="18"/>
              </w:rPr>
            </w:pPr>
          </w:p>
        </w:tc>
        <w:tc>
          <w:tcPr>
            <w:tcW w:w="36" w:type="dxa"/>
            <w:tcBorders>
              <w:top w:val="nil"/>
              <w:left w:val="nil"/>
              <w:bottom w:val="nil"/>
              <w:right w:val="single" w:sz="4" w:space="0" w:color="auto"/>
            </w:tcBorders>
            <w:vAlign w:val="bottom"/>
          </w:tcPr>
          <w:p w:rsidR="007E3434" w:rsidRPr="002B3663" w:rsidRDefault="007E3434" w:rsidP="000C45D9">
            <w:pPr>
              <w:jc w:val="both"/>
              <w:rPr>
                <w:rFonts w:ascii="Arial" w:hAnsi="Arial" w:cs="Arial"/>
                <w:b/>
                <w:sz w:val="18"/>
                <w:szCs w:val="18"/>
              </w:rPr>
            </w:pPr>
          </w:p>
        </w:tc>
        <w:tc>
          <w:tcPr>
            <w:tcW w:w="5367" w:type="dxa"/>
            <w:gridSpan w:val="2"/>
            <w:tcBorders>
              <w:top w:val="single" w:sz="4" w:space="0" w:color="auto"/>
              <w:left w:val="nil"/>
              <w:bottom w:val="nil"/>
            </w:tcBorders>
            <w:vAlign w:val="bottom"/>
          </w:tcPr>
          <w:p w:rsidR="007E3434" w:rsidRPr="002B3663" w:rsidRDefault="007E3434" w:rsidP="000C45D9">
            <w:pPr>
              <w:ind w:firstLine="75"/>
              <w:jc w:val="both"/>
              <w:rPr>
                <w:rFonts w:ascii="Arial" w:hAnsi="Arial" w:cs="Arial"/>
                <w:b/>
                <w:sz w:val="18"/>
                <w:szCs w:val="18"/>
              </w:rPr>
            </w:pPr>
            <w:r w:rsidRPr="002B3663">
              <w:rPr>
                <w:rFonts w:ascii="Arial" w:hAnsi="Arial" w:cs="Arial"/>
                <w:b/>
                <w:sz w:val="18"/>
                <w:szCs w:val="18"/>
              </w:rPr>
              <w:t>Position or Occupation</w:t>
            </w:r>
          </w:p>
        </w:tc>
      </w:tr>
      <w:bookmarkStart w:id="20" w:name="Text51"/>
      <w:tr w:rsidR="007E3434" w:rsidRPr="00141558" w:rsidTr="007E3434">
        <w:trPr>
          <w:trHeight w:val="311"/>
        </w:trPr>
        <w:tc>
          <w:tcPr>
            <w:tcW w:w="5300" w:type="dxa"/>
            <w:gridSpan w:val="2"/>
            <w:tcBorders>
              <w:top w:val="nil"/>
              <w:right w:val="nil"/>
            </w:tcBorders>
            <w:vAlign w:val="bottom"/>
          </w:tcPr>
          <w:p w:rsidR="007E3434" w:rsidRPr="00CB4D9B" w:rsidRDefault="007E3434" w:rsidP="00870C02">
            <w:pPr>
              <w:tabs>
                <w:tab w:val="left" w:pos="5211"/>
              </w:tabs>
              <w:ind w:left="139"/>
              <w:jc w:val="both"/>
              <w:rPr>
                <w:rFonts w:ascii="Arial" w:hAnsi="Arial" w:cs="Arial"/>
                <w:sz w:val="18"/>
                <w:szCs w:val="18"/>
              </w:rPr>
            </w:pPr>
            <w:r w:rsidRPr="00CB4D9B">
              <w:rPr>
                <w:rFonts w:ascii="Arial" w:hAnsi="Arial" w:cs="Arial"/>
                <w:sz w:val="18"/>
                <w:szCs w:val="18"/>
              </w:rPr>
              <w:fldChar w:fldCharType="begin">
                <w:ffData>
                  <w:name w:val="Text51"/>
                  <w:enabled/>
                  <w:calcOnExit w:val="0"/>
                  <w:textInput/>
                </w:ffData>
              </w:fldChar>
            </w:r>
            <w:r w:rsidRPr="00CB4D9B">
              <w:rPr>
                <w:rFonts w:ascii="Arial" w:hAnsi="Arial" w:cs="Arial"/>
                <w:sz w:val="18"/>
                <w:szCs w:val="18"/>
              </w:rPr>
              <w:instrText xml:space="preserve"> FORMTEXT </w:instrText>
            </w:r>
            <w:r w:rsidRPr="00CB4D9B">
              <w:rPr>
                <w:rFonts w:ascii="Arial" w:hAnsi="Arial" w:cs="Arial"/>
                <w:sz w:val="18"/>
                <w:szCs w:val="18"/>
              </w:rPr>
            </w:r>
            <w:r w:rsidRPr="00CB4D9B">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CB4D9B">
              <w:rPr>
                <w:rFonts w:ascii="Arial" w:hAnsi="Arial" w:cs="Arial"/>
                <w:sz w:val="18"/>
                <w:szCs w:val="18"/>
              </w:rPr>
              <w:fldChar w:fldCharType="end"/>
            </w:r>
          </w:p>
        </w:tc>
        <w:bookmarkEnd w:id="20"/>
        <w:tc>
          <w:tcPr>
            <w:tcW w:w="68" w:type="dxa"/>
            <w:tcBorders>
              <w:top w:val="nil"/>
              <w:left w:val="nil"/>
              <w:right w:val="single" w:sz="4" w:space="0" w:color="auto"/>
            </w:tcBorders>
            <w:vAlign w:val="bottom"/>
          </w:tcPr>
          <w:p w:rsidR="007E3434" w:rsidRPr="00CB4D9B" w:rsidRDefault="007E3434" w:rsidP="000C45D9">
            <w:pPr>
              <w:ind w:left="139"/>
              <w:jc w:val="both"/>
              <w:rPr>
                <w:rFonts w:ascii="Arial" w:hAnsi="Arial" w:cs="Arial"/>
                <w:sz w:val="18"/>
                <w:szCs w:val="18"/>
              </w:rPr>
            </w:pPr>
          </w:p>
        </w:tc>
        <w:tc>
          <w:tcPr>
            <w:tcW w:w="36" w:type="dxa"/>
            <w:tcBorders>
              <w:top w:val="nil"/>
              <w:left w:val="nil"/>
              <w:bottom w:val="nil"/>
              <w:right w:val="single" w:sz="4" w:space="0" w:color="auto"/>
            </w:tcBorders>
            <w:vAlign w:val="bottom"/>
          </w:tcPr>
          <w:p w:rsidR="007E3434" w:rsidRPr="00CB4D9B" w:rsidRDefault="007E3434" w:rsidP="000C45D9">
            <w:pPr>
              <w:jc w:val="both"/>
              <w:rPr>
                <w:rFonts w:ascii="Arial" w:hAnsi="Arial" w:cs="Arial"/>
                <w:sz w:val="18"/>
                <w:szCs w:val="18"/>
              </w:rPr>
            </w:pPr>
          </w:p>
        </w:tc>
        <w:bookmarkStart w:id="21" w:name="Text52"/>
        <w:tc>
          <w:tcPr>
            <w:tcW w:w="5367" w:type="dxa"/>
            <w:gridSpan w:val="2"/>
            <w:tcBorders>
              <w:top w:val="nil"/>
              <w:left w:val="nil"/>
              <w:bottom w:val="single" w:sz="4" w:space="0" w:color="auto"/>
            </w:tcBorders>
            <w:vAlign w:val="bottom"/>
          </w:tcPr>
          <w:p w:rsidR="007E3434" w:rsidRPr="00CB4D9B" w:rsidRDefault="007E3434" w:rsidP="00870C02">
            <w:pPr>
              <w:tabs>
                <w:tab w:val="left" w:pos="5298"/>
              </w:tabs>
              <w:ind w:firstLine="75"/>
              <w:jc w:val="both"/>
              <w:rPr>
                <w:rFonts w:ascii="Arial" w:hAnsi="Arial" w:cs="Arial"/>
                <w:sz w:val="18"/>
                <w:szCs w:val="18"/>
              </w:rPr>
            </w:pPr>
            <w:r w:rsidRPr="00CB4D9B">
              <w:rPr>
                <w:rFonts w:ascii="Arial" w:hAnsi="Arial" w:cs="Arial"/>
                <w:sz w:val="18"/>
                <w:szCs w:val="18"/>
              </w:rPr>
              <w:fldChar w:fldCharType="begin">
                <w:ffData>
                  <w:name w:val="Text52"/>
                  <w:enabled/>
                  <w:calcOnExit w:val="0"/>
                  <w:textInput/>
                </w:ffData>
              </w:fldChar>
            </w:r>
            <w:r w:rsidRPr="00CB4D9B">
              <w:rPr>
                <w:rFonts w:ascii="Arial" w:hAnsi="Arial" w:cs="Arial"/>
                <w:sz w:val="18"/>
                <w:szCs w:val="18"/>
              </w:rPr>
              <w:instrText xml:space="preserve"> FORMTEXT </w:instrText>
            </w:r>
            <w:r w:rsidRPr="00CB4D9B">
              <w:rPr>
                <w:rFonts w:ascii="Arial" w:hAnsi="Arial" w:cs="Arial"/>
                <w:sz w:val="18"/>
                <w:szCs w:val="18"/>
              </w:rPr>
            </w:r>
            <w:r w:rsidRPr="00CB4D9B">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CB4D9B">
              <w:rPr>
                <w:rFonts w:ascii="Arial" w:hAnsi="Arial" w:cs="Arial"/>
                <w:sz w:val="18"/>
                <w:szCs w:val="18"/>
              </w:rPr>
              <w:fldChar w:fldCharType="end"/>
            </w:r>
            <w:bookmarkEnd w:id="21"/>
          </w:p>
        </w:tc>
      </w:tr>
      <w:tr w:rsidR="007E3434" w:rsidRPr="002B3663" w:rsidTr="007E3434">
        <w:trPr>
          <w:trHeight w:val="311"/>
        </w:trPr>
        <w:tc>
          <w:tcPr>
            <w:tcW w:w="5300" w:type="dxa"/>
            <w:gridSpan w:val="2"/>
            <w:tcBorders>
              <w:bottom w:val="nil"/>
              <w:right w:val="nil"/>
            </w:tcBorders>
            <w:vAlign w:val="bottom"/>
          </w:tcPr>
          <w:p w:rsidR="007E3434" w:rsidRPr="002B3663" w:rsidRDefault="007E3434" w:rsidP="000C45D9">
            <w:pPr>
              <w:tabs>
                <w:tab w:val="left" w:pos="5211"/>
              </w:tabs>
              <w:ind w:left="139"/>
              <w:jc w:val="both"/>
              <w:rPr>
                <w:rFonts w:ascii="Arial" w:hAnsi="Arial" w:cs="Arial"/>
                <w:b/>
                <w:sz w:val="18"/>
                <w:szCs w:val="18"/>
              </w:rPr>
            </w:pPr>
            <w:r w:rsidRPr="002B3663">
              <w:rPr>
                <w:rFonts w:ascii="Arial" w:hAnsi="Arial" w:cs="Arial"/>
                <w:b/>
                <w:sz w:val="18"/>
                <w:szCs w:val="18"/>
              </w:rPr>
              <w:t>Current Annual Income</w:t>
            </w:r>
          </w:p>
        </w:tc>
        <w:tc>
          <w:tcPr>
            <w:tcW w:w="68" w:type="dxa"/>
            <w:tcBorders>
              <w:left w:val="nil"/>
              <w:bottom w:val="nil"/>
              <w:right w:val="single" w:sz="4" w:space="0" w:color="auto"/>
            </w:tcBorders>
            <w:vAlign w:val="bottom"/>
          </w:tcPr>
          <w:p w:rsidR="007E3434" w:rsidRPr="002B3663" w:rsidRDefault="007E3434" w:rsidP="000C45D9">
            <w:pPr>
              <w:ind w:left="139"/>
              <w:jc w:val="both"/>
              <w:rPr>
                <w:rFonts w:ascii="Arial" w:hAnsi="Arial" w:cs="Arial"/>
                <w:b/>
                <w:sz w:val="18"/>
                <w:szCs w:val="18"/>
              </w:rPr>
            </w:pPr>
          </w:p>
        </w:tc>
        <w:tc>
          <w:tcPr>
            <w:tcW w:w="36" w:type="dxa"/>
            <w:tcBorders>
              <w:top w:val="nil"/>
              <w:left w:val="nil"/>
              <w:bottom w:val="nil"/>
              <w:right w:val="single" w:sz="4" w:space="0" w:color="auto"/>
            </w:tcBorders>
            <w:vAlign w:val="bottom"/>
          </w:tcPr>
          <w:p w:rsidR="007E3434" w:rsidRPr="002B3663" w:rsidRDefault="007E3434" w:rsidP="000C45D9">
            <w:pPr>
              <w:jc w:val="both"/>
              <w:rPr>
                <w:rFonts w:ascii="Arial" w:hAnsi="Arial" w:cs="Arial"/>
                <w:b/>
                <w:sz w:val="18"/>
                <w:szCs w:val="18"/>
              </w:rPr>
            </w:pPr>
          </w:p>
        </w:tc>
        <w:tc>
          <w:tcPr>
            <w:tcW w:w="5367" w:type="dxa"/>
            <w:gridSpan w:val="2"/>
            <w:tcBorders>
              <w:top w:val="single" w:sz="4" w:space="0" w:color="auto"/>
              <w:left w:val="nil"/>
              <w:bottom w:val="nil"/>
            </w:tcBorders>
            <w:vAlign w:val="bottom"/>
          </w:tcPr>
          <w:p w:rsidR="007E3434" w:rsidRPr="002B3663" w:rsidRDefault="007E3434" w:rsidP="000C45D9">
            <w:pPr>
              <w:ind w:firstLine="75"/>
              <w:jc w:val="both"/>
              <w:rPr>
                <w:rFonts w:ascii="Arial" w:hAnsi="Arial" w:cs="Arial"/>
                <w:b/>
                <w:sz w:val="18"/>
                <w:szCs w:val="18"/>
              </w:rPr>
            </w:pPr>
            <w:r w:rsidRPr="002B3663">
              <w:rPr>
                <w:rFonts w:ascii="Arial" w:hAnsi="Arial" w:cs="Arial"/>
                <w:b/>
                <w:sz w:val="18"/>
                <w:szCs w:val="18"/>
              </w:rPr>
              <w:t>Current Annual Income</w:t>
            </w:r>
          </w:p>
        </w:tc>
      </w:tr>
      <w:tr w:rsidR="007E3434" w:rsidRPr="00141558" w:rsidTr="007E3434">
        <w:trPr>
          <w:trHeight w:val="313"/>
        </w:trPr>
        <w:tc>
          <w:tcPr>
            <w:tcW w:w="5300" w:type="dxa"/>
            <w:gridSpan w:val="2"/>
            <w:tcBorders>
              <w:top w:val="nil"/>
              <w:bottom w:val="single" w:sz="4" w:space="0" w:color="auto"/>
              <w:right w:val="nil"/>
            </w:tcBorders>
            <w:vAlign w:val="bottom"/>
          </w:tcPr>
          <w:p w:rsidR="007E3434" w:rsidRPr="00CB4D9B" w:rsidRDefault="007E3434" w:rsidP="00870C02">
            <w:pPr>
              <w:tabs>
                <w:tab w:val="left" w:pos="5211"/>
              </w:tabs>
              <w:ind w:left="139"/>
              <w:jc w:val="both"/>
              <w:rPr>
                <w:rFonts w:ascii="Arial" w:hAnsi="Arial" w:cs="Arial"/>
                <w:sz w:val="18"/>
                <w:szCs w:val="18"/>
              </w:rPr>
            </w:pPr>
            <w:r w:rsidRPr="00CB4D9B">
              <w:rPr>
                <w:rFonts w:ascii="Arial" w:hAnsi="Arial" w:cs="Arial"/>
                <w:sz w:val="18"/>
                <w:szCs w:val="18"/>
              </w:rPr>
              <w:fldChar w:fldCharType="begin">
                <w:ffData>
                  <w:name w:val="Text53"/>
                  <w:enabled/>
                  <w:calcOnExit w:val="0"/>
                  <w:textInput/>
                </w:ffData>
              </w:fldChar>
            </w:r>
            <w:bookmarkStart w:id="22" w:name="Text53"/>
            <w:r w:rsidRPr="00CB4D9B">
              <w:rPr>
                <w:rFonts w:ascii="Arial" w:hAnsi="Arial" w:cs="Arial"/>
                <w:sz w:val="18"/>
                <w:szCs w:val="18"/>
              </w:rPr>
              <w:instrText xml:space="preserve"> FORMTEXT </w:instrText>
            </w:r>
            <w:r w:rsidRPr="00CB4D9B">
              <w:rPr>
                <w:rFonts w:ascii="Arial" w:hAnsi="Arial" w:cs="Arial"/>
                <w:sz w:val="18"/>
                <w:szCs w:val="18"/>
              </w:rPr>
            </w:r>
            <w:r w:rsidRPr="00CB4D9B">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CB4D9B">
              <w:rPr>
                <w:rFonts w:ascii="Arial" w:hAnsi="Arial" w:cs="Arial"/>
                <w:sz w:val="18"/>
                <w:szCs w:val="18"/>
              </w:rPr>
              <w:fldChar w:fldCharType="end"/>
            </w:r>
          </w:p>
        </w:tc>
        <w:bookmarkEnd w:id="22"/>
        <w:tc>
          <w:tcPr>
            <w:tcW w:w="68" w:type="dxa"/>
            <w:tcBorders>
              <w:top w:val="nil"/>
              <w:left w:val="nil"/>
              <w:bottom w:val="single" w:sz="4" w:space="0" w:color="auto"/>
              <w:right w:val="single" w:sz="4" w:space="0" w:color="auto"/>
            </w:tcBorders>
            <w:vAlign w:val="bottom"/>
          </w:tcPr>
          <w:p w:rsidR="007E3434" w:rsidRPr="00CB4D9B" w:rsidRDefault="007E3434" w:rsidP="000C45D9">
            <w:pPr>
              <w:ind w:left="139"/>
              <w:jc w:val="both"/>
              <w:rPr>
                <w:rFonts w:ascii="Arial" w:hAnsi="Arial" w:cs="Arial"/>
                <w:sz w:val="18"/>
                <w:szCs w:val="18"/>
              </w:rPr>
            </w:pPr>
          </w:p>
        </w:tc>
        <w:tc>
          <w:tcPr>
            <w:tcW w:w="36" w:type="dxa"/>
            <w:tcBorders>
              <w:top w:val="nil"/>
              <w:left w:val="nil"/>
              <w:bottom w:val="nil"/>
              <w:right w:val="single" w:sz="4" w:space="0" w:color="auto"/>
            </w:tcBorders>
            <w:vAlign w:val="bottom"/>
          </w:tcPr>
          <w:p w:rsidR="007E3434" w:rsidRPr="00CB4D9B" w:rsidRDefault="007E3434" w:rsidP="000C45D9">
            <w:pPr>
              <w:jc w:val="both"/>
              <w:rPr>
                <w:rFonts w:ascii="Arial" w:hAnsi="Arial" w:cs="Arial"/>
                <w:sz w:val="18"/>
                <w:szCs w:val="18"/>
              </w:rPr>
            </w:pPr>
          </w:p>
        </w:tc>
        <w:tc>
          <w:tcPr>
            <w:tcW w:w="5367" w:type="dxa"/>
            <w:gridSpan w:val="2"/>
            <w:tcBorders>
              <w:top w:val="nil"/>
              <w:left w:val="nil"/>
              <w:bottom w:val="single" w:sz="4" w:space="0" w:color="auto"/>
            </w:tcBorders>
            <w:vAlign w:val="bottom"/>
          </w:tcPr>
          <w:p w:rsidR="007E3434" w:rsidRPr="00CB4D9B" w:rsidRDefault="007E3434" w:rsidP="00870C02">
            <w:pPr>
              <w:tabs>
                <w:tab w:val="left" w:pos="5298"/>
              </w:tabs>
              <w:ind w:firstLine="75"/>
              <w:jc w:val="both"/>
              <w:rPr>
                <w:rFonts w:ascii="Arial" w:hAnsi="Arial" w:cs="Arial"/>
                <w:sz w:val="18"/>
                <w:szCs w:val="18"/>
              </w:rPr>
            </w:pPr>
            <w:r w:rsidRPr="00CB4D9B">
              <w:rPr>
                <w:rFonts w:ascii="Arial" w:hAnsi="Arial" w:cs="Arial"/>
                <w:sz w:val="18"/>
                <w:szCs w:val="18"/>
              </w:rPr>
              <w:fldChar w:fldCharType="begin">
                <w:ffData>
                  <w:name w:val="Text54"/>
                  <w:enabled/>
                  <w:calcOnExit w:val="0"/>
                  <w:textInput/>
                </w:ffData>
              </w:fldChar>
            </w:r>
            <w:bookmarkStart w:id="23" w:name="Text54"/>
            <w:r w:rsidRPr="00CB4D9B">
              <w:rPr>
                <w:rFonts w:ascii="Arial" w:hAnsi="Arial" w:cs="Arial"/>
                <w:sz w:val="18"/>
                <w:szCs w:val="18"/>
              </w:rPr>
              <w:instrText xml:space="preserve"> FORMTEXT </w:instrText>
            </w:r>
            <w:r w:rsidRPr="00CB4D9B">
              <w:rPr>
                <w:rFonts w:ascii="Arial" w:hAnsi="Arial" w:cs="Arial"/>
                <w:sz w:val="18"/>
                <w:szCs w:val="18"/>
              </w:rPr>
            </w:r>
            <w:r w:rsidRPr="00CB4D9B">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CB4D9B">
              <w:rPr>
                <w:rFonts w:ascii="Arial" w:hAnsi="Arial" w:cs="Arial"/>
                <w:sz w:val="18"/>
                <w:szCs w:val="18"/>
              </w:rPr>
              <w:fldChar w:fldCharType="end"/>
            </w:r>
            <w:bookmarkEnd w:id="23"/>
          </w:p>
        </w:tc>
      </w:tr>
    </w:tbl>
    <w:p w:rsidR="00346A2F" w:rsidRPr="00141558" w:rsidRDefault="00346A2F" w:rsidP="000C45D9">
      <w:pPr>
        <w:jc w:val="both"/>
        <w:rPr>
          <w:rFonts w:ascii="Arial" w:hAnsi="Arial" w:cs="Arial"/>
          <w:sz w:val="18"/>
          <w:szCs w:val="18"/>
        </w:rPr>
      </w:pPr>
    </w:p>
    <w:tbl>
      <w:tblPr>
        <w:tblpPr w:leftFromText="180" w:rightFromText="180" w:vertAnchor="text" w:horzAnchor="margin" w:tblpY="30"/>
        <w:tblOverlap w:val="neve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8"/>
        <w:gridCol w:w="43"/>
        <w:gridCol w:w="5371"/>
      </w:tblGrid>
      <w:tr w:rsidR="007E3434" w:rsidRPr="002B3663" w:rsidTr="00DB06AC">
        <w:trPr>
          <w:trHeight w:val="313"/>
        </w:trPr>
        <w:tc>
          <w:tcPr>
            <w:tcW w:w="5368" w:type="dxa"/>
            <w:tcBorders>
              <w:top w:val="single" w:sz="4" w:space="0" w:color="auto"/>
              <w:bottom w:val="nil"/>
              <w:right w:val="single" w:sz="4" w:space="0" w:color="auto"/>
            </w:tcBorders>
            <w:vAlign w:val="bottom"/>
          </w:tcPr>
          <w:p w:rsidR="007E3434" w:rsidRPr="002B3663" w:rsidRDefault="007E3434" w:rsidP="000C45D9">
            <w:pPr>
              <w:ind w:left="139"/>
              <w:jc w:val="both"/>
              <w:rPr>
                <w:rFonts w:ascii="Arial" w:hAnsi="Arial" w:cs="Arial"/>
                <w:b/>
                <w:sz w:val="18"/>
                <w:szCs w:val="18"/>
              </w:rPr>
            </w:pPr>
            <w:r w:rsidRPr="002B3663">
              <w:rPr>
                <w:rFonts w:ascii="Arial" w:hAnsi="Arial" w:cs="Arial"/>
                <w:b/>
                <w:sz w:val="18"/>
                <w:szCs w:val="18"/>
              </w:rPr>
              <w:t>If you have remarried, indicate date of marriage</w:t>
            </w:r>
          </w:p>
        </w:tc>
        <w:tc>
          <w:tcPr>
            <w:tcW w:w="43" w:type="dxa"/>
            <w:tcBorders>
              <w:top w:val="nil"/>
              <w:left w:val="nil"/>
              <w:bottom w:val="nil"/>
              <w:right w:val="single" w:sz="4" w:space="0" w:color="auto"/>
            </w:tcBorders>
            <w:vAlign w:val="bottom"/>
          </w:tcPr>
          <w:p w:rsidR="007E3434" w:rsidRPr="002B3663" w:rsidRDefault="007E3434" w:rsidP="000C45D9">
            <w:pPr>
              <w:jc w:val="both"/>
              <w:rPr>
                <w:rFonts w:ascii="Arial" w:hAnsi="Arial" w:cs="Arial"/>
                <w:b/>
                <w:sz w:val="18"/>
                <w:szCs w:val="18"/>
              </w:rPr>
            </w:pPr>
          </w:p>
        </w:tc>
        <w:tc>
          <w:tcPr>
            <w:tcW w:w="5371" w:type="dxa"/>
            <w:tcBorders>
              <w:top w:val="single" w:sz="4" w:space="0" w:color="auto"/>
              <w:left w:val="nil"/>
              <w:bottom w:val="nil"/>
            </w:tcBorders>
            <w:vAlign w:val="bottom"/>
          </w:tcPr>
          <w:p w:rsidR="007E3434" w:rsidRPr="002B3663" w:rsidRDefault="007E3434" w:rsidP="000C45D9">
            <w:pPr>
              <w:ind w:firstLine="75"/>
              <w:jc w:val="both"/>
              <w:rPr>
                <w:rFonts w:ascii="Arial" w:hAnsi="Arial" w:cs="Arial"/>
                <w:b/>
                <w:sz w:val="18"/>
                <w:szCs w:val="18"/>
              </w:rPr>
            </w:pPr>
            <w:r w:rsidRPr="002B3663">
              <w:rPr>
                <w:rFonts w:ascii="Arial" w:hAnsi="Arial" w:cs="Arial"/>
                <w:b/>
                <w:sz w:val="18"/>
                <w:szCs w:val="18"/>
              </w:rPr>
              <w:t>If you have remarried, indicate date of marriage</w:t>
            </w:r>
          </w:p>
        </w:tc>
      </w:tr>
      <w:tr w:rsidR="007E3434" w:rsidRPr="00141558" w:rsidTr="00DB06AC">
        <w:trPr>
          <w:trHeight w:val="313"/>
        </w:trPr>
        <w:tc>
          <w:tcPr>
            <w:tcW w:w="5368" w:type="dxa"/>
            <w:tcBorders>
              <w:top w:val="nil"/>
              <w:right w:val="single" w:sz="4" w:space="0" w:color="auto"/>
            </w:tcBorders>
            <w:vAlign w:val="bottom"/>
          </w:tcPr>
          <w:p w:rsidR="007E3434" w:rsidRPr="00141558" w:rsidRDefault="007E3434" w:rsidP="00870C02">
            <w:pPr>
              <w:ind w:left="139"/>
              <w:jc w:val="both"/>
              <w:rPr>
                <w:rFonts w:ascii="Arial" w:hAnsi="Arial" w:cs="Arial"/>
                <w:sz w:val="18"/>
                <w:szCs w:val="18"/>
              </w:rPr>
            </w:pPr>
            <w:r w:rsidRPr="00141558">
              <w:rPr>
                <w:rFonts w:ascii="Arial" w:hAnsi="Arial" w:cs="Arial"/>
                <w:sz w:val="18"/>
                <w:szCs w:val="18"/>
              </w:rPr>
              <w:fldChar w:fldCharType="begin">
                <w:ffData>
                  <w:name w:val="Text87"/>
                  <w:enabled/>
                  <w:calcOnExit w:val="0"/>
                  <w:textInput>
                    <w:type w:val="date"/>
                    <w:format w:val="M/d/yyyy"/>
                  </w:textInput>
                </w:ffData>
              </w:fldChar>
            </w:r>
            <w:bookmarkStart w:id="24" w:name="Text87"/>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24"/>
          </w:p>
        </w:tc>
        <w:tc>
          <w:tcPr>
            <w:tcW w:w="43" w:type="dxa"/>
            <w:tcBorders>
              <w:top w:val="nil"/>
              <w:left w:val="nil"/>
              <w:bottom w:val="nil"/>
              <w:right w:val="single" w:sz="4" w:space="0" w:color="auto"/>
            </w:tcBorders>
            <w:vAlign w:val="bottom"/>
          </w:tcPr>
          <w:p w:rsidR="007E3434" w:rsidRPr="00141558" w:rsidRDefault="007E3434" w:rsidP="000C45D9">
            <w:pPr>
              <w:jc w:val="both"/>
              <w:rPr>
                <w:rFonts w:ascii="Arial" w:hAnsi="Arial" w:cs="Arial"/>
                <w:sz w:val="18"/>
                <w:szCs w:val="18"/>
              </w:rPr>
            </w:pPr>
          </w:p>
        </w:tc>
        <w:tc>
          <w:tcPr>
            <w:tcW w:w="5371" w:type="dxa"/>
            <w:tcBorders>
              <w:top w:val="nil"/>
              <w:left w:val="nil"/>
              <w:bottom w:val="single" w:sz="4" w:space="0" w:color="auto"/>
            </w:tcBorders>
            <w:vAlign w:val="bottom"/>
          </w:tcPr>
          <w:p w:rsidR="007E3434" w:rsidRPr="00141558" w:rsidRDefault="007E3434" w:rsidP="00870C02">
            <w:pPr>
              <w:ind w:firstLine="75"/>
              <w:jc w:val="both"/>
              <w:rPr>
                <w:rFonts w:ascii="Arial" w:hAnsi="Arial" w:cs="Arial"/>
                <w:sz w:val="18"/>
                <w:szCs w:val="18"/>
              </w:rPr>
            </w:pPr>
            <w:r w:rsidRPr="00141558">
              <w:rPr>
                <w:rFonts w:ascii="Arial" w:hAnsi="Arial" w:cs="Arial"/>
                <w:sz w:val="18"/>
                <w:szCs w:val="18"/>
              </w:rPr>
              <w:fldChar w:fldCharType="begin">
                <w:ffData>
                  <w:name w:val="Text88"/>
                  <w:enabled/>
                  <w:calcOnExit w:val="0"/>
                  <w:textInput>
                    <w:type w:val="date"/>
                    <w:format w:val="M/d/yyyy"/>
                  </w:textInput>
                </w:ffData>
              </w:fldChar>
            </w:r>
            <w:bookmarkStart w:id="25" w:name="Text88"/>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25"/>
          </w:p>
        </w:tc>
      </w:tr>
    </w:tbl>
    <w:p w:rsidR="005A06C8" w:rsidRDefault="005A06C8" w:rsidP="00192BD4">
      <w:pPr>
        <w:rPr>
          <w:rFonts w:ascii="Arial" w:hAnsi="Arial" w:cs="Arial"/>
          <w:sz w:val="18"/>
          <w:szCs w:val="18"/>
        </w:rPr>
      </w:pPr>
    </w:p>
    <w:p w:rsidR="00EA3C43" w:rsidRPr="00141558" w:rsidRDefault="00EA3C43" w:rsidP="00192BD4">
      <w:pPr>
        <w:rPr>
          <w:rFonts w:ascii="Arial" w:hAnsi="Arial" w:cs="Arial"/>
          <w:sz w:val="18"/>
          <w:szCs w:val="18"/>
        </w:rPr>
      </w:pPr>
      <w:r w:rsidRPr="00141558">
        <w:rPr>
          <w:rFonts w:ascii="Arial" w:hAnsi="Arial" w:cs="Arial"/>
          <w:sz w:val="18"/>
          <w:szCs w:val="18"/>
        </w:rPr>
        <w:br w:type="page"/>
      </w:r>
    </w:p>
    <w:p w:rsidR="00D440F7" w:rsidRPr="00141558" w:rsidRDefault="00D440F7" w:rsidP="00192BD4">
      <w:pPr>
        <w:rPr>
          <w:rFonts w:ascii="Arial" w:hAnsi="Arial" w:cs="Arial"/>
          <w:sz w:val="18"/>
          <w:szCs w:val="18"/>
        </w:rPr>
      </w:pPr>
    </w:p>
    <w:tbl>
      <w:tblPr>
        <w:tblpPr w:leftFromText="180" w:rightFromText="180" w:vertAnchor="text" w:tblpXSpec="center" w:tblpY="1"/>
        <w:tblOverlap w:val="neve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right w:w="29" w:type="dxa"/>
        </w:tblCellMar>
        <w:tblLook w:val="0000" w:firstRow="0" w:lastRow="0" w:firstColumn="0" w:lastColumn="0" w:noHBand="0" w:noVBand="0"/>
      </w:tblPr>
      <w:tblGrid>
        <w:gridCol w:w="7375"/>
        <w:gridCol w:w="1498"/>
        <w:gridCol w:w="684"/>
        <w:gridCol w:w="684"/>
        <w:gridCol w:w="689"/>
      </w:tblGrid>
      <w:tr w:rsidR="00346A2F" w:rsidRPr="002B3663" w:rsidTr="00466637">
        <w:trPr>
          <w:trHeight w:val="237"/>
        </w:trPr>
        <w:tc>
          <w:tcPr>
            <w:tcW w:w="10930" w:type="dxa"/>
            <w:gridSpan w:val="5"/>
            <w:vAlign w:val="center"/>
          </w:tcPr>
          <w:p w:rsidR="007F2485" w:rsidRPr="002B3663" w:rsidRDefault="00346A2F" w:rsidP="00192BD4">
            <w:pPr>
              <w:ind w:left="95"/>
              <w:rPr>
                <w:rFonts w:ascii="Arial" w:hAnsi="Arial" w:cs="Arial"/>
                <w:b/>
                <w:sz w:val="18"/>
                <w:szCs w:val="18"/>
              </w:rPr>
            </w:pPr>
            <w:r w:rsidRPr="002B3663">
              <w:rPr>
                <w:rFonts w:ascii="Arial" w:hAnsi="Arial" w:cs="Arial"/>
                <w:b/>
                <w:sz w:val="18"/>
                <w:szCs w:val="18"/>
              </w:rPr>
              <w:t>Names and dates of birth of minor c</w:t>
            </w:r>
            <w:r w:rsidR="007F2485" w:rsidRPr="002B3663">
              <w:rPr>
                <w:rFonts w:ascii="Arial" w:hAnsi="Arial" w:cs="Arial"/>
                <w:b/>
                <w:sz w:val="18"/>
                <w:szCs w:val="18"/>
              </w:rPr>
              <w:t>hildren of the parties.</w:t>
            </w:r>
          </w:p>
          <w:p w:rsidR="00346A2F" w:rsidRPr="002B3663" w:rsidRDefault="00346A2F" w:rsidP="00192BD4">
            <w:pPr>
              <w:ind w:left="95"/>
              <w:rPr>
                <w:rFonts w:ascii="Arial" w:hAnsi="Arial" w:cs="Arial"/>
                <w:b/>
                <w:sz w:val="18"/>
                <w:szCs w:val="18"/>
              </w:rPr>
            </w:pPr>
            <w:r w:rsidRPr="002B3663">
              <w:rPr>
                <w:rFonts w:ascii="Arial" w:hAnsi="Arial" w:cs="Arial"/>
                <w:b/>
                <w:sz w:val="18"/>
                <w:szCs w:val="18"/>
              </w:rPr>
              <w:t>Indicate with whom the child(ren) reside:  Mother (M)</w:t>
            </w:r>
            <w:r w:rsidR="007F2485" w:rsidRPr="002B3663">
              <w:rPr>
                <w:rFonts w:ascii="Arial" w:hAnsi="Arial" w:cs="Arial"/>
                <w:b/>
                <w:sz w:val="18"/>
                <w:szCs w:val="18"/>
              </w:rPr>
              <w:t>,</w:t>
            </w:r>
            <w:r w:rsidRPr="002B3663">
              <w:rPr>
                <w:rFonts w:ascii="Arial" w:hAnsi="Arial" w:cs="Arial"/>
                <w:b/>
                <w:sz w:val="18"/>
                <w:szCs w:val="18"/>
              </w:rPr>
              <w:t xml:space="preserve"> Father (F)</w:t>
            </w:r>
            <w:r w:rsidR="007F2485" w:rsidRPr="002B3663">
              <w:rPr>
                <w:rFonts w:ascii="Arial" w:hAnsi="Arial" w:cs="Arial"/>
                <w:b/>
                <w:sz w:val="18"/>
                <w:szCs w:val="18"/>
              </w:rPr>
              <w:t>,</w:t>
            </w:r>
            <w:r w:rsidRPr="002B3663">
              <w:rPr>
                <w:rFonts w:ascii="Arial" w:hAnsi="Arial" w:cs="Arial"/>
                <w:b/>
                <w:sz w:val="18"/>
                <w:szCs w:val="18"/>
              </w:rPr>
              <w:t xml:space="preserve"> Shared (S).</w:t>
            </w:r>
          </w:p>
        </w:tc>
      </w:tr>
      <w:tr w:rsidR="00346A2F" w:rsidRPr="002B3663" w:rsidTr="00E71568">
        <w:trPr>
          <w:trHeight w:val="237"/>
        </w:trPr>
        <w:tc>
          <w:tcPr>
            <w:tcW w:w="7375" w:type="dxa"/>
            <w:vAlign w:val="center"/>
          </w:tcPr>
          <w:p w:rsidR="00346A2F" w:rsidRPr="002B3663" w:rsidRDefault="00346A2F" w:rsidP="00192BD4">
            <w:pPr>
              <w:tabs>
                <w:tab w:val="left" w:pos="5025"/>
                <w:tab w:val="left" w:pos="7935"/>
              </w:tabs>
              <w:ind w:left="95"/>
              <w:rPr>
                <w:rFonts w:ascii="Arial" w:hAnsi="Arial" w:cs="Arial"/>
                <w:b/>
                <w:sz w:val="18"/>
                <w:szCs w:val="18"/>
              </w:rPr>
            </w:pPr>
            <w:r w:rsidRPr="002B3663">
              <w:rPr>
                <w:rFonts w:ascii="Arial" w:hAnsi="Arial" w:cs="Arial"/>
                <w:b/>
                <w:sz w:val="18"/>
                <w:szCs w:val="18"/>
              </w:rPr>
              <w:t>Name</w:t>
            </w:r>
          </w:p>
        </w:tc>
        <w:tc>
          <w:tcPr>
            <w:tcW w:w="1498" w:type="dxa"/>
            <w:vAlign w:val="center"/>
          </w:tcPr>
          <w:p w:rsidR="00346A2F" w:rsidRPr="002B3663" w:rsidRDefault="00346A2F" w:rsidP="002B3663">
            <w:pPr>
              <w:tabs>
                <w:tab w:val="left" w:pos="5025"/>
                <w:tab w:val="left" w:pos="7935"/>
              </w:tabs>
              <w:jc w:val="center"/>
              <w:rPr>
                <w:rFonts w:ascii="Arial" w:hAnsi="Arial" w:cs="Arial"/>
                <w:b/>
                <w:sz w:val="18"/>
                <w:szCs w:val="18"/>
              </w:rPr>
            </w:pPr>
            <w:r w:rsidRPr="002B3663">
              <w:rPr>
                <w:rFonts w:ascii="Arial" w:hAnsi="Arial" w:cs="Arial"/>
                <w:b/>
                <w:sz w:val="18"/>
                <w:szCs w:val="18"/>
              </w:rPr>
              <w:t>D.O.B.</w:t>
            </w:r>
          </w:p>
        </w:tc>
        <w:tc>
          <w:tcPr>
            <w:tcW w:w="2055" w:type="dxa"/>
            <w:gridSpan w:val="3"/>
            <w:vAlign w:val="center"/>
          </w:tcPr>
          <w:p w:rsidR="00346A2F" w:rsidRPr="002B3663" w:rsidRDefault="00346A2F" w:rsidP="00192BD4">
            <w:pPr>
              <w:tabs>
                <w:tab w:val="left" w:pos="5025"/>
                <w:tab w:val="left" w:pos="7935"/>
              </w:tabs>
              <w:jc w:val="center"/>
              <w:rPr>
                <w:rFonts w:ascii="Arial" w:hAnsi="Arial" w:cs="Arial"/>
                <w:b/>
                <w:sz w:val="18"/>
                <w:szCs w:val="18"/>
              </w:rPr>
            </w:pPr>
            <w:r w:rsidRPr="002B3663">
              <w:rPr>
                <w:rFonts w:ascii="Arial" w:hAnsi="Arial" w:cs="Arial"/>
                <w:b/>
                <w:sz w:val="18"/>
                <w:szCs w:val="18"/>
              </w:rPr>
              <w:t>Resides with</w:t>
            </w:r>
          </w:p>
        </w:tc>
      </w:tr>
      <w:tr w:rsidR="00C12D59" w:rsidRPr="00141558" w:rsidTr="00E71568">
        <w:trPr>
          <w:trHeight w:val="288"/>
        </w:trPr>
        <w:tc>
          <w:tcPr>
            <w:tcW w:w="7375" w:type="dxa"/>
            <w:vAlign w:val="center"/>
          </w:tcPr>
          <w:p w:rsidR="00C12D59" w:rsidRPr="00141558" w:rsidRDefault="00AC09AB" w:rsidP="00870C02">
            <w:pPr>
              <w:tabs>
                <w:tab w:val="left" w:pos="5025"/>
                <w:tab w:val="left" w:pos="7935"/>
              </w:tabs>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1498" w:type="dxa"/>
            <w:vAlign w:val="center"/>
          </w:tcPr>
          <w:p w:rsidR="00C12D59" w:rsidRPr="00141558" w:rsidRDefault="00D96E8C" w:rsidP="00870C02">
            <w:pPr>
              <w:tabs>
                <w:tab w:val="left" w:pos="5025"/>
                <w:tab w:val="left" w:pos="7935"/>
              </w:tabs>
              <w:jc w:val="center"/>
              <w:rPr>
                <w:rFonts w:ascii="Arial" w:hAnsi="Arial" w:cs="Arial"/>
                <w:sz w:val="18"/>
                <w:szCs w:val="18"/>
              </w:rPr>
            </w:pPr>
            <w:r w:rsidRPr="00141558">
              <w:rPr>
                <w:rFonts w:ascii="Arial" w:hAnsi="Arial" w:cs="Arial"/>
                <w:sz w:val="18"/>
                <w:szCs w:val="18"/>
              </w:rPr>
              <w:fldChar w:fldCharType="begin">
                <w:ffData>
                  <w:name w:val="Text93"/>
                  <w:enabled/>
                  <w:calcOnExit w:val="0"/>
                  <w:textInput>
                    <w:type w:val="date"/>
                    <w:format w:val="M/d/yyyy"/>
                  </w:textInput>
                </w:ffData>
              </w:fldChar>
            </w:r>
            <w:bookmarkStart w:id="26" w:name="Text93"/>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bookmarkEnd w:id="26"/>
          </w:p>
        </w:tc>
        <w:tc>
          <w:tcPr>
            <w:tcW w:w="684" w:type="dxa"/>
            <w:vAlign w:val="center"/>
          </w:tcPr>
          <w:p w:rsidR="00C12D59" w:rsidRPr="00141558" w:rsidRDefault="00C12D59" w:rsidP="00192BD4">
            <w:pPr>
              <w:tabs>
                <w:tab w:val="left" w:pos="5025"/>
                <w:tab w:val="left" w:pos="7935"/>
              </w:tabs>
              <w:jc w:val="center"/>
              <w:rPr>
                <w:rFonts w:ascii="Arial" w:hAnsi="Arial" w:cs="Arial"/>
                <w:sz w:val="18"/>
                <w:szCs w:val="18"/>
              </w:rPr>
            </w:pPr>
            <w:r w:rsidRPr="00141558">
              <w:rPr>
                <w:rFonts w:ascii="Arial" w:hAnsi="Arial" w:cs="Arial"/>
                <w:sz w:val="18"/>
                <w:szCs w:val="18"/>
              </w:rPr>
              <w:t xml:space="preserve">M </w:t>
            </w:r>
            <w:r w:rsidRPr="00141558">
              <w:rPr>
                <w:rFonts w:ascii="Arial" w:hAnsi="Arial" w:cs="Arial"/>
                <w:sz w:val="18"/>
                <w:szCs w:val="18"/>
              </w:rPr>
              <w:fldChar w:fldCharType="begin">
                <w:ffData>
                  <w:name w:val="Check4"/>
                  <w:enabled/>
                  <w:calcOnExit w:val="0"/>
                  <w:checkBox>
                    <w:sizeAuto/>
                    <w:default w:val="0"/>
                    <w:checked w:val="0"/>
                  </w:checkBox>
                </w:ffData>
              </w:fldChar>
            </w:r>
            <w:bookmarkStart w:id="27" w:name="Check4"/>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bookmarkEnd w:id="27"/>
          </w:p>
        </w:tc>
        <w:tc>
          <w:tcPr>
            <w:tcW w:w="684" w:type="dxa"/>
            <w:vAlign w:val="center"/>
          </w:tcPr>
          <w:p w:rsidR="00C12D59" w:rsidRPr="00141558" w:rsidRDefault="00C12D59" w:rsidP="00192BD4">
            <w:pPr>
              <w:tabs>
                <w:tab w:val="left" w:pos="5025"/>
                <w:tab w:val="left" w:pos="7935"/>
              </w:tabs>
              <w:jc w:val="center"/>
              <w:rPr>
                <w:rFonts w:ascii="Arial" w:hAnsi="Arial" w:cs="Arial"/>
                <w:sz w:val="18"/>
                <w:szCs w:val="18"/>
              </w:rPr>
            </w:pPr>
            <w:r w:rsidRPr="00141558">
              <w:rPr>
                <w:rFonts w:ascii="Arial" w:hAnsi="Arial" w:cs="Arial"/>
                <w:sz w:val="18"/>
                <w:szCs w:val="18"/>
              </w:rPr>
              <w:t xml:space="preserve">F </w:t>
            </w:r>
            <w:r w:rsidRPr="00141558">
              <w:rPr>
                <w:rFonts w:ascii="Arial" w:hAnsi="Arial" w:cs="Arial"/>
                <w:sz w:val="18"/>
                <w:szCs w:val="18"/>
              </w:rPr>
              <w:fldChar w:fldCharType="begin">
                <w:ffData>
                  <w:name w:val="Check5"/>
                  <w:enabled/>
                  <w:calcOnExit w:val="0"/>
                  <w:checkBox>
                    <w:sizeAuto/>
                    <w:default w:val="0"/>
                  </w:checkBox>
                </w:ffData>
              </w:fldChar>
            </w:r>
            <w:bookmarkStart w:id="28" w:name="Check5"/>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bookmarkEnd w:id="28"/>
          </w:p>
        </w:tc>
        <w:tc>
          <w:tcPr>
            <w:tcW w:w="687" w:type="dxa"/>
            <w:vAlign w:val="center"/>
          </w:tcPr>
          <w:p w:rsidR="00C12D59" w:rsidRPr="00141558" w:rsidRDefault="00C12D59" w:rsidP="00192BD4">
            <w:pPr>
              <w:tabs>
                <w:tab w:val="left" w:pos="5025"/>
                <w:tab w:val="left" w:pos="7935"/>
              </w:tabs>
              <w:jc w:val="center"/>
              <w:rPr>
                <w:rFonts w:ascii="Arial" w:hAnsi="Arial" w:cs="Arial"/>
                <w:sz w:val="18"/>
                <w:szCs w:val="18"/>
              </w:rPr>
            </w:pPr>
            <w:r w:rsidRPr="00141558">
              <w:rPr>
                <w:rFonts w:ascii="Arial" w:hAnsi="Arial" w:cs="Arial"/>
                <w:sz w:val="18"/>
                <w:szCs w:val="18"/>
              </w:rPr>
              <w:t xml:space="preserve">S </w:t>
            </w:r>
            <w:r w:rsidRPr="00141558">
              <w:rPr>
                <w:rFonts w:ascii="Arial" w:hAnsi="Arial" w:cs="Arial"/>
                <w:sz w:val="18"/>
                <w:szCs w:val="18"/>
              </w:rPr>
              <w:fldChar w:fldCharType="begin">
                <w:ffData>
                  <w:name w:val="Check6"/>
                  <w:enabled/>
                  <w:calcOnExit w:val="0"/>
                  <w:checkBox>
                    <w:sizeAuto/>
                    <w:default w:val="0"/>
                  </w:checkBox>
                </w:ffData>
              </w:fldChar>
            </w:r>
            <w:bookmarkStart w:id="29" w:name="Check6"/>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bookmarkEnd w:id="29"/>
          </w:p>
        </w:tc>
      </w:tr>
      <w:tr w:rsidR="00C12D59" w:rsidRPr="00141558" w:rsidTr="00E71568">
        <w:trPr>
          <w:trHeight w:val="288"/>
        </w:trPr>
        <w:tc>
          <w:tcPr>
            <w:tcW w:w="7375" w:type="dxa"/>
            <w:vAlign w:val="center"/>
          </w:tcPr>
          <w:p w:rsidR="00C12D59" w:rsidRPr="00141558" w:rsidRDefault="00AC09AB" w:rsidP="00870C02">
            <w:pPr>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1498" w:type="dxa"/>
            <w:vAlign w:val="center"/>
          </w:tcPr>
          <w:p w:rsidR="00C12D59" w:rsidRPr="00141558" w:rsidRDefault="00D96E8C" w:rsidP="00870C02">
            <w:pPr>
              <w:jc w:val="center"/>
              <w:rPr>
                <w:rFonts w:ascii="Arial" w:hAnsi="Arial" w:cs="Arial"/>
                <w:sz w:val="18"/>
                <w:szCs w:val="18"/>
              </w:rPr>
            </w:pPr>
            <w:r w:rsidRPr="00141558">
              <w:rPr>
                <w:rFonts w:ascii="Arial" w:hAnsi="Arial" w:cs="Arial"/>
                <w:sz w:val="18"/>
                <w:szCs w:val="18"/>
              </w:rPr>
              <w:fldChar w:fldCharType="begin">
                <w:ffData>
                  <w:name w:val=""/>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684"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M </w:t>
            </w:r>
            <w:r w:rsidRPr="00141558">
              <w:rPr>
                <w:rFonts w:ascii="Arial" w:hAnsi="Arial" w:cs="Arial"/>
                <w:sz w:val="18"/>
                <w:szCs w:val="18"/>
              </w:rPr>
              <w:fldChar w:fldCharType="begin">
                <w:ffData>
                  <w:name w:val="Check4"/>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684"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F </w:t>
            </w:r>
            <w:r w:rsidRPr="00141558">
              <w:rPr>
                <w:rFonts w:ascii="Arial" w:hAnsi="Arial" w:cs="Arial"/>
                <w:sz w:val="18"/>
                <w:szCs w:val="18"/>
              </w:rPr>
              <w:fldChar w:fldCharType="begin">
                <w:ffData>
                  <w:name w:val="Check5"/>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687"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S </w:t>
            </w:r>
            <w:r w:rsidRPr="00141558">
              <w:rPr>
                <w:rFonts w:ascii="Arial" w:hAnsi="Arial" w:cs="Arial"/>
                <w:sz w:val="18"/>
                <w:szCs w:val="18"/>
              </w:rPr>
              <w:fldChar w:fldCharType="begin">
                <w:ffData>
                  <w:name w:val="Check6"/>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r>
      <w:tr w:rsidR="00C12D59" w:rsidRPr="00141558" w:rsidTr="00E71568">
        <w:trPr>
          <w:trHeight w:val="288"/>
        </w:trPr>
        <w:tc>
          <w:tcPr>
            <w:tcW w:w="7375" w:type="dxa"/>
            <w:vAlign w:val="center"/>
          </w:tcPr>
          <w:p w:rsidR="00C12D59" w:rsidRPr="00141558" w:rsidRDefault="00AC09AB" w:rsidP="00870C02">
            <w:pPr>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1498" w:type="dxa"/>
            <w:vAlign w:val="center"/>
          </w:tcPr>
          <w:p w:rsidR="00C12D59" w:rsidRPr="00141558" w:rsidRDefault="00D96E8C" w:rsidP="00870C02">
            <w:pPr>
              <w:jc w:val="center"/>
              <w:rPr>
                <w:rFonts w:ascii="Arial" w:hAnsi="Arial" w:cs="Arial"/>
                <w:sz w:val="18"/>
                <w:szCs w:val="18"/>
              </w:rPr>
            </w:pPr>
            <w:r w:rsidRPr="00141558">
              <w:rPr>
                <w:rFonts w:ascii="Arial" w:hAnsi="Arial" w:cs="Arial"/>
                <w:sz w:val="18"/>
                <w:szCs w:val="18"/>
              </w:rPr>
              <w:fldChar w:fldCharType="begin">
                <w:ffData>
                  <w:name w:val=""/>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684"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M </w:t>
            </w:r>
            <w:r w:rsidRPr="00141558">
              <w:rPr>
                <w:rFonts w:ascii="Arial" w:hAnsi="Arial" w:cs="Arial"/>
                <w:sz w:val="18"/>
                <w:szCs w:val="18"/>
              </w:rPr>
              <w:fldChar w:fldCharType="begin">
                <w:ffData>
                  <w:name w:val="Check4"/>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684"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F </w:t>
            </w:r>
            <w:r w:rsidRPr="00141558">
              <w:rPr>
                <w:rFonts w:ascii="Arial" w:hAnsi="Arial" w:cs="Arial"/>
                <w:sz w:val="18"/>
                <w:szCs w:val="18"/>
              </w:rPr>
              <w:fldChar w:fldCharType="begin">
                <w:ffData>
                  <w:name w:val="Check5"/>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687"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S </w:t>
            </w:r>
            <w:r w:rsidRPr="00141558">
              <w:rPr>
                <w:rFonts w:ascii="Arial" w:hAnsi="Arial" w:cs="Arial"/>
                <w:sz w:val="18"/>
                <w:szCs w:val="18"/>
              </w:rPr>
              <w:fldChar w:fldCharType="begin">
                <w:ffData>
                  <w:name w:val="Check6"/>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r>
      <w:tr w:rsidR="00C12D59" w:rsidRPr="00141558" w:rsidTr="00E71568">
        <w:trPr>
          <w:trHeight w:val="288"/>
        </w:trPr>
        <w:tc>
          <w:tcPr>
            <w:tcW w:w="7375" w:type="dxa"/>
            <w:vAlign w:val="center"/>
          </w:tcPr>
          <w:p w:rsidR="00C12D59" w:rsidRPr="00141558" w:rsidRDefault="00AC09AB" w:rsidP="00192BD4">
            <w:pPr>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sz w:val="18"/>
                <w:szCs w:val="18"/>
              </w:rPr>
              <w:fldChar w:fldCharType="end"/>
            </w:r>
          </w:p>
        </w:tc>
        <w:tc>
          <w:tcPr>
            <w:tcW w:w="1498" w:type="dxa"/>
            <w:vAlign w:val="center"/>
          </w:tcPr>
          <w:p w:rsidR="00C12D59" w:rsidRPr="00141558" w:rsidRDefault="00D96E8C" w:rsidP="002B3663">
            <w:pPr>
              <w:jc w:val="center"/>
              <w:rPr>
                <w:rFonts w:ascii="Arial" w:hAnsi="Arial" w:cs="Arial"/>
                <w:sz w:val="18"/>
                <w:szCs w:val="18"/>
              </w:rPr>
            </w:pPr>
            <w:r w:rsidRPr="00141558">
              <w:rPr>
                <w:rFonts w:ascii="Arial" w:hAnsi="Arial" w:cs="Arial"/>
                <w:sz w:val="18"/>
                <w:szCs w:val="18"/>
              </w:rPr>
              <w:fldChar w:fldCharType="begin">
                <w:ffData>
                  <w:name w:val=""/>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sz w:val="18"/>
                <w:szCs w:val="18"/>
              </w:rPr>
              <w:fldChar w:fldCharType="end"/>
            </w:r>
          </w:p>
        </w:tc>
        <w:tc>
          <w:tcPr>
            <w:tcW w:w="684"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M </w:t>
            </w:r>
            <w:r w:rsidRPr="00141558">
              <w:rPr>
                <w:rFonts w:ascii="Arial" w:hAnsi="Arial" w:cs="Arial"/>
                <w:sz w:val="18"/>
                <w:szCs w:val="18"/>
              </w:rPr>
              <w:fldChar w:fldCharType="begin">
                <w:ffData>
                  <w:name w:val="Check4"/>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684"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F </w:t>
            </w:r>
            <w:r w:rsidRPr="00141558">
              <w:rPr>
                <w:rFonts w:ascii="Arial" w:hAnsi="Arial" w:cs="Arial"/>
                <w:sz w:val="18"/>
                <w:szCs w:val="18"/>
              </w:rPr>
              <w:fldChar w:fldCharType="begin">
                <w:ffData>
                  <w:name w:val="Check5"/>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687"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S </w:t>
            </w:r>
            <w:r w:rsidRPr="00141558">
              <w:rPr>
                <w:rFonts w:ascii="Arial" w:hAnsi="Arial" w:cs="Arial"/>
                <w:sz w:val="18"/>
                <w:szCs w:val="18"/>
              </w:rPr>
              <w:fldChar w:fldCharType="begin">
                <w:ffData>
                  <w:name w:val="Check6"/>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r>
      <w:tr w:rsidR="00C12D59" w:rsidRPr="00141558" w:rsidTr="00E71568">
        <w:trPr>
          <w:trHeight w:val="288"/>
        </w:trPr>
        <w:tc>
          <w:tcPr>
            <w:tcW w:w="7375" w:type="dxa"/>
            <w:vAlign w:val="center"/>
          </w:tcPr>
          <w:p w:rsidR="00C12D59" w:rsidRPr="00141558" w:rsidRDefault="00AC09AB" w:rsidP="00192BD4">
            <w:pPr>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sz w:val="18"/>
                <w:szCs w:val="18"/>
              </w:rPr>
              <w:fldChar w:fldCharType="end"/>
            </w:r>
          </w:p>
        </w:tc>
        <w:tc>
          <w:tcPr>
            <w:tcW w:w="1498" w:type="dxa"/>
            <w:vAlign w:val="center"/>
          </w:tcPr>
          <w:p w:rsidR="00C12D59" w:rsidRPr="00141558" w:rsidRDefault="00D96E8C" w:rsidP="002B3663">
            <w:pPr>
              <w:jc w:val="center"/>
              <w:rPr>
                <w:rFonts w:ascii="Arial" w:hAnsi="Arial" w:cs="Arial"/>
                <w:sz w:val="18"/>
                <w:szCs w:val="18"/>
              </w:rPr>
            </w:pPr>
            <w:r w:rsidRPr="00141558">
              <w:rPr>
                <w:rFonts w:ascii="Arial" w:hAnsi="Arial" w:cs="Arial"/>
                <w:sz w:val="18"/>
                <w:szCs w:val="18"/>
              </w:rPr>
              <w:fldChar w:fldCharType="begin">
                <w:ffData>
                  <w:name w:val=""/>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sz w:val="18"/>
                <w:szCs w:val="18"/>
              </w:rPr>
              <w:fldChar w:fldCharType="end"/>
            </w:r>
          </w:p>
        </w:tc>
        <w:tc>
          <w:tcPr>
            <w:tcW w:w="684"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M </w:t>
            </w:r>
            <w:r w:rsidRPr="00141558">
              <w:rPr>
                <w:rFonts w:ascii="Arial" w:hAnsi="Arial" w:cs="Arial"/>
                <w:sz w:val="18"/>
                <w:szCs w:val="18"/>
              </w:rPr>
              <w:fldChar w:fldCharType="begin">
                <w:ffData>
                  <w:name w:val="Check4"/>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684"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F </w:t>
            </w:r>
            <w:r w:rsidRPr="00141558">
              <w:rPr>
                <w:rFonts w:ascii="Arial" w:hAnsi="Arial" w:cs="Arial"/>
                <w:sz w:val="18"/>
                <w:szCs w:val="18"/>
              </w:rPr>
              <w:fldChar w:fldCharType="begin">
                <w:ffData>
                  <w:name w:val="Check5"/>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687" w:type="dxa"/>
            <w:vAlign w:val="center"/>
          </w:tcPr>
          <w:p w:rsidR="00C12D59" w:rsidRPr="00141558" w:rsidRDefault="00034E94" w:rsidP="00192BD4">
            <w:pPr>
              <w:jc w:val="center"/>
              <w:rPr>
                <w:rFonts w:ascii="Arial" w:hAnsi="Arial" w:cs="Arial"/>
                <w:sz w:val="18"/>
                <w:szCs w:val="18"/>
              </w:rPr>
            </w:pPr>
            <w:r w:rsidRPr="00141558">
              <w:rPr>
                <w:rFonts w:ascii="Arial" w:hAnsi="Arial" w:cs="Arial"/>
                <w:sz w:val="18"/>
                <w:szCs w:val="18"/>
              </w:rPr>
              <w:t xml:space="preserve">S </w:t>
            </w:r>
            <w:r w:rsidRPr="00141558">
              <w:rPr>
                <w:rFonts w:ascii="Arial" w:hAnsi="Arial" w:cs="Arial"/>
                <w:sz w:val="18"/>
                <w:szCs w:val="18"/>
              </w:rPr>
              <w:fldChar w:fldCharType="begin">
                <w:ffData>
                  <w:name w:val="Check6"/>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r>
      <w:tr w:rsidR="00C12D59" w:rsidRPr="00141558" w:rsidTr="00E71568">
        <w:trPr>
          <w:trHeight w:val="288"/>
        </w:trPr>
        <w:tc>
          <w:tcPr>
            <w:tcW w:w="7375" w:type="dxa"/>
            <w:vAlign w:val="center"/>
          </w:tcPr>
          <w:p w:rsidR="00C12D59" w:rsidRPr="00141558" w:rsidRDefault="00AC09AB" w:rsidP="00192BD4">
            <w:pPr>
              <w:tabs>
                <w:tab w:val="left" w:pos="2165"/>
                <w:tab w:val="left" w:pos="3065"/>
              </w:tabs>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sz w:val="18"/>
                <w:szCs w:val="18"/>
              </w:rPr>
              <w:fldChar w:fldCharType="end"/>
            </w:r>
          </w:p>
        </w:tc>
        <w:tc>
          <w:tcPr>
            <w:tcW w:w="1498" w:type="dxa"/>
            <w:tcBorders>
              <w:bottom w:val="nil"/>
            </w:tcBorders>
            <w:vAlign w:val="center"/>
          </w:tcPr>
          <w:p w:rsidR="00C12D59" w:rsidRPr="00141558" w:rsidRDefault="00D96E8C" w:rsidP="002B3663">
            <w:pPr>
              <w:tabs>
                <w:tab w:val="left" w:pos="2165"/>
                <w:tab w:val="left" w:pos="3065"/>
              </w:tabs>
              <w:jc w:val="center"/>
              <w:rPr>
                <w:rFonts w:ascii="Arial" w:hAnsi="Arial" w:cs="Arial"/>
                <w:sz w:val="18"/>
                <w:szCs w:val="18"/>
              </w:rPr>
            </w:pPr>
            <w:r w:rsidRPr="00141558">
              <w:rPr>
                <w:rFonts w:ascii="Arial" w:hAnsi="Arial" w:cs="Arial"/>
                <w:sz w:val="18"/>
                <w:szCs w:val="18"/>
              </w:rPr>
              <w:fldChar w:fldCharType="begin">
                <w:ffData>
                  <w:name w:val=""/>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noProof/>
                <w:sz w:val="18"/>
                <w:szCs w:val="18"/>
              </w:rPr>
              <w:t> </w:t>
            </w:r>
            <w:r w:rsidRPr="00141558">
              <w:rPr>
                <w:rFonts w:ascii="Arial" w:hAnsi="Arial" w:cs="Arial"/>
                <w:sz w:val="18"/>
                <w:szCs w:val="18"/>
              </w:rPr>
              <w:fldChar w:fldCharType="end"/>
            </w:r>
          </w:p>
        </w:tc>
        <w:tc>
          <w:tcPr>
            <w:tcW w:w="684" w:type="dxa"/>
            <w:vAlign w:val="center"/>
          </w:tcPr>
          <w:p w:rsidR="00C12D59" w:rsidRPr="00141558" w:rsidRDefault="00034E94" w:rsidP="00192BD4">
            <w:pPr>
              <w:tabs>
                <w:tab w:val="left" w:pos="2165"/>
                <w:tab w:val="left" w:pos="3065"/>
              </w:tabs>
              <w:jc w:val="center"/>
              <w:rPr>
                <w:rFonts w:ascii="Arial" w:hAnsi="Arial" w:cs="Arial"/>
                <w:sz w:val="18"/>
                <w:szCs w:val="18"/>
              </w:rPr>
            </w:pPr>
            <w:r w:rsidRPr="00141558">
              <w:rPr>
                <w:rFonts w:ascii="Arial" w:hAnsi="Arial" w:cs="Arial"/>
                <w:sz w:val="18"/>
                <w:szCs w:val="18"/>
              </w:rPr>
              <w:t xml:space="preserve">M </w:t>
            </w:r>
            <w:r w:rsidRPr="00141558">
              <w:rPr>
                <w:rFonts w:ascii="Arial" w:hAnsi="Arial" w:cs="Arial"/>
                <w:sz w:val="18"/>
                <w:szCs w:val="18"/>
              </w:rPr>
              <w:fldChar w:fldCharType="begin">
                <w:ffData>
                  <w:name w:val="Check4"/>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684" w:type="dxa"/>
            <w:vAlign w:val="center"/>
          </w:tcPr>
          <w:p w:rsidR="00C12D59" w:rsidRPr="00141558" w:rsidRDefault="00034E94" w:rsidP="00192BD4">
            <w:pPr>
              <w:tabs>
                <w:tab w:val="left" w:pos="2165"/>
                <w:tab w:val="left" w:pos="3065"/>
              </w:tabs>
              <w:jc w:val="center"/>
              <w:rPr>
                <w:rFonts w:ascii="Arial" w:hAnsi="Arial" w:cs="Arial"/>
                <w:sz w:val="18"/>
                <w:szCs w:val="18"/>
              </w:rPr>
            </w:pPr>
            <w:r w:rsidRPr="00141558">
              <w:rPr>
                <w:rFonts w:ascii="Arial" w:hAnsi="Arial" w:cs="Arial"/>
                <w:sz w:val="18"/>
                <w:szCs w:val="18"/>
              </w:rPr>
              <w:t xml:space="preserve">F </w:t>
            </w:r>
            <w:r w:rsidRPr="00141558">
              <w:rPr>
                <w:rFonts w:ascii="Arial" w:hAnsi="Arial" w:cs="Arial"/>
                <w:sz w:val="18"/>
                <w:szCs w:val="18"/>
              </w:rPr>
              <w:fldChar w:fldCharType="begin">
                <w:ffData>
                  <w:name w:val="Check5"/>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687" w:type="dxa"/>
            <w:vAlign w:val="center"/>
          </w:tcPr>
          <w:p w:rsidR="00C12D59" w:rsidRPr="00141558" w:rsidRDefault="00034E94" w:rsidP="00192BD4">
            <w:pPr>
              <w:tabs>
                <w:tab w:val="left" w:pos="2165"/>
                <w:tab w:val="left" w:pos="3065"/>
              </w:tabs>
              <w:jc w:val="center"/>
              <w:rPr>
                <w:rFonts w:ascii="Arial" w:hAnsi="Arial" w:cs="Arial"/>
                <w:sz w:val="18"/>
                <w:szCs w:val="18"/>
              </w:rPr>
            </w:pPr>
            <w:r w:rsidRPr="00141558">
              <w:rPr>
                <w:rFonts w:ascii="Arial" w:hAnsi="Arial" w:cs="Arial"/>
                <w:sz w:val="18"/>
                <w:szCs w:val="18"/>
              </w:rPr>
              <w:t xml:space="preserve">S </w:t>
            </w:r>
            <w:r w:rsidRPr="00141558">
              <w:rPr>
                <w:rFonts w:ascii="Arial" w:hAnsi="Arial" w:cs="Arial"/>
                <w:sz w:val="18"/>
                <w:szCs w:val="18"/>
              </w:rPr>
              <w:fldChar w:fldCharType="begin">
                <w:ffData>
                  <w:name w:val="Check6"/>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r>
    </w:tbl>
    <w:p w:rsidR="001D2B9F" w:rsidRDefault="001D2B9F" w:rsidP="007E7B74">
      <w:pPr>
        <w:rPr>
          <w:rFonts w:ascii="Arial" w:hAnsi="Arial" w:cs="Arial"/>
          <w:sz w:val="18"/>
          <w:szCs w:val="18"/>
        </w:rPr>
      </w:pPr>
    </w:p>
    <w:tbl>
      <w:tblPr>
        <w:tblpPr w:leftFromText="180" w:rightFromText="180" w:vertAnchor="text" w:tblpXSpec="center"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right w:w="29" w:type="dxa"/>
        </w:tblCellMar>
        <w:tblLook w:val="0000" w:firstRow="0" w:lastRow="0" w:firstColumn="0" w:lastColumn="0" w:noHBand="0" w:noVBand="0"/>
      </w:tblPr>
      <w:tblGrid>
        <w:gridCol w:w="7375"/>
        <w:gridCol w:w="1498"/>
        <w:gridCol w:w="1112"/>
        <w:gridCol w:w="990"/>
      </w:tblGrid>
      <w:tr w:rsidR="001D2B9F" w:rsidRPr="002B3663" w:rsidTr="00466637">
        <w:trPr>
          <w:trHeight w:val="237"/>
        </w:trPr>
        <w:tc>
          <w:tcPr>
            <w:tcW w:w="10975" w:type="dxa"/>
            <w:gridSpan w:val="4"/>
            <w:vAlign w:val="center"/>
          </w:tcPr>
          <w:p w:rsidR="001D2B9F" w:rsidRPr="002B3663" w:rsidRDefault="001D2B9F" w:rsidP="00554C33">
            <w:pPr>
              <w:ind w:left="95"/>
              <w:rPr>
                <w:rFonts w:ascii="Arial" w:hAnsi="Arial" w:cs="Arial"/>
                <w:b/>
                <w:sz w:val="18"/>
                <w:szCs w:val="18"/>
              </w:rPr>
            </w:pPr>
            <w:r w:rsidRPr="002B3663">
              <w:rPr>
                <w:rFonts w:ascii="Arial" w:hAnsi="Arial" w:cs="Arial"/>
                <w:b/>
                <w:sz w:val="18"/>
                <w:szCs w:val="18"/>
              </w:rPr>
              <w:t xml:space="preserve">Names and dates of birth of </w:t>
            </w:r>
            <w:r w:rsidR="002F171D">
              <w:rPr>
                <w:rFonts w:ascii="Arial" w:hAnsi="Arial" w:cs="Arial"/>
                <w:b/>
                <w:sz w:val="18"/>
                <w:szCs w:val="18"/>
              </w:rPr>
              <w:t>adult</w:t>
            </w:r>
            <w:r w:rsidRPr="002B3663">
              <w:rPr>
                <w:rFonts w:ascii="Arial" w:hAnsi="Arial" w:cs="Arial"/>
                <w:b/>
                <w:sz w:val="18"/>
                <w:szCs w:val="18"/>
              </w:rPr>
              <w:t xml:space="preserve"> children of the parties.</w:t>
            </w:r>
          </w:p>
          <w:p w:rsidR="001D2B9F" w:rsidRPr="002B3663" w:rsidRDefault="001D2B9F" w:rsidP="00554C33">
            <w:pPr>
              <w:ind w:left="95"/>
              <w:rPr>
                <w:rFonts w:ascii="Arial" w:hAnsi="Arial" w:cs="Arial"/>
                <w:b/>
                <w:sz w:val="18"/>
                <w:szCs w:val="18"/>
              </w:rPr>
            </w:pPr>
            <w:r w:rsidRPr="002B3663">
              <w:rPr>
                <w:rFonts w:ascii="Arial" w:hAnsi="Arial" w:cs="Arial"/>
                <w:b/>
                <w:sz w:val="18"/>
                <w:szCs w:val="18"/>
              </w:rPr>
              <w:t>Indicate with whom the child(ren) reside:  Mother (M), Father (F), Shared (S).</w:t>
            </w:r>
          </w:p>
        </w:tc>
      </w:tr>
      <w:tr w:rsidR="001D2B9F" w:rsidRPr="002B3663" w:rsidTr="00E71568">
        <w:trPr>
          <w:trHeight w:val="237"/>
        </w:trPr>
        <w:tc>
          <w:tcPr>
            <w:tcW w:w="7375" w:type="dxa"/>
            <w:vAlign w:val="center"/>
          </w:tcPr>
          <w:p w:rsidR="001D2B9F" w:rsidRPr="002B3663" w:rsidRDefault="001D2B9F" w:rsidP="00554C33">
            <w:pPr>
              <w:tabs>
                <w:tab w:val="left" w:pos="5025"/>
                <w:tab w:val="left" w:pos="7935"/>
              </w:tabs>
              <w:ind w:left="95"/>
              <w:rPr>
                <w:rFonts w:ascii="Arial" w:hAnsi="Arial" w:cs="Arial"/>
                <w:b/>
                <w:sz w:val="18"/>
                <w:szCs w:val="18"/>
              </w:rPr>
            </w:pPr>
            <w:r w:rsidRPr="002B3663">
              <w:rPr>
                <w:rFonts w:ascii="Arial" w:hAnsi="Arial" w:cs="Arial"/>
                <w:b/>
                <w:sz w:val="18"/>
                <w:szCs w:val="18"/>
              </w:rPr>
              <w:t>Name</w:t>
            </w:r>
          </w:p>
        </w:tc>
        <w:tc>
          <w:tcPr>
            <w:tcW w:w="1498" w:type="dxa"/>
            <w:vAlign w:val="center"/>
          </w:tcPr>
          <w:p w:rsidR="001D2B9F" w:rsidRPr="002B3663" w:rsidRDefault="001D2B9F" w:rsidP="00554C33">
            <w:pPr>
              <w:tabs>
                <w:tab w:val="left" w:pos="5025"/>
                <w:tab w:val="left" w:pos="7935"/>
              </w:tabs>
              <w:jc w:val="center"/>
              <w:rPr>
                <w:rFonts w:ascii="Arial" w:hAnsi="Arial" w:cs="Arial"/>
                <w:b/>
                <w:sz w:val="18"/>
                <w:szCs w:val="18"/>
              </w:rPr>
            </w:pPr>
            <w:r w:rsidRPr="002B3663">
              <w:rPr>
                <w:rFonts w:ascii="Arial" w:hAnsi="Arial" w:cs="Arial"/>
                <w:b/>
                <w:sz w:val="18"/>
                <w:szCs w:val="18"/>
              </w:rPr>
              <w:t>D.O.B.</w:t>
            </w:r>
          </w:p>
        </w:tc>
        <w:tc>
          <w:tcPr>
            <w:tcW w:w="2102" w:type="dxa"/>
            <w:gridSpan w:val="2"/>
            <w:vAlign w:val="center"/>
          </w:tcPr>
          <w:p w:rsidR="001D2B9F" w:rsidRPr="002B3663" w:rsidRDefault="005427EB" w:rsidP="00554C33">
            <w:pPr>
              <w:tabs>
                <w:tab w:val="left" w:pos="5025"/>
                <w:tab w:val="left" w:pos="7935"/>
              </w:tabs>
              <w:jc w:val="center"/>
              <w:rPr>
                <w:rFonts w:ascii="Arial" w:hAnsi="Arial" w:cs="Arial"/>
                <w:b/>
                <w:sz w:val="18"/>
                <w:szCs w:val="18"/>
              </w:rPr>
            </w:pPr>
            <w:r>
              <w:rPr>
                <w:rFonts w:ascii="Arial" w:hAnsi="Arial" w:cs="Arial"/>
                <w:b/>
                <w:sz w:val="18"/>
                <w:szCs w:val="18"/>
              </w:rPr>
              <w:t>Enrolled in School</w:t>
            </w:r>
          </w:p>
        </w:tc>
      </w:tr>
      <w:tr w:rsidR="001D2B9F" w:rsidRPr="00141558" w:rsidTr="00E71568">
        <w:trPr>
          <w:trHeight w:val="288"/>
        </w:trPr>
        <w:tc>
          <w:tcPr>
            <w:tcW w:w="7375" w:type="dxa"/>
            <w:vAlign w:val="center"/>
          </w:tcPr>
          <w:p w:rsidR="001D2B9F" w:rsidRPr="00141558" w:rsidRDefault="001D2B9F" w:rsidP="00870C02">
            <w:pPr>
              <w:tabs>
                <w:tab w:val="left" w:pos="5025"/>
                <w:tab w:val="left" w:pos="7935"/>
              </w:tabs>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1498" w:type="dxa"/>
            <w:vAlign w:val="center"/>
          </w:tcPr>
          <w:p w:rsidR="001D2B9F" w:rsidRPr="00141558" w:rsidRDefault="001D2B9F" w:rsidP="00870C02">
            <w:pPr>
              <w:tabs>
                <w:tab w:val="left" w:pos="5025"/>
                <w:tab w:val="left" w:pos="7935"/>
              </w:tabs>
              <w:jc w:val="center"/>
              <w:rPr>
                <w:rFonts w:ascii="Arial" w:hAnsi="Arial" w:cs="Arial"/>
                <w:sz w:val="18"/>
                <w:szCs w:val="18"/>
              </w:rPr>
            </w:pPr>
            <w:r w:rsidRPr="00141558">
              <w:rPr>
                <w:rFonts w:ascii="Arial" w:hAnsi="Arial" w:cs="Arial"/>
                <w:sz w:val="18"/>
                <w:szCs w:val="18"/>
              </w:rPr>
              <w:fldChar w:fldCharType="begin">
                <w:ffData>
                  <w:name w:val="Text93"/>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1112" w:type="dxa"/>
            <w:vAlign w:val="center"/>
          </w:tcPr>
          <w:p w:rsidR="001D2B9F" w:rsidRPr="00141558" w:rsidRDefault="001D2B9F" w:rsidP="001D2B9F">
            <w:pPr>
              <w:tabs>
                <w:tab w:val="left" w:pos="5025"/>
                <w:tab w:val="left" w:pos="7935"/>
              </w:tabs>
              <w:jc w:val="center"/>
              <w:rPr>
                <w:rFonts w:ascii="Arial" w:hAnsi="Arial" w:cs="Arial"/>
                <w:sz w:val="18"/>
                <w:szCs w:val="18"/>
              </w:rPr>
            </w:pPr>
            <w:r>
              <w:rPr>
                <w:rFonts w:ascii="Arial" w:hAnsi="Arial" w:cs="Arial"/>
                <w:sz w:val="18"/>
                <w:szCs w:val="18"/>
              </w:rPr>
              <w:t>Y</w:t>
            </w:r>
            <w:r w:rsidRPr="00141558">
              <w:rPr>
                <w:rFonts w:ascii="Arial" w:hAnsi="Arial" w:cs="Arial"/>
                <w:sz w:val="18"/>
                <w:szCs w:val="18"/>
              </w:rPr>
              <w:t xml:space="preserve"> </w:t>
            </w:r>
            <w:r>
              <w:rPr>
                <w:rFonts w:ascii="Arial" w:hAnsi="Arial" w:cs="Arial"/>
                <w:sz w:val="18"/>
                <w:szCs w:val="18"/>
              </w:rPr>
              <w:t xml:space="preserve"> </w:t>
            </w:r>
            <w:r w:rsidRPr="00141558">
              <w:rPr>
                <w:rFonts w:ascii="Arial" w:hAnsi="Arial" w:cs="Arial"/>
                <w:sz w:val="18"/>
                <w:szCs w:val="18"/>
              </w:rPr>
              <w:fldChar w:fldCharType="begin">
                <w:ffData>
                  <w:name w:val="Check4"/>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990" w:type="dxa"/>
            <w:vAlign w:val="center"/>
          </w:tcPr>
          <w:p w:rsidR="001D2B9F" w:rsidRPr="00141558" w:rsidRDefault="001D2B9F" w:rsidP="00554C33">
            <w:pPr>
              <w:tabs>
                <w:tab w:val="left" w:pos="5025"/>
                <w:tab w:val="left" w:pos="7935"/>
              </w:tabs>
              <w:jc w:val="center"/>
              <w:rPr>
                <w:rFonts w:ascii="Arial" w:hAnsi="Arial" w:cs="Arial"/>
                <w:sz w:val="18"/>
                <w:szCs w:val="18"/>
              </w:rPr>
            </w:pPr>
            <w:r>
              <w:rPr>
                <w:rFonts w:ascii="Arial" w:hAnsi="Arial" w:cs="Arial"/>
                <w:sz w:val="18"/>
                <w:szCs w:val="18"/>
              </w:rPr>
              <w:t xml:space="preserve">N </w:t>
            </w:r>
            <w:r w:rsidRPr="00141558">
              <w:rPr>
                <w:rFonts w:ascii="Arial" w:hAnsi="Arial" w:cs="Arial"/>
                <w:sz w:val="18"/>
                <w:szCs w:val="18"/>
              </w:rPr>
              <w:t xml:space="preserve"> </w:t>
            </w:r>
            <w:r w:rsidRPr="00141558">
              <w:rPr>
                <w:rFonts w:ascii="Arial" w:hAnsi="Arial" w:cs="Arial"/>
                <w:sz w:val="18"/>
                <w:szCs w:val="18"/>
              </w:rPr>
              <w:fldChar w:fldCharType="begin">
                <w:ffData>
                  <w:name w:val="Check6"/>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r>
      <w:tr w:rsidR="001D2B9F" w:rsidRPr="00141558" w:rsidTr="00E71568">
        <w:trPr>
          <w:trHeight w:val="288"/>
        </w:trPr>
        <w:tc>
          <w:tcPr>
            <w:tcW w:w="7375" w:type="dxa"/>
            <w:vAlign w:val="center"/>
          </w:tcPr>
          <w:p w:rsidR="001D2B9F" w:rsidRPr="00141558" w:rsidRDefault="001D2B9F" w:rsidP="001D2B9F">
            <w:pPr>
              <w:tabs>
                <w:tab w:val="left" w:pos="5025"/>
                <w:tab w:val="left" w:pos="7935"/>
              </w:tabs>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41558">
              <w:rPr>
                <w:rFonts w:ascii="Arial" w:hAnsi="Arial" w:cs="Arial"/>
                <w:sz w:val="18"/>
                <w:szCs w:val="18"/>
              </w:rPr>
              <w:fldChar w:fldCharType="end"/>
            </w:r>
          </w:p>
        </w:tc>
        <w:tc>
          <w:tcPr>
            <w:tcW w:w="1498" w:type="dxa"/>
            <w:vAlign w:val="center"/>
          </w:tcPr>
          <w:p w:rsidR="001D2B9F" w:rsidRPr="00141558" w:rsidRDefault="001D2B9F" w:rsidP="001D2B9F">
            <w:pPr>
              <w:tabs>
                <w:tab w:val="left" w:pos="5025"/>
                <w:tab w:val="left" w:pos="7935"/>
              </w:tabs>
              <w:jc w:val="center"/>
              <w:rPr>
                <w:rFonts w:ascii="Arial" w:hAnsi="Arial" w:cs="Arial"/>
                <w:sz w:val="18"/>
                <w:szCs w:val="18"/>
              </w:rPr>
            </w:pPr>
            <w:r w:rsidRPr="00141558">
              <w:rPr>
                <w:rFonts w:ascii="Arial" w:hAnsi="Arial" w:cs="Arial"/>
                <w:sz w:val="18"/>
                <w:szCs w:val="18"/>
              </w:rPr>
              <w:fldChar w:fldCharType="begin">
                <w:ffData>
                  <w:name w:val="Text93"/>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41558">
              <w:rPr>
                <w:rFonts w:ascii="Arial" w:hAnsi="Arial" w:cs="Arial"/>
                <w:sz w:val="18"/>
                <w:szCs w:val="18"/>
              </w:rPr>
              <w:fldChar w:fldCharType="end"/>
            </w:r>
          </w:p>
        </w:tc>
        <w:tc>
          <w:tcPr>
            <w:tcW w:w="1112" w:type="dxa"/>
            <w:vAlign w:val="center"/>
          </w:tcPr>
          <w:p w:rsidR="001D2B9F" w:rsidRPr="00141558" w:rsidRDefault="001D2B9F" w:rsidP="001D2B9F">
            <w:pPr>
              <w:tabs>
                <w:tab w:val="left" w:pos="5025"/>
                <w:tab w:val="left" w:pos="7935"/>
              </w:tabs>
              <w:jc w:val="center"/>
              <w:rPr>
                <w:rFonts w:ascii="Arial" w:hAnsi="Arial" w:cs="Arial"/>
                <w:sz w:val="18"/>
                <w:szCs w:val="18"/>
              </w:rPr>
            </w:pPr>
            <w:r>
              <w:rPr>
                <w:rFonts w:ascii="Arial" w:hAnsi="Arial" w:cs="Arial"/>
                <w:sz w:val="18"/>
                <w:szCs w:val="18"/>
              </w:rPr>
              <w:t>Y</w:t>
            </w:r>
            <w:r w:rsidRPr="00141558">
              <w:rPr>
                <w:rFonts w:ascii="Arial" w:hAnsi="Arial" w:cs="Arial"/>
                <w:sz w:val="18"/>
                <w:szCs w:val="18"/>
              </w:rPr>
              <w:t xml:space="preserve"> </w:t>
            </w:r>
            <w:r>
              <w:rPr>
                <w:rFonts w:ascii="Arial" w:hAnsi="Arial" w:cs="Arial"/>
                <w:sz w:val="18"/>
                <w:szCs w:val="18"/>
              </w:rPr>
              <w:t xml:space="preserve"> </w:t>
            </w:r>
            <w:r w:rsidRPr="00141558">
              <w:rPr>
                <w:rFonts w:ascii="Arial" w:hAnsi="Arial" w:cs="Arial"/>
                <w:sz w:val="18"/>
                <w:szCs w:val="18"/>
              </w:rPr>
              <w:fldChar w:fldCharType="begin">
                <w:ffData>
                  <w:name w:val="Check4"/>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990" w:type="dxa"/>
            <w:vAlign w:val="center"/>
          </w:tcPr>
          <w:p w:rsidR="001D2B9F" w:rsidRPr="00141558" w:rsidRDefault="001D2B9F" w:rsidP="001D2B9F">
            <w:pPr>
              <w:tabs>
                <w:tab w:val="left" w:pos="5025"/>
                <w:tab w:val="left" w:pos="7935"/>
              </w:tabs>
              <w:jc w:val="center"/>
              <w:rPr>
                <w:rFonts w:ascii="Arial" w:hAnsi="Arial" w:cs="Arial"/>
                <w:sz w:val="18"/>
                <w:szCs w:val="18"/>
              </w:rPr>
            </w:pPr>
            <w:r>
              <w:rPr>
                <w:rFonts w:ascii="Arial" w:hAnsi="Arial" w:cs="Arial"/>
                <w:sz w:val="18"/>
                <w:szCs w:val="18"/>
              </w:rPr>
              <w:t xml:space="preserve">N </w:t>
            </w:r>
            <w:r w:rsidRPr="00141558">
              <w:rPr>
                <w:rFonts w:ascii="Arial" w:hAnsi="Arial" w:cs="Arial"/>
                <w:sz w:val="18"/>
                <w:szCs w:val="18"/>
              </w:rPr>
              <w:t xml:space="preserve"> </w:t>
            </w:r>
            <w:r w:rsidRPr="00141558">
              <w:rPr>
                <w:rFonts w:ascii="Arial" w:hAnsi="Arial" w:cs="Arial"/>
                <w:sz w:val="18"/>
                <w:szCs w:val="18"/>
              </w:rPr>
              <w:fldChar w:fldCharType="begin">
                <w:ffData>
                  <w:name w:val="Check6"/>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r>
      <w:tr w:rsidR="001D2B9F" w:rsidRPr="00141558" w:rsidTr="00E71568">
        <w:trPr>
          <w:trHeight w:val="288"/>
        </w:trPr>
        <w:tc>
          <w:tcPr>
            <w:tcW w:w="7375" w:type="dxa"/>
            <w:vAlign w:val="center"/>
          </w:tcPr>
          <w:p w:rsidR="001D2B9F" w:rsidRPr="00141558" w:rsidRDefault="001D2B9F" w:rsidP="001D2B9F">
            <w:pPr>
              <w:tabs>
                <w:tab w:val="left" w:pos="5025"/>
                <w:tab w:val="left" w:pos="7935"/>
              </w:tabs>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41558">
              <w:rPr>
                <w:rFonts w:ascii="Arial" w:hAnsi="Arial" w:cs="Arial"/>
                <w:sz w:val="18"/>
                <w:szCs w:val="18"/>
              </w:rPr>
              <w:fldChar w:fldCharType="end"/>
            </w:r>
          </w:p>
        </w:tc>
        <w:tc>
          <w:tcPr>
            <w:tcW w:w="1498" w:type="dxa"/>
            <w:vAlign w:val="center"/>
          </w:tcPr>
          <w:p w:rsidR="001D2B9F" w:rsidRPr="00141558" w:rsidRDefault="001D2B9F" w:rsidP="001D2B9F">
            <w:pPr>
              <w:tabs>
                <w:tab w:val="left" w:pos="5025"/>
                <w:tab w:val="left" w:pos="7935"/>
              </w:tabs>
              <w:jc w:val="center"/>
              <w:rPr>
                <w:rFonts w:ascii="Arial" w:hAnsi="Arial" w:cs="Arial"/>
                <w:sz w:val="18"/>
                <w:szCs w:val="18"/>
              </w:rPr>
            </w:pPr>
            <w:r w:rsidRPr="00141558">
              <w:rPr>
                <w:rFonts w:ascii="Arial" w:hAnsi="Arial" w:cs="Arial"/>
                <w:sz w:val="18"/>
                <w:szCs w:val="18"/>
              </w:rPr>
              <w:fldChar w:fldCharType="begin">
                <w:ffData>
                  <w:name w:val="Text93"/>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41558">
              <w:rPr>
                <w:rFonts w:ascii="Arial" w:hAnsi="Arial" w:cs="Arial"/>
                <w:sz w:val="18"/>
                <w:szCs w:val="18"/>
              </w:rPr>
              <w:fldChar w:fldCharType="end"/>
            </w:r>
          </w:p>
        </w:tc>
        <w:tc>
          <w:tcPr>
            <w:tcW w:w="1112" w:type="dxa"/>
            <w:vAlign w:val="center"/>
          </w:tcPr>
          <w:p w:rsidR="001D2B9F" w:rsidRPr="00141558" w:rsidRDefault="001D2B9F" w:rsidP="001D2B9F">
            <w:pPr>
              <w:tabs>
                <w:tab w:val="left" w:pos="5025"/>
                <w:tab w:val="left" w:pos="7935"/>
              </w:tabs>
              <w:jc w:val="center"/>
              <w:rPr>
                <w:rFonts w:ascii="Arial" w:hAnsi="Arial" w:cs="Arial"/>
                <w:sz w:val="18"/>
                <w:szCs w:val="18"/>
              </w:rPr>
            </w:pPr>
            <w:r>
              <w:rPr>
                <w:rFonts w:ascii="Arial" w:hAnsi="Arial" w:cs="Arial"/>
                <w:sz w:val="18"/>
                <w:szCs w:val="18"/>
              </w:rPr>
              <w:t>Y</w:t>
            </w:r>
            <w:r w:rsidRPr="00141558">
              <w:rPr>
                <w:rFonts w:ascii="Arial" w:hAnsi="Arial" w:cs="Arial"/>
                <w:sz w:val="18"/>
                <w:szCs w:val="18"/>
              </w:rPr>
              <w:t xml:space="preserve"> </w:t>
            </w:r>
            <w:r>
              <w:rPr>
                <w:rFonts w:ascii="Arial" w:hAnsi="Arial" w:cs="Arial"/>
                <w:sz w:val="18"/>
                <w:szCs w:val="18"/>
              </w:rPr>
              <w:t xml:space="preserve"> </w:t>
            </w:r>
            <w:r w:rsidRPr="00141558">
              <w:rPr>
                <w:rFonts w:ascii="Arial" w:hAnsi="Arial" w:cs="Arial"/>
                <w:sz w:val="18"/>
                <w:szCs w:val="18"/>
              </w:rPr>
              <w:fldChar w:fldCharType="begin">
                <w:ffData>
                  <w:name w:val="Check4"/>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990" w:type="dxa"/>
            <w:vAlign w:val="center"/>
          </w:tcPr>
          <w:p w:rsidR="001D2B9F" w:rsidRPr="00141558" w:rsidRDefault="001D2B9F" w:rsidP="001D2B9F">
            <w:pPr>
              <w:tabs>
                <w:tab w:val="left" w:pos="5025"/>
                <w:tab w:val="left" w:pos="7935"/>
              </w:tabs>
              <w:jc w:val="center"/>
              <w:rPr>
                <w:rFonts w:ascii="Arial" w:hAnsi="Arial" w:cs="Arial"/>
                <w:sz w:val="18"/>
                <w:szCs w:val="18"/>
              </w:rPr>
            </w:pPr>
            <w:r>
              <w:rPr>
                <w:rFonts w:ascii="Arial" w:hAnsi="Arial" w:cs="Arial"/>
                <w:sz w:val="18"/>
                <w:szCs w:val="18"/>
              </w:rPr>
              <w:t xml:space="preserve">N </w:t>
            </w:r>
            <w:r w:rsidRPr="00141558">
              <w:rPr>
                <w:rFonts w:ascii="Arial" w:hAnsi="Arial" w:cs="Arial"/>
                <w:sz w:val="18"/>
                <w:szCs w:val="18"/>
              </w:rPr>
              <w:t xml:space="preserve"> </w:t>
            </w:r>
            <w:r w:rsidRPr="00141558">
              <w:rPr>
                <w:rFonts w:ascii="Arial" w:hAnsi="Arial" w:cs="Arial"/>
                <w:sz w:val="18"/>
                <w:szCs w:val="18"/>
              </w:rPr>
              <w:fldChar w:fldCharType="begin">
                <w:ffData>
                  <w:name w:val="Check6"/>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r>
      <w:tr w:rsidR="001D2B9F" w:rsidRPr="00141558" w:rsidTr="00E71568">
        <w:trPr>
          <w:trHeight w:val="288"/>
        </w:trPr>
        <w:tc>
          <w:tcPr>
            <w:tcW w:w="7375" w:type="dxa"/>
            <w:vAlign w:val="center"/>
          </w:tcPr>
          <w:p w:rsidR="001D2B9F" w:rsidRPr="00141558" w:rsidRDefault="001D2B9F" w:rsidP="001D2B9F">
            <w:pPr>
              <w:tabs>
                <w:tab w:val="left" w:pos="5025"/>
                <w:tab w:val="left" w:pos="7935"/>
              </w:tabs>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41558">
              <w:rPr>
                <w:rFonts w:ascii="Arial" w:hAnsi="Arial" w:cs="Arial"/>
                <w:sz w:val="18"/>
                <w:szCs w:val="18"/>
              </w:rPr>
              <w:fldChar w:fldCharType="end"/>
            </w:r>
          </w:p>
        </w:tc>
        <w:tc>
          <w:tcPr>
            <w:tcW w:w="1498" w:type="dxa"/>
            <w:vAlign w:val="center"/>
          </w:tcPr>
          <w:p w:rsidR="001D2B9F" w:rsidRPr="00141558" w:rsidRDefault="001D2B9F" w:rsidP="001D2B9F">
            <w:pPr>
              <w:tabs>
                <w:tab w:val="left" w:pos="5025"/>
                <w:tab w:val="left" w:pos="7935"/>
              </w:tabs>
              <w:jc w:val="center"/>
              <w:rPr>
                <w:rFonts w:ascii="Arial" w:hAnsi="Arial" w:cs="Arial"/>
                <w:sz w:val="18"/>
                <w:szCs w:val="18"/>
              </w:rPr>
            </w:pPr>
            <w:r w:rsidRPr="00141558">
              <w:rPr>
                <w:rFonts w:ascii="Arial" w:hAnsi="Arial" w:cs="Arial"/>
                <w:sz w:val="18"/>
                <w:szCs w:val="18"/>
              </w:rPr>
              <w:fldChar w:fldCharType="begin">
                <w:ffData>
                  <w:name w:val="Text93"/>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41558">
              <w:rPr>
                <w:rFonts w:ascii="Arial" w:hAnsi="Arial" w:cs="Arial"/>
                <w:sz w:val="18"/>
                <w:szCs w:val="18"/>
              </w:rPr>
              <w:fldChar w:fldCharType="end"/>
            </w:r>
          </w:p>
        </w:tc>
        <w:tc>
          <w:tcPr>
            <w:tcW w:w="1112" w:type="dxa"/>
            <w:vAlign w:val="center"/>
          </w:tcPr>
          <w:p w:rsidR="001D2B9F" w:rsidRPr="00141558" w:rsidRDefault="001D2B9F" w:rsidP="001D2B9F">
            <w:pPr>
              <w:tabs>
                <w:tab w:val="left" w:pos="5025"/>
                <w:tab w:val="left" w:pos="7935"/>
              </w:tabs>
              <w:jc w:val="center"/>
              <w:rPr>
                <w:rFonts w:ascii="Arial" w:hAnsi="Arial" w:cs="Arial"/>
                <w:sz w:val="18"/>
                <w:szCs w:val="18"/>
              </w:rPr>
            </w:pPr>
            <w:r>
              <w:rPr>
                <w:rFonts w:ascii="Arial" w:hAnsi="Arial" w:cs="Arial"/>
                <w:sz w:val="18"/>
                <w:szCs w:val="18"/>
              </w:rPr>
              <w:t>Y</w:t>
            </w:r>
            <w:r w:rsidRPr="00141558">
              <w:rPr>
                <w:rFonts w:ascii="Arial" w:hAnsi="Arial" w:cs="Arial"/>
                <w:sz w:val="18"/>
                <w:szCs w:val="18"/>
              </w:rPr>
              <w:t xml:space="preserve"> </w:t>
            </w:r>
            <w:r>
              <w:rPr>
                <w:rFonts w:ascii="Arial" w:hAnsi="Arial" w:cs="Arial"/>
                <w:sz w:val="18"/>
                <w:szCs w:val="18"/>
              </w:rPr>
              <w:t xml:space="preserve"> </w:t>
            </w:r>
            <w:r w:rsidRPr="00141558">
              <w:rPr>
                <w:rFonts w:ascii="Arial" w:hAnsi="Arial" w:cs="Arial"/>
                <w:sz w:val="18"/>
                <w:szCs w:val="18"/>
              </w:rPr>
              <w:fldChar w:fldCharType="begin">
                <w:ffData>
                  <w:name w:val="Check4"/>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990" w:type="dxa"/>
            <w:vAlign w:val="center"/>
          </w:tcPr>
          <w:p w:rsidR="001D2B9F" w:rsidRPr="00141558" w:rsidRDefault="001D2B9F" w:rsidP="001D2B9F">
            <w:pPr>
              <w:tabs>
                <w:tab w:val="left" w:pos="5025"/>
                <w:tab w:val="left" w:pos="7935"/>
              </w:tabs>
              <w:jc w:val="center"/>
              <w:rPr>
                <w:rFonts w:ascii="Arial" w:hAnsi="Arial" w:cs="Arial"/>
                <w:sz w:val="18"/>
                <w:szCs w:val="18"/>
              </w:rPr>
            </w:pPr>
            <w:r>
              <w:rPr>
                <w:rFonts w:ascii="Arial" w:hAnsi="Arial" w:cs="Arial"/>
                <w:sz w:val="18"/>
                <w:szCs w:val="18"/>
              </w:rPr>
              <w:t xml:space="preserve">N </w:t>
            </w:r>
            <w:r w:rsidRPr="00141558">
              <w:rPr>
                <w:rFonts w:ascii="Arial" w:hAnsi="Arial" w:cs="Arial"/>
                <w:sz w:val="18"/>
                <w:szCs w:val="18"/>
              </w:rPr>
              <w:t xml:space="preserve"> </w:t>
            </w:r>
            <w:r w:rsidRPr="00141558">
              <w:rPr>
                <w:rFonts w:ascii="Arial" w:hAnsi="Arial" w:cs="Arial"/>
                <w:sz w:val="18"/>
                <w:szCs w:val="18"/>
              </w:rPr>
              <w:fldChar w:fldCharType="begin">
                <w:ffData>
                  <w:name w:val="Check6"/>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r>
      <w:tr w:rsidR="001D2B9F" w:rsidRPr="00141558" w:rsidTr="00E71568">
        <w:trPr>
          <w:trHeight w:val="288"/>
        </w:trPr>
        <w:tc>
          <w:tcPr>
            <w:tcW w:w="7375" w:type="dxa"/>
            <w:vAlign w:val="center"/>
          </w:tcPr>
          <w:p w:rsidR="001D2B9F" w:rsidRPr="00141558" w:rsidRDefault="001D2B9F" w:rsidP="001D2B9F">
            <w:pPr>
              <w:tabs>
                <w:tab w:val="left" w:pos="5025"/>
                <w:tab w:val="left" w:pos="7935"/>
              </w:tabs>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41558">
              <w:rPr>
                <w:rFonts w:ascii="Arial" w:hAnsi="Arial" w:cs="Arial"/>
                <w:sz w:val="18"/>
                <w:szCs w:val="18"/>
              </w:rPr>
              <w:fldChar w:fldCharType="end"/>
            </w:r>
          </w:p>
        </w:tc>
        <w:tc>
          <w:tcPr>
            <w:tcW w:w="1498" w:type="dxa"/>
            <w:vAlign w:val="center"/>
          </w:tcPr>
          <w:p w:rsidR="001D2B9F" w:rsidRPr="00141558" w:rsidRDefault="001D2B9F" w:rsidP="001D2B9F">
            <w:pPr>
              <w:tabs>
                <w:tab w:val="left" w:pos="5025"/>
                <w:tab w:val="left" w:pos="7935"/>
              </w:tabs>
              <w:jc w:val="center"/>
              <w:rPr>
                <w:rFonts w:ascii="Arial" w:hAnsi="Arial" w:cs="Arial"/>
                <w:sz w:val="18"/>
                <w:szCs w:val="18"/>
              </w:rPr>
            </w:pPr>
            <w:r w:rsidRPr="00141558">
              <w:rPr>
                <w:rFonts w:ascii="Arial" w:hAnsi="Arial" w:cs="Arial"/>
                <w:sz w:val="18"/>
                <w:szCs w:val="18"/>
              </w:rPr>
              <w:fldChar w:fldCharType="begin">
                <w:ffData>
                  <w:name w:val="Text93"/>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41558">
              <w:rPr>
                <w:rFonts w:ascii="Arial" w:hAnsi="Arial" w:cs="Arial"/>
                <w:sz w:val="18"/>
                <w:szCs w:val="18"/>
              </w:rPr>
              <w:fldChar w:fldCharType="end"/>
            </w:r>
          </w:p>
        </w:tc>
        <w:tc>
          <w:tcPr>
            <w:tcW w:w="1112" w:type="dxa"/>
            <w:vAlign w:val="center"/>
          </w:tcPr>
          <w:p w:rsidR="001D2B9F" w:rsidRPr="00141558" w:rsidRDefault="001D2B9F" w:rsidP="001D2B9F">
            <w:pPr>
              <w:tabs>
                <w:tab w:val="left" w:pos="5025"/>
                <w:tab w:val="left" w:pos="7935"/>
              </w:tabs>
              <w:jc w:val="center"/>
              <w:rPr>
                <w:rFonts w:ascii="Arial" w:hAnsi="Arial" w:cs="Arial"/>
                <w:sz w:val="18"/>
                <w:szCs w:val="18"/>
              </w:rPr>
            </w:pPr>
            <w:r>
              <w:rPr>
                <w:rFonts w:ascii="Arial" w:hAnsi="Arial" w:cs="Arial"/>
                <w:sz w:val="18"/>
                <w:szCs w:val="18"/>
              </w:rPr>
              <w:t>Y</w:t>
            </w:r>
            <w:r w:rsidRPr="00141558">
              <w:rPr>
                <w:rFonts w:ascii="Arial" w:hAnsi="Arial" w:cs="Arial"/>
                <w:sz w:val="18"/>
                <w:szCs w:val="18"/>
              </w:rPr>
              <w:t xml:space="preserve"> </w:t>
            </w:r>
            <w:r>
              <w:rPr>
                <w:rFonts w:ascii="Arial" w:hAnsi="Arial" w:cs="Arial"/>
                <w:sz w:val="18"/>
                <w:szCs w:val="18"/>
              </w:rPr>
              <w:t xml:space="preserve"> </w:t>
            </w:r>
            <w:r w:rsidRPr="00141558">
              <w:rPr>
                <w:rFonts w:ascii="Arial" w:hAnsi="Arial" w:cs="Arial"/>
                <w:sz w:val="18"/>
                <w:szCs w:val="18"/>
              </w:rPr>
              <w:fldChar w:fldCharType="begin">
                <w:ffData>
                  <w:name w:val="Check4"/>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990" w:type="dxa"/>
            <w:vAlign w:val="center"/>
          </w:tcPr>
          <w:p w:rsidR="001D2B9F" w:rsidRPr="00141558" w:rsidRDefault="001D2B9F" w:rsidP="001D2B9F">
            <w:pPr>
              <w:tabs>
                <w:tab w:val="left" w:pos="5025"/>
                <w:tab w:val="left" w:pos="7935"/>
              </w:tabs>
              <w:jc w:val="center"/>
              <w:rPr>
                <w:rFonts w:ascii="Arial" w:hAnsi="Arial" w:cs="Arial"/>
                <w:sz w:val="18"/>
                <w:szCs w:val="18"/>
              </w:rPr>
            </w:pPr>
            <w:r>
              <w:rPr>
                <w:rFonts w:ascii="Arial" w:hAnsi="Arial" w:cs="Arial"/>
                <w:sz w:val="18"/>
                <w:szCs w:val="18"/>
              </w:rPr>
              <w:t>N</w:t>
            </w:r>
            <w:r w:rsidRPr="00141558">
              <w:rPr>
                <w:rFonts w:ascii="Arial" w:hAnsi="Arial" w:cs="Arial"/>
                <w:sz w:val="18"/>
                <w:szCs w:val="18"/>
              </w:rPr>
              <w:t xml:space="preserve"> </w:t>
            </w:r>
            <w:r>
              <w:rPr>
                <w:rFonts w:ascii="Arial" w:hAnsi="Arial" w:cs="Arial"/>
                <w:sz w:val="18"/>
                <w:szCs w:val="18"/>
              </w:rPr>
              <w:t xml:space="preserve"> </w:t>
            </w:r>
            <w:r w:rsidRPr="00141558">
              <w:rPr>
                <w:rFonts w:ascii="Arial" w:hAnsi="Arial" w:cs="Arial"/>
                <w:sz w:val="18"/>
                <w:szCs w:val="18"/>
              </w:rPr>
              <w:fldChar w:fldCharType="begin">
                <w:ffData>
                  <w:name w:val="Check6"/>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r>
      <w:tr w:rsidR="001D2B9F" w:rsidRPr="00141558" w:rsidTr="00E71568">
        <w:trPr>
          <w:trHeight w:val="288"/>
        </w:trPr>
        <w:tc>
          <w:tcPr>
            <w:tcW w:w="7375" w:type="dxa"/>
            <w:vAlign w:val="center"/>
          </w:tcPr>
          <w:p w:rsidR="001D2B9F" w:rsidRPr="00141558" w:rsidRDefault="001D2B9F" w:rsidP="001D2B9F">
            <w:pPr>
              <w:tabs>
                <w:tab w:val="left" w:pos="5025"/>
                <w:tab w:val="left" w:pos="7935"/>
              </w:tabs>
              <w:ind w:left="95"/>
              <w:rPr>
                <w:rFonts w:ascii="Arial" w:hAnsi="Arial" w:cs="Arial"/>
                <w:sz w:val="18"/>
                <w:szCs w:val="18"/>
              </w:rPr>
            </w:pP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41558">
              <w:rPr>
                <w:rFonts w:ascii="Arial" w:hAnsi="Arial" w:cs="Arial"/>
                <w:sz w:val="18"/>
                <w:szCs w:val="18"/>
              </w:rPr>
              <w:fldChar w:fldCharType="end"/>
            </w:r>
          </w:p>
        </w:tc>
        <w:tc>
          <w:tcPr>
            <w:tcW w:w="1498" w:type="dxa"/>
            <w:vAlign w:val="center"/>
          </w:tcPr>
          <w:p w:rsidR="001D2B9F" w:rsidRPr="00141558" w:rsidRDefault="001D2B9F" w:rsidP="001D2B9F">
            <w:pPr>
              <w:tabs>
                <w:tab w:val="left" w:pos="5025"/>
                <w:tab w:val="left" w:pos="7935"/>
              </w:tabs>
              <w:jc w:val="center"/>
              <w:rPr>
                <w:rFonts w:ascii="Arial" w:hAnsi="Arial" w:cs="Arial"/>
                <w:sz w:val="18"/>
                <w:szCs w:val="18"/>
              </w:rPr>
            </w:pPr>
            <w:r w:rsidRPr="00141558">
              <w:rPr>
                <w:rFonts w:ascii="Arial" w:hAnsi="Arial" w:cs="Arial"/>
                <w:sz w:val="18"/>
                <w:szCs w:val="18"/>
              </w:rPr>
              <w:fldChar w:fldCharType="begin">
                <w:ffData>
                  <w:name w:val="Text93"/>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141558">
              <w:rPr>
                <w:rFonts w:ascii="Arial" w:hAnsi="Arial" w:cs="Arial"/>
                <w:sz w:val="18"/>
                <w:szCs w:val="18"/>
              </w:rPr>
              <w:fldChar w:fldCharType="end"/>
            </w:r>
          </w:p>
        </w:tc>
        <w:tc>
          <w:tcPr>
            <w:tcW w:w="1112" w:type="dxa"/>
            <w:vAlign w:val="center"/>
          </w:tcPr>
          <w:p w:rsidR="001D2B9F" w:rsidRPr="00141558" w:rsidRDefault="001D2B9F" w:rsidP="001D2B9F">
            <w:pPr>
              <w:tabs>
                <w:tab w:val="left" w:pos="5025"/>
                <w:tab w:val="left" w:pos="7935"/>
              </w:tabs>
              <w:jc w:val="center"/>
              <w:rPr>
                <w:rFonts w:ascii="Arial" w:hAnsi="Arial" w:cs="Arial"/>
                <w:sz w:val="18"/>
                <w:szCs w:val="18"/>
              </w:rPr>
            </w:pPr>
            <w:r>
              <w:rPr>
                <w:rFonts w:ascii="Arial" w:hAnsi="Arial" w:cs="Arial"/>
                <w:sz w:val="18"/>
                <w:szCs w:val="18"/>
              </w:rPr>
              <w:t>Y</w:t>
            </w:r>
            <w:r w:rsidRPr="00141558">
              <w:rPr>
                <w:rFonts w:ascii="Arial" w:hAnsi="Arial" w:cs="Arial"/>
                <w:sz w:val="18"/>
                <w:szCs w:val="18"/>
              </w:rPr>
              <w:t xml:space="preserve"> </w:t>
            </w:r>
            <w:r>
              <w:rPr>
                <w:rFonts w:ascii="Arial" w:hAnsi="Arial" w:cs="Arial"/>
                <w:sz w:val="18"/>
                <w:szCs w:val="18"/>
              </w:rPr>
              <w:t xml:space="preserve"> </w:t>
            </w:r>
            <w:r w:rsidRPr="00141558">
              <w:rPr>
                <w:rFonts w:ascii="Arial" w:hAnsi="Arial" w:cs="Arial"/>
                <w:sz w:val="18"/>
                <w:szCs w:val="18"/>
              </w:rPr>
              <w:fldChar w:fldCharType="begin">
                <w:ffData>
                  <w:name w:val="Check4"/>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c>
          <w:tcPr>
            <w:tcW w:w="990" w:type="dxa"/>
            <w:vAlign w:val="center"/>
          </w:tcPr>
          <w:p w:rsidR="001D2B9F" w:rsidRPr="00141558" w:rsidRDefault="001D2B9F" w:rsidP="001D2B9F">
            <w:pPr>
              <w:tabs>
                <w:tab w:val="left" w:pos="5025"/>
                <w:tab w:val="left" w:pos="7935"/>
              </w:tabs>
              <w:jc w:val="center"/>
              <w:rPr>
                <w:rFonts w:ascii="Arial" w:hAnsi="Arial" w:cs="Arial"/>
                <w:sz w:val="18"/>
                <w:szCs w:val="18"/>
              </w:rPr>
            </w:pPr>
            <w:r>
              <w:rPr>
                <w:rFonts w:ascii="Arial" w:hAnsi="Arial" w:cs="Arial"/>
                <w:sz w:val="18"/>
                <w:szCs w:val="18"/>
              </w:rPr>
              <w:t xml:space="preserve">N </w:t>
            </w:r>
            <w:r w:rsidRPr="00141558">
              <w:rPr>
                <w:rFonts w:ascii="Arial" w:hAnsi="Arial" w:cs="Arial"/>
                <w:sz w:val="18"/>
                <w:szCs w:val="18"/>
              </w:rPr>
              <w:t xml:space="preserve"> </w:t>
            </w:r>
            <w:r w:rsidRPr="00141558">
              <w:rPr>
                <w:rFonts w:ascii="Arial" w:hAnsi="Arial" w:cs="Arial"/>
                <w:sz w:val="18"/>
                <w:szCs w:val="18"/>
              </w:rPr>
              <w:fldChar w:fldCharType="begin">
                <w:ffData>
                  <w:name w:val="Check6"/>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p>
        </w:tc>
      </w:tr>
    </w:tbl>
    <w:p w:rsidR="00223F40" w:rsidRPr="00141558" w:rsidRDefault="00223F40" w:rsidP="00192BD4">
      <w:pPr>
        <w:rPr>
          <w:rFonts w:ascii="Arial" w:hAnsi="Arial" w:cs="Arial"/>
          <w:sz w:val="18"/>
          <w:szCs w:val="18"/>
        </w:rPr>
      </w:pPr>
    </w:p>
    <w:tbl>
      <w:tblPr>
        <w:tblpPr w:leftFromText="180" w:rightFromText="180" w:vertAnchor="text" w:tblpXSpec="center"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right w:w="29" w:type="dxa"/>
        </w:tblCellMar>
        <w:tblLook w:val="0000" w:firstRow="0" w:lastRow="0" w:firstColumn="0" w:lastColumn="0" w:noHBand="0" w:noVBand="0"/>
      </w:tblPr>
      <w:tblGrid>
        <w:gridCol w:w="3865"/>
        <w:gridCol w:w="2970"/>
        <w:gridCol w:w="2070"/>
        <w:gridCol w:w="2070"/>
      </w:tblGrid>
      <w:tr w:rsidR="00EE326F" w:rsidRPr="00141558" w:rsidTr="005427EB">
        <w:trPr>
          <w:trHeight w:val="240"/>
        </w:trPr>
        <w:tc>
          <w:tcPr>
            <w:tcW w:w="3865" w:type="dxa"/>
            <w:tcBorders>
              <w:top w:val="single" w:sz="4" w:space="0" w:color="auto"/>
              <w:bottom w:val="single" w:sz="4" w:space="0" w:color="auto"/>
              <w:right w:val="single" w:sz="4" w:space="0" w:color="auto"/>
            </w:tcBorders>
            <w:tcMar>
              <w:right w:w="58" w:type="dxa"/>
            </w:tcMar>
            <w:vAlign w:val="bottom"/>
          </w:tcPr>
          <w:p w:rsidR="00DB3A65" w:rsidRPr="00141558" w:rsidRDefault="00DB3A65" w:rsidP="007E7B74">
            <w:pPr>
              <w:tabs>
                <w:tab w:val="left" w:pos="5025"/>
                <w:tab w:val="left" w:pos="7935"/>
              </w:tabs>
              <w:ind w:left="52"/>
              <w:jc w:val="right"/>
              <w:rPr>
                <w:rFonts w:ascii="Arial" w:hAnsi="Arial" w:cs="Arial"/>
                <w:sz w:val="18"/>
                <w:szCs w:val="18"/>
              </w:rPr>
            </w:pPr>
            <w:r w:rsidRPr="00141558">
              <w:rPr>
                <w:rFonts w:ascii="Arial" w:hAnsi="Arial" w:cs="Arial"/>
                <w:sz w:val="18"/>
                <w:szCs w:val="18"/>
              </w:rPr>
              <w:t xml:space="preserve">Date of </w:t>
            </w:r>
            <w:r w:rsidR="00DB511F" w:rsidRPr="00141558">
              <w:rPr>
                <w:rFonts w:ascii="Arial" w:hAnsi="Arial" w:cs="Arial"/>
                <w:sz w:val="18"/>
                <w:szCs w:val="18"/>
              </w:rPr>
              <w:t>s</w:t>
            </w:r>
            <w:r w:rsidR="00436BEF" w:rsidRPr="00141558">
              <w:rPr>
                <w:rFonts w:ascii="Arial" w:hAnsi="Arial" w:cs="Arial"/>
                <w:sz w:val="18"/>
                <w:szCs w:val="18"/>
              </w:rPr>
              <w:t>ettlement meeting*:</w:t>
            </w:r>
          </w:p>
        </w:tc>
        <w:tc>
          <w:tcPr>
            <w:tcW w:w="2970" w:type="dxa"/>
            <w:tcBorders>
              <w:top w:val="single" w:sz="4" w:space="0" w:color="auto"/>
              <w:left w:val="single" w:sz="4" w:space="0" w:color="auto"/>
              <w:bottom w:val="single" w:sz="4" w:space="0" w:color="auto"/>
              <w:right w:val="single" w:sz="4" w:space="0" w:color="auto"/>
            </w:tcBorders>
            <w:tcMar>
              <w:left w:w="58" w:type="dxa"/>
            </w:tcMar>
            <w:vAlign w:val="bottom"/>
          </w:tcPr>
          <w:p w:rsidR="00DB3A65" w:rsidRPr="00141558" w:rsidRDefault="00D96E8C" w:rsidP="00870C02">
            <w:pPr>
              <w:tabs>
                <w:tab w:val="left" w:pos="5025"/>
                <w:tab w:val="left" w:pos="7935"/>
              </w:tabs>
              <w:rPr>
                <w:rFonts w:ascii="Arial" w:hAnsi="Arial" w:cs="Arial"/>
                <w:sz w:val="18"/>
                <w:szCs w:val="18"/>
              </w:rPr>
            </w:pPr>
            <w:r w:rsidRPr="00141558">
              <w:rPr>
                <w:rFonts w:ascii="Arial" w:hAnsi="Arial" w:cs="Arial"/>
                <w:sz w:val="18"/>
                <w:szCs w:val="18"/>
              </w:rPr>
              <w:fldChar w:fldCharType="begin">
                <w:ffData>
                  <w:name w:val=""/>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4140" w:type="dxa"/>
            <w:gridSpan w:val="2"/>
            <w:tcBorders>
              <w:top w:val="single" w:sz="4" w:space="0" w:color="auto"/>
              <w:left w:val="single" w:sz="4" w:space="0" w:color="auto"/>
              <w:bottom w:val="single" w:sz="4" w:space="0" w:color="auto"/>
              <w:right w:val="single" w:sz="4" w:space="0" w:color="auto"/>
            </w:tcBorders>
          </w:tcPr>
          <w:p w:rsidR="00DB3A65" w:rsidRPr="00141558" w:rsidRDefault="00501711" w:rsidP="00016F31">
            <w:pPr>
              <w:tabs>
                <w:tab w:val="left" w:pos="5025"/>
                <w:tab w:val="left" w:pos="7935"/>
              </w:tabs>
              <w:rPr>
                <w:rFonts w:ascii="Arial" w:hAnsi="Arial" w:cs="Arial"/>
                <w:sz w:val="18"/>
                <w:szCs w:val="18"/>
              </w:rPr>
            </w:pPr>
            <w:r w:rsidRPr="00141558">
              <w:rPr>
                <w:rFonts w:ascii="Arial" w:hAnsi="Arial" w:cs="Arial"/>
                <w:sz w:val="18"/>
                <w:szCs w:val="18"/>
              </w:rPr>
              <w:t>Jurisdiction has been retained for the following:</w:t>
            </w:r>
          </w:p>
        </w:tc>
      </w:tr>
      <w:tr w:rsidR="00B011D2" w:rsidRPr="00141558" w:rsidTr="005427EB">
        <w:trPr>
          <w:trHeight w:val="240"/>
        </w:trPr>
        <w:tc>
          <w:tcPr>
            <w:tcW w:w="3865" w:type="dxa"/>
            <w:tcBorders>
              <w:top w:val="single" w:sz="4" w:space="0" w:color="auto"/>
              <w:bottom w:val="single" w:sz="4" w:space="0" w:color="auto"/>
              <w:right w:val="single" w:sz="4" w:space="0" w:color="auto"/>
            </w:tcBorders>
            <w:tcMar>
              <w:right w:w="58" w:type="dxa"/>
            </w:tcMar>
            <w:vAlign w:val="center"/>
          </w:tcPr>
          <w:p w:rsidR="00DB3A65" w:rsidRPr="00141558" w:rsidRDefault="00DB511F" w:rsidP="007E7B74">
            <w:pPr>
              <w:tabs>
                <w:tab w:val="left" w:pos="5025"/>
                <w:tab w:val="left" w:pos="7935"/>
              </w:tabs>
              <w:ind w:left="52"/>
              <w:jc w:val="right"/>
              <w:rPr>
                <w:rFonts w:ascii="Arial" w:hAnsi="Arial" w:cs="Arial"/>
                <w:sz w:val="18"/>
                <w:szCs w:val="18"/>
              </w:rPr>
            </w:pPr>
            <w:r w:rsidRPr="00141558">
              <w:rPr>
                <w:rFonts w:ascii="Arial" w:hAnsi="Arial" w:cs="Arial"/>
                <w:sz w:val="18"/>
                <w:szCs w:val="18"/>
              </w:rPr>
              <w:t>Date of pretrial conference:</w:t>
            </w:r>
          </w:p>
        </w:tc>
        <w:tc>
          <w:tcPr>
            <w:tcW w:w="2970" w:type="dxa"/>
            <w:tcBorders>
              <w:top w:val="single" w:sz="4" w:space="0" w:color="auto"/>
              <w:left w:val="single" w:sz="4" w:space="0" w:color="auto"/>
              <w:bottom w:val="single" w:sz="4" w:space="0" w:color="auto"/>
              <w:right w:val="single" w:sz="4" w:space="0" w:color="auto"/>
            </w:tcBorders>
            <w:tcMar>
              <w:left w:w="58" w:type="dxa"/>
            </w:tcMar>
            <w:vAlign w:val="bottom"/>
          </w:tcPr>
          <w:p w:rsidR="00DB3A65" w:rsidRPr="00141558" w:rsidRDefault="00D96E8C" w:rsidP="00870C02">
            <w:pPr>
              <w:tabs>
                <w:tab w:val="left" w:pos="2165"/>
                <w:tab w:val="left" w:pos="3065"/>
              </w:tabs>
              <w:rPr>
                <w:rFonts w:ascii="Arial" w:hAnsi="Arial" w:cs="Arial"/>
                <w:sz w:val="18"/>
                <w:szCs w:val="18"/>
              </w:rPr>
            </w:pPr>
            <w:r w:rsidRPr="00141558">
              <w:rPr>
                <w:rFonts w:ascii="Arial" w:hAnsi="Arial" w:cs="Arial"/>
                <w:sz w:val="18"/>
                <w:szCs w:val="18"/>
              </w:rPr>
              <w:fldChar w:fldCharType="begin">
                <w:ffData>
                  <w:name w:val=""/>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tcMar>
              <w:left w:w="58" w:type="dxa"/>
            </w:tcMar>
            <w:vAlign w:val="center"/>
          </w:tcPr>
          <w:p w:rsidR="00DB3A65" w:rsidRPr="00141558" w:rsidRDefault="00FB4209" w:rsidP="00016F31">
            <w:pPr>
              <w:tabs>
                <w:tab w:val="left" w:pos="260"/>
                <w:tab w:val="left" w:pos="5025"/>
                <w:tab w:val="left" w:pos="7935"/>
              </w:tabs>
              <w:ind w:left="260" w:hanging="260"/>
              <w:rPr>
                <w:rFonts w:ascii="Arial" w:hAnsi="Arial" w:cs="Arial"/>
                <w:sz w:val="18"/>
                <w:szCs w:val="18"/>
              </w:rPr>
            </w:pPr>
            <w:r w:rsidRPr="00141558">
              <w:rPr>
                <w:rFonts w:ascii="Arial" w:hAnsi="Arial" w:cs="Arial"/>
                <w:sz w:val="18"/>
                <w:szCs w:val="18"/>
              </w:rPr>
              <w:fldChar w:fldCharType="begin">
                <w:ffData>
                  <w:name w:val="Check7"/>
                  <w:enabled/>
                  <w:calcOnExit w:val="0"/>
                  <w:checkBox>
                    <w:sizeAuto/>
                    <w:default w:val="0"/>
                    <w:checked w:val="0"/>
                  </w:checkBox>
                </w:ffData>
              </w:fldChar>
            </w:r>
            <w:bookmarkStart w:id="30" w:name="Check7"/>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bookmarkEnd w:id="30"/>
            <w:r w:rsidRPr="00141558">
              <w:rPr>
                <w:rFonts w:ascii="Arial" w:hAnsi="Arial" w:cs="Arial"/>
                <w:sz w:val="18"/>
                <w:szCs w:val="18"/>
              </w:rPr>
              <w:t>Property</w:t>
            </w:r>
            <w:r w:rsidR="00436BEF" w:rsidRPr="00141558">
              <w:rPr>
                <w:rFonts w:ascii="Arial" w:hAnsi="Arial" w:cs="Arial"/>
                <w:sz w:val="18"/>
                <w:szCs w:val="18"/>
              </w:rPr>
              <w:t xml:space="preserve"> </w:t>
            </w:r>
            <w:r w:rsidRPr="00141558">
              <w:rPr>
                <w:rFonts w:ascii="Arial" w:hAnsi="Arial" w:cs="Arial"/>
                <w:sz w:val="18"/>
                <w:szCs w:val="18"/>
              </w:rPr>
              <w:t>Division</w:t>
            </w:r>
          </w:p>
        </w:tc>
        <w:tc>
          <w:tcPr>
            <w:tcW w:w="2070" w:type="dxa"/>
            <w:tcBorders>
              <w:top w:val="single" w:sz="4" w:space="0" w:color="auto"/>
              <w:left w:val="single" w:sz="4" w:space="0" w:color="auto"/>
              <w:bottom w:val="single" w:sz="4" w:space="0" w:color="auto"/>
              <w:right w:val="single" w:sz="4" w:space="0" w:color="auto"/>
            </w:tcBorders>
            <w:tcMar>
              <w:left w:w="58" w:type="dxa"/>
            </w:tcMar>
          </w:tcPr>
          <w:p w:rsidR="00DB3A65" w:rsidRPr="00141558" w:rsidRDefault="00FB4209" w:rsidP="00016F31">
            <w:pPr>
              <w:tabs>
                <w:tab w:val="left" w:pos="5025"/>
                <w:tab w:val="left" w:pos="7935"/>
              </w:tabs>
              <w:rPr>
                <w:rFonts w:ascii="Arial" w:hAnsi="Arial" w:cs="Arial"/>
                <w:sz w:val="18"/>
                <w:szCs w:val="18"/>
              </w:rPr>
            </w:pPr>
            <w:r w:rsidRPr="00141558">
              <w:rPr>
                <w:rFonts w:ascii="Arial" w:hAnsi="Arial" w:cs="Arial"/>
                <w:sz w:val="18"/>
                <w:szCs w:val="18"/>
              </w:rPr>
              <w:fldChar w:fldCharType="begin">
                <w:ffData>
                  <w:name w:val="Check8"/>
                  <w:enabled/>
                  <w:calcOnExit w:val="0"/>
                  <w:checkBox>
                    <w:sizeAuto/>
                    <w:default w:val="0"/>
                    <w:checked w:val="0"/>
                  </w:checkBox>
                </w:ffData>
              </w:fldChar>
            </w:r>
            <w:bookmarkStart w:id="31" w:name="Check8"/>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bookmarkEnd w:id="31"/>
            <w:r w:rsidRPr="00141558">
              <w:rPr>
                <w:rFonts w:ascii="Arial" w:hAnsi="Arial" w:cs="Arial"/>
                <w:sz w:val="18"/>
                <w:szCs w:val="18"/>
              </w:rPr>
              <w:t xml:space="preserve"> Alimony</w:t>
            </w:r>
          </w:p>
        </w:tc>
      </w:tr>
      <w:tr w:rsidR="007E239E" w:rsidRPr="00141558" w:rsidTr="005427EB">
        <w:trPr>
          <w:trHeight w:val="240"/>
        </w:trPr>
        <w:tc>
          <w:tcPr>
            <w:tcW w:w="3865" w:type="dxa"/>
            <w:tcBorders>
              <w:top w:val="single" w:sz="4" w:space="0" w:color="auto"/>
              <w:bottom w:val="single" w:sz="4" w:space="0" w:color="auto"/>
              <w:right w:val="single" w:sz="4" w:space="0" w:color="auto"/>
            </w:tcBorders>
            <w:tcMar>
              <w:right w:w="58" w:type="dxa"/>
            </w:tcMar>
            <w:vAlign w:val="center"/>
          </w:tcPr>
          <w:p w:rsidR="00DB3A65" w:rsidRPr="00141558" w:rsidRDefault="00580145" w:rsidP="007E7B74">
            <w:pPr>
              <w:tabs>
                <w:tab w:val="left" w:pos="5025"/>
                <w:tab w:val="left" w:pos="7935"/>
              </w:tabs>
              <w:ind w:left="52"/>
              <w:jc w:val="right"/>
              <w:rPr>
                <w:rFonts w:ascii="Arial" w:hAnsi="Arial" w:cs="Arial"/>
                <w:sz w:val="18"/>
                <w:szCs w:val="18"/>
              </w:rPr>
            </w:pPr>
            <w:r w:rsidRPr="00141558">
              <w:rPr>
                <w:rFonts w:ascii="Arial" w:hAnsi="Arial" w:cs="Arial"/>
                <w:sz w:val="18"/>
                <w:szCs w:val="18"/>
              </w:rPr>
              <w:t xml:space="preserve">Date and time of </w:t>
            </w:r>
            <w:r w:rsidR="002C61FE" w:rsidRPr="00141558">
              <w:rPr>
                <w:rFonts w:ascii="Arial" w:hAnsi="Arial" w:cs="Arial"/>
                <w:sz w:val="18"/>
                <w:szCs w:val="18"/>
              </w:rPr>
              <w:t>ancillary</w:t>
            </w:r>
            <w:r w:rsidRPr="00141558">
              <w:rPr>
                <w:rFonts w:ascii="Arial" w:hAnsi="Arial" w:cs="Arial"/>
                <w:sz w:val="18"/>
                <w:szCs w:val="18"/>
              </w:rPr>
              <w:t xml:space="preserve"> hearing</w:t>
            </w:r>
            <w:r w:rsidR="00AD61C1" w:rsidRPr="00141558">
              <w:rPr>
                <w:rFonts w:ascii="Arial" w:hAnsi="Arial" w:cs="Arial"/>
                <w:sz w:val="18"/>
                <w:szCs w:val="18"/>
              </w:rPr>
              <w:t>:</w:t>
            </w:r>
          </w:p>
        </w:tc>
        <w:tc>
          <w:tcPr>
            <w:tcW w:w="2970" w:type="dxa"/>
            <w:tcBorders>
              <w:top w:val="single" w:sz="4" w:space="0" w:color="auto"/>
              <w:left w:val="single" w:sz="4" w:space="0" w:color="auto"/>
              <w:bottom w:val="single" w:sz="4" w:space="0" w:color="auto"/>
              <w:right w:val="single" w:sz="4" w:space="0" w:color="auto"/>
            </w:tcBorders>
            <w:tcMar>
              <w:left w:w="58" w:type="dxa"/>
            </w:tcMar>
            <w:vAlign w:val="bottom"/>
          </w:tcPr>
          <w:p w:rsidR="00DB3A65" w:rsidRPr="00141558" w:rsidRDefault="00457841" w:rsidP="00870C02">
            <w:pPr>
              <w:tabs>
                <w:tab w:val="left" w:pos="1414"/>
              </w:tabs>
              <w:rPr>
                <w:rFonts w:ascii="Arial" w:hAnsi="Arial" w:cs="Arial"/>
                <w:sz w:val="18"/>
                <w:szCs w:val="18"/>
              </w:rPr>
            </w:pPr>
            <w:r w:rsidRPr="00141558">
              <w:rPr>
                <w:rFonts w:ascii="Arial" w:hAnsi="Arial" w:cs="Arial"/>
                <w:sz w:val="18"/>
                <w:szCs w:val="18"/>
              </w:rPr>
              <w:fldChar w:fldCharType="begin">
                <w:ffData>
                  <w:name w:val=""/>
                  <w:enabled/>
                  <w:calcOnExit w:val="0"/>
                  <w:textInput>
                    <w:type w:val="date"/>
                    <w:format w:val="M/d/yyyy"/>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r w:rsidR="00870C02">
              <w:rPr>
                <w:rFonts w:ascii="Arial" w:hAnsi="Arial" w:cs="Arial"/>
                <w:sz w:val="18"/>
                <w:szCs w:val="18"/>
              </w:rPr>
              <w:t xml:space="preserve">  </w:t>
            </w:r>
            <w:r w:rsidR="00870C02" w:rsidRPr="00141558">
              <w:rPr>
                <w:rFonts w:ascii="Arial" w:hAnsi="Arial" w:cs="Arial"/>
                <w:sz w:val="18"/>
                <w:szCs w:val="18"/>
              </w:rPr>
              <w:fldChar w:fldCharType="begin">
                <w:ffData>
                  <w:name w:val=""/>
                  <w:enabled/>
                  <w:calcOnExit w:val="0"/>
                  <w:textInput/>
                </w:ffData>
              </w:fldChar>
            </w:r>
            <w:r w:rsidR="00870C02" w:rsidRPr="00141558">
              <w:rPr>
                <w:rFonts w:ascii="Arial" w:hAnsi="Arial" w:cs="Arial"/>
                <w:sz w:val="18"/>
                <w:szCs w:val="18"/>
              </w:rPr>
              <w:instrText xml:space="preserve"> FORMTEXT </w:instrText>
            </w:r>
            <w:r w:rsidR="00870C02" w:rsidRPr="00141558">
              <w:rPr>
                <w:rFonts w:ascii="Arial" w:hAnsi="Arial" w:cs="Arial"/>
                <w:sz w:val="18"/>
                <w:szCs w:val="18"/>
              </w:rPr>
            </w:r>
            <w:r w:rsidR="00870C02"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sidRPr="00141558">
              <w:rPr>
                <w:rFonts w:ascii="Arial" w:hAnsi="Arial" w:cs="Arial"/>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tcMar>
              <w:left w:w="58" w:type="dxa"/>
            </w:tcMar>
            <w:vAlign w:val="center"/>
          </w:tcPr>
          <w:p w:rsidR="00DB3A65" w:rsidRPr="00141558" w:rsidRDefault="00FB4209" w:rsidP="00016F31">
            <w:pPr>
              <w:tabs>
                <w:tab w:val="left" w:pos="260"/>
              </w:tabs>
              <w:ind w:left="260" w:hanging="260"/>
              <w:rPr>
                <w:rFonts w:ascii="Arial" w:hAnsi="Arial" w:cs="Arial"/>
                <w:sz w:val="18"/>
                <w:szCs w:val="18"/>
              </w:rPr>
            </w:pPr>
            <w:r w:rsidRPr="00141558">
              <w:rPr>
                <w:rFonts w:ascii="Arial" w:hAnsi="Arial" w:cs="Arial"/>
                <w:sz w:val="18"/>
                <w:szCs w:val="18"/>
              </w:rPr>
              <w:fldChar w:fldCharType="begin">
                <w:ffData>
                  <w:name w:val="Check9"/>
                  <w:enabled/>
                  <w:calcOnExit w:val="0"/>
                  <w:checkBox>
                    <w:sizeAuto/>
                    <w:default w:val="0"/>
                    <w:checked w:val="0"/>
                  </w:checkBox>
                </w:ffData>
              </w:fldChar>
            </w:r>
            <w:bookmarkStart w:id="32" w:name="Check9"/>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bookmarkEnd w:id="32"/>
            <w:r w:rsidRPr="00141558">
              <w:rPr>
                <w:rFonts w:ascii="Arial" w:hAnsi="Arial" w:cs="Arial"/>
                <w:sz w:val="18"/>
                <w:szCs w:val="18"/>
              </w:rPr>
              <w:t>Counsel</w:t>
            </w:r>
            <w:r w:rsidR="00436BEF" w:rsidRPr="00141558">
              <w:rPr>
                <w:rFonts w:ascii="Arial" w:hAnsi="Arial" w:cs="Arial"/>
                <w:sz w:val="18"/>
                <w:szCs w:val="18"/>
              </w:rPr>
              <w:t xml:space="preserve"> </w:t>
            </w:r>
            <w:r w:rsidRPr="00141558">
              <w:rPr>
                <w:rFonts w:ascii="Arial" w:hAnsi="Arial" w:cs="Arial"/>
                <w:sz w:val="18"/>
                <w:szCs w:val="18"/>
              </w:rPr>
              <w:t>Fees</w:t>
            </w:r>
          </w:p>
        </w:tc>
        <w:tc>
          <w:tcPr>
            <w:tcW w:w="2070" w:type="dxa"/>
            <w:tcBorders>
              <w:top w:val="single" w:sz="4" w:space="0" w:color="auto"/>
              <w:left w:val="single" w:sz="4" w:space="0" w:color="auto"/>
              <w:bottom w:val="single" w:sz="4" w:space="0" w:color="auto"/>
              <w:right w:val="single" w:sz="4" w:space="0" w:color="auto"/>
            </w:tcBorders>
            <w:tcMar>
              <w:left w:w="58" w:type="dxa"/>
            </w:tcMar>
          </w:tcPr>
          <w:p w:rsidR="00DB3A65" w:rsidRPr="00141558" w:rsidRDefault="00FB4209" w:rsidP="00016F31">
            <w:pPr>
              <w:rPr>
                <w:rFonts w:ascii="Arial" w:hAnsi="Arial" w:cs="Arial"/>
                <w:sz w:val="18"/>
                <w:szCs w:val="18"/>
              </w:rPr>
            </w:pPr>
            <w:r w:rsidRPr="00141558">
              <w:rPr>
                <w:rFonts w:ascii="Arial" w:hAnsi="Arial" w:cs="Arial"/>
                <w:sz w:val="18"/>
                <w:szCs w:val="18"/>
              </w:rPr>
              <w:fldChar w:fldCharType="begin">
                <w:ffData>
                  <w:name w:val="Check10"/>
                  <w:enabled/>
                  <w:calcOnExit w:val="0"/>
                  <w:checkBox>
                    <w:sizeAuto/>
                    <w:default w:val="0"/>
                    <w:checked w:val="0"/>
                  </w:checkBox>
                </w:ffData>
              </w:fldChar>
            </w:r>
            <w:bookmarkStart w:id="33" w:name="Check10"/>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bookmarkEnd w:id="33"/>
            <w:r w:rsidR="001D2B9F">
              <w:rPr>
                <w:rFonts w:ascii="Arial" w:hAnsi="Arial" w:cs="Arial"/>
                <w:sz w:val="18"/>
                <w:szCs w:val="18"/>
              </w:rPr>
              <w:t xml:space="preserve"> </w:t>
            </w:r>
            <w:r w:rsidRPr="00141558">
              <w:rPr>
                <w:rFonts w:ascii="Arial" w:hAnsi="Arial" w:cs="Arial"/>
                <w:sz w:val="18"/>
                <w:szCs w:val="18"/>
              </w:rPr>
              <w:t>Court Costs</w:t>
            </w:r>
          </w:p>
        </w:tc>
      </w:tr>
      <w:tr w:rsidR="00BE6723" w:rsidRPr="00141558" w:rsidTr="00E71568">
        <w:trPr>
          <w:trHeight w:val="240"/>
        </w:trPr>
        <w:tc>
          <w:tcPr>
            <w:tcW w:w="3865" w:type="dxa"/>
            <w:tcBorders>
              <w:top w:val="single" w:sz="4" w:space="0" w:color="auto"/>
              <w:bottom w:val="single" w:sz="4" w:space="0" w:color="auto"/>
              <w:right w:val="single" w:sz="4" w:space="0" w:color="auto"/>
            </w:tcBorders>
            <w:tcMar>
              <w:right w:w="58" w:type="dxa"/>
            </w:tcMar>
            <w:vAlign w:val="center"/>
          </w:tcPr>
          <w:p w:rsidR="00BE6723" w:rsidRPr="00141558" w:rsidRDefault="00BE6723" w:rsidP="007E7B74">
            <w:pPr>
              <w:tabs>
                <w:tab w:val="left" w:pos="5025"/>
                <w:tab w:val="left" w:pos="7935"/>
              </w:tabs>
              <w:ind w:left="52"/>
              <w:jc w:val="right"/>
              <w:rPr>
                <w:rFonts w:ascii="Arial" w:hAnsi="Arial" w:cs="Arial"/>
                <w:sz w:val="18"/>
                <w:szCs w:val="18"/>
              </w:rPr>
            </w:pPr>
            <w:r w:rsidRPr="00141558">
              <w:rPr>
                <w:rFonts w:ascii="Arial" w:hAnsi="Arial" w:cs="Arial"/>
                <w:sz w:val="18"/>
                <w:szCs w:val="18"/>
              </w:rPr>
              <w:t>*or reason why not held</w:t>
            </w:r>
            <w:r w:rsidR="00016F31">
              <w:rPr>
                <w:rFonts w:ascii="Arial" w:hAnsi="Arial" w:cs="Arial"/>
                <w:sz w:val="18"/>
                <w:szCs w:val="18"/>
              </w:rPr>
              <w:t>:</w:t>
            </w:r>
          </w:p>
        </w:tc>
        <w:tc>
          <w:tcPr>
            <w:tcW w:w="7110" w:type="dxa"/>
            <w:gridSpan w:val="3"/>
            <w:tcBorders>
              <w:top w:val="single" w:sz="4" w:space="0" w:color="auto"/>
              <w:left w:val="single" w:sz="4" w:space="0" w:color="auto"/>
              <w:bottom w:val="single" w:sz="4" w:space="0" w:color="auto"/>
              <w:right w:val="single" w:sz="4" w:space="0" w:color="auto"/>
            </w:tcBorders>
            <w:tcMar>
              <w:left w:w="58" w:type="dxa"/>
            </w:tcMar>
            <w:vAlign w:val="bottom"/>
          </w:tcPr>
          <w:p w:rsidR="00BE6723" w:rsidRPr="001D2B9F" w:rsidRDefault="00BE6723" w:rsidP="00016F31">
            <w:pPr>
              <w:tabs>
                <w:tab w:val="left" w:pos="6875"/>
              </w:tabs>
              <w:rPr>
                <w:rFonts w:ascii="Arial" w:hAnsi="Arial" w:cs="Arial"/>
                <w:sz w:val="18"/>
                <w:szCs w:val="18"/>
              </w:rPr>
            </w:pPr>
            <w:r w:rsidRPr="001D2B9F">
              <w:rPr>
                <w:rFonts w:ascii="Arial" w:hAnsi="Arial" w:cs="Arial"/>
                <w:sz w:val="18"/>
                <w:szCs w:val="18"/>
              </w:rPr>
              <w:fldChar w:fldCharType="begin">
                <w:ffData>
                  <w:name w:val="Text138"/>
                  <w:enabled/>
                  <w:calcOnExit w:val="0"/>
                  <w:textInput/>
                </w:ffData>
              </w:fldChar>
            </w:r>
            <w:bookmarkStart w:id="34" w:name="Text138"/>
            <w:r w:rsidRPr="001D2B9F">
              <w:rPr>
                <w:rFonts w:ascii="Arial" w:hAnsi="Arial" w:cs="Arial"/>
                <w:sz w:val="18"/>
                <w:szCs w:val="18"/>
              </w:rPr>
              <w:instrText xml:space="preserve"> FORMTEXT </w:instrText>
            </w:r>
            <w:r w:rsidRPr="001D2B9F">
              <w:rPr>
                <w:rFonts w:ascii="Arial" w:hAnsi="Arial" w:cs="Arial"/>
                <w:sz w:val="18"/>
                <w:szCs w:val="18"/>
              </w:rPr>
            </w:r>
            <w:r w:rsidRPr="001D2B9F">
              <w:rPr>
                <w:rFonts w:ascii="Arial" w:hAnsi="Arial" w:cs="Arial"/>
                <w:sz w:val="18"/>
                <w:szCs w:val="18"/>
              </w:rPr>
              <w:fldChar w:fldCharType="separate"/>
            </w:r>
            <w:r w:rsidRPr="001D2B9F">
              <w:rPr>
                <w:rFonts w:ascii="Arial" w:hAnsi="Arial" w:cs="Arial"/>
                <w:noProof/>
                <w:sz w:val="18"/>
                <w:szCs w:val="18"/>
              </w:rPr>
              <w:t> </w:t>
            </w:r>
            <w:r w:rsidRPr="001D2B9F">
              <w:rPr>
                <w:rFonts w:ascii="Arial" w:hAnsi="Arial" w:cs="Arial"/>
                <w:noProof/>
                <w:sz w:val="18"/>
                <w:szCs w:val="18"/>
              </w:rPr>
              <w:t> </w:t>
            </w:r>
            <w:r w:rsidRPr="001D2B9F">
              <w:rPr>
                <w:rFonts w:ascii="Arial" w:hAnsi="Arial" w:cs="Arial"/>
                <w:noProof/>
                <w:sz w:val="18"/>
                <w:szCs w:val="18"/>
              </w:rPr>
              <w:t> </w:t>
            </w:r>
            <w:r w:rsidRPr="001D2B9F">
              <w:rPr>
                <w:rFonts w:ascii="Arial" w:hAnsi="Arial" w:cs="Arial"/>
                <w:noProof/>
                <w:sz w:val="18"/>
                <w:szCs w:val="18"/>
              </w:rPr>
              <w:t> </w:t>
            </w:r>
            <w:r w:rsidRPr="001D2B9F">
              <w:rPr>
                <w:rFonts w:ascii="Arial" w:hAnsi="Arial" w:cs="Arial"/>
                <w:noProof/>
                <w:sz w:val="18"/>
                <w:szCs w:val="18"/>
              </w:rPr>
              <w:t> </w:t>
            </w:r>
            <w:r w:rsidRPr="001D2B9F">
              <w:rPr>
                <w:rFonts w:ascii="Arial" w:hAnsi="Arial" w:cs="Arial"/>
                <w:sz w:val="18"/>
                <w:szCs w:val="18"/>
              </w:rPr>
              <w:fldChar w:fldCharType="end"/>
            </w:r>
            <w:bookmarkEnd w:id="34"/>
          </w:p>
        </w:tc>
      </w:tr>
    </w:tbl>
    <w:p w:rsidR="003F1804" w:rsidRDefault="003F1804" w:rsidP="00192BD4">
      <w:pPr>
        <w:rPr>
          <w:rFonts w:ascii="Arial" w:hAnsi="Arial" w:cs="Arial"/>
          <w:sz w:val="18"/>
          <w:szCs w:val="18"/>
        </w:rPr>
      </w:pPr>
    </w:p>
    <w:tbl>
      <w:tblPr>
        <w:tblpPr w:leftFromText="180" w:rightFromText="180" w:vertAnchor="text" w:tblpXSpec="center"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right w:w="29" w:type="dxa"/>
        </w:tblCellMar>
        <w:tblLook w:val="0000" w:firstRow="0" w:lastRow="0" w:firstColumn="0" w:lastColumn="0" w:noHBand="0" w:noVBand="0"/>
      </w:tblPr>
      <w:tblGrid>
        <w:gridCol w:w="3865"/>
        <w:gridCol w:w="3510"/>
        <w:gridCol w:w="3600"/>
      </w:tblGrid>
      <w:tr w:rsidR="00DE3CB0" w:rsidRPr="00141558" w:rsidTr="00E71568">
        <w:trPr>
          <w:trHeight w:val="240"/>
        </w:trPr>
        <w:tc>
          <w:tcPr>
            <w:tcW w:w="3865" w:type="dxa"/>
            <w:tcMar>
              <w:top w:w="14" w:type="dxa"/>
              <w:bottom w:w="43" w:type="dxa"/>
              <w:right w:w="43" w:type="dxa"/>
            </w:tcMar>
            <w:vAlign w:val="bottom"/>
          </w:tcPr>
          <w:p w:rsidR="00DE3CB0" w:rsidRPr="00141558" w:rsidRDefault="00DE3CB0" w:rsidP="00192BD4">
            <w:pPr>
              <w:tabs>
                <w:tab w:val="left" w:pos="5025"/>
                <w:tab w:val="left" w:pos="7935"/>
              </w:tabs>
              <w:ind w:left="95"/>
              <w:jc w:val="right"/>
              <w:rPr>
                <w:rFonts w:ascii="Arial" w:hAnsi="Arial" w:cs="Arial"/>
                <w:sz w:val="18"/>
                <w:szCs w:val="18"/>
              </w:rPr>
            </w:pPr>
            <w:r w:rsidRPr="00141558">
              <w:rPr>
                <w:rFonts w:ascii="Arial" w:hAnsi="Arial" w:cs="Arial"/>
                <w:sz w:val="18"/>
                <w:szCs w:val="18"/>
              </w:rPr>
              <w:t>Percentage Distribution Requested</w:t>
            </w:r>
            <w:r>
              <w:rPr>
                <w:rFonts w:ascii="Arial" w:hAnsi="Arial" w:cs="Arial"/>
                <w:sz w:val="18"/>
                <w:szCs w:val="18"/>
              </w:rPr>
              <w:t xml:space="preserve"> by:</w:t>
            </w:r>
          </w:p>
        </w:tc>
        <w:tc>
          <w:tcPr>
            <w:tcW w:w="3510" w:type="dxa"/>
            <w:tcMar>
              <w:top w:w="14" w:type="dxa"/>
              <w:bottom w:w="43" w:type="dxa"/>
              <w:right w:w="43" w:type="dxa"/>
            </w:tcMar>
            <w:vAlign w:val="bottom"/>
          </w:tcPr>
          <w:p w:rsidR="00DE3CB0" w:rsidRPr="00141558" w:rsidRDefault="00DE3CB0" w:rsidP="00870C02">
            <w:pPr>
              <w:tabs>
                <w:tab w:val="left" w:pos="2165"/>
                <w:tab w:val="left" w:pos="3065"/>
              </w:tabs>
              <w:rPr>
                <w:rFonts w:ascii="Arial" w:hAnsi="Arial" w:cs="Arial"/>
                <w:sz w:val="18"/>
                <w:szCs w:val="18"/>
              </w:rPr>
            </w:pPr>
            <w:r>
              <w:rPr>
                <w:rFonts w:ascii="Arial" w:hAnsi="Arial" w:cs="Arial"/>
                <w:sz w:val="18"/>
                <w:szCs w:val="18"/>
              </w:rPr>
              <w:t xml:space="preserve">Petitioner </w:t>
            </w: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c>
          <w:tcPr>
            <w:tcW w:w="3600" w:type="dxa"/>
            <w:tcMar>
              <w:top w:w="14" w:type="dxa"/>
              <w:bottom w:w="43" w:type="dxa"/>
              <w:right w:w="43" w:type="dxa"/>
            </w:tcMar>
            <w:vAlign w:val="bottom"/>
          </w:tcPr>
          <w:p w:rsidR="00DE3CB0" w:rsidRPr="00141558" w:rsidRDefault="00DE3CB0" w:rsidP="00870C02">
            <w:pPr>
              <w:tabs>
                <w:tab w:val="left" w:pos="5025"/>
                <w:tab w:val="left" w:pos="7935"/>
              </w:tabs>
              <w:rPr>
                <w:rFonts w:ascii="Arial" w:hAnsi="Arial" w:cs="Arial"/>
                <w:sz w:val="18"/>
                <w:szCs w:val="18"/>
              </w:rPr>
            </w:pPr>
            <w:r w:rsidRPr="00141558">
              <w:rPr>
                <w:rFonts w:ascii="Arial" w:hAnsi="Arial" w:cs="Arial"/>
                <w:sz w:val="18"/>
                <w:szCs w:val="18"/>
              </w:rPr>
              <w:t>Respondent</w:t>
            </w:r>
            <w:r>
              <w:rPr>
                <w:rFonts w:ascii="Arial" w:hAnsi="Arial" w:cs="Arial"/>
                <w:sz w:val="18"/>
                <w:szCs w:val="18"/>
              </w:rPr>
              <w:t xml:space="preserve"> </w:t>
            </w:r>
            <w:r w:rsidRPr="00141558">
              <w:rPr>
                <w:rFonts w:ascii="Arial" w:hAnsi="Arial" w:cs="Arial"/>
                <w:sz w:val="18"/>
                <w:szCs w:val="18"/>
              </w:rPr>
              <w:fldChar w:fldCharType="begin">
                <w:ffData>
                  <w:name w:val=""/>
                  <w:enabled/>
                  <w:calcOnExit w:val="0"/>
                  <w:textInput/>
                </w:ffData>
              </w:fldChar>
            </w:r>
            <w:r w:rsidRPr="00141558">
              <w:rPr>
                <w:rFonts w:ascii="Arial" w:hAnsi="Arial" w:cs="Arial"/>
                <w:sz w:val="18"/>
                <w:szCs w:val="18"/>
              </w:rPr>
              <w:instrText xml:space="preserve"> FORMTEXT </w:instrText>
            </w:r>
            <w:r w:rsidRPr="00141558">
              <w:rPr>
                <w:rFonts w:ascii="Arial" w:hAnsi="Arial" w:cs="Arial"/>
                <w:sz w:val="18"/>
                <w:szCs w:val="18"/>
              </w:rPr>
            </w:r>
            <w:r w:rsidRPr="00141558">
              <w:rPr>
                <w:rFonts w:ascii="Arial" w:hAnsi="Arial" w:cs="Arial"/>
                <w:sz w:val="18"/>
                <w:szCs w:val="18"/>
              </w:rPr>
              <w:fldChar w:fldCharType="separate"/>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00870C02">
              <w:rPr>
                <w:rFonts w:ascii="Arial" w:hAnsi="Arial" w:cs="Arial"/>
                <w:sz w:val="18"/>
                <w:szCs w:val="18"/>
              </w:rPr>
              <w:t> </w:t>
            </w:r>
            <w:r w:rsidRPr="00141558">
              <w:rPr>
                <w:rFonts w:ascii="Arial" w:hAnsi="Arial" w:cs="Arial"/>
                <w:sz w:val="18"/>
                <w:szCs w:val="18"/>
              </w:rPr>
              <w:fldChar w:fldCharType="end"/>
            </w:r>
          </w:p>
        </w:tc>
      </w:tr>
    </w:tbl>
    <w:p w:rsidR="000E1FC9" w:rsidRPr="005A06C8" w:rsidRDefault="000E1FC9" w:rsidP="000E1FC9">
      <w:pPr>
        <w:pStyle w:val="ListParagraph"/>
        <w:numPr>
          <w:ilvl w:val="0"/>
          <w:numId w:val="8"/>
        </w:numPr>
        <w:spacing w:before="120"/>
        <w:contextualSpacing w:val="0"/>
        <w:rPr>
          <w:rFonts w:ascii="Arial" w:hAnsi="Arial" w:cs="Arial"/>
          <w:b/>
          <w:sz w:val="18"/>
          <w:szCs w:val="18"/>
        </w:rPr>
      </w:pPr>
      <w:r w:rsidRPr="005A06C8">
        <w:rPr>
          <w:rFonts w:ascii="Arial" w:hAnsi="Arial" w:cs="Arial"/>
          <w:b/>
          <w:sz w:val="18"/>
          <w:szCs w:val="18"/>
        </w:rPr>
        <w:t>ESTIMATED TRIAL TIME</w:t>
      </w:r>
    </w:p>
    <w:p w:rsidR="000E1FC9" w:rsidRPr="00F97055" w:rsidRDefault="000E1FC9" w:rsidP="000E1FC9">
      <w:pPr>
        <w:spacing w:before="60"/>
        <w:ind w:left="360"/>
        <w:rPr>
          <w:rFonts w:ascii="Arial" w:hAnsi="Arial" w:cs="Arial"/>
          <w:sz w:val="18"/>
          <w:szCs w:val="18"/>
        </w:rPr>
      </w:pPr>
      <w:r w:rsidRPr="00F97055">
        <w:rPr>
          <w:rFonts w:ascii="Arial" w:hAnsi="Arial" w:cs="Arial"/>
          <w:sz w:val="18"/>
          <w:szCs w:val="18"/>
        </w:rPr>
        <w:t>PETITIONER’S Estimated Trial Time:</w:t>
      </w:r>
      <w:r>
        <w:rPr>
          <w:rFonts w:ascii="Arial" w:hAnsi="Arial" w:cs="Arial"/>
          <w:sz w:val="18"/>
          <w:szCs w:val="18"/>
        </w:rPr>
        <w:t xml:space="preserve"> </w:t>
      </w:r>
      <w:r w:rsidRPr="00016F31">
        <w:rPr>
          <w:rFonts w:ascii="Arial" w:hAnsi="Arial" w:cs="Arial"/>
          <w:sz w:val="18"/>
          <w:szCs w:val="18"/>
          <w:u w:val="single"/>
        </w:rPr>
        <w:t xml:space="preserve"> </w:t>
      </w:r>
      <w:r w:rsidRPr="00016F31">
        <w:rPr>
          <w:rFonts w:ascii="Arial" w:hAnsi="Arial" w:cs="Arial"/>
          <w:sz w:val="18"/>
          <w:szCs w:val="18"/>
          <w:u w:val="single"/>
        </w:rPr>
        <w:fldChar w:fldCharType="begin">
          <w:ffData>
            <w:name w:val="Text166"/>
            <w:enabled/>
            <w:calcOnExit w:val="0"/>
            <w:textInput/>
          </w:ffData>
        </w:fldChar>
      </w:r>
      <w:bookmarkStart w:id="35" w:name="Text166"/>
      <w:r w:rsidRPr="00016F31">
        <w:rPr>
          <w:rFonts w:ascii="Arial" w:hAnsi="Arial" w:cs="Arial"/>
          <w:sz w:val="18"/>
          <w:szCs w:val="18"/>
          <w:u w:val="single"/>
        </w:rPr>
        <w:instrText xml:space="preserve"> FORMTEXT </w:instrText>
      </w:r>
      <w:r w:rsidRPr="00016F31">
        <w:rPr>
          <w:rFonts w:ascii="Arial" w:hAnsi="Arial" w:cs="Arial"/>
          <w:sz w:val="18"/>
          <w:szCs w:val="18"/>
          <w:u w:val="single"/>
        </w:rPr>
      </w:r>
      <w:r w:rsidRPr="00016F31">
        <w:rPr>
          <w:rFonts w:ascii="Arial" w:hAnsi="Arial" w:cs="Arial"/>
          <w:sz w:val="18"/>
          <w:szCs w:val="18"/>
          <w:u w:val="single"/>
        </w:rPr>
        <w:fldChar w:fldCharType="separate"/>
      </w:r>
      <w:r w:rsidR="00870C02">
        <w:rPr>
          <w:rFonts w:ascii="Arial" w:hAnsi="Arial" w:cs="Arial"/>
          <w:sz w:val="18"/>
          <w:szCs w:val="18"/>
          <w:u w:val="single"/>
        </w:rPr>
        <w:t> </w:t>
      </w:r>
      <w:r w:rsidR="00870C02">
        <w:rPr>
          <w:rFonts w:ascii="Arial" w:hAnsi="Arial" w:cs="Arial"/>
          <w:sz w:val="18"/>
          <w:szCs w:val="18"/>
          <w:u w:val="single"/>
        </w:rPr>
        <w:t> </w:t>
      </w:r>
      <w:r w:rsidR="00870C02">
        <w:rPr>
          <w:rFonts w:ascii="Arial" w:hAnsi="Arial" w:cs="Arial"/>
          <w:sz w:val="18"/>
          <w:szCs w:val="18"/>
          <w:u w:val="single"/>
        </w:rPr>
        <w:t> </w:t>
      </w:r>
      <w:r w:rsidR="00870C02">
        <w:rPr>
          <w:rFonts w:ascii="Arial" w:hAnsi="Arial" w:cs="Arial"/>
          <w:sz w:val="18"/>
          <w:szCs w:val="18"/>
          <w:u w:val="single"/>
        </w:rPr>
        <w:t> </w:t>
      </w:r>
      <w:r w:rsidR="00870C02">
        <w:rPr>
          <w:rFonts w:ascii="Arial" w:hAnsi="Arial" w:cs="Arial"/>
          <w:sz w:val="18"/>
          <w:szCs w:val="18"/>
          <w:u w:val="single"/>
        </w:rPr>
        <w:t> </w:t>
      </w:r>
      <w:r w:rsidRPr="00016F31">
        <w:rPr>
          <w:rFonts w:ascii="Arial" w:hAnsi="Arial" w:cs="Arial"/>
          <w:sz w:val="18"/>
          <w:szCs w:val="18"/>
          <w:u w:val="single"/>
        </w:rPr>
        <w:fldChar w:fldCharType="end"/>
      </w:r>
      <w:bookmarkEnd w:id="35"/>
      <w:r w:rsidRPr="00016F31">
        <w:rPr>
          <w:rFonts w:ascii="Arial" w:hAnsi="Arial" w:cs="Arial"/>
          <w:sz w:val="18"/>
          <w:szCs w:val="18"/>
          <w:u w:val="single"/>
        </w:rPr>
        <w:t xml:space="preserve"> </w:t>
      </w:r>
      <w:r w:rsidRPr="00F97055">
        <w:rPr>
          <w:rFonts w:ascii="Arial" w:hAnsi="Arial" w:cs="Arial"/>
          <w:sz w:val="18"/>
          <w:szCs w:val="18"/>
        </w:rPr>
        <w:tab/>
      </w:r>
      <w:r w:rsidRPr="00F97055">
        <w:rPr>
          <w:rFonts w:ascii="Arial" w:hAnsi="Arial" w:cs="Arial"/>
          <w:sz w:val="18"/>
          <w:szCs w:val="18"/>
        </w:rPr>
        <w:tab/>
        <w:t xml:space="preserve">RESPONDENT’S Estimated Trial Time: </w:t>
      </w:r>
      <w:r w:rsidRPr="00016F31">
        <w:rPr>
          <w:rFonts w:ascii="Arial" w:hAnsi="Arial" w:cs="Arial"/>
          <w:sz w:val="18"/>
          <w:szCs w:val="18"/>
          <w:u w:val="single"/>
        </w:rPr>
        <w:t xml:space="preserve"> </w:t>
      </w:r>
      <w:r w:rsidRPr="00016F31">
        <w:rPr>
          <w:rFonts w:ascii="Arial" w:hAnsi="Arial" w:cs="Arial"/>
          <w:sz w:val="18"/>
          <w:szCs w:val="18"/>
          <w:u w:val="single"/>
        </w:rPr>
        <w:fldChar w:fldCharType="begin">
          <w:ffData>
            <w:name w:val="Text167"/>
            <w:enabled/>
            <w:calcOnExit w:val="0"/>
            <w:textInput/>
          </w:ffData>
        </w:fldChar>
      </w:r>
      <w:bookmarkStart w:id="36" w:name="Text167"/>
      <w:r w:rsidRPr="00016F31">
        <w:rPr>
          <w:rFonts w:ascii="Arial" w:hAnsi="Arial" w:cs="Arial"/>
          <w:sz w:val="18"/>
          <w:szCs w:val="18"/>
          <w:u w:val="single"/>
        </w:rPr>
        <w:instrText xml:space="preserve"> FORMTEXT </w:instrText>
      </w:r>
      <w:r w:rsidRPr="00016F31">
        <w:rPr>
          <w:rFonts w:ascii="Arial" w:hAnsi="Arial" w:cs="Arial"/>
          <w:sz w:val="18"/>
          <w:szCs w:val="18"/>
          <w:u w:val="single"/>
        </w:rPr>
      </w:r>
      <w:r w:rsidRPr="00016F31">
        <w:rPr>
          <w:rFonts w:ascii="Arial" w:hAnsi="Arial" w:cs="Arial"/>
          <w:sz w:val="18"/>
          <w:szCs w:val="18"/>
          <w:u w:val="single"/>
        </w:rPr>
        <w:fldChar w:fldCharType="separate"/>
      </w:r>
      <w:r w:rsidR="00870C02">
        <w:rPr>
          <w:rFonts w:ascii="Arial" w:hAnsi="Arial" w:cs="Arial"/>
          <w:sz w:val="18"/>
          <w:szCs w:val="18"/>
          <w:u w:val="single"/>
        </w:rPr>
        <w:t> </w:t>
      </w:r>
      <w:r w:rsidR="00870C02">
        <w:rPr>
          <w:rFonts w:ascii="Arial" w:hAnsi="Arial" w:cs="Arial"/>
          <w:sz w:val="18"/>
          <w:szCs w:val="18"/>
          <w:u w:val="single"/>
        </w:rPr>
        <w:t> </w:t>
      </w:r>
      <w:r w:rsidR="00870C02">
        <w:rPr>
          <w:rFonts w:ascii="Arial" w:hAnsi="Arial" w:cs="Arial"/>
          <w:sz w:val="18"/>
          <w:szCs w:val="18"/>
          <w:u w:val="single"/>
        </w:rPr>
        <w:t> </w:t>
      </w:r>
      <w:r w:rsidR="00870C02">
        <w:rPr>
          <w:rFonts w:ascii="Arial" w:hAnsi="Arial" w:cs="Arial"/>
          <w:sz w:val="18"/>
          <w:szCs w:val="18"/>
          <w:u w:val="single"/>
        </w:rPr>
        <w:t> </w:t>
      </w:r>
      <w:r w:rsidR="00870C02">
        <w:rPr>
          <w:rFonts w:ascii="Arial" w:hAnsi="Arial" w:cs="Arial"/>
          <w:sz w:val="18"/>
          <w:szCs w:val="18"/>
          <w:u w:val="single"/>
        </w:rPr>
        <w:t> </w:t>
      </w:r>
      <w:r w:rsidRPr="00016F31">
        <w:rPr>
          <w:rFonts w:ascii="Arial" w:hAnsi="Arial" w:cs="Arial"/>
          <w:sz w:val="18"/>
          <w:szCs w:val="18"/>
          <w:u w:val="single"/>
        </w:rPr>
        <w:fldChar w:fldCharType="end"/>
      </w:r>
      <w:bookmarkEnd w:id="36"/>
      <w:r>
        <w:rPr>
          <w:rFonts w:ascii="Arial" w:hAnsi="Arial" w:cs="Arial"/>
          <w:sz w:val="18"/>
          <w:szCs w:val="18"/>
          <w:u w:val="single"/>
        </w:rPr>
        <w:tab/>
      </w:r>
    </w:p>
    <w:p w:rsidR="001B7054" w:rsidRPr="007B1790" w:rsidRDefault="001B7054" w:rsidP="00192BD4">
      <w:pPr>
        <w:rPr>
          <w:rFonts w:ascii="Arial" w:hAnsi="Arial" w:cs="Arial"/>
          <w:b/>
          <w:sz w:val="18"/>
          <w:szCs w:val="18"/>
        </w:rPr>
      </w:pPr>
    </w:p>
    <w:p w:rsidR="006E4569" w:rsidRPr="00F97055" w:rsidRDefault="006E4569" w:rsidP="00016F31">
      <w:pPr>
        <w:pStyle w:val="ListParagraph"/>
        <w:numPr>
          <w:ilvl w:val="0"/>
          <w:numId w:val="8"/>
        </w:numPr>
        <w:contextualSpacing w:val="0"/>
        <w:rPr>
          <w:rFonts w:ascii="Arial" w:hAnsi="Arial" w:cs="Arial"/>
          <w:b/>
          <w:sz w:val="18"/>
          <w:szCs w:val="18"/>
        </w:rPr>
      </w:pPr>
      <w:r w:rsidRPr="00F97055">
        <w:rPr>
          <w:rFonts w:ascii="Arial" w:hAnsi="Arial" w:cs="Arial"/>
          <w:b/>
          <w:sz w:val="18"/>
          <w:szCs w:val="18"/>
        </w:rPr>
        <w:t>HOUSEHOLD BELONGINGS</w:t>
      </w:r>
    </w:p>
    <w:p w:rsidR="00F97055" w:rsidRDefault="006E4569" w:rsidP="00C8618D">
      <w:pPr>
        <w:spacing w:before="60" w:after="120"/>
        <w:ind w:left="360"/>
        <w:rPr>
          <w:rFonts w:ascii="Arial" w:hAnsi="Arial" w:cs="Arial"/>
          <w:sz w:val="18"/>
          <w:szCs w:val="18"/>
        </w:rPr>
      </w:pPr>
      <w:r w:rsidRPr="00141558">
        <w:rPr>
          <w:rFonts w:ascii="Arial" w:hAnsi="Arial" w:cs="Arial"/>
          <w:sz w:val="18"/>
          <w:szCs w:val="18"/>
        </w:rPr>
        <w:t xml:space="preserve">Have household </w:t>
      </w:r>
      <w:r w:rsidR="00E869E5" w:rsidRPr="00141558">
        <w:rPr>
          <w:rFonts w:ascii="Arial" w:hAnsi="Arial" w:cs="Arial"/>
          <w:sz w:val="18"/>
          <w:szCs w:val="18"/>
        </w:rPr>
        <w:t>belongings</w:t>
      </w:r>
      <w:r w:rsidRPr="00141558">
        <w:rPr>
          <w:rFonts w:ascii="Arial" w:hAnsi="Arial" w:cs="Arial"/>
          <w:sz w:val="18"/>
          <w:szCs w:val="18"/>
        </w:rPr>
        <w:t xml:space="preserve"> been divided?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4"/>
        <w:gridCol w:w="30"/>
        <w:gridCol w:w="5306"/>
      </w:tblGrid>
      <w:tr w:rsidR="000441FE" w:rsidRPr="007E7B74" w:rsidTr="00955B6E">
        <w:trPr>
          <w:trHeight w:val="240"/>
          <w:tblHeader/>
        </w:trPr>
        <w:tc>
          <w:tcPr>
            <w:tcW w:w="5284" w:type="dxa"/>
            <w:tcBorders>
              <w:top w:val="single" w:sz="4" w:space="0" w:color="auto"/>
              <w:left w:val="single" w:sz="4" w:space="0" w:color="auto"/>
              <w:bottom w:val="single" w:sz="4" w:space="0" w:color="auto"/>
              <w:right w:val="single" w:sz="4" w:space="0" w:color="auto"/>
            </w:tcBorders>
            <w:tcMar>
              <w:top w:w="0" w:type="dxa"/>
              <w:bottom w:w="29" w:type="dxa"/>
            </w:tcMar>
            <w:vAlign w:val="center"/>
          </w:tcPr>
          <w:p w:rsidR="000441FE" w:rsidRDefault="000441FE" w:rsidP="00955B6E">
            <w:pPr>
              <w:tabs>
                <w:tab w:val="left" w:pos="1890"/>
                <w:tab w:val="left" w:pos="3063"/>
              </w:tabs>
              <w:spacing w:before="60"/>
              <w:ind w:left="360"/>
              <w:rPr>
                <w:rFonts w:ascii="Arial" w:hAnsi="Arial" w:cs="Arial"/>
                <w:sz w:val="18"/>
                <w:szCs w:val="18"/>
              </w:rPr>
            </w:pPr>
            <w:r>
              <w:rPr>
                <w:rFonts w:ascii="Arial" w:hAnsi="Arial" w:cs="Arial"/>
                <w:sz w:val="18"/>
                <w:szCs w:val="18"/>
              </w:rPr>
              <w:t>Petitioner:</w:t>
            </w:r>
            <w:r>
              <w:rPr>
                <w:rFonts w:ascii="Arial" w:hAnsi="Arial" w:cs="Arial"/>
                <w:sz w:val="18"/>
                <w:szCs w:val="18"/>
              </w:rPr>
              <w:tab/>
              <w:t xml:space="preserve"> </w:t>
            </w:r>
            <w:r w:rsidRPr="00141558">
              <w:rPr>
                <w:rFonts w:ascii="Arial" w:hAnsi="Arial" w:cs="Arial"/>
                <w:sz w:val="18"/>
                <w:szCs w:val="18"/>
              </w:rPr>
              <w:fldChar w:fldCharType="begin">
                <w:ffData>
                  <w:name w:val="Check11"/>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141558">
              <w:rPr>
                <w:rFonts w:ascii="Arial" w:hAnsi="Arial" w:cs="Arial"/>
                <w:sz w:val="18"/>
                <w:szCs w:val="18"/>
              </w:rPr>
              <w:fldChar w:fldCharType="begin">
                <w:ffData>
                  <w:name w:val="Check12"/>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r w:rsidRPr="00141558">
              <w:rPr>
                <w:rFonts w:ascii="Arial" w:hAnsi="Arial" w:cs="Arial"/>
                <w:sz w:val="18"/>
                <w:szCs w:val="18"/>
              </w:rPr>
              <w:t xml:space="preserve"> No</w:t>
            </w:r>
          </w:p>
        </w:tc>
        <w:tc>
          <w:tcPr>
            <w:tcW w:w="30" w:type="dxa"/>
            <w:tcBorders>
              <w:top w:val="nil"/>
              <w:left w:val="single" w:sz="4" w:space="0" w:color="auto"/>
              <w:bottom w:val="nil"/>
              <w:right w:val="single" w:sz="4" w:space="0" w:color="auto"/>
            </w:tcBorders>
            <w:tcMar>
              <w:top w:w="0" w:type="dxa"/>
              <w:bottom w:w="29" w:type="dxa"/>
            </w:tcMar>
            <w:vAlign w:val="center"/>
          </w:tcPr>
          <w:p w:rsidR="000441FE" w:rsidRPr="007E7B74" w:rsidRDefault="000441FE" w:rsidP="00955B6E">
            <w:pPr>
              <w:jc w:val="center"/>
              <w:rPr>
                <w:rFonts w:ascii="Arial" w:hAnsi="Arial" w:cs="Arial"/>
                <w:b/>
                <w:sz w:val="18"/>
                <w:szCs w:val="18"/>
              </w:rPr>
            </w:pPr>
          </w:p>
        </w:tc>
        <w:tc>
          <w:tcPr>
            <w:tcW w:w="5306" w:type="dxa"/>
            <w:tcBorders>
              <w:top w:val="single" w:sz="4" w:space="0" w:color="auto"/>
              <w:left w:val="single" w:sz="4" w:space="0" w:color="auto"/>
              <w:bottom w:val="single" w:sz="4" w:space="0" w:color="auto"/>
              <w:right w:val="single" w:sz="4" w:space="0" w:color="auto"/>
            </w:tcBorders>
            <w:tcMar>
              <w:top w:w="0" w:type="dxa"/>
              <w:bottom w:w="29" w:type="dxa"/>
            </w:tcMar>
            <w:vAlign w:val="center"/>
          </w:tcPr>
          <w:p w:rsidR="000441FE" w:rsidRPr="007E7B74" w:rsidRDefault="000441FE" w:rsidP="00955B6E">
            <w:pPr>
              <w:tabs>
                <w:tab w:val="left" w:pos="350"/>
                <w:tab w:val="left" w:pos="1854"/>
                <w:tab w:val="left" w:pos="3050"/>
              </w:tabs>
              <w:rPr>
                <w:rFonts w:ascii="Arial" w:hAnsi="Arial" w:cs="Arial"/>
                <w:b/>
                <w:sz w:val="18"/>
                <w:szCs w:val="18"/>
              </w:rPr>
            </w:pPr>
            <w:r>
              <w:rPr>
                <w:rFonts w:ascii="Arial" w:hAnsi="Arial" w:cs="Arial"/>
                <w:sz w:val="18"/>
                <w:szCs w:val="18"/>
              </w:rPr>
              <w:tab/>
              <w:t>Respondent:</w:t>
            </w:r>
            <w:r>
              <w:rPr>
                <w:rFonts w:ascii="Arial" w:hAnsi="Arial" w:cs="Arial"/>
                <w:sz w:val="18"/>
                <w:szCs w:val="18"/>
              </w:rPr>
              <w:tab/>
              <w:t xml:space="preserve"> </w:t>
            </w:r>
            <w:r w:rsidRPr="00141558">
              <w:rPr>
                <w:rFonts w:ascii="Arial" w:hAnsi="Arial" w:cs="Arial"/>
                <w:sz w:val="18"/>
                <w:szCs w:val="18"/>
              </w:rPr>
              <w:fldChar w:fldCharType="begin">
                <w:ffData>
                  <w:name w:val="Check11"/>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141558">
              <w:rPr>
                <w:rFonts w:ascii="Arial" w:hAnsi="Arial" w:cs="Arial"/>
                <w:sz w:val="18"/>
                <w:szCs w:val="18"/>
              </w:rPr>
              <w:fldChar w:fldCharType="begin">
                <w:ffData>
                  <w:name w:val="Check12"/>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r w:rsidRPr="00141558">
              <w:rPr>
                <w:rFonts w:ascii="Arial" w:hAnsi="Arial" w:cs="Arial"/>
                <w:sz w:val="18"/>
                <w:szCs w:val="18"/>
              </w:rPr>
              <w:t xml:space="preserve"> No</w:t>
            </w:r>
          </w:p>
        </w:tc>
      </w:tr>
    </w:tbl>
    <w:p w:rsidR="00C8618D" w:rsidRPr="00141558" w:rsidRDefault="00C8618D" w:rsidP="00192BD4">
      <w:pPr>
        <w:rPr>
          <w:rFonts w:ascii="Arial" w:hAnsi="Arial" w:cs="Arial"/>
          <w:sz w:val="18"/>
          <w:szCs w:val="18"/>
        </w:rPr>
      </w:pPr>
    </w:p>
    <w:p w:rsidR="00E869E5" w:rsidRPr="00141558" w:rsidRDefault="00E869E5" w:rsidP="00192BD4">
      <w:pPr>
        <w:pStyle w:val="ListParagraph"/>
        <w:numPr>
          <w:ilvl w:val="0"/>
          <w:numId w:val="8"/>
        </w:numPr>
        <w:contextualSpacing w:val="0"/>
        <w:rPr>
          <w:rFonts w:ascii="Arial" w:hAnsi="Arial" w:cs="Arial"/>
          <w:b/>
          <w:sz w:val="18"/>
          <w:szCs w:val="18"/>
        </w:rPr>
      </w:pPr>
      <w:r w:rsidRPr="00141558">
        <w:rPr>
          <w:rFonts w:ascii="Arial" w:hAnsi="Arial" w:cs="Arial"/>
          <w:b/>
          <w:sz w:val="18"/>
          <w:szCs w:val="18"/>
        </w:rPr>
        <w:t>PENSIONS</w:t>
      </w:r>
    </w:p>
    <w:p w:rsidR="00141558" w:rsidRDefault="00E869E5" w:rsidP="00C8618D">
      <w:pPr>
        <w:spacing w:before="60" w:after="60"/>
        <w:ind w:left="360"/>
        <w:rPr>
          <w:rFonts w:ascii="Arial" w:hAnsi="Arial" w:cs="Arial"/>
          <w:sz w:val="18"/>
          <w:szCs w:val="18"/>
        </w:rPr>
      </w:pPr>
      <w:r w:rsidRPr="00141558">
        <w:rPr>
          <w:rFonts w:ascii="Arial" w:hAnsi="Arial" w:cs="Arial"/>
          <w:sz w:val="18"/>
          <w:szCs w:val="18"/>
        </w:rPr>
        <w:t>Have qualified domestic relations orders (QDROs) o</w:t>
      </w:r>
      <w:r w:rsidR="00006D8C" w:rsidRPr="00141558">
        <w:rPr>
          <w:rFonts w:ascii="Arial" w:hAnsi="Arial" w:cs="Arial"/>
          <w:sz w:val="18"/>
          <w:szCs w:val="18"/>
        </w:rPr>
        <w:t>r</w:t>
      </w:r>
      <w:r w:rsidRPr="00141558">
        <w:rPr>
          <w:rFonts w:ascii="Arial" w:hAnsi="Arial" w:cs="Arial"/>
          <w:sz w:val="18"/>
          <w:szCs w:val="18"/>
        </w:rPr>
        <w:t xml:space="preserve"> pension allocation orders been prepared for all marital pension plans?</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4"/>
        <w:gridCol w:w="30"/>
        <w:gridCol w:w="5306"/>
      </w:tblGrid>
      <w:tr w:rsidR="006B3BA1" w:rsidRPr="007E7B74" w:rsidTr="00E71568">
        <w:trPr>
          <w:trHeight w:val="240"/>
          <w:tblHeader/>
        </w:trPr>
        <w:tc>
          <w:tcPr>
            <w:tcW w:w="5284" w:type="dxa"/>
            <w:tcBorders>
              <w:top w:val="single" w:sz="4" w:space="0" w:color="auto"/>
              <w:left w:val="single" w:sz="4" w:space="0" w:color="auto"/>
              <w:bottom w:val="single" w:sz="4" w:space="0" w:color="auto"/>
              <w:right w:val="single" w:sz="4" w:space="0" w:color="auto"/>
            </w:tcBorders>
            <w:tcMar>
              <w:top w:w="0" w:type="dxa"/>
              <w:bottom w:w="29" w:type="dxa"/>
            </w:tcMar>
            <w:vAlign w:val="center"/>
          </w:tcPr>
          <w:p w:rsidR="006B3BA1" w:rsidRDefault="006B3BA1" w:rsidP="00E71568">
            <w:pPr>
              <w:tabs>
                <w:tab w:val="left" w:pos="1890"/>
                <w:tab w:val="left" w:pos="3063"/>
              </w:tabs>
              <w:spacing w:before="60"/>
              <w:ind w:left="360"/>
              <w:rPr>
                <w:rFonts w:ascii="Arial" w:hAnsi="Arial" w:cs="Arial"/>
                <w:sz w:val="18"/>
                <w:szCs w:val="18"/>
              </w:rPr>
            </w:pPr>
            <w:r>
              <w:rPr>
                <w:rFonts w:ascii="Arial" w:hAnsi="Arial" w:cs="Arial"/>
                <w:sz w:val="18"/>
                <w:szCs w:val="18"/>
              </w:rPr>
              <w:t>Petitioner:</w:t>
            </w:r>
            <w:r>
              <w:rPr>
                <w:rFonts w:ascii="Arial" w:hAnsi="Arial" w:cs="Arial"/>
                <w:sz w:val="18"/>
                <w:szCs w:val="18"/>
              </w:rPr>
              <w:tab/>
              <w:t xml:space="preserve"> </w:t>
            </w:r>
            <w:r w:rsidRPr="00141558">
              <w:rPr>
                <w:rFonts w:ascii="Arial" w:hAnsi="Arial" w:cs="Arial"/>
                <w:sz w:val="18"/>
                <w:szCs w:val="18"/>
              </w:rPr>
              <w:fldChar w:fldCharType="begin">
                <w:ffData>
                  <w:name w:val="Check11"/>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141558">
              <w:rPr>
                <w:rFonts w:ascii="Arial" w:hAnsi="Arial" w:cs="Arial"/>
                <w:sz w:val="18"/>
                <w:szCs w:val="18"/>
              </w:rPr>
              <w:fldChar w:fldCharType="begin">
                <w:ffData>
                  <w:name w:val="Check12"/>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r w:rsidRPr="00141558">
              <w:rPr>
                <w:rFonts w:ascii="Arial" w:hAnsi="Arial" w:cs="Arial"/>
                <w:sz w:val="18"/>
                <w:szCs w:val="18"/>
              </w:rPr>
              <w:t xml:space="preserve"> No</w:t>
            </w:r>
          </w:p>
        </w:tc>
        <w:tc>
          <w:tcPr>
            <w:tcW w:w="30" w:type="dxa"/>
            <w:tcBorders>
              <w:top w:val="nil"/>
              <w:left w:val="single" w:sz="4" w:space="0" w:color="auto"/>
              <w:bottom w:val="nil"/>
              <w:right w:val="single" w:sz="4" w:space="0" w:color="auto"/>
            </w:tcBorders>
            <w:tcMar>
              <w:top w:w="0" w:type="dxa"/>
              <w:bottom w:w="29" w:type="dxa"/>
            </w:tcMar>
            <w:vAlign w:val="center"/>
          </w:tcPr>
          <w:p w:rsidR="006B3BA1" w:rsidRPr="007E7B74" w:rsidRDefault="006B3BA1" w:rsidP="00E71568">
            <w:pPr>
              <w:jc w:val="center"/>
              <w:rPr>
                <w:rFonts w:ascii="Arial" w:hAnsi="Arial" w:cs="Arial"/>
                <w:b/>
                <w:sz w:val="18"/>
                <w:szCs w:val="18"/>
              </w:rPr>
            </w:pPr>
          </w:p>
        </w:tc>
        <w:tc>
          <w:tcPr>
            <w:tcW w:w="5306" w:type="dxa"/>
            <w:tcBorders>
              <w:top w:val="single" w:sz="4" w:space="0" w:color="auto"/>
              <w:left w:val="single" w:sz="4" w:space="0" w:color="auto"/>
              <w:bottom w:val="single" w:sz="4" w:space="0" w:color="auto"/>
              <w:right w:val="single" w:sz="4" w:space="0" w:color="auto"/>
            </w:tcBorders>
            <w:tcMar>
              <w:top w:w="0" w:type="dxa"/>
              <w:bottom w:w="29" w:type="dxa"/>
            </w:tcMar>
            <w:vAlign w:val="center"/>
          </w:tcPr>
          <w:p w:rsidR="006B3BA1" w:rsidRPr="007E7B74" w:rsidRDefault="006B3BA1" w:rsidP="00E71568">
            <w:pPr>
              <w:tabs>
                <w:tab w:val="left" w:pos="350"/>
                <w:tab w:val="left" w:pos="1854"/>
                <w:tab w:val="left" w:pos="3050"/>
              </w:tabs>
              <w:rPr>
                <w:rFonts w:ascii="Arial" w:hAnsi="Arial" w:cs="Arial"/>
                <w:b/>
                <w:sz w:val="18"/>
                <w:szCs w:val="18"/>
              </w:rPr>
            </w:pPr>
            <w:r>
              <w:rPr>
                <w:rFonts w:ascii="Arial" w:hAnsi="Arial" w:cs="Arial"/>
                <w:sz w:val="18"/>
                <w:szCs w:val="18"/>
              </w:rPr>
              <w:tab/>
              <w:t>Respondent:</w:t>
            </w:r>
            <w:r>
              <w:rPr>
                <w:rFonts w:ascii="Arial" w:hAnsi="Arial" w:cs="Arial"/>
                <w:sz w:val="18"/>
                <w:szCs w:val="18"/>
              </w:rPr>
              <w:tab/>
              <w:t xml:space="preserve"> </w:t>
            </w:r>
            <w:r w:rsidRPr="00141558">
              <w:rPr>
                <w:rFonts w:ascii="Arial" w:hAnsi="Arial" w:cs="Arial"/>
                <w:sz w:val="18"/>
                <w:szCs w:val="18"/>
              </w:rPr>
              <w:fldChar w:fldCharType="begin">
                <w:ffData>
                  <w:name w:val="Check11"/>
                  <w:enabled/>
                  <w:calcOnExit w:val="0"/>
                  <w:checkBox>
                    <w:sizeAuto/>
                    <w:default w:val="0"/>
                    <w:checked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141558">
              <w:rPr>
                <w:rFonts w:ascii="Arial" w:hAnsi="Arial" w:cs="Arial"/>
                <w:sz w:val="18"/>
                <w:szCs w:val="18"/>
              </w:rPr>
              <w:fldChar w:fldCharType="begin">
                <w:ffData>
                  <w:name w:val="Check12"/>
                  <w:enabled/>
                  <w:calcOnExit w:val="0"/>
                  <w:checkBox>
                    <w:sizeAuto/>
                    <w:default w:val="0"/>
                  </w:checkBox>
                </w:ffData>
              </w:fldChar>
            </w:r>
            <w:r w:rsidRPr="00141558">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141558">
              <w:rPr>
                <w:rFonts w:ascii="Arial" w:hAnsi="Arial" w:cs="Arial"/>
                <w:sz w:val="18"/>
                <w:szCs w:val="18"/>
              </w:rPr>
              <w:fldChar w:fldCharType="end"/>
            </w:r>
            <w:r w:rsidRPr="00141558">
              <w:rPr>
                <w:rFonts w:ascii="Arial" w:hAnsi="Arial" w:cs="Arial"/>
                <w:sz w:val="18"/>
                <w:szCs w:val="18"/>
              </w:rPr>
              <w:t xml:space="preserve"> No</w:t>
            </w:r>
          </w:p>
        </w:tc>
      </w:tr>
    </w:tbl>
    <w:p w:rsidR="00C255B4" w:rsidRPr="00141558" w:rsidRDefault="00C255B4" w:rsidP="00192BD4">
      <w:pPr>
        <w:rPr>
          <w:rFonts w:ascii="Arial" w:hAnsi="Arial" w:cs="Arial"/>
          <w:sz w:val="18"/>
          <w:szCs w:val="18"/>
        </w:rPr>
      </w:pPr>
    </w:p>
    <w:p w:rsidR="00D15FF6" w:rsidRPr="00141558" w:rsidRDefault="00D15FF6" w:rsidP="006F20AB">
      <w:pPr>
        <w:pStyle w:val="ListParagraph"/>
        <w:keepNext/>
        <w:numPr>
          <w:ilvl w:val="0"/>
          <w:numId w:val="8"/>
        </w:numPr>
        <w:contextualSpacing w:val="0"/>
        <w:rPr>
          <w:rFonts w:ascii="Arial" w:hAnsi="Arial" w:cs="Arial"/>
          <w:b/>
          <w:sz w:val="18"/>
          <w:szCs w:val="18"/>
        </w:rPr>
      </w:pPr>
      <w:r w:rsidRPr="00141558">
        <w:rPr>
          <w:rFonts w:ascii="Arial" w:hAnsi="Arial" w:cs="Arial"/>
          <w:b/>
          <w:sz w:val="18"/>
          <w:szCs w:val="18"/>
        </w:rPr>
        <w:t>ISSUES IN AGREEMENT</w:t>
      </w:r>
    </w:p>
    <w:p w:rsidR="00602406" w:rsidRPr="007B1790" w:rsidRDefault="00E53008" w:rsidP="00440C5D">
      <w:pPr>
        <w:pStyle w:val="ListParagraph"/>
        <w:numPr>
          <w:ilvl w:val="0"/>
          <w:numId w:val="9"/>
        </w:numPr>
        <w:spacing w:before="120" w:after="120"/>
        <w:contextualSpacing w:val="0"/>
        <w:rPr>
          <w:rFonts w:ascii="Arial" w:hAnsi="Arial" w:cs="Arial"/>
          <w:sz w:val="18"/>
          <w:szCs w:val="18"/>
        </w:rPr>
      </w:pPr>
      <w:r w:rsidRPr="007B1790">
        <w:rPr>
          <w:rFonts w:ascii="Arial" w:hAnsi="Arial" w:cs="Arial"/>
          <w:sz w:val="18"/>
          <w:szCs w:val="18"/>
        </w:rPr>
        <w:t>List marital assets and their specific values:</w:t>
      </w:r>
    </w:p>
    <w:tbl>
      <w:tblPr>
        <w:tblW w:w="102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right w:w="29" w:type="dxa"/>
        </w:tblCellMar>
        <w:tblLook w:val="0000" w:firstRow="0" w:lastRow="0" w:firstColumn="0" w:lastColumn="0" w:noHBand="0" w:noVBand="0"/>
      </w:tblPr>
      <w:tblGrid>
        <w:gridCol w:w="6485"/>
        <w:gridCol w:w="1250"/>
        <w:gridCol w:w="2520"/>
      </w:tblGrid>
      <w:tr w:rsidR="00870C02" w:rsidRPr="00141558" w:rsidTr="00575201">
        <w:trPr>
          <w:trHeight w:val="240"/>
          <w:tblHeader/>
        </w:trPr>
        <w:tc>
          <w:tcPr>
            <w:tcW w:w="6485" w:type="dxa"/>
            <w:vAlign w:val="center"/>
          </w:tcPr>
          <w:p w:rsidR="00870C02" w:rsidRPr="001D2B9F" w:rsidRDefault="00870C02" w:rsidP="00192BD4">
            <w:pPr>
              <w:jc w:val="center"/>
              <w:rPr>
                <w:rFonts w:ascii="Arial" w:hAnsi="Arial" w:cs="Arial"/>
                <w:b/>
                <w:sz w:val="18"/>
                <w:szCs w:val="18"/>
              </w:rPr>
            </w:pPr>
            <w:r w:rsidRPr="001D2B9F">
              <w:rPr>
                <w:rFonts w:ascii="Arial" w:hAnsi="Arial" w:cs="Arial"/>
                <w:b/>
                <w:sz w:val="18"/>
                <w:szCs w:val="18"/>
              </w:rPr>
              <w:t>ASSETS</w:t>
            </w:r>
          </w:p>
        </w:tc>
        <w:tc>
          <w:tcPr>
            <w:tcW w:w="1250" w:type="dxa"/>
            <w:vAlign w:val="center"/>
          </w:tcPr>
          <w:p w:rsidR="00870C02" w:rsidRPr="001D2B9F" w:rsidRDefault="00870C02" w:rsidP="00192BD4">
            <w:pPr>
              <w:jc w:val="center"/>
              <w:rPr>
                <w:rFonts w:ascii="Arial" w:hAnsi="Arial" w:cs="Arial"/>
                <w:b/>
                <w:sz w:val="18"/>
                <w:szCs w:val="18"/>
              </w:rPr>
            </w:pPr>
            <w:r w:rsidRPr="001D2B9F">
              <w:rPr>
                <w:rFonts w:ascii="Arial" w:hAnsi="Arial" w:cs="Arial"/>
                <w:b/>
                <w:sz w:val="18"/>
                <w:szCs w:val="18"/>
              </w:rPr>
              <w:t>AMOUNT</w:t>
            </w:r>
          </w:p>
        </w:tc>
        <w:tc>
          <w:tcPr>
            <w:tcW w:w="2520" w:type="dxa"/>
          </w:tcPr>
          <w:p w:rsidR="00870C02" w:rsidRPr="001D2B9F" w:rsidRDefault="00575201" w:rsidP="00192BD4">
            <w:pPr>
              <w:jc w:val="center"/>
              <w:rPr>
                <w:rFonts w:ascii="Arial" w:hAnsi="Arial" w:cs="Arial"/>
                <w:b/>
                <w:sz w:val="18"/>
                <w:szCs w:val="18"/>
              </w:rPr>
            </w:pPr>
            <w:r>
              <w:rPr>
                <w:rFonts w:ascii="Arial" w:hAnsi="Arial" w:cs="Arial"/>
                <w:b/>
                <w:sz w:val="18"/>
                <w:szCs w:val="18"/>
              </w:rPr>
              <w:t>COMMENTS</w:t>
            </w:r>
          </w:p>
        </w:tc>
      </w:tr>
      <w:tr w:rsidR="00870C02" w:rsidRPr="00141558" w:rsidTr="00575201">
        <w:trPr>
          <w:trHeight w:val="240"/>
        </w:trPr>
        <w:tc>
          <w:tcPr>
            <w:tcW w:w="6485" w:type="dxa"/>
            <w:tcMar>
              <w:right w:w="14" w:type="dxa"/>
            </w:tcMar>
          </w:tcPr>
          <w:p w:rsidR="00870C02" w:rsidRPr="00325E7B" w:rsidRDefault="00870C02" w:rsidP="00870C02">
            <w:pPr>
              <w:tabs>
                <w:tab w:val="left" w:pos="7017"/>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bookmarkStart w:id="37" w:name="Text160"/>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bookmarkEnd w:id="37"/>
          </w:p>
        </w:tc>
        <w:tc>
          <w:tcPr>
            <w:tcW w:w="1250" w:type="dxa"/>
            <w:tcMar>
              <w:right w:w="86" w:type="dxa"/>
            </w:tcMar>
          </w:tcPr>
          <w:p w:rsidR="00870C02" w:rsidRPr="00A9596D" w:rsidRDefault="00870C02" w:rsidP="00870C02">
            <w:pPr>
              <w:tabs>
                <w:tab w:val="left" w:pos="2944"/>
              </w:tabs>
              <w:jc w:val="right"/>
              <w:rPr>
                <w:rFonts w:ascii="Arial" w:hAnsi="Arial" w:cs="Arial"/>
                <w:sz w:val="18"/>
                <w:szCs w:val="18"/>
              </w:rPr>
            </w:pPr>
            <w:r w:rsidRPr="00A9596D">
              <w:rPr>
                <w:rFonts w:ascii="Arial" w:hAnsi="Arial" w:cs="Arial"/>
                <w:sz w:val="18"/>
                <w:szCs w:val="18"/>
              </w:rPr>
              <w:fldChar w:fldCharType="begin">
                <w:ffData>
                  <w:name w:val=""/>
                  <w:enabled/>
                  <w:calcOnExit w:val="0"/>
                  <w:textInput/>
                </w:ffData>
              </w:fldChar>
            </w:r>
            <w:r w:rsidRPr="00A9596D">
              <w:rPr>
                <w:rFonts w:ascii="Arial" w:hAnsi="Arial" w:cs="Arial"/>
                <w:sz w:val="18"/>
                <w:szCs w:val="18"/>
              </w:rPr>
              <w:instrText xml:space="preserve"> FORMTEXT </w:instrText>
            </w:r>
            <w:r w:rsidRPr="00A9596D">
              <w:rPr>
                <w:rFonts w:ascii="Arial" w:hAnsi="Arial" w:cs="Arial"/>
                <w:sz w:val="18"/>
                <w:szCs w:val="18"/>
              </w:rPr>
            </w:r>
            <w:r w:rsidRPr="00A9596D">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9596D">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trHeight w:val="240"/>
        </w:trPr>
        <w:tc>
          <w:tcPr>
            <w:tcW w:w="6485" w:type="dxa"/>
            <w:tcMar>
              <w:right w:w="14" w:type="dxa"/>
            </w:tcMar>
          </w:tcPr>
          <w:p w:rsidR="00870C02" w:rsidRPr="00325E7B" w:rsidRDefault="00870C02" w:rsidP="00870C02">
            <w:pPr>
              <w:tabs>
                <w:tab w:val="left" w:pos="7017"/>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c>
          <w:tcPr>
            <w:tcW w:w="1250" w:type="dxa"/>
            <w:tcMar>
              <w:right w:w="86" w:type="dxa"/>
            </w:tcMar>
          </w:tcPr>
          <w:p w:rsidR="00870C02" w:rsidRPr="00A9596D" w:rsidRDefault="00870C02" w:rsidP="00870C02">
            <w:pPr>
              <w:tabs>
                <w:tab w:val="left" w:pos="2944"/>
              </w:tabs>
              <w:jc w:val="right"/>
              <w:rPr>
                <w:rFonts w:ascii="Arial" w:hAnsi="Arial" w:cs="Arial"/>
                <w:sz w:val="18"/>
                <w:szCs w:val="18"/>
              </w:rPr>
            </w:pPr>
            <w:r w:rsidRPr="00A9596D">
              <w:rPr>
                <w:rFonts w:ascii="Arial" w:hAnsi="Arial" w:cs="Arial"/>
                <w:sz w:val="18"/>
                <w:szCs w:val="18"/>
              </w:rPr>
              <w:fldChar w:fldCharType="begin">
                <w:ffData>
                  <w:name w:val=""/>
                  <w:enabled/>
                  <w:calcOnExit w:val="0"/>
                  <w:textInput/>
                </w:ffData>
              </w:fldChar>
            </w:r>
            <w:r w:rsidRPr="00A9596D">
              <w:rPr>
                <w:rFonts w:ascii="Arial" w:hAnsi="Arial" w:cs="Arial"/>
                <w:sz w:val="18"/>
                <w:szCs w:val="18"/>
              </w:rPr>
              <w:instrText xml:space="preserve"> FORMTEXT </w:instrText>
            </w:r>
            <w:r w:rsidRPr="00A9596D">
              <w:rPr>
                <w:rFonts w:ascii="Arial" w:hAnsi="Arial" w:cs="Arial"/>
                <w:sz w:val="18"/>
                <w:szCs w:val="18"/>
              </w:rPr>
            </w:r>
            <w:r w:rsidRPr="00A9596D">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9596D">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trHeight w:val="240"/>
        </w:trPr>
        <w:tc>
          <w:tcPr>
            <w:tcW w:w="6485" w:type="dxa"/>
            <w:tcMar>
              <w:right w:w="14" w:type="dxa"/>
            </w:tcMar>
          </w:tcPr>
          <w:p w:rsidR="00870C02" w:rsidRPr="00325E7B" w:rsidRDefault="00870C02" w:rsidP="00870C02">
            <w:pPr>
              <w:tabs>
                <w:tab w:val="left" w:pos="7017"/>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c>
          <w:tcPr>
            <w:tcW w:w="1250" w:type="dxa"/>
            <w:tcMar>
              <w:right w:w="86" w:type="dxa"/>
            </w:tcMar>
          </w:tcPr>
          <w:p w:rsidR="00870C02" w:rsidRPr="00A9596D" w:rsidRDefault="00870C02" w:rsidP="00870C02">
            <w:pPr>
              <w:tabs>
                <w:tab w:val="left" w:pos="2944"/>
              </w:tabs>
              <w:jc w:val="right"/>
              <w:rPr>
                <w:rFonts w:ascii="Arial" w:hAnsi="Arial" w:cs="Arial"/>
                <w:sz w:val="18"/>
                <w:szCs w:val="18"/>
              </w:rPr>
            </w:pPr>
            <w:r w:rsidRPr="00A9596D">
              <w:rPr>
                <w:rFonts w:ascii="Arial" w:hAnsi="Arial" w:cs="Arial"/>
                <w:sz w:val="18"/>
                <w:szCs w:val="18"/>
              </w:rPr>
              <w:fldChar w:fldCharType="begin">
                <w:ffData>
                  <w:name w:val=""/>
                  <w:enabled/>
                  <w:calcOnExit w:val="0"/>
                  <w:textInput/>
                </w:ffData>
              </w:fldChar>
            </w:r>
            <w:r w:rsidRPr="00A9596D">
              <w:rPr>
                <w:rFonts w:ascii="Arial" w:hAnsi="Arial" w:cs="Arial"/>
                <w:sz w:val="18"/>
                <w:szCs w:val="18"/>
              </w:rPr>
              <w:instrText xml:space="preserve"> FORMTEXT </w:instrText>
            </w:r>
            <w:r w:rsidRPr="00A9596D">
              <w:rPr>
                <w:rFonts w:ascii="Arial" w:hAnsi="Arial" w:cs="Arial"/>
                <w:sz w:val="18"/>
                <w:szCs w:val="18"/>
              </w:rPr>
            </w:r>
            <w:r w:rsidRPr="00A9596D">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9596D">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trHeight w:val="240"/>
        </w:trPr>
        <w:tc>
          <w:tcPr>
            <w:tcW w:w="6485" w:type="dxa"/>
            <w:tcMar>
              <w:right w:w="14" w:type="dxa"/>
            </w:tcMar>
          </w:tcPr>
          <w:p w:rsidR="00870C02" w:rsidRPr="00325E7B" w:rsidRDefault="00870C02" w:rsidP="007A363D">
            <w:pPr>
              <w:tabs>
                <w:tab w:val="left" w:pos="7017"/>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A9596D">
              <w:rPr>
                <w:noProof/>
              </w:rPr>
              <w:t> </w:t>
            </w:r>
            <w:r w:rsidRPr="00A9596D">
              <w:rPr>
                <w:noProof/>
              </w:rPr>
              <w:t> </w:t>
            </w:r>
            <w:r w:rsidRPr="00A9596D">
              <w:rPr>
                <w:noProof/>
              </w:rPr>
              <w:t> </w:t>
            </w:r>
            <w:r w:rsidRPr="00A9596D">
              <w:rPr>
                <w:noProof/>
              </w:rPr>
              <w:t> </w:t>
            </w:r>
            <w:r w:rsidRPr="00A9596D">
              <w:rPr>
                <w:noProof/>
              </w:rPr>
              <w:t> </w:t>
            </w:r>
            <w:r w:rsidRPr="00325E7B">
              <w:rPr>
                <w:rFonts w:ascii="Arial" w:hAnsi="Arial" w:cs="Arial"/>
                <w:sz w:val="18"/>
                <w:szCs w:val="18"/>
              </w:rPr>
              <w:fldChar w:fldCharType="end"/>
            </w:r>
          </w:p>
        </w:tc>
        <w:tc>
          <w:tcPr>
            <w:tcW w:w="1250" w:type="dxa"/>
            <w:tcMar>
              <w:right w:w="86" w:type="dxa"/>
            </w:tcMar>
          </w:tcPr>
          <w:p w:rsidR="00870C02" w:rsidRPr="00A9596D" w:rsidRDefault="00870C02" w:rsidP="007A363D">
            <w:pPr>
              <w:tabs>
                <w:tab w:val="left" w:pos="2944"/>
              </w:tabs>
              <w:jc w:val="right"/>
              <w:rPr>
                <w:rFonts w:ascii="Arial" w:hAnsi="Arial" w:cs="Arial"/>
                <w:sz w:val="18"/>
                <w:szCs w:val="18"/>
              </w:rPr>
            </w:pPr>
            <w:r w:rsidRPr="00A9596D">
              <w:rPr>
                <w:rFonts w:ascii="Arial" w:hAnsi="Arial" w:cs="Arial"/>
                <w:sz w:val="18"/>
                <w:szCs w:val="18"/>
              </w:rPr>
              <w:fldChar w:fldCharType="begin">
                <w:ffData>
                  <w:name w:val=""/>
                  <w:enabled/>
                  <w:calcOnExit w:val="0"/>
                  <w:textInput/>
                </w:ffData>
              </w:fldChar>
            </w:r>
            <w:r w:rsidRPr="00A9596D">
              <w:rPr>
                <w:rFonts w:ascii="Arial" w:hAnsi="Arial" w:cs="Arial"/>
                <w:sz w:val="18"/>
                <w:szCs w:val="18"/>
              </w:rPr>
              <w:instrText xml:space="preserve"> FORMTEXT </w:instrText>
            </w:r>
            <w:r w:rsidRPr="00A9596D">
              <w:rPr>
                <w:rFonts w:ascii="Arial" w:hAnsi="Arial" w:cs="Arial"/>
                <w:sz w:val="18"/>
                <w:szCs w:val="18"/>
              </w:rPr>
            </w:r>
            <w:r w:rsidRPr="00A9596D">
              <w:rPr>
                <w:rFonts w:ascii="Arial" w:hAnsi="Arial" w:cs="Arial"/>
                <w:sz w:val="18"/>
                <w:szCs w:val="18"/>
              </w:rPr>
              <w:fldChar w:fldCharType="separate"/>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trHeight w:val="240"/>
        </w:trPr>
        <w:tc>
          <w:tcPr>
            <w:tcW w:w="6485" w:type="dxa"/>
            <w:tcMar>
              <w:right w:w="14" w:type="dxa"/>
            </w:tcMar>
          </w:tcPr>
          <w:p w:rsidR="00870C02" w:rsidRPr="00325E7B" w:rsidRDefault="00870C02" w:rsidP="007A363D">
            <w:pPr>
              <w:tabs>
                <w:tab w:val="left" w:pos="7017"/>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A9596D">
              <w:rPr>
                <w:noProof/>
              </w:rPr>
              <w:t> </w:t>
            </w:r>
            <w:r w:rsidRPr="00A9596D">
              <w:rPr>
                <w:noProof/>
              </w:rPr>
              <w:t> </w:t>
            </w:r>
            <w:r w:rsidRPr="00A9596D">
              <w:rPr>
                <w:noProof/>
              </w:rPr>
              <w:t> </w:t>
            </w:r>
            <w:r w:rsidRPr="00A9596D">
              <w:rPr>
                <w:noProof/>
              </w:rPr>
              <w:t> </w:t>
            </w:r>
            <w:r w:rsidRPr="00A9596D">
              <w:rPr>
                <w:noProof/>
              </w:rPr>
              <w:t> </w:t>
            </w:r>
            <w:r w:rsidRPr="00325E7B">
              <w:rPr>
                <w:rFonts w:ascii="Arial" w:hAnsi="Arial" w:cs="Arial"/>
                <w:sz w:val="18"/>
                <w:szCs w:val="18"/>
              </w:rPr>
              <w:fldChar w:fldCharType="end"/>
            </w:r>
          </w:p>
        </w:tc>
        <w:tc>
          <w:tcPr>
            <w:tcW w:w="1250" w:type="dxa"/>
            <w:tcMar>
              <w:right w:w="86" w:type="dxa"/>
            </w:tcMar>
          </w:tcPr>
          <w:p w:rsidR="00870C02" w:rsidRPr="00A9596D" w:rsidRDefault="00870C02" w:rsidP="007A363D">
            <w:pPr>
              <w:tabs>
                <w:tab w:val="left" w:pos="2944"/>
              </w:tabs>
              <w:jc w:val="right"/>
              <w:rPr>
                <w:rFonts w:ascii="Arial" w:hAnsi="Arial" w:cs="Arial"/>
                <w:sz w:val="18"/>
                <w:szCs w:val="18"/>
              </w:rPr>
            </w:pPr>
            <w:r w:rsidRPr="00A9596D">
              <w:rPr>
                <w:rFonts w:ascii="Arial" w:hAnsi="Arial" w:cs="Arial"/>
                <w:sz w:val="18"/>
                <w:szCs w:val="18"/>
              </w:rPr>
              <w:fldChar w:fldCharType="begin">
                <w:ffData>
                  <w:name w:val=""/>
                  <w:enabled/>
                  <w:calcOnExit w:val="0"/>
                  <w:textInput/>
                </w:ffData>
              </w:fldChar>
            </w:r>
            <w:r w:rsidRPr="00A9596D">
              <w:rPr>
                <w:rFonts w:ascii="Arial" w:hAnsi="Arial" w:cs="Arial"/>
                <w:sz w:val="18"/>
                <w:szCs w:val="18"/>
              </w:rPr>
              <w:instrText xml:space="preserve"> FORMTEXT </w:instrText>
            </w:r>
            <w:r w:rsidRPr="00A9596D">
              <w:rPr>
                <w:rFonts w:ascii="Arial" w:hAnsi="Arial" w:cs="Arial"/>
                <w:sz w:val="18"/>
                <w:szCs w:val="18"/>
              </w:rPr>
            </w:r>
            <w:r w:rsidRPr="00A9596D">
              <w:rPr>
                <w:rFonts w:ascii="Arial" w:hAnsi="Arial" w:cs="Arial"/>
                <w:sz w:val="18"/>
                <w:szCs w:val="18"/>
              </w:rPr>
              <w:fldChar w:fldCharType="separate"/>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trHeight w:val="240"/>
        </w:trPr>
        <w:tc>
          <w:tcPr>
            <w:tcW w:w="6485" w:type="dxa"/>
            <w:tcMar>
              <w:right w:w="14" w:type="dxa"/>
            </w:tcMar>
          </w:tcPr>
          <w:p w:rsidR="00870C02" w:rsidRPr="00325E7B" w:rsidRDefault="00870C02" w:rsidP="007A363D">
            <w:pPr>
              <w:tabs>
                <w:tab w:val="left" w:pos="7017"/>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A9596D">
              <w:rPr>
                <w:noProof/>
              </w:rPr>
              <w:t> </w:t>
            </w:r>
            <w:r w:rsidRPr="00A9596D">
              <w:rPr>
                <w:noProof/>
              </w:rPr>
              <w:t> </w:t>
            </w:r>
            <w:r w:rsidRPr="00A9596D">
              <w:rPr>
                <w:noProof/>
              </w:rPr>
              <w:t> </w:t>
            </w:r>
            <w:r w:rsidRPr="00A9596D">
              <w:rPr>
                <w:noProof/>
              </w:rPr>
              <w:t> </w:t>
            </w:r>
            <w:r w:rsidRPr="00A9596D">
              <w:rPr>
                <w:noProof/>
              </w:rPr>
              <w:t> </w:t>
            </w:r>
            <w:r w:rsidRPr="00325E7B">
              <w:rPr>
                <w:rFonts w:ascii="Arial" w:hAnsi="Arial" w:cs="Arial"/>
                <w:sz w:val="18"/>
                <w:szCs w:val="18"/>
              </w:rPr>
              <w:fldChar w:fldCharType="end"/>
            </w:r>
          </w:p>
        </w:tc>
        <w:tc>
          <w:tcPr>
            <w:tcW w:w="1250" w:type="dxa"/>
            <w:tcMar>
              <w:right w:w="86" w:type="dxa"/>
            </w:tcMar>
          </w:tcPr>
          <w:p w:rsidR="00870C02" w:rsidRPr="00A9596D" w:rsidRDefault="00870C02" w:rsidP="007A363D">
            <w:pPr>
              <w:tabs>
                <w:tab w:val="left" w:pos="2944"/>
              </w:tabs>
              <w:jc w:val="right"/>
              <w:rPr>
                <w:rFonts w:ascii="Arial" w:hAnsi="Arial" w:cs="Arial"/>
                <w:sz w:val="18"/>
                <w:szCs w:val="18"/>
              </w:rPr>
            </w:pPr>
            <w:r w:rsidRPr="00A9596D">
              <w:rPr>
                <w:rFonts w:ascii="Arial" w:hAnsi="Arial" w:cs="Arial"/>
                <w:sz w:val="18"/>
                <w:szCs w:val="18"/>
              </w:rPr>
              <w:fldChar w:fldCharType="begin">
                <w:ffData>
                  <w:name w:val=""/>
                  <w:enabled/>
                  <w:calcOnExit w:val="0"/>
                  <w:textInput/>
                </w:ffData>
              </w:fldChar>
            </w:r>
            <w:r w:rsidRPr="00A9596D">
              <w:rPr>
                <w:rFonts w:ascii="Arial" w:hAnsi="Arial" w:cs="Arial"/>
                <w:sz w:val="18"/>
                <w:szCs w:val="18"/>
              </w:rPr>
              <w:instrText xml:space="preserve"> FORMTEXT </w:instrText>
            </w:r>
            <w:r w:rsidRPr="00A9596D">
              <w:rPr>
                <w:rFonts w:ascii="Arial" w:hAnsi="Arial" w:cs="Arial"/>
                <w:sz w:val="18"/>
                <w:szCs w:val="18"/>
              </w:rPr>
            </w:r>
            <w:r w:rsidRPr="00A9596D">
              <w:rPr>
                <w:rFonts w:ascii="Arial" w:hAnsi="Arial" w:cs="Arial"/>
                <w:sz w:val="18"/>
                <w:szCs w:val="18"/>
              </w:rPr>
              <w:fldChar w:fldCharType="separate"/>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trHeight w:val="240"/>
        </w:trPr>
        <w:tc>
          <w:tcPr>
            <w:tcW w:w="6485" w:type="dxa"/>
            <w:tcMar>
              <w:right w:w="14" w:type="dxa"/>
            </w:tcMar>
          </w:tcPr>
          <w:p w:rsidR="00870C02" w:rsidRPr="00325E7B" w:rsidRDefault="00870C02" w:rsidP="007A363D">
            <w:pPr>
              <w:tabs>
                <w:tab w:val="left" w:pos="7017"/>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A9596D">
              <w:rPr>
                <w:noProof/>
              </w:rPr>
              <w:t> </w:t>
            </w:r>
            <w:r w:rsidRPr="00A9596D">
              <w:rPr>
                <w:noProof/>
              </w:rPr>
              <w:t> </w:t>
            </w:r>
            <w:r w:rsidRPr="00A9596D">
              <w:rPr>
                <w:noProof/>
              </w:rPr>
              <w:t> </w:t>
            </w:r>
            <w:r w:rsidRPr="00A9596D">
              <w:rPr>
                <w:noProof/>
              </w:rPr>
              <w:t> </w:t>
            </w:r>
            <w:r w:rsidRPr="00A9596D">
              <w:rPr>
                <w:noProof/>
              </w:rPr>
              <w:t> </w:t>
            </w:r>
            <w:r w:rsidRPr="00325E7B">
              <w:rPr>
                <w:rFonts w:ascii="Arial" w:hAnsi="Arial" w:cs="Arial"/>
                <w:sz w:val="18"/>
                <w:szCs w:val="18"/>
              </w:rPr>
              <w:fldChar w:fldCharType="end"/>
            </w:r>
          </w:p>
        </w:tc>
        <w:tc>
          <w:tcPr>
            <w:tcW w:w="1250" w:type="dxa"/>
            <w:tcMar>
              <w:right w:w="86" w:type="dxa"/>
            </w:tcMar>
          </w:tcPr>
          <w:p w:rsidR="00870C02" w:rsidRPr="00A9596D" w:rsidRDefault="00870C02" w:rsidP="007A363D">
            <w:pPr>
              <w:tabs>
                <w:tab w:val="left" w:pos="2944"/>
              </w:tabs>
              <w:jc w:val="right"/>
              <w:rPr>
                <w:rFonts w:ascii="Arial" w:hAnsi="Arial" w:cs="Arial"/>
                <w:sz w:val="18"/>
                <w:szCs w:val="18"/>
              </w:rPr>
            </w:pPr>
            <w:r w:rsidRPr="00A9596D">
              <w:rPr>
                <w:rFonts w:ascii="Arial" w:hAnsi="Arial" w:cs="Arial"/>
                <w:sz w:val="18"/>
                <w:szCs w:val="18"/>
              </w:rPr>
              <w:fldChar w:fldCharType="begin">
                <w:ffData>
                  <w:name w:val=""/>
                  <w:enabled/>
                  <w:calcOnExit w:val="0"/>
                  <w:textInput/>
                </w:ffData>
              </w:fldChar>
            </w:r>
            <w:r w:rsidRPr="00A9596D">
              <w:rPr>
                <w:rFonts w:ascii="Arial" w:hAnsi="Arial" w:cs="Arial"/>
                <w:sz w:val="18"/>
                <w:szCs w:val="18"/>
              </w:rPr>
              <w:instrText xml:space="preserve"> FORMTEXT </w:instrText>
            </w:r>
            <w:r w:rsidRPr="00A9596D">
              <w:rPr>
                <w:rFonts w:ascii="Arial" w:hAnsi="Arial" w:cs="Arial"/>
                <w:sz w:val="18"/>
                <w:szCs w:val="18"/>
              </w:rPr>
            </w:r>
            <w:r w:rsidRPr="00A9596D">
              <w:rPr>
                <w:rFonts w:ascii="Arial" w:hAnsi="Arial" w:cs="Arial"/>
                <w:sz w:val="18"/>
                <w:szCs w:val="18"/>
              </w:rPr>
              <w:fldChar w:fldCharType="separate"/>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trHeight w:val="240"/>
        </w:trPr>
        <w:tc>
          <w:tcPr>
            <w:tcW w:w="6485" w:type="dxa"/>
            <w:tcMar>
              <w:right w:w="14" w:type="dxa"/>
            </w:tcMar>
          </w:tcPr>
          <w:p w:rsidR="00870C02" w:rsidRPr="00325E7B" w:rsidRDefault="00870C02" w:rsidP="007A363D">
            <w:pPr>
              <w:tabs>
                <w:tab w:val="left" w:pos="7017"/>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A9596D">
              <w:rPr>
                <w:noProof/>
              </w:rPr>
              <w:t> </w:t>
            </w:r>
            <w:r w:rsidRPr="00A9596D">
              <w:rPr>
                <w:noProof/>
              </w:rPr>
              <w:t> </w:t>
            </w:r>
            <w:r w:rsidRPr="00A9596D">
              <w:rPr>
                <w:noProof/>
              </w:rPr>
              <w:t> </w:t>
            </w:r>
            <w:r w:rsidRPr="00A9596D">
              <w:rPr>
                <w:noProof/>
              </w:rPr>
              <w:t> </w:t>
            </w:r>
            <w:r w:rsidRPr="00A9596D">
              <w:rPr>
                <w:noProof/>
              </w:rPr>
              <w:t> </w:t>
            </w:r>
            <w:r w:rsidRPr="00325E7B">
              <w:rPr>
                <w:rFonts w:ascii="Arial" w:hAnsi="Arial" w:cs="Arial"/>
                <w:sz w:val="18"/>
                <w:szCs w:val="18"/>
              </w:rPr>
              <w:fldChar w:fldCharType="end"/>
            </w:r>
          </w:p>
        </w:tc>
        <w:tc>
          <w:tcPr>
            <w:tcW w:w="1250" w:type="dxa"/>
            <w:tcMar>
              <w:right w:w="86" w:type="dxa"/>
            </w:tcMar>
          </w:tcPr>
          <w:p w:rsidR="00870C02" w:rsidRPr="00A9596D" w:rsidRDefault="00870C02" w:rsidP="007A363D">
            <w:pPr>
              <w:tabs>
                <w:tab w:val="left" w:pos="2944"/>
              </w:tabs>
              <w:jc w:val="right"/>
              <w:rPr>
                <w:rFonts w:ascii="Arial" w:hAnsi="Arial" w:cs="Arial"/>
                <w:sz w:val="18"/>
                <w:szCs w:val="18"/>
              </w:rPr>
            </w:pPr>
            <w:r w:rsidRPr="00A9596D">
              <w:rPr>
                <w:rFonts w:ascii="Arial" w:hAnsi="Arial" w:cs="Arial"/>
                <w:sz w:val="18"/>
                <w:szCs w:val="18"/>
              </w:rPr>
              <w:fldChar w:fldCharType="begin">
                <w:ffData>
                  <w:name w:val=""/>
                  <w:enabled/>
                  <w:calcOnExit w:val="0"/>
                  <w:textInput/>
                </w:ffData>
              </w:fldChar>
            </w:r>
            <w:r w:rsidRPr="00A9596D">
              <w:rPr>
                <w:rFonts w:ascii="Arial" w:hAnsi="Arial" w:cs="Arial"/>
                <w:sz w:val="18"/>
                <w:szCs w:val="18"/>
              </w:rPr>
              <w:instrText xml:space="preserve"> FORMTEXT </w:instrText>
            </w:r>
            <w:r w:rsidRPr="00A9596D">
              <w:rPr>
                <w:rFonts w:ascii="Arial" w:hAnsi="Arial" w:cs="Arial"/>
                <w:sz w:val="18"/>
                <w:szCs w:val="18"/>
              </w:rPr>
            </w:r>
            <w:r w:rsidRPr="00A9596D">
              <w:rPr>
                <w:rFonts w:ascii="Arial" w:hAnsi="Arial" w:cs="Arial"/>
                <w:sz w:val="18"/>
                <w:szCs w:val="18"/>
              </w:rPr>
              <w:fldChar w:fldCharType="separate"/>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trHeight w:val="240"/>
        </w:trPr>
        <w:tc>
          <w:tcPr>
            <w:tcW w:w="6485" w:type="dxa"/>
            <w:tcMar>
              <w:right w:w="14" w:type="dxa"/>
            </w:tcMar>
          </w:tcPr>
          <w:p w:rsidR="00870C02" w:rsidRPr="00325E7B" w:rsidRDefault="00870C02" w:rsidP="007A363D">
            <w:pPr>
              <w:tabs>
                <w:tab w:val="left" w:pos="7017"/>
              </w:tabs>
              <w:jc w:val="both"/>
              <w:rPr>
                <w:rFonts w:ascii="Arial" w:hAnsi="Arial" w:cs="Arial"/>
                <w:sz w:val="18"/>
                <w:szCs w:val="18"/>
              </w:rPr>
            </w:pPr>
            <w:r w:rsidRPr="00325E7B">
              <w:rPr>
                <w:rFonts w:ascii="Arial" w:hAnsi="Arial" w:cs="Arial"/>
                <w:sz w:val="18"/>
                <w:szCs w:val="18"/>
              </w:rPr>
              <w:lastRenderedPageBreak/>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A9596D">
              <w:rPr>
                <w:noProof/>
              </w:rPr>
              <w:t> </w:t>
            </w:r>
            <w:r w:rsidRPr="00A9596D">
              <w:rPr>
                <w:noProof/>
              </w:rPr>
              <w:t> </w:t>
            </w:r>
            <w:r w:rsidRPr="00A9596D">
              <w:rPr>
                <w:noProof/>
              </w:rPr>
              <w:t> </w:t>
            </w:r>
            <w:r w:rsidRPr="00A9596D">
              <w:rPr>
                <w:noProof/>
              </w:rPr>
              <w:t> </w:t>
            </w:r>
            <w:r w:rsidRPr="00A9596D">
              <w:rPr>
                <w:noProof/>
              </w:rPr>
              <w:t> </w:t>
            </w:r>
            <w:r w:rsidRPr="00325E7B">
              <w:rPr>
                <w:rFonts w:ascii="Arial" w:hAnsi="Arial" w:cs="Arial"/>
                <w:sz w:val="18"/>
                <w:szCs w:val="18"/>
              </w:rPr>
              <w:fldChar w:fldCharType="end"/>
            </w:r>
          </w:p>
        </w:tc>
        <w:tc>
          <w:tcPr>
            <w:tcW w:w="1250" w:type="dxa"/>
            <w:tcMar>
              <w:right w:w="86" w:type="dxa"/>
            </w:tcMar>
          </w:tcPr>
          <w:p w:rsidR="00870C02" w:rsidRPr="00A9596D" w:rsidRDefault="00870C02" w:rsidP="007A363D">
            <w:pPr>
              <w:tabs>
                <w:tab w:val="left" w:pos="2944"/>
              </w:tabs>
              <w:jc w:val="right"/>
              <w:rPr>
                <w:rFonts w:ascii="Arial" w:hAnsi="Arial" w:cs="Arial"/>
                <w:sz w:val="18"/>
                <w:szCs w:val="18"/>
              </w:rPr>
            </w:pPr>
            <w:r w:rsidRPr="00A9596D">
              <w:rPr>
                <w:rFonts w:ascii="Arial" w:hAnsi="Arial" w:cs="Arial"/>
                <w:sz w:val="18"/>
                <w:szCs w:val="18"/>
              </w:rPr>
              <w:fldChar w:fldCharType="begin">
                <w:ffData>
                  <w:name w:val=""/>
                  <w:enabled/>
                  <w:calcOnExit w:val="0"/>
                  <w:textInput/>
                </w:ffData>
              </w:fldChar>
            </w:r>
            <w:r w:rsidRPr="00A9596D">
              <w:rPr>
                <w:rFonts w:ascii="Arial" w:hAnsi="Arial" w:cs="Arial"/>
                <w:sz w:val="18"/>
                <w:szCs w:val="18"/>
              </w:rPr>
              <w:instrText xml:space="preserve"> FORMTEXT </w:instrText>
            </w:r>
            <w:r w:rsidRPr="00A9596D">
              <w:rPr>
                <w:rFonts w:ascii="Arial" w:hAnsi="Arial" w:cs="Arial"/>
                <w:sz w:val="18"/>
                <w:szCs w:val="18"/>
              </w:rPr>
            </w:r>
            <w:r w:rsidRPr="00A9596D">
              <w:rPr>
                <w:rFonts w:ascii="Arial" w:hAnsi="Arial" w:cs="Arial"/>
                <w:sz w:val="18"/>
                <w:szCs w:val="18"/>
              </w:rPr>
              <w:fldChar w:fldCharType="separate"/>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noProof/>
                <w:sz w:val="18"/>
                <w:szCs w:val="18"/>
              </w:rPr>
              <w:t> </w:t>
            </w:r>
            <w:r w:rsidRPr="00A9596D">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bl>
    <w:p w:rsidR="00E53008" w:rsidRPr="00C40E41" w:rsidRDefault="00E53008" w:rsidP="00440C5D">
      <w:pPr>
        <w:pStyle w:val="ListParagraph"/>
        <w:keepNext/>
        <w:numPr>
          <w:ilvl w:val="0"/>
          <w:numId w:val="9"/>
        </w:numPr>
        <w:spacing w:before="120" w:after="120"/>
        <w:contextualSpacing w:val="0"/>
        <w:rPr>
          <w:rFonts w:ascii="Arial" w:hAnsi="Arial" w:cs="Arial"/>
          <w:sz w:val="18"/>
          <w:szCs w:val="18"/>
        </w:rPr>
      </w:pPr>
      <w:r w:rsidRPr="00C40E41">
        <w:rPr>
          <w:rFonts w:ascii="Arial" w:hAnsi="Arial" w:cs="Arial"/>
          <w:sz w:val="18"/>
          <w:szCs w:val="18"/>
        </w:rPr>
        <w:t>List marital debts to be shared and their specific balances:</w:t>
      </w:r>
    </w:p>
    <w:tbl>
      <w:tblPr>
        <w:tblW w:w="102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right w:w="29" w:type="dxa"/>
        </w:tblCellMar>
        <w:tblLook w:val="0000" w:firstRow="0" w:lastRow="0" w:firstColumn="0" w:lastColumn="0" w:noHBand="0" w:noVBand="0"/>
      </w:tblPr>
      <w:tblGrid>
        <w:gridCol w:w="6475"/>
        <w:gridCol w:w="1260"/>
        <w:gridCol w:w="2520"/>
      </w:tblGrid>
      <w:tr w:rsidR="00870C02" w:rsidRPr="007E7B74" w:rsidTr="00575201">
        <w:trPr>
          <w:trHeight w:val="240"/>
          <w:tblHeader/>
        </w:trPr>
        <w:tc>
          <w:tcPr>
            <w:tcW w:w="6475" w:type="dxa"/>
            <w:vAlign w:val="center"/>
          </w:tcPr>
          <w:p w:rsidR="00870C02" w:rsidRPr="007E7B74" w:rsidRDefault="00870C02" w:rsidP="00870C02">
            <w:pPr>
              <w:keepNext/>
              <w:jc w:val="center"/>
              <w:rPr>
                <w:rFonts w:ascii="Arial" w:hAnsi="Arial" w:cs="Arial"/>
                <w:b/>
                <w:sz w:val="18"/>
                <w:szCs w:val="18"/>
              </w:rPr>
            </w:pPr>
            <w:r w:rsidRPr="007E7B74">
              <w:rPr>
                <w:rFonts w:ascii="Arial" w:hAnsi="Arial" w:cs="Arial"/>
                <w:b/>
                <w:sz w:val="18"/>
                <w:szCs w:val="18"/>
              </w:rPr>
              <w:t>DEBTS</w:t>
            </w:r>
          </w:p>
        </w:tc>
        <w:tc>
          <w:tcPr>
            <w:tcW w:w="1260" w:type="dxa"/>
            <w:vAlign w:val="center"/>
          </w:tcPr>
          <w:p w:rsidR="00870C02" w:rsidRPr="007E7B74" w:rsidRDefault="00870C02" w:rsidP="00870C02">
            <w:pPr>
              <w:keepNext/>
              <w:jc w:val="center"/>
              <w:rPr>
                <w:rFonts w:ascii="Arial" w:hAnsi="Arial" w:cs="Arial"/>
                <w:b/>
                <w:sz w:val="18"/>
                <w:szCs w:val="18"/>
              </w:rPr>
            </w:pPr>
            <w:r w:rsidRPr="007E7B74">
              <w:rPr>
                <w:rFonts w:ascii="Arial" w:hAnsi="Arial" w:cs="Arial"/>
                <w:b/>
                <w:sz w:val="18"/>
                <w:szCs w:val="18"/>
              </w:rPr>
              <w:t>AMOUNT</w:t>
            </w:r>
          </w:p>
        </w:tc>
        <w:tc>
          <w:tcPr>
            <w:tcW w:w="2520" w:type="dxa"/>
          </w:tcPr>
          <w:p w:rsidR="00870C02" w:rsidRPr="001D2B9F" w:rsidRDefault="00575201" w:rsidP="00870C02">
            <w:pPr>
              <w:jc w:val="center"/>
              <w:rPr>
                <w:rFonts w:ascii="Arial" w:hAnsi="Arial" w:cs="Arial"/>
                <w:b/>
                <w:sz w:val="18"/>
                <w:szCs w:val="18"/>
              </w:rPr>
            </w:pPr>
            <w:r>
              <w:rPr>
                <w:rFonts w:ascii="Arial" w:hAnsi="Arial" w:cs="Arial"/>
                <w:b/>
                <w:sz w:val="18"/>
                <w:szCs w:val="18"/>
              </w:rPr>
              <w:t>COMMENTS</w:t>
            </w:r>
          </w:p>
        </w:tc>
      </w:tr>
      <w:tr w:rsidR="00870C02" w:rsidRPr="00141558" w:rsidTr="00575201">
        <w:trPr>
          <w:cantSplit/>
          <w:trHeight w:val="240"/>
        </w:trPr>
        <w:tc>
          <w:tcPr>
            <w:tcW w:w="6475" w:type="dxa"/>
            <w:tcMar>
              <w:right w:w="29" w:type="dxa"/>
            </w:tcMar>
          </w:tcPr>
          <w:p w:rsidR="00870C02" w:rsidRPr="00325E7B" w:rsidRDefault="00870C02" w:rsidP="00575201">
            <w:pPr>
              <w:keepNext/>
              <w:tabs>
                <w:tab w:val="left" w:pos="6956"/>
              </w:tabs>
              <w:jc w:val="both"/>
              <w:rPr>
                <w:rFonts w:ascii="Arial" w:hAnsi="Arial" w:cs="Arial"/>
                <w:sz w:val="18"/>
                <w:szCs w:val="18"/>
              </w:rPr>
            </w:pPr>
            <w:r w:rsidRPr="00325E7B">
              <w:rPr>
                <w:rFonts w:ascii="Arial" w:hAnsi="Arial" w:cs="Arial"/>
                <w:sz w:val="18"/>
                <w:szCs w:val="18"/>
              </w:rPr>
              <w:fldChar w:fldCharType="begin">
                <w:ffData>
                  <w:name w:val=""/>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325E7B">
              <w:rPr>
                <w:rFonts w:ascii="Arial" w:hAnsi="Arial" w:cs="Arial"/>
                <w:sz w:val="18"/>
                <w:szCs w:val="18"/>
              </w:rPr>
              <w:fldChar w:fldCharType="end"/>
            </w:r>
          </w:p>
        </w:tc>
        <w:tc>
          <w:tcPr>
            <w:tcW w:w="1260" w:type="dxa"/>
            <w:tcMar>
              <w:right w:w="86" w:type="dxa"/>
            </w:tcMar>
          </w:tcPr>
          <w:p w:rsidR="00870C02" w:rsidRPr="00BE0A58" w:rsidRDefault="00870C02" w:rsidP="00575201">
            <w:pPr>
              <w:keepNext/>
              <w:jc w:val="right"/>
              <w:rPr>
                <w:rFonts w:ascii="Arial" w:hAnsi="Arial" w:cs="Arial"/>
                <w:sz w:val="18"/>
                <w:szCs w:val="18"/>
              </w:rPr>
            </w:pPr>
            <w:r w:rsidRPr="00BE0A58">
              <w:rPr>
                <w:rFonts w:ascii="Arial" w:hAnsi="Arial" w:cs="Arial"/>
                <w:sz w:val="18"/>
                <w:szCs w:val="18"/>
              </w:rPr>
              <w:fldChar w:fldCharType="begin">
                <w:ffData>
                  <w:name w:val=""/>
                  <w:enabled/>
                  <w:calcOnExit w:val="0"/>
                  <w:textInput/>
                </w:ffData>
              </w:fldChar>
            </w:r>
            <w:r w:rsidRPr="00BE0A58">
              <w:rPr>
                <w:rFonts w:ascii="Arial" w:hAnsi="Arial" w:cs="Arial"/>
                <w:sz w:val="18"/>
                <w:szCs w:val="18"/>
              </w:rPr>
              <w:instrText xml:space="preserve"> FORMTEXT </w:instrText>
            </w:r>
            <w:r w:rsidRPr="00BE0A58">
              <w:rPr>
                <w:rFonts w:ascii="Arial" w:hAnsi="Arial" w:cs="Arial"/>
                <w:sz w:val="18"/>
                <w:szCs w:val="18"/>
              </w:rPr>
            </w:r>
            <w:r w:rsidRPr="00BE0A58">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BE0A58">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cantSplit/>
          <w:trHeight w:val="240"/>
        </w:trPr>
        <w:tc>
          <w:tcPr>
            <w:tcW w:w="6475" w:type="dxa"/>
            <w:tcMar>
              <w:right w:w="29" w:type="dxa"/>
            </w:tcMar>
          </w:tcPr>
          <w:p w:rsidR="00870C02" w:rsidRPr="00325E7B" w:rsidRDefault="00870C02" w:rsidP="00575201">
            <w:pPr>
              <w:keepNext/>
              <w:tabs>
                <w:tab w:val="left" w:pos="6866"/>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325E7B">
              <w:rPr>
                <w:rFonts w:ascii="Arial" w:hAnsi="Arial" w:cs="Arial"/>
                <w:sz w:val="18"/>
                <w:szCs w:val="18"/>
              </w:rPr>
              <w:fldChar w:fldCharType="end"/>
            </w:r>
          </w:p>
        </w:tc>
        <w:tc>
          <w:tcPr>
            <w:tcW w:w="1260" w:type="dxa"/>
            <w:tcMar>
              <w:right w:w="86" w:type="dxa"/>
            </w:tcMar>
          </w:tcPr>
          <w:p w:rsidR="00870C02" w:rsidRPr="00BE0A58" w:rsidRDefault="00870C02" w:rsidP="00575201">
            <w:pPr>
              <w:keepNext/>
              <w:jc w:val="right"/>
              <w:rPr>
                <w:rFonts w:ascii="Arial" w:hAnsi="Arial" w:cs="Arial"/>
                <w:sz w:val="18"/>
                <w:szCs w:val="18"/>
              </w:rPr>
            </w:pPr>
            <w:r w:rsidRPr="00BE0A58">
              <w:rPr>
                <w:rFonts w:ascii="Arial" w:hAnsi="Arial" w:cs="Arial"/>
                <w:sz w:val="18"/>
                <w:szCs w:val="18"/>
              </w:rPr>
              <w:fldChar w:fldCharType="begin">
                <w:ffData>
                  <w:name w:val=""/>
                  <w:enabled/>
                  <w:calcOnExit w:val="0"/>
                  <w:textInput/>
                </w:ffData>
              </w:fldChar>
            </w:r>
            <w:r w:rsidRPr="00BE0A58">
              <w:rPr>
                <w:rFonts w:ascii="Arial" w:hAnsi="Arial" w:cs="Arial"/>
                <w:sz w:val="18"/>
                <w:szCs w:val="18"/>
              </w:rPr>
              <w:instrText xml:space="preserve"> FORMTEXT </w:instrText>
            </w:r>
            <w:r w:rsidRPr="00BE0A58">
              <w:rPr>
                <w:rFonts w:ascii="Arial" w:hAnsi="Arial" w:cs="Arial"/>
                <w:sz w:val="18"/>
                <w:szCs w:val="18"/>
              </w:rPr>
            </w:r>
            <w:r w:rsidRPr="00BE0A58">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BE0A58">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cantSplit/>
          <w:trHeight w:val="240"/>
        </w:trPr>
        <w:tc>
          <w:tcPr>
            <w:tcW w:w="6475" w:type="dxa"/>
            <w:tcMar>
              <w:right w:w="29" w:type="dxa"/>
            </w:tcMar>
          </w:tcPr>
          <w:p w:rsidR="00870C02" w:rsidRPr="00325E7B" w:rsidRDefault="00870C02" w:rsidP="00575201">
            <w:pPr>
              <w:keepNext/>
              <w:tabs>
                <w:tab w:val="left" w:pos="6956"/>
              </w:tabs>
              <w:jc w:val="both"/>
              <w:rPr>
                <w:rFonts w:ascii="Arial" w:hAnsi="Arial" w:cs="Arial"/>
                <w:sz w:val="18"/>
                <w:szCs w:val="18"/>
              </w:rPr>
            </w:pPr>
            <w:r w:rsidRPr="00325E7B">
              <w:rPr>
                <w:rFonts w:ascii="Arial" w:hAnsi="Arial" w:cs="Arial"/>
                <w:sz w:val="18"/>
                <w:szCs w:val="18"/>
              </w:rPr>
              <w:fldChar w:fldCharType="begin">
                <w:ffData>
                  <w:name w:val=""/>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325E7B">
              <w:rPr>
                <w:rFonts w:ascii="Arial" w:hAnsi="Arial" w:cs="Arial"/>
                <w:sz w:val="18"/>
                <w:szCs w:val="18"/>
              </w:rPr>
              <w:fldChar w:fldCharType="end"/>
            </w:r>
          </w:p>
        </w:tc>
        <w:tc>
          <w:tcPr>
            <w:tcW w:w="1260" w:type="dxa"/>
            <w:tcMar>
              <w:right w:w="86" w:type="dxa"/>
            </w:tcMar>
          </w:tcPr>
          <w:p w:rsidR="00870C02" w:rsidRPr="00BE0A58" w:rsidRDefault="00870C02" w:rsidP="00575201">
            <w:pPr>
              <w:keepNext/>
              <w:tabs>
                <w:tab w:val="left" w:pos="2944"/>
              </w:tabs>
              <w:jc w:val="right"/>
              <w:rPr>
                <w:rFonts w:ascii="Arial" w:hAnsi="Arial" w:cs="Arial"/>
                <w:sz w:val="18"/>
                <w:szCs w:val="18"/>
              </w:rPr>
            </w:pPr>
            <w:r w:rsidRPr="00BE0A58">
              <w:rPr>
                <w:rFonts w:ascii="Arial" w:hAnsi="Arial" w:cs="Arial"/>
                <w:sz w:val="18"/>
                <w:szCs w:val="18"/>
              </w:rPr>
              <w:fldChar w:fldCharType="begin">
                <w:ffData>
                  <w:name w:val=""/>
                  <w:enabled/>
                  <w:calcOnExit w:val="0"/>
                  <w:textInput/>
                </w:ffData>
              </w:fldChar>
            </w:r>
            <w:r w:rsidRPr="00BE0A58">
              <w:rPr>
                <w:rFonts w:ascii="Arial" w:hAnsi="Arial" w:cs="Arial"/>
                <w:sz w:val="18"/>
                <w:szCs w:val="18"/>
              </w:rPr>
              <w:instrText xml:space="preserve"> FORMTEXT </w:instrText>
            </w:r>
            <w:r w:rsidRPr="00BE0A58">
              <w:rPr>
                <w:rFonts w:ascii="Arial" w:hAnsi="Arial" w:cs="Arial"/>
                <w:sz w:val="18"/>
                <w:szCs w:val="18"/>
              </w:rPr>
            </w:r>
            <w:r w:rsidRPr="00BE0A58">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BE0A58">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cantSplit/>
          <w:trHeight w:val="240"/>
        </w:trPr>
        <w:tc>
          <w:tcPr>
            <w:tcW w:w="6475" w:type="dxa"/>
            <w:tcMar>
              <w:right w:w="29" w:type="dxa"/>
            </w:tcMar>
          </w:tcPr>
          <w:p w:rsidR="00870C02" w:rsidRPr="00325E7B" w:rsidRDefault="00870C02" w:rsidP="00870C02">
            <w:pPr>
              <w:keepNext/>
              <w:tabs>
                <w:tab w:val="left" w:pos="6956"/>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BE0A58">
              <w:t> </w:t>
            </w:r>
            <w:r w:rsidRPr="00BE0A58">
              <w:t> </w:t>
            </w:r>
            <w:r w:rsidRPr="00BE0A58">
              <w:t> </w:t>
            </w:r>
            <w:r w:rsidRPr="00BE0A58">
              <w:t> </w:t>
            </w:r>
            <w:r w:rsidRPr="00BE0A58">
              <w:t> </w:t>
            </w:r>
            <w:r w:rsidRPr="00325E7B">
              <w:rPr>
                <w:rFonts w:ascii="Arial" w:hAnsi="Arial" w:cs="Arial"/>
                <w:sz w:val="18"/>
                <w:szCs w:val="18"/>
              </w:rPr>
              <w:fldChar w:fldCharType="end"/>
            </w:r>
          </w:p>
        </w:tc>
        <w:tc>
          <w:tcPr>
            <w:tcW w:w="1260" w:type="dxa"/>
            <w:tcMar>
              <w:right w:w="86" w:type="dxa"/>
            </w:tcMar>
          </w:tcPr>
          <w:p w:rsidR="00870C02" w:rsidRPr="00BE0A58" w:rsidRDefault="00870C02" w:rsidP="00870C02">
            <w:pPr>
              <w:keepNext/>
              <w:tabs>
                <w:tab w:val="left" w:pos="2944"/>
              </w:tabs>
              <w:jc w:val="right"/>
              <w:rPr>
                <w:rFonts w:ascii="Arial" w:hAnsi="Arial" w:cs="Arial"/>
                <w:sz w:val="18"/>
                <w:szCs w:val="18"/>
              </w:rPr>
            </w:pPr>
            <w:r w:rsidRPr="00BE0A58">
              <w:rPr>
                <w:rFonts w:ascii="Arial" w:hAnsi="Arial" w:cs="Arial"/>
                <w:sz w:val="18"/>
                <w:szCs w:val="18"/>
              </w:rPr>
              <w:fldChar w:fldCharType="begin">
                <w:ffData>
                  <w:name w:val=""/>
                  <w:enabled/>
                  <w:calcOnExit w:val="0"/>
                  <w:textInput/>
                </w:ffData>
              </w:fldChar>
            </w:r>
            <w:r w:rsidRPr="00BE0A58">
              <w:rPr>
                <w:rFonts w:ascii="Arial" w:hAnsi="Arial" w:cs="Arial"/>
                <w:sz w:val="18"/>
                <w:szCs w:val="18"/>
              </w:rPr>
              <w:instrText xml:space="preserve"> FORMTEXT </w:instrText>
            </w:r>
            <w:r w:rsidRPr="00BE0A58">
              <w:rPr>
                <w:rFonts w:ascii="Arial" w:hAnsi="Arial" w:cs="Arial"/>
                <w:sz w:val="18"/>
                <w:szCs w:val="18"/>
              </w:rPr>
            </w:r>
            <w:r w:rsidRPr="00BE0A58">
              <w:rPr>
                <w:rFonts w:ascii="Arial" w:hAnsi="Arial" w:cs="Arial"/>
                <w:sz w:val="18"/>
                <w:szCs w:val="18"/>
              </w:rPr>
              <w:fldChar w:fldCharType="separate"/>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cantSplit/>
          <w:trHeight w:val="240"/>
        </w:trPr>
        <w:tc>
          <w:tcPr>
            <w:tcW w:w="6475" w:type="dxa"/>
            <w:tcMar>
              <w:right w:w="29" w:type="dxa"/>
            </w:tcMar>
          </w:tcPr>
          <w:p w:rsidR="00870C02" w:rsidRPr="00325E7B" w:rsidRDefault="00870C02" w:rsidP="00870C02">
            <w:pPr>
              <w:keepNext/>
              <w:tabs>
                <w:tab w:val="left" w:pos="6956"/>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BE0A58">
              <w:t> </w:t>
            </w:r>
            <w:r w:rsidRPr="00BE0A58">
              <w:t> </w:t>
            </w:r>
            <w:r w:rsidRPr="00BE0A58">
              <w:t> </w:t>
            </w:r>
            <w:r w:rsidRPr="00BE0A58">
              <w:t> </w:t>
            </w:r>
            <w:r w:rsidRPr="00BE0A58">
              <w:t> </w:t>
            </w:r>
            <w:r w:rsidRPr="00325E7B">
              <w:rPr>
                <w:rFonts w:ascii="Arial" w:hAnsi="Arial" w:cs="Arial"/>
                <w:sz w:val="18"/>
                <w:szCs w:val="18"/>
              </w:rPr>
              <w:fldChar w:fldCharType="end"/>
            </w:r>
          </w:p>
        </w:tc>
        <w:tc>
          <w:tcPr>
            <w:tcW w:w="1260" w:type="dxa"/>
            <w:tcMar>
              <w:right w:w="86" w:type="dxa"/>
            </w:tcMar>
          </w:tcPr>
          <w:p w:rsidR="00870C02" w:rsidRPr="00BE0A58" w:rsidRDefault="00870C02" w:rsidP="00870C02">
            <w:pPr>
              <w:keepNext/>
              <w:tabs>
                <w:tab w:val="left" w:pos="2944"/>
              </w:tabs>
              <w:jc w:val="right"/>
              <w:rPr>
                <w:rFonts w:ascii="Arial" w:hAnsi="Arial" w:cs="Arial"/>
                <w:sz w:val="18"/>
                <w:szCs w:val="18"/>
              </w:rPr>
            </w:pPr>
            <w:r w:rsidRPr="00BE0A58">
              <w:rPr>
                <w:rFonts w:ascii="Arial" w:hAnsi="Arial" w:cs="Arial"/>
                <w:sz w:val="18"/>
                <w:szCs w:val="18"/>
              </w:rPr>
              <w:fldChar w:fldCharType="begin">
                <w:ffData>
                  <w:name w:val=""/>
                  <w:enabled/>
                  <w:calcOnExit w:val="0"/>
                  <w:textInput/>
                </w:ffData>
              </w:fldChar>
            </w:r>
            <w:r w:rsidRPr="00BE0A58">
              <w:rPr>
                <w:rFonts w:ascii="Arial" w:hAnsi="Arial" w:cs="Arial"/>
                <w:sz w:val="18"/>
                <w:szCs w:val="18"/>
              </w:rPr>
              <w:instrText xml:space="preserve"> FORMTEXT </w:instrText>
            </w:r>
            <w:r w:rsidRPr="00BE0A58">
              <w:rPr>
                <w:rFonts w:ascii="Arial" w:hAnsi="Arial" w:cs="Arial"/>
                <w:sz w:val="18"/>
                <w:szCs w:val="18"/>
              </w:rPr>
            </w:r>
            <w:r w:rsidRPr="00BE0A58">
              <w:rPr>
                <w:rFonts w:ascii="Arial" w:hAnsi="Arial" w:cs="Arial"/>
                <w:sz w:val="18"/>
                <w:szCs w:val="18"/>
              </w:rPr>
              <w:fldChar w:fldCharType="separate"/>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cantSplit/>
          <w:trHeight w:val="240"/>
        </w:trPr>
        <w:tc>
          <w:tcPr>
            <w:tcW w:w="6475" w:type="dxa"/>
            <w:tcMar>
              <w:right w:w="29" w:type="dxa"/>
            </w:tcMar>
          </w:tcPr>
          <w:p w:rsidR="00870C02" w:rsidRPr="00325E7B" w:rsidRDefault="00870C02" w:rsidP="00870C02">
            <w:pPr>
              <w:keepNext/>
              <w:tabs>
                <w:tab w:val="left" w:pos="6956"/>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BE0A58">
              <w:t> </w:t>
            </w:r>
            <w:r w:rsidRPr="00BE0A58">
              <w:t> </w:t>
            </w:r>
            <w:r w:rsidRPr="00BE0A58">
              <w:t> </w:t>
            </w:r>
            <w:r w:rsidRPr="00BE0A58">
              <w:t> </w:t>
            </w:r>
            <w:r w:rsidRPr="00BE0A58">
              <w:t> </w:t>
            </w:r>
            <w:r w:rsidRPr="00325E7B">
              <w:rPr>
                <w:rFonts w:ascii="Arial" w:hAnsi="Arial" w:cs="Arial"/>
                <w:sz w:val="18"/>
                <w:szCs w:val="18"/>
              </w:rPr>
              <w:fldChar w:fldCharType="end"/>
            </w:r>
          </w:p>
        </w:tc>
        <w:tc>
          <w:tcPr>
            <w:tcW w:w="1260" w:type="dxa"/>
            <w:tcMar>
              <w:right w:w="86" w:type="dxa"/>
            </w:tcMar>
          </w:tcPr>
          <w:p w:rsidR="00870C02" w:rsidRPr="00BE0A58" w:rsidRDefault="00870C02" w:rsidP="00870C02">
            <w:pPr>
              <w:keepNext/>
              <w:tabs>
                <w:tab w:val="left" w:pos="2944"/>
              </w:tabs>
              <w:jc w:val="right"/>
              <w:rPr>
                <w:rFonts w:ascii="Arial" w:hAnsi="Arial" w:cs="Arial"/>
                <w:sz w:val="18"/>
                <w:szCs w:val="18"/>
              </w:rPr>
            </w:pPr>
            <w:r w:rsidRPr="00BE0A58">
              <w:rPr>
                <w:rFonts w:ascii="Arial" w:hAnsi="Arial" w:cs="Arial"/>
                <w:sz w:val="18"/>
                <w:szCs w:val="18"/>
              </w:rPr>
              <w:fldChar w:fldCharType="begin">
                <w:ffData>
                  <w:name w:val=""/>
                  <w:enabled/>
                  <w:calcOnExit w:val="0"/>
                  <w:textInput/>
                </w:ffData>
              </w:fldChar>
            </w:r>
            <w:r w:rsidRPr="00BE0A58">
              <w:rPr>
                <w:rFonts w:ascii="Arial" w:hAnsi="Arial" w:cs="Arial"/>
                <w:sz w:val="18"/>
                <w:szCs w:val="18"/>
              </w:rPr>
              <w:instrText xml:space="preserve"> FORMTEXT </w:instrText>
            </w:r>
            <w:r w:rsidRPr="00BE0A58">
              <w:rPr>
                <w:rFonts w:ascii="Arial" w:hAnsi="Arial" w:cs="Arial"/>
                <w:sz w:val="18"/>
                <w:szCs w:val="18"/>
              </w:rPr>
            </w:r>
            <w:r w:rsidRPr="00BE0A58">
              <w:rPr>
                <w:rFonts w:ascii="Arial" w:hAnsi="Arial" w:cs="Arial"/>
                <w:sz w:val="18"/>
                <w:szCs w:val="18"/>
              </w:rPr>
              <w:fldChar w:fldCharType="separate"/>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cantSplit/>
          <w:trHeight w:val="240"/>
        </w:trPr>
        <w:tc>
          <w:tcPr>
            <w:tcW w:w="6475" w:type="dxa"/>
            <w:tcMar>
              <w:right w:w="29" w:type="dxa"/>
            </w:tcMar>
          </w:tcPr>
          <w:p w:rsidR="00870C02" w:rsidRPr="00325E7B" w:rsidRDefault="00870C02" w:rsidP="00870C02">
            <w:pPr>
              <w:keepNext/>
              <w:tabs>
                <w:tab w:val="left" w:pos="6956"/>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BE0A58">
              <w:t> </w:t>
            </w:r>
            <w:r w:rsidRPr="00BE0A58">
              <w:t> </w:t>
            </w:r>
            <w:r w:rsidRPr="00BE0A58">
              <w:t> </w:t>
            </w:r>
            <w:r w:rsidRPr="00BE0A58">
              <w:t> </w:t>
            </w:r>
            <w:r w:rsidRPr="00BE0A58">
              <w:t> </w:t>
            </w:r>
            <w:r w:rsidRPr="00325E7B">
              <w:rPr>
                <w:rFonts w:ascii="Arial" w:hAnsi="Arial" w:cs="Arial"/>
                <w:sz w:val="18"/>
                <w:szCs w:val="18"/>
              </w:rPr>
              <w:fldChar w:fldCharType="end"/>
            </w:r>
          </w:p>
        </w:tc>
        <w:tc>
          <w:tcPr>
            <w:tcW w:w="1260" w:type="dxa"/>
            <w:tcMar>
              <w:right w:w="86" w:type="dxa"/>
            </w:tcMar>
          </w:tcPr>
          <w:p w:rsidR="00870C02" w:rsidRPr="00BE0A58" w:rsidRDefault="00870C02" w:rsidP="00870C02">
            <w:pPr>
              <w:keepNext/>
              <w:tabs>
                <w:tab w:val="left" w:pos="2944"/>
              </w:tabs>
              <w:jc w:val="right"/>
              <w:rPr>
                <w:rFonts w:ascii="Arial" w:hAnsi="Arial" w:cs="Arial"/>
                <w:sz w:val="18"/>
                <w:szCs w:val="18"/>
              </w:rPr>
            </w:pPr>
            <w:r w:rsidRPr="00BE0A58">
              <w:rPr>
                <w:rFonts w:ascii="Arial" w:hAnsi="Arial" w:cs="Arial"/>
                <w:sz w:val="18"/>
                <w:szCs w:val="18"/>
              </w:rPr>
              <w:fldChar w:fldCharType="begin">
                <w:ffData>
                  <w:name w:val=""/>
                  <w:enabled/>
                  <w:calcOnExit w:val="0"/>
                  <w:textInput/>
                </w:ffData>
              </w:fldChar>
            </w:r>
            <w:r w:rsidRPr="00BE0A58">
              <w:rPr>
                <w:rFonts w:ascii="Arial" w:hAnsi="Arial" w:cs="Arial"/>
                <w:sz w:val="18"/>
                <w:szCs w:val="18"/>
              </w:rPr>
              <w:instrText xml:space="preserve"> FORMTEXT </w:instrText>
            </w:r>
            <w:r w:rsidRPr="00BE0A58">
              <w:rPr>
                <w:rFonts w:ascii="Arial" w:hAnsi="Arial" w:cs="Arial"/>
                <w:sz w:val="18"/>
                <w:szCs w:val="18"/>
              </w:rPr>
            </w:r>
            <w:r w:rsidRPr="00BE0A58">
              <w:rPr>
                <w:rFonts w:ascii="Arial" w:hAnsi="Arial" w:cs="Arial"/>
                <w:sz w:val="18"/>
                <w:szCs w:val="18"/>
              </w:rPr>
              <w:fldChar w:fldCharType="separate"/>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cantSplit/>
          <w:trHeight w:val="240"/>
        </w:trPr>
        <w:tc>
          <w:tcPr>
            <w:tcW w:w="6475" w:type="dxa"/>
            <w:tcMar>
              <w:right w:w="29" w:type="dxa"/>
            </w:tcMar>
          </w:tcPr>
          <w:p w:rsidR="00870C02" w:rsidRPr="00325E7B" w:rsidRDefault="00870C02" w:rsidP="00870C02">
            <w:pPr>
              <w:keepNext/>
              <w:tabs>
                <w:tab w:val="left" w:pos="6956"/>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BE0A58">
              <w:t> </w:t>
            </w:r>
            <w:r w:rsidRPr="00BE0A58">
              <w:t> </w:t>
            </w:r>
            <w:r w:rsidRPr="00BE0A58">
              <w:t> </w:t>
            </w:r>
            <w:r w:rsidRPr="00BE0A58">
              <w:t> </w:t>
            </w:r>
            <w:r w:rsidRPr="00BE0A58">
              <w:t> </w:t>
            </w:r>
            <w:r w:rsidRPr="00325E7B">
              <w:rPr>
                <w:rFonts w:ascii="Arial" w:hAnsi="Arial" w:cs="Arial"/>
                <w:sz w:val="18"/>
                <w:szCs w:val="18"/>
              </w:rPr>
              <w:fldChar w:fldCharType="end"/>
            </w:r>
          </w:p>
        </w:tc>
        <w:tc>
          <w:tcPr>
            <w:tcW w:w="1260" w:type="dxa"/>
            <w:tcMar>
              <w:right w:w="86" w:type="dxa"/>
            </w:tcMar>
          </w:tcPr>
          <w:p w:rsidR="00870C02" w:rsidRPr="00BE0A58" w:rsidRDefault="00870C02" w:rsidP="00870C02">
            <w:pPr>
              <w:keepNext/>
              <w:tabs>
                <w:tab w:val="left" w:pos="2944"/>
              </w:tabs>
              <w:jc w:val="right"/>
              <w:rPr>
                <w:rFonts w:ascii="Arial" w:hAnsi="Arial" w:cs="Arial"/>
                <w:sz w:val="18"/>
                <w:szCs w:val="18"/>
              </w:rPr>
            </w:pPr>
            <w:r w:rsidRPr="00BE0A58">
              <w:rPr>
                <w:rFonts w:ascii="Arial" w:hAnsi="Arial" w:cs="Arial"/>
                <w:sz w:val="18"/>
                <w:szCs w:val="18"/>
              </w:rPr>
              <w:fldChar w:fldCharType="begin">
                <w:ffData>
                  <w:name w:val=""/>
                  <w:enabled/>
                  <w:calcOnExit w:val="0"/>
                  <w:textInput/>
                </w:ffData>
              </w:fldChar>
            </w:r>
            <w:r w:rsidRPr="00BE0A58">
              <w:rPr>
                <w:rFonts w:ascii="Arial" w:hAnsi="Arial" w:cs="Arial"/>
                <w:sz w:val="18"/>
                <w:szCs w:val="18"/>
              </w:rPr>
              <w:instrText xml:space="preserve"> FORMTEXT </w:instrText>
            </w:r>
            <w:r w:rsidRPr="00BE0A58">
              <w:rPr>
                <w:rFonts w:ascii="Arial" w:hAnsi="Arial" w:cs="Arial"/>
                <w:sz w:val="18"/>
                <w:szCs w:val="18"/>
              </w:rPr>
            </w:r>
            <w:r w:rsidRPr="00BE0A58">
              <w:rPr>
                <w:rFonts w:ascii="Arial" w:hAnsi="Arial" w:cs="Arial"/>
                <w:sz w:val="18"/>
                <w:szCs w:val="18"/>
              </w:rPr>
              <w:fldChar w:fldCharType="separate"/>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r w:rsidR="00870C02" w:rsidRPr="00141558" w:rsidTr="00575201">
        <w:trPr>
          <w:cantSplit/>
          <w:trHeight w:val="240"/>
        </w:trPr>
        <w:tc>
          <w:tcPr>
            <w:tcW w:w="6475" w:type="dxa"/>
            <w:tcMar>
              <w:right w:w="29" w:type="dxa"/>
            </w:tcMar>
          </w:tcPr>
          <w:p w:rsidR="00870C02" w:rsidRPr="00325E7B" w:rsidRDefault="00870C02" w:rsidP="00870C02">
            <w:pPr>
              <w:tabs>
                <w:tab w:val="left" w:pos="6956"/>
              </w:tabs>
              <w:jc w:val="both"/>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sidRPr="00BE0A58">
              <w:t> </w:t>
            </w:r>
            <w:r w:rsidRPr="00BE0A58">
              <w:t> </w:t>
            </w:r>
            <w:r w:rsidRPr="00BE0A58">
              <w:t> </w:t>
            </w:r>
            <w:r w:rsidRPr="00BE0A58">
              <w:t> </w:t>
            </w:r>
            <w:r w:rsidRPr="00BE0A58">
              <w:t> </w:t>
            </w:r>
            <w:r w:rsidRPr="00325E7B">
              <w:rPr>
                <w:rFonts w:ascii="Arial" w:hAnsi="Arial" w:cs="Arial"/>
                <w:sz w:val="18"/>
                <w:szCs w:val="18"/>
              </w:rPr>
              <w:fldChar w:fldCharType="end"/>
            </w:r>
          </w:p>
        </w:tc>
        <w:tc>
          <w:tcPr>
            <w:tcW w:w="1260" w:type="dxa"/>
            <w:tcMar>
              <w:right w:w="86" w:type="dxa"/>
            </w:tcMar>
          </w:tcPr>
          <w:p w:rsidR="00870C02" w:rsidRPr="00BE0A58" w:rsidRDefault="00870C02" w:rsidP="00870C02">
            <w:pPr>
              <w:tabs>
                <w:tab w:val="left" w:pos="2944"/>
              </w:tabs>
              <w:jc w:val="right"/>
              <w:rPr>
                <w:rFonts w:ascii="Arial" w:hAnsi="Arial" w:cs="Arial"/>
                <w:sz w:val="18"/>
                <w:szCs w:val="18"/>
              </w:rPr>
            </w:pPr>
            <w:r w:rsidRPr="00BE0A58">
              <w:rPr>
                <w:rFonts w:ascii="Arial" w:hAnsi="Arial" w:cs="Arial"/>
                <w:sz w:val="18"/>
                <w:szCs w:val="18"/>
              </w:rPr>
              <w:fldChar w:fldCharType="begin">
                <w:ffData>
                  <w:name w:val=""/>
                  <w:enabled/>
                  <w:calcOnExit w:val="0"/>
                  <w:textInput/>
                </w:ffData>
              </w:fldChar>
            </w:r>
            <w:r w:rsidRPr="00BE0A58">
              <w:rPr>
                <w:rFonts w:ascii="Arial" w:hAnsi="Arial" w:cs="Arial"/>
                <w:sz w:val="18"/>
                <w:szCs w:val="18"/>
              </w:rPr>
              <w:instrText xml:space="preserve"> FORMTEXT </w:instrText>
            </w:r>
            <w:r w:rsidRPr="00BE0A58">
              <w:rPr>
                <w:rFonts w:ascii="Arial" w:hAnsi="Arial" w:cs="Arial"/>
                <w:sz w:val="18"/>
                <w:szCs w:val="18"/>
              </w:rPr>
            </w:r>
            <w:r w:rsidRPr="00BE0A58">
              <w:rPr>
                <w:rFonts w:ascii="Arial" w:hAnsi="Arial" w:cs="Arial"/>
                <w:sz w:val="18"/>
                <w:szCs w:val="18"/>
              </w:rPr>
              <w:fldChar w:fldCharType="separate"/>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t> </w:t>
            </w:r>
            <w:r w:rsidRPr="00BE0A58">
              <w:rPr>
                <w:rFonts w:ascii="Arial" w:hAnsi="Arial" w:cs="Arial"/>
                <w:sz w:val="18"/>
                <w:szCs w:val="18"/>
              </w:rPr>
              <w:fldChar w:fldCharType="end"/>
            </w:r>
          </w:p>
        </w:tc>
        <w:tc>
          <w:tcPr>
            <w:tcW w:w="2520" w:type="dxa"/>
          </w:tcPr>
          <w:p w:rsidR="00870C02" w:rsidRPr="00A9596D" w:rsidRDefault="00575201" w:rsidP="00575201">
            <w:pPr>
              <w:tabs>
                <w:tab w:val="left" w:pos="2944"/>
              </w:tabs>
              <w:rPr>
                <w:rFonts w:ascii="Arial" w:hAnsi="Arial" w:cs="Arial"/>
                <w:sz w:val="18"/>
                <w:szCs w:val="18"/>
              </w:rPr>
            </w:pPr>
            <w:r w:rsidRPr="00325E7B">
              <w:rPr>
                <w:rFonts w:ascii="Arial" w:hAnsi="Arial" w:cs="Arial"/>
                <w:sz w:val="18"/>
                <w:szCs w:val="18"/>
              </w:rPr>
              <w:fldChar w:fldCharType="begin">
                <w:ffData>
                  <w:name w:val="Text160"/>
                  <w:enabled/>
                  <w:calcOnExit w:val="0"/>
                  <w:textInput/>
                </w:ffData>
              </w:fldChar>
            </w:r>
            <w:r w:rsidRPr="00325E7B">
              <w:rPr>
                <w:rFonts w:ascii="Arial" w:hAnsi="Arial" w:cs="Arial"/>
                <w:sz w:val="18"/>
                <w:szCs w:val="18"/>
              </w:rPr>
              <w:instrText xml:space="preserve"> FORMTEXT </w:instrText>
            </w:r>
            <w:r w:rsidRPr="00325E7B">
              <w:rPr>
                <w:rFonts w:ascii="Arial" w:hAnsi="Arial" w:cs="Arial"/>
                <w:sz w:val="18"/>
                <w:szCs w:val="18"/>
              </w:rPr>
            </w:r>
            <w:r w:rsidRPr="00325E7B">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325E7B">
              <w:rPr>
                <w:rFonts w:ascii="Arial" w:hAnsi="Arial" w:cs="Arial"/>
                <w:sz w:val="18"/>
                <w:szCs w:val="18"/>
              </w:rPr>
              <w:fldChar w:fldCharType="end"/>
            </w:r>
          </w:p>
        </w:tc>
      </w:tr>
    </w:tbl>
    <w:p w:rsidR="00E53008" w:rsidRDefault="00E53008" w:rsidP="00F67E23">
      <w:pPr>
        <w:pStyle w:val="ListParagraph"/>
        <w:numPr>
          <w:ilvl w:val="0"/>
          <w:numId w:val="9"/>
        </w:numPr>
        <w:spacing w:before="120" w:after="120"/>
        <w:contextualSpacing w:val="0"/>
        <w:rPr>
          <w:rFonts w:ascii="Arial" w:hAnsi="Arial" w:cs="Arial"/>
          <w:sz w:val="18"/>
          <w:szCs w:val="18"/>
        </w:rPr>
      </w:pPr>
      <w:r w:rsidRPr="008F58A2">
        <w:rPr>
          <w:rFonts w:ascii="Arial" w:hAnsi="Arial" w:cs="Arial"/>
          <w:sz w:val="18"/>
          <w:szCs w:val="18"/>
        </w:rPr>
        <w:t>State the annual incomes which the parties agree should be attributed to each party</w:t>
      </w:r>
      <w:r w:rsidR="00E26ABA" w:rsidRPr="008F58A2">
        <w:rPr>
          <w:rFonts w:ascii="Arial" w:hAnsi="Arial" w:cs="Arial"/>
          <w:sz w:val="18"/>
          <w:szCs w:val="18"/>
        </w:rPr>
        <w:t>:</w:t>
      </w:r>
    </w:p>
    <w:tbl>
      <w:tblPr>
        <w:tblStyle w:val="TableGrid"/>
        <w:tblW w:w="0" w:type="auto"/>
        <w:tblInd w:w="2155" w:type="dxa"/>
        <w:tblCellMar>
          <w:top w:w="29" w:type="dxa"/>
          <w:left w:w="29" w:type="dxa"/>
          <w:right w:w="29" w:type="dxa"/>
        </w:tblCellMar>
        <w:tblLook w:val="04A0" w:firstRow="1" w:lastRow="0" w:firstColumn="1" w:lastColumn="0" w:noHBand="0" w:noVBand="1"/>
      </w:tblPr>
      <w:tblGrid>
        <w:gridCol w:w="1080"/>
        <w:gridCol w:w="2070"/>
        <w:gridCol w:w="1080"/>
        <w:gridCol w:w="2074"/>
      </w:tblGrid>
      <w:tr w:rsidR="00950F74" w:rsidTr="000441FE">
        <w:trPr>
          <w:trHeight w:val="332"/>
        </w:trPr>
        <w:tc>
          <w:tcPr>
            <w:tcW w:w="1080" w:type="dxa"/>
            <w:tcBorders>
              <w:right w:val="nil"/>
            </w:tcBorders>
            <w:vAlign w:val="center"/>
          </w:tcPr>
          <w:p w:rsidR="00950F74" w:rsidRDefault="00950F74" w:rsidP="00950F74">
            <w:pPr>
              <w:pStyle w:val="ListParagraph"/>
              <w:ind w:left="0"/>
              <w:contextualSpacing w:val="0"/>
              <w:jc w:val="right"/>
              <w:rPr>
                <w:rFonts w:ascii="Arial" w:hAnsi="Arial" w:cs="Arial"/>
                <w:sz w:val="18"/>
                <w:szCs w:val="18"/>
              </w:rPr>
            </w:pPr>
            <w:r>
              <w:rPr>
                <w:rFonts w:ascii="Arial" w:hAnsi="Arial" w:cs="Arial"/>
                <w:sz w:val="18"/>
                <w:szCs w:val="18"/>
              </w:rPr>
              <w:t>Petitioner:</w:t>
            </w:r>
          </w:p>
        </w:tc>
        <w:tc>
          <w:tcPr>
            <w:tcW w:w="2070" w:type="dxa"/>
            <w:tcBorders>
              <w:left w:val="nil"/>
            </w:tcBorders>
            <w:vAlign w:val="center"/>
          </w:tcPr>
          <w:p w:rsidR="00950F74" w:rsidRDefault="00950F74" w:rsidP="00575201">
            <w:pPr>
              <w:pStyle w:val="ListParagraph"/>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61"/>
                  <w:enabled/>
                  <w:calcOnExit w:val="0"/>
                  <w:textInput/>
                </w:ffData>
              </w:fldChar>
            </w:r>
            <w:bookmarkStart w:id="38" w:name="Text1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Pr>
                <w:rFonts w:ascii="Arial" w:hAnsi="Arial" w:cs="Arial"/>
                <w:sz w:val="18"/>
                <w:szCs w:val="18"/>
              </w:rPr>
              <w:fldChar w:fldCharType="end"/>
            </w:r>
            <w:bookmarkEnd w:id="38"/>
          </w:p>
        </w:tc>
        <w:tc>
          <w:tcPr>
            <w:tcW w:w="1080" w:type="dxa"/>
            <w:tcBorders>
              <w:right w:val="nil"/>
            </w:tcBorders>
            <w:vAlign w:val="center"/>
          </w:tcPr>
          <w:p w:rsidR="00950F74" w:rsidRDefault="00950F74" w:rsidP="00950F74">
            <w:pPr>
              <w:pStyle w:val="ListParagraph"/>
              <w:ind w:left="0"/>
              <w:contextualSpacing w:val="0"/>
              <w:jc w:val="right"/>
              <w:rPr>
                <w:rFonts w:ascii="Arial" w:hAnsi="Arial" w:cs="Arial"/>
                <w:sz w:val="18"/>
                <w:szCs w:val="18"/>
              </w:rPr>
            </w:pPr>
            <w:r>
              <w:rPr>
                <w:rFonts w:ascii="Arial" w:hAnsi="Arial" w:cs="Arial"/>
                <w:sz w:val="18"/>
                <w:szCs w:val="18"/>
              </w:rPr>
              <w:t>Respondent:</w:t>
            </w:r>
          </w:p>
        </w:tc>
        <w:tc>
          <w:tcPr>
            <w:tcW w:w="2074" w:type="dxa"/>
            <w:tcBorders>
              <w:left w:val="nil"/>
            </w:tcBorders>
            <w:vAlign w:val="center"/>
          </w:tcPr>
          <w:p w:rsidR="00950F74" w:rsidRDefault="00950F74" w:rsidP="00575201">
            <w:pPr>
              <w:pStyle w:val="ListParagraph"/>
              <w:ind w:left="0"/>
              <w:contextualSpacing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62"/>
                  <w:enabled/>
                  <w:calcOnExit w:val="0"/>
                  <w:textInput/>
                </w:ffData>
              </w:fldChar>
            </w:r>
            <w:bookmarkStart w:id="39" w:name="Text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Pr>
                <w:rFonts w:ascii="Arial" w:hAnsi="Arial" w:cs="Arial"/>
                <w:sz w:val="18"/>
                <w:szCs w:val="18"/>
              </w:rPr>
              <w:fldChar w:fldCharType="end"/>
            </w:r>
            <w:bookmarkEnd w:id="39"/>
          </w:p>
        </w:tc>
      </w:tr>
    </w:tbl>
    <w:p w:rsidR="00E806AD" w:rsidRPr="008F58A2" w:rsidRDefault="00E806AD" w:rsidP="00F67E23">
      <w:pPr>
        <w:pStyle w:val="ListParagraph"/>
        <w:numPr>
          <w:ilvl w:val="0"/>
          <w:numId w:val="9"/>
        </w:numPr>
        <w:spacing w:before="120" w:after="120"/>
        <w:contextualSpacing w:val="0"/>
        <w:rPr>
          <w:rFonts w:ascii="Arial" w:hAnsi="Arial" w:cs="Arial"/>
          <w:sz w:val="18"/>
          <w:szCs w:val="18"/>
        </w:rPr>
      </w:pPr>
      <w:r w:rsidRPr="008F58A2">
        <w:rPr>
          <w:rFonts w:ascii="Arial" w:hAnsi="Arial" w:cs="Arial"/>
          <w:sz w:val="18"/>
          <w:szCs w:val="18"/>
        </w:rPr>
        <w:t>State other issues in agreement:</w:t>
      </w:r>
    </w:p>
    <w:tbl>
      <w:tblPr>
        <w:tblW w:w="10255" w:type="dxa"/>
        <w:tblInd w:w="7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29" w:type="dxa"/>
          <w:left w:w="29" w:type="dxa"/>
          <w:right w:w="29" w:type="dxa"/>
        </w:tblCellMar>
        <w:tblLook w:val="0000" w:firstRow="0" w:lastRow="0" w:firstColumn="0" w:lastColumn="0" w:noHBand="0" w:noVBand="0"/>
      </w:tblPr>
      <w:tblGrid>
        <w:gridCol w:w="10255"/>
      </w:tblGrid>
      <w:tr w:rsidR="00CC0813" w:rsidRPr="007956E5" w:rsidTr="000441FE">
        <w:trPr>
          <w:trHeight w:val="240"/>
        </w:trPr>
        <w:tc>
          <w:tcPr>
            <w:tcW w:w="10255" w:type="dxa"/>
            <w:tcBorders>
              <w:top w:val="single" w:sz="4" w:space="0" w:color="auto"/>
              <w:bottom w:val="single" w:sz="4" w:space="0" w:color="auto"/>
            </w:tcBorders>
            <w:tcMar>
              <w:left w:w="58" w:type="dxa"/>
              <w:right w:w="58" w:type="dxa"/>
            </w:tcMar>
          </w:tcPr>
          <w:p w:rsidR="00CC0813" w:rsidRPr="00203566" w:rsidRDefault="00203566" w:rsidP="00575201">
            <w:pPr>
              <w:pStyle w:val="ListParagraph"/>
              <w:numPr>
                <w:ilvl w:val="0"/>
                <w:numId w:val="15"/>
              </w:numPr>
              <w:tabs>
                <w:tab w:val="left" w:pos="10016"/>
              </w:tabs>
              <w:spacing w:after="120"/>
              <w:contextualSpacing w:val="0"/>
              <w:jc w:val="both"/>
              <w:rPr>
                <w:rFonts w:ascii="Arial" w:hAnsi="Arial" w:cs="Arial"/>
                <w:sz w:val="18"/>
                <w:szCs w:val="18"/>
              </w:rPr>
            </w:pPr>
            <w:r w:rsidRPr="00203566">
              <w:rPr>
                <w:rFonts w:ascii="Arial" w:hAnsi="Arial" w:cs="Arial"/>
                <w:sz w:val="18"/>
                <w:szCs w:val="18"/>
              </w:rPr>
              <w:fldChar w:fldCharType="begin">
                <w:ffData>
                  <w:name w:val="Text170"/>
                  <w:enabled/>
                  <w:calcOnExit w:val="0"/>
                  <w:textInput/>
                </w:ffData>
              </w:fldChar>
            </w:r>
            <w:bookmarkStart w:id="40" w:name="Text170"/>
            <w:r w:rsidRPr="00203566">
              <w:rPr>
                <w:rFonts w:ascii="Arial" w:hAnsi="Arial" w:cs="Arial"/>
                <w:sz w:val="18"/>
                <w:szCs w:val="18"/>
              </w:rPr>
              <w:instrText xml:space="preserve"> FORMTEXT </w:instrText>
            </w:r>
            <w:r w:rsidRPr="00203566">
              <w:rPr>
                <w:rFonts w:ascii="Arial" w:hAnsi="Arial" w:cs="Arial"/>
                <w:sz w:val="18"/>
                <w:szCs w:val="18"/>
              </w:rPr>
            </w:r>
            <w:r w:rsidRPr="00203566">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203566">
              <w:rPr>
                <w:rFonts w:ascii="Arial" w:hAnsi="Arial" w:cs="Arial"/>
                <w:sz w:val="18"/>
                <w:szCs w:val="18"/>
              </w:rPr>
              <w:fldChar w:fldCharType="end"/>
            </w:r>
            <w:bookmarkEnd w:id="40"/>
          </w:p>
        </w:tc>
      </w:tr>
    </w:tbl>
    <w:p w:rsidR="00DA28CB" w:rsidRDefault="00DA28CB" w:rsidP="00192BD4">
      <w:pPr>
        <w:rPr>
          <w:rFonts w:ascii="Arial" w:hAnsi="Arial" w:cs="Arial"/>
          <w:sz w:val="18"/>
          <w:szCs w:val="18"/>
          <w:u w:val="single"/>
        </w:rPr>
      </w:pPr>
    </w:p>
    <w:p w:rsidR="00DA28CB" w:rsidRPr="007956E5" w:rsidRDefault="00DA28CB" w:rsidP="00950F74">
      <w:pPr>
        <w:pStyle w:val="ListParagraph"/>
        <w:numPr>
          <w:ilvl w:val="0"/>
          <w:numId w:val="8"/>
        </w:numPr>
        <w:contextualSpacing w:val="0"/>
        <w:rPr>
          <w:rFonts w:ascii="Arial" w:hAnsi="Arial" w:cs="Arial"/>
          <w:b/>
          <w:sz w:val="18"/>
          <w:szCs w:val="18"/>
          <w:u w:val="single"/>
        </w:rPr>
      </w:pPr>
      <w:r w:rsidRPr="007956E5">
        <w:rPr>
          <w:rFonts w:ascii="Arial" w:hAnsi="Arial" w:cs="Arial"/>
          <w:b/>
          <w:sz w:val="18"/>
          <w:szCs w:val="18"/>
          <w:u w:val="single"/>
        </w:rPr>
        <w:t>ISSUES IN DISPUTE</w:t>
      </w:r>
    </w:p>
    <w:p w:rsidR="00DA28CB" w:rsidRPr="008F58A2" w:rsidRDefault="00DA28CB" w:rsidP="00BA1FA3">
      <w:pPr>
        <w:pStyle w:val="ListParagraph"/>
        <w:numPr>
          <w:ilvl w:val="0"/>
          <w:numId w:val="12"/>
        </w:numPr>
        <w:spacing w:before="120" w:after="120"/>
        <w:contextualSpacing w:val="0"/>
        <w:rPr>
          <w:rFonts w:ascii="Arial" w:hAnsi="Arial" w:cs="Arial"/>
          <w:sz w:val="18"/>
          <w:szCs w:val="18"/>
        </w:rPr>
      </w:pPr>
      <w:r w:rsidRPr="008F58A2">
        <w:rPr>
          <w:rFonts w:ascii="Arial" w:hAnsi="Arial" w:cs="Arial"/>
          <w:sz w:val="18"/>
          <w:szCs w:val="18"/>
        </w:rPr>
        <w:t>List the marital assets in dispute and state each party’s position:</w:t>
      </w:r>
      <w:r w:rsidR="00E6460F" w:rsidRPr="00E6460F">
        <w:rPr>
          <w:rFonts w:ascii="Arial" w:hAnsi="Arial" w:cs="Arial"/>
          <w:noProof/>
          <w:sz w:val="18"/>
          <w:szCs w:val="18"/>
        </w:rPr>
        <w:t xml:space="preserve"> </w:t>
      </w:r>
    </w:p>
    <w:tbl>
      <w:tblPr>
        <w:tblW w:w="102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0" w:type="dxa"/>
          <w:right w:w="0" w:type="dxa"/>
        </w:tblCellMar>
        <w:tblLook w:val="0000" w:firstRow="0" w:lastRow="0" w:firstColumn="0" w:lastColumn="0" w:noHBand="0" w:noVBand="0"/>
      </w:tblPr>
      <w:tblGrid>
        <w:gridCol w:w="3024"/>
        <w:gridCol w:w="1140"/>
        <w:gridCol w:w="3031"/>
        <w:gridCol w:w="3060"/>
      </w:tblGrid>
      <w:tr w:rsidR="00095583" w:rsidRPr="007E7B74" w:rsidTr="00874D6C">
        <w:trPr>
          <w:trHeight w:val="240"/>
        </w:trPr>
        <w:tc>
          <w:tcPr>
            <w:tcW w:w="4164" w:type="dxa"/>
            <w:gridSpan w:val="2"/>
          </w:tcPr>
          <w:p w:rsidR="00095583" w:rsidRPr="007E7B74" w:rsidRDefault="00095583" w:rsidP="00192BD4">
            <w:pPr>
              <w:jc w:val="center"/>
              <w:rPr>
                <w:rFonts w:ascii="Arial" w:hAnsi="Arial" w:cs="Arial"/>
                <w:b/>
                <w:sz w:val="18"/>
                <w:szCs w:val="18"/>
              </w:rPr>
            </w:pPr>
            <w:r w:rsidRPr="007E7B74">
              <w:rPr>
                <w:rFonts w:ascii="Arial" w:hAnsi="Arial" w:cs="Arial"/>
                <w:b/>
                <w:sz w:val="18"/>
                <w:szCs w:val="18"/>
              </w:rPr>
              <w:t>ASSETS</w:t>
            </w:r>
            <w:r w:rsidR="00874D6C">
              <w:rPr>
                <w:rFonts w:ascii="Arial" w:hAnsi="Arial" w:cs="Arial"/>
                <w:b/>
                <w:sz w:val="18"/>
                <w:szCs w:val="18"/>
              </w:rPr>
              <w:t xml:space="preserve"> </w:t>
            </w:r>
            <w:r w:rsidRPr="007E7B74">
              <w:rPr>
                <w:rFonts w:ascii="Arial" w:hAnsi="Arial" w:cs="Arial"/>
                <w:b/>
                <w:sz w:val="18"/>
                <w:szCs w:val="18"/>
              </w:rPr>
              <w:t>/</w:t>
            </w:r>
            <w:r w:rsidR="00874D6C">
              <w:rPr>
                <w:rFonts w:ascii="Arial" w:hAnsi="Arial" w:cs="Arial"/>
                <w:b/>
                <w:sz w:val="18"/>
                <w:szCs w:val="18"/>
              </w:rPr>
              <w:t xml:space="preserve"> </w:t>
            </w:r>
            <w:r w:rsidRPr="007E7B74">
              <w:rPr>
                <w:rFonts w:ascii="Arial" w:hAnsi="Arial" w:cs="Arial"/>
                <w:b/>
                <w:sz w:val="18"/>
                <w:szCs w:val="18"/>
              </w:rPr>
              <w:t>AMOUNT</w:t>
            </w:r>
          </w:p>
        </w:tc>
        <w:tc>
          <w:tcPr>
            <w:tcW w:w="3031" w:type="dxa"/>
          </w:tcPr>
          <w:p w:rsidR="00095583" w:rsidRPr="007E7B74" w:rsidRDefault="00095583" w:rsidP="00192BD4">
            <w:pPr>
              <w:jc w:val="center"/>
              <w:rPr>
                <w:rFonts w:ascii="Arial" w:hAnsi="Arial" w:cs="Arial"/>
                <w:b/>
                <w:sz w:val="18"/>
                <w:szCs w:val="18"/>
              </w:rPr>
            </w:pPr>
            <w:r w:rsidRPr="007E7B74">
              <w:rPr>
                <w:rFonts w:ascii="Arial" w:hAnsi="Arial" w:cs="Arial"/>
                <w:b/>
                <w:sz w:val="18"/>
                <w:szCs w:val="18"/>
              </w:rPr>
              <w:t>PETITIONER’S POSITION</w:t>
            </w:r>
          </w:p>
        </w:tc>
        <w:tc>
          <w:tcPr>
            <w:tcW w:w="3060" w:type="dxa"/>
          </w:tcPr>
          <w:p w:rsidR="00095583" w:rsidRPr="007E7B74" w:rsidRDefault="00095583" w:rsidP="00192BD4">
            <w:pPr>
              <w:jc w:val="center"/>
              <w:rPr>
                <w:rFonts w:ascii="Arial" w:hAnsi="Arial" w:cs="Arial"/>
                <w:b/>
                <w:sz w:val="18"/>
                <w:szCs w:val="18"/>
              </w:rPr>
            </w:pPr>
            <w:r w:rsidRPr="007E7B74">
              <w:rPr>
                <w:rFonts w:ascii="Arial" w:hAnsi="Arial" w:cs="Arial"/>
                <w:b/>
                <w:sz w:val="18"/>
                <w:szCs w:val="18"/>
              </w:rPr>
              <w:t>RESPONDENT’S POSITION</w:t>
            </w:r>
          </w:p>
        </w:tc>
      </w:tr>
      <w:tr w:rsidR="00E94239" w:rsidRPr="00545362" w:rsidTr="00874D6C">
        <w:trPr>
          <w:trHeight w:val="240"/>
        </w:trPr>
        <w:tc>
          <w:tcPr>
            <w:tcW w:w="3024" w:type="dxa"/>
            <w:tcBorders>
              <w:right w:val="nil"/>
            </w:tcBorders>
            <w:tcMar>
              <w:top w:w="29" w:type="dxa"/>
              <w:left w:w="58" w:type="dxa"/>
              <w:right w:w="29" w:type="dxa"/>
            </w:tcMar>
          </w:tcPr>
          <w:p w:rsidR="004B64BE" w:rsidRPr="00545362" w:rsidRDefault="004B64BE" w:rsidP="00575201">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c>
          <w:tcPr>
            <w:tcW w:w="999" w:type="dxa"/>
            <w:tcBorders>
              <w:left w:val="nil"/>
            </w:tcBorders>
          </w:tcPr>
          <w:p w:rsidR="004B64BE" w:rsidRPr="00545362" w:rsidRDefault="004B64BE" w:rsidP="00575201">
            <w:pPr>
              <w:tabs>
                <w:tab w:val="right" w:pos="1020"/>
              </w:tabs>
              <w:rPr>
                <w:rFonts w:ascii="Arial" w:hAnsi="Arial" w:cs="Arial"/>
                <w:noProof/>
                <w:sz w:val="18"/>
                <w:szCs w:val="18"/>
              </w:rPr>
            </w:pPr>
            <w:r>
              <w:rPr>
                <w:rFonts w:ascii="Arial" w:hAnsi="Arial" w:cs="Arial"/>
                <w:noProof/>
                <w:sz w:val="18"/>
                <w:szCs w:val="18"/>
              </w:rPr>
              <w:t>/</w:t>
            </w:r>
            <w:r w:rsidR="00874D6C">
              <w:rPr>
                <w:rFonts w:ascii="Arial" w:hAnsi="Arial" w:cs="Arial"/>
                <w:noProof/>
                <w:sz w:val="18"/>
                <w:szCs w:val="18"/>
              </w:rPr>
              <w:tab/>
            </w:r>
            <w:r w:rsidR="00874D6C">
              <w:rPr>
                <w:rFonts w:ascii="Arial" w:hAnsi="Arial" w:cs="Arial"/>
                <w:noProof/>
                <w:sz w:val="18"/>
                <w:szCs w:val="18"/>
              </w:rPr>
              <w:fldChar w:fldCharType="begin">
                <w:ffData>
                  <w:name w:val="Text192"/>
                  <w:enabled/>
                  <w:calcOnExit w:val="0"/>
                  <w:textInput/>
                </w:ffData>
              </w:fldChar>
            </w:r>
            <w:bookmarkStart w:id="41" w:name="Text192"/>
            <w:r w:rsidR="00874D6C">
              <w:rPr>
                <w:rFonts w:ascii="Arial" w:hAnsi="Arial" w:cs="Arial"/>
                <w:noProof/>
                <w:sz w:val="18"/>
                <w:szCs w:val="18"/>
              </w:rPr>
              <w:instrText xml:space="preserve"> FORMTEXT </w:instrText>
            </w:r>
            <w:r w:rsidR="00874D6C">
              <w:rPr>
                <w:rFonts w:ascii="Arial" w:hAnsi="Arial" w:cs="Arial"/>
                <w:noProof/>
                <w:sz w:val="18"/>
                <w:szCs w:val="18"/>
              </w:rPr>
            </w:r>
            <w:r w:rsidR="00874D6C">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874D6C">
              <w:rPr>
                <w:rFonts w:ascii="Arial" w:hAnsi="Arial" w:cs="Arial"/>
                <w:noProof/>
                <w:sz w:val="18"/>
                <w:szCs w:val="18"/>
              </w:rPr>
              <w:fldChar w:fldCharType="end"/>
            </w:r>
            <w:bookmarkEnd w:id="41"/>
          </w:p>
        </w:tc>
        <w:tc>
          <w:tcPr>
            <w:tcW w:w="3031" w:type="dxa"/>
            <w:tcMar>
              <w:top w:w="29" w:type="dxa"/>
              <w:left w:w="58" w:type="dxa"/>
              <w:right w:w="29" w:type="dxa"/>
            </w:tcMar>
          </w:tcPr>
          <w:p w:rsidR="004B64BE" w:rsidRPr="00545362" w:rsidRDefault="004B64BE" w:rsidP="00575201">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c>
          <w:tcPr>
            <w:tcW w:w="3024" w:type="dxa"/>
            <w:tcMar>
              <w:top w:w="29" w:type="dxa"/>
              <w:left w:w="58" w:type="dxa"/>
              <w:right w:w="29" w:type="dxa"/>
            </w:tcMar>
          </w:tcPr>
          <w:p w:rsidR="004B64BE" w:rsidRPr="00545362" w:rsidRDefault="004B64BE" w:rsidP="00575201">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r>
      <w:tr w:rsidR="00E94239" w:rsidRPr="008F58A2" w:rsidTr="00874D6C">
        <w:trPr>
          <w:trHeight w:val="240"/>
        </w:trPr>
        <w:tc>
          <w:tcPr>
            <w:tcW w:w="3024" w:type="dxa"/>
            <w:tcBorders>
              <w:right w:val="nil"/>
            </w:tcBorders>
            <w:tcMar>
              <w:top w:w="29" w:type="dxa"/>
              <w:left w:w="58" w:type="dxa"/>
              <w:right w:w="29" w:type="dxa"/>
            </w:tcMar>
          </w:tcPr>
          <w:p w:rsidR="004B64BE" w:rsidRPr="00E6460F" w:rsidRDefault="004B64BE" w:rsidP="00575201">
            <w:pPr>
              <w:jc w:val="both"/>
              <w:rPr>
                <w:rFonts w:ascii="Arial" w:hAnsi="Arial" w:cs="Arial"/>
                <w:sz w:val="18"/>
                <w:szCs w:val="18"/>
              </w:rPr>
            </w:pPr>
            <w:r w:rsidRPr="00E6460F">
              <w:rPr>
                <w:rFonts w:ascii="Arial" w:hAnsi="Arial" w:cs="Arial"/>
                <w:sz w:val="18"/>
                <w:szCs w:val="18"/>
              </w:rPr>
              <w:fldChar w:fldCharType="begin">
                <w:ffData>
                  <w:name w:val=""/>
                  <w:enabled/>
                  <w:calcOnExit w:val="0"/>
                  <w:textInput/>
                </w:ffData>
              </w:fldChar>
            </w:r>
            <w:r w:rsidRPr="00E6460F">
              <w:rPr>
                <w:rFonts w:ascii="Arial" w:hAnsi="Arial" w:cs="Arial"/>
                <w:sz w:val="18"/>
                <w:szCs w:val="18"/>
              </w:rPr>
              <w:instrText xml:space="preserve"> FORMTEXT </w:instrText>
            </w:r>
            <w:r w:rsidRPr="00E6460F">
              <w:rPr>
                <w:rFonts w:ascii="Arial" w:hAnsi="Arial" w:cs="Arial"/>
                <w:sz w:val="18"/>
                <w:szCs w:val="18"/>
              </w:rPr>
            </w:r>
            <w:r w:rsidRPr="00E6460F">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E6460F">
              <w:rPr>
                <w:rFonts w:ascii="Arial" w:hAnsi="Arial" w:cs="Arial"/>
                <w:sz w:val="18"/>
                <w:szCs w:val="18"/>
              </w:rPr>
              <w:fldChar w:fldCharType="end"/>
            </w:r>
          </w:p>
        </w:tc>
        <w:tc>
          <w:tcPr>
            <w:tcW w:w="999" w:type="dxa"/>
            <w:tcBorders>
              <w:left w:val="nil"/>
            </w:tcBorders>
          </w:tcPr>
          <w:p w:rsidR="004B64BE" w:rsidRPr="00E6460F" w:rsidRDefault="006609E0" w:rsidP="006609E0">
            <w:pPr>
              <w:tabs>
                <w:tab w:val="right" w:pos="1020"/>
              </w:tabs>
              <w:jc w:val="both"/>
              <w:rPr>
                <w:rFonts w:ascii="Arial" w:hAnsi="Arial" w:cs="Arial"/>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31" w:type="dxa"/>
            <w:tcMar>
              <w:top w:w="29" w:type="dxa"/>
              <w:left w:w="58" w:type="dxa"/>
              <w:right w:w="29" w:type="dxa"/>
            </w:tcMar>
          </w:tcPr>
          <w:p w:rsidR="004B64BE" w:rsidRPr="00E6460F" w:rsidRDefault="004B64BE" w:rsidP="00575201">
            <w:pPr>
              <w:ind w:right="30"/>
              <w:jc w:val="both"/>
              <w:rPr>
                <w:rFonts w:ascii="Arial" w:hAnsi="Arial" w:cs="Arial"/>
                <w:sz w:val="18"/>
                <w:szCs w:val="18"/>
              </w:rPr>
            </w:pPr>
            <w:r w:rsidRPr="00E6460F">
              <w:rPr>
                <w:rFonts w:ascii="Arial" w:hAnsi="Arial" w:cs="Arial"/>
                <w:sz w:val="18"/>
                <w:szCs w:val="18"/>
              </w:rPr>
              <w:fldChar w:fldCharType="begin">
                <w:ffData>
                  <w:name w:val=""/>
                  <w:enabled/>
                  <w:calcOnExit w:val="0"/>
                  <w:textInput/>
                </w:ffData>
              </w:fldChar>
            </w:r>
            <w:r w:rsidRPr="00E6460F">
              <w:rPr>
                <w:rFonts w:ascii="Arial" w:hAnsi="Arial" w:cs="Arial"/>
                <w:sz w:val="18"/>
                <w:szCs w:val="18"/>
              </w:rPr>
              <w:instrText xml:space="preserve"> FORMTEXT </w:instrText>
            </w:r>
            <w:r w:rsidRPr="00E6460F">
              <w:rPr>
                <w:rFonts w:ascii="Arial" w:hAnsi="Arial" w:cs="Arial"/>
                <w:sz w:val="18"/>
                <w:szCs w:val="18"/>
              </w:rPr>
            </w:r>
            <w:r w:rsidRPr="00E6460F">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E6460F">
              <w:rPr>
                <w:rFonts w:ascii="Arial" w:hAnsi="Arial" w:cs="Arial"/>
                <w:sz w:val="18"/>
                <w:szCs w:val="18"/>
              </w:rPr>
              <w:fldChar w:fldCharType="end"/>
            </w:r>
          </w:p>
        </w:tc>
        <w:tc>
          <w:tcPr>
            <w:tcW w:w="3060" w:type="dxa"/>
            <w:tcMar>
              <w:top w:w="29" w:type="dxa"/>
              <w:left w:w="58" w:type="dxa"/>
              <w:right w:w="29" w:type="dxa"/>
            </w:tcMar>
          </w:tcPr>
          <w:p w:rsidR="004B64BE" w:rsidRPr="00E6460F" w:rsidRDefault="004B64BE" w:rsidP="00575201">
            <w:pPr>
              <w:tabs>
                <w:tab w:val="left" w:pos="3302"/>
              </w:tabs>
              <w:ind w:right="99"/>
              <w:jc w:val="both"/>
              <w:rPr>
                <w:rFonts w:ascii="Arial" w:hAnsi="Arial" w:cs="Arial"/>
                <w:sz w:val="18"/>
                <w:szCs w:val="18"/>
              </w:rPr>
            </w:pPr>
            <w:r w:rsidRPr="00E6460F">
              <w:rPr>
                <w:rFonts w:ascii="Arial" w:hAnsi="Arial" w:cs="Arial"/>
                <w:sz w:val="18"/>
                <w:szCs w:val="18"/>
              </w:rPr>
              <w:fldChar w:fldCharType="begin">
                <w:ffData>
                  <w:name w:val=""/>
                  <w:enabled/>
                  <w:calcOnExit w:val="0"/>
                  <w:textInput/>
                </w:ffData>
              </w:fldChar>
            </w:r>
            <w:r w:rsidRPr="00E6460F">
              <w:rPr>
                <w:rFonts w:ascii="Arial" w:hAnsi="Arial" w:cs="Arial"/>
                <w:sz w:val="18"/>
                <w:szCs w:val="18"/>
              </w:rPr>
              <w:instrText xml:space="preserve"> FORMTEXT </w:instrText>
            </w:r>
            <w:r w:rsidRPr="00E6460F">
              <w:rPr>
                <w:rFonts w:ascii="Arial" w:hAnsi="Arial" w:cs="Arial"/>
                <w:sz w:val="18"/>
                <w:szCs w:val="18"/>
              </w:rPr>
            </w:r>
            <w:r w:rsidRPr="00E6460F">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E6460F">
              <w:rPr>
                <w:rFonts w:ascii="Arial" w:hAnsi="Arial" w:cs="Arial"/>
                <w:sz w:val="18"/>
                <w:szCs w:val="18"/>
              </w:rPr>
              <w:fldChar w:fldCharType="end"/>
            </w:r>
          </w:p>
        </w:tc>
      </w:tr>
      <w:tr w:rsidR="004B64BE" w:rsidRPr="00545362" w:rsidTr="00874D6C">
        <w:trPr>
          <w:trHeight w:val="240"/>
        </w:trPr>
        <w:tc>
          <w:tcPr>
            <w:tcW w:w="3024" w:type="dxa"/>
            <w:tcBorders>
              <w:right w:val="nil"/>
            </w:tcBorders>
            <w:tcMar>
              <w:top w:w="29" w:type="dxa"/>
              <w:left w:w="58" w:type="dxa"/>
              <w:right w:w="29" w:type="dxa"/>
            </w:tcMar>
          </w:tcPr>
          <w:p w:rsidR="004B64BE" w:rsidRPr="00545362" w:rsidRDefault="004B64BE" w:rsidP="00575201">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c>
          <w:tcPr>
            <w:tcW w:w="999" w:type="dxa"/>
            <w:tcBorders>
              <w:left w:val="nil"/>
            </w:tcBorders>
          </w:tcPr>
          <w:p w:rsidR="004B64BE" w:rsidRPr="00545362" w:rsidRDefault="006609E0" w:rsidP="006609E0">
            <w:pPr>
              <w:tabs>
                <w:tab w:val="right" w:pos="1020"/>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31" w:type="dxa"/>
            <w:tcMar>
              <w:top w:w="29" w:type="dxa"/>
              <w:left w:w="58" w:type="dxa"/>
              <w:right w:w="29" w:type="dxa"/>
            </w:tcMar>
          </w:tcPr>
          <w:p w:rsidR="004B64BE" w:rsidRPr="00545362" w:rsidRDefault="004B64BE" w:rsidP="00575201">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c>
          <w:tcPr>
            <w:tcW w:w="3060" w:type="dxa"/>
            <w:tcMar>
              <w:top w:w="29" w:type="dxa"/>
              <w:left w:w="58" w:type="dxa"/>
              <w:right w:w="29" w:type="dxa"/>
            </w:tcMar>
          </w:tcPr>
          <w:p w:rsidR="004B64BE" w:rsidRPr="00545362" w:rsidRDefault="004B64BE" w:rsidP="00575201">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r>
      <w:tr w:rsidR="004B64BE" w:rsidRPr="00545362" w:rsidTr="00874D6C">
        <w:trPr>
          <w:trHeight w:val="240"/>
        </w:trPr>
        <w:tc>
          <w:tcPr>
            <w:tcW w:w="3024" w:type="dxa"/>
            <w:tcBorders>
              <w:right w:val="nil"/>
            </w:tcBorders>
            <w:tcMar>
              <w:top w:w="29" w:type="dxa"/>
              <w:left w:w="58" w:type="dxa"/>
              <w:right w:w="29" w:type="dxa"/>
            </w:tcMar>
          </w:tcPr>
          <w:p w:rsidR="004B64BE" w:rsidRPr="00545362" w:rsidRDefault="004B64BE"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999" w:type="dxa"/>
            <w:tcBorders>
              <w:left w:val="nil"/>
            </w:tcBorders>
          </w:tcPr>
          <w:p w:rsidR="004B64BE" w:rsidRPr="00545362" w:rsidRDefault="006609E0" w:rsidP="006609E0">
            <w:pPr>
              <w:tabs>
                <w:tab w:val="right" w:pos="1020"/>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31" w:type="dxa"/>
            <w:tcMar>
              <w:top w:w="29" w:type="dxa"/>
              <w:left w:w="58" w:type="dxa"/>
              <w:right w:w="29" w:type="dxa"/>
            </w:tcMar>
          </w:tcPr>
          <w:p w:rsidR="004B64BE" w:rsidRPr="00545362" w:rsidRDefault="004B64BE"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60" w:type="dxa"/>
            <w:tcMar>
              <w:top w:w="29" w:type="dxa"/>
              <w:left w:w="58" w:type="dxa"/>
              <w:right w:w="29" w:type="dxa"/>
            </w:tcMar>
          </w:tcPr>
          <w:p w:rsidR="004B64BE" w:rsidRPr="00545362" w:rsidRDefault="004B64BE"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4B64BE" w:rsidRPr="00545362" w:rsidTr="00874D6C">
        <w:trPr>
          <w:trHeight w:val="240"/>
        </w:trPr>
        <w:tc>
          <w:tcPr>
            <w:tcW w:w="3024" w:type="dxa"/>
            <w:tcBorders>
              <w:right w:val="nil"/>
            </w:tcBorders>
            <w:tcMar>
              <w:top w:w="29" w:type="dxa"/>
              <w:left w:w="58" w:type="dxa"/>
              <w:right w:w="29" w:type="dxa"/>
            </w:tcMar>
          </w:tcPr>
          <w:p w:rsidR="004B64BE" w:rsidRPr="00545362" w:rsidRDefault="004B64BE"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999" w:type="dxa"/>
            <w:tcBorders>
              <w:left w:val="nil"/>
            </w:tcBorders>
          </w:tcPr>
          <w:p w:rsidR="004B64BE" w:rsidRPr="00545362" w:rsidRDefault="006609E0" w:rsidP="006609E0">
            <w:pPr>
              <w:tabs>
                <w:tab w:val="right" w:pos="1020"/>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31" w:type="dxa"/>
            <w:tcMar>
              <w:top w:w="29" w:type="dxa"/>
              <w:left w:w="58" w:type="dxa"/>
              <w:right w:w="29" w:type="dxa"/>
            </w:tcMar>
          </w:tcPr>
          <w:p w:rsidR="004B64BE" w:rsidRPr="00545362" w:rsidRDefault="004B64BE"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60" w:type="dxa"/>
            <w:tcMar>
              <w:top w:w="29" w:type="dxa"/>
              <w:left w:w="58" w:type="dxa"/>
              <w:right w:w="29" w:type="dxa"/>
            </w:tcMar>
          </w:tcPr>
          <w:p w:rsidR="004B64BE" w:rsidRPr="00545362" w:rsidRDefault="004B64BE"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4B64BE" w:rsidRPr="00545362" w:rsidTr="00874D6C">
        <w:trPr>
          <w:trHeight w:val="240"/>
        </w:trPr>
        <w:tc>
          <w:tcPr>
            <w:tcW w:w="3024" w:type="dxa"/>
            <w:tcBorders>
              <w:right w:val="nil"/>
            </w:tcBorders>
            <w:tcMar>
              <w:top w:w="29" w:type="dxa"/>
              <w:left w:w="58" w:type="dxa"/>
              <w:right w:w="29" w:type="dxa"/>
            </w:tcMar>
          </w:tcPr>
          <w:p w:rsidR="004B64BE" w:rsidRPr="00545362" w:rsidRDefault="004B64BE"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999" w:type="dxa"/>
            <w:tcBorders>
              <w:left w:val="nil"/>
            </w:tcBorders>
          </w:tcPr>
          <w:p w:rsidR="004B64BE" w:rsidRPr="00545362" w:rsidRDefault="006609E0" w:rsidP="006609E0">
            <w:pPr>
              <w:tabs>
                <w:tab w:val="right" w:pos="1020"/>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31" w:type="dxa"/>
            <w:tcMar>
              <w:top w:w="29" w:type="dxa"/>
              <w:left w:w="58" w:type="dxa"/>
              <w:right w:w="29" w:type="dxa"/>
            </w:tcMar>
          </w:tcPr>
          <w:p w:rsidR="004B64BE" w:rsidRPr="00545362" w:rsidRDefault="004B64BE"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60" w:type="dxa"/>
            <w:tcMar>
              <w:top w:w="29" w:type="dxa"/>
              <w:left w:w="58" w:type="dxa"/>
              <w:right w:w="29" w:type="dxa"/>
            </w:tcMar>
          </w:tcPr>
          <w:p w:rsidR="004B64BE" w:rsidRPr="00545362" w:rsidRDefault="004B64BE"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4B64BE" w:rsidRPr="00545362" w:rsidTr="00874D6C">
        <w:trPr>
          <w:trHeight w:val="240"/>
        </w:trPr>
        <w:tc>
          <w:tcPr>
            <w:tcW w:w="3024" w:type="dxa"/>
            <w:tcBorders>
              <w:right w:val="nil"/>
            </w:tcBorders>
            <w:tcMar>
              <w:top w:w="29" w:type="dxa"/>
              <w:left w:w="58" w:type="dxa"/>
              <w:right w:w="29" w:type="dxa"/>
            </w:tcMar>
          </w:tcPr>
          <w:p w:rsidR="004B64BE" w:rsidRPr="00545362" w:rsidRDefault="004B64BE"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999" w:type="dxa"/>
            <w:tcBorders>
              <w:left w:val="nil"/>
            </w:tcBorders>
          </w:tcPr>
          <w:p w:rsidR="004B64BE" w:rsidRPr="00545362" w:rsidRDefault="006609E0" w:rsidP="006609E0">
            <w:pPr>
              <w:tabs>
                <w:tab w:val="right" w:pos="1020"/>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31" w:type="dxa"/>
            <w:tcMar>
              <w:top w:w="29" w:type="dxa"/>
              <w:left w:w="58" w:type="dxa"/>
              <w:right w:w="29" w:type="dxa"/>
            </w:tcMar>
          </w:tcPr>
          <w:p w:rsidR="004B64BE" w:rsidRPr="00545362" w:rsidRDefault="004B64BE"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60" w:type="dxa"/>
            <w:tcMar>
              <w:top w:w="29" w:type="dxa"/>
              <w:left w:w="58" w:type="dxa"/>
              <w:right w:w="29" w:type="dxa"/>
            </w:tcMar>
          </w:tcPr>
          <w:p w:rsidR="004B64BE" w:rsidRPr="00545362" w:rsidRDefault="004B64BE"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4B64BE" w:rsidRPr="00545362" w:rsidTr="00874D6C">
        <w:trPr>
          <w:trHeight w:val="240"/>
        </w:trPr>
        <w:tc>
          <w:tcPr>
            <w:tcW w:w="3024" w:type="dxa"/>
            <w:tcBorders>
              <w:right w:val="nil"/>
            </w:tcBorders>
            <w:tcMar>
              <w:top w:w="29" w:type="dxa"/>
              <w:left w:w="58" w:type="dxa"/>
              <w:right w:w="29" w:type="dxa"/>
            </w:tcMar>
          </w:tcPr>
          <w:p w:rsidR="004B64BE" w:rsidRPr="00545362" w:rsidRDefault="004B64BE"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999" w:type="dxa"/>
            <w:tcBorders>
              <w:left w:val="nil"/>
            </w:tcBorders>
          </w:tcPr>
          <w:p w:rsidR="004B64BE" w:rsidRPr="00545362" w:rsidRDefault="006609E0" w:rsidP="006609E0">
            <w:pPr>
              <w:tabs>
                <w:tab w:val="right" w:pos="1020"/>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31" w:type="dxa"/>
            <w:tcMar>
              <w:top w:w="29" w:type="dxa"/>
              <w:left w:w="58" w:type="dxa"/>
              <w:right w:w="29" w:type="dxa"/>
            </w:tcMar>
          </w:tcPr>
          <w:p w:rsidR="004B64BE" w:rsidRPr="00545362" w:rsidRDefault="004B64BE"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60" w:type="dxa"/>
            <w:tcMar>
              <w:top w:w="29" w:type="dxa"/>
              <w:left w:w="58" w:type="dxa"/>
              <w:right w:w="29" w:type="dxa"/>
            </w:tcMar>
          </w:tcPr>
          <w:p w:rsidR="004B64BE" w:rsidRPr="00545362" w:rsidRDefault="004B64BE"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4B64BE" w:rsidRPr="00545362" w:rsidTr="00874D6C">
        <w:trPr>
          <w:trHeight w:val="240"/>
        </w:trPr>
        <w:tc>
          <w:tcPr>
            <w:tcW w:w="3024" w:type="dxa"/>
            <w:tcBorders>
              <w:right w:val="nil"/>
            </w:tcBorders>
            <w:tcMar>
              <w:top w:w="29" w:type="dxa"/>
              <w:left w:w="58" w:type="dxa"/>
              <w:right w:w="29" w:type="dxa"/>
            </w:tcMar>
          </w:tcPr>
          <w:p w:rsidR="004B64BE" w:rsidRPr="00545362" w:rsidRDefault="004B64BE"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999" w:type="dxa"/>
            <w:tcBorders>
              <w:left w:val="nil"/>
            </w:tcBorders>
          </w:tcPr>
          <w:p w:rsidR="004B64BE" w:rsidRPr="00545362" w:rsidRDefault="006609E0" w:rsidP="006609E0">
            <w:pPr>
              <w:tabs>
                <w:tab w:val="right" w:pos="1020"/>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31" w:type="dxa"/>
            <w:tcMar>
              <w:top w:w="29" w:type="dxa"/>
              <w:left w:w="58" w:type="dxa"/>
              <w:right w:w="29" w:type="dxa"/>
            </w:tcMar>
          </w:tcPr>
          <w:p w:rsidR="004B64BE" w:rsidRPr="00545362" w:rsidRDefault="004B64BE"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60" w:type="dxa"/>
            <w:tcMar>
              <w:top w:w="29" w:type="dxa"/>
              <w:left w:w="58" w:type="dxa"/>
              <w:right w:w="29" w:type="dxa"/>
            </w:tcMar>
          </w:tcPr>
          <w:p w:rsidR="004B64BE" w:rsidRPr="00545362" w:rsidRDefault="004B64BE"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4B64BE" w:rsidRPr="00545362" w:rsidTr="00874D6C">
        <w:trPr>
          <w:trHeight w:val="240"/>
        </w:trPr>
        <w:tc>
          <w:tcPr>
            <w:tcW w:w="3024" w:type="dxa"/>
            <w:tcBorders>
              <w:right w:val="nil"/>
            </w:tcBorders>
            <w:tcMar>
              <w:top w:w="29" w:type="dxa"/>
              <w:left w:w="58" w:type="dxa"/>
              <w:right w:w="29" w:type="dxa"/>
            </w:tcMar>
          </w:tcPr>
          <w:p w:rsidR="004B64BE" w:rsidRPr="00545362" w:rsidRDefault="004B64BE"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999" w:type="dxa"/>
            <w:tcBorders>
              <w:left w:val="nil"/>
            </w:tcBorders>
          </w:tcPr>
          <w:p w:rsidR="004B64BE" w:rsidRPr="00545362" w:rsidRDefault="006609E0" w:rsidP="006609E0">
            <w:pPr>
              <w:tabs>
                <w:tab w:val="right" w:pos="1020"/>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31" w:type="dxa"/>
            <w:tcMar>
              <w:top w:w="29" w:type="dxa"/>
              <w:left w:w="58" w:type="dxa"/>
              <w:right w:w="29" w:type="dxa"/>
            </w:tcMar>
          </w:tcPr>
          <w:p w:rsidR="004B64BE" w:rsidRPr="00545362" w:rsidRDefault="004B64BE"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60" w:type="dxa"/>
            <w:tcMar>
              <w:top w:w="29" w:type="dxa"/>
              <w:left w:w="58" w:type="dxa"/>
              <w:right w:w="29" w:type="dxa"/>
            </w:tcMar>
          </w:tcPr>
          <w:p w:rsidR="004B64BE" w:rsidRPr="00545362" w:rsidRDefault="004B64BE"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bl>
    <w:p w:rsidR="00DA28CB" w:rsidRPr="008F58A2" w:rsidRDefault="00DA28CB" w:rsidP="00554C33">
      <w:pPr>
        <w:pStyle w:val="ListParagraph"/>
        <w:keepNext/>
        <w:numPr>
          <w:ilvl w:val="0"/>
          <w:numId w:val="12"/>
        </w:numPr>
        <w:spacing w:before="120" w:after="120"/>
        <w:contextualSpacing w:val="0"/>
        <w:rPr>
          <w:rFonts w:ascii="Arial" w:hAnsi="Arial" w:cs="Arial"/>
          <w:sz w:val="18"/>
          <w:szCs w:val="18"/>
        </w:rPr>
      </w:pPr>
      <w:r w:rsidRPr="008F58A2">
        <w:rPr>
          <w:rFonts w:ascii="Arial" w:hAnsi="Arial" w:cs="Arial"/>
          <w:sz w:val="18"/>
          <w:szCs w:val="18"/>
        </w:rPr>
        <w:t xml:space="preserve">List the debts in dispute </w:t>
      </w:r>
      <w:r w:rsidR="00F60D14" w:rsidRPr="008F58A2">
        <w:rPr>
          <w:rFonts w:ascii="Arial" w:hAnsi="Arial" w:cs="Arial"/>
          <w:sz w:val="18"/>
          <w:szCs w:val="18"/>
        </w:rPr>
        <w:t>and state each party’s position:</w:t>
      </w:r>
    </w:p>
    <w:tbl>
      <w:tblPr>
        <w:tblW w:w="102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right w:w="29" w:type="dxa"/>
        </w:tblCellMar>
        <w:tblLook w:val="0000" w:firstRow="0" w:lastRow="0" w:firstColumn="0" w:lastColumn="0" w:noHBand="0" w:noVBand="0"/>
      </w:tblPr>
      <w:tblGrid>
        <w:gridCol w:w="3055"/>
        <w:gridCol w:w="1080"/>
        <w:gridCol w:w="3060"/>
        <w:gridCol w:w="3060"/>
      </w:tblGrid>
      <w:tr w:rsidR="00095583" w:rsidRPr="007E7B74" w:rsidTr="00481EB7">
        <w:trPr>
          <w:trHeight w:val="240"/>
          <w:tblHeader/>
        </w:trPr>
        <w:tc>
          <w:tcPr>
            <w:tcW w:w="4135" w:type="dxa"/>
            <w:gridSpan w:val="2"/>
            <w:tcBorders>
              <w:left w:val="nil"/>
            </w:tcBorders>
          </w:tcPr>
          <w:p w:rsidR="00095583" w:rsidRPr="007E7B74" w:rsidRDefault="00095583" w:rsidP="00554C33">
            <w:pPr>
              <w:keepNext/>
              <w:jc w:val="center"/>
              <w:rPr>
                <w:rFonts w:ascii="Arial" w:hAnsi="Arial" w:cs="Arial"/>
                <w:b/>
                <w:sz w:val="18"/>
                <w:szCs w:val="18"/>
              </w:rPr>
            </w:pPr>
            <w:r w:rsidRPr="007E7B74">
              <w:rPr>
                <w:rFonts w:ascii="Arial" w:hAnsi="Arial" w:cs="Arial"/>
                <w:b/>
                <w:sz w:val="18"/>
                <w:szCs w:val="18"/>
              </w:rPr>
              <w:t>DEBTS</w:t>
            </w:r>
            <w:r w:rsidR="006609E0">
              <w:rPr>
                <w:rFonts w:ascii="Arial" w:hAnsi="Arial" w:cs="Arial"/>
                <w:b/>
                <w:sz w:val="18"/>
                <w:szCs w:val="18"/>
              </w:rPr>
              <w:t xml:space="preserve"> </w:t>
            </w:r>
            <w:r w:rsidRPr="007E7B74">
              <w:rPr>
                <w:rFonts w:ascii="Arial" w:hAnsi="Arial" w:cs="Arial"/>
                <w:b/>
                <w:sz w:val="18"/>
                <w:szCs w:val="18"/>
              </w:rPr>
              <w:t>/</w:t>
            </w:r>
            <w:r w:rsidR="006609E0">
              <w:rPr>
                <w:rFonts w:ascii="Arial" w:hAnsi="Arial" w:cs="Arial"/>
                <w:b/>
                <w:sz w:val="18"/>
                <w:szCs w:val="18"/>
              </w:rPr>
              <w:t xml:space="preserve"> </w:t>
            </w:r>
            <w:r w:rsidRPr="007E7B74">
              <w:rPr>
                <w:rFonts w:ascii="Arial" w:hAnsi="Arial" w:cs="Arial"/>
                <w:b/>
                <w:sz w:val="18"/>
                <w:szCs w:val="18"/>
              </w:rPr>
              <w:t>AMOUNT</w:t>
            </w:r>
          </w:p>
        </w:tc>
        <w:tc>
          <w:tcPr>
            <w:tcW w:w="3024" w:type="dxa"/>
          </w:tcPr>
          <w:p w:rsidR="00095583" w:rsidRPr="007E7B74" w:rsidRDefault="00095583" w:rsidP="00554C33">
            <w:pPr>
              <w:keepNext/>
              <w:jc w:val="center"/>
              <w:rPr>
                <w:rFonts w:ascii="Arial" w:hAnsi="Arial" w:cs="Arial"/>
                <w:b/>
                <w:sz w:val="18"/>
                <w:szCs w:val="18"/>
              </w:rPr>
            </w:pPr>
            <w:r w:rsidRPr="007E7B74">
              <w:rPr>
                <w:rFonts w:ascii="Arial" w:hAnsi="Arial" w:cs="Arial"/>
                <w:b/>
                <w:sz w:val="18"/>
                <w:szCs w:val="18"/>
              </w:rPr>
              <w:t>PETITIONER’S POSITION</w:t>
            </w:r>
          </w:p>
        </w:tc>
        <w:tc>
          <w:tcPr>
            <w:tcW w:w="3024" w:type="dxa"/>
          </w:tcPr>
          <w:p w:rsidR="00095583" w:rsidRPr="007E7B74" w:rsidRDefault="00095583" w:rsidP="00554C33">
            <w:pPr>
              <w:keepNext/>
              <w:jc w:val="center"/>
              <w:rPr>
                <w:rFonts w:ascii="Arial" w:hAnsi="Arial" w:cs="Arial"/>
                <w:b/>
                <w:sz w:val="18"/>
                <w:szCs w:val="18"/>
              </w:rPr>
            </w:pPr>
            <w:r w:rsidRPr="007E7B74">
              <w:rPr>
                <w:rFonts w:ascii="Arial" w:hAnsi="Arial" w:cs="Arial"/>
                <w:b/>
                <w:sz w:val="18"/>
                <w:szCs w:val="18"/>
              </w:rPr>
              <w:t>RESPONDENT’S POSITION</w:t>
            </w:r>
          </w:p>
        </w:tc>
      </w:tr>
      <w:tr w:rsidR="00874D6C" w:rsidRPr="00545362" w:rsidTr="00481EB7">
        <w:trPr>
          <w:trHeight w:val="240"/>
        </w:trPr>
        <w:tc>
          <w:tcPr>
            <w:tcW w:w="3024" w:type="dxa"/>
            <w:tcBorders>
              <w:left w:val="nil"/>
              <w:right w:val="nil"/>
            </w:tcBorders>
            <w:tcMar>
              <w:top w:w="29" w:type="dxa"/>
              <w:left w:w="58" w:type="dxa"/>
              <w:right w:w="29" w:type="dxa"/>
            </w:tcMar>
          </w:tcPr>
          <w:p w:rsidR="00874D6C" w:rsidRPr="00545362" w:rsidRDefault="00874D6C" w:rsidP="00575201">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c>
          <w:tcPr>
            <w:tcW w:w="1080" w:type="dxa"/>
            <w:tcBorders>
              <w:left w:val="nil"/>
            </w:tcBorders>
          </w:tcPr>
          <w:p w:rsidR="00874D6C" w:rsidRPr="00545362" w:rsidRDefault="006609E0" w:rsidP="006609E0">
            <w:pPr>
              <w:tabs>
                <w:tab w:val="right" w:pos="966"/>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4" w:type="dxa"/>
            <w:tcMar>
              <w:top w:w="29" w:type="dxa"/>
              <w:left w:w="58" w:type="dxa"/>
              <w:right w:w="29" w:type="dxa"/>
            </w:tcMar>
          </w:tcPr>
          <w:p w:rsidR="00874D6C" w:rsidRPr="00545362" w:rsidRDefault="00874D6C" w:rsidP="00874D6C">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24" w:type="dxa"/>
            <w:tcMar>
              <w:top w:w="29" w:type="dxa"/>
              <w:left w:w="58" w:type="dxa"/>
              <w:right w:w="29" w:type="dxa"/>
            </w:tcMar>
          </w:tcPr>
          <w:p w:rsidR="00874D6C" w:rsidRPr="00545362" w:rsidRDefault="00874D6C" w:rsidP="00874D6C">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874D6C" w:rsidRPr="00545362" w:rsidTr="00481EB7">
        <w:trPr>
          <w:trHeight w:val="240"/>
        </w:trPr>
        <w:tc>
          <w:tcPr>
            <w:tcW w:w="3024" w:type="dxa"/>
            <w:tcBorders>
              <w:left w:val="nil"/>
              <w:right w:val="nil"/>
            </w:tcBorders>
            <w:tcMar>
              <w:top w:w="29" w:type="dxa"/>
              <w:left w:w="58" w:type="dxa"/>
              <w:right w:w="29" w:type="dxa"/>
            </w:tcMar>
          </w:tcPr>
          <w:p w:rsidR="00874D6C" w:rsidRPr="00545362" w:rsidRDefault="00874D6C" w:rsidP="007A363D">
            <w:pPr>
              <w:keepNext/>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1080" w:type="dxa"/>
            <w:tcBorders>
              <w:left w:val="nil"/>
            </w:tcBorders>
          </w:tcPr>
          <w:p w:rsidR="00874D6C" w:rsidRPr="00545362" w:rsidRDefault="006609E0" w:rsidP="006609E0">
            <w:pPr>
              <w:keepNext/>
              <w:tabs>
                <w:tab w:val="right" w:pos="966"/>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4" w:type="dxa"/>
            <w:tcMar>
              <w:top w:w="29" w:type="dxa"/>
              <w:left w:w="58" w:type="dxa"/>
              <w:right w:w="29" w:type="dxa"/>
            </w:tcMar>
          </w:tcPr>
          <w:p w:rsidR="00874D6C" w:rsidRPr="00545362" w:rsidRDefault="00874D6C" w:rsidP="007A363D">
            <w:pPr>
              <w:keepNext/>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24" w:type="dxa"/>
            <w:tcMar>
              <w:top w:w="29" w:type="dxa"/>
              <w:left w:w="58" w:type="dxa"/>
              <w:right w:w="29" w:type="dxa"/>
            </w:tcMar>
          </w:tcPr>
          <w:p w:rsidR="00874D6C" w:rsidRPr="00545362" w:rsidRDefault="00874D6C" w:rsidP="007A363D">
            <w:pPr>
              <w:keepNext/>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874D6C" w:rsidRPr="00545362" w:rsidTr="00481EB7">
        <w:trPr>
          <w:trHeight w:val="240"/>
        </w:trPr>
        <w:tc>
          <w:tcPr>
            <w:tcW w:w="3024" w:type="dxa"/>
            <w:tcBorders>
              <w:left w:val="nil"/>
              <w:right w:val="nil"/>
            </w:tcBorders>
            <w:tcMar>
              <w:top w:w="29" w:type="dxa"/>
              <w:left w:w="58" w:type="dxa"/>
              <w:right w:w="29" w:type="dxa"/>
            </w:tcMar>
          </w:tcPr>
          <w:p w:rsidR="00874D6C" w:rsidRPr="00545362" w:rsidRDefault="00874D6C" w:rsidP="007A363D">
            <w:pPr>
              <w:keepNext/>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1080" w:type="dxa"/>
            <w:tcBorders>
              <w:left w:val="nil"/>
            </w:tcBorders>
          </w:tcPr>
          <w:p w:rsidR="00874D6C" w:rsidRPr="00545362" w:rsidRDefault="006609E0" w:rsidP="006609E0">
            <w:pPr>
              <w:keepNext/>
              <w:tabs>
                <w:tab w:val="right" w:pos="966"/>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4" w:type="dxa"/>
            <w:tcMar>
              <w:top w:w="29" w:type="dxa"/>
              <w:left w:w="58" w:type="dxa"/>
              <w:right w:w="29" w:type="dxa"/>
            </w:tcMar>
          </w:tcPr>
          <w:p w:rsidR="00874D6C" w:rsidRPr="00545362" w:rsidRDefault="00874D6C" w:rsidP="007A363D">
            <w:pPr>
              <w:keepNext/>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24" w:type="dxa"/>
            <w:tcMar>
              <w:top w:w="29" w:type="dxa"/>
              <w:left w:w="58" w:type="dxa"/>
              <w:right w:w="29" w:type="dxa"/>
            </w:tcMar>
          </w:tcPr>
          <w:p w:rsidR="00874D6C" w:rsidRPr="00545362" w:rsidRDefault="00874D6C" w:rsidP="007A363D">
            <w:pPr>
              <w:keepNext/>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874D6C" w:rsidRPr="00545362" w:rsidTr="00481EB7">
        <w:trPr>
          <w:trHeight w:val="240"/>
        </w:trPr>
        <w:tc>
          <w:tcPr>
            <w:tcW w:w="3024" w:type="dxa"/>
            <w:tcBorders>
              <w:left w:val="nil"/>
              <w:right w:val="nil"/>
            </w:tcBorders>
            <w:tcMar>
              <w:top w:w="29" w:type="dxa"/>
              <w:left w:w="58" w:type="dxa"/>
              <w:right w:w="29" w:type="dxa"/>
            </w:tcMar>
          </w:tcPr>
          <w:p w:rsidR="00874D6C" w:rsidRPr="00545362" w:rsidRDefault="00874D6C"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1080" w:type="dxa"/>
            <w:tcBorders>
              <w:left w:val="nil"/>
            </w:tcBorders>
          </w:tcPr>
          <w:p w:rsidR="00874D6C" w:rsidRPr="00545362" w:rsidRDefault="006609E0" w:rsidP="006609E0">
            <w:pPr>
              <w:tabs>
                <w:tab w:val="right" w:pos="966"/>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4" w:type="dxa"/>
            <w:tcMar>
              <w:top w:w="29" w:type="dxa"/>
              <w:left w:w="58" w:type="dxa"/>
              <w:right w:w="29" w:type="dxa"/>
            </w:tcMar>
          </w:tcPr>
          <w:p w:rsidR="00874D6C" w:rsidRPr="00545362" w:rsidRDefault="00874D6C"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24" w:type="dxa"/>
            <w:tcMar>
              <w:top w:w="29" w:type="dxa"/>
              <w:left w:w="58" w:type="dxa"/>
              <w:right w:w="29" w:type="dxa"/>
            </w:tcMar>
          </w:tcPr>
          <w:p w:rsidR="00874D6C" w:rsidRPr="00545362" w:rsidRDefault="00874D6C"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874D6C" w:rsidRPr="00545362" w:rsidTr="00481EB7">
        <w:trPr>
          <w:trHeight w:val="240"/>
        </w:trPr>
        <w:tc>
          <w:tcPr>
            <w:tcW w:w="3024" w:type="dxa"/>
            <w:tcBorders>
              <w:left w:val="nil"/>
              <w:right w:val="nil"/>
            </w:tcBorders>
            <w:tcMar>
              <w:top w:w="29" w:type="dxa"/>
              <w:left w:w="58" w:type="dxa"/>
              <w:right w:w="29" w:type="dxa"/>
            </w:tcMar>
          </w:tcPr>
          <w:p w:rsidR="00874D6C" w:rsidRPr="00545362" w:rsidRDefault="00874D6C"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1080" w:type="dxa"/>
            <w:tcBorders>
              <w:left w:val="nil"/>
            </w:tcBorders>
          </w:tcPr>
          <w:p w:rsidR="00874D6C" w:rsidRPr="00545362" w:rsidRDefault="006609E0" w:rsidP="006609E0">
            <w:pPr>
              <w:tabs>
                <w:tab w:val="right" w:pos="966"/>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4" w:type="dxa"/>
            <w:tcMar>
              <w:top w:w="29" w:type="dxa"/>
              <w:left w:w="58" w:type="dxa"/>
              <w:right w:w="29" w:type="dxa"/>
            </w:tcMar>
          </w:tcPr>
          <w:p w:rsidR="00874D6C" w:rsidRPr="00545362" w:rsidRDefault="00874D6C"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24" w:type="dxa"/>
            <w:tcMar>
              <w:top w:w="29" w:type="dxa"/>
              <w:left w:w="58" w:type="dxa"/>
              <w:right w:w="29" w:type="dxa"/>
            </w:tcMar>
          </w:tcPr>
          <w:p w:rsidR="00874D6C" w:rsidRPr="00545362" w:rsidRDefault="00874D6C"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874D6C" w:rsidRPr="00545362" w:rsidTr="00481EB7">
        <w:trPr>
          <w:trHeight w:val="240"/>
        </w:trPr>
        <w:tc>
          <w:tcPr>
            <w:tcW w:w="3024" w:type="dxa"/>
            <w:tcBorders>
              <w:left w:val="nil"/>
              <w:right w:val="nil"/>
            </w:tcBorders>
            <w:tcMar>
              <w:top w:w="29" w:type="dxa"/>
              <w:left w:w="58" w:type="dxa"/>
              <w:bottom w:w="29" w:type="dxa"/>
              <w:right w:w="29" w:type="dxa"/>
            </w:tcMar>
          </w:tcPr>
          <w:p w:rsidR="00874D6C" w:rsidRPr="00545362" w:rsidRDefault="00874D6C"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1080" w:type="dxa"/>
            <w:tcBorders>
              <w:left w:val="nil"/>
            </w:tcBorders>
          </w:tcPr>
          <w:p w:rsidR="00874D6C" w:rsidRPr="00545362" w:rsidRDefault="006609E0" w:rsidP="006609E0">
            <w:pPr>
              <w:tabs>
                <w:tab w:val="right" w:pos="966"/>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4" w:type="dxa"/>
            <w:tcMar>
              <w:top w:w="29" w:type="dxa"/>
              <w:left w:w="58" w:type="dxa"/>
              <w:bottom w:w="29" w:type="dxa"/>
              <w:right w:w="29" w:type="dxa"/>
            </w:tcMar>
          </w:tcPr>
          <w:p w:rsidR="00874D6C" w:rsidRPr="00545362" w:rsidRDefault="00874D6C"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24" w:type="dxa"/>
            <w:tcMar>
              <w:top w:w="29" w:type="dxa"/>
              <w:left w:w="58" w:type="dxa"/>
              <w:bottom w:w="29" w:type="dxa"/>
              <w:right w:w="29" w:type="dxa"/>
            </w:tcMar>
          </w:tcPr>
          <w:p w:rsidR="00874D6C" w:rsidRPr="00545362" w:rsidRDefault="00874D6C"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874D6C" w:rsidRPr="00545362" w:rsidTr="00481EB7">
        <w:trPr>
          <w:trHeight w:val="240"/>
        </w:trPr>
        <w:tc>
          <w:tcPr>
            <w:tcW w:w="3024" w:type="dxa"/>
            <w:tcBorders>
              <w:left w:val="nil"/>
              <w:right w:val="nil"/>
            </w:tcBorders>
            <w:tcMar>
              <w:top w:w="29" w:type="dxa"/>
              <w:left w:w="58" w:type="dxa"/>
              <w:bottom w:w="29" w:type="dxa"/>
              <w:right w:w="29" w:type="dxa"/>
            </w:tcMar>
          </w:tcPr>
          <w:p w:rsidR="00874D6C" w:rsidRPr="00545362" w:rsidRDefault="00874D6C"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1080" w:type="dxa"/>
            <w:tcBorders>
              <w:left w:val="nil"/>
              <w:bottom w:val="single" w:sz="4" w:space="0" w:color="auto"/>
            </w:tcBorders>
          </w:tcPr>
          <w:p w:rsidR="00874D6C" w:rsidRPr="00545362" w:rsidRDefault="006609E0" w:rsidP="006609E0">
            <w:pPr>
              <w:tabs>
                <w:tab w:val="right" w:pos="966"/>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4" w:type="dxa"/>
            <w:tcMar>
              <w:top w:w="29" w:type="dxa"/>
              <w:left w:w="58" w:type="dxa"/>
              <w:bottom w:w="29" w:type="dxa"/>
              <w:right w:w="29" w:type="dxa"/>
            </w:tcMar>
          </w:tcPr>
          <w:p w:rsidR="00874D6C" w:rsidRPr="00545362" w:rsidRDefault="00874D6C"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24" w:type="dxa"/>
            <w:tcMar>
              <w:top w:w="29" w:type="dxa"/>
              <w:left w:w="58" w:type="dxa"/>
              <w:bottom w:w="29" w:type="dxa"/>
              <w:right w:w="29" w:type="dxa"/>
            </w:tcMar>
          </w:tcPr>
          <w:p w:rsidR="00874D6C" w:rsidRPr="00545362" w:rsidRDefault="00874D6C"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874D6C" w:rsidRPr="00545362" w:rsidTr="00481EB7">
        <w:trPr>
          <w:trHeight w:val="240"/>
        </w:trPr>
        <w:tc>
          <w:tcPr>
            <w:tcW w:w="3024" w:type="dxa"/>
            <w:tcBorders>
              <w:left w:val="nil"/>
              <w:right w:val="nil"/>
            </w:tcBorders>
            <w:tcMar>
              <w:top w:w="29" w:type="dxa"/>
              <w:left w:w="58" w:type="dxa"/>
              <w:bottom w:w="29" w:type="dxa"/>
              <w:right w:w="29" w:type="dxa"/>
            </w:tcMar>
          </w:tcPr>
          <w:p w:rsidR="00874D6C" w:rsidRPr="00545362" w:rsidRDefault="00874D6C"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1080" w:type="dxa"/>
            <w:tcBorders>
              <w:left w:val="nil"/>
            </w:tcBorders>
          </w:tcPr>
          <w:p w:rsidR="00874D6C" w:rsidRPr="00545362" w:rsidRDefault="006609E0" w:rsidP="006609E0">
            <w:pPr>
              <w:tabs>
                <w:tab w:val="right" w:pos="966"/>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4" w:type="dxa"/>
            <w:tcMar>
              <w:top w:w="29" w:type="dxa"/>
              <w:left w:w="58" w:type="dxa"/>
              <w:bottom w:w="29" w:type="dxa"/>
              <w:right w:w="29" w:type="dxa"/>
            </w:tcMar>
          </w:tcPr>
          <w:p w:rsidR="00874D6C" w:rsidRPr="00545362" w:rsidRDefault="00874D6C"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24" w:type="dxa"/>
            <w:tcMar>
              <w:top w:w="29" w:type="dxa"/>
              <w:left w:w="58" w:type="dxa"/>
              <w:bottom w:w="29" w:type="dxa"/>
              <w:right w:w="29" w:type="dxa"/>
            </w:tcMar>
          </w:tcPr>
          <w:p w:rsidR="00874D6C" w:rsidRPr="00545362" w:rsidRDefault="00874D6C"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874D6C" w:rsidRPr="00545362" w:rsidTr="00481EB7">
        <w:trPr>
          <w:trHeight w:val="240"/>
        </w:trPr>
        <w:tc>
          <w:tcPr>
            <w:tcW w:w="3055" w:type="dxa"/>
            <w:tcBorders>
              <w:left w:val="nil"/>
              <w:right w:val="nil"/>
            </w:tcBorders>
            <w:tcMar>
              <w:top w:w="29" w:type="dxa"/>
              <w:left w:w="58" w:type="dxa"/>
              <w:bottom w:w="29" w:type="dxa"/>
              <w:right w:w="29" w:type="dxa"/>
            </w:tcMar>
          </w:tcPr>
          <w:p w:rsidR="00874D6C" w:rsidRPr="00545362" w:rsidRDefault="00874D6C" w:rsidP="007A363D">
            <w:pPr>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1080" w:type="dxa"/>
            <w:tcBorders>
              <w:left w:val="nil"/>
            </w:tcBorders>
          </w:tcPr>
          <w:p w:rsidR="00874D6C" w:rsidRPr="00545362" w:rsidRDefault="006609E0" w:rsidP="006609E0">
            <w:pPr>
              <w:tabs>
                <w:tab w:val="right" w:pos="966"/>
              </w:tabs>
              <w:jc w:val="both"/>
              <w:rPr>
                <w:rFonts w:ascii="Arial" w:hAnsi="Arial" w:cs="Arial"/>
                <w:noProof/>
                <w:sz w:val="18"/>
                <w:szCs w:val="18"/>
              </w:rPr>
            </w:pPr>
            <w:r>
              <w:rPr>
                <w:rFonts w:ascii="Arial" w:hAnsi="Arial" w:cs="Arial"/>
                <w:noProof/>
                <w:sz w:val="18"/>
                <w:szCs w:val="18"/>
              </w:rPr>
              <w:t>/</w:t>
            </w:r>
            <w:r>
              <w:rPr>
                <w:rFonts w:ascii="Arial" w:hAnsi="Arial" w:cs="Arial"/>
                <w:noProof/>
                <w:sz w:val="18"/>
                <w:szCs w:val="18"/>
              </w:rPr>
              <w:tab/>
            </w:r>
            <w:r>
              <w:rPr>
                <w:rFonts w:ascii="Arial" w:hAnsi="Arial" w:cs="Arial"/>
                <w:noProof/>
                <w:sz w:val="18"/>
                <w:szCs w:val="18"/>
              </w:rPr>
              <w:fldChar w:fldCharType="begin">
                <w:ffData>
                  <w:name w:val="Text19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60" w:type="dxa"/>
            <w:tcMar>
              <w:top w:w="29" w:type="dxa"/>
              <w:left w:w="58" w:type="dxa"/>
              <w:bottom w:w="29" w:type="dxa"/>
              <w:right w:w="29" w:type="dxa"/>
            </w:tcMar>
          </w:tcPr>
          <w:p w:rsidR="00874D6C" w:rsidRPr="00545362" w:rsidRDefault="00874D6C" w:rsidP="007A363D">
            <w:pPr>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60" w:type="dxa"/>
            <w:tcMar>
              <w:top w:w="29" w:type="dxa"/>
              <w:left w:w="58" w:type="dxa"/>
              <w:bottom w:w="29" w:type="dxa"/>
              <w:right w:w="29" w:type="dxa"/>
            </w:tcMar>
          </w:tcPr>
          <w:p w:rsidR="00874D6C" w:rsidRPr="00545362" w:rsidRDefault="00874D6C" w:rsidP="007A363D">
            <w:pPr>
              <w:ind w:right="99"/>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bl>
    <w:p w:rsidR="00F60D14" w:rsidRPr="008F58A2" w:rsidRDefault="00DD4B89" w:rsidP="007E7B74">
      <w:pPr>
        <w:pStyle w:val="ListParagraph"/>
        <w:numPr>
          <w:ilvl w:val="0"/>
          <w:numId w:val="12"/>
        </w:numPr>
        <w:spacing w:before="120" w:after="120"/>
        <w:contextualSpacing w:val="0"/>
        <w:rPr>
          <w:rFonts w:ascii="Arial" w:hAnsi="Arial" w:cs="Arial"/>
          <w:sz w:val="18"/>
          <w:szCs w:val="18"/>
        </w:rPr>
      </w:pPr>
      <w:r w:rsidRPr="008F58A2">
        <w:rPr>
          <w:rFonts w:ascii="Arial" w:hAnsi="Arial" w:cs="Arial"/>
          <w:sz w:val="18"/>
          <w:szCs w:val="18"/>
        </w:rPr>
        <w:t>If either party’s income is in dispute, state the basis of each party’s position</w:t>
      </w:r>
      <w:r w:rsidR="00A4594D">
        <w:rPr>
          <w:rFonts w:ascii="Arial" w:hAnsi="Arial" w:cs="Arial"/>
          <w:sz w:val="18"/>
          <w:szCs w:val="18"/>
        </w:rPr>
        <w:t>:</w:t>
      </w:r>
    </w:p>
    <w:tbl>
      <w:tblPr>
        <w:tblW w:w="102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right w:w="29" w:type="dxa"/>
        </w:tblCellMar>
        <w:tblLook w:val="0000" w:firstRow="0" w:lastRow="0" w:firstColumn="0" w:lastColumn="0" w:noHBand="0" w:noVBand="0"/>
      </w:tblPr>
      <w:tblGrid>
        <w:gridCol w:w="5125"/>
        <w:gridCol w:w="5130"/>
      </w:tblGrid>
      <w:tr w:rsidR="00A4594D" w:rsidRPr="007E7B74" w:rsidTr="00E71568">
        <w:trPr>
          <w:trHeight w:val="240"/>
          <w:tblHeader/>
        </w:trPr>
        <w:tc>
          <w:tcPr>
            <w:tcW w:w="5125" w:type="dxa"/>
            <w:tcBorders>
              <w:top w:val="single" w:sz="4" w:space="0" w:color="auto"/>
              <w:left w:val="single" w:sz="4" w:space="0" w:color="auto"/>
              <w:bottom w:val="single" w:sz="4" w:space="0" w:color="auto"/>
              <w:right w:val="single" w:sz="4" w:space="0" w:color="auto"/>
            </w:tcBorders>
            <w:tcMar>
              <w:top w:w="29" w:type="dxa"/>
              <w:left w:w="58" w:type="dxa"/>
              <w:right w:w="29" w:type="dxa"/>
            </w:tcMar>
          </w:tcPr>
          <w:p w:rsidR="00A4594D" w:rsidRPr="007E7B74" w:rsidRDefault="00A4594D" w:rsidP="00192BD4">
            <w:pPr>
              <w:jc w:val="center"/>
              <w:rPr>
                <w:rFonts w:ascii="Arial" w:hAnsi="Arial" w:cs="Arial"/>
                <w:b/>
                <w:sz w:val="18"/>
                <w:szCs w:val="18"/>
              </w:rPr>
            </w:pPr>
            <w:r w:rsidRPr="007E7B74">
              <w:rPr>
                <w:rFonts w:ascii="Arial" w:hAnsi="Arial" w:cs="Arial"/>
                <w:b/>
                <w:sz w:val="18"/>
                <w:szCs w:val="18"/>
              </w:rPr>
              <w:lastRenderedPageBreak/>
              <w:t>PETITIONER’S POSITION</w:t>
            </w:r>
          </w:p>
        </w:tc>
        <w:tc>
          <w:tcPr>
            <w:tcW w:w="5130" w:type="dxa"/>
            <w:tcBorders>
              <w:top w:val="single" w:sz="4" w:space="0" w:color="auto"/>
              <w:left w:val="single" w:sz="4" w:space="0" w:color="auto"/>
              <w:bottom w:val="single" w:sz="4" w:space="0" w:color="auto"/>
              <w:right w:val="single" w:sz="4" w:space="0" w:color="auto"/>
            </w:tcBorders>
            <w:tcMar>
              <w:top w:w="29" w:type="dxa"/>
              <w:left w:w="58" w:type="dxa"/>
              <w:right w:w="29" w:type="dxa"/>
            </w:tcMar>
          </w:tcPr>
          <w:p w:rsidR="00A4594D" w:rsidRPr="007E7B74" w:rsidRDefault="00A4594D" w:rsidP="00192BD4">
            <w:pPr>
              <w:jc w:val="center"/>
              <w:rPr>
                <w:rFonts w:ascii="Arial" w:hAnsi="Arial" w:cs="Arial"/>
                <w:b/>
                <w:sz w:val="18"/>
                <w:szCs w:val="18"/>
              </w:rPr>
            </w:pPr>
            <w:r w:rsidRPr="007E7B74">
              <w:rPr>
                <w:rFonts w:ascii="Arial" w:hAnsi="Arial" w:cs="Arial"/>
                <w:b/>
                <w:sz w:val="18"/>
                <w:szCs w:val="18"/>
              </w:rPr>
              <w:t>RESPONDENT’S POSITION</w:t>
            </w:r>
          </w:p>
        </w:tc>
      </w:tr>
      <w:tr w:rsidR="00A4594D" w:rsidRPr="008F58A2" w:rsidTr="00E71568">
        <w:trPr>
          <w:trHeight w:val="240"/>
          <w:tblHeader/>
        </w:trPr>
        <w:tc>
          <w:tcPr>
            <w:tcW w:w="5125"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4594D" w:rsidRPr="00545362" w:rsidRDefault="00A4594D" w:rsidP="00575201">
            <w:pPr>
              <w:ind w:right="46"/>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c>
          <w:tcPr>
            <w:tcW w:w="5130"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4594D" w:rsidRPr="00545362" w:rsidRDefault="000155E8" w:rsidP="007A363D">
            <w:pPr>
              <w:tabs>
                <w:tab w:val="left" w:pos="3266"/>
              </w:tabs>
              <w:ind w:right="12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8F58A2" w:rsidTr="00E71568">
        <w:trPr>
          <w:trHeight w:val="240"/>
          <w:tblHeader/>
        </w:trPr>
        <w:tc>
          <w:tcPr>
            <w:tcW w:w="5125"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9596D" w:rsidRPr="00545362" w:rsidRDefault="00A9596D" w:rsidP="007A363D">
            <w:pPr>
              <w:ind w:right="46"/>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5130"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9596D" w:rsidRPr="00545362" w:rsidRDefault="00A9596D" w:rsidP="007A363D">
            <w:pPr>
              <w:ind w:right="12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8F58A2" w:rsidTr="00E71568">
        <w:trPr>
          <w:trHeight w:val="240"/>
          <w:tblHeader/>
        </w:trPr>
        <w:tc>
          <w:tcPr>
            <w:tcW w:w="5125"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9596D" w:rsidRPr="00545362" w:rsidRDefault="00A9596D" w:rsidP="007A363D">
            <w:pPr>
              <w:ind w:right="46"/>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5130"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9596D" w:rsidRPr="00545362" w:rsidRDefault="00A9596D" w:rsidP="007A363D">
            <w:pPr>
              <w:ind w:right="12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8F58A2" w:rsidTr="00E71568">
        <w:trPr>
          <w:trHeight w:val="240"/>
          <w:tblHeader/>
        </w:trPr>
        <w:tc>
          <w:tcPr>
            <w:tcW w:w="5125"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9596D" w:rsidRPr="00545362" w:rsidRDefault="00A9596D" w:rsidP="007A363D">
            <w:pPr>
              <w:ind w:right="46"/>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5130"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9596D" w:rsidRPr="00545362" w:rsidRDefault="00A9596D" w:rsidP="007A363D">
            <w:pPr>
              <w:ind w:right="12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8F58A2" w:rsidTr="00E71568">
        <w:trPr>
          <w:trHeight w:val="240"/>
          <w:tblHeader/>
        </w:trPr>
        <w:tc>
          <w:tcPr>
            <w:tcW w:w="5125"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9596D" w:rsidRPr="00545362" w:rsidRDefault="00A9596D" w:rsidP="007A363D">
            <w:pPr>
              <w:ind w:right="46"/>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5130"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9596D" w:rsidRPr="00545362" w:rsidRDefault="00A9596D" w:rsidP="007A363D">
            <w:pPr>
              <w:ind w:right="12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8F58A2" w:rsidTr="00E71568">
        <w:trPr>
          <w:trHeight w:val="240"/>
          <w:tblHeader/>
        </w:trPr>
        <w:tc>
          <w:tcPr>
            <w:tcW w:w="5125"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9596D" w:rsidRPr="00545362" w:rsidRDefault="00A9596D" w:rsidP="007A363D">
            <w:pPr>
              <w:ind w:right="46"/>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5130"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9596D" w:rsidRPr="00545362" w:rsidRDefault="00A9596D" w:rsidP="007A363D">
            <w:pPr>
              <w:ind w:right="12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4594D" w:rsidRPr="008F58A2" w:rsidTr="00E71568">
        <w:trPr>
          <w:trHeight w:val="240"/>
          <w:tblHeader/>
        </w:trPr>
        <w:tc>
          <w:tcPr>
            <w:tcW w:w="5125"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4594D" w:rsidRPr="00545362" w:rsidRDefault="00A4594D" w:rsidP="007A363D">
            <w:pPr>
              <w:ind w:right="46"/>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5130" w:type="dxa"/>
            <w:tcBorders>
              <w:top w:val="single" w:sz="4" w:space="0" w:color="auto"/>
              <w:left w:val="single" w:sz="4" w:space="0" w:color="auto"/>
              <w:bottom w:val="single" w:sz="4" w:space="0" w:color="auto"/>
              <w:right w:val="single" w:sz="4" w:space="0" w:color="auto"/>
            </w:tcBorders>
            <w:tcMar>
              <w:top w:w="29" w:type="dxa"/>
              <w:left w:w="58" w:type="dxa"/>
              <w:bottom w:w="29" w:type="dxa"/>
              <w:right w:w="29" w:type="dxa"/>
            </w:tcMar>
          </w:tcPr>
          <w:p w:rsidR="00A4594D" w:rsidRPr="00545362" w:rsidRDefault="00A4594D" w:rsidP="007A363D">
            <w:pPr>
              <w:ind w:right="12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bl>
    <w:p w:rsidR="00DD4B89" w:rsidRPr="008F58A2" w:rsidRDefault="00DD4B89" w:rsidP="007E7B74">
      <w:pPr>
        <w:pStyle w:val="ListParagraph"/>
        <w:numPr>
          <w:ilvl w:val="0"/>
          <w:numId w:val="12"/>
        </w:numPr>
        <w:spacing w:before="120" w:after="120"/>
        <w:contextualSpacing w:val="0"/>
        <w:rPr>
          <w:rFonts w:ascii="Arial" w:hAnsi="Arial" w:cs="Arial"/>
          <w:sz w:val="18"/>
          <w:szCs w:val="18"/>
        </w:rPr>
      </w:pPr>
      <w:r w:rsidRPr="008F58A2">
        <w:rPr>
          <w:rFonts w:ascii="Arial" w:hAnsi="Arial" w:cs="Arial"/>
          <w:sz w:val="18"/>
          <w:szCs w:val="18"/>
        </w:rPr>
        <w:t>State other issues in dispute and each party’s position:</w:t>
      </w:r>
    </w:p>
    <w:tbl>
      <w:tblPr>
        <w:tblW w:w="10197"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right w:w="29" w:type="dxa"/>
        </w:tblCellMar>
        <w:tblLook w:val="0000" w:firstRow="0" w:lastRow="0" w:firstColumn="0" w:lastColumn="0" w:noHBand="0" w:noVBand="0"/>
      </w:tblPr>
      <w:tblGrid>
        <w:gridCol w:w="3403"/>
        <w:gridCol w:w="3357"/>
        <w:gridCol w:w="3437"/>
      </w:tblGrid>
      <w:tr w:rsidR="00FE3A5E" w:rsidRPr="007E7B74" w:rsidTr="00B0640F">
        <w:trPr>
          <w:trHeight w:val="240"/>
          <w:tblHeader/>
        </w:trPr>
        <w:tc>
          <w:tcPr>
            <w:tcW w:w="3403" w:type="dxa"/>
            <w:tcMar>
              <w:top w:w="29" w:type="dxa"/>
            </w:tcMar>
          </w:tcPr>
          <w:p w:rsidR="00FE3A5E" w:rsidRPr="007E7B74" w:rsidRDefault="00FE3A5E" w:rsidP="00192BD4">
            <w:pPr>
              <w:pStyle w:val="Footer"/>
              <w:tabs>
                <w:tab w:val="clear" w:pos="4320"/>
                <w:tab w:val="clear" w:pos="8640"/>
              </w:tabs>
              <w:jc w:val="center"/>
              <w:rPr>
                <w:rFonts w:ascii="Arial" w:hAnsi="Arial" w:cs="Arial"/>
                <w:b/>
                <w:sz w:val="18"/>
                <w:szCs w:val="18"/>
              </w:rPr>
            </w:pPr>
            <w:r w:rsidRPr="007E7B74">
              <w:rPr>
                <w:rFonts w:ascii="Arial" w:hAnsi="Arial" w:cs="Arial"/>
                <w:b/>
                <w:sz w:val="18"/>
                <w:szCs w:val="18"/>
              </w:rPr>
              <w:t>ISSUE</w:t>
            </w:r>
          </w:p>
        </w:tc>
        <w:tc>
          <w:tcPr>
            <w:tcW w:w="3357" w:type="dxa"/>
            <w:tcMar>
              <w:top w:w="29" w:type="dxa"/>
            </w:tcMar>
          </w:tcPr>
          <w:p w:rsidR="00FE3A5E" w:rsidRPr="007E7B74" w:rsidRDefault="00AF0ACE" w:rsidP="00192BD4">
            <w:pPr>
              <w:jc w:val="center"/>
              <w:rPr>
                <w:rFonts w:ascii="Arial" w:hAnsi="Arial" w:cs="Arial"/>
                <w:b/>
                <w:sz w:val="18"/>
                <w:szCs w:val="18"/>
              </w:rPr>
            </w:pPr>
            <w:r w:rsidRPr="007E7B74">
              <w:rPr>
                <w:rFonts w:ascii="Arial" w:hAnsi="Arial" w:cs="Arial"/>
                <w:b/>
                <w:sz w:val="18"/>
                <w:szCs w:val="18"/>
              </w:rPr>
              <w:t>PETITIONER</w:t>
            </w:r>
            <w:r w:rsidR="00FE3A5E" w:rsidRPr="007E7B74">
              <w:rPr>
                <w:rFonts w:ascii="Arial" w:hAnsi="Arial" w:cs="Arial"/>
                <w:b/>
                <w:sz w:val="18"/>
                <w:szCs w:val="18"/>
              </w:rPr>
              <w:t>’S POSITION</w:t>
            </w:r>
          </w:p>
        </w:tc>
        <w:tc>
          <w:tcPr>
            <w:tcW w:w="3437" w:type="dxa"/>
            <w:tcMar>
              <w:top w:w="29" w:type="dxa"/>
            </w:tcMar>
          </w:tcPr>
          <w:p w:rsidR="00FE3A5E" w:rsidRPr="007E7B74" w:rsidRDefault="00AF0ACE" w:rsidP="00192BD4">
            <w:pPr>
              <w:jc w:val="center"/>
              <w:rPr>
                <w:rFonts w:ascii="Arial" w:hAnsi="Arial" w:cs="Arial"/>
                <w:b/>
                <w:sz w:val="18"/>
                <w:szCs w:val="18"/>
              </w:rPr>
            </w:pPr>
            <w:r w:rsidRPr="007E7B74">
              <w:rPr>
                <w:rFonts w:ascii="Arial" w:hAnsi="Arial" w:cs="Arial"/>
                <w:b/>
                <w:sz w:val="18"/>
                <w:szCs w:val="18"/>
              </w:rPr>
              <w:t>RESPONDENT</w:t>
            </w:r>
            <w:r w:rsidR="00FE3A5E" w:rsidRPr="007E7B74">
              <w:rPr>
                <w:rFonts w:ascii="Arial" w:hAnsi="Arial" w:cs="Arial"/>
                <w:b/>
                <w:sz w:val="18"/>
                <w:szCs w:val="18"/>
              </w:rPr>
              <w:t>’S POSITION</w:t>
            </w:r>
          </w:p>
        </w:tc>
      </w:tr>
      <w:tr w:rsidR="00FE3A5E" w:rsidRPr="00545362" w:rsidTr="00B0640F">
        <w:trPr>
          <w:trHeight w:val="240"/>
        </w:trPr>
        <w:tc>
          <w:tcPr>
            <w:tcW w:w="3403" w:type="dxa"/>
            <w:tcMar>
              <w:top w:w="29" w:type="dxa"/>
              <w:left w:w="58" w:type="dxa"/>
              <w:right w:w="29" w:type="dxa"/>
            </w:tcMar>
          </w:tcPr>
          <w:p w:rsidR="00FE3A5E" w:rsidRPr="00545362" w:rsidRDefault="00AC09AB" w:rsidP="00575201">
            <w:pPr>
              <w:ind w:right="63"/>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FE3A5E" w:rsidRPr="00545362" w:rsidRDefault="00AC09AB" w:rsidP="00575201">
            <w:pPr>
              <w:ind w:right="41"/>
              <w:jc w:val="both"/>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545362">
              <w:rPr>
                <w:rFonts w:ascii="Arial" w:hAnsi="Arial" w:cs="Arial"/>
                <w:sz w:val="18"/>
                <w:szCs w:val="18"/>
              </w:rPr>
              <w:fldChar w:fldCharType="end"/>
            </w:r>
          </w:p>
        </w:tc>
        <w:tc>
          <w:tcPr>
            <w:tcW w:w="3437" w:type="dxa"/>
            <w:tcMar>
              <w:top w:w="29" w:type="dxa"/>
              <w:left w:w="58" w:type="dxa"/>
              <w:right w:w="29" w:type="dxa"/>
            </w:tcMar>
          </w:tcPr>
          <w:p w:rsidR="00FE3A5E" w:rsidRPr="00545362" w:rsidRDefault="00AC09AB" w:rsidP="00575201">
            <w:pPr>
              <w:ind w:right="109"/>
              <w:jc w:val="both"/>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545362">
              <w:rPr>
                <w:rFonts w:ascii="Arial" w:hAnsi="Arial" w:cs="Arial"/>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A9596D"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r w:rsidR="00A9596D" w:rsidRPr="00545362" w:rsidTr="00B0640F">
        <w:trPr>
          <w:trHeight w:val="240"/>
        </w:trPr>
        <w:tc>
          <w:tcPr>
            <w:tcW w:w="3403" w:type="dxa"/>
            <w:tcMar>
              <w:top w:w="29" w:type="dxa"/>
              <w:left w:w="58" w:type="dxa"/>
              <w:right w:w="29" w:type="dxa"/>
            </w:tcMar>
          </w:tcPr>
          <w:p w:rsidR="00A9596D" w:rsidRPr="00545362" w:rsidRDefault="00A9596D" w:rsidP="00352CEA">
            <w:pPr>
              <w:ind w:right="63"/>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357" w:type="dxa"/>
            <w:tcMar>
              <w:top w:w="29" w:type="dxa"/>
              <w:left w:w="58" w:type="dxa"/>
              <w:right w:w="29" w:type="dxa"/>
            </w:tcMar>
          </w:tcPr>
          <w:p w:rsidR="00A9596D" w:rsidRPr="00545362" w:rsidRDefault="00A9596D" w:rsidP="00352CEA">
            <w:pPr>
              <w:tabs>
                <w:tab w:val="left" w:pos="3266"/>
              </w:tabs>
              <w:ind w:right="41"/>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437" w:type="dxa"/>
            <w:tcMar>
              <w:top w:w="29" w:type="dxa"/>
              <w:left w:w="58" w:type="dxa"/>
              <w:right w:w="29" w:type="dxa"/>
            </w:tcMar>
          </w:tcPr>
          <w:p w:rsidR="00A9596D" w:rsidRPr="00545362" w:rsidRDefault="005625C0" w:rsidP="00352CEA">
            <w:pPr>
              <w:tabs>
                <w:tab w:val="left" w:pos="3266"/>
              </w:tabs>
              <w:jc w:val="both"/>
              <w:rPr>
                <w:rFonts w:ascii="Arial" w:hAnsi="Arial" w:cs="Arial"/>
                <w:noProof/>
                <w:sz w:val="18"/>
                <w:szCs w:val="18"/>
              </w:rPr>
            </w:pPr>
            <w:r w:rsidRPr="00545362">
              <w:rPr>
                <w:rFonts w:ascii="Arial" w:hAnsi="Arial" w:cs="Arial"/>
                <w:noProof/>
                <w:sz w:val="18"/>
                <w:szCs w:val="18"/>
              </w:rPr>
              <w:fldChar w:fldCharType="begin">
                <w:ffData>
                  <w:name w:val="Text117"/>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bl>
    <w:p w:rsidR="00092C73" w:rsidRPr="008F58A2" w:rsidRDefault="00092C73" w:rsidP="00440C5D">
      <w:pPr>
        <w:pStyle w:val="ListParagraph"/>
        <w:keepNext/>
        <w:numPr>
          <w:ilvl w:val="0"/>
          <w:numId w:val="8"/>
        </w:numPr>
        <w:spacing w:before="240"/>
        <w:contextualSpacing w:val="0"/>
        <w:rPr>
          <w:rFonts w:ascii="Arial" w:hAnsi="Arial" w:cs="Arial"/>
          <w:sz w:val="18"/>
          <w:szCs w:val="18"/>
        </w:rPr>
      </w:pPr>
      <w:r w:rsidRPr="008F58A2">
        <w:rPr>
          <w:rFonts w:ascii="Arial" w:hAnsi="Arial" w:cs="Arial"/>
          <w:b/>
          <w:sz w:val="18"/>
          <w:szCs w:val="18"/>
        </w:rPr>
        <w:t>WITNESSES</w:t>
      </w:r>
    </w:p>
    <w:p w:rsidR="005E79F5" w:rsidRDefault="00092C73" w:rsidP="00440C5D">
      <w:pPr>
        <w:keepNext/>
        <w:spacing w:before="120" w:after="120"/>
        <w:ind w:left="360"/>
        <w:rPr>
          <w:rFonts w:ascii="Arial" w:hAnsi="Arial" w:cs="Arial"/>
          <w:sz w:val="18"/>
          <w:szCs w:val="18"/>
        </w:rPr>
      </w:pPr>
      <w:r w:rsidRPr="008F58A2">
        <w:rPr>
          <w:rFonts w:ascii="Arial" w:hAnsi="Arial" w:cs="Arial"/>
          <w:sz w:val="18"/>
          <w:szCs w:val="18"/>
        </w:rPr>
        <w:t>List the witness(es) you expect to call and the reason for their testimony.  Other witnesses will be permitted</w:t>
      </w:r>
      <w:r w:rsidR="00BA1FA3">
        <w:rPr>
          <w:rFonts w:ascii="Arial" w:hAnsi="Arial" w:cs="Arial"/>
          <w:sz w:val="18"/>
          <w:szCs w:val="18"/>
        </w:rPr>
        <w:t xml:space="preserve"> t</w:t>
      </w:r>
      <w:r w:rsidR="005E79F5" w:rsidRPr="008F58A2">
        <w:rPr>
          <w:rFonts w:ascii="Arial" w:hAnsi="Arial" w:cs="Arial"/>
          <w:sz w:val="18"/>
          <w:szCs w:val="18"/>
        </w:rPr>
        <w:t>o testify only with Court approval:</w:t>
      </w:r>
    </w:p>
    <w:tbl>
      <w:tblPr>
        <w:tblW w:w="1068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4"/>
        <w:gridCol w:w="2664"/>
        <w:gridCol w:w="30"/>
        <w:gridCol w:w="2664"/>
        <w:gridCol w:w="2664"/>
      </w:tblGrid>
      <w:tr w:rsidR="00D62C50" w:rsidRPr="008F58A2" w:rsidTr="00955B6E">
        <w:trPr>
          <w:trHeight w:val="240"/>
          <w:tblHeader/>
        </w:trPr>
        <w:tc>
          <w:tcPr>
            <w:tcW w:w="5328" w:type="dxa"/>
            <w:gridSpan w:val="2"/>
            <w:tcBorders>
              <w:top w:val="single" w:sz="4" w:space="0" w:color="auto"/>
            </w:tcBorders>
            <w:tcMar>
              <w:top w:w="29" w:type="dxa"/>
              <w:left w:w="29" w:type="dxa"/>
              <w:bottom w:w="29" w:type="dxa"/>
              <w:right w:w="29" w:type="dxa"/>
            </w:tcMar>
            <w:vAlign w:val="center"/>
          </w:tcPr>
          <w:p w:rsidR="00D62C50" w:rsidRPr="00D62C50" w:rsidRDefault="00D62C50" w:rsidP="00D62C50">
            <w:pPr>
              <w:keepNext/>
              <w:jc w:val="center"/>
              <w:rPr>
                <w:rFonts w:ascii="Arial" w:hAnsi="Arial" w:cs="Arial"/>
                <w:b/>
                <w:sz w:val="18"/>
                <w:szCs w:val="18"/>
              </w:rPr>
            </w:pPr>
            <w:r>
              <w:rPr>
                <w:rFonts w:ascii="Arial" w:hAnsi="Arial" w:cs="Arial"/>
                <w:b/>
                <w:sz w:val="18"/>
                <w:szCs w:val="18"/>
              </w:rPr>
              <w:t>PETITIONER’S WITNESS(ES)</w:t>
            </w:r>
          </w:p>
        </w:tc>
        <w:tc>
          <w:tcPr>
            <w:tcW w:w="30" w:type="dxa"/>
            <w:tcBorders>
              <w:top w:val="single" w:sz="4" w:space="0" w:color="auto"/>
            </w:tcBorders>
          </w:tcPr>
          <w:p w:rsidR="00D62C50" w:rsidRPr="008F58A2" w:rsidRDefault="00D62C50" w:rsidP="00352CEA">
            <w:pPr>
              <w:keepNext/>
              <w:jc w:val="both"/>
              <w:rPr>
                <w:rFonts w:ascii="Arial" w:hAnsi="Arial" w:cs="Arial"/>
                <w:sz w:val="18"/>
                <w:szCs w:val="18"/>
              </w:rPr>
            </w:pPr>
          </w:p>
        </w:tc>
        <w:tc>
          <w:tcPr>
            <w:tcW w:w="5328" w:type="dxa"/>
            <w:gridSpan w:val="2"/>
            <w:tcBorders>
              <w:top w:val="single" w:sz="4" w:space="0" w:color="auto"/>
            </w:tcBorders>
            <w:tcMar>
              <w:top w:w="29" w:type="dxa"/>
              <w:left w:w="29" w:type="dxa"/>
              <w:bottom w:w="29" w:type="dxa"/>
              <w:right w:w="29" w:type="dxa"/>
            </w:tcMar>
            <w:vAlign w:val="center"/>
          </w:tcPr>
          <w:p w:rsidR="00D62C50" w:rsidRPr="00D62C50" w:rsidRDefault="00D62C50" w:rsidP="00D62C50">
            <w:pPr>
              <w:keepNext/>
              <w:jc w:val="center"/>
              <w:rPr>
                <w:rFonts w:ascii="Arial" w:hAnsi="Arial" w:cs="Arial"/>
                <w:b/>
                <w:sz w:val="18"/>
                <w:szCs w:val="18"/>
              </w:rPr>
            </w:pPr>
            <w:r>
              <w:rPr>
                <w:rFonts w:ascii="Arial" w:hAnsi="Arial" w:cs="Arial"/>
                <w:b/>
                <w:sz w:val="18"/>
                <w:szCs w:val="18"/>
              </w:rPr>
              <w:t>RESPONDENT’S WITNESSES(ES)</w:t>
            </w:r>
          </w:p>
        </w:tc>
      </w:tr>
      <w:tr w:rsidR="007B2111" w:rsidRPr="008F58A2" w:rsidTr="007B2111">
        <w:trPr>
          <w:trHeight w:val="240"/>
          <w:tblHeader/>
        </w:trPr>
        <w:tc>
          <w:tcPr>
            <w:tcW w:w="2664" w:type="dxa"/>
            <w:tcBorders>
              <w:top w:val="single" w:sz="4" w:space="0" w:color="auto"/>
            </w:tcBorders>
            <w:tcMar>
              <w:top w:w="29" w:type="dxa"/>
              <w:left w:w="29" w:type="dxa"/>
              <w:bottom w:w="29" w:type="dxa"/>
              <w:right w:w="29" w:type="dxa"/>
            </w:tcMar>
            <w:vAlign w:val="center"/>
          </w:tcPr>
          <w:p w:rsidR="007B2111" w:rsidRPr="00575201" w:rsidRDefault="007B2111" w:rsidP="00352CEA">
            <w:pPr>
              <w:keepNext/>
              <w:jc w:val="both"/>
              <w:rPr>
                <w:rFonts w:ascii="Arial" w:hAnsi="Arial" w:cs="Arial"/>
                <w:b/>
                <w:sz w:val="18"/>
                <w:szCs w:val="18"/>
              </w:rPr>
            </w:pPr>
            <w:r w:rsidRPr="00575201">
              <w:rPr>
                <w:rFonts w:ascii="Arial" w:hAnsi="Arial" w:cs="Arial"/>
                <w:b/>
                <w:sz w:val="18"/>
                <w:szCs w:val="18"/>
              </w:rPr>
              <w:t>Name of Witness</w:t>
            </w:r>
          </w:p>
        </w:tc>
        <w:tc>
          <w:tcPr>
            <w:tcW w:w="2664" w:type="dxa"/>
            <w:tcBorders>
              <w:top w:val="single" w:sz="4" w:space="0" w:color="auto"/>
            </w:tcBorders>
            <w:tcMar>
              <w:top w:w="29" w:type="dxa"/>
              <w:left w:w="29" w:type="dxa"/>
              <w:bottom w:w="29" w:type="dxa"/>
              <w:right w:w="29" w:type="dxa"/>
            </w:tcMar>
            <w:vAlign w:val="center"/>
          </w:tcPr>
          <w:p w:rsidR="007B2111" w:rsidRPr="00575201" w:rsidRDefault="007B2111" w:rsidP="00352CEA">
            <w:pPr>
              <w:keepNext/>
              <w:jc w:val="both"/>
              <w:rPr>
                <w:rFonts w:ascii="Arial" w:hAnsi="Arial" w:cs="Arial"/>
                <w:b/>
                <w:sz w:val="18"/>
                <w:szCs w:val="18"/>
              </w:rPr>
            </w:pPr>
            <w:r w:rsidRPr="00575201">
              <w:rPr>
                <w:rFonts w:ascii="Arial" w:hAnsi="Arial" w:cs="Arial"/>
                <w:b/>
                <w:sz w:val="18"/>
                <w:szCs w:val="18"/>
              </w:rPr>
              <w:t>Reason for Testimony</w:t>
            </w:r>
          </w:p>
        </w:tc>
        <w:tc>
          <w:tcPr>
            <w:tcW w:w="30" w:type="dxa"/>
            <w:tcBorders>
              <w:top w:val="single" w:sz="4" w:space="0" w:color="auto"/>
            </w:tcBorders>
          </w:tcPr>
          <w:p w:rsidR="007B2111" w:rsidRPr="00575201" w:rsidRDefault="007B2111" w:rsidP="00352CEA">
            <w:pPr>
              <w:keepNext/>
              <w:jc w:val="both"/>
              <w:rPr>
                <w:rFonts w:ascii="Arial" w:hAnsi="Arial" w:cs="Arial"/>
                <w:b/>
                <w:sz w:val="18"/>
                <w:szCs w:val="18"/>
              </w:rPr>
            </w:pPr>
          </w:p>
        </w:tc>
        <w:tc>
          <w:tcPr>
            <w:tcW w:w="2664" w:type="dxa"/>
            <w:tcBorders>
              <w:top w:val="single" w:sz="4" w:space="0" w:color="auto"/>
            </w:tcBorders>
            <w:tcMar>
              <w:top w:w="29" w:type="dxa"/>
              <w:left w:w="29" w:type="dxa"/>
              <w:bottom w:w="29" w:type="dxa"/>
              <w:right w:w="29" w:type="dxa"/>
            </w:tcMar>
            <w:vAlign w:val="center"/>
          </w:tcPr>
          <w:p w:rsidR="007B2111" w:rsidRPr="00575201" w:rsidRDefault="007B2111" w:rsidP="00352CEA">
            <w:pPr>
              <w:keepNext/>
              <w:jc w:val="both"/>
              <w:rPr>
                <w:rFonts w:ascii="Arial" w:hAnsi="Arial" w:cs="Arial"/>
                <w:b/>
                <w:sz w:val="18"/>
                <w:szCs w:val="18"/>
              </w:rPr>
            </w:pPr>
            <w:r w:rsidRPr="00575201">
              <w:rPr>
                <w:rFonts w:ascii="Arial" w:hAnsi="Arial" w:cs="Arial"/>
                <w:b/>
                <w:sz w:val="18"/>
                <w:szCs w:val="18"/>
              </w:rPr>
              <w:t>Name of Witness</w:t>
            </w:r>
          </w:p>
        </w:tc>
        <w:tc>
          <w:tcPr>
            <w:tcW w:w="2664" w:type="dxa"/>
            <w:tcBorders>
              <w:top w:val="single" w:sz="4" w:space="0" w:color="auto"/>
            </w:tcBorders>
            <w:tcMar>
              <w:top w:w="29" w:type="dxa"/>
              <w:left w:w="29" w:type="dxa"/>
              <w:bottom w:w="29" w:type="dxa"/>
              <w:right w:w="29" w:type="dxa"/>
            </w:tcMar>
            <w:vAlign w:val="center"/>
          </w:tcPr>
          <w:p w:rsidR="007B2111" w:rsidRPr="00575201" w:rsidRDefault="007B2111" w:rsidP="00352CEA">
            <w:pPr>
              <w:keepNext/>
              <w:jc w:val="both"/>
              <w:rPr>
                <w:rFonts w:ascii="Arial" w:hAnsi="Arial" w:cs="Arial"/>
                <w:b/>
                <w:sz w:val="18"/>
                <w:szCs w:val="18"/>
              </w:rPr>
            </w:pPr>
            <w:r w:rsidRPr="00575201">
              <w:rPr>
                <w:rFonts w:ascii="Arial" w:hAnsi="Arial" w:cs="Arial"/>
                <w:b/>
                <w:sz w:val="18"/>
                <w:szCs w:val="18"/>
              </w:rPr>
              <w:t>Reason for Testimony</w:t>
            </w:r>
          </w:p>
        </w:tc>
      </w:tr>
      <w:tr w:rsidR="007B2111" w:rsidRPr="008F58A2" w:rsidTr="007B2111">
        <w:trPr>
          <w:trHeight w:val="240"/>
        </w:trPr>
        <w:tc>
          <w:tcPr>
            <w:tcW w:w="2664" w:type="dxa"/>
            <w:tcMar>
              <w:top w:w="29" w:type="dxa"/>
              <w:left w:w="29" w:type="dxa"/>
              <w:bottom w:w="29" w:type="dxa"/>
              <w:right w:w="29" w:type="dxa"/>
            </w:tcMar>
            <w:vAlign w:val="center"/>
          </w:tcPr>
          <w:p w:rsidR="007B2111" w:rsidRPr="00545362" w:rsidRDefault="007B2111" w:rsidP="00575201">
            <w:pPr>
              <w:keepNext/>
              <w:tabs>
                <w:tab w:val="left" w:pos="2541"/>
              </w:tabs>
              <w:jc w:val="both"/>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545362">
              <w:rPr>
                <w:rFonts w:ascii="Arial" w:hAnsi="Arial" w:cs="Arial"/>
                <w:sz w:val="18"/>
                <w:szCs w:val="18"/>
              </w:rPr>
              <w:fldChar w:fldCharType="end"/>
            </w:r>
          </w:p>
        </w:tc>
        <w:tc>
          <w:tcPr>
            <w:tcW w:w="2664" w:type="dxa"/>
            <w:tcMar>
              <w:top w:w="29" w:type="dxa"/>
              <w:left w:w="29" w:type="dxa"/>
              <w:bottom w:w="29" w:type="dxa"/>
              <w:right w:w="29" w:type="dxa"/>
            </w:tcMar>
            <w:vAlign w:val="center"/>
          </w:tcPr>
          <w:p w:rsidR="007B2111" w:rsidRPr="00545362" w:rsidRDefault="007B2111" w:rsidP="00575201">
            <w:pPr>
              <w:keepNext/>
              <w:tabs>
                <w:tab w:val="left" w:pos="2541"/>
              </w:tabs>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c>
          <w:tcPr>
            <w:tcW w:w="30" w:type="dxa"/>
          </w:tcPr>
          <w:p w:rsidR="007B2111" w:rsidRPr="00545362" w:rsidRDefault="007B2111" w:rsidP="00352CEA">
            <w:pPr>
              <w:keepNext/>
              <w:tabs>
                <w:tab w:val="left" w:pos="2562"/>
              </w:tabs>
              <w:ind w:right="-30"/>
              <w:jc w:val="both"/>
              <w:rPr>
                <w:rFonts w:ascii="Arial" w:hAnsi="Arial" w:cs="Arial"/>
                <w:noProof/>
                <w:sz w:val="18"/>
                <w:szCs w:val="18"/>
              </w:rPr>
            </w:pPr>
          </w:p>
        </w:tc>
        <w:tc>
          <w:tcPr>
            <w:tcW w:w="2664" w:type="dxa"/>
            <w:tcMar>
              <w:top w:w="29" w:type="dxa"/>
              <w:left w:w="29" w:type="dxa"/>
              <w:bottom w:w="29" w:type="dxa"/>
              <w:right w:w="29" w:type="dxa"/>
            </w:tcMar>
            <w:vAlign w:val="center"/>
          </w:tcPr>
          <w:p w:rsidR="007B2111" w:rsidRPr="00545362" w:rsidRDefault="007B2111" w:rsidP="00575201">
            <w:pPr>
              <w:keepNext/>
              <w:tabs>
                <w:tab w:val="left" w:pos="2562"/>
              </w:tabs>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c>
          <w:tcPr>
            <w:tcW w:w="2664" w:type="dxa"/>
            <w:tcMar>
              <w:top w:w="29" w:type="dxa"/>
              <w:left w:w="29" w:type="dxa"/>
              <w:bottom w:w="29" w:type="dxa"/>
              <w:right w:w="29" w:type="dxa"/>
            </w:tcMar>
            <w:vAlign w:val="center"/>
          </w:tcPr>
          <w:p w:rsidR="007B2111" w:rsidRPr="00545362" w:rsidRDefault="007B2111" w:rsidP="00575201">
            <w:pPr>
              <w:keepNext/>
              <w:tabs>
                <w:tab w:val="left" w:pos="2462"/>
              </w:tabs>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r>
      <w:tr w:rsidR="007B2111" w:rsidRPr="008F58A2" w:rsidTr="007B2111">
        <w:trPr>
          <w:trHeight w:val="240"/>
        </w:trPr>
        <w:tc>
          <w:tcPr>
            <w:tcW w:w="2664" w:type="dxa"/>
            <w:tcMar>
              <w:top w:w="29" w:type="dxa"/>
              <w:left w:w="29" w:type="dxa"/>
              <w:bottom w:w="29" w:type="dxa"/>
              <w:right w:w="29" w:type="dxa"/>
            </w:tcMar>
            <w:vAlign w:val="center"/>
          </w:tcPr>
          <w:p w:rsidR="007B2111" w:rsidRPr="00545362" w:rsidRDefault="007B2111" w:rsidP="00575201">
            <w:pPr>
              <w:keepNext/>
              <w:tabs>
                <w:tab w:val="left" w:pos="2541"/>
              </w:tabs>
              <w:jc w:val="both"/>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545362">
              <w:rPr>
                <w:rFonts w:ascii="Arial" w:hAnsi="Arial" w:cs="Arial"/>
                <w:sz w:val="18"/>
                <w:szCs w:val="18"/>
              </w:rPr>
              <w:fldChar w:fldCharType="end"/>
            </w:r>
          </w:p>
        </w:tc>
        <w:tc>
          <w:tcPr>
            <w:tcW w:w="2664" w:type="dxa"/>
            <w:tcMar>
              <w:top w:w="29" w:type="dxa"/>
              <w:left w:w="29" w:type="dxa"/>
              <w:bottom w:w="29" w:type="dxa"/>
              <w:right w:w="29" w:type="dxa"/>
            </w:tcMar>
            <w:vAlign w:val="center"/>
          </w:tcPr>
          <w:p w:rsidR="007B2111" w:rsidRPr="00545362" w:rsidRDefault="007B2111" w:rsidP="00575201">
            <w:pPr>
              <w:keepNext/>
              <w:tabs>
                <w:tab w:val="left" w:pos="2541"/>
              </w:tabs>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c>
          <w:tcPr>
            <w:tcW w:w="30" w:type="dxa"/>
          </w:tcPr>
          <w:p w:rsidR="007B2111" w:rsidRPr="00545362" w:rsidRDefault="007B2111" w:rsidP="00352CEA">
            <w:pPr>
              <w:keepNext/>
              <w:tabs>
                <w:tab w:val="left" w:pos="2562"/>
              </w:tabs>
              <w:ind w:right="-30"/>
              <w:jc w:val="both"/>
              <w:rPr>
                <w:rFonts w:ascii="Arial" w:hAnsi="Arial" w:cs="Arial"/>
                <w:noProof/>
                <w:sz w:val="18"/>
                <w:szCs w:val="18"/>
              </w:rPr>
            </w:pPr>
          </w:p>
        </w:tc>
        <w:tc>
          <w:tcPr>
            <w:tcW w:w="2664" w:type="dxa"/>
            <w:tcMar>
              <w:top w:w="29" w:type="dxa"/>
              <w:left w:w="29" w:type="dxa"/>
              <w:bottom w:w="29" w:type="dxa"/>
              <w:right w:w="29" w:type="dxa"/>
            </w:tcMar>
            <w:vAlign w:val="center"/>
          </w:tcPr>
          <w:p w:rsidR="007B2111" w:rsidRPr="006609E0" w:rsidRDefault="006609E0" w:rsidP="00575201">
            <w:pPr>
              <w:keepNext/>
              <w:tabs>
                <w:tab w:val="left" w:pos="2562"/>
              </w:tabs>
              <w:ind w:right="-30"/>
              <w:jc w:val="both"/>
              <w:rPr>
                <w:rFonts w:ascii="Arial" w:hAnsi="Arial" w:cs="Arial"/>
                <w:noProof/>
                <w:sz w:val="18"/>
                <w:szCs w:val="18"/>
              </w:rPr>
            </w:pPr>
            <w:r w:rsidRPr="006609E0">
              <w:rPr>
                <w:rFonts w:ascii="Arial" w:hAnsi="Arial" w:cs="Arial"/>
                <w:noProof/>
                <w:sz w:val="18"/>
                <w:szCs w:val="18"/>
              </w:rPr>
              <w:fldChar w:fldCharType="begin">
                <w:ffData>
                  <w:name w:val="Text188"/>
                  <w:enabled/>
                  <w:calcOnExit w:val="0"/>
                  <w:textInput/>
                </w:ffData>
              </w:fldChar>
            </w:r>
            <w:r w:rsidRPr="006609E0">
              <w:rPr>
                <w:rFonts w:ascii="Arial" w:hAnsi="Arial" w:cs="Arial"/>
                <w:noProof/>
                <w:sz w:val="18"/>
                <w:szCs w:val="18"/>
              </w:rPr>
              <w:instrText xml:space="preserve"> FORMTEXT </w:instrText>
            </w:r>
            <w:r w:rsidRPr="006609E0">
              <w:rPr>
                <w:rFonts w:ascii="Arial" w:hAnsi="Arial" w:cs="Arial"/>
                <w:noProof/>
                <w:sz w:val="18"/>
                <w:szCs w:val="18"/>
              </w:rPr>
            </w:r>
            <w:r w:rsidRPr="006609E0">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609E0">
              <w:rPr>
                <w:rFonts w:ascii="Arial" w:hAnsi="Arial" w:cs="Arial"/>
                <w:noProof/>
                <w:sz w:val="18"/>
                <w:szCs w:val="18"/>
              </w:rPr>
              <w:fldChar w:fldCharType="end"/>
            </w:r>
          </w:p>
        </w:tc>
        <w:tc>
          <w:tcPr>
            <w:tcW w:w="2664" w:type="dxa"/>
            <w:tcMar>
              <w:top w:w="29" w:type="dxa"/>
              <w:left w:w="29" w:type="dxa"/>
              <w:bottom w:w="29" w:type="dxa"/>
              <w:right w:w="29" w:type="dxa"/>
            </w:tcMar>
            <w:vAlign w:val="center"/>
          </w:tcPr>
          <w:p w:rsidR="007B2111" w:rsidRPr="00545362" w:rsidRDefault="007B2111" w:rsidP="00575201">
            <w:pPr>
              <w:keepNext/>
              <w:tabs>
                <w:tab w:val="left" w:pos="2462"/>
              </w:tabs>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545362">
              <w:rPr>
                <w:rFonts w:ascii="Arial" w:hAnsi="Arial" w:cs="Arial"/>
                <w:noProof/>
                <w:sz w:val="18"/>
                <w:szCs w:val="18"/>
              </w:rPr>
              <w:fldChar w:fldCharType="end"/>
            </w:r>
          </w:p>
        </w:tc>
      </w:tr>
      <w:tr w:rsidR="007B2111" w:rsidRPr="008F58A2" w:rsidTr="007B2111">
        <w:trPr>
          <w:trHeight w:val="240"/>
        </w:trPr>
        <w:tc>
          <w:tcPr>
            <w:tcW w:w="2664"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7B2111" w:rsidRPr="00545362" w:rsidRDefault="007B2111" w:rsidP="007B2111">
            <w:pPr>
              <w:keepNext/>
              <w:tabs>
                <w:tab w:val="left" w:pos="2541"/>
              </w:tabs>
              <w:jc w:val="both"/>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fldChar w:fldCharType="end"/>
            </w:r>
          </w:p>
        </w:tc>
        <w:tc>
          <w:tcPr>
            <w:tcW w:w="2664"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7B2111" w:rsidRPr="00545362" w:rsidRDefault="007B2111" w:rsidP="007B2111">
            <w:pPr>
              <w:keepNext/>
              <w:tabs>
                <w:tab w:val="left" w:pos="2541"/>
              </w:tabs>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30" w:type="dxa"/>
            <w:tcBorders>
              <w:top w:val="single" w:sz="4" w:space="0" w:color="auto"/>
              <w:left w:val="single" w:sz="4" w:space="0" w:color="auto"/>
              <w:bottom w:val="single" w:sz="4" w:space="0" w:color="auto"/>
              <w:right w:val="single" w:sz="4" w:space="0" w:color="auto"/>
            </w:tcBorders>
          </w:tcPr>
          <w:p w:rsidR="007B2111" w:rsidRPr="00545362" w:rsidRDefault="007B2111" w:rsidP="007B2111">
            <w:pPr>
              <w:keepNext/>
              <w:tabs>
                <w:tab w:val="left" w:pos="2562"/>
              </w:tabs>
              <w:ind w:right="-30"/>
              <w:jc w:val="both"/>
              <w:rPr>
                <w:rFonts w:ascii="Arial" w:hAnsi="Arial" w:cs="Arial"/>
                <w:noProof/>
                <w:sz w:val="18"/>
                <w:szCs w:val="18"/>
              </w:rPr>
            </w:pPr>
          </w:p>
        </w:tc>
        <w:tc>
          <w:tcPr>
            <w:tcW w:w="2664"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7B2111" w:rsidRPr="00545362" w:rsidRDefault="007B2111" w:rsidP="007B2111">
            <w:pPr>
              <w:keepNext/>
              <w:tabs>
                <w:tab w:val="left" w:pos="2562"/>
              </w:tabs>
              <w:ind w:right="-30"/>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c>
          <w:tcPr>
            <w:tcW w:w="2664"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7B2111" w:rsidRPr="00545362" w:rsidRDefault="007B2111" w:rsidP="007B2111">
            <w:pPr>
              <w:keepNext/>
              <w:tabs>
                <w:tab w:val="left" w:pos="2462"/>
              </w:tabs>
              <w:jc w:val="both"/>
              <w:rPr>
                <w:rFonts w:ascii="Arial" w:hAnsi="Arial" w:cs="Arial"/>
                <w:noProof/>
                <w:sz w:val="18"/>
                <w:szCs w:val="18"/>
              </w:rPr>
            </w:pPr>
            <w:r w:rsidRPr="00545362">
              <w:rPr>
                <w:rFonts w:ascii="Arial" w:hAnsi="Arial" w:cs="Arial"/>
                <w:noProof/>
                <w:sz w:val="18"/>
                <w:szCs w:val="18"/>
              </w:rPr>
              <w:fldChar w:fldCharType="begin">
                <w:ffData>
                  <w:name w:val=""/>
                  <w:enabled/>
                  <w:calcOnExit w:val="0"/>
                  <w:textInput/>
                </w:ffData>
              </w:fldChar>
            </w:r>
            <w:r w:rsidRPr="00545362">
              <w:rPr>
                <w:rFonts w:ascii="Arial" w:hAnsi="Arial" w:cs="Arial"/>
                <w:noProof/>
                <w:sz w:val="18"/>
                <w:szCs w:val="18"/>
              </w:rPr>
              <w:instrText xml:space="preserve"> FORMTEXT </w:instrText>
            </w:r>
            <w:r w:rsidRPr="00545362">
              <w:rPr>
                <w:rFonts w:ascii="Arial" w:hAnsi="Arial" w:cs="Arial"/>
                <w:noProof/>
                <w:sz w:val="18"/>
                <w:szCs w:val="18"/>
              </w:rPr>
            </w:r>
            <w:r w:rsidRPr="00545362">
              <w:rPr>
                <w:rFonts w:ascii="Arial" w:hAnsi="Arial" w:cs="Arial"/>
                <w:noProof/>
                <w:sz w:val="18"/>
                <w:szCs w:val="18"/>
              </w:rPr>
              <w:fldChar w:fldCharType="separate"/>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t> </w:t>
            </w:r>
            <w:r w:rsidRPr="00545362">
              <w:rPr>
                <w:rFonts w:ascii="Arial" w:hAnsi="Arial" w:cs="Arial"/>
                <w:noProof/>
                <w:sz w:val="18"/>
                <w:szCs w:val="18"/>
              </w:rPr>
              <w:fldChar w:fldCharType="end"/>
            </w:r>
          </w:p>
        </w:tc>
      </w:tr>
    </w:tbl>
    <w:p w:rsidR="007B2111" w:rsidRDefault="007B2111"/>
    <w:p w:rsidR="007B2111" w:rsidRDefault="007B2111"/>
    <w:p w:rsidR="007B2111" w:rsidRDefault="007B2111">
      <w:r>
        <w:br w:type="page"/>
      </w:r>
    </w:p>
    <w:p w:rsidR="005E79F5" w:rsidRPr="008F58A2" w:rsidRDefault="005E79F5" w:rsidP="00440C5D">
      <w:pPr>
        <w:pStyle w:val="ListParagraph"/>
        <w:keepNext/>
        <w:numPr>
          <w:ilvl w:val="0"/>
          <w:numId w:val="8"/>
        </w:numPr>
        <w:spacing w:before="240"/>
        <w:contextualSpacing w:val="0"/>
        <w:rPr>
          <w:rFonts w:ascii="Arial" w:hAnsi="Arial" w:cs="Arial"/>
          <w:b/>
          <w:sz w:val="18"/>
          <w:szCs w:val="18"/>
        </w:rPr>
      </w:pPr>
      <w:r w:rsidRPr="008F58A2">
        <w:rPr>
          <w:rFonts w:ascii="Arial" w:hAnsi="Arial" w:cs="Arial"/>
          <w:b/>
          <w:sz w:val="18"/>
          <w:szCs w:val="18"/>
        </w:rPr>
        <w:lastRenderedPageBreak/>
        <w:t>OTHER REL</w:t>
      </w:r>
      <w:r w:rsidR="00460021" w:rsidRPr="008F58A2">
        <w:rPr>
          <w:rFonts w:ascii="Arial" w:hAnsi="Arial" w:cs="Arial"/>
          <w:b/>
          <w:sz w:val="18"/>
          <w:szCs w:val="18"/>
        </w:rPr>
        <w:t>E</w:t>
      </w:r>
      <w:r w:rsidRPr="008F58A2">
        <w:rPr>
          <w:rFonts w:ascii="Arial" w:hAnsi="Arial" w:cs="Arial"/>
          <w:b/>
          <w:sz w:val="18"/>
          <w:szCs w:val="18"/>
        </w:rPr>
        <w:t>VANT CIRCUMSTANCES</w:t>
      </w:r>
    </w:p>
    <w:p w:rsidR="00AC08CB" w:rsidRDefault="00AC08CB" w:rsidP="00440C5D">
      <w:pPr>
        <w:keepNext/>
        <w:tabs>
          <w:tab w:val="left" w:pos="10944"/>
        </w:tabs>
        <w:spacing w:before="120" w:after="120"/>
        <w:ind w:left="360"/>
        <w:rPr>
          <w:rFonts w:ascii="Arial" w:hAnsi="Arial" w:cs="Arial"/>
          <w:sz w:val="18"/>
          <w:szCs w:val="18"/>
        </w:rPr>
      </w:pPr>
      <w:r w:rsidRPr="008F58A2">
        <w:rPr>
          <w:rFonts w:ascii="Arial" w:hAnsi="Arial" w:cs="Arial"/>
          <w:sz w:val="18"/>
          <w:szCs w:val="18"/>
        </w:rPr>
        <w:t xml:space="preserve">List any other relevant considerations (including factors listed in Title 13, Section 1513 of the </w:t>
      </w:r>
      <w:r w:rsidRPr="008F58A2">
        <w:rPr>
          <w:rFonts w:ascii="Arial" w:hAnsi="Arial" w:cs="Arial"/>
          <w:i/>
          <w:sz w:val="18"/>
          <w:szCs w:val="18"/>
        </w:rPr>
        <w:t>Delaware Code</w:t>
      </w:r>
      <w:r w:rsidR="00206D92">
        <w:rPr>
          <w:rFonts w:ascii="Arial" w:hAnsi="Arial" w:cs="Arial"/>
          <w:sz w:val="18"/>
          <w:szCs w:val="18"/>
        </w:rPr>
        <w:t xml:space="preserve">, </w:t>
      </w:r>
      <w:r w:rsidRPr="008F58A2">
        <w:rPr>
          <w:rFonts w:ascii="Arial" w:hAnsi="Arial" w:cs="Arial"/>
          <w:sz w:val="18"/>
          <w:szCs w:val="18"/>
        </w:rPr>
        <w:t>such as extraordinary or dissipation by a party, exceptional gifts, or non-marital assets):</w:t>
      </w:r>
    </w:p>
    <w:tbl>
      <w:tblPr>
        <w:tblStyle w:val="TableGrid"/>
        <w:tblW w:w="10541" w:type="dxa"/>
        <w:tblInd w:w="389" w:type="dxa"/>
        <w:tblCellMar>
          <w:left w:w="0" w:type="dxa"/>
          <w:right w:w="0" w:type="dxa"/>
        </w:tblCellMar>
        <w:tblLook w:val="04A0" w:firstRow="1" w:lastRow="0" w:firstColumn="1" w:lastColumn="0" w:noHBand="0" w:noVBand="1"/>
      </w:tblPr>
      <w:tblGrid>
        <w:gridCol w:w="5256"/>
        <w:gridCol w:w="29"/>
        <w:gridCol w:w="5256"/>
      </w:tblGrid>
      <w:tr w:rsidR="00346651" w:rsidTr="00346651">
        <w:tc>
          <w:tcPr>
            <w:tcW w:w="5256" w:type="dxa"/>
            <w:vAlign w:val="center"/>
          </w:tcPr>
          <w:p w:rsidR="00346651" w:rsidRPr="00D62C50" w:rsidRDefault="00346651" w:rsidP="00645A1C">
            <w:pPr>
              <w:keepNext/>
              <w:tabs>
                <w:tab w:val="left" w:pos="10944"/>
              </w:tabs>
              <w:jc w:val="center"/>
              <w:rPr>
                <w:rFonts w:ascii="Arial" w:hAnsi="Arial" w:cs="Arial"/>
                <w:b/>
                <w:sz w:val="18"/>
                <w:szCs w:val="18"/>
              </w:rPr>
            </w:pPr>
            <w:r>
              <w:rPr>
                <w:rFonts w:ascii="Arial" w:hAnsi="Arial" w:cs="Arial"/>
                <w:b/>
                <w:sz w:val="18"/>
                <w:szCs w:val="18"/>
              </w:rPr>
              <w:t>PETITIONER</w:t>
            </w:r>
          </w:p>
        </w:tc>
        <w:tc>
          <w:tcPr>
            <w:tcW w:w="29" w:type="dxa"/>
          </w:tcPr>
          <w:p w:rsidR="00346651" w:rsidRDefault="00346651" w:rsidP="00645A1C">
            <w:pPr>
              <w:keepNext/>
              <w:tabs>
                <w:tab w:val="left" w:pos="10944"/>
              </w:tabs>
              <w:jc w:val="center"/>
              <w:rPr>
                <w:rFonts w:ascii="Arial" w:hAnsi="Arial" w:cs="Arial"/>
                <w:b/>
                <w:sz w:val="18"/>
                <w:szCs w:val="18"/>
              </w:rPr>
            </w:pPr>
          </w:p>
        </w:tc>
        <w:tc>
          <w:tcPr>
            <w:tcW w:w="5256" w:type="dxa"/>
            <w:vAlign w:val="center"/>
          </w:tcPr>
          <w:p w:rsidR="00346651" w:rsidRPr="00D62C50" w:rsidRDefault="00346651" w:rsidP="00346651">
            <w:pPr>
              <w:keepNext/>
              <w:tabs>
                <w:tab w:val="left" w:pos="10944"/>
              </w:tabs>
              <w:ind w:left="50"/>
              <w:jc w:val="center"/>
              <w:rPr>
                <w:rFonts w:ascii="Arial" w:hAnsi="Arial" w:cs="Arial"/>
                <w:b/>
                <w:sz w:val="18"/>
                <w:szCs w:val="18"/>
              </w:rPr>
            </w:pPr>
            <w:r>
              <w:rPr>
                <w:rFonts w:ascii="Arial" w:hAnsi="Arial" w:cs="Arial"/>
                <w:b/>
                <w:sz w:val="18"/>
                <w:szCs w:val="18"/>
              </w:rPr>
              <w:t>RESPONDENT</w:t>
            </w:r>
          </w:p>
        </w:tc>
      </w:tr>
      <w:tr w:rsidR="00346651" w:rsidTr="00346651">
        <w:tc>
          <w:tcPr>
            <w:tcW w:w="5256" w:type="dxa"/>
          </w:tcPr>
          <w:p w:rsidR="00346651" w:rsidRDefault="00346651" w:rsidP="00575201">
            <w:pPr>
              <w:keepNext/>
              <w:tabs>
                <w:tab w:val="left" w:pos="10944"/>
              </w:tabs>
              <w:spacing w:after="120"/>
              <w:ind w:left="54"/>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545362">
              <w:rPr>
                <w:rFonts w:ascii="Arial" w:hAnsi="Arial" w:cs="Arial"/>
                <w:sz w:val="18"/>
                <w:szCs w:val="18"/>
              </w:rPr>
              <w:fldChar w:fldCharType="end"/>
            </w:r>
          </w:p>
        </w:tc>
        <w:tc>
          <w:tcPr>
            <w:tcW w:w="29" w:type="dxa"/>
          </w:tcPr>
          <w:p w:rsidR="00346651" w:rsidRPr="00545362" w:rsidRDefault="00346651" w:rsidP="00D62C50">
            <w:pPr>
              <w:keepNext/>
              <w:tabs>
                <w:tab w:val="left" w:pos="10944"/>
              </w:tabs>
              <w:spacing w:after="120"/>
              <w:rPr>
                <w:rFonts w:ascii="Arial" w:hAnsi="Arial" w:cs="Arial"/>
                <w:sz w:val="18"/>
                <w:szCs w:val="18"/>
              </w:rPr>
            </w:pPr>
          </w:p>
        </w:tc>
        <w:tc>
          <w:tcPr>
            <w:tcW w:w="5256" w:type="dxa"/>
          </w:tcPr>
          <w:p w:rsidR="00346651" w:rsidRDefault="00346651" w:rsidP="00575201">
            <w:pPr>
              <w:keepNext/>
              <w:tabs>
                <w:tab w:val="left" w:pos="10944"/>
              </w:tabs>
              <w:spacing w:after="120"/>
              <w:ind w:left="50"/>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545362">
              <w:rPr>
                <w:rFonts w:ascii="Arial" w:hAnsi="Arial" w:cs="Arial"/>
                <w:sz w:val="18"/>
                <w:szCs w:val="18"/>
              </w:rPr>
              <w:fldChar w:fldCharType="end"/>
            </w:r>
          </w:p>
        </w:tc>
      </w:tr>
      <w:tr w:rsidR="00346651" w:rsidTr="00346651">
        <w:tc>
          <w:tcPr>
            <w:tcW w:w="5256" w:type="dxa"/>
          </w:tcPr>
          <w:p w:rsidR="00346651" w:rsidRDefault="00346651" w:rsidP="00346651">
            <w:pPr>
              <w:keepNext/>
              <w:tabs>
                <w:tab w:val="left" w:pos="10944"/>
              </w:tabs>
              <w:spacing w:after="120"/>
              <w:ind w:left="54"/>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fldChar w:fldCharType="end"/>
            </w:r>
          </w:p>
        </w:tc>
        <w:tc>
          <w:tcPr>
            <w:tcW w:w="29" w:type="dxa"/>
          </w:tcPr>
          <w:p w:rsidR="00346651" w:rsidRPr="00545362" w:rsidRDefault="00346651" w:rsidP="00D62C50">
            <w:pPr>
              <w:keepNext/>
              <w:tabs>
                <w:tab w:val="left" w:pos="10944"/>
              </w:tabs>
              <w:spacing w:after="120"/>
              <w:rPr>
                <w:rFonts w:ascii="Arial" w:hAnsi="Arial" w:cs="Arial"/>
                <w:sz w:val="18"/>
                <w:szCs w:val="18"/>
              </w:rPr>
            </w:pPr>
          </w:p>
        </w:tc>
        <w:tc>
          <w:tcPr>
            <w:tcW w:w="5256" w:type="dxa"/>
          </w:tcPr>
          <w:p w:rsidR="00346651" w:rsidRDefault="00346651" w:rsidP="00346651">
            <w:pPr>
              <w:keepNext/>
              <w:tabs>
                <w:tab w:val="left" w:pos="10944"/>
              </w:tabs>
              <w:spacing w:after="120"/>
              <w:ind w:left="50"/>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fldChar w:fldCharType="end"/>
            </w:r>
          </w:p>
        </w:tc>
      </w:tr>
      <w:tr w:rsidR="00346651" w:rsidTr="00346651">
        <w:tc>
          <w:tcPr>
            <w:tcW w:w="5256" w:type="dxa"/>
          </w:tcPr>
          <w:p w:rsidR="00346651" w:rsidRDefault="00346651" w:rsidP="00346651">
            <w:pPr>
              <w:keepNext/>
              <w:tabs>
                <w:tab w:val="left" w:pos="10944"/>
              </w:tabs>
              <w:spacing w:after="120"/>
              <w:ind w:left="54"/>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fldChar w:fldCharType="end"/>
            </w:r>
          </w:p>
        </w:tc>
        <w:tc>
          <w:tcPr>
            <w:tcW w:w="29" w:type="dxa"/>
          </w:tcPr>
          <w:p w:rsidR="00346651" w:rsidRPr="00545362" w:rsidRDefault="00346651" w:rsidP="00D62C50">
            <w:pPr>
              <w:keepNext/>
              <w:tabs>
                <w:tab w:val="left" w:pos="10944"/>
              </w:tabs>
              <w:spacing w:after="120"/>
              <w:rPr>
                <w:rFonts w:ascii="Arial" w:hAnsi="Arial" w:cs="Arial"/>
                <w:sz w:val="18"/>
                <w:szCs w:val="18"/>
              </w:rPr>
            </w:pPr>
          </w:p>
        </w:tc>
        <w:tc>
          <w:tcPr>
            <w:tcW w:w="5256" w:type="dxa"/>
          </w:tcPr>
          <w:p w:rsidR="00346651" w:rsidRDefault="00346651" w:rsidP="00346651">
            <w:pPr>
              <w:keepNext/>
              <w:tabs>
                <w:tab w:val="left" w:pos="10944"/>
              </w:tabs>
              <w:spacing w:after="120"/>
              <w:ind w:left="50"/>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fldChar w:fldCharType="end"/>
            </w:r>
          </w:p>
        </w:tc>
      </w:tr>
      <w:tr w:rsidR="00346651" w:rsidTr="00346651">
        <w:tc>
          <w:tcPr>
            <w:tcW w:w="5256" w:type="dxa"/>
          </w:tcPr>
          <w:p w:rsidR="00346651" w:rsidRDefault="00346651" w:rsidP="00346651">
            <w:pPr>
              <w:keepNext/>
              <w:tabs>
                <w:tab w:val="left" w:pos="10944"/>
              </w:tabs>
              <w:spacing w:after="120"/>
              <w:ind w:left="54"/>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fldChar w:fldCharType="end"/>
            </w:r>
          </w:p>
        </w:tc>
        <w:tc>
          <w:tcPr>
            <w:tcW w:w="29" w:type="dxa"/>
          </w:tcPr>
          <w:p w:rsidR="00346651" w:rsidRPr="00545362" w:rsidRDefault="00346651" w:rsidP="00D62C50">
            <w:pPr>
              <w:keepNext/>
              <w:tabs>
                <w:tab w:val="left" w:pos="10944"/>
              </w:tabs>
              <w:spacing w:after="120"/>
              <w:rPr>
                <w:rFonts w:ascii="Arial" w:hAnsi="Arial" w:cs="Arial"/>
                <w:sz w:val="18"/>
                <w:szCs w:val="18"/>
              </w:rPr>
            </w:pPr>
          </w:p>
        </w:tc>
        <w:tc>
          <w:tcPr>
            <w:tcW w:w="5256" w:type="dxa"/>
          </w:tcPr>
          <w:p w:rsidR="00346651" w:rsidRDefault="00346651" w:rsidP="00346651">
            <w:pPr>
              <w:keepNext/>
              <w:tabs>
                <w:tab w:val="left" w:pos="10944"/>
              </w:tabs>
              <w:spacing w:after="120"/>
              <w:ind w:left="50"/>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t> </w:t>
            </w:r>
            <w:r w:rsidRPr="00545362">
              <w:rPr>
                <w:rFonts w:ascii="Arial" w:hAnsi="Arial" w:cs="Arial"/>
                <w:sz w:val="18"/>
                <w:szCs w:val="18"/>
              </w:rPr>
              <w:fldChar w:fldCharType="end"/>
            </w:r>
          </w:p>
        </w:tc>
      </w:tr>
    </w:tbl>
    <w:p w:rsidR="00A018A6" w:rsidRPr="008F58A2" w:rsidRDefault="00A018A6" w:rsidP="00440C5D">
      <w:pPr>
        <w:pStyle w:val="ListParagraph"/>
        <w:numPr>
          <w:ilvl w:val="0"/>
          <w:numId w:val="8"/>
        </w:numPr>
        <w:spacing w:before="240"/>
        <w:contextualSpacing w:val="0"/>
        <w:rPr>
          <w:rFonts w:ascii="Arial" w:hAnsi="Arial" w:cs="Arial"/>
          <w:b/>
          <w:sz w:val="18"/>
          <w:szCs w:val="18"/>
        </w:rPr>
      </w:pPr>
      <w:r w:rsidRPr="008F58A2">
        <w:rPr>
          <w:rFonts w:ascii="Arial" w:hAnsi="Arial" w:cs="Arial"/>
          <w:b/>
          <w:sz w:val="18"/>
          <w:szCs w:val="18"/>
        </w:rPr>
        <w:t>ALIMONY</w:t>
      </w:r>
    </w:p>
    <w:p w:rsidR="00A018A6" w:rsidRPr="008F58A2" w:rsidRDefault="00A018A6" w:rsidP="00440C5D">
      <w:pPr>
        <w:spacing w:before="120" w:after="120"/>
        <w:ind w:left="360"/>
        <w:rPr>
          <w:rFonts w:ascii="Arial" w:hAnsi="Arial" w:cs="Arial"/>
          <w:sz w:val="18"/>
          <w:szCs w:val="18"/>
        </w:rPr>
      </w:pPr>
      <w:r w:rsidRPr="008F58A2">
        <w:rPr>
          <w:rFonts w:ascii="Arial" w:hAnsi="Arial" w:cs="Arial"/>
          <w:sz w:val="18"/>
          <w:szCs w:val="18"/>
        </w:rPr>
        <w:t>If alimony is requested, the party seeking alimony is to complete the following:</w:t>
      </w:r>
    </w:p>
    <w:p w:rsidR="00A018A6" w:rsidRDefault="00A018A6" w:rsidP="006A7841">
      <w:pPr>
        <w:pStyle w:val="ListParagraph"/>
        <w:numPr>
          <w:ilvl w:val="0"/>
          <w:numId w:val="13"/>
        </w:numPr>
        <w:tabs>
          <w:tab w:val="left" w:pos="5760"/>
          <w:tab w:val="left" w:pos="6480"/>
        </w:tabs>
        <w:spacing w:before="120" w:after="120"/>
        <w:contextualSpacing w:val="0"/>
        <w:rPr>
          <w:rFonts w:ascii="Arial" w:hAnsi="Arial" w:cs="Arial"/>
          <w:sz w:val="18"/>
          <w:szCs w:val="18"/>
        </w:rPr>
      </w:pPr>
      <w:r w:rsidRPr="008F58A2">
        <w:rPr>
          <w:rFonts w:ascii="Arial" w:hAnsi="Arial" w:cs="Arial"/>
          <w:sz w:val="18"/>
          <w:szCs w:val="18"/>
        </w:rPr>
        <w:t xml:space="preserve">Have you cohabitated with </w:t>
      </w:r>
      <w:r w:rsidR="00D96E8C" w:rsidRPr="008F58A2">
        <w:rPr>
          <w:rFonts w:ascii="Arial" w:hAnsi="Arial" w:cs="Arial"/>
          <w:sz w:val="18"/>
          <w:szCs w:val="18"/>
        </w:rPr>
        <w:t>another adult since separation?</w:t>
      </w:r>
      <w:r w:rsidRPr="008F58A2">
        <w:rPr>
          <w:rFonts w:ascii="Arial" w:hAnsi="Arial" w:cs="Arial"/>
          <w:sz w:val="18"/>
          <w:szCs w:val="18"/>
        </w:rPr>
        <w:tab/>
      </w:r>
      <w:r w:rsidRPr="008F58A2">
        <w:rPr>
          <w:rFonts w:ascii="Arial" w:hAnsi="Arial" w:cs="Arial"/>
          <w:sz w:val="18"/>
          <w:szCs w:val="18"/>
        </w:rPr>
        <w:fldChar w:fldCharType="begin">
          <w:ffData>
            <w:name w:val="Check15"/>
            <w:enabled/>
            <w:calcOnExit w:val="0"/>
            <w:checkBox>
              <w:sizeAuto/>
              <w:default w:val="0"/>
            </w:checkBox>
          </w:ffData>
        </w:fldChar>
      </w:r>
      <w:bookmarkStart w:id="42" w:name="Check15"/>
      <w:r w:rsidRPr="008F58A2">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8F58A2">
        <w:rPr>
          <w:rFonts w:ascii="Arial" w:hAnsi="Arial" w:cs="Arial"/>
          <w:sz w:val="18"/>
          <w:szCs w:val="18"/>
        </w:rPr>
        <w:fldChar w:fldCharType="end"/>
      </w:r>
      <w:bookmarkEnd w:id="42"/>
      <w:r w:rsidRPr="008F58A2">
        <w:rPr>
          <w:rFonts w:ascii="Arial" w:hAnsi="Arial" w:cs="Arial"/>
          <w:sz w:val="18"/>
          <w:szCs w:val="18"/>
        </w:rPr>
        <w:t xml:space="preserve"> Yes</w:t>
      </w:r>
      <w:r w:rsidRPr="008F58A2">
        <w:rPr>
          <w:rFonts w:ascii="Arial" w:hAnsi="Arial" w:cs="Arial"/>
          <w:sz w:val="18"/>
          <w:szCs w:val="18"/>
        </w:rPr>
        <w:tab/>
      </w:r>
      <w:r w:rsidRPr="008F58A2">
        <w:rPr>
          <w:rFonts w:ascii="Arial" w:hAnsi="Arial" w:cs="Arial"/>
          <w:sz w:val="18"/>
          <w:szCs w:val="18"/>
        </w:rPr>
        <w:fldChar w:fldCharType="begin">
          <w:ffData>
            <w:name w:val="Check16"/>
            <w:enabled/>
            <w:calcOnExit w:val="0"/>
            <w:checkBox>
              <w:sizeAuto/>
              <w:default w:val="0"/>
              <w:checked w:val="0"/>
            </w:checkBox>
          </w:ffData>
        </w:fldChar>
      </w:r>
      <w:bookmarkStart w:id="43" w:name="Check16"/>
      <w:r w:rsidRPr="008F58A2">
        <w:rPr>
          <w:rFonts w:ascii="Arial" w:hAnsi="Arial" w:cs="Arial"/>
          <w:sz w:val="18"/>
          <w:szCs w:val="18"/>
        </w:rPr>
        <w:instrText xml:space="preserve"> FORMCHECKBOX </w:instrText>
      </w:r>
      <w:r w:rsidR="00946DD1">
        <w:rPr>
          <w:rFonts w:ascii="Arial" w:hAnsi="Arial" w:cs="Arial"/>
          <w:sz w:val="18"/>
          <w:szCs w:val="18"/>
        </w:rPr>
      </w:r>
      <w:r w:rsidR="00946DD1">
        <w:rPr>
          <w:rFonts w:ascii="Arial" w:hAnsi="Arial" w:cs="Arial"/>
          <w:sz w:val="18"/>
          <w:szCs w:val="18"/>
        </w:rPr>
        <w:fldChar w:fldCharType="separate"/>
      </w:r>
      <w:r w:rsidRPr="008F58A2">
        <w:rPr>
          <w:rFonts w:ascii="Arial" w:hAnsi="Arial" w:cs="Arial"/>
          <w:sz w:val="18"/>
          <w:szCs w:val="18"/>
        </w:rPr>
        <w:fldChar w:fldCharType="end"/>
      </w:r>
      <w:bookmarkEnd w:id="43"/>
      <w:r w:rsidRPr="008F58A2">
        <w:rPr>
          <w:rFonts w:ascii="Arial" w:hAnsi="Arial" w:cs="Arial"/>
          <w:sz w:val="18"/>
          <w:szCs w:val="18"/>
        </w:rPr>
        <w:t xml:space="preserve"> No</w:t>
      </w:r>
    </w:p>
    <w:p w:rsidR="00206D92" w:rsidRDefault="00206D92" w:rsidP="006A336B">
      <w:pPr>
        <w:pStyle w:val="ListParagraph"/>
        <w:numPr>
          <w:ilvl w:val="0"/>
          <w:numId w:val="13"/>
        </w:numPr>
        <w:tabs>
          <w:tab w:val="left" w:pos="5490"/>
          <w:tab w:val="left" w:pos="10890"/>
        </w:tabs>
        <w:spacing w:before="120" w:after="120"/>
        <w:contextualSpacing w:val="0"/>
        <w:jc w:val="both"/>
        <w:rPr>
          <w:rFonts w:ascii="Arial" w:hAnsi="Arial" w:cs="Arial"/>
          <w:sz w:val="18"/>
          <w:szCs w:val="18"/>
        </w:rPr>
      </w:pPr>
      <w:r w:rsidRPr="008F58A2">
        <w:rPr>
          <w:rFonts w:ascii="Arial" w:hAnsi="Arial" w:cs="Arial"/>
          <w:sz w:val="18"/>
          <w:szCs w:val="18"/>
        </w:rPr>
        <w:t>Amount of monthly child support received from either party:</w:t>
      </w:r>
      <w:r>
        <w:rPr>
          <w:rFonts w:ascii="Arial" w:hAnsi="Arial" w:cs="Arial"/>
          <w:sz w:val="18"/>
          <w:szCs w:val="18"/>
        </w:rPr>
        <w:tab/>
      </w:r>
      <w:r>
        <w:rPr>
          <w:rFonts w:ascii="Arial" w:hAnsi="Arial" w:cs="Arial"/>
          <w:sz w:val="18"/>
          <w:szCs w:val="18"/>
          <w:u w:val="single"/>
        </w:rPr>
        <w:fldChar w:fldCharType="begin">
          <w:ffData>
            <w:name w:val="Text163"/>
            <w:enabled/>
            <w:calcOnExit w:val="0"/>
            <w:textInput/>
          </w:ffData>
        </w:fldChar>
      </w:r>
      <w:bookmarkStart w:id="44" w:name="Text16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21322E">
        <w:rPr>
          <w:rFonts w:ascii="Arial" w:hAnsi="Arial" w:cs="Arial"/>
          <w:sz w:val="18"/>
          <w:szCs w:val="18"/>
          <w:u w:val="single"/>
        </w:rPr>
        <w:t> </w:t>
      </w:r>
      <w:r w:rsidR="0021322E">
        <w:rPr>
          <w:rFonts w:ascii="Arial" w:hAnsi="Arial" w:cs="Arial"/>
          <w:sz w:val="18"/>
          <w:szCs w:val="18"/>
          <w:u w:val="single"/>
        </w:rPr>
        <w:t> </w:t>
      </w:r>
      <w:r w:rsidR="0021322E">
        <w:rPr>
          <w:rFonts w:ascii="Arial" w:hAnsi="Arial" w:cs="Arial"/>
          <w:sz w:val="18"/>
          <w:szCs w:val="18"/>
          <w:u w:val="single"/>
        </w:rPr>
        <w:t> </w:t>
      </w:r>
      <w:r w:rsidR="0021322E">
        <w:rPr>
          <w:rFonts w:ascii="Arial" w:hAnsi="Arial" w:cs="Arial"/>
          <w:sz w:val="18"/>
          <w:szCs w:val="18"/>
          <w:u w:val="single"/>
        </w:rPr>
        <w:t> </w:t>
      </w:r>
      <w:r w:rsidR="0021322E">
        <w:rPr>
          <w:rFonts w:ascii="Arial" w:hAnsi="Arial" w:cs="Arial"/>
          <w:sz w:val="18"/>
          <w:szCs w:val="18"/>
          <w:u w:val="single"/>
        </w:rPr>
        <w:t> </w:t>
      </w:r>
      <w:r>
        <w:rPr>
          <w:rFonts w:ascii="Arial" w:hAnsi="Arial" w:cs="Arial"/>
          <w:sz w:val="18"/>
          <w:szCs w:val="18"/>
          <w:u w:val="single"/>
        </w:rPr>
        <w:fldChar w:fldCharType="end"/>
      </w:r>
      <w:bookmarkEnd w:id="44"/>
      <w:r>
        <w:rPr>
          <w:rFonts w:ascii="Arial" w:hAnsi="Arial" w:cs="Arial"/>
          <w:sz w:val="18"/>
          <w:szCs w:val="18"/>
          <w:u w:val="single"/>
        </w:rPr>
        <w:tab/>
      </w:r>
    </w:p>
    <w:p w:rsidR="00206D92" w:rsidRDefault="00206D92" w:rsidP="006A336B">
      <w:pPr>
        <w:pStyle w:val="ListParagraph"/>
        <w:numPr>
          <w:ilvl w:val="0"/>
          <w:numId w:val="13"/>
        </w:numPr>
        <w:tabs>
          <w:tab w:val="left" w:pos="6210"/>
          <w:tab w:val="left" w:pos="6390"/>
          <w:tab w:val="left" w:pos="10890"/>
        </w:tabs>
        <w:spacing w:before="120" w:after="120"/>
        <w:contextualSpacing w:val="0"/>
        <w:jc w:val="both"/>
        <w:rPr>
          <w:rFonts w:ascii="Arial" w:hAnsi="Arial" w:cs="Arial"/>
          <w:sz w:val="18"/>
          <w:szCs w:val="18"/>
        </w:rPr>
      </w:pPr>
      <w:r w:rsidRPr="008F58A2">
        <w:rPr>
          <w:rFonts w:ascii="Arial" w:hAnsi="Arial" w:cs="Arial"/>
          <w:sz w:val="18"/>
          <w:szCs w:val="18"/>
        </w:rPr>
        <w:t>Amount of monthly alimony:</w:t>
      </w:r>
      <w:r>
        <w:rPr>
          <w:rFonts w:ascii="Arial" w:hAnsi="Arial" w:cs="Arial"/>
          <w:sz w:val="18"/>
          <w:szCs w:val="18"/>
        </w:rPr>
        <w:t xml:space="preserve"> </w:t>
      </w:r>
      <w:r w:rsidRPr="00206D92">
        <w:rPr>
          <w:rFonts w:ascii="Arial" w:hAnsi="Arial" w:cs="Arial"/>
          <w:sz w:val="18"/>
          <w:szCs w:val="18"/>
          <w:u w:val="single"/>
        </w:rPr>
        <w:t xml:space="preserve">$ </w:t>
      </w:r>
      <w:r w:rsidRPr="00206D92">
        <w:rPr>
          <w:rFonts w:ascii="Arial" w:hAnsi="Arial" w:cs="Arial"/>
          <w:sz w:val="18"/>
          <w:szCs w:val="18"/>
          <w:u w:val="single"/>
        </w:rPr>
        <w:fldChar w:fldCharType="begin">
          <w:ffData>
            <w:name w:val="Text164"/>
            <w:enabled/>
            <w:calcOnExit w:val="0"/>
            <w:textInput/>
          </w:ffData>
        </w:fldChar>
      </w:r>
      <w:bookmarkStart w:id="45" w:name="Text164"/>
      <w:r w:rsidRPr="00206D92">
        <w:rPr>
          <w:rFonts w:ascii="Arial" w:hAnsi="Arial" w:cs="Arial"/>
          <w:sz w:val="18"/>
          <w:szCs w:val="18"/>
          <w:u w:val="single"/>
        </w:rPr>
        <w:instrText xml:space="preserve"> FORMTEXT </w:instrText>
      </w:r>
      <w:r w:rsidRPr="00206D92">
        <w:rPr>
          <w:rFonts w:ascii="Arial" w:hAnsi="Arial" w:cs="Arial"/>
          <w:sz w:val="18"/>
          <w:szCs w:val="18"/>
          <w:u w:val="single"/>
        </w:rPr>
      </w:r>
      <w:r w:rsidRPr="00206D92">
        <w:rPr>
          <w:rFonts w:ascii="Arial" w:hAnsi="Arial" w:cs="Arial"/>
          <w:sz w:val="18"/>
          <w:szCs w:val="18"/>
          <w:u w:val="single"/>
        </w:rPr>
        <w:fldChar w:fldCharType="separate"/>
      </w:r>
      <w:r w:rsidR="00575201">
        <w:rPr>
          <w:rFonts w:ascii="Arial" w:hAnsi="Arial" w:cs="Arial"/>
          <w:sz w:val="18"/>
          <w:szCs w:val="18"/>
          <w:u w:val="single"/>
        </w:rPr>
        <w:t> </w:t>
      </w:r>
      <w:r w:rsidR="00575201">
        <w:rPr>
          <w:rFonts w:ascii="Arial" w:hAnsi="Arial" w:cs="Arial"/>
          <w:sz w:val="18"/>
          <w:szCs w:val="18"/>
          <w:u w:val="single"/>
        </w:rPr>
        <w:t> </w:t>
      </w:r>
      <w:r w:rsidR="00575201">
        <w:rPr>
          <w:rFonts w:ascii="Arial" w:hAnsi="Arial" w:cs="Arial"/>
          <w:sz w:val="18"/>
          <w:szCs w:val="18"/>
          <w:u w:val="single"/>
        </w:rPr>
        <w:t> </w:t>
      </w:r>
      <w:r w:rsidR="00575201">
        <w:rPr>
          <w:rFonts w:ascii="Arial" w:hAnsi="Arial" w:cs="Arial"/>
          <w:sz w:val="18"/>
          <w:szCs w:val="18"/>
          <w:u w:val="single"/>
        </w:rPr>
        <w:t> </w:t>
      </w:r>
      <w:r w:rsidR="00575201">
        <w:rPr>
          <w:rFonts w:ascii="Arial" w:hAnsi="Arial" w:cs="Arial"/>
          <w:sz w:val="18"/>
          <w:szCs w:val="18"/>
          <w:u w:val="single"/>
        </w:rPr>
        <w:t> </w:t>
      </w:r>
      <w:r w:rsidRPr="00206D92">
        <w:rPr>
          <w:rFonts w:ascii="Arial" w:hAnsi="Arial" w:cs="Arial"/>
          <w:sz w:val="18"/>
          <w:szCs w:val="18"/>
          <w:u w:val="single"/>
        </w:rPr>
        <w:fldChar w:fldCharType="end"/>
      </w:r>
      <w:bookmarkEnd w:id="45"/>
      <w:r>
        <w:rPr>
          <w:rFonts w:ascii="Arial" w:hAnsi="Arial" w:cs="Arial"/>
          <w:sz w:val="18"/>
          <w:szCs w:val="18"/>
          <w:u w:val="single"/>
        </w:rPr>
        <w:tab/>
      </w:r>
      <w:r>
        <w:rPr>
          <w:rFonts w:ascii="Arial" w:hAnsi="Arial" w:cs="Arial"/>
          <w:sz w:val="18"/>
          <w:szCs w:val="18"/>
        </w:rPr>
        <w:tab/>
        <w:t xml:space="preserve">Date of Order: </w:t>
      </w:r>
      <w:r w:rsidRPr="00206D92">
        <w:rPr>
          <w:rFonts w:ascii="Arial" w:hAnsi="Arial" w:cs="Arial"/>
          <w:sz w:val="18"/>
          <w:szCs w:val="18"/>
          <w:u w:val="single"/>
        </w:rPr>
        <w:fldChar w:fldCharType="begin">
          <w:ffData>
            <w:name w:val="Text165"/>
            <w:enabled/>
            <w:calcOnExit w:val="0"/>
            <w:textInput/>
          </w:ffData>
        </w:fldChar>
      </w:r>
      <w:bookmarkStart w:id="46" w:name="Text165"/>
      <w:r w:rsidRPr="00206D92">
        <w:rPr>
          <w:rFonts w:ascii="Arial" w:hAnsi="Arial" w:cs="Arial"/>
          <w:sz w:val="18"/>
          <w:szCs w:val="18"/>
          <w:u w:val="single"/>
        </w:rPr>
        <w:instrText xml:space="preserve"> FORMTEXT </w:instrText>
      </w:r>
      <w:r w:rsidRPr="00206D92">
        <w:rPr>
          <w:rFonts w:ascii="Arial" w:hAnsi="Arial" w:cs="Arial"/>
          <w:sz w:val="18"/>
          <w:szCs w:val="18"/>
          <w:u w:val="single"/>
        </w:rPr>
      </w:r>
      <w:r w:rsidRPr="00206D92">
        <w:rPr>
          <w:rFonts w:ascii="Arial" w:hAnsi="Arial" w:cs="Arial"/>
          <w:sz w:val="18"/>
          <w:szCs w:val="18"/>
          <w:u w:val="single"/>
        </w:rPr>
        <w:fldChar w:fldCharType="separate"/>
      </w:r>
      <w:r w:rsidRPr="00206D92">
        <w:rPr>
          <w:rFonts w:ascii="Arial" w:hAnsi="Arial" w:cs="Arial"/>
          <w:noProof/>
          <w:sz w:val="18"/>
          <w:szCs w:val="18"/>
          <w:u w:val="single"/>
        </w:rPr>
        <w:t> </w:t>
      </w:r>
      <w:r w:rsidRPr="00206D92">
        <w:rPr>
          <w:rFonts w:ascii="Arial" w:hAnsi="Arial" w:cs="Arial"/>
          <w:noProof/>
          <w:sz w:val="18"/>
          <w:szCs w:val="18"/>
          <w:u w:val="single"/>
        </w:rPr>
        <w:t> </w:t>
      </w:r>
      <w:r w:rsidRPr="00206D92">
        <w:rPr>
          <w:rFonts w:ascii="Arial" w:hAnsi="Arial" w:cs="Arial"/>
          <w:noProof/>
          <w:sz w:val="18"/>
          <w:szCs w:val="18"/>
          <w:u w:val="single"/>
        </w:rPr>
        <w:t> </w:t>
      </w:r>
      <w:r w:rsidRPr="00206D92">
        <w:rPr>
          <w:rFonts w:ascii="Arial" w:hAnsi="Arial" w:cs="Arial"/>
          <w:noProof/>
          <w:sz w:val="18"/>
          <w:szCs w:val="18"/>
          <w:u w:val="single"/>
        </w:rPr>
        <w:t> </w:t>
      </w:r>
      <w:r w:rsidRPr="00206D92">
        <w:rPr>
          <w:rFonts w:ascii="Arial" w:hAnsi="Arial" w:cs="Arial"/>
          <w:noProof/>
          <w:sz w:val="18"/>
          <w:szCs w:val="18"/>
          <w:u w:val="single"/>
        </w:rPr>
        <w:t> </w:t>
      </w:r>
      <w:r w:rsidRPr="00206D92">
        <w:rPr>
          <w:rFonts w:ascii="Arial" w:hAnsi="Arial" w:cs="Arial"/>
          <w:sz w:val="18"/>
          <w:szCs w:val="18"/>
          <w:u w:val="single"/>
        </w:rPr>
        <w:fldChar w:fldCharType="end"/>
      </w:r>
      <w:bookmarkEnd w:id="46"/>
      <w:r>
        <w:rPr>
          <w:rFonts w:ascii="Arial" w:hAnsi="Arial" w:cs="Arial"/>
          <w:sz w:val="18"/>
          <w:szCs w:val="18"/>
          <w:u w:val="single"/>
        </w:rPr>
        <w:tab/>
      </w:r>
    </w:p>
    <w:p w:rsidR="006A7841" w:rsidRPr="00F226B1" w:rsidRDefault="005D54A2" w:rsidP="005D54A2">
      <w:pPr>
        <w:pStyle w:val="ListParagraph"/>
        <w:numPr>
          <w:ilvl w:val="0"/>
          <w:numId w:val="13"/>
        </w:numPr>
        <w:tabs>
          <w:tab w:val="left" w:pos="6210"/>
          <w:tab w:val="left" w:pos="6390"/>
          <w:tab w:val="left" w:pos="10944"/>
        </w:tabs>
        <w:spacing w:before="120" w:after="120"/>
        <w:contextualSpacing w:val="0"/>
        <w:jc w:val="both"/>
        <w:rPr>
          <w:rFonts w:ascii="Arial" w:hAnsi="Arial" w:cs="Arial"/>
          <w:sz w:val="18"/>
          <w:szCs w:val="18"/>
        </w:rPr>
      </w:pPr>
      <w:r w:rsidRPr="006A7841">
        <w:rPr>
          <w:rFonts w:ascii="Arial" w:hAnsi="Arial" w:cs="Arial"/>
          <w:sz w:val="18"/>
          <w:szCs w:val="18"/>
        </w:rPr>
        <w:t>Reasons party is dependent.  If health is at issue, identify the supporting evidence to be presented at</w:t>
      </w:r>
      <w:r>
        <w:rPr>
          <w:rFonts w:ascii="Arial" w:hAnsi="Arial" w:cs="Arial"/>
          <w:sz w:val="18"/>
          <w:szCs w:val="18"/>
        </w:rPr>
        <w:t xml:space="preserve"> trial:</w:t>
      </w:r>
    </w:p>
    <w:tbl>
      <w:tblPr>
        <w:tblW w:w="10181" w:type="dxa"/>
        <w:tblInd w:w="715" w:type="dxa"/>
        <w:tblBorders>
          <w:top w:val="single" w:sz="4" w:space="0" w:color="auto"/>
          <w:bottom w:val="single" w:sz="4" w:space="0" w:color="auto"/>
          <w:insideH w:val="single" w:sz="4" w:space="0" w:color="auto"/>
          <w:insideV w:val="single" w:sz="4" w:space="0" w:color="auto"/>
        </w:tblBorders>
        <w:tblLayout w:type="fixed"/>
        <w:tblCellMar>
          <w:top w:w="29" w:type="dxa"/>
          <w:left w:w="29" w:type="dxa"/>
          <w:right w:w="29" w:type="dxa"/>
        </w:tblCellMar>
        <w:tblLook w:val="0000" w:firstRow="0" w:lastRow="0" w:firstColumn="0" w:lastColumn="0" w:noHBand="0" w:noVBand="0"/>
      </w:tblPr>
      <w:tblGrid>
        <w:gridCol w:w="10181"/>
      </w:tblGrid>
      <w:tr w:rsidR="00DC4B2D" w:rsidRPr="008F58A2" w:rsidTr="00346651">
        <w:trPr>
          <w:trHeight w:val="240"/>
        </w:trPr>
        <w:tc>
          <w:tcPr>
            <w:tcW w:w="10181" w:type="dxa"/>
            <w:tcBorders>
              <w:left w:val="single" w:sz="4" w:space="0" w:color="auto"/>
              <w:right w:val="single" w:sz="4" w:space="0" w:color="auto"/>
            </w:tcBorders>
            <w:tcMar>
              <w:top w:w="29" w:type="dxa"/>
              <w:left w:w="58" w:type="dxa"/>
              <w:bottom w:w="29" w:type="dxa"/>
              <w:right w:w="29" w:type="dxa"/>
            </w:tcMar>
          </w:tcPr>
          <w:p w:rsidR="00DC4B2D" w:rsidRPr="00545362" w:rsidRDefault="00AC09AB" w:rsidP="00575201">
            <w:pPr>
              <w:pStyle w:val="ListParagraph"/>
              <w:numPr>
                <w:ilvl w:val="0"/>
                <w:numId w:val="18"/>
              </w:numPr>
              <w:spacing w:after="120"/>
              <w:ind w:right="101"/>
              <w:contextualSpacing w:val="0"/>
              <w:jc w:val="both"/>
              <w:rPr>
                <w:rFonts w:ascii="Arial" w:hAnsi="Arial" w:cs="Arial"/>
                <w:sz w:val="18"/>
                <w:szCs w:val="18"/>
              </w:rPr>
            </w:pPr>
            <w:r w:rsidRPr="00545362">
              <w:rPr>
                <w:rFonts w:ascii="Arial" w:hAnsi="Arial" w:cs="Arial"/>
                <w:sz w:val="18"/>
                <w:szCs w:val="18"/>
              </w:rPr>
              <w:fldChar w:fldCharType="begin">
                <w:ffData>
                  <w:name w:val=""/>
                  <w:enabled/>
                  <w:calcOnExit w:val="0"/>
                  <w:textInput/>
                </w:ffData>
              </w:fldChar>
            </w:r>
            <w:r w:rsidRPr="00545362">
              <w:rPr>
                <w:rFonts w:ascii="Arial" w:hAnsi="Arial" w:cs="Arial"/>
                <w:sz w:val="18"/>
                <w:szCs w:val="18"/>
              </w:rPr>
              <w:instrText xml:space="preserve"> FORMTEXT </w:instrText>
            </w:r>
            <w:r w:rsidRPr="00545362">
              <w:rPr>
                <w:rFonts w:ascii="Arial" w:hAnsi="Arial" w:cs="Arial"/>
                <w:sz w:val="18"/>
                <w:szCs w:val="18"/>
              </w:rPr>
            </w:r>
            <w:r w:rsidRPr="00545362">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545362">
              <w:rPr>
                <w:rFonts w:ascii="Arial" w:hAnsi="Arial" w:cs="Arial"/>
                <w:sz w:val="18"/>
                <w:szCs w:val="18"/>
              </w:rPr>
              <w:fldChar w:fldCharType="end"/>
            </w:r>
          </w:p>
        </w:tc>
      </w:tr>
    </w:tbl>
    <w:p w:rsidR="002303BB" w:rsidRPr="006A7841" w:rsidRDefault="001A4207" w:rsidP="006A336B">
      <w:pPr>
        <w:pStyle w:val="ListParagraph"/>
        <w:numPr>
          <w:ilvl w:val="0"/>
          <w:numId w:val="13"/>
        </w:numPr>
        <w:tabs>
          <w:tab w:val="left" w:pos="6210"/>
          <w:tab w:val="left" w:pos="6390"/>
          <w:tab w:val="left" w:pos="10944"/>
        </w:tabs>
        <w:spacing w:before="120" w:after="120"/>
        <w:contextualSpacing w:val="0"/>
        <w:rPr>
          <w:rFonts w:ascii="Arial" w:hAnsi="Arial" w:cs="Arial"/>
          <w:sz w:val="18"/>
          <w:szCs w:val="18"/>
        </w:rPr>
      </w:pPr>
      <w:r>
        <w:rPr>
          <w:rFonts w:ascii="Arial" w:hAnsi="Arial" w:cs="Arial"/>
          <w:sz w:val="18"/>
          <w:szCs w:val="18"/>
        </w:rPr>
        <w:t xml:space="preserve">Use the </w:t>
      </w:r>
      <w:r w:rsidRPr="001A4207">
        <w:rPr>
          <w:rFonts w:ascii="Arial" w:hAnsi="Arial" w:cs="Arial"/>
          <w:b/>
          <w:sz w:val="18"/>
          <w:szCs w:val="18"/>
        </w:rPr>
        <w:t>Form</w:t>
      </w:r>
      <w:r>
        <w:rPr>
          <w:rFonts w:ascii="Arial" w:hAnsi="Arial" w:cs="Arial"/>
          <w:sz w:val="18"/>
          <w:szCs w:val="18"/>
        </w:rPr>
        <w:t xml:space="preserve"> </w:t>
      </w:r>
      <w:r w:rsidRPr="001A4207">
        <w:rPr>
          <w:rFonts w:ascii="Arial" w:hAnsi="Arial" w:cs="Arial"/>
          <w:b/>
          <w:sz w:val="18"/>
          <w:szCs w:val="18"/>
        </w:rPr>
        <w:t>465</w:t>
      </w:r>
      <w:r w:rsidRPr="001A4207">
        <w:rPr>
          <w:rFonts w:ascii="Arial" w:hAnsi="Arial" w:cs="Arial"/>
          <w:sz w:val="18"/>
          <w:szCs w:val="18"/>
        </w:rPr>
        <w:t xml:space="preserve"> </w:t>
      </w:r>
      <w:r w:rsidRPr="001A4207">
        <w:rPr>
          <w:rFonts w:ascii="Arial" w:hAnsi="Arial" w:cs="Arial"/>
          <w:b/>
          <w:sz w:val="18"/>
          <w:szCs w:val="18"/>
        </w:rPr>
        <w:t>Ancillary Financial Disclosure Report</w:t>
      </w:r>
      <w:r>
        <w:rPr>
          <w:rFonts w:ascii="Arial" w:hAnsi="Arial" w:cs="Arial"/>
          <w:sz w:val="18"/>
          <w:szCs w:val="18"/>
        </w:rPr>
        <w:t xml:space="preserve"> to list your </w:t>
      </w:r>
      <w:r w:rsidR="00E46C6E">
        <w:rPr>
          <w:rFonts w:ascii="Arial" w:hAnsi="Arial" w:cs="Arial"/>
          <w:sz w:val="18"/>
          <w:szCs w:val="18"/>
        </w:rPr>
        <w:t>CURRENT</w:t>
      </w:r>
      <w:r>
        <w:rPr>
          <w:rFonts w:ascii="Arial" w:hAnsi="Arial" w:cs="Arial"/>
          <w:sz w:val="18"/>
          <w:szCs w:val="18"/>
        </w:rPr>
        <w:t xml:space="preserve"> and </w:t>
      </w:r>
      <w:r w:rsidR="00E46C6E">
        <w:rPr>
          <w:rFonts w:ascii="Arial" w:hAnsi="Arial" w:cs="Arial"/>
          <w:sz w:val="18"/>
          <w:szCs w:val="18"/>
        </w:rPr>
        <w:t>PROPOSED</w:t>
      </w:r>
      <w:r>
        <w:rPr>
          <w:rFonts w:ascii="Arial" w:hAnsi="Arial" w:cs="Arial"/>
          <w:sz w:val="18"/>
          <w:szCs w:val="18"/>
        </w:rPr>
        <w:t xml:space="preserve"> expenses, and attach to this form</w:t>
      </w:r>
      <w:r w:rsidR="00D96E8C" w:rsidRPr="006A7841">
        <w:rPr>
          <w:rFonts w:ascii="Arial" w:hAnsi="Arial" w:cs="Arial"/>
          <w:sz w:val="18"/>
          <w:szCs w:val="18"/>
        </w:rPr>
        <w:t>.</w:t>
      </w:r>
    </w:p>
    <w:p w:rsidR="00FD623B" w:rsidRPr="008F58A2" w:rsidRDefault="00FD623B" w:rsidP="006A7841">
      <w:pPr>
        <w:pStyle w:val="ListParagraph"/>
        <w:numPr>
          <w:ilvl w:val="0"/>
          <w:numId w:val="8"/>
        </w:numPr>
        <w:spacing w:before="240" w:after="120"/>
        <w:contextualSpacing w:val="0"/>
        <w:rPr>
          <w:rFonts w:ascii="Arial" w:hAnsi="Arial" w:cs="Arial"/>
          <w:b/>
          <w:sz w:val="18"/>
          <w:szCs w:val="18"/>
        </w:rPr>
      </w:pPr>
      <w:r w:rsidRPr="008F58A2">
        <w:rPr>
          <w:rFonts w:ascii="Arial" w:hAnsi="Arial" w:cs="Arial"/>
          <w:b/>
          <w:sz w:val="18"/>
          <w:szCs w:val="18"/>
        </w:rPr>
        <w:t>PROPOSED REASONS</w:t>
      </w:r>
    </w:p>
    <w:p w:rsidR="0062230E" w:rsidRPr="008F58A2" w:rsidRDefault="0062230E" w:rsidP="006D1348">
      <w:pPr>
        <w:ind w:left="360"/>
        <w:rPr>
          <w:rFonts w:ascii="Arial" w:hAnsi="Arial" w:cs="Arial"/>
          <w:sz w:val="18"/>
          <w:szCs w:val="18"/>
        </w:rPr>
      </w:pPr>
      <w:r w:rsidRPr="006A7841">
        <w:rPr>
          <w:rFonts w:ascii="Arial" w:hAnsi="Arial" w:cs="Arial"/>
          <w:sz w:val="18"/>
          <w:szCs w:val="18"/>
        </w:rPr>
        <w:t xml:space="preserve">Pursuant to Title 13, Section 15413 of the </w:t>
      </w:r>
      <w:r w:rsidRPr="006A7841">
        <w:rPr>
          <w:rFonts w:ascii="Arial" w:hAnsi="Arial" w:cs="Arial"/>
          <w:i/>
          <w:sz w:val="18"/>
          <w:szCs w:val="18"/>
        </w:rPr>
        <w:t>Delaware Code</w:t>
      </w:r>
      <w:r w:rsidRPr="006A7841">
        <w:rPr>
          <w:rFonts w:ascii="Arial" w:hAnsi="Arial" w:cs="Arial"/>
          <w:sz w:val="18"/>
          <w:szCs w:val="18"/>
        </w:rPr>
        <w:t>, the Court, in dividing the marital property and</w:t>
      </w:r>
      <w:r w:rsidR="006A7841">
        <w:rPr>
          <w:rFonts w:ascii="Arial" w:hAnsi="Arial" w:cs="Arial"/>
          <w:sz w:val="18"/>
          <w:szCs w:val="18"/>
        </w:rPr>
        <w:t xml:space="preserve"> </w:t>
      </w:r>
      <w:r w:rsidR="00E46C6E">
        <w:rPr>
          <w:rFonts w:ascii="Arial" w:hAnsi="Arial" w:cs="Arial"/>
          <w:sz w:val="18"/>
          <w:szCs w:val="18"/>
        </w:rPr>
        <w:t>a</w:t>
      </w:r>
      <w:r w:rsidRPr="008F58A2">
        <w:rPr>
          <w:rFonts w:ascii="Arial" w:hAnsi="Arial" w:cs="Arial"/>
          <w:sz w:val="18"/>
          <w:szCs w:val="18"/>
        </w:rPr>
        <w:t>llocating the marital debts, must consider the following factors:</w:t>
      </w:r>
    </w:p>
    <w:p w:rsidR="00753C34" w:rsidRDefault="00753C34" w:rsidP="006A7841">
      <w:pPr>
        <w:pStyle w:val="ListParagraph"/>
        <w:numPr>
          <w:ilvl w:val="0"/>
          <w:numId w:val="14"/>
        </w:numPr>
        <w:tabs>
          <w:tab w:val="left" w:pos="6210"/>
          <w:tab w:val="left" w:pos="6390"/>
          <w:tab w:val="left" w:pos="10944"/>
        </w:tabs>
        <w:spacing w:before="120" w:after="120"/>
        <w:contextualSpacing w:val="0"/>
        <w:rPr>
          <w:rFonts w:ascii="Arial" w:hAnsi="Arial" w:cs="Arial"/>
          <w:sz w:val="18"/>
          <w:szCs w:val="18"/>
        </w:rPr>
      </w:pPr>
      <w:r w:rsidRPr="008F58A2">
        <w:rPr>
          <w:rFonts w:ascii="Arial" w:hAnsi="Arial" w:cs="Arial"/>
          <w:sz w:val="18"/>
          <w:szCs w:val="18"/>
        </w:rPr>
        <w:t>The length of the marriage;</w:t>
      </w:r>
    </w:p>
    <w:tbl>
      <w:tblPr>
        <w:tblW w:w="1025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2"/>
        <w:gridCol w:w="30"/>
        <w:gridCol w:w="5112"/>
      </w:tblGrid>
      <w:tr w:rsidR="00346651" w:rsidRPr="00645A1C" w:rsidTr="00346651">
        <w:trPr>
          <w:trHeight w:val="240"/>
          <w:tblHeader/>
        </w:trPr>
        <w:tc>
          <w:tcPr>
            <w:tcW w:w="5112" w:type="dxa"/>
            <w:tcBorders>
              <w:top w:val="single" w:sz="4" w:space="0" w:color="auto"/>
              <w:left w:val="single" w:sz="4" w:space="0" w:color="auto"/>
              <w:bottom w:val="single" w:sz="4" w:space="0" w:color="auto"/>
              <w:right w:val="single" w:sz="4" w:space="0" w:color="auto"/>
            </w:tcBorders>
          </w:tcPr>
          <w:p w:rsidR="00346651" w:rsidRPr="007E7B74" w:rsidRDefault="00346651" w:rsidP="00645A1C">
            <w:pPr>
              <w:keepNext/>
              <w:tabs>
                <w:tab w:val="left" w:pos="10944"/>
              </w:tabs>
              <w:jc w:val="center"/>
              <w:rPr>
                <w:rFonts w:ascii="Arial" w:hAnsi="Arial" w:cs="Arial"/>
                <w:b/>
                <w:sz w:val="18"/>
                <w:szCs w:val="18"/>
              </w:rPr>
            </w:pPr>
            <w:r w:rsidRPr="007E7B74">
              <w:rPr>
                <w:rFonts w:ascii="Arial" w:hAnsi="Arial" w:cs="Arial"/>
                <w:b/>
                <w:sz w:val="18"/>
                <w:szCs w:val="18"/>
              </w:rPr>
              <w:t>PETITIONER</w:t>
            </w:r>
          </w:p>
        </w:tc>
        <w:tc>
          <w:tcPr>
            <w:tcW w:w="30" w:type="dxa"/>
            <w:tcBorders>
              <w:top w:val="single" w:sz="4" w:space="0" w:color="auto"/>
              <w:left w:val="single" w:sz="4" w:space="0" w:color="auto"/>
              <w:bottom w:val="single" w:sz="4" w:space="0" w:color="auto"/>
              <w:right w:val="single" w:sz="4" w:space="0" w:color="auto"/>
            </w:tcBorders>
          </w:tcPr>
          <w:p w:rsidR="00346651" w:rsidRPr="007E7B74" w:rsidRDefault="00346651" w:rsidP="00645A1C">
            <w:pPr>
              <w:keepNext/>
              <w:tabs>
                <w:tab w:val="left" w:pos="10944"/>
              </w:tabs>
              <w:jc w:val="center"/>
              <w:rPr>
                <w:rFonts w:ascii="Arial" w:hAnsi="Arial" w:cs="Arial"/>
                <w:b/>
                <w:sz w:val="18"/>
                <w:szCs w:val="18"/>
              </w:rPr>
            </w:pPr>
          </w:p>
        </w:tc>
        <w:tc>
          <w:tcPr>
            <w:tcW w:w="5112" w:type="dxa"/>
            <w:tcBorders>
              <w:top w:val="single" w:sz="4" w:space="0" w:color="auto"/>
              <w:left w:val="single" w:sz="4" w:space="0" w:color="auto"/>
              <w:bottom w:val="single" w:sz="4" w:space="0" w:color="auto"/>
              <w:right w:val="single" w:sz="4" w:space="0" w:color="auto"/>
            </w:tcBorders>
          </w:tcPr>
          <w:p w:rsidR="00346651" w:rsidRPr="007E7B74" w:rsidRDefault="00346651" w:rsidP="00645A1C">
            <w:pPr>
              <w:keepNext/>
              <w:tabs>
                <w:tab w:val="left" w:pos="10944"/>
              </w:tabs>
              <w:jc w:val="center"/>
              <w:rPr>
                <w:rFonts w:ascii="Arial" w:hAnsi="Arial" w:cs="Arial"/>
                <w:b/>
                <w:sz w:val="18"/>
                <w:szCs w:val="18"/>
              </w:rPr>
            </w:pPr>
            <w:r w:rsidRPr="007E7B74">
              <w:rPr>
                <w:rFonts w:ascii="Arial" w:hAnsi="Arial" w:cs="Arial"/>
                <w:b/>
                <w:sz w:val="18"/>
                <w:szCs w:val="18"/>
              </w:rPr>
              <w:t>RESPONDENT</w:t>
            </w:r>
          </w:p>
        </w:tc>
      </w:tr>
      <w:tr w:rsidR="00346651" w:rsidRPr="006F02FF" w:rsidTr="00346651">
        <w:trPr>
          <w:trHeight w:val="240"/>
        </w:trPr>
        <w:tc>
          <w:tcPr>
            <w:tcW w:w="5112" w:type="dxa"/>
            <w:tcBorders>
              <w:top w:val="single" w:sz="4" w:space="0" w:color="auto"/>
              <w:left w:val="single" w:sz="4" w:space="0" w:color="auto"/>
              <w:right w:val="single" w:sz="4" w:space="0" w:color="auto"/>
            </w:tcBorders>
            <w:tcMar>
              <w:left w:w="58" w:type="dxa"/>
              <w:bottom w:w="29" w:type="dxa"/>
              <w:right w:w="29" w:type="dxa"/>
            </w:tcMar>
          </w:tcPr>
          <w:p w:rsidR="00346651" w:rsidRPr="006F02FF" w:rsidRDefault="00346651" w:rsidP="00575201">
            <w:pPr>
              <w:ind w:right="69"/>
              <w:jc w:val="both"/>
              <w:rPr>
                <w:rFonts w:ascii="Arial" w:hAnsi="Arial" w:cs="Arial"/>
                <w:sz w:val="18"/>
                <w:szCs w:val="18"/>
              </w:rPr>
            </w:pPr>
            <w:r w:rsidRPr="006F02FF">
              <w:rPr>
                <w:rFonts w:ascii="Arial" w:hAnsi="Arial" w:cs="Arial"/>
                <w:sz w:val="18"/>
                <w:szCs w:val="18"/>
              </w:rPr>
              <w:fldChar w:fldCharType="begin">
                <w:ffData>
                  <w:name w:val=""/>
                  <w:enabled/>
                  <w:calcOnExit w:val="0"/>
                  <w:textInput/>
                </w:ffData>
              </w:fldChar>
            </w:r>
            <w:r w:rsidRPr="006F02FF">
              <w:rPr>
                <w:rFonts w:ascii="Arial" w:hAnsi="Arial" w:cs="Arial"/>
                <w:sz w:val="18"/>
                <w:szCs w:val="18"/>
              </w:rPr>
              <w:instrText xml:space="preserve"> FORMTEXT </w:instrText>
            </w:r>
            <w:r w:rsidRPr="006F02FF">
              <w:rPr>
                <w:rFonts w:ascii="Arial" w:hAnsi="Arial" w:cs="Arial"/>
                <w:sz w:val="18"/>
                <w:szCs w:val="18"/>
              </w:rPr>
            </w:r>
            <w:r w:rsidRPr="006F02FF">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6F02FF">
              <w:rPr>
                <w:rFonts w:ascii="Arial" w:hAnsi="Arial" w:cs="Arial"/>
                <w:sz w:val="18"/>
                <w:szCs w:val="18"/>
              </w:rPr>
              <w:fldChar w:fldCharType="end"/>
            </w:r>
          </w:p>
        </w:tc>
        <w:tc>
          <w:tcPr>
            <w:tcW w:w="30" w:type="dxa"/>
            <w:tcBorders>
              <w:top w:val="single" w:sz="4" w:space="0" w:color="auto"/>
              <w:left w:val="single" w:sz="4" w:space="0" w:color="auto"/>
              <w:right w:val="single" w:sz="4" w:space="0" w:color="auto"/>
            </w:tcBorders>
          </w:tcPr>
          <w:p w:rsidR="00346651" w:rsidRPr="006F02FF" w:rsidRDefault="00346651" w:rsidP="00A9596D">
            <w:pPr>
              <w:ind w:right="123"/>
              <w:jc w:val="both"/>
              <w:rPr>
                <w:rFonts w:ascii="Arial" w:hAnsi="Arial" w:cs="Arial"/>
                <w:sz w:val="18"/>
                <w:szCs w:val="18"/>
              </w:rPr>
            </w:pPr>
          </w:p>
        </w:tc>
        <w:tc>
          <w:tcPr>
            <w:tcW w:w="5112" w:type="dxa"/>
            <w:tcBorders>
              <w:top w:val="single" w:sz="4" w:space="0" w:color="auto"/>
              <w:left w:val="single" w:sz="4" w:space="0" w:color="auto"/>
              <w:right w:val="single" w:sz="4" w:space="0" w:color="auto"/>
            </w:tcBorders>
            <w:tcMar>
              <w:left w:w="58" w:type="dxa"/>
              <w:bottom w:w="29" w:type="dxa"/>
              <w:right w:w="29" w:type="dxa"/>
            </w:tcMar>
          </w:tcPr>
          <w:p w:rsidR="00346651" w:rsidRPr="006F02FF" w:rsidRDefault="00346651" w:rsidP="00575201">
            <w:pPr>
              <w:ind w:right="123"/>
              <w:jc w:val="both"/>
              <w:rPr>
                <w:rFonts w:ascii="Arial" w:hAnsi="Arial" w:cs="Arial"/>
                <w:sz w:val="18"/>
                <w:szCs w:val="18"/>
              </w:rPr>
            </w:pPr>
            <w:r w:rsidRPr="006F02FF">
              <w:rPr>
                <w:rFonts w:ascii="Arial" w:hAnsi="Arial" w:cs="Arial"/>
                <w:sz w:val="18"/>
                <w:szCs w:val="18"/>
              </w:rPr>
              <w:fldChar w:fldCharType="begin">
                <w:ffData>
                  <w:name w:val=""/>
                  <w:enabled/>
                  <w:calcOnExit w:val="0"/>
                  <w:textInput/>
                </w:ffData>
              </w:fldChar>
            </w:r>
            <w:r w:rsidRPr="006F02FF">
              <w:rPr>
                <w:rFonts w:ascii="Arial" w:hAnsi="Arial" w:cs="Arial"/>
                <w:sz w:val="18"/>
                <w:szCs w:val="18"/>
              </w:rPr>
              <w:instrText xml:space="preserve"> FORMTEXT </w:instrText>
            </w:r>
            <w:r w:rsidRPr="006F02FF">
              <w:rPr>
                <w:rFonts w:ascii="Arial" w:hAnsi="Arial" w:cs="Arial"/>
                <w:sz w:val="18"/>
                <w:szCs w:val="18"/>
              </w:rPr>
            </w:r>
            <w:r w:rsidRPr="006F02FF">
              <w:rPr>
                <w:rFonts w:ascii="Arial" w:hAnsi="Arial" w:cs="Arial"/>
                <w:sz w:val="18"/>
                <w:szCs w:val="18"/>
              </w:rPr>
              <w:fldChar w:fldCharType="separate"/>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00575201">
              <w:rPr>
                <w:rFonts w:ascii="Arial" w:hAnsi="Arial" w:cs="Arial"/>
                <w:sz w:val="18"/>
                <w:szCs w:val="18"/>
              </w:rPr>
              <w:t> </w:t>
            </w:r>
            <w:r w:rsidRPr="006F02FF">
              <w:rPr>
                <w:rFonts w:ascii="Arial" w:hAnsi="Arial" w:cs="Arial"/>
                <w:sz w:val="18"/>
                <w:szCs w:val="18"/>
              </w:rPr>
              <w:fldChar w:fldCharType="end"/>
            </w:r>
          </w:p>
        </w:tc>
      </w:tr>
    </w:tbl>
    <w:p w:rsidR="006A7841" w:rsidRPr="006F02FF" w:rsidRDefault="007D5FE7" w:rsidP="006A7841">
      <w:pPr>
        <w:pStyle w:val="ListParagraph"/>
        <w:numPr>
          <w:ilvl w:val="0"/>
          <w:numId w:val="14"/>
        </w:numPr>
        <w:tabs>
          <w:tab w:val="left" w:pos="6210"/>
          <w:tab w:val="left" w:pos="6390"/>
          <w:tab w:val="left" w:pos="10944"/>
        </w:tabs>
        <w:spacing w:before="120" w:after="120"/>
        <w:contextualSpacing w:val="0"/>
        <w:rPr>
          <w:rFonts w:ascii="Arial" w:hAnsi="Arial" w:cs="Arial"/>
          <w:sz w:val="18"/>
          <w:szCs w:val="18"/>
        </w:rPr>
      </w:pPr>
      <w:r w:rsidRPr="006F02FF">
        <w:rPr>
          <w:rFonts w:ascii="Arial" w:hAnsi="Arial" w:cs="Arial"/>
          <w:sz w:val="18"/>
          <w:szCs w:val="18"/>
        </w:rPr>
        <w:t>Any prior marriage of the party;</w:t>
      </w:r>
    </w:p>
    <w:tbl>
      <w:tblPr>
        <w:tblW w:w="102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2"/>
        <w:gridCol w:w="30"/>
        <w:gridCol w:w="5111"/>
      </w:tblGrid>
      <w:tr w:rsidR="00346651" w:rsidRPr="007E7B74" w:rsidTr="00346651">
        <w:trPr>
          <w:trHeight w:val="240"/>
          <w:tblHeader/>
        </w:trPr>
        <w:tc>
          <w:tcPr>
            <w:tcW w:w="5112" w:type="dxa"/>
            <w:tcBorders>
              <w:top w:val="single" w:sz="4" w:space="0" w:color="auto"/>
              <w:left w:val="single" w:sz="4" w:space="0" w:color="auto"/>
              <w:bottom w:val="single" w:sz="4" w:space="0" w:color="auto"/>
              <w:right w:val="single" w:sz="4" w:space="0" w:color="auto"/>
            </w:tcBorders>
          </w:tcPr>
          <w:p w:rsidR="00346651" w:rsidRPr="007E7B74" w:rsidRDefault="00346651" w:rsidP="00272FDF">
            <w:pPr>
              <w:jc w:val="center"/>
              <w:rPr>
                <w:rFonts w:ascii="Arial" w:hAnsi="Arial" w:cs="Arial"/>
                <w:b/>
                <w:sz w:val="18"/>
                <w:szCs w:val="18"/>
              </w:rPr>
            </w:pPr>
            <w:r w:rsidRPr="007E7B74">
              <w:rPr>
                <w:rFonts w:ascii="Arial" w:hAnsi="Arial" w:cs="Arial"/>
                <w:b/>
                <w:sz w:val="18"/>
                <w:szCs w:val="18"/>
              </w:rPr>
              <w:t>PETITIONER’S POSITION</w:t>
            </w:r>
          </w:p>
        </w:tc>
        <w:tc>
          <w:tcPr>
            <w:tcW w:w="29" w:type="dxa"/>
            <w:tcBorders>
              <w:top w:val="single" w:sz="4" w:space="0" w:color="auto"/>
              <w:left w:val="single" w:sz="4" w:space="0" w:color="auto"/>
              <w:bottom w:val="single" w:sz="4" w:space="0" w:color="auto"/>
              <w:right w:val="single" w:sz="4" w:space="0" w:color="auto"/>
            </w:tcBorders>
          </w:tcPr>
          <w:p w:rsidR="00346651" w:rsidRPr="007E7B74" w:rsidRDefault="00346651" w:rsidP="00272FDF">
            <w:pPr>
              <w:jc w:val="center"/>
              <w:rPr>
                <w:rFonts w:ascii="Arial" w:hAnsi="Arial" w:cs="Arial"/>
                <w:b/>
                <w:sz w:val="18"/>
                <w:szCs w:val="18"/>
              </w:rPr>
            </w:pPr>
          </w:p>
        </w:tc>
        <w:tc>
          <w:tcPr>
            <w:tcW w:w="5112" w:type="dxa"/>
            <w:tcBorders>
              <w:top w:val="single" w:sz="4" w:space="0" w:color="auto"/>
              <w:left w:val="single" w:sz="4" w:space="0" w:color="auto"/>
              <w:bottom w:val="single" w:sz="4" w:space="0" w:color="auto"/>
              <w:right w:val="single" w:sz="4" w:space="0" w:color="auto"/>
            </w:tcBorders>
          </w:tcPr>
          <w:p w:rsidR="00346651" w:rsidRPr="007E7B74" w:rsidRDefault="00346651" w:rsidP="00272FDF">
            <w:pPr>
              <w:jc w:val="center"/>
              <w:rPr>
                <w:rFonts w:ascii="Arial" w:hAnsi="Arial" w:cs="Arial"/>
                <w:b/>
                <w:sz w:val="18"/>
                <w:szCs w:val="18"/>
              </w:rPr>
            </w:pPr>
            <w:r w:rsidRPr="007E7B74">
              <w:rPr>
                <w:rFonts w:ascii="Arial" w:hAnsi="Arial" w:cs="Arial"/>
                <w:b/>
                <w:sz w:val="18"/>
                <w:szCs w:val="18"/>
              </w:rPr>
              <w:t>RESPONDENT’S POSITION</w:t>
            </w:r>
          </w:p>
        </w:tc>
      </w:tr>
      <w:tr w:rsidR="00346651" w:rsidRPr="00352CEA" w:rsidTr="00346651">
        <w:trPr>
          <w:trHeight w:val="240"/>
        </w:trPr>
        <w:tc>
          <w:tcPr>
            <w:tcW w:w="5112" w:type="dxa"/>
            <w:tcBorders>
              <w:top w:val="single" w:sz="4" w:space="0" w:color="auto"/>
              <w:left w:val="single" w:sz="4" w:space="0" w:color="auto"/>
              <w:right w:val="single" w:sz="4" w:space="0" w:color="auto"/>
            </w:tcBorders>
            <w:tcMar>
              <w:left w:w="58" w:type="dxa"/>
              <w:bottom w:w="29" w:type="dxa"/>
              <w:right w:w="29" w:type="dxa"/>
            </w:tcMar>
          </w:tcPr>
          <w:p w:rsidR="00346651" w:rsidRPr="006F02FF" w:rsidRDefault="00346651"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c>
          <w:tcPr>
            <w:tcW w:w="29" w:type="dxa"/>
            <w:tcBorders>
              <w:top w:val="single" w:sz="4" w:space="0" w:color="auto"/>
              <w:left w:val="single" w:sz="4" w:space="0" w:color="auto"/>
              <w:right w:val="single" w:sz="4" w:space="0" w:color="auto"/>
            </w:tcBorders>
          </w:tcPr>
          <w:p w:rsidR="00346651" w:rsidRPr="006F02FF" w:rsidRDefault="00346651" w:rsidP="00352CEA">
            <w:pPr>
              <w:ind w:right="69"/>
              <w:jc w:val="both"/>
              <w:rPr>
                <w:rFonts w:ascii="Arial" w:hAnsi="Arial" w:cs="Arial"/>
                <w:noProof/>
                <w:sz w:val="18"/>
                <w:szCs w:val="18"/>
              </w:rPr>
            </w:pPr>
          </w:p>
        </w:tc>
        <w:tc>
          <w:tcPr>
            <w:tcW w:w="5112" w:type="dxa"/>
            <w:tcBorders>
              <w:top w:val="single" w:sz="4" w:space="0" w:color="auto"/>
              <w:left w:val="single" w:sz="4" w:space="0" w:color="auto"/>
              <w:right w:val="single" w:sz="4" w:space="0" w:color="auto"/>
            </w:tcBorders>
            <w:tcMar>
              <w:left w:w="58" w:type="dxa"/>
              <w:bottom w:w="29" w:type="dxa"/>
              <w:right w:w="29" w:type="dxa"/>
            </w:tcMar>
          </w:tcPr>
          <w:p w:rsidR="00346651" w:rsidRPr="006F02FF" w:rsidRDefault="00346651"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r>
    </w:tbl>
    <w:p w:rsidR="00C761A8" w:rsidRPr="006F02FF" w:rsidRDefault="00C761A8" w:rsidP="007D5FE7">
      <w:pPr>
        <w:pStyle w:val="ListParagraph"/>
        <w:numPr>
          <w:ilvl w:val="0"/>
          <w:numId w:val="14"/>
        </w:numPr>
        <w:tabs>
          <w:tab w:val="left" w:pos="6210"/>
          <w:tab w:val="left" w:pos="6390"/>
          <w:tab w:val="left" w:pos="10944"/>
        </w:tabs>
        <w:spacing w:before="120" w:after="120"/>
        <w:contextualSpacing w:val="0"/>
        <w:rPr>
          <w:rFonts w:ascii="Arial" w:hAnsi="Arial" w:cs="Arial"/>
          <w:sz w:val="18"/>
          <w:szCs w:val="18"/>
        </w:rPr>
      </w:pPr>
      <w:r w:rsidRPr="006F02FF">
        <w:rPr>
          <w:rFonts w:ascii="Arial" w:hAnsi="Arial" w:cs="Arial"/>
          <w:sz w:val="18"/>
          <w:szCs w:val="18"/>
        </w:rPr>
        <w:t>The age, health, station, amount and sources of income, vocational skills, employability, estate,</w:t>
      </w:r>
      <w:r w:rsidR="007D5FE7" w:rsidRPr="006F02FF">
        <w:rPr>
          <w:rFonts w:ascii="Arial" w:hAnsi="Arial" w:cs="Arial"/>
          <w:sz w:val="18"/>
          <w:szCs w:val="18"/>
        </w:rPr>
        <w:t xml:space="preserve"> </w:t>
      </w:r>
      <w:r w:rsidR="008F3242" w:rsidRPr="006F02FF">
        <w:rPr>
          <w:rFonts w:ascii="Arial" w:hAnsi="Arial" w:cs="Arial"/>
          <w:sz w:val="18"/>
          <w:szCs w:val="18"/>
        </w:rPr>
        <w:t>l</w:t>
      </w:r>
      <w:r w:rsidRPr="006F02FF">
        <w:rPr>
          <w:rFonts w:ascii="Arial" w:hAnsi="Arial" w:cs="Arial"/>
          <w:sz w:val="18"/>
          <w:szCs w:val="18"/>
        </w:rPr>
        <w:t>iabilities and needs of each of the parties;</w:t>
      </w:r>
    </w:p>
    <w:tbl>
      <w:tblPr>
        <w:tblW w:w="10253"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2"/>
        <w:gridCol w:w="30"/>
        <w:gridCol w:w="5111"/>
      </w:tblGrid>
      <w:tr w:rsidR="00346651" w:rsidRPr="007E7B74" w:rsidTr="00346651">
        <w:trPr>
          <w:trHeight w:val="240"/>
          <w:tblHeader/>
        </w:trPr>
        <w:tc>
          <w:tcPr>
            <w:tcW w:w="5112" w:type="dxa"/>
            <w:tcBorders>
              <w:top w:val="single" w:sz="4" w:space="0" w:color="auto"/>
              <w:left w:val="single" w:sz="4" w:space="0" w:color="auto"/>
              <w:bottom w:val="single" w:sz="4" w:space="0" w:color="auto"/>
              <w:right w:val="single" w:sz="4" w:space="0" w:color="auto"/>
            </w:tcBorders>
          </w:tcPr>
          <w:p w:rsidR="00346651" w:rsidRPr="007E7B74" w:rsidRDefault="00346651" w:rsidP="00272FDF">
            <w:pPr>
              <w:jc w:val="center"/>
              <w:rPr>
                <w:rFonts w:ascii="Arial" w:hAnsi="Arial" w:cs="Arial"/>
                <w:b/>
                <w:sz w:val="18"/>
                <w:szCs w:val="18"/>
              </w:rPr>
            </w:pPr>
            <w:r w:rsidRPr="007E7B74">
              <w:rPr>
                <w:rFonts w:ascii="Arial" w:hAnsi="Arial" w:cs="Arial"/>
                <w:b/>
                <w:sz w:val="18"/>
                <w:szCs w:val="18"/>
              </w:rPr>
              <w:t>PETITIONER’S POSITION</w:t>
            </w:r>
          </w:p>
        </w:tc>
        <w:tc>
          <w:tcPr>
            <w:tcW w:w="29" w:type="dxa"/>
            <w:tcBorders>
              <w:top w:val="single" w:sz="4" w:space="0" w:color="auto"/>
              <w:left w:val="single" w:sz="4" w:space="0" w:color="auto"/>
              <w:bottom w:val="single" w:sz="4" w:space="0" w:color="auto"/>
              <w:right w:val="single" w:sz="4" w:space="0" w:color="auto"/>
            </w:tcBorders>
          </w:tcPr>
          <w:p w:rsidR="00346651" w:rsidRPr="007E7B74" w:rsidRDefault="00346651" w:rsidP="00272FDF">
            <w:pPr>
              <w:jc w:val="center"/>
              <w:rPr>
                <w:rFonts w:ascii="Arial" w:hAnsi="Arial" w:cs="Arial"/>
                <w:b/>
                <w:sz w:val="18"/>
                <w:szCs w:val="18"/>
              </w:rPr>
            </w:pPr>
          </w:p>
        </w:tc>
        <w:tc>
          <w:tcPr>
            <w:tcW w:w="5112" w:type="dxa"/>
            <w:tcBorders>
              <w:top w:val="single" w:sz="4" w:space="0" w:color="auto"/>
              <w:left w:val="single" w:sz="4" w:space="0" w:color="auto"/>
              <w:bottom w:val="single" w:sz="4" w:space="0" w:color="auto"/>
              <w:right w:val="single" w:sz="4" w:space="0" w:color="auto"/>
            </w:tcBorders>
          </w:tcPr>
          <w:p w:rsidR="00346651" w:rsidRPr="007E7B74" w:rsidRDefault="00346651" w:rsidP="00272FDF">
            <w:pPr>
              <w:jc w:val="center"/>
              <w:rPr>
                <w:rFonts w:ascii="Arial" w:hAnsi="Arial" w:cs="Arial"/>
                <w:b/>
                <w:sz w:val="18"/>
                <w:szCs w:val="18"/>
              </w:rPr>
            </w:pPr>
            <w:r w:rsidRPr="007E7B74">
              <w:rPr>
                <w:rFonts w:ascii="Arial" w:hAnsi="Arial" w:cs="Arial"/>
                <w:b/>
                <w:sz w:val="18"/>
                <w:szCs w:val="18"/>
              </w:rPr>
              <w:t>RESPONDENT’S POSITION</w:t>
            </w:r>
          </w:p>
        </w:tc>
      </w:tr>
      <w:tr w:rsidR="00346651" w:rsidRPr="00352CEA" w:rsidTr="00346651">
        <w:trPr>
          <w:trHeight w:val="240"/>
        </w:trPr>
        <w:tc>
          <w:tcPr>
            <w:tcW w:w="5112" w:type="dxa"/>
            <w:tcBorders>
              <w:top w:val="single" w:sz="4" w:space="0" w:color="auto"/>
              <w:left w:val="single" w:sz="4" w:space="0" w:color="auto"/>
              <w:right w:val="single" w:sz="4" w:space="0" w:color="auto"/>
            </w:tcBorders>
            <w:tcMar>
              <w:top w:w="29" w:type="dxa"/>
              <w:left w:w="58" w:type="dxa"/>
              <w:bottom w:w="29" w:type="dxa"/>
              <w:right w:w="43" w:type="dxa"/>
            </w:tcMar>
          </w:tcPr>
          <w:p w:rsidR="00346651" w:rsidRPr="006F02FF" w:rsidRDefault="00346651"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c>
          <w:tcPr>
            <w:tcW w:w="29" w:type="dxa"/>
            <w:tcBorders>
              <w:top w:val="single" w:sz="4" w:space="0" w:color="auto"/>
              <w:left w:val="single" w:sz="4" w:space="0" w:color="auto"/>
              <w:right w:val="single" w:sz="4" w:space="0" w:color="auto"/>
            </w:tcBorders>
          </w:tcPr>
          <w:p w:rsidR="00346651" w:rsidRPr="006F02FF" w:rsidRDefault="00346651" w:rsidP="006A336B">
            <w:pPr>
              <w:ind w:right="69"/>
              <w:jc w:val="both"/>
              <w:rPr>
                <w:rFonts w:ascii="Arial" w:hAnsi="Arial" w:cs="Arial"/>
                <w:noProof/>
                <w:sz w:val="18"/>
                <w:szCs w:val="18"/>
              </w:rPr>
            </w:pPr>
          </w:p>
        </w:tc>
        <w:tc>
          <w:tcPr>
            <w:tcW w:w="5112" w:type="dxa"/>
            <w:tcBorders>
              <w:top w:val="single" w:sz="4" w:space="0" w:color="auto"/>
              <w:left w:val="single" w:sz="4" w:space="0" w:color="auto"/>
              <w:right w:val="single" w:sz="4" w:space="0" w:color="auto"/>
            </w:tcBorders>
            <w:tcMar>
              <w:top w:w="29" w:type="dxa"/>
              <w:left w:w="58" w:type="dxa"/>
              <w:bottom w:w="29" w:type="dxa"/>
              <w:right w:w="43" w:type="dxa"/>
            </w:tcMar>
          </w:tcPr>
          <w:p w:rsidR="00346651" w:rsidRPr="006F02FF" w:rsidRDefault="00346651"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r>
    </w:tbl>
    <w:p w:rsidR="007D5FE7" w:rsidRPr="006F02FF" w:rsidRDefault="005C616E" w:rsidP="00BB7D59">
      <w:pPr>
        <w:pStyle w:val="ListParagraph"/>
        <w:keepNext/>
        <w:numPr>
          <w:ilvl w:val="0"/>
          <w:numId w:val="14"/>
        </w:numPr>
        <w:tabs>
          <w:tab w:val="left" w:pos="6210"/>
          <w:tab w:val="left" w:pos="6390"/>
          <w:tab w:val="left" w:pos="10944"/>
        </w:tabs>
        <w:spacing w:before="120" w:after="120"/>
        <w:contextualSpacing w:val="0"/>
        <w:rPr>
          <w:rFonts w:ascii="Arial" w:hAnsi="Arial" w:cs="Arial"/>
          <w:sz w:val="18"/>
          <w:szCs w:val="18"/>
        </w:rPr>
      </w:pPr>
      <w:r w:rsidRPr="006F02FF">
        <w:rPr>
          <w:rFonts w:ascii="Arial" w:hAnsi="Arial" w:cs="Arial"/>
          <w:sz w:val="18"/>
          <w:szCs w:val="18"/>
        </w:rPr>
        <w:t>Whether the property award is in li</w:t>
      </w:r>
      <w:r w:rsidR="004349E0" w:rsidRPr="006F02FF">
        <w:rPr>
          <w:rFonts w:ascii="Arial" w:hAnsi="Arial" w:cs="Arial"/>
          <w:sz w:val="18"/>
          <w:szCs w:val="18"/>
        </w:rPr>
        <w:t>eu of or in addition to alimony;</w:t>
      </w:r>
    </w:p>
    <w:tbl>
      <w:tblPr>
        <w:tblW w:w="1025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2"/>
        <w:gridCol w:w="30"/>
        <w:gridCol w:w="5112"/>
      </w:tblGrid>
      <w:tr w:rsidR="00346651" w:rsidRPr="006F02FF" w:rsidTr="003C3788">
        <w:trPr>
          <w:trHeight w:val="240"/>
          <w:tblHeader/>
        </w:trPr>
        <w:tc>
          <w:tcPr>
            <w:tcW w:w="5112" w:type="dxa"/>
            <w:tcBorders>
              <w:top w:val="single" w:sz="4" w:space="0" w:color="auto"/>
              <w:left w:val="single" w:sz="4" w:space="0" w:color="auto"/>
              <w:bottom w:val="single" w:sz="4" w:space="0" w:color="auto"/>
              <w:right w:val="single" w:sz="4" w:space="0" w:color="auto"/>
            </w:tcBorders>
          </w:tcPr>
          <w:p w:rsidR="00346651" w:rsidRPr="001A4207" w:rsidRDefault="00346651" w:rsidP="00BB7D59">
            <w:pPr>
              <w:keepNext/>
              <w:jc w:val="center"/>
              <w:rPr>
                <w:rFonts w:ascii="Arial" w:hAnsi="Arial" w:cs="Arial"/>
                <w:b/>
                <w:sz w:val="18"/>
                <w:szCs w:val="18"/>
              </w:rPr>
            </w:pPr>
            <w:r w:rsidRPr="001A4207">
              <w:rPr>
                <w:rFonts w:ascii="Arial" w:hAnsi="Arial" w:cs="Arial"/>
                <w:b/>
                <w:sz w:val="18"/>
                <w:szCs w:val="18"/>
              </w:rPr>
              <w:t>PETITIONER’S POSITION</w:t>
            </w:r>
          </w:p>
        </w:tc>
        <w:tc>
          <w:tcPr>
            <w:tcW w:w="30" w:type="dxa"/>
            <w:tcBorders>
              <w:top w:val="single" w:sz="4" w:space="0" w:color="auto"/>
              <w:left w:val="single" w:sz="4" w:space="0" w:color="auto"/>
              <w:bottom w:val="single" w:sz="4" w:space="0" w:color="auto"/>
              <w:right w:val="single" w:sz="4" w:space="0" w:color="auto"/>
            </w:tcBorders>
          </w:tcPr>
          <w:p w:rsidR="00346651" w:rsidRPr="001A4207" w:rsidRDefault="00346651" w:rsidP="00BB7D59">
            <w:pPr>
              <w:keepNext/>
              <w:jc w:val="center"/>
              <w:rPr>
                <w:rFonts w:ascii="Arial" w:hAnsi="Arial" w:cs="Arial"/>
                <w:b/>
                <w:sz w:val="18"/>
                <w:szCs w:val="18"/>
              </w:rPr>
            </w:pPr>
          </w:p>
        </w:tc>
        <w:tc>
          <w:tcPr>
            <w:tcW w:w="5112" w:type="dxa"/>
            <w:tcBorders>
              <w:top w:val="single" w:sz="4" w:space="0" w:color="auto"/>
              <w:left w:val="single" w:sz="4" w:space="0" w:color="auto"/>
              <w:bottom w:val="single" w:sz="4" w:space="0" w:color="auto"/>
              <w:right w:val="single" w:sz="4" w:space="0" w:color="auto"/>
            </w:tcBorders>
          </w:tcPr>
          <w:p w:rsidR="00346651" w:rsidRPr="001A4207" w:rsidRDefault="00346651" w:rsidP="00BB7D59">
            <w:pPr>
              <w:keepNext/>
              <w:jc w:val="center"/>
              <w:rPr>
                <w:rFonts w:ascii="Arial" w:hAnsi="Arial" w:cs="Arial"/>
                <w:b/>
                <w:sz w:val="18"/>
                <w:szCs w:val="18"/>
              </w:rPr>
            </w:pPr>
            <w:r w:rsidRPr="001A4207">
              <w:rPr>
                <w:rFonts w:ascii="Arial" w:hAnsi="Arial" w:cs="Arial"/>
                <w:b/>
                <w:sz w:val="18"/>
                <w:szCs w:val="18"/>
              </w:rPr>
              <w:t>RESPONDENT’S POSITION</w:t>
            </w:r>
          </w:p>
        </w:tc>
      </w:tr>
      <w:tr w:rsidR="00346651" w:rsidRPr="00352CEA" w:rsidTr="003C3788">
        <w:trPr>
          <w:trHeight w:val="240"/>
        </w:trPr>
        <w:tc>
          <w:tcPr>
            <w:tcW w:w="5112" w:type="dxa"/>
            <w:tcBorders>
              <w:top w:val="single" w:sz="4" w:space="0" w:color="auto"/>
              <w:left w:val="single" w:sz="4" w:space="0" w:color="auto"/>
              <w:right w:val="single" w:sz="4" w:space="0" w:color="auto"/>
            </w:tcBorders>
            <w:tcMar>
              <w:left w:w="58" w:type="dxa"/>
              <w:bottom w:w="29" w:type="dxa"/>
              <w:right w:w="29" w:type="dxa"/>
            </w:tcMar>
          </w:tcPr>
          <w:p w:rsidR="00346651" w:rsidRPr="006F02FF" w:rsidRDefault="00346651"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c>
          <w:tcPr>
            <w:tcW w:w="30" w:type="dxa"/>
            <w:tcBorders>
              <w:top w:val="single" w:sz="4" w:space="0" w:color="auto"/>
              <w:left w:val="single" w:sz="4" w:space="0" w:color="auto"/>
              <w:right w:val="single" w:sz="4" w:space="0" w:color="auto"/>
            </w:tcBorders>
          </w:tcPr>
          <w:p w:rsidR="00346651" w:rsidRPr="006F02FF" w:rsidRDefault="00346651" w:rsidP="00352CEA">
            <w:pPr>
              <w:ind w:right="69"/>
              <w:jc w:val="both"/>
              <w:rPr>
                <w:rFonts w:ascii="Arial" w:hAnsi="Arial" w:cs="Arial"/>
                <w:noProof/>
                <w:sz w:val="18"/>
                <w:szCs w:val="18"/>
              </w:rPr>
            </w:pPr>
          </w:p>
        </w:tc>
        <w:tc>
          <w:tcPr>
            <w:tcW w:w="5112" w:type="dxa"/>
            <w:tcBorders>
              <w:top w:val="single" w:sz="4" w:space="0" w:color="auto"/>
              <w:left w:val="single" w:sz="4" w:space="0" w:color="auto"/>
              <w:right w:val="single" w:sz="4" w:space="0" w:color="auto"/>
            </w:tcBorders>
            <w:tcMar>
              <w:left w:w="58" w:type="dxa"/>
              <w:bottom w:w="29" w:type="dxa"/>
              <w:right w:w="29" w:type="dxa"/>
            </w:tcMar>
          </w:tcPr>
          <w:p w:rsidR="00346651" w:rsidRPr="006F02FF" w:rsidRDefault="00346651"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r>
    </w:tbl>
    <w:p w:rsidR="00CD10FF" w:rsidRPr="008F58A2" w:rsidRDefault="00CD10FF" w:rsidP="00192BD4">
      <w:pPr>
        <w:rPr>
          <w:rFonts w:ascii="Arial" w:hAnsi="Arial" w:cs="Arial"/>
          <w:sz w:val="18"/>
          <w:szCs w:val="18"/>
        </w:rPr>
      </w:pPr>
    </w:p>
    <w:p w:rsidR="005C616E" w:rsidRDefault="005C616E" w:rsidP="006D1348">
      <w:pPr>
        <w:pStyle w:val="ListParagraph"/>
        <w:keepNext/>
        <w:numPr>
          <w:ilvl w:val="0"/>
          <w:numId w:val="14"/>
        </w:numPr>
        <w:tabs>
          <w:tab w:val="left" w:pos="6210"/>
          <w:tab w:val="left" w:pos="6390"/>
          <w:tab w:val="left" w:pos="10944"/>
        </w:tabs>
        <w:spacing w:before="120" w:after="120"/>
        <w:contextualSpacing w:val="0"/>
        <w:rPr>
          <w:rFonts w:ascii="Arial" w:hAnsi="Arial" w:cs="Arial"/>
          <w:sz w:val="18"/>
          <w:szCs w:val="18"/>
        </w:rPr>
      </w:pPr>
      <w:r w:rsidRPr="008F58A2">
        <w:rPr>
          <w:rFonts w:ascii="Arial" w:hAnsi="Arial" w:cs="Arial"/>
          <w:sz w:val="18"/>
          <w:szCs w:val="18"/>
        </w:rPr>
        <w:t>The opportunity of each for future acquisitio</w:t>
      </w:r>
      <w:r w:rsidR="004349E0" w:rsidRPr="008F58A2">
        <w:rPr>
          <w:rFonts w:ascii="Arial" w:hAnsi="Arial" w:cs="Arial"/>
          <w:sz w:val="18"/>
          <w:szCs w:val="18"/>
        </w:rPr>
        <w:t>ns of capit</w:t>
      </w:r>
      <w:r w:rsidR="00B97C39" w:rsidRPr="008F58A2">
        <w:rPr>
          <w:rFonts w:ascii="Arial" w:hAnsi="Arial" w:cs="Arial"/>
          <w:sz w:val="18"/>
          <w:szCs w:val="18"/>
        </w:rPr>
        <w:t>a</w:t>
      </w:r>
      <w:r w:rsidR="004349E0" w:rsidRPr="008F58A2">
        <w:rPr>
          <w:rFonts w:ascii="Arial" w:hAnsi="Arial" w:cs="Arial"/>
          <w:sz w:val="18"/>
          <w:szCs w:val="18"/>
        </w:rPr>
        <w:t>l assets and income;</w:t>
      </w:r>
    </w:p>
    <w:tbl>
      <w:tblPr>
        <w:tblW w:w="102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2"/>
        <w:gridCol w:w="30"/>
        <w:gridCol w:w="5111"/>
      </w:tblGrid>
      <w:tr w:rsidR="003C3788" w:rsidRPr="007E7B74" w:rsidTr="003C3788">
        <w:trPr>
          <w:trHeight w:val="240"/>
          <w:tblHeader/>
        </w:trPr>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BB7D59">
            <w:pPr>
              <w:keepNext/>
              <w:jc w:val="center"/>
              <w:rPr>
                <w:rFonts w:ascii="Arial" w:hAnsi="Arial" w:cs="Arial"/>
                <w:b/>
                <w:sz w:val="18"/>
                <w:szCs w:val="18"/>
              </w:rPr>
            </w:pPr>
            <w:r w:rsidRPr="007E7B74">
              <w:rPr>
                <w:rFonts w:ascii="Arial" w:hAnsi="Arial" w:cs="Arial"/>
                <w:b/>
                <w:sz w:val="18"/>
                <w:szCs w:val="18"/>
              </w:rPr>
              <w:t>PETITIONER’S POSITION</w:t>
            </w:r>
          </w:p>
        </w:tc>
        <w:tc>
          <w:tcPr>
            <w:tcW w:w="29" w:type="dxa"/>
            <w:tcBorders>
              <w:top w:val="single" w:sz="4" w:space="0" w:color="auto"/>
              <w:left w:val="single" w:sz="4" w:space="0" w:color="auto"/>
              <w:bottom w:val="single" w:sz="4" w:space="0" w:color="auto"/>
              <w:right w:val="single" w:sz="4" w:space="0" w:color="auto"/>
            </w:tcBorders>
          </w:tcPr>
          <w:p w:rsidR="003C3788" w:rsidRPr="007E7B74" w:rsidRDefault="003C3788" w:rsidP="00BB7D59">
            <w:pPr>
              <w:keepNext/>
              <w:jc w:val="center"/>
              <w:rPr>
                <w:rFonts w:ascii="Arial" w:hAnsi="Arial" w:cs="Arial"/>
                <w:b/>
                <w:sz w:val="18"/>
                <w:szCs w:val="18"/>
              </w:rPr>
            </w:pPr>
          </w:p>
        </w:tc>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BB7D59">
            <w:pPr>
              <w:keepNext/>
              <w:jc w:val="center"/>
              <w:rPr>
                <w:rFonts w:ascii="Arial" w:hAnsi="Arial" w:cs="Arial"/>
                <w:b/>
                <w:sz w:val="18"/>
                <w:szCs w:val="18"/>
              </w:rPr>
            </w:pPr>
            <w:r w:rsidRPr="007E7B74">
              <w:rPr>
                <w:rFonts w:ascii="Arial" w:hAnsi="Arial" w:cs="Arial"/>
                <w:b/>
                <w:sz w:val="18"/>
                <w:szCs w:val="18"/>
              </w:rPr>
              <w:t>RESPONDENT’S POSITION</w:t>
            </w:r>
          </w:p>
        </w:tc>
      </w:tr>
      <w:tr w:rsidR="003C3788" w:rsidRPr="006F02FF" w:rsidTr="003C3788">
        <w:trPr>
          <w:trHeight w:val="240"/>
        </w:trPr>
        <w:tc>
          <w:tcPr>
            <w:tcW w:w="5112" w:type="dxa"/>
            <w:tcBorders>
              <w:top w:val="single" w:sz="4" w:space="0" w:color="auto"/>
              <w:left w:val="single" w:sz="4" w:space="0" w:color="auto"/>
              <w:right w:val="single" w:sz="4" w:space="0" w:color="auto"/>
            </w:tcBorders>
            <w:tcMar>
              <w:left w:w="58" w:type="dxa"/>
              <w:bottom w:w="29" w:type="dxa"/>
              <w:right w:w="29" w:type="dxa"/>
            </w:tcMar>
          </w:tcPr>
          <w:p w:rsidR="003C3788" w:rsidRPr="006F02FF" w:rsidRDefault="003C3788" w:rsidP="00575201">
            <w:pPr>
              <w:keepNext/>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r w:rsidRPr="006F02FF">
              <w:rPr>
                <w:rFonts w:ascii="Arial" w:hAnsi="Arial" w:cs="Arial"/>
                <w:noProof/>
                <w:sz w:val="18"/>
                <w:szCs w:val="18"/>
              </w:rPr>
              <w:tab/>
            </w:r>
          </w:p>
        </w:tc>
        <w:tc>
          <w:tcPr>
            <w:tcW w:w="29" w:type="dxa"/>
            <w:tcBorders>
              <w:top w:val="single" w:sz="4" w:space="0" w:color="auto"/>
              <w:left w:val="single" w:sz="4" w:space="0" w:color="auto"/>
              <w:right w:val="single" w:sz="4" w:space="0" w:color="auto"/>
            </w:tcBorders>
          </w:tcPr>
          <w:p w:rsidR="003C3788" w:rsidRPr="006F02FF" w:rsidRDefault="003C3788" w:rsidP="00BB7D59">
            <w:pPr>
              <w:keepNext/>
              <w:ind w:right="69"/>
              <w:jc w:val="both"/>
              <w:rPr>
                <w:rFonts w:ascii="Arial" w:hAnsi="Arial" w:cs="Arial"/>
                <w:noProof/>
                <w:sz w:val="18"/>
                <w:szCs w:val="18"/>
              </w:rPr>
            </w:pPr>
          </w:p>
        </w:tc>
        <w:tc>
          <w:tcPr>
            <w:tcW w:w="5112" w:type="dxa"/>
            <w:tcBorders>
              <w:top w:val="single" w:sz="4" w:space="0" w:color="auto"/>
              <w:left w:val="single" w:sz="4" w:space="0" w:color="auto"/>
              <w:right w:val="single" w:sz="4" w:space="0" w:color="auto"/>
            </w:tcBorders>
            <w:tcMar>
              <w:left w:w="58" w:type="dxa"/>
              <w:bottom w:w="29" w:type="dxa"/>
              <w:right w:w="29" w:type="dxa"/>
            </w:tcMar>
          </w:tcPr>
          <w:p w:rsidR="003C3788" w:rsidRPr="006F02FF" w:rsidRDefault="003C3788" w:rsidP="00575201">
            <w:pPr>
              <w:keepNext/>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r>
    </w:tbl>
    <w:p w:rsidR="00127A3D" w:rsidRDefault="00127A3D" w:rsidP="00847EC1">
      <w:pPr>
        <w:pStyle w:val="ListParagraph"/>
        <w:keepNext/>
        <w:numPr>
          <w:ilvl w:val="0"/>
          <w:numId w:val="14"/>
        </w:numPr>
        <w:tabs>
          <w:tab w:val="left" w:pos="6210"/>
          <w:tab w:val="left" w:pos="6390"/>
          <w:tab w:val="left" w:pos="10944"/>
        </w:tabs>
        <w:spacing w:before="120" w:after="120"/>
        <w:contextualSpacing w:val="0"/>
        <w:rPr>
          <w:rFonts w:ascii="Arial" w:hAnsi="Arial" w:cs="Arial"/>
          <w:sz w:val="18"/>
          <w:szCs w:val="18"/>
        </w:rPr>
      </w:pPr>
      <w:r w:rsidRPr="008F58A2">
        <w:rPr>
          <w:rFonts w:ascii="Arial" w:hAnsi="Arial" w:cs="Arial"/>
          <w:sz w:val="18"/>
          <w:szCs w:val="18"/>
        </w:rPr>
        <w:t>The contribution or dissipation of each party in the acquisition, preservation, depreciation or appreciation of the marital property, including the contribution of a party as homemaker</w:t>
      </w:r>
      <w:r w:rsidR="008D049E" w:rsidRPr="008F58A2">
        <w:rPr>
          <w:rFonts w:ascii="Arial" w:hAnsi="Arial" w:cs="Arial"/>
          <w:sz w:val="18"/>
          <w:szCs w:val="18"/>
        </w:rPr>
        <w:t xml:space="preserve"> or spouse</w:t>
      </w:r>
      <w:r w:rsidR="004349E0" w:rsidRPr="008F58A2">
        <w:rPr>
          <w:rFonts w:ascii="Arial" w:hAnsi="Arial" w:cs="Arial"/>
          <w:sz w:val="18"/>
          <w:szCs w:val="18"/>
        </w:rPr>
        <w:t>;</w:t>
      </w:r>
    </w:p>
    <w:tbl>
      <w:tblPr>
        <w:tblW w:w="10253"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2"/>
        <w:gridCol w:w="30"/>
        <w:gridCol w:w="5111"/>
      </w:tblGrid>
      <w:tr w:rsidR="003C3788" w:rsidRPr="007E7B74" w:rsidTr="003C3788">
        <w:trPr>
          <w:trHeight w:val="240"/>
          <w:tblHeader/>
        </w:trPr>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r w:rsidRPr="007E7B74">
              <w:rPr>
                <w:rFonts w:ascii="Arial" w:hAnsi="Arial" w:cs="Arial"/>
                <w:b/>
                <w:sz w:val="18"/>
                <w:szCs w:val="18"/>
              </w:rPr>
              <w:t>PETITIONER’S POSITION</w:t>
            </w:r>
          </w:p>
        </w:tc>
        <w:tc>
          <w:tcPr>
            <w:tcW w:w="29"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p>
        </w:tc>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r w:rsidRPr="007E7B74">
              <w:rPr>
                <w:rFonts w:ascii="Arial" w:hAnsi="Arial" w:cs="Arial"/>
                <w:b/>
                <w:sz w:val="18"/>
                <w:szCs w:val="18"/>
              </w:rPr>
              <w:t>RESPONDENT’S POSITION</w:t>
            </w:r>
          </w:p>
        </w:tc>
      </w:tr>
      <w:tr w:rsidR="003C3788" w:rsidRPr="006F02FF" w:rsidTr="003C3788">
        <w:trPr>
          <w:trHeight w:val="240"/>
        </w:trPr>
        <w:tc>
          <w:tcPr>
            <w:tcW w:w="5112" w:type="dxa"/>
            <w:tcBorders>
              <w:top w:val="single" w:sz="4" w:space="0" w:color="auto"/>
              <w:left w:val="single" w:sz="4" w:space="0" w:color="auto"/>
              <w:right w:val="single" w:sz="4" w:space="0" w:color="auto"/>
            </w:tcBorders>
            <w:tcMar>
              <w:left w:w="58" w:type="dxa"/>
            </w:tcMar>
          </w:tcPr>
          <w:p w:rsidR="003C3788" w:rsidRPr="006F02FF" w:rsidRDefault="003C3788"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c>
          <w:tcPr>
            <w:tcW w:w="29" w:type="dxa"/>
            <w:tcBorders>
              <w:top w:val="single" w:sz="4" w:space="0" w:color="auto"/>
              <w:left w:val="single" w:sz="4" w:space="0" w:color="auto"/>
              <w:right w:val="single" w:sz="4" w:space="0" w:color="auto"/>
            </w:tcBorders>
          </w:tcPr>
          <w:p w:rsidR="003C3788" w:rsidRPr="006F02FF" w:rsidRDefault="003C3788" w:rsidP="006F02FF">
            <w:pPr>
              <w:ind w:right="69"/>
              <w:jc w:val="both"/>
              <w:rPr>
                <w:rFonts w:ascii="Arial" w:hAnsi="Arial" w:cs="Arial"/>
                <w:noProof/>
                <w:sz w:val="18"/>
                <w:szCs w:val="18"/>
              </w:rPr>
            </w:pPr>
          </w:p>
        </w:tc>
        <w:tc>
          <w:tcPr>
            <w:tcW w:w="5112" w:type="dxa"/>
            <w:tcBorders>
              <w:top w:val="single" w:sz="4" w:space="0" w:color="auto"/>
              <w:left w:val="single" w:sz="4" w:space="0" w:color="auto"/>
              <w:right w:val="single" w:sz="4" w:space="0" w:color="auto"/>
            </w:tcBorders>
            <w:tcMar>
              <w:left w:w="58" w:type="dxa"/>
            </w:tcMar>
          </w:tcPr>
          <w:p w:rsidR="003C3788" w:rsidRPr="006F02FF" w:rsidRDefault="003C3788"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r>
    </w:tbl>
    <w:p w:rsidR="007618C1" w:rsidRDefault="007618C1" w:rsidP="007D5FE7">
      <w:pPr>
        <w:pStyle w:val="ListParagraph"/>
        <w:numPr>
          <w:ilvl w:val="0"/>
          <w:numId w:val="14"/>
        </w:numPr>
        <w:tabs>
          <w:tab w:val="left" w:pos="6210"/>
          <w:tab w:val="left" w:pos="6390"/>
          <w:tab w:val="left" w:pos="10944"/>
        </w:tabs>
        <w:spacing w:before="120" w:after="120"/>
        <w:contextualSpacing w:val="0"/>
        <w:rPr>
          <w:rFonts w:ascii="Arial" w:hAnsi="Arial" w:cs="Arial"/>
          <w:sz w:val="18"/>
          <w:szCs w:val="18"/>
        </w:rPr>
      </w:pPr>
      <w:r w:rsidRPr="008F58A2">
        <w:rPr>
          <w:rFonts w:ascii="Arial" w:hAnsi="Arial" w:cs="Arial"/>
          <w:sz w:val="18"/>
          <w:szCs w:val="18"/>
        </w:rPr>
        <w:t>The value of the property set apart to each party;</w:t>
      </w:r>
    </w:p>
    <w:tbl>
      <w:tblPr>
        <w:tblW w:w="10253"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2"/>
        <w:gridCol w:w="30"/>
        <w:gridCol w:w="5111"/>
      </w:tblGrid>
      <w:tr w:rsidR="003C3788" w:rsidRPr="007E7B74" w:rsidTr="003C3788">
        <w:trPr>
          <w:trHeight w:val="240"/>
          <w:tblHeader/>
        </w:trPr>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r w:rsidRPr="007E7B74">
              <w:rPr>
                <w:rFonts w:ascii="Arial" w:hAnsi="Arial" w:cs="Arial"/>
                <w:b/>
                <w:sz w:val="18"/>
                <w:szCs w:val="18"/>
              </w:rPr>
              <w:lastRenderedPageBreak/>
              <w:t>PETITIONER’S POSITION</w:t>
            </w:r>
          </w:p>
        </w:tc>
        <w:tc>
          <w:tcPr>
            <w:tcW w:w="29"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p>
        </w:tc>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r w:rsidRPr="007E7B74">
              <w:rPr>
                <w:rFonts w:ascii="Arial" w:hAnsi="Arial" w:cs="Arial"/>
                <w:b/>
                <w:sz w:val="18"/>
                <w:szCs w:val="18"/>
              </w:rPr>
              <w:t>RESPONDENT’S POSITION</w:t>
            </w:r>
          </w:p>
        </w:tc>
      </w:tr>
      <w:tr w:rsidR="003C3788" w:rsidRPr="006F02FF" w:rsidTr="003C3788">
        <w:trPr>
          <w:trHeight w:val="240"/>
        </w:trPr>
        <w:tc>
          <w:tcPr>
            <w:tcW w:w="5112" w:type="dxa"/>
            <w:tcBorders>
              <w:top w:val="single" w:sz="4" w:space="0" w:color="auto"/>
              <w:left w:val="single" w:sz="4" w:space="0" w:color="auto"/>
              <w:right w:val="single" w:sz="4" w:space="0" w:color="auto"/>
            </w:tcBorders>
            <w:tcMar>
              <w:left w:w="58" w:type="dxa"/>
            </w:tcMar>
          </w:tcPr>
          <w:p w:rsidR="003C3788" w:rsidRPr="006F02FF" w:rsidRDefault="003C3788" w:rsidP="006F02FF">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Pr="006F02FF">
              <w:rPr>
                <w:rFonts w:ascii="Arial" w:hAnsi="Arial" w:cs="Arial"/>
                <w:noProof/>
                <w:sz w:val="18"/>
                <w:szCs w:val="18"/>
              </w:rPr>
              <w:t> </w:t>
            </w:r>
            <w:r w:rsidRPr="006F02FF">
              <w:rPr>
                <w:rFonts w:ascii="Arial" w:hAnsi="Arial" w:cs="Arial"/>
                <w:noProof/>
                <w:sz w:val="18"/>
                <w:szCs w:val="18"/>
              </w:rPr>
              <w:t> </w:t>
            </w:r>
            <w:r w:rsidRPr="006F02FF">
              <w:rPr>
                <w:rFonts w:ascii="Arial" w:hAnsi="Arial" w:cs="Arial"/>
                <w:noProof/>
                <w:sz w:val="18"/>
                <w:szCs w:val="18"/>
              </w:rPr>
              <w:t> </w:t>
            </w:r>
            <w:r w:rsidRPr="006F02FF">
              <w:rPr>
                <w:rFonts w:ascii="Arial" w:hAnsi="Arial" w:cs="Arial"/>
                <w:noProof/>
                <w:sz w:val="18"/>
                <w:szCs w:val="18"/>
              </w:rPr>
              <w:t> </w:t>
            </w:r>
            <w:r w:rsidRPr="006F02FF">
              <w:rPr>
                <w:rFonts w:ascii="Arial" w:hAnsi="Arial" w:cs="Arial"/>
                <w:noProof/>
                <w:sz w:val="18"/>
                <w:szCs w:val="18"/>
              </w:rPr>
              <w:t> </w:t>
            </w:r>
            <w:r w:rsidRPr="006F02FF">
              <w:rPr>
                <w:rFonts w:ascii="Arial" w:hAnsi="Arial" w:cs="Arial"/>
                <w:noProof/>
                <w:sz w:val="18"/>
                <w:szCs w:val="18"/>
              </w:rPr>
              <w:fldChar w:fldCharType="end"/>
            </w:r>
          </w:p>
        </w:tc>
        <w:tc>
          <w:tcPr>
            <w:tcW w:w="29" w:type="dxa"/>
            <w:tcBorders>
              <w:top w:val="single" w:sz="4" w:space="0" w:color="auto"/>
              <w:left w:val="single" w:sz="4" w:space="0" w:color="auto"/>
              <w:right w:val="single" w:sz="4" w:space="0" w:color="auto"/>
            </w:tcBorders>
          </w:tcPr>
          <w:p w:rsidR="003C3788" w:rsidRPr="006F02FF" w:rsidRDefault="003C3788" w:rsidP="006F02FF">
            <w:pPr>
              <w:ind w:right="69"/>
              <w:jc w:val="both"/>
              <w:rPr>
                <w:rFonts w:ascii="Arial" w:hAnsi="Arial" w:cs="Arial"/>
                <w:noProof/>
                <w:sz w:val="18"/>
                <w:szCs w:val="18"/>
              </w:rPr>
            </w:pPr>
          </w:p>
        </w:tc>
        <w:tc>
          <w:tcPr>
            <w:tcW w:w="5112" w:type="dxa"/>
            <w:tcBorders>
              <w:top w:val="single" w:sz="4" w:space="0" w:color="auto"/>
              <w:left w:val="single" w:sz="4" w:space="0" w:color="auto"/>
              <w:right w:val="single" w:sz="4" w:space="0" w:color="auto"/>
            </w:tcBorders>
            <w:tcMar>
              <w:left w:w="58" w:type="dxa"/>
            </w:tcMar>
          </w:tcPr>
          <w:p w:rsidR="003C3788" w:rsidRPr="006F02FF" w:rsidRDefault="003C3788"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r>
    </w:tbl>
    <w:p w:rsidR="00506E3E" w:rsidRDefault="007618C1" w:rsidP="00272FDF">
      <w:pPr>
        <w:pStyle w:val="ListParagraph"/>
        <w:numPr>
          <w:ilvl w:val="0"/>
          <w:numId w:val="14"/>
        </w:numPr>
        <w:tabs>
          <w:tab w:val="left" w:pos="6210"/>
          <w:tab w:val="left" w:pos="6390"/>
          <w:tab w:val="left" w:pos="10944"/>
        </w:tabs>
        <w:spacing w:before="120" w:after="120"/>
        <w:contextualSpacing w:val="0"/>
        <w:rPr>
          <w:rFonts w:ascii="Arial" w:hAnsi="Arial" w:cs="Arial"/>
          <w:sz w:val="18"/>
          <w:szCs w:val="18"/>
        </w:rPr>
      </w:pPr>
      <w:r w:rsidRPr="00272FDF">
        <w:rPr>
          <w:rFonts w:ascii="Arial" w:hAnsi="Arial" w:cs="Arial"/>
          <w:sz w:val="18"/>
          <w:szCs w:val="18"/>
        </w:rPr>
        <w:t>The economic circumstances of each party at the time of the division of property</w:t>
      </w:r>
      <w:r w:rsidR="00506E3E" w:rsidRPr="00272FDF">
        <w:rPr>
          <w:rFonts w:ascii="Arial" w:hAnsi="Arial" w:cs="Arial"/>
          <w:sz w:val="18"/>
          <w:szCs w:val="18"/>
        </w:rPr>
        <w:t xml:space="preserve"> is to become</w:t>
      </w:r>
      <w:r w:rsidR="00272FDF" w:rsidRPr="00272FDF">
        <w:rPr>
          <w:rFonts w:ascii="Arial" w:hAnsi="Arial" w:cs="Arial"/>
          <w:sz w:val="18"/>
          <w:szCs w:val="18"/>
        </w:rPr>
        <w:t xml:space="preserve"> </w:t>
      </w:r>
      <w:r w:rsidR="00506E3E" w:rsidRPr="00272FDF">
        <w:rPr>
          <w:rFonts w:ascii="Arial" w:hAnsi="Arial" w:cs="Arial"/>
          <w:sz w:val="18"/>
          <w:szCs w:val="18"/>
        </w:rPr>
        <w:t>effective, including the desirability of awarding the family home or the right to live therein for reasonable periods to the party with whom any children of the marriage will live;</w:t>
      </w:r>
    </w:p>
    <w:tbl>
      <w:tblPr>
        <w:tblW w:w="102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2"/>
        <w:gridCol w:w="30"/>
        <w:gridCol w:w="5111"/>
      </w:tblGrid>
      <w:tr w:rsidR="003C3788" w:rsidRPr="007E7B74" w:rsidTr="003C3788">
        <w:trPr>
          <w:trHeight w:val="240"/>
          <w:tblHeader/>
        </w:trPr>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r w:rsidRPr="007E7B74">
              <w:rPr>
                <w:rFonts w:ascii="Arial" w:hAnsi="Arial" w:cs="Arial"/>
                <w:b/>
                <w:sz w:val="18"/>
                <w:szCs w:val="18"/>
              </w:rPr>
              <w:t>PETITIONER’S POSITION</w:t>
            </w:r>
          </w:p>
        </w:tc>
        <w:tc>
          <w:tcPr>
            <w:tcW w:w="29"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p>
        </w:tc>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r w:rsidRPr="007E7B74">
              <w:rPr>
                <w:rFonts w:ascii="Arial" w:hAnsi="Arial" w:cs="Arial"/>
                <w:b/>
                <w:sz w:val="18"/>
                <w:szCs w:val="18"/>
              </w:rPr>
              <w:t>RESPONDENT’S POSITION</w:t>
            </w:r>
          </w:p>
        </w:tc>
      </w:tr>
      <w:tr w:rsidR="003C3788" w:rsidRPr="006F02FF" w:rsidTr="003C3788">
        <w:trPr>
          <w:trHeight w:val="240"/>
        </w:trPr>
        <w:tc>
          <w:tcPr>
            <w:tcW w:w="5112" w:type="dxa"/>
            <w:tcBorders>
              <w:top w:val="single" w:sz="4" w:space="0" w:color="auto"/>
              <w:left w:val="single" w:sz="4" w:space="0" w:color="auto"/>
              <w:right w:val="single" w:sz="4" w:space="0" w:color="auto"/>
            </w:tcBorders>
            <w:tcMar>
              <w:left w:w="58" w:type="dxa"/>
              <w:bottom w:w="29" w:type="dxa"/>
              <w:right w:w="29" w:type="dxa"/>
            </w:tcMar>
          </w:tcPr>
          <w:p w:rsidR="003C3788" w:rsidRPr="006F02FF" w:rsidRDefault="003C3788"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c>
          <w:tcPr>
            <w:tcW w:w="29" w:type="dxa"/>
            <w:tcBorders>
              <w:top w:val="single" w:sz="4" w:space="0" w:color="auto"/>
              <w:left w:val="single" w:sz="4" w:space="0" w:color="auto"/>
              <w:right w:val="single" w:sz="4" w:space="0" w:color="auto"/>
            </w:tcBorders>
          </w:tcPr>
          <w:p w:rsidR="003C3788" w:rsidRPr="006F02FF" w:rsidRDefault="003C3788" w:rsidP="006F02FF">
            <w:pPr>
              <w:ind w:right="69"/>
              <w:jc w:val="both"/>
              <w:rPr>
                <w:rFonts w:ascii="Arial" w:hAnsi="Arial" w:cs="Arial"/>
                <w:noProof/>
                <w:sz w:val="18"/>
                <w:szCs w:val="18"/>
              </w:rPr>
            </w:pPr>
          </w:p>
        </w:tc>
        <w:tc>
          <w:tcPr>
            <w:tcW w:w="5112" w:type="dxa"/>
            <w:tcBorders>
              <w:top w:val="single" w:sz="4" w:space="0" w:color="auto"/>
              <w:left w:val="single" w:sz="4" w:space="0" w:color="auto"/>
              <w:right w:val="single" w:sz="4" w:space="0" w:color="auto"/>
            </w:tcBorders>
            <w:tcMar>
              <w:left w:w="58" w:type="dxa"/>
              <w:bottom w:w="29" w:type="dxa"/>
              <w:right w:w="29" w:type="dxa"/>
            </w:tcMar>
          </w:tcPr>
          <w:p w:rsidR="003C3788" w:rsidRPr="006F02FF" w:rsidRDefault="003C3788"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r>
    </w:tbl>
    <w:p w:rsidR="00BC5AAE" w:rsidRDefault="00BC5AAE" w:rsidP="00272FDF">
      <w:pPr>
        <w:pStyle w:val="ListParagraph"/>
        <w:numPr>
          <w:ilvl w:val="0"/>
          <w:numId w:val="14"/>
        </w:numPr>
        <w:tabs>
          <w:tab w:val="left" w:pos="6210"/>
          <w:tab w:val="left" w:pos="6390"/>
          <w:tab w:val="left" w:pos="10944"/>
        </w:tabs>
        <w:spacing w:before="120" w:after="120"/>
        <w:contextualSpacing w:val="0"/>
        <w:rPr>
          <w:rFonts w:ascii="Arial" w:hAnsi="Arial" w:cs="Arial"/>
          <w:sz w:val="18"/>
          <w:szCs w:val="18"/>
        </w:rPr>
      </w:pPr>
      <w:r w:rsidRPr="008F58A2">
        <w:rPr>
          <w:rFonts w:ascii="Arial" w:hAnsi="Arial" w:cs="Arial"/>
          <w:sz w:val="18"/>
          <w:szCs w:val="18"/>
        </w:rPr>
        <w:t>Whether the property was acquired by gift, except those gifts excluded by Title 13, Section 1513(b)(1)</w:t>
      </w:r>
      <w:r w:rsidR="00272FDF">
        <w:rPr>
          <w:rFonts w:ascii="Arial" w:hAnsi="Arial" w:cs="Arial"/>
          <w:sz w:val="18"/>
          <w:szCs w:val="18"/>
        </w:rPr>
        <w:t xml:space="preserve"> </w:t>
      </w:r>
      <w:r w:rsidRPr="008F58A2">
        <w:rPr>
          <w:rFonts w:ascii="Arial" w:hAnsi="Arial" w:cs="Arial"/>
          <w:sz w:val="18"/>
          <w:szCs w:val="18"/>
        </w:rPr>
        <w:t xml:space="preserve">of the </w:t>
      </w:r>
      <w:r w:rsidRPr="008F58A2">
        <w:rPr>
          <w:rFonts w:ascii="Arial" w:hAnsi="Arial" w:cs="Arial"/>
          <w:i/>
          <w:sz w:val="18"/>
          <w:szCs w:val="18"/>
        </w:rPr>
        <w:t>Delaware Code</w:t>
      </w:r>
      <w:r w:rsidRPr="008F58A2">
        <w:rPr>
          <w:rFonts w:ascii="Arial" w:hAnsi="Arial" w:cs="Arial"/>
          <w:sz w:val="18"/>
          <w:szCs w:val="18"/>
        </w:rPr>
        <w:t>;</w:t>
      </w:r>
    </w:p>
    <w:tbl>
      <w:tblPr>
        <w:tblW w:w="102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2"/>
        <w:gridCol w:w="30"/>
        <w:gridCol w:w="5111"/>
      </w:tblGrid>
      <w:tr w:rsidR="003C3788" w:rsidRPr="007E7B74" w:rsidTr="003C3788">
        <w:trPr>
          <w:trHeight w:val="240"/>
          <w:tblHeader/>
        </w:trPr>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r w:rsidRPr="007E7B74">
              <w:rPr>
                <w:rFonts w:ascii="Arial" w:hAnsi="Arial" w:cs="Arial"/>
                <w:b/>
                <w:sz w:val="18"/>
                <w:szCs w:val="18"/>
              </w:rPr>
              <w:t>PETITIONER’S POSITION</w:t>
            </w:r>
          </w:p>
        </w:tc>
        <w:tc>
          <w:tcPr>
            <w:tcW w:w="29"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p>
        </w:tc>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r w:rsidRPr="007E7B74">
              <w:rPr>
                <w:rFonts w:ascii="Arial" w:hAnsi="Arial" w:cs="Arial"/>
                <w:b/>
                <w:sz w:val="18"/>
                <w:szCs w:val="18"/>
              </w:rPr>
              <w:t>RESPONDENT’S POSITION</w:t>
            </w:r>
          </w:p>
        </w:tc>
      </w:tr>
      <w:tr w:rsidR="003C3788" w:rsidRPr="006F02FF" w:rsidTr="003C3788">
        <w:trPr>
          <w:trHeight w:val="240"/>
        </w:trPr>
        <w:tc>
          <w:tcPr>
            <w:tcW w:w="5112" w:type="dxa"/>
            <w:tcBorders>
              <w:top w:val="single" w:sz="4" w:space="0" w:color="auto"/>
              <w:left w:val="single" w:sz="4" w:space="0" w:color="auto"/>
              <w:right w:val="single" w:sz="4" w:space="0" w:color="auto"/>
            </w:tcBorders>
            <w:tcMar>
              <w:left w:w="58" w:type="dxa"/>
              <w:bottom w:w="29" w:type="dxa"/>
              <w:right w:w="29" w:type="dxa"/>
            </w:tcMar>
          </w:tcPr>
          <w:p w:rsidR="003C3788" w:rsidRPr="006F02FF" w:rsidRDefault="003C3788"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c>
          <w:tcPr>
            <w:tcW w:w="29" w:type="dxa"/>
            <w:tcBorders>
              <w:top w:val="single" w:sz="4" w:space="0" w:color="auto"/>
              <w:left w:val="single" w:sz="4" w:space="0" w:color="auto"/>
              <w:right w:val="single" w:sz="4" w:space="0" w:color="auto"/>
            </w:tcBorders>
          </w:tcPr>
          <w:p w:rsidR="003C3788" w:rsidRPr="006F02FF" w:rsidRDefault="003C3788" w:rsidP="006F02FF">
            <w:pPr>
              <w:ind w:right="69"/>
              <w:jc w:val="both"/>
              <w:rPr>
                <w:rFonts w:ascii="Arial" w:hAnsi="Arial" w:cs="Arial"/>
                <w:noProof/>
                <w:sz w:val="18"/>
                <w:szCs w:val="18"/>
              </w:rPr>
            </w:pPr>
          </w:p>
        </w:tc>
        <w:tc>
          <w:tcPr>
            <w:tcW w:w="5112" w:type="dxa"/>
            <w:tcBorders>
              <w:top w:val="single" w:sz="4" w:space="0" w:color="auto"/>
              <w:left w:val="single" w:sz="4" w:space="0" w:color="auto"/>
              <w:right w:val="single" w:sz="4" w:space="0" w:color="auto"/>
            </w:tcBorders>
            <w:tcMar>
              <w:left w:w="58" w:type="dxa"/>
              <w:bottom w:w="29" w:type="dxa"/>
              <w:right w:w="29" w:type="dxa"/>
            </w:tcMar>
          </w:tcPr>
          <w:p w:rsidR="003C3788" w:rsidRPr="006F02FF" w:rsidRDefault="003C3788"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r>
    </w:tbl>
    <w:p w:rsidR="00BC5AAE" w:rsidRPr="008F58A2" w:rsidRDefault="00BC5AAE" w:rsidP="00272FDF">
      <w:pPr>
        <w:pStyle w:val="ListParagraph"/>
        <w:numPr>
          <w:ilvl w:val="0"/>
          <w:numId w:val="14"/>
        </w:numPr>
        <w:tabs>
          <w:tab w:val="left" w:pos="6210"/>
          <w:tab w:val="left" w:pos="6390"/>
          <w:tab w:val="left" w:pos="10944"/>
        </w:tabs>
        <w:spacing w:before="120" w:after="120"/>
        <w:contextualSpacing w:val="0"/>
        <w:rPr>
          <w:rFonts w:ascii="Arial" w:hAnsi="Arial" w:cs="Arial"/>
          <w:sz w:val="18"/>
          <w:szCs w:val="18"/>
        </w:rPr>
      </w:pPr>
      <w:r w:rsidRPr="008F58A2">
        <w:rPr>
          <w:rFonts w:ascii="Arial" w:hAnsi="Arial" w:cs="Arial"/>
          <w:sz w:val="18"/>
          <w:szCs w:val="18"/>
        </w:rPr>
        <w:t>The debts of the parties;</w:t>
      </w:r>
    </w:p>
    <w:tbl>
      <w:tblPr>
        <w:tblW w:w="10253"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2"/>
        <w:gridCol w:w="30"/>
        <w:gridCol w:w="5111"/>
      </w:tblGrid>
      <w:tr w:rsidR="003C3788" w:rsidRPr="007E7B74" w:rsidTr="003C3788">
        <w:trPr>
          <w:trHeight w:val="240"/>
          <w:tblHeader/>
        </w:trPr>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r w:rsidRPr="007E7B74">
              <w:rPr>
                <w:rFonts w:ascii="Arial" w:hAnsi="Arial" w:cs="Arial"/>
                <w:b/>
                <w:sz w:val="18"/>
                <w:szCs w:val="18"/>
              </w:rPr>
              <w:t>PETITIONER’S POSITION</w:t>
            </w:r>
          </w:p>
        </w:tc>
        <w:tc>
          <w:tcPr>
            <w:tcW w:w="29"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p>
        </w:tc>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272FDF">
            <w:pPr>
              <w:jc w:val="center"/>
              <w:rPr>
                <w:rFonts w:ascii="Arial" w:hAnsi="Arial" w:cs="Arial"/>
                <w:b/>
                <w:sz w:val="18"/>
                <w:szCs w:val="18"/>
              </w:rPr>
            </w:pPr>
            <w:r w:rsidRPr="007E7B74">
              <w:rPr>
                <w:rFonts w:ascii="Arial" w:hAnsi="Arial" w:cs="Arial"/>
                <w:b/>
                <w:sz w:val="18"/>
                <w:szCs w:val="18"/>
              </w:rPr>
              <w:t>RESPONDENT’S POSITION</w:t>
            </w:r>
          </w:p>
        </w:tc>
      </w:tr>
      <w:tr w:rsidR="003C3788" w:rsidRPr="006F02FF" w:rsidTr="003C3788">
        <w:trPr>
          <w:trHeight w:val="240"/>
        </w:trPr>
        <w:tc>
          <w:tcPr>
            <w:tcW w:w="5112" w:type="dxa"/>
            <w:tcBorders>
              <w:top w:val="single" w:sz="4" w:space="0" w:color="auto"/>
              <w:left w:val="single" w:sz="4" w:space="0" w:color="auto"/>
              <w:right w:val="single" w:sz="4" w:space="0" w:color="auto"/>
            </w:tcBorders>
            <w:tcMar>
              <w:left w:w="58" w:type="dxa"/>
              <w:bottom w:w="29" w:type="dxa"/>
              <w:right w:w="29" w:type="dxa"/>
            </w:tcMar>
          </w:tcPr>
          <w:p w:rsidR="003C3788" w:rsidRPr="006F02FF" w:rsidRDefault="003C3788"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r w:rsidRPr="006F02FF">
              <w:rPr>
                <w:rFonts w:ascii="Arial" w:hAnsi="Arial" w:cs="Arial"/>
                <w:noProof/>
                <w:sz w:val="18"/>
                <w:szCs w:val="18"/>
              </w:rPr>
              <w:tab/>
            </w:r>
          </w:p>
        </w:tc>
        <w:tc>
          <w:tcPr>
            <w:tcW w:w="29" w:type="dxa"/>
            <w:tcBorders>
              <w:top w:val="single" w:sz="4" w:space="0" w:color="auto"/>
              <w:left w:val="single" w:sz="4" w:space="0" w:color="auto"/>
              <w:right w:val="single" w:sz="4" w:space="0" w:color="auto"/>
            </w:tcBorders>
          </w:tcPr>
          <w:p w:rsidR="003C3788" w:rsidRPr="006F02FF" w:rsidRDefault="003C3788" w:rsidP="006F02FF">
            <w:pPr>
              <w:ind w:right="69"/>
              <w:jc w:val="both"/>
              <w:rPr>
                <w:rFonts w:ascii="Arial" w:hAnsi="Arial" w:cs="Arial"/>
                <w:noProof/>
                <w:sz w:val="18"/>
                <w:szCs w:val="18"/>
              </w:rPr>
            </w:pPr>
          </w:p>
        </w:tc>
        <w:tc>
          <w:tcPr>
            <w:tcW w:w="5112" w:type="dxa"/>
            <w:tcBorders>
              <w:top w:val="single" w:sz="4" w:space="0" w:color="auto"/>
              <w:left w:val="single" w:sz="4" w:space="0" w:color="auto"/>
              <w:right w:val="single" w:sz="4" w:space="0" w:color="auto"/>
            </w:tcBorders>
            <w:tcMar>
              <w:left w:w="58" w:type="dxa"/>
              <w:bottom w:w="29" w:type="dxa"/>
              <w:right w:w="29" w:type="dxa"/>
            </w:tcMar>
          </w:tcPr>
          <w:p w:rsidR="003C3788" w:rsidRPr="006F02FF" w:rsidRDefault="003C3788" w:rsidP="006F02FF">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Pr="006F02FF">
              <w:rPr>
                <w:rFonts w:ascii="Arial" w:hAnsi="Arial" w:cs="Arial"/>
                <w:noProof/>
                <w:sz w:val="18"/>
                <w:szCs w:val="18"/>
              </w:rPr>
              <w:t> </w:t>
            </w:r>
            <w:r w:rsidRPr="006F02FF">
              <w:rPr>
                <w:rFonts w:ascii="Arial" w:hAnsi="Arial" w:cs="Arial"/>
                <w:noProof/>
                <w:sz w:val="18"/>
                <w:szCs w:val="18"/>
              </w:rPr>
              <w:t> </w:t>
            </w:r>
            <w:r w:rsidRPr="006F02FF">
              <w:rPr>
                <w:rFonts w:ascii="Arial" w:hAnsi="Arial" w:cs="Arial"/>
                <w:noProof/>
                <w:sz w:val="18"/>
                <w:szCs w:val="18"/>
              </w:rPr>
              <w:t> </w:t>
            </w:r>
            <w:r w:rsidRPr="006F02FF">
              <w:rPr>
                <w:rFonts w:ascii="Arial" w:hAnsi="Arial" w:cs="Arial"/>
                <w:noProof/>
                <w:sz w:val="18"/>
                <w:szCs w:val="18"/>
              </w:rPr>
              <w:t> </w:t>
            </w:r>
            <w:r w:rsidRPr="006F02FF">
              <w:rPr>
                <w:rFonts w:ascii="Arial" w:hAnsi="Arial" w:cs="Arial"/>
                <w:noProof/>
                <w:sz w:val="18"/>
                <w:szCs w:val="18"/>
              </w:rPr>
              <w:t> </w:t>
            </w:r>
            <w:r w:rsidRPr="006F02FF">
              <w:rPr>
                <w:rFonts w:ascii="Arial" w:hAnsi="Arial" w:cs="Arial"/>
                <w:noProof/>
                <w:sz w:val="18"/>
                <w:szCs w:val="18"/>
              </w:rPr>
              <w:fldChar w:fldCharType="end"/>
            </w:r>
          </w:p>
        </w:tc>
      </w:tr>
    </w:tbl>
    <w:p w:rsidR="00A1065C" w:rsidRDefault="00A1065C" w:rsidP="00272FDF">
      <w:pPr>
        <w:pStyle w:val="ListParagraph"/>
        <w:numPr>
          <w:ilvl w:val="0"/>
          <w:numId w:val="14"/>
        </w:numPr>
        <w:tabs>
          <w:tab w:val="left" w:pos="6210"/>
          <w:tab w:val="left" w:pos="6390"/>
          <w:tab w:val="left" w:pos="10944"/>
        </w:tabs>
        <w:spacing w:before="120" w:after="120"/>
        <w:contextualSpacing w:val="0"/>
        <w:rPr>
          <w:rFonts w:ascii="Arial" w:hAnsi="Arial" w:cs="Arial"/>
          <w:sz w:val="18"/>
          <w:szCs w:val="18"/>
        </w:rPr>
      </w:pPr>
      <w:r w:rsidRPr="008F58A2">
        <w:rPr>
          <w:rFonts w:ascii="Arial" w:hAnsi="Arial" w:cs="Arial"/>
          <w:sz w:val="18"/>
          <w:szCs w:val="18"/>
        </w:rPr>
        <w:t>Tax consequences;</w:t>
      </w:r>
    </w:p>
    <w:tbl>
      <w:tblPr>
        <w:tblW w:w="102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2"/>
        <w:gridCol w:w="30"/>
        <w:gridCol w:w="5111"/>
      </w:tblGrid>
      <w:tr w:rsidR="003C3788" w:rsidRPr="007E7B74" w:rsidTr="003C3788">
        <w:trPr>
          <w:trHeight w:val="240"/>
          <w:tblHeader/>
        </w:trPr>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770E81">
            <w:pPr>
              <w:jc w:val="center"/>
              <w:rPr>
                <w:rFonts w:ascii="Arial" w:hAnsi="Arial" w:cs="Arial"/>
                <w:b/>
                <w:sz w:val="18"/>
                <w:szCs w:val="18"/>
              </w:rPr>
            </w:pPr>
            <w:r w:rsidRPr="007E7B74">
              <w:rPr>
                <w:rFonts w:ascii="Arial" w:hAnsi="Arial" w:cs="Arial"/>
                <w:b/>
                <w:sz w:val="18"/>
                <w:szCs w:val="18"/>
              </w:rPr>
              <w:t>PETITIONER’S POSITION</w:t>
            </w:r>
          </w:p>
        </w:tc>
        <w:tc>
          <w:tcPr>
            <w:tcW w:w="29" w:type="dxa"/>
            <w:tcBorders>
              <w:top w:val="single" w:sz="4" w:space="0" w:color="auto"/>
              <w:left w:val="single" w:sz="4" w:space="0" w:color="auto"/>
              <w:bottom w:val="single" w:sz="4" w:space="0" w:color="auto"/>
              <w:right w:val="single" w:sz="4" w:space="0" w:color="auto"/>
            </w:tcBorders>
          </w:tcPr>
          <w:p w:rsidR="003C3788" w:rsidRPr="007E7B74" w:rsidRDefault="003C3788" w:rsidP="00770E81">
            <w:pPr>
              <w:jc w:val="center"/>
              <w:rPr>
                <w:rFonts w:ascii="Arial" w:hAnsi="Arial" w:cs="Arial"/>
                <w:b/>
                <w:sz w:val="18"/>
                <w:szCs w:val="18"/>
              </w:rPr>
            </w:pPr>
          </w:p>
        </w:tc>
        <w:tc>
          <w:tcPr>
            <w:tcW w:w="5112" w:type="dxa"/>
            <w:tcBorders>
              <w:top w:val="single" w:sz="4" w:space="0" w:color="auto"/>
              <w:left w:val="single" w:sz="4" w:space="0" w:color="auto"/>
              <w:bottom w:val="single" w:sz="4" w:space="0" w:color="auto"/>
              <w:right w:val="single" w:sz="4" w:space="0" w:color="auto"/>
            </w:tcBorders>
          </w:tcPr>
          <w:p w:rsidR="003C3788" w:rsidRPr="007E7B74" w:rsidRDefault="003C3788" w:rsidP="00770E81">
            <w:pPr>
              <w:jc w:val="center"/>
              <w:rPr>
                <w:rFonts w:ascii="Arial" w:hAnsi="Arial" w:cs="Arial"/>
                <w:b/>
                <w:sz w:val="18"/>
                <w:szCs w:val="18"/>
              </w:rPr>
            </w:pPr>
            <w:r w:rsidRPr="007E7B74">
              <w:rPr>
                <w:rFonts w:ascii="Arial" w:hAnsi="Arial" w:cs="Arial"/>
                <w:b/>
                <w:sz w:val="18"/>
                <w:szCs w:val="18"/>
              </w:rPr>
              <w:t>RESPONDENT’S POSITION</w:t>
            </w:r>
          </w:p>
        </w:tc>
      </w:tr>
      <w:tr w:rsidR="003C3788" w:rsidRPr="006F02FF" w:rsidTr="003C3788">
        <w:trPr>
          <w:trHeight w:val="240"/>
        </w:trPr>
        <w:tc>
          <w:tcPr>
            <w:tcW w:w="5112" w:type="dxa"/>
            <w:tcBorders>
              <w:top w:val="single" w:sz="4" w:space="0" w:color="auto"/>
              <w:left w:val="single" w:sz="4" w:space="0" w:color="auto"/>
              <w:right w:val="single" w:sz="4" w:space="0" w:color="auto"/>
            </w:tcBorders>
            <w:tcMar>
              <w:left w:w="58" w:type="dxa"/>
            </w:tcMar>
          </w:tcPr>
          <w:p w:rsidR="003C3788" w:rsidRPr="006F02FF" w:rsidRDefault="003C3788"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c>
          <w:tcPr>
            <w:tcW w:w="29" w:type="dxa"/>
            <w:tcBorders>
              <w:top w:val="single" w:sz="4" w:space="0" w:color="auto"/>
              <w:left w:val="single" w:sz="4" w:space="0" w:color="auto"/>
              <w:right w:val="single" w:sz="4" w:space="0" w:color="auto"/>
            </w:tcBorders>
          </w:tcPr>
          <w:p w:rsidR="003C3788" w:rsidRPr="006F02FF" w:rsidRDefault="003C3788" w:rsidP="006F02FF">
            <w:pPr>
              <w:ind w:right="69"/>
              <w:jc w:val="both"/>
              <w:rPr>
                <w:rFonts w:ascii="Arial" w:hAnsi="Arial" w:cs="Arial"/>
                <w:noProof/>
                <w:sz w:val="18"/>
                <w:szCs w:val="18"/>
              </w:rPr>
            </w:pPr>
          </w:p>
        </w:tc>
        <w:tc>
          <w:tcPr>
            <w:tcW w:w="5112" w:type="dxa"/>
            <w:tcBorders>
              <w:top w:val="single" w:sz="4" w:space="0" w:color="auto"/>
              <w:left w:val="single" w:sz="4" w:space="0" w:color="auto"/>
              <w:right w:val="single" w:sz="4" w:space="0" w:color="auto"/>
            </w:tcBorders>
            <w:tcMar>
              <w:left w:w="58" w:type="dxa"/>
            </w:tcMar>
          </w:tcPr>
          <w:p w:rsidR="003C3788" w:rsidRPr="006F02FF" w:rsidRDefault="003C3788" w:rsidP="00575201">
            <w:pPr>
              <w:ind w:right="69"/>
              <w:jc w:val="both"/>
              <w:rPr>
                <w:rFonts w:ascii="Arial" w:hAnsi="Arial" w:cs="Arial"/>
                <w:noProof/>
                <w:sz w:val="18"/>
                <w:szCs w:val="18"/>
              </w:rPr>
            </w:pPr>
            <w:r w:rsidRPr="006F02FF">
              <w:rPr>
                <w:rFonts w:ascii="Arial" w:hAnsi="Arial" w:cs="Arial"/>
                <w:noProof/>
                <w:sz w:val="18"/>
                <w:szCs w:val="18"/>
              </w:rPr>
              <w:fldChar w:fldCharType="begin">
                <w:ffData>
                  <w:name w:val=""/>
                  <w:enabled/>
                  <w:calcOnExit w:val="0"/>
                  <w:textInput/>
                </w:ffData>
              </w:fldChar>
            </w:r>
            <w:r w:rsidRPr="006F02FF">
              <w:rPr>
                <w:rFonts w:ascii="Arial" w:hAnsi="Arial" w:cs="Arial"/>
                <w:noProof/>
                <w:sz w:val="18"/>
                <w:szCs w:val="18"/>
              </w:rPr>
              <w:instrText xml:space="preserve"> FORMTEXT </w:instrText>
            </w:r>
            <w:r w:rsidRPr="006F02FF">
              <w:rPr>
                <w:rFonts w:ascii="Arial" w:hAnsi="Arial" w:cs="Arial"/>
                <w:noProof/>
                <w:sz w:val="18"/>
                <w:szCs w:val="18"/>
              </w:rPr>
            </w:r>
            <w:r w:rsidRPr="006F02FF">
              <w:rPr>
                <w:rFonts w:ascii="Arial" w:hAnsi="Arial" w:cs="Arial"/>
                <w:noProof/>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Pr="006F02FF">
              <w:rPr>
                <w:rFonts w:ascii="Arial" w:hAnsi="Arial" w:cs="Arial"/>
                <w:noProof/>
                <w:sz w:val="18"/>
                <w:szCs w:val="18"/>
              </w:rPr>
              <w:fldChar w:fldCharType="end"/>
            </w:r>
          </w:p>
        </w:tc>
      </w:tr>
    </w:tbl>
    <w:p w:rsidR="00EB3A52" w:rsidRPr="008F58A2" w:rsidRDefault="00EB3A52" w:rsidP="00C353D2">
      <w:pPr>
        <w:pStyle w:val="ListParagraph"/>
        <w:numPr>
          <w:ilvl w:val="0"/>
          <w:numId w:val="8"/>
        </w:numPr>
        <w:spacing w:before="240" w:after="120"/>
        <w:contextualSpacing w:val="0"/>
        <w:rPr>
          <w:rFonts w:ascii="Arial" w:hAnsi="Arial" w:cs="Arial"/>
          <w:sz w:val="18"/>
          <w:szCs w:val="18"/>
        </w:rPr>
      </w:pPr>
      <w:r w:rsidRPr="008F58A2">
        <w:rPr>
          <w:rFonts w:ascii="Arial" w:hAnsi="Arial" w:cs="Arial"/>
          <w:b/>
          <w:sz w:val="18"/>
          <w:szCs w:val="18"/>
        </w:rPr>
        <w:t>OTHER</w:t>
      </w:r>
    </w:p>
    <w:p w:rsidR="007618C1" w:rsidRDefault="00E122C6" w:rsidP="00C353D2">
      <w:pPr>
        <w:tabs>
          <w:tab w:val="left" w:pos="5580"/>
          <w:tab w:val="left" w:pos="5940"/>
          <w:tab w:val="left" w:pos="10944"/>
        </w:tabs>
        <w:spacing w:before="120" w:after="120"/>
        <w:ind w:left="360"/>
        <w:rPr>
          <w:rFonts w:ascii="Arial" w:hAnsi="Arial" w:cs="Arial"/>
          <w:sz w:val="18"/>
          <w:szCs w:val="18"/>
        </w:rPr>
      </w:pPr>
      <w:r w:rsidRPr="008F58A2">
        <w:rPr>
          <w:rFonts w:ascii="Arial" w:hAnsi="Arial" w:cs="Arial"/>
          <w:sz w:val="18"/>
          <w:szCs w:val="18"/>
        </w:rPr>
        <w:t>Attach a “Wright Chart” and a proposed form of Order.  State any other stipulations below:</w:t>
      </w:r>
    </w:p>
    <w:tbl>
      <w:tblPr>
        <w:tblW w:w="1065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right w:w="58" w:type="dxa"/>
        </w:tblCellMar>
        <w:tblLook w:val="0000" w:firstRow="0" w:lastRow="0" w:firstColumn="0" w:lastColumn="0" w:noHBand="0" w:noVBand="0"/>
      </w:tblPr>
      <w:tblGrid>
        <w:gridCol w:w="10656"/>
      </w:tblGrid>
      <w:tr w:rsidR="00C353D2" w:rsidRPr="006F02FF" w:rsidTr="003C3788">
        <w:trPr>
          <w:trHeight w:val="240"/>
        </w:trPr>
        <w:tc>
          <w:tcPr>
            <w:tcW w:w="10656" w:type="dxa"/>
            <w:tcMar>
              <w:left w:w="58" w:type="dxa"/>
              <w:bottom w:w="29" w:type="dxa"/>
              <w:right w:w="29" w:type="dxa"/>
            </w:tcMar>
          </w:tcPr>
          <w:p w:rsidR="00C353D2" w:rsidRPr="00715B06" w:rsidRDefault="00C353D2" w:rsidP="00352CEA">
            <w:pPr>
              <w:pStyle w:val="ListParagraph"/>
              <w:numPr>
                <w:ilvl w:val="0"/>
                <w:numId w:val="18"/>
              </w:numPr>
              <w:tabs>
                <w:tab w:val="left" w:pos="10201"/>
              </w:tabs>
              <w:spacing w:after="120"/>
              <w:jc w:val="both"/>
              <w:rPr>
                <w:rFonts w:ascii="Arial" w:hAnsi="Arial" w:cs="Arial"/>
                <w:noProof/>
                <w:sz w:val="18"/>
                <w:szCs w:val="18"/>
              </w:rPr>
            </w:pPr>
            <w:r w:rsidRPr="00715B06">
              <w:rPr>
                <w:rFonts w:ascii="Arial" w:hAnsi="Arial" w:cs="Arial"/>
                <w:noProof/>
                <w:sz w:val="18"/>
                <w:szCs w:val="18"/>
              </w:rPr>
              <w:fldChar w:fldCharType="begin">
                <w:ffData>
                  <w:name w:val=""/>
                  <w:enabled/>
                  <w:calcOnExit w:val="0"/>
                  <w:textInput/>
                </w:ffData>
              </w:fldChar>
            </w:r>
            <w:r w:rsidRPr="00715B06">
              <w:rPr>
                <w:rFonts w:ascii="Arial" w:hAnsi="Arial" w:cs="Arial"/>
                <w:noProof/>
                <w:sz w:val="18"/>
                <w:szCs w:val="18"/>
              </w:rPr>
              <w:instrText xml:space="preserve"> FORMTEXT </w:instrText>
            </w:r>
            <w:r w:rsidRPr="00715B06">
              <w:rPr>
                <w:rFonts w:ascii="Arial" w:hAnsi="Arial" w:cs="Arial"/>
                <w:noProof/>
                <w:sz w:val="18"/>
                <w:szCs w:val="18"/>
              </w:rPr>
            </w:r>
            <w:r w:rsidRPr="00715B06">
              <w:rPr>
                <w:rFonts w:ascii="Arial" w:hAnsi="Arial" w:cs="Arial"/>
                <w:noProof/>
                <w:sz w:val="18"/>
                <w:szCs w:val="18"/>
              </w:rPr>
              <w:fldChar w:fldCharType="separate"/>
            </w:r>
            <w:r w:rsidRPr="006F02FF">
              <w:rPr>
                <w:rFonts w:ascii="Arial" w:hAnsi="Arial" w:cs="Arial"/>
                <w:noProof/>
                <w:sz w:val="18"/>
                <w:szCs w:val="18"/>
              </w:rPr>
              <w:t> </w:t>
            </w:r>
            <w:r w:rsidRPr="006F02FF">
              <w:rPr>
                <w:rFonts w:ascii="Arial" w:hAnsi="Arial" w:cs="Arial"/>
                <w:noProof/>
                <w:sz w:val="18"/>
                <w:szCs w:val="18"/>
              </w:rPr>
              <w:t> </w:t>
            </w:r>
            <w:r w:rsidRPr="006F02FF">
              <w:rPr>
                <w:rFonts w:ascii="Arial" w:hAnsi="Arial" w:cs="Arial"/>
                <w:noProof/>
                <w:sz w:val="18"/>
                <w:szCs w:val="18"/>
              </w:rPr>
              <w:t> </w:t>
            </w:r>
            <w:r w:rsidRPr="006F02FF">
              <w:rPr>
                <w:rFonts w:ascii="Arial" w:hAnsi="Arial" w:cs="Arial"/>
                <w:noProof/>
                <w:sz w:val="18"/>
                <w:szCs w:val="18"/>
              </w:rPr>
              <w:t> </w:t>
            </w:r>
            <w:r w:rsidRPr="006F02FF">
              <w:rPr>
                <w:rFonts w:ascii="Arial" w:hAnsi="Arial" w:cs="Arial"/>
                <w:noProof/>
                <w:sz w:val="18"/>
                <w:szCs w:val="18"/>
              </w:rPr>
              <w:t> </w:t>
            </w:r>
            <w:r w:rsidRPr="00715B06">
              <w:rPr>
                <w:rFonts w:ascii="Arial" w:hAnsi="Arial" w:cs="Arial"/>
                <w:noProof/>
                <w:sz w:val="18"/>
                <w:szCs w:val="18"/>
              </w:rPr>
              <w:fldChar w:fldCharType="end"/>
            </w:r>
          </w:p>
        </w:tc>
      </w:tr>
    </w:tbl>
    <w:p w:rsidR="00333714" w:rsidRPr="008F58A2" w:rsidRDefault="00333714" w:rsidP="00192BD4">
      <w:pPr>
        <w:rPr>
          <w:rFonts w:ascii="Arial" w:hAnsi="Arial" w:cs="Arial"/>
          <w:sz w:val="18"/>
          <w:szCs w:val="18"/>
        </w:rPr>
      </w:pPr>
    </w:p>
    <w:p w:rsidR="00333714" w:rsidRPr="008F58A2" w:rsidRDefault="00103EBF" w:rsidP="00192BD4">
      <w:pPr>
        <w:rPr>
          <w:rFonts w:ascii="Arial" w:hAnsi="Arial" w:cs="Arial"/>
          <w:sz w:val="18"/>
          <w:szCs w:val="18"/>
        </w:rPr>
      </w:pPr>
      <w:r w:rsidRPr="008F58A2">
        <w:rPr>
          <w:rFonts w:ascii="Arial" w:hAnsi="Arial" w:cs="Arial"/>
          <w:sz w:val="18"/>
          <w:szCs w:val="18"/>
        </w:rPr>
        <w:br w:type="page"/>
      </w:r>
    </w:p>
    <w:p w:rsidR="00333714" w:rsidRPr="008F58A2" w:rsidRDefault="00333714" w:rsidP="00192BD4">
      <w:pPr>
        <w:rPr>
          <w:rFonts w:ascii="Arial" w:hAnsi="Arial" w:cs="Arial"/>
          <w:b/>
          <w:sz w:val="18"/>
          <w:szCs w:val="18"/>
        </w:rPr>
      </w:pPr>
      <w:r w:rsidRPr="008F58A2">
        <w:rPr>
          <w:rFonts w:ascii="Arial" w:hAnsi="Arial" w:cs="Arial"/>
          <w:b/>
          <w:sz w:val="18"/>
          <w:szCs w:val="18"/>
        </w:rPr>
        <w:lastRenderedPageBreak/>
        <w:t>The litigants are hereby bound in the ancillary proceedings by the stipulations made above, absent a showing of good cause and amended Court Order and have an affirmative duty to provide the Court with any material change in information.</w:t>
      </w:r>
    </w:p>
    <w:p w:rsidR="00333714" w:rsidRPr="008F58A2" w:rsidRDefault="00333714" w:rsidP="00192BD4">
      <w:pPr>
        <w:ind w:firstLine="720"/>
        <w:rPr>
          <w:rFonts w:ascii="Arial" w:hAnsi="Arial" w:cs="Arial"/>
          <w:b/>
          <w:sz w:val="18"/>
          <w:szCs w:val="18"/>
        </w:rPr>
      </w:pPr>
    </w:p>
    <w:p w:rsidR="00333714" w:rsidRPr="008F58A2" w:rsidRDefault="00333714" w:rsidP="00192BD4">
      <w:pPr>
        <w:jc w:val="both"/>
        <w:rPr>
          <w:rFonts w:ascii="Arial" w:hAnsi="Arial" w:cs="Arial"/>
          <w:b/>
          <w:sz w:val="18"/>
          <w:szCs w:val="18"/>
        </w:rPr>
      </w:pPr>
      <w:r w:rsidRPr="008F58A2">
        <w:rPr>
          <w:rFonts w:ascii="Arial" w:hAnsi="Arial" w:cs="Arial"/>
          <w:b/>
          <w:sz w:val="18"/>
          <w:szCs w:val="18"/>
        </w:rPr>
        <w:t xml:space="preserve">At the Court’s discretion, the parties may be required to amend, resubmit or supplement the Ancillary Pretrial Stipulation.  Failure to comply may result in the imposition of sanctions that may include, but are not limited to, dismissal of the ancillary matters with prejudice, fines, counsel fees and/or forfeiting the Ancillary Hearing date. </w:t>
      </w:r>
    </w:p>
    <w:p w:rsidR="00333714" w:rsidRPr="008F58A2" w:rsidRDefault="00333714" w:rsidP="00192BD4">
      <w:pPr>
        <w:jc w:val="both"/>
        <w:rPr>
          <w:rFonts w:ascii="Arial" w:hAnsi="Arial" w:cs="Arial"/>
          <w:b/>
          <w:sz w:val="18"/>
          <w:szCs w:val="18"/>
        </w:rPr>
      </w:pPr>
    </w:p>
    <w:p w:rsidR="00333714" w:rsidRPr="008F58A2" w:rsidRDefault="00333714" w:rsidP="00192BD4">
      <w:pPr>
        <w:rPr>
          <w:rFonts w:ascii="Arial" w:hAnsi="Arial" w:cs="Arial"/>
          <w:b/>
          <w:sz w:val="18"/>
          <w:szCs w:val="18"/>
        </w:rPr>
      </w:pPr>
      <w:r w:rsidRPr="008F58A2">
        <w:rPr>
          <w:rFonts w:ascii="Arial" w:hAnsi="Arial" w:cs="Arial"/>
          <w:b/>
          <w:sz w:val="18"/>
          <w:szCs w:val="18"/>
        </w:rPr>
        <w:t xml:space="preserve">At least seven days prior to the ancillary hearing, the parties shall exchange and premark all exhibits, with the exception of any exhibits which either party seeks to introduce solely for the purpose of impeaching the other party.  </w:t>
      </w:r>
      <w:r w:rsidR="00C0466D" w:rsidRPr="008F58A2">
        <w:rPr>
          <w:rFonts w:ascii="Arial" w:hAnsi="Arial" w:cs="Arial"/>
          <w:b/>
          <w:sz w:val="18"/>
          <w:szCs w:val="18"/>
        </w:rPr>
        <w:t>Petitioner’s</w:t>
      </w:r>
      <w:r w:rsidRPr="008F58A2">
        <w:rPr>
          <w:rFonts w:ascii="Arial" w:hAnsi="Arial" w:cs="Arial"/>
          <w:b/>
          <w:sz w:val="18"/>
          <w:szCs w:val="18"/>
        </w:rPr>
        <w:t xml:space="preserve"> exhibits shall be premarked “</w:t>
      </w:r>
      <w:r w:rsidR="00C0466D" w:rsidRPr="008F58A2">
        <w:rPr>
          <w:rFonts w:ascii="Arial" w:hAnsi="Arial" w:cs="Arial"/>
          <w:b/>
          <w:sz w:val="18"/>
          <w:szCs w:val="18"/>
        </w:rPr>
        <w:t>P</w:t>
      </w:r>
      <w:r w:rsidRPr="008F58A2">
        <w:rPr>
          <w:rFonts w:ascii="Arial" w:hAnsi="Arial" w:cs="Arial"/>
          <w:b/>
          <w:sz w:val="18"/>
          <w:szCs w:val="18"/>
        </w:rPr>
        <w:t xml:space="preserve">-_” and </w:t>
      </w:r>
      <w:r w:rsidR="00C0466D" w:rsidRPr="008F58A2">
        <w:rPr>
          <w:rFonts w:ascii="Arial" w:hAnsi="Arial" w:cs="Arial"/>
          <w:b/>
          <w:sz w:val="18"/>
          <w:szCs w:val="18"/>
        </w:rPr>
        <w:t>Respondent’s</w:t>
      </w:r>
      <w:r w:rsidRPr="008F58A2">
        <w:rPr>
          <w:rFonts w:ascii="Arial" w:hAnsi="Arial" w:cs="Arial"/>
          <w:b/>
          <w:sz w:val="18"/>
          <w:szCs w:val="18"/>
        </w:rPr>
        <w:t xml:space="preserve"> exhibits shall be premarked “</w:t>
      </w:r>
      <w:r w:rsidR="00C0466D" w:rsidRPr="008F58A2">
        <w:rPr>
          <w:rFonts w:ascii="Arial" w:hAnsi="Arial" w:cs="Arial"/>
          <w:b/>
          <w:sz w:val="18"/>
          <w:szCs w:val="18"/>
        </w:rPr>
        <w:t>R</w:t>
      </w:r>
      <w:r w:rsidRPr="008F58A2">
        <w:rPr>
          <w:rFonts w:ascii="Arial" w:hAnsi="Arial" w:cs="Arial"/>
          <w:b/>
          <w:sz w:val="18"/>
          <w:szCs w:val="18"/>
        </w:rPr>
        <w:t>-_.”  At the commencement of the Ancillary Hearing, the parties shall submit a stipulation of the matters about which they agree and the matters that remain at issue, and Qualified Domestic Relations Orders (“QDROs”) dividing any assets which either party proposes be divided by QDRO</w:t>
      </w:r>
      <w:r w:rsidR="005B26BD" w:rsidRPr="008F58A2">
        <w:rPr>
          <w:rFonts w:ascii="Arial" w:hAnsi="Arial" w:cs="Arial"/>
          <w:b/>
          <w:sz w:val="18"/>
          <w:szCs w:val="18"/>
        </w:rPr>
        <w:t>.</w:t>
      </w:r>
    </w:p>
    <w:p w:rsidR="005B26BD" w:rsidRPr="008F58A2" w:rsidRDefault="005B26BD" w:rsidP="00192BD4">
      <w:pPr>
        <w:rPr>
          <w:rFonts w:ascii="Arial" w:hAnsi="Arial" w:cs="Arial"/>
          <w:b/>
          <w:sz w:val="18"/>
          <w:szCs w:val="18"/>
        </w:rPr>
      </w:pPr>
    </w:p>
    <w:p w:rsidR="00C34F81" w:rsidRDefault="00C34F81" w:rsidP="00192BD4">
      <w:pPr>
        <w:rPr>
          <w:rFonts w:ascii="Arial" w:hAnsi="Arial" w:cs="Arial"/>
          <w:sz w:val="18"/>
          <w:szCs w:val="18"/>
        </w:rPr>
      </w:pPr>
    </w:p>
    <w:p w:rsidR="005F03C6" w:rsidRDefault="005F03C6" w:rsidP="00192BD4">
      <w:pPr>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5F03C6" w:rsidRDefault="005F03C6" w:rsidP="005F03C6">
      <w:pPr>
        <w:tabs>
          <w:tab w:val="left" w:pos="5310"/>
          <w:tab w:val="left" w:pos="5580"/>
          <w:tab w:val="left" w:pos="10944"/>
        </w:tabs>
        <w:rPr>
          <w:rFonts w:ascii="Arial" w:hAnsi="Arial" w:cs="Arial"/>
          <w:sz w:val="18"/>
          <w:szCs w:val="18"/>
        </w:rPr>
      </w:pPr>
      <w:r>
        <w:rPr>
          <w:rFonts w:ascii="Arial" w:hAnsi="Arial" w:cs="Arial"/>
          <w:sz w:val="18"/>
          <w:szCs w:val="18"/>
        </w:rPr>
        <w:t xml:space="preserve"> PETITIONER</w:t>
      </w:r>
      <w:r>
        <w:rPr>
          <w:rFonts w:ascii="Arial" w:hAnsi="Arial" w:cs="Arial"/>
          <w:sz w:val="18"/>
          <w:szCs w:val="18"/>
        </w:rPr>
        <w:tab/>
      </w:r>
      <w:r>
        <w:rPr>
          <w:rFonts w:ascii="Arial" w:hAnsi="Arial" w:cs="Arial"/>
          <w:sz w:val="18"/>
          <w:szCs w:val="18"/>
        </w:rPr>
        <w:tab/>
        <w:t xml:space="preserve"> RESPONDENT</w:t>
      </w: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5F03C6" w:rsidRDefault="005F03C6" w:rsidP="005F03C6">
      <w:pPr>
        <w:tabs>
          <w:tab w:val="left" w:pos="5310"/>
          <w:tab w:val="left" w:pos="5580"/>
          <w:tab w:val="left" w:pos="10944"/>
        </w:tabs>
        <w:rPr>
          <w:rFonts w:ascii="Arial" w:hAnsi="Arial" w:cs="Arial"/>
          <w:sz w:val="18"/>
          <w:szCs w:val="18"/>
        </w:rPr>
      </w:pPr>
      <w:r>
        <w:rPr>
          <w:rFonts w:ascii="Arial" w:hAnsi="Arial" w:cs="Arial"/>
          <w:sz w:val="18"/>
          <w:szCs w:val="18"/>
        </w:rPr>
        <w:t xml:space="preserve"> PETITIONER’S ATTORNEY</w:t>
      </w:r>
      <w:r>
        <w:rPr>
          <w:rFonts w:ascii="Arial" w:hAnsi="Arial" w:cs="Arial"/>
          <w:sz w:val="18"/>
          <w:szCs w:val="18"/>
        </w:rPr>
        <w:tab/>
      </w:r>
      <w:r>
        <w:rPr>
          <w:rFonts w:ascii="Arial" w:hAnsi="Arial" w:cs="Arial"/>
          <w:sz w:val="18"/>
          <w:szCs w:val="18"/>
        </w:rPr>
        <w:tab/>
        <w:t xml:space="preserve"> RESPONDENT’S ATTORNEY</w:t>
      </w: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p>
    <w:p w:rsidR="005F03C6" w:rsidRDefault="005F03C6" w:rsidP="005F03C6">
      <w:pPr>
        <w:tabs>
          <w:tab w:val="left" w:pos="5310"/>
          <w:tab w:val="left" w:pos="5580"/>
          <w:tab w:val="left" w:pos="10944"/>
        </w:tabs>
        <w:rPr>
          <w:rFonts w:ascii="Arial" w:hAnsi="Arial" w:cs="Arial"/>
          <w:sz w:val="18"/>
          <w:szCs w:val="18"/>
        </w:rPr>
      </w:pPr>
      <w:r>
        <w:rPr>
          <w:rFonts w:ascii="Arial" w:hAnsi="Arial" w:cs="Arial"/>
          <w:sz w:val="18"/>
          <w:szCs w:val="18"/>
        </w:rPr>
        <w:t xml:space="preserve"> DATE</w:t>
      </w:r>
      <w:r>
        <w:rPr>
          <w:rFonts w:ascii="Arial" w:hAnsi="Arial" w:cs="Arial"/>
          <w:sz w:val="18"/>
          <w:szCs w:val="18"/>
        </w:rPr>
        <w:tab/>
      </w:r>
      <w:r>
        <w:rPr>
          <w:rFonts w:ascii="Arial" w:hAnsi="Arial" w:cs="Arial"/>
          <w:sz w:val="18"/>
          <w:szCs w:val="18"/>
        </w:rPr>
        <w:tab/>
        <w:t xml:space="preserve"> DATE</w:t>
      </w:r>
    </w:p>
    <w:p w:rsidR="005F03C6" w:rsidRDefault="005F03C6" w:rsidP="005F03C6">
      <w:pPr>
        <w:tabs>
          <w:tab w:val="left" w:pos="5310"/>
          <w:tab w:val="left" w:pos="5580"/>
          <w:tab w:val="left" w:pos="10944"/>
        </w:tabs>
        <w:rPr>
          <w:rFonts w:ascii="Arial" w:hAnsi="Arial" w:cs="Arial"/>
          <w:sz w:val="18"/>
          <w:szCs w:val="18"/>
        </w:rPr>
      </w:pPr>
    </w:p>
    <w:p w:rsidR="00575201" w:rsidRDefault="00575201" w:rsidP="005F03C6">
      <w:pPr>
        <w:tabs>
          <w:tab w:val="left" w:pos="5310"/>
          <w:tab w:val="left" w:pos="5580"/>
          <w:tab w:val="left" w:pos="10944"/>
        </w:tabs>
        <w:rPr>
          <w:rFonts w:ascii="Arial" w:hAnsi="Arial" w:cs="Arial"/>
          <w:sz w:val="18"/>
          <w:szCs w:val="18"/>
        </w:rPr>
      </w:pPr>
    </w:p>
    <w:p w:rsidR="00575201" w:rsidRDefault="00575201"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b/>
          <w:sz w:val="18"/>
          <w:szCs w:val="18"/>
        </w:rPr>
        <w:t>IT IS SO ORDERED.</w:t>
      </w: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ab/>
      </w:r>
    </w:p>
    <w:p w:rsidR="005F03C6" w:rsidRDefault="005F03C6" w:rsidP="005F03C6">
      <w:pPr>
        <w:tabs>
          <w:tab w:val="left" w:pos="5310"/>
          <w:tab w:val="left" w:pos="5580"/>
          <w:tab w:val="left" w:pos="10944"/>
        </w:tabs>
        <w:rPr>
          <w:rFonts w:ascii="Arial" w:hAnsi="Arial" w:cs="Arial"/>
          <w:sz w:val="18"/>
          <w:szCs w:val="18"/>
        </w:rPr>
      </w:pPr>
      <w:r>
        <w:rPr>
          <w:rFonts w:ascii="Arial" w:hAnsi="Arial" w:cs="Arial"/>
          <w:sz w:val="18"/>
          <w:szCs w:val="18"/>
        </w:rPr>
        <w:tab/>
      </w:r>
      <w:r>
        <w:rPr>
          <w:rFonts w:ascii="Arial" w:hAnsi="Arial" w:cs="Arial"/>
          <w:sz w:val="18"/>
          <w:szCs w:val="18"/>
        </w:rPr>
        <w:tab/>
        <w:t xml:space="preserve"> JUDGE</w:t>
      </w:r>
      <w:r w:rsidR="00575201">
        <w:rPr>
          <w:rFonts w:ascii="Arial" w:hAnsi="Arial" w:cs="Arial"/>
          <w:sz w:val="18"/>
          <w:szCs w:val="18"/>
        </w:rPr>
        <w:t xml:space="preserve"> </w:t>
      </w:r>
      <w:r w:rsidR="00575201">
        <w:rPr>
          <w:rFonts w:ascii="Arial" w:hAnsi="Arial" w:cs="Arial"/>
          <w:sz w:val="18"/>
          <w:szCs w:val="18"/>
        </w:rPr>
        <w:fldChar w:fldCharType="begin">
          <w:ffData>
            <w:name w:val="Text193"/>
            <w:enabled/>
            <w:calcOnExit w:val="0"/>
            <w:textInput/>
          </w:ffData>
        </w:fldChar>
      </w:r>
      <w:bookmarkStart w:id="47" w:name="Text193"/>
      <w:r w:rsidR="00575201">
        <w:rPr>
          <w:rFonts w:ascii="Arial" w:hAnsi="Arial" w:cs="Arial"/>
          <w:sz w:val="18"/>
          <w:szCs w:val="18"/>
        </w:rPr>
        <w:instrText xml:space="preserve"> FORMTEXT </w:instrText>
      </w:r>
      <w:r w:rsidR="00575201">
        <w:rPr>
          <w:rFonts w:ascii="Arial" w:hAnsi="Arial" w:cs="Arial"/>
          <w:sz w:val="18"/>
          <w:szCs w:val="18"/>
        </w:rPr>
      </w:r>
      <w:r w:rsidR="00575201">
        <w:rPr>
          <w:rFonts w:ascii="Arial" w:hAnsi="Arial" w:cs="Arial"/>
          <w:sz w:val="18"/>
          <w:szCs w:val="18"/>
        </w:rPr>
        <w:fldChar w:fldCharType="separate"/>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noProof/>
          <w:sz w:val="18"/>
          <w:szCs w:val="18"/>
        </w:rPr>
        <w:t> </w:t>
      </w:r>
      <w:r w:rsidR="00575201">
        <w:rPr>
          <w:rFonts w:ascii="Arial" w:hAnsi="Arial" w:cs="Arial"/>
          <w:sz w:val="18"/>
          <w:szCs w:val="18"/>
        </w:rPr>
        <w:fldChar w:fldCharType="end"/>
      </w:r>
      <w:bookmarkEnd w:id="47"/>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ab/>
      </w:r>
    </w:p>
    <w:p w:rsidR="005F03C6" w:rsidRDefault="005F03C6" w:rsidP="005F03C6">
      <w:pPr>
        <w:tabs>
          <w:tab w:val="left" w:pos="5310"/>
          <w:tab w:val="left" w:pos="5580"/>
          <w:tab w:val="left" w:pos="10944"/>
        </w:tabs>
        <w:rPr>
          <w:rFonts w:ascii="Arial" w:hAnsi="Arial" w:cs="Arial"/>
          <w:sz w:val="18"/>
          <w:szCs w:val="18"/>
        </w:rPr>
      </w:pPr>
      <w:r>
        <w:rPr>
          <w:rFonts w:ascii="Arial" w:hAnsi="Arial" w:cs="Arial"/>
          <w:sz w:val="18"/>
          <w:szCs w:val="18"/>
        </w:rPr>
        <w:tab/>
      </w:r>
      <w:r>
        <w:rPr>
          <w:rFonts w:ascii="Arial" w:hAnsi="Arial" w:cs="Arial"/>
          <w:sz w:val="18"/>
          <w:szCs w:val="18"/>
        </w:rPr>
        <w:tab/>
        <w:t xml:space="preserve"> DATE</w:t>
      </w: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p>
    <w:p w:rsidR="005F03C6" w:rsidRDefault="005F03C6" w:rsidP="005F03C6">
      <w:pPr>
        <w:tabs>
          <w:tab w:val="left" w:pos="5310"/>
          <w:tab w:val="left" w:pos="5580"/>
          <w:tab w:val="left" w:pos="10944"/>
        </w:tabs>
        <w:rPr>
          <w:rFonts w:ascii="Arial" w:hAnsi="Arial" w:cs="Arial"/>
          <w:sz w:val="18"/>
          <w:szCs w:val="18"/>
        </w:rPr>
      </w:pPr>
    </w:p>
    <w:p w:rsidR="005F03C6" w:rsidRPr="005F03C6" w:rsidRDefault="005F03C6" w:rsidP="005F03C6">
      <w:pPr>
        <w:tabs>
          <w:tab w:val="left" w:pos="5310"/>
          <w:tab w:val="left" w:pos="5580"/>
          <w:tab w:val="left" w:pos="10944"/>
        </w:tabs>
        <w:rPr>
          <w:rFonts w:ascii="Arial" w:hAnsi="Arial" w:cs="Arial"/>
          <w:sz w:val="18"/>
          <w:szCs w:val="18"/>
          <w:u w:val="single"/>
        </w:rPr>
      </w:pPr>
      <w:r>
        <w:rPr>
          <w:rFonts w:ascii="Arial" w:hAnsi="Arial" w:cs="Arial"/>
          <w:sz w:val="18"/>
          <w:szCs w:val="18"/>
        </w:rPr>
        <w:t xml:space="preserve">Date emailed/mailed: </w:t>
      </w:r>
      <w:r>
        <w:rPr>
          <w:rFonts w:ascii="Arial" w:hAnsi="Arial" w:cs="Arial"/>
          <w:sz w:val="18"/>
          <w:szCs w:val="18"/>
          <w:u w:val="single"/>
        </w:rPr>
        <w:tab/>
      </w:r>
    </w:p>
    <w:p w:rsidR="005B26BD" w:rsidRPr="008F58A2" w:rsidRDefault="005B26BD" w:rsidP="00192BD4">
      <w:pPr>
        <w:rPr>
          <w:rFonts w:ascii="Arial" w:hAnsi="Arial" w:cs="Arial"/>
          <w:b/>
          <w:sz w:val="18"/>
          <w:szCs w:val="18"/>
        </w:rPr>
      </w:pPr>
    </w:p>
    <w:p w:rsidR="001909C7" w:rsidRDefault="001909C7" w:rsidP="00192BD4">
      <w:pPr>
        <w:rPr>
          <w:rFonts w:ascii="Arial" w:hAnsi="Arial" w:cs="Arial"/>
          <w:b/>
          <w:sz w:val="18"/>
          <w:szCs w:val="18"/>
        </w:rPr>
        <w:sectPr w:rsidR="001909C7" w:rsidSect="00440C5D">
          <w:headerReference w:type="default" r:id="rId9"/>
          <w:footerReference w:type="default" r:id="rId10"/>
          <w:pgSz w:w="12240" w:h="15840" w:code="1"/>
          <w:pgMar w:top="1008" w:right="576" w:bottom="576" w:left="720" w:header="432" w:footer="360" w:gutter="0"/>
          <w:pgNumType w:start="1"/>
          <w:cols w:space="720"/>
          <w:docGrid w:linePitch="272"/>
        </w:sectPr>
      </w:pPr>
    </w:p>
    <w:p w:rsidR="007C346C" w:rsidRDefault="007C346C" w:rsidP="004C61BE">
      <w:pPr>
        <w:spacing w:before="120" w:after="120"/>
        <w:jc w:val="center"/>
        <w:rPr>
          <w:rFonts w:ascii="Arial" w:hAnsi="Arial" w:cs="Arial"/>
          <w:b/>
          <w:szCs w:val="18"/>
        </w:rPr>
      </w:pPr>
      <w:r>
        <w:rPr>
          <w:rFonts w:ascii="Arial" w:hAnsi="Arial" w:cs="Arial"/>
          <w:b/>
          <w:i/>
          <w:szCs w:val="18"/>
          <w:u w:val="single"/>
        </w:rPr>
        <w:lastRenderedPageBreak/>
        <w:t>WRIGHT v. WRIGHT CHART</w:t>
      </w:r>
      <w:r w:rsidRPr="00DA0DBC">
        <w:rPr>
          <w:rFonts w:ascii="Arial" w:hAnsi="Arial" w:cs="Arial"/>
          <w:b/>
          <w:szCs w:val="18"/>
        </w:rPr>
        <w:t xml:space="preserve"> </w:t>
      </w:r>
    </w:p>
    <w:p w:rsidR="00481EB7" w:rsidRPr="00CB4D94" w:rsidRDefault="00481EB7" w:rsidP="00481EB7">
      <w:pPr>
        <w:shd w:val="clear" w:color="auto" w:fill="D9D9D9" w:themeFill="background1" w:themeFillShade="D9"/>
        <w:spacing w:before="360"/>
        <w:jc w:val="center"/>
        <w:rPr>
          <w:rFonts w:ascii="Arial" w:hAnsi="Arial" w:cs="Arial"/>
          <w:b/>
          <w:sz w:val="22"/>
          <w:szCs w:val="18"/>
        </w:rPr>
      </w:pPr>
      <w:r w:rsidRPr="00CB4D94">
        <w:rPr>
          <w:rFonts w:ascii="Arial" w:hAnsi="Arial" w:cs="Arial"/>
          <w:b/>
          <w:sz w:val="22"/>
          <w:szCs w:val="18"/>
        </w:rPr>
        <w:t>* Both Petitioner and Respondent must complete this Chart. *</w:t>
      </w:r>
    </w:p>
    <w:p w:rsidR="00FC4E0D" w:rsidRDefault="00FC4E0D" w:rsidP="00FC4E0D">
      <w:pPr>
        <w:rPr>
          <w:rFonts w:ascii="Arial" w:hAnsi="Arial" w:cs="Arial"/>
          <w:b/>
          <w:sz w:val="18"/>
          <w:szCs w:val="18"/>
          <w:u w:val="single"/>
        </w:rPr>
      </w:pPr>
    </w:p>
    <w:p w:rsidR="007C346C" w:rsidRDefault="00955B6E" w:rsidP="00D07F13">
      <w:pPr>
        <w:tabs>
          <w:tab w:val="left" w:pos="1620"/>
          <w:tab w:val="left" w:pos="1980"/>
          <w:tab w:val="left" w:pos="3060"/>
          <w:tab w:val="left" w:pos="5940"/>
          <w:tab w:val="left" w:pos="6210"/>
          <w:tab w:val="left" w:pos="7830"/>
          <w:tab w:val="left" w:pos="10890"/>
        </w:tabs>
        <w:spacing w:before="360"/>
        <w:rPr>
          <w:rFonts w:ascii="Arial" w:hAnsi="Arial" w:cs="Arial"/>
          <w:szCs w:val="18"/>
        </w:rPr>
      </w:pPr>
      <w:r w:rsidRPr="00955B6E">
        <w:rPr>
          <w:rFonts w:ascii="Arial" w:hAnsi="Arial" w:cs="Arial"/>
          <w:b/>
          <w:szCs w:val="18"/>
        </w:rPr>
        <w:t xml:space="preserve">Completed by: </w:t>
      </w:r>
      <w:r w:rsidRPr="00955B6E">
        <w:rPr>
          <w:rFonts w:ascii="Arial" w:hAnsi="Arial" w:cs="Arial"/>
          <w:b/>
          <w:szCs w:val="18"/>
        </w:rPr>
        <w:tab/>
      </w:r>
      <w:bookmarkStart w:id="48" w:name="_GoBack"/>
      <w:r w:rsidR="00F33340">
        <w:rPr>
          <w:rFonts w:ascii="Arial" w:hAnsi="Arial" w:cs="Arial"/>
          <w:b/>
          <w:szCs w:val="18"/>
          <w:u w:val="single"/>
        </w:rPr>
        <w:fldChar w:fldCharType="begin">
          <w:ffData>
            <w:name w:val="PetCheckBox"/>
            <w:enabled/>
            <w:calcOnExit w:val="0"/>
            <w:checkBox>
              <w:sizeAuto/>
              <w:default w:val="0"/>
            </w:checkBox>
          </w:ffData>
        </w:fldChar>
      </w:r>
      <w:r w:rsidR="00F33340">
        <w:rPr>
          <w:rFonts w:ascii="Arial" w:hAnsi="Arial" w:cs="Arial"/>
          <w:b/>
          <w:szCs w:val="18"/>
          <w:u w:val="single"/>
        </w:rPr>
        <w:instrText xml:space="preserve"> FORMCHECKBOX </w:instrText>
      </w:r>
      <w:r w:rsidR="00946DD1">
        <w:rPr>
          <w:rFonts w:ascii="Arial" w:hAnsi="Arial" w:cs="Arial"/>
          <w:b/>
          <w:szCs w:val="18"/>
          <w:u w:val="single"/>
        </w:rPr>
      </w:r>
      <w:r w:rsidR="00946DD1">
        <w:rPr>
          <w:rFonts w:ascii="Arial" w:hAnsi="Arial" w:cs="Arial"/>
          <w:b/>
          <w:szCs w:val="18"/>
          <w:u w:val="single"/>
        </w:rPr>
        <w:fldChar w:fldCharType="separate"/>
      </w:r>
      <w:r w:rsidR="00F33340">
        <w:rPr>
          <w:rFonts w:ascii="Arial" w:hAnsi="Arial" w:cs="Arial"/>
          <w:b/>
          <w:szCs w:val="18"/>
          <w:u w:val="single"/>
        </w:rPr>
        <w:fldChar w:fldCharType="end"/>
      </w:r>
      <w:bookmarkEnd w:id="48"/>
      <w:r>
        <w:rPr>
          <w:rFonts w:ascii="Arial" w:hAnsi="Arial" w:cs="Arial"/>
          <w:b/>
          <w:szCs w:val="18"/>
          <w:u w:val="single"/>
        </w:rPr>
        <w:tab/>
        <w:t>Petitioner:</w:t>
      </w:r>
      <w:r w:rsidR="00D07F13">
        <w:rPr>
          <w:rFonts w:ascii="Arial" w:hAnsi="Arial" w:cs="Arial"/>
          <w:b/>
          <w:szCs w:val="18"/>
          <w:u w:val="single"/>
        </w:rPr>
        <w:tab/>
      </w:r>
      <w:r w:rsidR="00F33340">
        <w:rPr>
          <w:rFonts w:ascii="Arial" w:hAnsi="Arial" w:cs="Arial"/>
          <w:b/>
          <w:szCs w:val="18"/>
          <w:u w:val="single"/>
        </w:rPr>
        <w:fldChar w:fldCharType="begin">
          <w:ffData>
            <w:name w:val="PetName"/>
            <w:enabled/>
            <w:calcOnExit w:val="0"/>
            <w:textInput/>
          </w:ffData>
        </w:fldChar>
      </w:r>
      <w:r w:rsidR="00F33340">
        <w:rPr>
          <w:rFonts w:ascii="Arial" w:hAnsi="Arial" w:cs="Arial"/>
          <w:b/>
          <w:szCs w:val="18"/>
          <w:u w:val="single"/>
        </w:rPr>
        <w:instrText xml:space="preserve"> FORMTEXT </w:instrText>
      </w:r>
      <w:r w:rsidR="00F33340">
        <w:rPr>
          <w:rFonts w:ascii="Arial" w:hAnsi="Arial" w:cs="Arial"/>
          <w:b/>
          <w:szCs w:val="18"/>
          <w:u w:val="single"/>
        </w:rPr>
      </w:r>
      <w:r w:rsidR="00F33340">
        <w:rPr>
          <w:rFonts w:ascii="Arial" w:hAnsi="Arial" w:cs="Arial"/>
          <w:b/>
          <w:szCs w:val="18"/>
          <w:u w:val="single"/>
        </w:rPr>
        <w:fldChar w:fldCharType="separate"/>
      </w:r>
      <w:r w:rsidR="00F33340">
        <w:rPr>
          <w:rFonts w:ascii="Arial" w:hAnsi="Arial" w:cs="Arial"/>
          <w:b/>
          <w:noProof/>
          <w:szCs w:val="18"/>
          <w:u w:val="single"/>
        </w:rPr>
        <w:t> </w:t>
      </w:r>
      <w:r w:rsidR="00F33340">
        <w:rPr>
          <w:rFonts w:ascii="Arial" w:hAnsi="Arial" w:cs="Arial"/>
          <w:b/>
          <w:noProof/>
          <w:szCs w:val="18"/>
          <w:u w:val="single"/>
        </w:rPr>
        <w:t> </w:t>
      </w:r>
      <w:r w:rsidR="00F33340">
        <w:rPr>
          <w:rFonts w:ascii="Arial" w:hAnsi="Arial" w:cs="Arial"/>
          <w:b/>
          <w:noProof/>
          <w:szCs w:val="18"/>
          <w:u w:val="single"/>
        </w:rPr>
        <w:t> </w:t>
      </w:r>
      <w:r w:rsidR="00F33340">
        <w:rPr>
          <w:rFonts w:ascii="Arial" w:hAnsi="Arial" w:cs="Arial"/>
          <w:b/>
          <w:noProof/>
          <w:szCs w:val="18"/>
          <w:u w:val="single"/>
        </w:rPr>
        <w:t> </w:t>
      </w:r>
      <w:r w:rsidR="00F33340">
        <w:rPr>
          <w:rFonts w:ascii="Arial" w:hAnsi="Arial" w:cs="Arial"/>
          <w:b/>
          <w:noProof/>
          <w:szCs w:val="18"/>
          <w:u w:val="single"/>
        </w:rPr>
        <w:t> </w:t>
      </w:r>
      <w:r w:rsidR="00F33340">
        <w:rPr>
          <w:rFonts w:ascii="Arial" w:hAnsi="Arial" w:cs="Arial"/>
          <w:b/>
          <w:szCs w:val="18"/>
          <w:u w:val="single"/>
        </w:rPr>
        <w:fldChar w:fldCharType="end"/>
      </w:r>
      <w:r>
        <w:rPr>
          <w:rFonts w:ascii="Arial" w:hAnsi="Arial" w:cs="Arial"/>
          <w:b/>
          <w:szCs w:val="18"/>
          <w:u w:val="single"/>
        </w:rPr>
        <w:tab/>
      </w:r>
      <w:r w:rsidRPr="00955B6E">
        <w:rPr>
          <w:rFonts w:ascii="Arial" w:hAnsi="Arial" w:cs="Arial"/>
          <w:b/>
          <w:szCs w:val="18"/>
        </w:rPr>
        <w:tab/>
      </w:r>
      <w:r w:rsidR="00F33340">
        <w:rPr>
          <w:rFonts w:ascii="Arial" w:hAnsi="Arial" w:cs="Arial"/>
          <w:b/>
          <w:szCs w:val="18"/>
          <w:u w:val="single"/>
        </w:rPr>
        <w:fldChar w:fldCharType="begin">
          <w:ffData>
            <w:name w:val="RespondentCheck"/>
            <w:enabled/>
            <w:calcOnExit w:val="0"/>
            <w:checkBox>
              <w:sizeAuto/>
              <w:default w:val="0"/>
            </w:checkBox>
          </w:ffData>
        </w:fldChar>
      </w:r>
      <w:r w:rsidR="00F33340">
        <w:rPr>
          <w:rFonts w:ascii="Arial" w:hAnsi="Arial" w:cs="Arial"/>
          <w:b/>
          <w:szCs w:val="18"/>
          <w:u w:val="single"/>
        </w:rPr>
        <w:instrText xml:space="preserve"> FORMCHECKBOX </w:instrText>
      </w:r>
      <w:r w:rsidR="00946DD1">
        <w:rPr>
          <w:rFonts w:ascii="Arial" w:hAnsi="Arial" w:cs="Arial"/>
          <w:b/>
          <w:szCs w:val="18"/>
          <w:u w:val="single"/>
        </w:rPr>
      </w:r>
      <w:r w:rsidR="00946DD1">
        <w:rPr>
          <w:rFonts w:ascii="Arial" w:hAnsi="Arial" w:cs="Arial"/>
          <w:b/>
          <w:szCs w:val="18"/>
          <w:u w:val="single"/>
        </w:rPr>
        <w:fldChar w:fldCharType="separate"/>
      </w:r>
      <w:r w:rsidR="00F33340">
        <w:rPr>
          <w:rFonts w:ascii="Arial" w:hAnsi="Arial" w:cs="Arial"/>
          <w:b/>
          <w:szCs w:val="18"/>
          <w:u w:val="single"/>
        </w:rPr>
        <w:fldChar w:fldCharType="end"/>
      </w:r>
      <w:r w:rsidRPr="00955B6E">
        <w:rPr>
          <w:rFonts w:ascii="Arial" w:hAnsi="Arial" w:cs="Arial"/>
          <w:b/>
          <w:szCs w:val="18"/>
          <w:u w:val="single"/>
        </w:rPr>
        <w:t xml:space="preserve">  </w:t>
      </w:r>
      <w:r>
        <w:rPr>
          <w:rFonts w:ascii="Arial" w:hAnsi="Arial" w:cs="Arial"/>
          <w:b/>
          <w:szCs w:val="18"/>
          <w:u w:val="single"/>
        </w:rPr>
        <w:t>Respondent:</w:t>
      </w:r>
      <w:r w:rsidR="00D07F13">
        <w:rPr>
          <w:rFonts w:ascii="Arial" w:hAnsi="Arial" w:cs="Arial"/>
          <w:b/>
          <w:szCs w:val="18"/>
          <w:u w:val="single"/>
        </w:rPr>
        <w:tab/>
      </w:r>
      <w:r w:rsidR="00F33340">
        <w:rPr>
          <w:rFonts w:ascii="Arial" w:hAnsi="Arial" w:cs="Arial"/>
          <w:b/>
          <w:szCs w:val="18"/>
          <w:u w:val="single"/>
        </w:rPr>
        <w:fldChar w:fldCharType="begin">
          <w:ffData>
            <w:name w:val="RespondentName"/>
            <w:enabled/>
            <w:calcOnExit w:val="0"/>
            <w:textInput/>
          </w:ffData>
        </w:fldChar>
      </w:r>
      <w:r w:rsidR="00F33340">
        <w:rPr>
          <w:rFonts w:ascii="Arial" w:hAnsi="Arial" w:cs="Arial"/>
          <w:b/>
          <w:szCs w:val="18"/>
          <w:u w:val="single"/>
        </w:rPr>
        <w:instrText xml:space="preserve"> FORMTEXT </w:instrText>
      </w:r>
      <w:r w:rsidR="00F33340">
        <w:rPr>
          <w:rFonts w:ascii="Arial" w:hAnsi="Arial" w:cs="Arial"/>
          <w:b/>
          <w:szCs w:val="18"/>
          <w:u w:val="single"/>
        </w:rPr>
      </w:r>
      <w:r w:rsidR="00F33340">
        <w:rPr>
          <w:rFonts w:ascii="Arial" w:hAnsi="Arial" w:cs="Arial"/>
          <w:b/>
          <w:szCs w:val="18"/>
          <w:u w:val="single"/>
        </w:rPr>
        <w:fldChar w:fldCharType="separate"/>
      </w:r>
      <w:r w:rsidR="00F33340">
        <w:rPr>
          <w:rFonts w:ascii="Arial" w:hAnsi="Arial" w:cs="Arial"/>
          <w:b/>
          <w:noProof/>
          <w:szCs w:val="18"/>
          <w:u w:val="single"/>
        </w:rPr>
        <w:t> </w:t>
      </w:r>
      <w:r w:rsidR="00F33340">
        <w:rPr>
          <w:rFonts w:ascii="Arial" w:hAnsi="Arial" w:cs="Arial"/>
          <w:b/>
          <w:noProof/>
          <w:szCs w:val="18"/>
          <w:u w:val="single"/>
        </w:rPr>
        <w:t> </w:t>
      </w:r>
      <w:r w:rsidR="00F33340">
        <w:rPr>
          <w:rFonts w:ascii="Arial" w:hAnsi="Arial" w:cs="Arial"/>
          <w:b/>
          <w:noProof/>
          <w:szCs w:val="18"/>
          <w:u w:val="single"/>
        </w:rPr>
        <w:t> </w:t>
      </w:r>
      <w:r w:rsidR="00F33340">
        <w:rPr>
          <w:rFonts w:ascii="Arial" w:hAnsi="Arial" w:cs="Arial"/>
          <w:b/>
          <w:noProof/>
          <w:szCs w:val="18"/>
          <w:u w:val="single"/>
        </w:rPr>
        <w:t> </w:t>
      </w:r>
      <w:r w:rsidR="00F33340">
        <w:rPr>
          <w:rFonts w:ascii="Arial" w:hAnsi="Arial" w:cs="Arial"/>
          <w:b/>
          <w:noProof/>
          <w:szCs w:val="18"/>
          <w:u w:val="single"/>
        </w:rPr>
        <w:t> </w:t>
      </w:r>
      <w:r w:rsidR="00F33340">
        <w:rPr>
          <w:rFonts w:ascii="Arial" w:hAnsi="Arial" w:cs="Arial"/>
          <w:b/>
          <w:szCs w:val="18"/>
          <w:u w:val="single"/>
        </w:rPr>
        <w:fldChar w:fldCharType="end"/>
      </w:r>
      <w:r>
        <w:rPr>
          <w:rFonts w:ascii="Arial" w:hAnsi="Arial" w:cs="Arial"/>
          <w:b/>
          <w:szCs w:val="18"/>
          <w:u w:val="single"/>
        </w:rPr>
        <w:tab/>
      </w:r>
    </w:p>
    <w:p w:rsidR="00955B6E" w:rsidRDefault="00D07F13" w:rsidP="00D07F13">
      <w:pPr>
        <w:tabs>
          <w:tab w:val="left" w:pos="1620"/>
          <w:tab w:val="left" w:pos="1980"/>
          <w:tab w:val="left" w:pos="3060"/>
          <w:tab w:val="left" w:pos="5940"/>
          <w:tab w:val="left" w:pos="6210"/>
          <w:tab w:val="left" w:pos="7830"/>
          <w:tab w:val="left" w:pos="10890"/>
        </w:tabs>
        <w:rPr>
          <w:rFonts w:ascii="Arial" w:hAnsi="Arial" w:cs="Arial"/>
          <w:sz w:val="16"/>
          <w:szCs w:val="18"/>
        </w:rPr>
      </w:pPr>
      <w:r>
        <w:rPr>
          <w:rFonts w:ascii="Arial" w:hAnsi="Arial" w:cs="Arial"/>
          <w:sz w:val="16"/>
          <w:szCs w:val="18"/>
        </w:rPr>
        <w:tab/>
      </w:r>
      <w:r>
        <w:rPr>
          <w:rFonts w:ascii="Arial" w:hAnsi="Arial" w:cs="Arial"/>
          <w:sz w:val="16"/>
          <w:szCs w:val="18"/>
        </w:rPr>
        <w:tab/>
      </w:r>
      <w:r>
        <w:rPr>
          <w:rFonts w:ascii="Arial" w:hAnsi="Arial" w:cs="Arial"/>
          <w:sz w:val="16"/>
          <w:szCs w:val="18"/>
        </w:rPr>
        <w:tab/>
        <w:t>(Enter Name Here)</w:t>
      </w:r>
      <w:r>
        <w:rPr>
          <w:rFonts w:ascii="Arial" w:hAnsi="Arial" w:cs="Arial"/>
          <w:sz w:val="16"/>
          <w:szCs w:val="18"/>
        </w:rPr>
        <w:tab/>
      </w:r>
      <w:r>
        <w:rPr>
          <w:rFonts w:ascii="Arial" w:hAnsi="Arial" w:cs="Arial"/>
          <w:sz w:val="16"/>
          <w:szCs w:val="18"/>
        </w:rPr>
        <w:tab/>
      </w:r>
      <w:r>
        <w:rPr>
          <w:rFonts w:ascii="Arial" w:hAnsi="Arial" w:cs="Arial"/>
          <w:sz w:val="16"/>
          <w:szCs w:val="18"/>
        </w:rPr>
        <w:tab/>
        <w:t>(Enter Name Here)</w:t>
      </w:r>
    </w:p>
    <w:p w:rsidR="00D07F13" w:rsidRPr="00CB4D94" w:rsidRDefault="00CB4D94" w:rsidP="00CB4D94">
      <w:pPr>
        <w:tabs>
          <w:tab w:val="left" w:pos="1980"/>
          <w:tab w:val="left" w:pos="3060"/>
          <w:tab w:val="left" w:pos="8280"/>
          <w:tab w:val="left" w:pos="10890"/>
        </w:tabs>
        <w:spacing w:before="240"/>
        <w:rPr>
          <w:rFonts w:ascii="Arial" w:hAnsi="Arial" w:cs="Arial"/>
          <w:szCs w:val="18"/>
          <w:u w:val="single"/>
        </w:rPr>
      </w:pPr>
      <w:r>
        <w:rPr>
          <w:rFonts w:ascii="Arial" w:hAnsi="Arial" w:cs="Arial"/>
          <w:b/>
          <w:szCs w:val="18"/>
        </w:rPr>
        <w:t xml:space="preserve">Date: </w:t>
      </w:r>
      <w:r w:rsidR="00F33340">
        <w:rPr>
          <w:rFonts w:ascii="Arial" w:hAnsi="Arial" w:cs="Arial"/>
          <w:szCs w:val="18"/>
          <w:u w:val="single"/>
        </w:rPr>
        <w:fldChar w:fldCharType="begin">
          <w:ffData>
            <w:name w:val="DateText196"/>
            <w:enabled/>
            <w:calcOnExit w:val="0"/>
            <w:textInput/>
          </w:ffData>
        </w:fldChar>
      </w:r>
      <w:r w:rsidR="00F33340">
        <w:rPr>
          <w:rFonts w:ascii="Arial" w:hAnsi="Arial" w:cs="Arial"/>
          <w:szCs w:val="18"/>
          <w:u w:val="single"/>
        </w:rPr>
        <w:instrText xml:space="preserve"> FORMTEXT </w:instrText>
      </w:r>
      <w:r w:rsidR="00F33340">
        <w:rPr>
          <w:rFonts w:ascii="Arial" w:hAnsi="Arial" w:cs="Arial"/>
          <w:szCs w:val="18"/>
          <w:u w:val="single"/>
        </w:rPr>
      </w:r>
      <w:r w:rsidR="00F33340">
        <w:rPr>
          <w:rFonts w:ascii="Arial" w:hAnsi="Arial" w:cs="Arial"/>
          <w:szCs w:val="18"/>
          <w:u w:val="single"/>
        </w:rPr>
        <w:fldChar w:fldCharType="separate"/>
      </w:r>
      <w:r w:rsidR="00F33340">
        <w:rPr>
          <w:rFonts w:ascii="Arial" w:hAnsi="Arial" w:cs="Arial"/>
          <w:noProof/>
          <w:szCs w:val="18"/>
          <w:u w:val="single"/>
        </w:rPr>
        <w:t> </w:t>
      </w:r>
      <w:r w:rsidR="00F33340">
        <w:rPr>
          <w:rFonts w:ascii="Arial" w:hAnsi="Arial" w:cs="Arial"/>
          <w:noProof/>
          <w:szCs w:val="18"/>
          <w:u w:val="single"/>
        </w:rPr>
        <w:t> </w:t>
      </w:r>
      <w:r w:rsidR="00F33340">
        <w:rPr>
          <w:rFonts w:ascii="Arial" w:hAnsi="Arial" w:cs="Arial"/>
          <w:noProof/>
          <w:szCs w:val="18"/>
          <w:u w:val="single"/>
        </w:rPr>
        <w:t> </w:t>
      </w:r>
      <w:r w:rsidR="00F33340">
        <w:rPr>
          <w:rFonts w:ascii="Arial" w:hAnsi="Arial" w:cs="Arial"/>
          <w:noProof/>
          <w:szCs w:val="18"/>
          <w:u w:val="single"/>
        </w:rPr>
        <w:t> </w:t>
      </w:r>
      <w:r w:rsidR="00F33340">
        <w:rPr>
          <w:rFonts w:ascii="Arial" w:hAnsi="Arial" w:cs="Arial"/>
          <w:noProof/>
          <w:szCs w:val="18"/>
          <w:u w:val="single"/>
        </w:rPr>
        <w:t> </w:t>
      </w:r>
      <w:r w:rsidR="00F33340">
        <w:rPr>
          <w:rFonts w:ascii="Arial" w:hAnsi="Arial" w:cs="Arial"/>
          <w:szCs w:val="18"/>
          <w:u w:val="single"/>
        </w:rPr>
        <w:fldChar w:fldCharType="end"/>
      </w:r>
      <w:r>
        <w:rPr>
          <w:rFonts w:ascii="Arial" w:hAnsi="Arial" w:cs="Arial"/>
          <w:b/>
          <w:szCs w:val="18"/>
          <w:u w:val="single"/>
        </w:rPr>
        <w:tab/>
      </w:r>
      <w:r>
        <w:rPr>
          <w:rFonts w:ascii="Arial" w:hAnsi="Arial" w:cs="Arial"/>
          <w:b/>
          <w:szCs w:val="18"/>
        </w:rPr>
        <w:tab/>
      </w:r>
      <w:r w:rsidR="00D07F13">
        <w:rPr>
          <w:rFonts w:ascii="Arial" w:hAnsi="Arial" w:cs="Arial"/>
          <w:b/>
          <w:szCs w:val="18"/>
        </w:rPr>
        <w:t xml:space="preserve">Attorney Name: </w:t>
      </w:r>
      <w:r w:rsidR="00F33340">
        <w:rPr>
          <w:rFonts w:ascii="Arial" w:hAnsi="Arial" w:cs="Arial"/>
          <w:szCs w:val="18"/>
          <w:u w:val="single"/>
        </w:rPr>
        <w:fldChar w:fldCharType="begin">
          <w:ffData>
            <w:name w:val="AttorneyNameText195"/>
            <w:enabled/>
            <w:calcOnExit w:val="0"/>
            <w:textInput/>
          </w:ffData>
        </w:fldChar>
      </w:r>
      <w:r w:rsidR="00F33340">
        <w:rPr>
          <w:rFonts w:ascii="Arial" w:hAnsi="Arial" w:cs="Arial"/>
          <w:szCs w:val="18"/>
          <w:u w:val="single"/>
        </w:rPr>
        <w:instrText xml:space="preserve"> FORMTEXT </w:instrText>
      </w:r>
      <w:r w:rsidR="00F33340">
        <w:rPr>
          <w:rFonts w:ascii="Arial" w:hAnsi="Arial" w:cs="Arial"/>
          <w:szCs w:val="18"/>
          <w:u w:val="single"/>
        </w:rPr>
      </w:r>
      <w:r w:rsidR="00F33340">
        <w:rPr>
          <w:rFonts w:ascii="Arial" w:hAnsi="Arial" w:cs="Arial"/>
          <w:szCs w:val="18"/>
          <w:u w:val="single"/>
        </w:rPr>
        <w:fldChar w:fldCharType="separate"/>
      </w:r>
      <w:r w:rsidR="00F33340">
        <w:rPr>
          <w:rFonts w:ascii="Arial" w:hAnsi="Arial" w:cs="Arial"/>
          <w:noProof/>
          <w:szCs w:val="18"/>
          <w:u w:val="single"/>
        </w:rPr>
        <w:t> </w:t>
      </w:r>
      <w:r w:rsidR="00F33340">
        <w:rPr>
          <w:rFonts w:ascii="Arial" w:hAnsi="Arial" w:cs="Arial"/>
          <w:noProof/>
          <w:szCs w:val="18"/>
          <w:u w:val="single"/>
        </w:rPr>
        <w:t> </w:t>
      </w:r>
      <w:r w:rsidR="00F33340">
        <w:rPr>
          <w:rFonts w:ascii="Arial" w:hAnsi="Arial" w:cs="Arial"/>
          <w:noProof/>
          <w:szCs w:val="18"/>
          <w:u w:val="single"/>
        </w:rPr>
        <w:t> </w:t>
      </w:r>
      <w:r w:rsidR="00F33340">
        <w:rPr>
          <w:rFonts w:ascii="Arial" w:hAnsi="Arial" w:cs="Arial"/>
          <w:noProof/>
          <w:szCs w:val="18"/>
          <w:u w:val="single"/>
        </w:rPr>
        <w:t> </w:t>
      </w:r>
      <w:r w:rsidR="00F33340">
        <w:rPr>
          <w:rFonts w:ascii="Arial" w:hAnsi="Arial" w:cs="Arial"/>
          <w:noProof/>
          <w:szCs w:val="18"/>
          <w:u w:val="single"/>
        </w:rPr>
        <w:t> </w:t>
      </w:r>
      <w:r w:rsidR="00F33340">
        <w:rPr>
          <w:rFonts w:ascii="Arial" w:hAnsi="Arial" w:cs="Arial"/>
          <w:szCs w:val="18"/>
          <w:u w:val="single"/>
        </w:rPr>
        <w:fldChar w:fldCharType="end"/>
      </w:r>
      <w:r w:rsidRPr="00CB4D94">
        <w:rPr>
          <w:rFonts w:ascii="Arial" w:hAnsi="Arial" w:cs="Arial"/>
          <w:b/>
          <w:szCs w:val="18"/>
          <w:u w:val="single"/>
        </w:rPr>
        <w:tab/>
      </w:r>
    </w:p>
    <w:p w:rsidR="00CB4D94" w:rsidRDefault="00CB4D94" w:rsidP="00D07F13">
      <w:pPr>
        <w:spacing w:before="240"/>
        <w:rPr>
          <w:rFonts w:ascii="Arial" w:hAnsi="Arial" w:cs="Arial"/>
          <w:sz w:val="18"/>
          <w:szCs w:val="18"/>
        </w:rPr>
      </w:pPr>
    </w:p>
    <w:tbl>
      <w:tblPr>
        <w:tblStyle w:val="TableGrid"/>
        <w:tblW w:w="10892" w:type="dxa"/>
        <w:tblCellMar>
          <w:top w:w="29" w:type="dxa"/>
          <w:left w:w="58" w:type="dxa"/>
          <w:bottom w:w="29" w:type="dxa"/>
          <w:right w:w="58" w:type="dxa"/>
        </w:tblCellMar>
        <w:tblLook w:val="04A0" w:firstRow="1" w:lastRow="0" w:firstColumn="1" w:lastColumn="0" w:noHBand="0" w:noVBand="1"/>
      </w:tblPr>
      <w:tblGrid>
        <w:gridCol w:w="4104"/>
        <w:gridCol w:w="322"/>
        <w:gridCol w:w="1944"/>
        <w:gridCol w:w="317"/>
        <w:gridCol w:w="1944"/>
        <w:gridCol w:w="317"/>
        <w:gridCol w:w="1944"/>
      </w:tblGrid>
      <w:tr w:rsidR="00DC6FA4" w:rsidRPr="00DC6FA4" w:rsidTr="00403D67">
        <w:trPr>
          <w:trHeight w:val="296"/>
        </w:trPr>
        <w:tc>
          <w:tcPr>
            <w:tcW w:w="4104" w:type="dxa"/>
            <w:vAlign w:val="center"/>
          </w:tcPr>
          <w:p w:rsidR="00DC6FA4" w:rsidRPr="00DC6FA4" w:rsidRDefault="00DC6FA4" w:rsidP="005F03C6">
            <w:pPr>
              <w:rPr>
                <w:rFonts w:ascii="Arial" w:hAnsi="Arial" w:cs="Arial"/>
                <w:b/>
                <w:sz w:val="18"/>
                <w:szCs w:val="18"/>
              </w:rPr>
            </w:pPr>
            <w:r>
              <w:rPr>
                <w:rFonts w:ascii="Arial" w:hAnsi="Arial" w:cs="Arial"/>
                <w:b/>
                <w:sz w:val="18"/>
                <w:szCs w:val="18"/>
              </w:rPr>
              <w:t>ASSETS</w:t>
            </w:r>
            <w:r w:rsidR="00C7658C">
              <w:rPr>
                <w:rFonts w:ascii="Arial" w:hAnsi="Arial" w:cs="Arial"/>
                <w:b/>
                <w:sz w:val="18"/>
                <w:szCs w:val="18"/>
              </w:rPr>
              <w:t xml:space="preserve"> </w:t>
            </w:r>
            <w:r w:rsidR="00C7658C" w:rsidRPr="00C7658C">
              <w:rPr>
                <w:rFonts w:ascii="Arial" w:hAnsi="Arial" w:cs="Arial"/>
                <w:sz w:val="18"/>
                <w:szCs w:val="18"/>
              </w:rPr>
              <w:fldChar w:fldCharType="begin">
                <w:ffData>
                  <w:name w:val="Text178"/>
                  <w:enabled/>
                  <w:calcOnExit w:val="0"/>
                  <w:textInput/>
                </w:ffData>
              </w:fldChar>
            </w:r>
            <w:bookmarkStart w:id="49" w:name="Text178"/>
            <w:r w:rsidR="00C7658C" w:rsidRPr="00C7658C">
              <w:rPr>
                <w:rFonts w:ascii="Arial" w:hAnsi="Arial" w:cs="Arial"/>
                <w:sz w:val="18"/>
                <w:szCs w:val="18"/>
              </w:rPr>
              <w:instrText xml:space="preserve"> FORMTEXT </w:instrText>
            </w:r>
            <w:r w:rsidR="00C7658C" w:rsidRPr="00C7658C">
              <w:rPr>
                <w:rFonts w:ascii="Arial" w:hAnsi="Arial" w:cs="Arial"/>
                <w:sz w:val="18"/>
                <w:szCs w:val="18"/>
              </w:rPr>
            </w:r>
            <w:r w:rsidR="00C7658C" w:rsidRPr="00C7658C">
              <w:rPr>
                <w:rFonts w:ascii="Arial" w:hAnsi="Arial" w:cs="Arial"/>
                <w:sz w:val="18"/>
                <w:szCs w:val="18"/>
              </w:rPr>
              <w:fldChar w:fldCharType="separate"/>
            </w:r>
            <w:r w:rsidR="00C7658C" w:rsidRPr="00C7658C">
              <w:rPr>
                <w:rFonts w:ascii="Arial" w:hAnsi="Arial" w:cs="Arial"/>
                <w:noProof/>
                <w:sz w:val="18"/>
                <w:szCs w:val="18"/>
              </w:rPr>
              <w:t> </w:t>
            </w:r>
            <w:r w:rsidR="00C7658C" w:rsidRPr="00C7658C">
              <w:rPr>
                <w:rFonts w:ascii="Arial" w:hAnsi="Arial" w:cs="Arial"/>
                <w:noProof/>
                <w:sz w:val="18"/>
                <w:szCs w:val="18"/>
              </w:rPr>
              <w:t> </w:t>
            </w:r>
            <w:r w:rsidR="00C7658C" w:rsidRPr="00C7658C">
              <w:rPr>
                <w:rFonts w:ascii="Arial" w:hAnsi="Arial" w:cs="Arial"/>
                <w:noProof/>
                <w:sz w:val="18"/>
                <w:szCs w:val="18"/>
              </w:rPr>
              <w:t> </w:t>
            </w:r>
            <w:r w:rsidR="00C7658C" w:rsidRPr="00C7658C">
              <w:rPr>
                <w:rFonts w:ascii="Arial" w:hAnsi="Arial" w:cs="Arial"/>
                <w:noProof/>
                <w:sz w:val="18"/>
                <w:szCs w:val="18"/>
              </w:rPr>
              <w:t> </w:t>
            </w:r>
            <w:r w:rsidR="00C7658C" w:rsidRPr="00C7658C">
              <w:rPr>
                <w:rFonts w:ascii="Arial" w:hAnsi="Arial" w:cs="Arial"/>
                <w:noProof/>
                <w:sz w:val="18"/>
                <w:szCs w:val="18"/>
              </w:rPr>
              <w:t> </w:t>
            </w:r>
            <w:r w:rsidR="00C7658C" w:rsidRPr="00C7658C">
              <w:rPr>
                <w:rFonts w:ascii="Arial" w:hAnsi="Arial" w:cs="Arial"/>
                <w:sz w:val="18"/>
                <w:szCs w:val="18"/>
              </w:rPr>
              <w:fldChar w:fldCharType="end"/>
            </w:r>
            <w:bookmarkEnd w:id="49"/>
          </w:p>
        </w:tc>
        <w:tc>
          <w:tcPr>
            <w:tcW w:w="2266" w:type="dxa"/>
            <w:gridSpan w:val="2"/>
            <w:vAlign w:val="center"/>
          </w:tcPr>
          <w:p w:rsidR="00DC6FA4" w:rsidRPr="00147F45" w:rsidRDefault="00DC6FA4" w:rsidP="005F03C6">
            <w:pPr>
              <w:rPr>
                <w:rFonts w:ascii="Arial" w:hAnsi="Arial" w:cs="Arial"/>
                <w:b/>
                <w:sz w:val="18"/>
                <w:szCs w:val="18"/>
              </w:rPr>
            </w:pPr>
            <w:r w:rsidRPr="00147F45">
              <w:rPr>
                <w:rFonts w:ascii="Arial" w:hAnsi="Arial" w:cs="Arial"/>
                <w:b/>
                <w:sz w:val="18"/>
                <w:szCs w:val="18"/>
              </w:rPr>
              <w:t>VALUE (Net)</w:t>
            </w:r>
          </w:p>
        </w:tc>
        <w:tc>
          <w:tcPr>
            <w:tcW w:w="2261" w:type="dxa"/>
            <w:gridSpan w:val="2"/>
            <w:vAlign w:val="center"/>
          </w:tcPr>
          <w:p w:rsidR="00DC6FA4" w:rsidRPr="00147F45" w:rsidRDefault="00147F45" w:rsidP="00147F45">
            <w:pPr>
              <w:rPr>
                <w:rFonts w:ascii="Arial" w:hAnsi="Arial" w:cs="Arial"/>
                <w:b/>
                <w:sz w:val="18"/>
                <w:szCs w:val="18"/>
              </w:rPr>
            </w:pPr>
            <w:r>
              <w:rPr>
                <w:rFonts w:ascii="Arial" w:hAnsi="Arial" w:cs="Arial"/>
                <w:b/>
                <w:sz w:val="18"/>
                <w:szCs w:val="18"/>
              </w:rPr>
              <w:t>Petitioner</w:t>
            </w:r>
            <w:r w:rsidR="00386A9B" w:rsidRPr="00147F45">
              <w:rPr>
                <w:rFonts w:ascii="Arial" w:hAnsi="Arial" w:cs="Arial"/>
                <w:b/>
                <w:sz w:val="18"/>
                <w:szCs w:val="18"/>
              </w:rPr>
              <w:fldChar w:fldCharType="begin">
                <w:ffData>
                  <w:name w:val="Text186"/>
                  <w:enabled/>
                  <w:calcOnExit w:val="0"/>
                  <w:textInput/>
                </w:ffData>
              </w:fldChar>
            </w:r>
            <w:bookmarkStart w:id="50" w:name="Text186"/>
            <w:r w:rsidR="00386A9B" w:rsidRPr="00147F45">
              <w:rPr>
                <w:rFonts w:ascii="Arial" w:hAnsi="Arial" w:cs="Arial"/>
                <w:b/>
                <w:sz w:val="18"/>
                <w:szCs w:val="18"/>
              </w:rPr>
              <w:instrText xml:space="preserve"> FORMTEXT </w:instrText>
            </w:r>
            <w:r w:rsidR="00946DD1">
              <w:rPr>
                <w:rFonts w:ascii="Arial" w:hAnsi="Arial" w:cs="Arial"/>
                <w:b/>
                <w:sz w:val="18"/>
                <w:szCs w:val="18"/>
              </w:rPr>
            </w:r>
            <w:r w:rsidR="00946DD1">
              <w:rPr>
                <w:rFonts w:ascii="Arial" w:hAnsi="Arial" w:cs="Arial"/>
                <w:b/>
                <w:sz w:val="18"/>
                <w:szCs w:val="18"/>
              </w:rPr>
              <w:fldChar w:fldCharType="separate"/>
            </w:r>
            <w:r w:rsidR="00386A9B" w:rsidRPr="00147F45">
              <w:rPr>
                <w:rFonts w:ascii="Arial" w:hAnsi="Arial" w:cs="Arial"/>
                <w:b/>
                <w:sz w:val="18"/>
                <w:szCs w:val="18"/>
              </w:rPr>
              <w:fldChar w:fldCharType="end"/>
            </w:r>
            <w:bookmarkEnd w:id="50"/>
          </w:p>
        </w:tc>
        <w:tc>
          <w:tcPr>
            <w:tcW w:w="2261" w:type="dxa"/>
            <w:gridSpan w:val="2"/>
            <w:tcBorders>
              <w:right w:val="single" w:sz="4" w:space="0" w:color="auto"/>
            </w:tcBorders>
            <w:vAlign w:val="center"/>
          </w:tcPr>
          <w:p w:rsidR="00DC6FA4" w:rsidRPr="00147F45" w:rsidRDefault="00147F45" w:rsidP="00386A9B">
            <w:pPr>
              <w:rPr>
                <w:rFonts w:ascii="Arial" w:hAnsi="Arial" w:cs="Arial"/>
                <w:b/>
                <w:sz w:val="18"/>
                <w:szCs w:val="18"/>
              </w:rPr>
            </w:pPr>
            <w:r>
              <w:rPr>
                <w:rFonts w:ascii="Arial" w:hAnsi="Arial" w:cs="Arial"/>
                <w:b/>
                <w:sz w:val="18"/>
                <w:szCs w:val="18"/>
              </w:rPr>
              <w:t>Respondent</w:t>
            </w:r>
          </w:p>
        </w:tc>
      </w:tr>
      <w:tr w:rsidR="008F2A64" w:rsidTr="008F5B69">
        <w:trPr>
          <w:trHeight w:val="251"/>
        </w:trPr>
        <w:tc>
          <w:tcPr>
            <w:tcW w:w="4104" w:type="dxa"/>
          </w:tcPr>
          <w:p w:rsidR="008F2A64" w:rsidRDefault="008F2A64"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51"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bookmarkEnd w:id="51"/>
          </w:p>
        </w:tc>
        <w:tc>
          <w:tcPr>
            <w:tcW w:w="322" w:type="dxa"/>
            <w:tcBorders>
              <w:bottom w:val="single" w:sz="4" w:space="0" w:color="auto"/>
              <w:right w:val="nil"/>
            </w:tcBorders>
          </w:tcPr>
          <w:p w:rsidR="008F2A64" w:rsidRDefault="008F2A64" w:rsidP="008F2A64">
            <w:pPr>
              <w:jc w:val="right"/>
              <w:rPr>
                <w:rFonts w:ascii="Arial" w:hAnsi="Arial" w:cs="Arial"/>
                <w:sz w:val="18"/>
                <w:szCs w:val="18"/>
              </w:rPr>
            </w:pPr>
            <w:r>
              <w:rPr>
                <w:rFonts w:ascii="Arial" w:hAnsi="Arial" w:cs="Arial"/>
                <w:sz w:val="18"/>
                <w:szCs w:val="18"/>
              </w:rPr>
              <w:t>$</w:t>
            </w:r>
          </w:p>
        </w:tc>
        <w:tc>
          <w:tcPr>
            <w:tcW w:w="1944" w:type="dxa"/>
            <w:tcBorders>
              <w:left w:val="nil"/>
              <w:bottom w:val="single" w:sz="4" w:space="0" w:color="auto"/>
            </w:tcBorders>
          </w:tcPr>
          <w:p w:rsidR="008F2A64" w:rsidRDefault="007E0256" w:rsidP="00147F45">
            <w:pPr>
              <w:ind w:right="193"/>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bookmarkStart w:id="52"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bookmarkEnd w:id="52"/>
          </w:p>
        </w:tc>
        <w:tc>
          <w:tcPr>
            <w:tcW w:w="317" w:type="dxa"/>
            <w:tcBorders>
              <w:bottom w:val="single" w:sz="4" w:space="0" w:color="auto"/>
              <w:right w:val="nil"/>
            </w:tcBorders>
          </w:tcPr>
          <w:p w:rsidR="008F2A64" w:rsidRDefault="008F2A64" w:rsidP="008F2A64">
            <w:pPr>
              <w:jc w:val="right"/>
              <w:rPr>
                <w:rFonts w:ascii="Arial" w:hAnsi="Arial" w:cs="Arial"/>
                <w:sz w:val="18"/>
                <w:szCs w:val="18"/>
              </w:rPr>
            </w:pPr>
            <w:r>
              <w:rPr>
                <w:rFonts w:ascii="Arial" w:hAnsi="Arial" w:cs="Arial"/>
                <w:sz w:val="18"/>
                <w:szCs w:val="18"/>
              </w:rPr>
              <w:t>$</w:t>
            </w:r>
          </w:p>
        </w:tc>
        <w:tc>
          <w:tcPr>
            <w:tcW w:w="1944" w:type="dxa"/>
            <w:tcBorders>
              <w:left w:val="nil"/>
              <w:bottom w:val="single" w:sz="4" w:space="0" w:color="auto"/>
            </w:tcBorders>
          </w:tcPr>
          <w:p w:rsidR="008F2A64" w:rsidRDefault="007E0256" w:rsidP="00147F45">
            <w:pPr>
              <w:ind w:right="212"/>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2A64" w:rsidRDefault="008F2A64" w:rsidP="00D25F66">
            <w:pPr>
              <w:jc w:val="right"/>
              <w:rPr>
                <w:rFonts w:ascii="Arial" w:hAnsi="Arial" w:cs="Arial"/>
                <w:sz w:val="18"/>
                <w:szCs w:val="18"/>
              </w:rPr>
            </w:pPr>
            <w:r>
              <w:rPr>
                <w:rFonts w:ascii="Arial" w:hAnsi="Arial" w:cs="Arial"/>
                <w:sz w:val="18"/>
                <w:szCs w:val="18"/>
              </w:rPr>
              <w:t>$</w:t>
            </w:r>
          </w:p>
        </w:tc>
        <w:tc>
          <w:tcPr>
            <w:tcW w:w="1944" w:type="dxa"/>
            <w:tcBorders>
              <w:left w:val="nil"/>
              <w:bottom w:val="single" w:sz="4" w:space="0" w:color="auto"/>
              <w:right w:val="single" w:sz="4" w:space="0" w:color="auto"/>
            </w:tcBorders>
            <w:tcMar>
              <w:right w:w="360" w:type="dxa"/>
            </w:tcMar>
          </w:tcPr>
          <w:p w:rsidR="008F2A64" w:rsidRDefault="007E0256" w:rsidP="006B4733">
            <w:pPr>
              <w:ind w:right="-80"/>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86A9B">
              <w:rPr>
                <w:rFonts w:ascii="Arial" w:hAnsi="Arial" w:cs="Arial"/>
                <w:sz w:val="18"/>
                <w:szCs w:val="18"/>
              </w:rPr>
              <w:t> </w:t>
            </w:r>
            <w:r w:rsidR="00386A9B">
              <w:rPr>
                <w:rFonts w:ascii="Arial" w:hAnsi="Arial" w:cs="Arial"/>
                <w:sz w:val="18"/>
                <w:szCs w:val="18"/>
              </w:rPr>
              <w:t> </w:t>
            </w:r>
            <w:r w:rsidR="00386A9B">
              <w:rPr>
                <w:rFonts w:ascii="Arial" w:hAnsi="Arial" w:cs="Arial"/>
                <w:sz w:val="18"/>
                <w:szCs w:val="18"/>
              </w:rPr>
              <w:t> </w:t>
            </w:r>
            <w:r w:rsidR="00386A9B">
              <w:rPr>
                <w:rFonts w:ascii="Arial" w:hAnsi="Arial" w:cs="Arial"/>
                <w:sz w:val="18"/>
                <w:szCs w:val="18"/>
              </w:rPr>
              <w:t> </w:t>
            </w:r>
            <w:r w:rsidR="00386A9B">
              <w:rPr>
                <w:rFonts w:ascii="Arial" w:hAnsi="Arial" w:cs="Arial"/>
                <w:sz w:val="18"/>
                <w:szCs w:val="18"/>
              </w:rPr>
              <w:t> </w:t>
            </w:r>
            <w:r>
              <w:rPr>
                <w:rFonts w:ascii="Arial" w:hAnsi="Arial" w:cs="Arial"/>
                <w:sz w:val="18"/>
                <w:szCs w:val="18"/>
              </w:rPr>
              <w:fldChar w:fldCharType="end"/>
            </w:r>
          </w:p>
        </w:tc>
      </w:tr>
      <w:tr w:rsidR="007E0256" w:rsidTr="008F5B69">
        <w:trPr>
          <w:trHeight w:val="251"/>
        </w:trPr>
        <w:tc>
          <w:tcPr>
            <w:tcW w:w="4104" w:type="dxa"/>
          </w:tcPr>
          <w:p w:rsidR="007E0256" w:rsidRDefault="007E0256"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147F45">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147F45">
            <w:pPr>
              <w:ind w:right="212"/>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7E0256" w:rsidRDefault="007E0256" w:rsidP="006B4733">
            <w:pPr>
              <w:ind w:right="-80"/>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E0256" w:rsidTr="008F5B69">
        <w:trPr>
          <w:trHeight w:val="251"/>
        </w:trPr>
        <w:tc>
          <w:tcPr>
            <w:tcW w:w="4104" w:type="dxa"/>
          </w:tcPr>
          <w:p w:rsidR="007E0256" w:rsidRDefault="007E0256"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147F45">
            <w:pPr>
              <w:ind w:right="193"/>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147F45">
            <w:pPr>
              <w:ind w:right="212"/>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7E0256" w:rsidRDefault="007E0256" w:rsidP="00147F45">
            <w:pPr>
              <w:ind w:right="-80"/>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r>
      <w:tr w:rsidR="007E0256" w:rsidTr="008F5B69">
        <w:trPr>
          <w:trHeight w:val="251"/>
        </w:trPr>
        <w:tc>
          <w:tcPr>
            <w:tcW w:w="4104" w:type="dxa"/>
          </w:tcPr>
          <w:p w:rsidR="007E0256" w:rsidRDefault="007E0256"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147F45">
            <w:pPr>
              <w:ind w:right="193"/>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147F45">
            <w:pPr>
              <w:ind w:right="212"/>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7E0256" w:rsidRDefault="007E0256" w:rsidP="00147F45">
            <w:pPr>
              <w:ind w:right="-80"/>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r>
      <w:tr w:rsidR="007E0256" w:rsidTr="008F5B69">
        <w:trPr>
          <w:trHeight w:val="251"/>
        </w:trPr>
        <w:tc>
          <w:tcPr>
            <w:tcW w:w="4104" w:type="dxa"/>
          </w:tcPr>
          <w:p w:rsidR="007E0256" w:rsidRDefault="007E0256"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147F45">
            <w:pPr>
              <w:ind w:right="193"/>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147F45">
            <w:pPr>
              <w:ind w:right="212"/>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7E0256" w:rsidRDefault="007E0256" w:rsidP="00147F45">
            <w:pPr>
              <w:ind w:right="-80"/>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r>
      <w:tr w:rsidR="007E0256" w:rsidTr="008F5B69">
        <w:trPr>
          <w:trHeight w:val="251"/>
        </w:trPr>
        <w:tc>
          <w:tcPr>
            <w:tcW w:w="4104" w:type="dxa"/>
          </w:tcPr>
          <w:p w:rsidR="007E0256" w:rsidRDefault="007E0256"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6B4733">
            <w:pPr>
              <w:ind w:right="193"/>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6B4733">
            <w:pPr>
              <w:ind w:right="212"/>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7E0256" w:rsidRDefault="007E0256" w:rsidP="006B4733">
            <w:pPr>
              <w:ind w:right="-80"/>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E0256" w:rsidTr="008F5B69">
        <w:trPr>
          <w:trHeight w:val="251"/>
        </w:trPr>
        <w:tc>
          <w:tcPr>
            <w:tcW w:w="4104" w:type="dxa"/>
          </w:tcPr>
          <w:p w:rsidR="007E0256" w:rsidRDefault="007E0256"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6B4733">
            <w:pPr>
              <w:ind w:right="193"/>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6B4733">
            <w:pPr>
              <w:ind w:right="212"/>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7E0256" w:rsidRDefault="007E0256" w:rsidP="006B4733">
            <w:pPr>
              <w:ind w:right="-80"/>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E0256" w:rsidTr="008F5B69">
        <w:trPr>
          <w:trHeight w:val="251"/>
        </w:trPr>
        <w:tc>
          <w:tcPr>
            <w:tcW w:w="4104" w:type="dxa"/>
          </w:tcPr>
          <w:p w:rsidR="007E0256" w:rsidRDefault="007E0256"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6B4733">
            <w:pPr>
              <w:ind w:right="193"/>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6B4733">
            <w:pPr>
              <w:ind w:right="212"/>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7E0256" w:rsidRDefault="007E0256" w:rsidP="006B4733">
            <w:pPr>
              <w:ind w:right="-80"/>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E0256" w:rsidTr="008F5B69">
        <w:trPr>
          <w:trHeight w:val="251"/>
        </w:trPr>
        <w:tc>
          <w:tcPr>
            <w:tcW w:w="4104" w:type="dxa"/>
          </w:tcPr>
          <w:p w:rsidR="007E0256" w:rsidRDefault="007E0256"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147F45">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Pr>
          <w:p w:rsidR="007E0256" w:rsidRDefault="007E0256" w:rsidP="00147F45">
            <w:pPr>
              <w:ind w:right="212"/>
              <w:jc w:val="right"/>
              <w:rPr>
                <w:rFonts w:ascii="Arial" w:hAnsi="Arial" w:cs="Arial"/>
                <w:sz w:val="18"/>
                <w:szCs w:val="18"/>
              </w:rPr>
            </w:pPr>
            <w:r>
              <w:rPr>
                <w:rFonts w:ascii="Arial" w:hAnsi="Arial" w:cs="Arial"/>
                <w:sz w:val="18"/>
                <w:szCs w:val="18"/>
              </w:rPr>
              <w:fldChar w:fldCharType="begin">
                <w:ffData>
                  <w:name w:val="Text171"/>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7E0256" w:rsidRDefault="007E0256" w:rsidP="007E0256">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7E0256"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03D67" w:rsidTr="008F5B69">
        <w:trPr>
          <w:trHeight w:val="251"/>
        </w:trPr>
        <w:tc>
          <w:tcPr>
            <w:tcW w:w="4104" w:type="dxa"/>
          </w:tcPr>
          <w:p w:rsidR="00403D67" w:rsidRDefault="00403D67"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403D67"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403D67"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403D67"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03D67" w:rsidTr="008F5B69">
        <w:trPr>
          <w:trHeight w:val="251"/>
        </w:trPr>
        <w:tc>
          <w:tcPr>
            <w:tcW w:w="4104" w:type="dxa"/>
          </w:tcPr>
          <w:p w:rsidR="00403D67" w:rsidRDefault="00403D67"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403D67"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403D67"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403D67"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03D67" w:rsidTr="008F5B69">
        <w:trPr>
          <w:trHeight w:val="251"/>
        </w:trPr>
        <w:tc>
          <w:tcPr>
            <w:tcW w:w="4104" w:type="dxa"/>
          </w:tcPr>
          <w:p w:rsidR="00403D67" w:rsidRDefault="00403D67"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403D67"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403D67"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403D67"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03D67" w:rsidTr="008F5B69">
        <w:trPr>
          <w:trHeight w:val="251"/>
        </w:trPr>
        <w:tc>
          <w:tcPr>
            <w:tcW w:w="4104" w:type="dxa"/>
          </w:tcPr>
          <w:p w:rsidR="00403D67" w:rsidRDefault="00403D67"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403D67"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403D67" w:rsidRDefault="008F5B69" w:rsidP="006B4733">
            <w:pPr>
              <w:ind w:right="212"/>
              <w:jc w:val="right"/>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403D67"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403D67" w:rsidTr="008F5B69">
        <w:trPr>
          <w:trHeight w:val="251"/>
        </w:trPr>
        <w:tc>
          <w:tcPr>
            <w:tcW w:w="4104" w:type="dxa"/>
          </w:tcPr>
          <w:p w:rsidR="00403D67" w:rsidRDefault="00403D67"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403D67"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403D67"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403D67" w:rsidRDefault="00403D67" w:rsidP="008F5B69">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403D67"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8F5B69"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8F5B69"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8F5B69"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8F5B69"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8F5B69"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Mar>
              <w:right w:w="360" w:type="dxa"/>
            </w:tcMar>
          </w:tcPr>
          <w:p w:rsidR="008F5B69" w:rsidRDefault="008F5B69" w:rsidP="006B4733">
            <w:pPr>
              <w:ind w:right="-8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vAlign w:val="center"/>
          </w:tcPr>
          <w:p w:rsidR="008F5B69" w:rsidRPr="003C3788" w:rsidRDefault="008F5B69" w:rsidP="008F5B69">
            <w:pPr>
              <w:rPr>
                <w:rFonts w:ascii="Arial" w:hAnsi="Arial" w:cs="Arial"/>
                <w:b/>
                <w:sz w:val="18"/>
                <w:szCs w:val="18"/>
              </w:rPr>
            </w:pPr>
            <w:r w:rsidRPr="003C3788">
              <w:rPr>
                <w:rFonts w:ascii="Arial" w:hAnsi="Arial" w:cs="Arial"/>
                <w:b/>
                <w:sz w:val="18"/>
                <w:szCs w:val="18"/>
              </w:rPr>
              <w:t>ASSET TOTAL</w:t>
            </w:r>
          </w:p>
        </w:tc>
        <w:tc>
          <w:tcPr>
            <w:tcW w:w="322" w:type="dxa"/>
            <w:tcBorders>
              <w:righ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t>$</w:t>
            </w:r>
          </w:p>
        </w:tc>
        <w:tc>
          <w:tcPr>
            <w:tcW w:w="1944" w:type="dxa"/>
            <w:tcBorders>
              <w:left w:val="nil"/>
            </w:tcBorders>
            <w:vAlign w:val="center"/>
          </w:tcPr>
          <w:p w:rsidR="008F5B69" w:rsidRPr="003C3788" w:rsidRDefault="008F5B69" w:rsidP="00147F45">
            <w:pPr>
              <w:ind w:right="193"/>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Pr="003C3788">
              <w:rPr>
                <w:rFonts w:ascii="Arial" w:hAnsi="Arial" w:cs="Arial"/>
                <w:b/>
                <w:sz w:val="18"/>
                <w:szCs w:val="18"/>
              </w:rPr>
              <w:fldChar w:fldCharType="end"/>
            </w:r>
          </w:p>
        </w:tc>
        <w:tc>
          <w:tcPr>
            <w:tcW w:w="317" w:type="dxa"/>
            <w:tcBorders>
              <w:righ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t>$</w:t>
            </w:r>
          </w:p>
        </w:tc>
        <w:tc>
          <w:tcPr>
            <w:tcW w:w="1944" w:type="dxa"/>
            <w:tcBorders>
              <w:left w:val="nil"/>
            </w:tcBorders>
            <w:vAlign w:val="center"/>
          </w:tcPr>
          <w:p w:rsidR="008F5B69" w:rsidRPr="003C3788" w:rsidRDefault="008F5B69" w:rsidP="00147F45">
            <w:pPr>
              <w:ind w:right="212"/>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Pr="003C3788">
              <w:rPr>
                <w:rFonts w:ascii="Arial" w:hAnsi="Arial" w:cs="Arial"/>
                <w:b/>
                <w:sz w:val="18"/>
                <w:szCs w:val="18"/>
              </w:rPr>
              <w:fldChar w:fldCharType="end"/>
            </w:r>
          </w:p>
        </w:tc>
        <w:tc>
          <w:tcPr>
            <w:tcW w:w="317" w:type="dxa"/>
            <w:tcBorders>
              <w:righ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t>$</w:t>
            </w:r>
          </w:p>
        </w:tc>
        <w:tc>
          <w:tcPr>
            <w:tcW w:w="1944" w:type="dxa"/>
            <w:tcBorders>
              <w:left w:val="nil"/>
            </w:tcBorders>
            <w:tcMar>
              <w:right w:w="360" w:type="dxa"/>
            </w:tcMar>
            <w:vAlign w:val="center"/>
          </w:tcPr>
          <w:p w:rsidR="008F5B69" w:rsidRPr="003C3788" w:rsidRDefault="008F5B69" w:rsidP="00147F45">
            <w:pPr>
              <w:ind w:right="-80"/>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Pr="003C3788">
              <w:rPr>
                <w:rFonts w:ascii="Arial" w:hAnsi="Arial" w:cs="Arial"/>
                <w:b/>
                <w:sz w:val="18"/>
                <w:szCs w:val="18"/>
              </w:rPr>
              <w:fldChar w:fldCharType="end"/>
            </w:r>
          </w:p>
        </w:tc>
      </w:tr>
      <w:tr w:rsidR="008F5B69" w:rsidTr="008F5B69">
        <w:trPr>
          <w:trHeight w:val="357"/>
        </w:trPr>
        <w:tc>
          <w:tcPr>
            <w:tcW w:w="4104" w:type="dxa"/>
            <w:vAlign w:val="center"/>
          </w:tcPr>
          <w:p w:rsidR="008F5B69" w:rsidRPr="003C3788" w:rsidRDefault="00117A74" w:rsidP="00147F45">
            <w:pPr>
              <w:ind w:left="720"/>
              <w:rPr>
                <w:rFonts w:ascii="Arial" w:hAnsi="Arial" w:cs="Arial"/>
                <w:b/>
                <w:sz w:val="18"/>
                <w:szCs w:val="18"/>
              </w:rPr>
            </w:pPr>
            <w:r w:rsidRPr="003C3788">
              <w:rPr>
                <w:rFonts w:ascii="Arial" w:hAnsi="Arial" w:cs="Arial"/>
                <w:b/>
                <w:sz w:val="18"/>
                <w:szCs w:val="18"/>
              </w:rPr>
              <w:fldChar w:fldCharType="begin">
                <w:ffData>
                  <w:name w:val=""/>
                  <w:enabled/>
                  <w:calcOnExit w:val="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Pr="003C3788">
              <w:rPr>
                <w:rFonts w:ascii="Arial" w:hAnsi="Arial" w:cs="Arial"/>
                <w:b/>
                <w:sz w:val="18"/>
                <w:szCs w:val="18"/>
              </w:rPr>
              <w:fldChar w:fldCharType="end"/>
            </w:r>
          </w:p>
        </w:tc>
        <w:tc>
          <w:tcPr>
            <w:tcW w:w="322" w:type="dxa"/>
            <w:tcBorders>
              <w:right w:val="nil"/>
            </w:tcBorders>
            <w:vAlign w:val="center"/>
          </w:tcPr>
          <w:p w:rsidR="008F5B69" w:rsidRPr="003C3788" w:rsidRDefault="008F5B69" w:rsidP="008F5B69">
            <w:pPr>
              <w:jc w:val="right"/>
              <w:rPr>
                <w:rFonts w:ascii="Arial" w:hAnsi="Arial" w:cs="Arial"/>
                <w:b/>
                <w:sz w:val="18"/>
                <w:szCs w:val="18"/>
              </w:rPr>
            </w:pPr>
          </w:p>
        </w:tc>
        <w:tc>
          <w:tcPr>
            <w:tcW w:w="1944" w:type="dxa"/>
            <w:tcBorders>
              <w:lef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0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Pr="003C3788">
              <w:rPr>
                <w:rFonts w:ascii="Arial" w:hAnsi="Arial" w:cs="Arial"/>
                <w:b/>
                <w:noProof/>
                <w:sz w:val="18"/>
                <w:szCs w:val="18"/>
              </w:rPr>
              <w:t> </w:t>
            </w:r>
            <w:r w:rsidRPr="003C3788">
              <w:rPr>
                <w:rFonts w:ascii="Arial" w:hAnsi="Arial" w:cs="Arial"/>
                <w:b/>
                <w:noProof/>
                <w:sz w:val="18"/>
                <w:szCs w:val="18"/>
              </w:rPr>
              <w:t> </w:t>
            </w:r>
            <w:r w:rsidRPr="003C3788">
              <w:rPr>
                <w:rFonts w:ascii="Arial" w:hAnsi="Arial" w:cs="Arial"/>
                <w:b/>
                <w:noProof/>
                <w:sz w:val="18"/>
                <w:szCs w:val="18"/>
              </w:rPr>
              <w:t> </w:t>
            </w:r>
            <w:r w:rsidRPr="003C3788">
              <w:rPr>
                <w:rFonts w:ascii="Arial" w:hAnsi="Arial" w:cs="Arial"/>
                <w:b/>
                <w:noProof/>
                <w:sz w:val="18"/>
                <w:szCs w:val="18"/>
              </w:rPr>
              <w:t> </w:t>
            </w:r>
            <w:r w:rsidRPr="003C3788">
              <w:rPr>
                <w:rFonts w:ascii="Arial" w:hAnsi="Arial" w:cs="Arial"/>
                <w:b/>
                <w:noProof/>
                <w:sz w:val="18"/>
                <w:szCs w:val="18"/>
              </w:rPr>
              <w:t> </w:t>
            </w:r>
            <w:r w:rsidRPr="003C3788">
              <w:rPr>
                <w:rFonts w:ascii="Arial" w:hAnsi="Arial" w:cs="Arial"/>
                <w:b/>
                <w:sz w:val="18"/>
                <w:szCs w:val="18"/>
              </w:rPr>
              <w:fldChar w:fldCharType="end"/>
            </w:r>
          </w:p>
        </w:tc>
        <w:tc>
          <w:tcPr>
            <w:tcW w:w="317" w:type="dxa"/>
            <w:tcBorders>
              <w:righ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t>$</w:t>
            </w:r>
          </w:p>
        </w:tc>
        <w:tc>
          <w:tcPr>
            <w:tcW w:w="1944" w:type="dxa"/>
            <w:tcBorders>
              <w:left w:val="nil"/>
            </w:tcBorders>
            <w:vAlign w:val="center"/>
          </w:tcPr>
          <w:p w:rsidR="008F5B69" w:rsidRPr="003C3788" w:rsidRDefault="006B4733" w:rsidP="00147F45">
            <w:pPr>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0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Pr="003C3788">
              <w:rPr>
                <w:rFonts w:ascii="Arial" w:hAnsi="Arial" w:cs="Arial"/>
                <w:b/>
                <w:sz w:val="18"/>
                <w:szCs w:val="18"/>
              </w:rPr>
              <w:fldChar w:fldCharType="end"/>
            </w:r>
          </w:p>
        </w:tc>
        <w:tc>
          <w:tcPr>
            <w:tcW w:w="317" w:type="dxa"/>
            <w:tcBorders>
              <w:righ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t>$</w:t>
            </w:r>
          </w:p>
        </w:tc>
        <w:tc>
          <w:tcPr>
            <w:tcW w:w="1944" w:type="dxa"/>
            <w:tcBorders>
              <w:left w:val="nil"/>
            </w:tcBorders>
            <w:vAlign w:val="center"/>
          </w:tcPr>
          <w:p w:rsidR="008F5B69" w:rsidRPr="003C3788" w:rsidRDefault="006B4733" w:rsidP="00147F45">
            <w:pPr>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0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Pr="003C3788">
              <w:rPr>
                <w:rFonts w:ascii="Arial" w:hAnsi="Arial" w:cs="Arial"/>
                <w:b/>
                <w:sz w:val="18"/>
                <w:szCs w:val="18"/>
              </w:rPr>
              <w:fldChar w:fldCharType="end"/>
            </w:r>
          </w:p>
        </w:tc>
      </w:tr>
    </w:tbl>
    <w:p w:rsidR="00DC6FA4" w:rsidRDefault="00DC6FA4" w:rsidP="005F03C6">
      <w:pPr>
        <w:rPr>
          <w:rFonts w:ascii="Arial" w:hAnsi="Arial" w:cs="Arial"/>
          <w:sz w:val="18"/>
          <w:szCs w:val="18"/>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934"/>
      </w:tblGrid>
      <w:tr w:rsidR="00C7658C" w:rsidTr="00147F45">
        <w:trPr>
          <w:trHeight w:val="423"/>
        </w:trPr>
        <w:tc>
          <w:tcPr>
            <w:tcW w:w="10934" w:type="dxa"/>
            <w:vAlign w:val="bottom"/>
          </w:tcPr>
          <w:p w:rsidR="00C7658C" w:rsidRPr="00C7658C" w:rsidRDefault="00C7658C" w:rsidP="00147F45">
            <w:pPr>
              <w:spacing w:after="120"/>
              <w:ind w:left="810"/>
              <w:rPr>
                <w:rFonts w:ascii="Arial" w:hAnsi="Arial" w:cs="Arial"/>
                <w:sz w:val="18"/>
                <w:szCs w:val="18"/>
              </w:rPr>
            </w:pPr>
            <w:r>
              <w:rPr>
                <w:rFonts w:ascii="Arial" w:hAnsi="Arial" w:cs="Arial"/>
                <w:b/>
                <w:sz w:val="18"/>
                <w:szCs w:val="18"/>
              </w:rPr>
              <w:fldChar w:fldCharType="begin">
                <w:ffData>
                  <w:name w:val="Text173"/>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Pr>
                <w:rFonts w:ascii="Arial" w:hAnsi="Arial" w:cs="Arial"/>
                <w:b/>
                <w:sz w:val="18"/>
                <w:szCs w:val="18"/>
              </w:rPr>
              <w:fldChar w:fldCharType="end"/>
            </w:r>
            <w:r>
              <w:rPr>
                <w:rFonts w:ascii="Arial" w:hAnsi="Arial" w:cs="Arial"/>
                <w:b/>
                <w:sz w:val="18"/>
                <w:szCs w:val="18"/>
              </w:rPr>
              <w:t xml:space="preserve"> owes </w:t>
            </w:r>
            <w:r>
              <w:rPr>
                <w:rFonts w:ascii="Arial" w:hAnsi="Arial" w:cs="Arial"/>
                <w:b/>
                <w:sz w:val="18"/>
                <w:szCs w:val="18"/>
              </w:rPr>
              <w:fldChar w:fldCharType="begin">
                <w:ffData>
                  <w:name w:val="Text17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Pr>
                <w:rFonts w:ascii="Arial" w:hAnsi="Arial" w:cs="Arial"/>
                <w:b/>
                <w:sz w:val="18"/>
                <w:szCs w:val="18"/>
              </w:rPr>
              <w:fldChar w:fldCharType="end"/>
            </w:r>
            <w:r>
              <w:rPr>
                <w:rFonts w:ascii="Arial" w:hAnsi="Arial" w:cs="Arial"/>
                <w:b/>
                <w:sz w:val="18"/>
                <w:szCs w:val="18"/>
              </w:rPr>
              <w:t xml:space="preserve"> $</w:t>
            </w:r>
            <w:r>
              <w:rPr>
                <w:rFonts w:ascii="Arial" w:hAnsi="Arial" w:cs="Arial"/>
                <w:b/>
                <w:sz w:val="18"/>
                <w:szCs w:val="18"/>
              </w:rPr>
              <w:fldChar w:fldCharType="begin">
                <w:ffData>
                  <w:name w:val="Text175"/>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Pr>
                <w:rFonts w:ascii="Arial" w:hAnsi="Arial" w:cs="Arial"/>
                <w:b/>
                <w:sz w:val="18"/>
                <w:szCs w:val="18"/>
              </w:rPr>
              <w:fldChar w:fldCharType="end"/>
            </w:r>
            <w:r>
              <w:rPr>
                <w:rFonts w:ascii="Arial" w:hAnsi="Arial" w:cs="Arial"/>
                <w:b/>
                <w:sz w:val="18"/>
                <w:szCs w:val="18"/>
              </w:rPr>
              <w:t xml:space="preserve"> on Assets.</w:t>
            </w:r>
          </w:p>
        </w:tc>
      </w:tr>
    </w:tbl>
    <w:p w:rsidR="00DA0DBC" w:rsidRPr="00DA0DBC" w:rsidRDefault="00DA0DBC" w:rsidP="00DA0DBC">
      <w:pPr>
        <w:rPr>
          <w:rFonts w:ascii="Arial" w:hAnsi="Arial" w:cs="Arial"/>
          <w:sz w:val="18"/>
          <w:szCs w:val="18"/>
        </w:rPr>
      </w:pPr>
    </w:p>
    <w:p w:rsidR="00403D67" w:rsidRDefault="00403D67">
      <w:pPr>
        <w:rPr>
          <w:rFonts w:ascii="Arial" w:hAnsi="Arial" w:cs="Arial"/>
          <w:sz w:val="18"/>
          <w:szCs w:val="18"/>
        </w:rPr>
      </w:pPr>
      <w:r>
        <w:rPr>
          <w:rFonts w:ascii="Arial" w:hAnsi="Arial" w:cs="Arial"/>
          <w:sz w:val="18"/>
          <w:szCs w:val="18"/>
        </w:rPr>
        <w:br w:type="page"/>
      </w:r>
    </w:p>
    <w:p w:rsidR="007C346C" w:rsidRDefault="007C346C" w:rsidP="007C346C">
      <w:pPr>
        <w:spacing w:before="240" w:after="120"/>
        <w:jc w:val="center"/>
        <w:rPr>
          <w:rFonts w:ascii="Arial" w:hAnsi="Arial" w:cs="Arial"/>
          <w:b/>
          <w:i/>
          <w:szCs w:val="18"/>
          <w:u w:val="single"/>
        </w:rPr>
      </w:pPr>
    </w:p>
    <w:p w:rsidR="00FC4E0D" w:rsidRDefault="00FC4E0D" w:rsidP="00FC4E0D">
      <w:pPr>
        <w:spacing w:before="240" w:after="120"/>
        <w:jc w:val="center"/>
        <w:rPr>
          <w:rFonts w:ascii="Arial" w:hAnsi="Arial" w:cs="Arial"/>
          <w:b/>
          <w:szCs w:val="18"/>
        </w:rPr>
      </w:pPr>
      <w:r>
        <w:rPr>
          <w:rFonts w:ascii="Arial" w:hAnsi="Arial" w:cs="Arial"/>
          <w:b/>
          <w:i/>
          <w:szCs w:val="18"/>
          <w:u w:val="single"/>
        </w:rPr>
        <w:t>WRIGHT v. WRIGHT CHART</w:t>
      </w:r>
      <w:r w:rsidRPr="00DA0DBC">
        <w:rPr>
          <w:rFonts w:ascii="Arial" w:hAnsi="Arial" w:cs="Arial"/>
          <w:b/>
          <w:szCs w:val="18"/>
        </w:rPr>
        <w:t xml:space="preserve"> </w:t>
      </w:r>
    </w:p>
    <w:p w:rsidR="00FC4E0D" w:rsidRDefault="00FC4E0D" w:rsidP="00FC4E0D">
      <w:pPr>
        <w:tabs>
          <w:tab w:val="left" w:pos="1620"/>
          <w:tab w:val="left" w:pos="1980"/>
          <w:tab w:val="left" w:pos="3060"/>
          <w:tab w:val="left" w:pos="5940"/>
          <w:tab w:val="left" w:pos="6210"/>
          <w:tab w:val="left" w:pos="7830"/>
          <w:tab w:val="left" w:pos="10890"/>
        </w:tabs>
        <w:spacing w:before="360"/>
        <w:rPr>
          <w:rFonts w:ascii="Arial" w:hAnsi="Arial" w:cs="Arial"/>
          <w:szCs w:val="18"/>
        </w:rPr>
      </w:pPr>
      <w:r w:rsidRPr="00955B6E">
        <w:rPr>
          <w:rFonts w:ascii="Arial" w:hAnsi="Arial" w:cs="Arial"/>
          <w:b/>
          <w:szCs w:val="18"/>
        </w:rPr>
        <w:t xml:space="preserve">Completed by: </w:t>
      </w:r>
      <w:r w:rsidRPr="00955B6E">
        <w:rPr>
          <w:rFonts w:ascii="Arial" w:hAnsi="Arial" w:cs="Arial"/>
          <w:b/>
          <w:szCs w:val="18"/>
        </w:rPr>
        <w:tab/>
      </w:r>
      <w:r>
        <w:rPr>
          <w:rFonts w:ascii="Arial" w:hAnsi="Arial" w:cs="Arial"/>
          <w:b/>
          <w:szCs w:val="18"/>
          <w:u w:val="single"/>
        </w:rPr>
        <w:fldChar w:fldCharType="begin">
          <w:ffData>
            <w:name w:val="PetCheckBox"/>
            <w:enabled/>
            <w:calcOnExit w:val="0"/>
            <w:checkBox>
              <w:sizeAuto/>
              <w:default w:val="0"/>
            </w:checkBox>
          </w:ffData>
        </w:fldChar>
      </w:r>
      <w:r>
        <w:rPr>
          <w:rFonts w:ascii="Arial" w:hAnsi="Arial" w:cs="Arial"/>
          <w:b/>
          <w:szCs w:val="18"/>
          <w:u w:val="single"/>
        </w:rPr>
        <w:instrText xml:space="preserve"> FORMCHECKBOX </w:instrText>
      </w:r>
      <w:r w:rsidR="00946DD1">
        <w:rPr>
          <w:rFonts w:ascii="Arial" w:hAnsi="Arial" w:cs="Arial"/>
          <w:b/>
          <w:szCs w:val="18"/>
          <w:u w:val="single"/>
        </w:rPr>
      </w:r>
      <w:r w:rsidR="00946DD1">
        <w:rPr>
          <w:rFonts w:ascii="Arial" w:hAnsi="Arial" w:cs="Arial"/>
          <w:b/>
          <w:szCs w:val="18"/>
          <w:u w:val="single"/>
        </w:rPr>
        <w:fldChar w:fldCharType="separate"/>
      </w:r>
      <w:r>
        <w:rPr>
          <w:rFonts w:ascii="Arial" w:hAnsi="Arial" w:cs="Arial"/>
          <w:b/>
          <w:szCs w:val="18"/>
          <w:u w:val="single"/>
        </w:rPr>
        <w:fldChar w:fldCharType="end"/>
      </w:r>
      <w:r>
        <w:rPr>
          <w:rFonts w:ascii="Arial" w:hAnsi="Arial" w:cs="Arial"/>
          <w:b/>
          <w:szCs w:val="18"/>
          <w:u w:val="single"/>
        </w:rPr>
        <w:tab/>
        <w:t>Petitioner:</w:t>
      </w:r>
      <w:r>
        <w:rPr>
          <w:rFonts w:ascii="Arial" w:hAnsi="Arial" w:cs="Arial"/>
          <w:b/>
          <w:szCs w:val="18"/>
          <w:u w:val="single"/>
        </w:rPr>
        <w:tab/>
      </w:r>
      <w:r>
        <w:rPr>
          <w:rFonts w:ascii="Arial" w:hAnsi="Arial" w:cs="Arial"/>
          <w:b/>
          <w:szCs w:val="18"/>
          <w:u w:val="single"/>
        </w:rPr>
        <w:fldChar w:fldCharType="begin">
          <w:ffData>
            <w:name w:val="PetName"/>
            <w:enabled/>
            <w:calcOnExit w:val="0"/>
            <w:textInput/>
          </w:ffData>
        </w:fldChar>
      </w:r>
      <w:r>
        <w:rPr>
          <w:rFonts w:ascii="Arial" w:hAnsi="Arial" w:cs="Arial"/>
          <w:b/>
          <w:szCs w:val="18"/>
          <w:u w:val="single"/>
        </w:rPr>
        <w:instrText xml:space="preserve"> FORMTEXT </w:instrText>
      </w:r>
      <w:r>
        <w:rPr>
          <w:rFonts w:ascii="Arial" w:hAnsi="Arial" w:cs="Arial"/>
          <w:b/>
          <w:szCs w:val="18"/>
          <w:u w:val="single"/>
        </w:rPr>
      </w:r>
      <w:r>
        <w:rPr>
          <w:rFonts w:ascii="Arial" w:hAnsi="Arial" w:cs="Arial"/>
          <w:b/>
          <w:szCs w:val="18"/>
          <w:u w:val="single"/>
        </w:rPr>
        <w:fldChar w:fldCharType="separate"/>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szCs w:val="18"/>
          <w:u w:val="single"/>
        </w:rPr>
        <w:fldChar w:fldCharType="end"/>
      </w:r>
      <w:r>
        <w:rPr>
          <w:rFonts w:ascii="Arial" w:hAnsi="Arial" w:cs="Arial"/>
          <w:b/>
          <w:szCs w:val="18"/>
          <w:u w:val="single"/>
        </w:rPr>
        <w:tab/>
      </w:r>
      <w:r w:rsidRPr="00955B6E">
        <w:rPr>
          <w:rFonts w:ascii="Arial" w:hAnsi="Arial" w:cs="Arial"/>
          <w:b/>
          <w:szCs w:val="18"/>
        </w:rPr>
        <w:tab/>
      </w:r>
      <w:r>
        <w:rPr>
          <w:rFonts w:ascii="Arial" w:hAnsi="Arial" w:cs="Arial"/>
          <w:b/>
          <w:szCs w:val="18"/>
          <w:u w:val="single"/>
        </w:rPr>
        <w:fldChar w:fldCharType="begin">
          <w:ffData>
            <w:name w:val="RespondentCheck"/>
            <w:enabled/>
            <w:calcOnExit w:val="0"/>
            <w:checkBox>
              <w:sizeAuto/>
              <w:default w:val="0"/>
            </w:checkBox>
          </w:ffData>
        </w:fldChar>
      </w:r>
      <w:r>
        <w:rPr>
          <w:rFonts w:ascii="Arial" w:hAnsi="Arial" w:cs="Arial"/>
          <w:b/>
          <w:szCs w:val="18"/>
          <w:u w:val="single"/>
        </w:rPr>
        <w:instrText xml:space="preserve"> FORMCHECKBOX </w:instrText>
      </w:r>
      <w:r w:rsidR="00946DD1">
        <w:rPr>
          <w:rFonts w:ascii="Arial" w:hAnsi="Arial" w:cs="Arial"/>
          <w:b/>
          <w:szCs w:val="18"/>
          <w:u w:val="single"/>
        </w:rPr>
      </w:r>
      <w:r w:rsidR="00946DD1">
        <w:rPr>
          <w:rFonts w:ascii="Arial" w:hAnsi="Arial" w:cs="Arial"/>
          <w:b/>
          <w:szCs w:val="18"/>
          <w:u w:val="single"/>
        </w:rPr>
        <w:fldChar w:fldCharType="separate"/>
      </w:r>
      <w:r>
        <w:rPr>
          <w:rFonts w:ascii="Arial" w:hAnsi="Arial" w:cs="Arial"/>
          <w:b/>
          <w:szCs w:val="18"/>
          <w:u w:val="single"/>
        </w:rPr>
        <w:fldChar w:fldCharType="end"/>
      </w:r>
      <w:r w:rsidRPr="00955B6E">
        <w:rPr>
          <w:rFonts w:ascii="Arial" w:hAnsi="Arial" w:cs="Arial"/>
          <w:b/>
          <w:szCs w:val="18"/>
          <w:u w:val="single"/>
        </w:rPr>
        <w:t xml:space="preserve">  </w:t>
      </w:r>
      <w:r>
        <w:rPr>
          <w:rFonts w:ascii="Arial" w:hAnsi="Arial" w:cs="Arial"/>
          <w:b/>
          <w:szCs w:val="18"/>
          <w:u w:val="single"/>
        </w:rPr>
        <w:t>Respondent:</w:t>
      </w:r>
      <w:r>
        <w:rPr>
          <w:rFonts w:ascii="Arial" w:hAnsi="Arial" w:cs="Arial"/>
          <w:b/>
          <w:szCs w:val="18"/>
          <w:u w:val="single"/>
        </w:rPr>
        <w:tab/>
      </w:r>
      <w:r>
        <w:rPr>
          <w:rFonts w:ascii="Arial" w:hAnsi="Arial" w:cs="Arial"/>
          <w:b/>
          <w:szCs w:val="18"/>
          <w:u w:val="single"/>
        </w:rPr>
        <w:fldChar w:fldCharType="begin">
          <w:ffData>
            <w:name w:val="RespondentName"/>
            <w:enabled/>
            <w:calcOnExit w:val="0"/>
            <w:textInput/>
          </w:ffData>
        </w:fldChar>
      </w:r>
      <w:r>
        <w:rPr>
          <w:rFonts w:ascii="Arial" w:hAnsi="Arial" w:cs="Arial"/>
          <w:b/>
          <w:szCs w:val="18"/>
          <w:u w:val="single"/>
        </w:rPr>
        <w:instrText xml:space="preserve"> FORMTEXT </w:instrText>
      </w:r>
      <w:r>
        <w:rPr>
          <w:rFonts w:ascii="Arial" w:hAnsi="Arial" w:cs="Arial"/>
          <w:b/>
          <w:szCs w:val="18"/>
          <w:u w:val="single"/>
        </w:rPr>
      </w:r>
      <w:r>
        <w:rPr>
          <w:rFonts w:ascii="Arial" w:hAnsi="Arial" w:cs="Arial"/>
          <w:b/>
          <w:szCs w:val="18"/>
          <w:u w:val="single"/>
        </w:rPr>
        <w:fldChar w:fldCharType="separate"/>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szCs w:val="18"/>
          <w:u w:val="single"/>
        </w:rPr>
        <w:fldChar w:fldCharType="end"/>
      </w:r>
      <w:r>
        <w:rPr>
          <w:rFonts w:ascii="Arial" w:hAnsi="Arial" w:cs="Arial"/>
          <w:b/>
          <w:szCs w:val="18"/>
          <w:u w:val="single"/>
        </w:rPr>
        <w:tab/>
      </w:r>
    </w:p>
    <w:p w:rsidR="00FC4E0D" w:rsidRDefault="00FC4E0D" w:rsidP="00FC4E0D">
      <w:pPr>
        <w:tabs>
          <w:tab w:val="left" w:pos="1620"/>
          <w:tab w:val="left" w:pos="1980"/>
          <w:tab w:val="left" w:pos="3060"/>
          <w:tab w:val="left" w:pos="5940"/>
          <w:tab w:val="left" w:pos="6210"/>
          <w:tab w:val="left" w:pos="7830"/>
          <w:tab w:val="left" w:pos="10890"/>
        </w:tabs>
        <w:rPr>
          <w:rFonts w:ascii="Arial" w:hAnsi="Arial" w:cs="Arial"/>
          <w:sz w:val="16"/>
          <w:szCs w:val="18"/>
        </w:rPr>
      </w:pPr>
      <w:r>
        <w:rPr>
          <w:rFonts w:ascii="Arial" w:hAnsi="Arial" w:cs="Arial"/>
          <w:sz w:val="16"/>
          <w:szCs w:val="18"/>
        </w:rPr>
        <w:tab/>
      </w:r>
      <w:r>
        <w:rPr>
          <w:rFonts w:ascii="Arial" w:hAnsi="Arial" w:cs="Arial"/>
          <w:sz w:val="16"/>
          <w:szCs w:val="18"/>
        </w:rPr>
        <w:tab/>
      </w:r>
      <w:r>
        <w:rPr>
          <w:rFonts w:ascii="Arial" w:hAnsi="Arial" w:cs="Arial"/>
          <w:sz w:val="16"/>
          <w:szCs w:val="18"/>
        </w:rPr>
        <w:tab/>
        <w:t>(Enter Name Here)</w:t>
      </w:r>
      <w:r>
        <w:rPr>
          <w:rFonts w:ascii="Arial" w:hAnsi="Arial" w:cs="Arial"/>
          <w:sz w:val="16"/>
          <w:szCs w:val="18"/>
        </w:rPr>
        <w:tab/>
      </w:r>
      <w:r>
        <w:rPr>
          <w:rFonts w:ascii="Arial" w:hAnsi="Arial" w:cs="Arial"/>
          <w:sz w:val="16"/>
          <w:szCs w:val="18"/>
        </w:rPr>
        <w:tab/>
      </w:r>
      <w:r>
        <w:rPr>
          <w:rFonts w:ascii="Arial" w:hAnsi="Arial" w:cs="Arial"/>
          <w:sz w:val="16"/>
          <w:szCs w:val="18"/>
        </w:rPr>
        <w:tab/>
        <w:t>(Enter Name Here)</w:t>
      </w:r>
    </w:p>
    <w:p w:rsidR="00FC4E0D" w:rsidRPr="00CB4D94" w:rsidRDefault="00FC4E0D" w:rsidP="00FC4E0D">
      <w:pPr>
        <w:tabs>
          <w:tab w:val="left" w:pos="1980"/>
          <w:tab w:val="left" w:pos="3060"/>
          <w:tab w:val="left" w:pos="8280"/>
          <w:tab w:val="left" w:pos="10890"/>
        </w:tabs>
        <w:spacing w:before="240"/>
        <w:rPr>
          <w:rFonts w:ascii="Arial" w:hAnsi="Arial" w:cs="Arial"/>
          <w:szCs w:val="18"/>
          <w:u w:val="single"/>
        </w:rPr>
      </w:pPr>
      <w:r>
        <w:rPr>
          <w:rFonts w:ascii="Arial" w:hAnsi="Arial" w:cs="Arial"/>
          <w:b/>
          <w:szCs w:val="18"/>
        </w:rPr>
        <w:t xml:space="preserve">Date: </w:t>
      </w:r>
      <w:r>
        <w:rPr>
          <w:rFonts w:ascii="Arial" w:hAnsi="Arial" w:cs="Arial"/>
          <w:szCs w:val="18"/>
          <w:u w:val="single"/>
        </w:rPr>
        <w:fldChar w:fldCharType="begin">
          <w:ffData>
            <w:name w:val="DateText196"/>
            <w:enabled/>
            <w:calcOnExit w:val="0"/>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r>
        <w:rPr>
          <w:rFonts w:ascii="Arial" w:hAnsi="Arial" w:cs="Arial"/>
          <w:b/>
          <w:szCs w:val="18"/>
          <w:u w:val="single"/>
        </w:rPr>
        <w:tab/>
      </w:r>
      <w:r>
        <w:rPr>
          <w:rFonts w:ascii="Arial" w:hAnsi="Arial" w:cs="Arial"/>
          <w:b/>
          <w:szCs w:val="18"/>
        </w:rPr>
        <w:tab/>
        <w:t xml:space="preserve">Attorney Name: </w:t>
      </w:r>
      <w:r>
        <w:rPr>
          <w:rFonts w:ascii="Arial" w:hAnsi="Arial" w:cs="Arial"/>
          <w:szCs w:val="18"/>
          <w:u w:val="single"/>
        </w:rPr>
        <w:fldChar w:fldCharType="begin">
          <w:ffData>
            <w:name w:val="AttorneyNameText195"/>
            <w:enabled/>
            <w:calcOnExit w:val="0"/>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r w:rsidRPr="00CB4D94">
        <w:rPr>
          <w:rFonts w:ascii="Arial" w:hAnsi="Arial" w:cs="Arial"/>
          <w:b/>
          <w:szCs w:val="18"/>
          <w:u w:val="single"/>
        </w:rPr>
        <w:tab/>
      </w:r>
    </w:p>
    <w:p w:rsidR="00FC4E0D" w:rsidRDefault="00FC4E0D" w:rsidP="00FC4E0D">
      <w:pPr>
        <w:spacing w:before="240"/>
        <w:rPr>
          <w:rFonts w:ascii="Arial" w:hAnsi="Arial" w:cs="Arial"/>
          <w:sz w:val="18"/>
          <w:szCs w:val="18"/>
        </w:rPr>
      </w:pPr>
    </w:p>
    <w:p w:rsidR="007C346C" w:rsidRDefault="007C346C" w:rsidP="005F03C6">
      <w:pPr>
        <w:rPr>
          <w:rFonts w:ascii="Arial" w:hAnsi="Arial" w:cs="Arial"/>
          <w:sz w:val="18"/>
          <w:szCs w:val="18"/>
        </w:rPr>
      </w:pPr>
    </w:p>
    <w:tbl>
      <w:tblPr>
        <w:tblStyle w:val="TableGrid"/>
        <w:tblW w:w="10892" w:type="dxa"/>
        <w:tblCellMar>
          <w:top w:w="29" w:type="dxa"/>
          <w:left w:w="58" w:type="dxa"/>
          <w:bottom w:w="29" w:type="dxa"/>
          <w:right w:w="58" w:type="dxa"/>
        </w:tblCellMar>
        <w:tblLook w:val="04A0" w:firstRow="1" w:lastRow="0" w:firstColumn="1" w:lastColumn="0" w:noHBand="0" w:noVBand="1"/>
      </w:tblPr>
      <w:tblGrid>
        <w:gridCol w:w="4104"/>
        <w:gridCol w:w="322"/>
        <w:gridCol w:w="1944"/>
        <w:gridCol w:w="317"/>
        <w:gridCol w:w="1944"/>
        <w:gridCol w:w="317"/>
        <w:gridCol w:w="1944"/>
      </w:tblGrid>
      <w:tr w:rsidR="00403D67" w:rsidRPr="00147F45" w:rsidTr="008F5B69">
        <w:trPr>
          <w:trHeight w:val="296"/>
        </w:trPr>
        <w:tc>
          <w:tcPr>
            <w:tcW w:w="4104" w:type="dxa"/>
            <w:vAlign w:val="center"/>
          </w:tcPr>
          <w:p w:rsidR="006B4733" w:rsidRPr="00147F45" w:rsidRDefault="00403D67" w:rsidP="006B4733">
            <w:pPr>
              <w:rPr>
                <w:rFonts w:ascii="Arial" w:hAnsi="Arial" w:cs="Arial"/>
                <w:b/>
                <w:noProof/>
                <w:sz w:val="18"/>
                <w:szCs w:val="18"/>
              </w:rPr>
            </w:pPr>
            <w:r w:rsidRPr="00147F45">
              <w:rPr>
                <w:rFonts w:ascii="Arial" w:hAnsi="Arial" w:cs="Arial"/>
                <w:b/>
                <w:sz w:val="18"/>
                <w:szCs w:val="18"/>
              </w:rPr>
              <w:t xml:space="preserve">DEBTS </w:t>
            </w:r>
            <w:r w:rsidRPr="00147F45">
              <w:rPr>
                <w:rFonts w:ascii="Arial" w:hAnsi="Arial" w:cs="Arial"/>
                <w:b/>
                <w:sz w:val="18"/>
                <w:szCs w:val="18"/>
              </w:rPr>
              <w:fldChar w:fldCharType="begin">
                <w:ffData>
                  <w:name w:val="Text178"/>
                  <w:enabled/>
                  <w:calcOnExit w:val="0"/>
                  <w:textInput/>
                </w:ffData>
              </w:fldChar>
            </w:r>
            <w:r w:rsidRPr="00147F45">
              <w:rPr>
                <w:rFonts w:ascii="Arial" w:hAnsi="Arial" w:cs="Arial"/>
                <w:b/>
                <w:sz w:val="18"/>
                <w:szCs w:val="18"/>
              </w:rPr>
              <w:instrText xml:space="preserve"> FORMTEXT </w:instrText>
            </w:r>
            <w:r w:rsidRPr="00147F45">
              <w:rPr>
                <w:rFonts w:ascii="Arial" w:hAnsi="Arial" w:cs="Arial"/>
                <w:b/>
                <w:sz w:val="18"/>
                <w:szCs w:val="18"/>
              </w:rPr>
            </w:r>
            <w:r w:rsidRPr="00147F45">
              <w:rPr>
                <w:rFonts w:ascii="Arial" w:hAnsi="Arial" w:cs="Arial"/>
                <w:b/>
                <w:sz w:val="18"/>
                <w:szCs w:val="18"/>
              </w:rPr>
              <w:fldChar w:fldCharType="separate"/>
            </w:r>
            <w:r w:rsidR="006B4733" w:rsidRPr="00147F45">
              <w:rPr>
                <w:rFonts w:ascii="Arial" w:hAnsi="Arial" w:cs="Arial"/>
                <w:b/>
                <w:noProof/>
                <w:sz w:val="18"/>
                <w:szCs w:val="18"/>
              </w:rPr>
              <w:t>*</w:t>
            </w:r>
          </w:p>
          <w:p w:rsidR="00403D67" w:rsidRPr="00147F45" w:rsidRDefault="006B4733" w:rsidP="006B4733">
            <w:pPr>
              <w:rPr>
                <w:rFonts w:ascii="Arial" w:hAnsi="Arial" w:cs="Arial"/>
                <w:b/>
                <w:sz w:val="18"/>
                <w:szCs w:val="18"/>
              </w:rPr>
            </w:pPr>
            <w:r w:rsidRPr="00147F45">
              <w:rPr>
                <w:rFonts w:ascii="Arial" w:hAnsi="Arial" w:cs="Arial"/>
                <w:b/>
                <w:noProof/>
                <w:sz w:val="18"/>
                <w:szCs w:val="18"/>
              </w:rPr>
              <w:t>(* Subject to documentation)</w:t>
            </w:r>
            <w:r w:rsidR="00403D67" w:rsidRPr="00147F45">
              <w:rPr>
                <w:rFonts w:ascii="Arial" w:hAnsi="Arial" w:cs="Arial"/>
                <w:b/>
                <w:sz w:val="18"/>
                <w:szCs w:val="18"/>
              </w:rPr>
              <w:fldChar w:fldCharType="end"/>
            </w:r>
          </w:p>
        </w:tc>
        <w:tc>
          <w:tcPr>
            <w:tcW w:w="2266" w:type="dxa"/>
            <w:gridSpan w:val="2"/>
            <w:vAlign w:val="center"/>
          </w:tcPr>
          <w:p w:rsidR="00403D67" w:rsidRPr="00147F45" w:rsidRDefault="00403D67" w:rsidP="008F5B69">
            <w:pPr>
              <w:rPr>
                <w:rFonts w:ascii="Arial" w:hAnsi="Arial" w:cs="Arial"/>
                <w:b/>
                <w:sz w:val="18"/>
                <w:szCs w:val="18"/>
              </w:rPr>
            </w:pPr>
            <w:r w:rsidRPr="00147F45">
              <w:rPr>
                <w:rFonts w:ascii="Arial" w:hAnsi="Arial" w:cs="Arial"/>
                <w:b/>
                <w:sz w:val="18"/>
                <w:szCs w:val="18"/>
              </w:rPr>
              <w:t>VALUE (Net)</w:t>
            </w:r>
          </w:p>
        </w:tc>
        <w:tc>
          <w:tcPr>
            <w:tcW w:w="2261" w:type="dxa"/>
            <w:gridSpan w:val="2"/>
            <w:vAlign w:val="center"/>
          </w:tcPr>
          <w:p w:rsidR="00403D67" w:rsidRPr="00147F45" w:rsidRDefault="00147F45" w:rsidP="008F5B69">
            <w:pPr>
              <w:rPr>
                <w:rFonts w:ascii="Arial" w:hAnsi="Arial" w:cs="Arial"/>
                <w:b/>
                <w:sz w:val="18"/>
                <w:szCs w:val="18"/>
              </w:rPr>
            </w:pPr>
            <w:r>
              <w:rPr>
                <w:rFonts w:ascii="Arial" w:hAnsi="Arial" w:cs="Arial"/>
                <w:b/>
                <w:sz w:val="18"/>
                <w:szCs w:val="18"/>
              </w:rPr>
              <w:t>Petitioner</w:t>
            </w:r>
          </w:p>
        </w:tc>
        <w:tc>
          <w:tcPr>
            <w:tcW w:w="2261" w:type="dxa"/>
            <w:gridSpan w:val="2"/>
            <w:tcBorders>
              <w:right w:val="single" w:sz="4" w:space="0" w:color="auto"/>
            </w:tcBorders>
            <w:vAlign w:val="center"/>
          </w:tcPr>
          <w:p w:rsidR="00403D67" w:rsidRPr="00147F45" w:rsidRDefault="00147F45" w:rsidP="008F5B69">
            <w:pPr>
              <w:rPr>
                <w:rFonts w:ascii="Arial" w:hAnsi="Arial" w:cs="Arial"/>
                <w:b/>
                <w:sz w:val="18"/>
                <w:szCs w:val="18"/>
              </w:rPr>
            </w:pPr>
            <w:r>
              <w:rPr>
                <w:rFonts w:ascii="Arial" w:hAnsi="Arial" w:cs="Arial"/>
                <w:b/>
                <w:sz w:val="18"/>
                <w:szCs w:val="18"/>
              </w:rPr>
              <w:t>Respondent</w:t>
            </w:r>
          </w:p>
        </w:tc>
      </w:tr>
      <w:tr w:rsidR="008F5B69" w:rsidTr="008F5B69">
        <w:trPr>
          <w:trHeight w:val="251"/>
        </w:trPr>
        <w:tc>
          <w:tcPr>
            <w:tcW w:w="4104" w:type="dxa"/>
          </w:tcPr>
          <w:p w:rsidR="008F5B69" w:rsidRDefault="008F5B69"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147F45">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147F45">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147F45">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147F45">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147F45">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147F45">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147F45">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147F45">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147F45">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147F45">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147F45">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sidR="00147F45">
              <w:rPr>
                <w:rFonts w:ascii="Arial" w:hAnsi="Arial" w:cs="Arial"/>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tcPr>
          <w:p w:rsidR="008F5B69" w:rsidRDefault="008F5B69" w:rsidP="008F5B69">
            <w:pPr>
              <w:rPr>
                <w:rFonts w:ascii="Arial" w:hAnsi="Arial" w:cs="Arial"/>
                <w:sz w:val="18"/>
                <w:szCs w:val="18"/>
              </w:rPr>
            </w:pPr>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22"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193"/>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12"/>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7" w:type="dxa"/>
            <w:tcBorders>
              <w:right w:val="nil"/>
            </w:tcBorders>
          </w:tcPr>
          <w:p w:rsidR="008F5B69" w:rsidRDefault="008F5B69" w:rsidP="008F5B69">
            <w:pPr>
              <w:jc w:val="right"/>
              <w:rPr>
                <w:rFonts w:ascii="Arial" w:hAnsi="Arial" w:cs="Arial"/>
                <w:sz w:val="18"/>
                <w:szCs w:val="18"/>
              </w:rPr>
            </w:pPr>
            <w:r>
              <w:rPr>
                <w:rFonts w:ascii="Arial" w:hAnsi="Arial" w:cs="Arial"/>
                <w:sz w:val="18"/>
                <w:szCs w:val="18"/>
              </w:rPr>
              <w:t>$</w:t>
            </w:r>
          </w:p>
        </w:tc>
        <w:tc>
          <w:tcPr>
            <w:tcW w:w="1944" w:type="dxa"/>
            <w:tcBorders>
              <w:left w:val="nil"/>
            </w:tcBorders>
          </w:tcPr>
          <w:p w:rsidR="008F5B69" w:rsidRDefault="008F5B69" w:rsidP="006B4733">
            <w:pPr>
              <w:ind w:right="220"/>
              <w:jc w:val="right"/>
              <w:rPr>
                <w:rFonts w:ascii="Arial" w:hAnsi="Arial" w:cs="Arial"/>
                <w:sz w:val="18"/>
                <w:szCs w:val="18"/>
              </w:rPr>
            </w:pPr>
            <w:r>
              <w:rPr>
                <w:rFonts w:ascii="Arial" w:hAnsi="Arial" w:cs="Arial"/>
                <w:sz w:val="18"/>
                <w:szCs w:val="18"/>
              </w:rPr>
              <w:fldChar w:fldCharType="begin">
                <w:ffData>
                  <w:name w:val=""/>
                  <w:enabled/>
                  <w:calcOnExit w:val="0"/>
                  <w:textInput>
                    <w:type w:val="number"/>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F5B69" w:rsidTr="008F5B69">
        <w:trPr>
          <w:trHeight w:val="251"/>
        </w:trPr>
        <w:tc>
          <w:tcPr>
            <w:tcW w:w="4104" w:type="dxa"/>
            <w:vAlign w:val="center"/>
          </w:tcPr>
          <w:p w:rsidR="008F5B69" w:rsidRPr="003C3788" w:rsidRDefault="006B4733" w:rsidP="008F5B69">
            <w:pPr>
              <w:rPr>
                <w:rFonts w:ascii="Arial" w:hAnsi="Arial" w:cs="Arial"/>
                <w:b/>
                <w:sz w:val="18"/>
                <w:szCs w:val="18"/>
              </w:rPr>
            </w:pPr>
            <w:r w:rsidRPr="003C3788">
              <w:rPr>
                <w:rFonts w:ascii="Arial" w:hAnsi="Arial" w:cs="Arial"/>
                <w:b/>
                <w:sz w:val="18"/>
                <w:szCs w:val="18"/>
              </w:rPr>
              <w:t>DEBT</w:t>
            </w:r>
            <w:r w:rsidR="008F5B69" w:rsidRPr="003C3788">
              <w:rPr>
                <w:rFonts w:ascii="Arial" w:hAnsi="Arial" w:cs="Arial"/>
                <w:b/>
                <w:sz w:val="18"/>
                <w:szCs w:val="18"/>
              </w:rPr>
              <w:t xml:space="preserve"> TOTAL</w:t>
            </w:r>
          </w:p>
        </w:tc>
        <w:tc>
          <w:tcPr>
            <w:tcW w:w="322" w:type="dxa"/>
            <w:tcBorders>
              <w:righ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t>$</w:t>
            </w:r>
          </w:p>
        </w:tc>
        <w:tc>
          <w:tcPr>
            <w:tcW w:w="1944" w:type="dxa"/>
            <w:tcBorders>
              <w:left w:val="nil"/>
            </w:tcBorders>
            <w:vAlign w:val="center"/>
          </w:tcPr>
          <w:p w:rsidR="008F5B69" w:rsidRPr="003C3788" w:rsidRDefault="008F5B69" w:rsidP="00147F45">
            <w:pPr>
              <w:ind w:right="193"/>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Pr="003C3788">
              <w:rPr>
                <w:rFonts w:ascii="Arial" w:hAnsi="Arial" w:cs="Arial"/>
                <w:b/>
                <w:sz w:val="18"/>
                <w:szCs w:val="18"/>
              </w:rPr>
              <w:fldChar w:fldCharType="end"/>
            </w:r>
          </w:p>
        </w:tc>
        <w:tc>
          <w:tcPr>
            <w:tcW w:w="317" w:type="dxa"/>
            <w:tcBorders>
              <w:righ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t>$</w:t>
            </w:r>
          </w:p>
        </w:tc>
        <w:tc>
          <w:tcPr>
            <w:tcW w:w="1944" w:type="dxa"/>
            <w:tcBorders>
              <w:left w:val="nil"/>
            </w:tcBorders>
            <w:vAlign w:val="center"/>
          </w:tcPr>
          <w:p w:rsidR="008F5B69" w:rsidRPr="003C3788" w:rsidRDefault="008F5B69" w:rsidP="00147F45">
            <w:pPr>
              <w:ind w:right="212"/>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Pr="003C3788">
              <w:rPr>
                <w:rFonts w:ascii="Arial" w:hAnsi="Arial" w:cs="Arial"/>
                <w:b/>
                <w:sz w:val="18"/>
                <w:szCs w:val="18"/>
              </w:rPr>
              <w:fldChar w:fldCharType="end"/>
            </w:r>
          </w:p>
        </w:tc>
        <w:tc>
          <w:tcPr>
            <w:tcW w:w="317" w:type="dxa"/>
            <w:tcBorders>
              <w:righ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t>$</w:t>
            </w:r>
          </w:p>
        </w:tc>
        <w:tc>
          <w:tcPr>
            <w:tcW w:w="1944" w:type="dxa"/>
            <w:tcBorders>
              <w:left w:val="nil"/>
            </w:tcBorders>
            <w:vAlign w:val="center"/>
          </w:tcPr>
          <w:p w:rsidR="008F5B69" w:rsidRPr="003C3788" w:rsidRDefault="008F5B69" w:rsidP="00147F45">
            <w:pPr>
              <w:ind w:right="220"/>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Pr="003C3788">
              <w:rPr>
                <w:rFonts w:ascii="Arial" w:hAnsi="Arial" w:cs="Arial"/>
                <w:b/>
                <w:sz w:val="18"/>
                <w:szCs w:val="18"/>
              </w:rPr>
              <w:fldChar w:fldCharType="end"/>
            </w:r>
          </w:p>
        </w:tc>
      </w:tr>
      <w:tr w:rsidR="008F5B69" w:rsidTr="008F5B69">
        <w:trPr>
          <w:trHeight w:val="357"/>
        </w:trPr>
        <w:tc>
          <w:tcPr>
            <w:tcW w:w="4104" w:type="dxa"/>
            <w:vAlign w:val="center"/>
          </w:tcPr>
          <w:p w:rsidR="008F5B69" w:rsidRPr="003C3788" w:rsidRDefault="00147F45" w:rsidP="008F5B69">
            <w:pPr>
              <w:ind w:left="720"/>
              <w:rPr>
                <w:rFonts w:ascii="Arial" w:hAnsi="Arial" w:cs="Arial"/>
                <w:b/>
                <w:sz w:val="18"/>
                <w:szCs w:val="18"/>
              </w:rPr>
            </w:pPr>
            <w:r w:rsidRPr="003C3788">
              <w:rPr>
                <w:rFonts w:ascii="Arial" w:hAnsi="Arial" w:cs="Arial"/>
                <w:b/>
                <w:sz w:val="18"/>
                <w:szCs w:val="18"/>
              </w:rPr>
              <w:fldChar w:fldCharType="begin">
                <w:ffData>
                  <w:name w:val=""/>
                  <w:enabled/>
                  <w:calcOnExit w:val="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3C3788">
              <w:rPr>
                <w:rFonts w:ascii="Arial" w:hAnsi="Arial" w:cs="Arial"/>
                <w:b/>
                <w:sz w:val="18"/>
                <w:szCs w:val="18"/>
              </w:rPr>
              <w:fldChar w:fldCharType="end"/>
            </w:r>
          </w:p>
        </w:tc>
        <w:tc>
          <w:tcPr>
            <w:tcW w:w="322" w:type="dxa"/>
            <w:tcBorders>
              <w:right w:val="nil"/>
            </w:tcBorders>
            <w:vAlign w:val="center"/>
          </w:tcPr>
          <w:p w:rsidR="008F5B69" w:rsidRPr="003C3788" w:rsidRDefault="008F5B69" w:rsidP="008F5B69">
            <w:pPr>
              <w:jc w:val="right"/>
              <w:rPr>
                <w:rFonts w:ascii="Arial" w:hAnsi="Arial" w:cs="Arial"/>
                <w:b/>
                <w:sz w:val="18"/>
                <w:szCs w:val="18"/>
              </w:rPr>
            </w:pPr>
          </w:p>
        </w:tc>
        <w:tc>
          <w:tcPr>
            <w:tcW w:w="1944" w:type="dxa"/>
            <w:tcBorders>
              <w:lef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Pr="003C3788">
              <w:rPr>
                <w:rFonts w:ascii="Arial" w:hAnsi="Arial" w:cs="Arial"/>
                <w:b/>
                <w:noProof/>
                <w:sz w:val="18"/>
                <w:szCs w:val="18"/>
              </w:rPr>
              <w:t> </w:t>
            </w:r>
            <w:r w:rsidRPr="003C3788">
              <w:rPr>
                <w:rFonts w:ascii="Arial" w:hAnsi="Arial" w:cs="Arial"/>
                <w:b/>
                <w:noProof/>
                <w:sz w:val="18"/>
                <w:szCs w:val="18"/>
              </w:rPr>
              <w:t> </w:t>
            </w:r>
            <w:r w:rsidRPr="003C3788">
              <w:rPr>
                <w:rFonts w:ascii="Arial" w:hAnsi="Arial" w:cs="Arial"/>
                <w:b/>
                <w:noProof/>
                <w:sz w:val="18"/>
                <w:szCs w:val="18"/>
              </w:rPr>
              <w:t> </w:t>
            </w:r>
            <w:r w:rsidRPr="003C3788">
              <w:rPr>
                <w:rFonts w:ascii="Arial" w:hAnsi="Arial" w:cs="Arial"/>
                <w:b/>
                <w:noProof/>
                <w:sz w:val="18"/>
                <w:szCs w:val="18"/>
              </w:rPr>
              <w:t> </w:t>
            </w:r>
            <w:r w:rsidRPr="003C3788">
              <w:rPr>
                <w:rFonts w:ascii="Arial" w:hAnsi="Arial" w:cs="Arial"/>
                <w:b/>
                <w:noProof/>
                <w:sz w:val="18"/>
                <w:szCs w:val="18"/>
              </w:rPr>
              <w:t> </w:t>
            </w:r>
            <w:r w:rsidRPr="003C3788">
              <w:rPr>
                <w:rFonts w:ascii="Arial" w:hAnsi="Arial" w:cs="Arial"/>
                <w:b/>
                <w:sz w:val="18"/>
                <w:szCs w:val="18"/>
              </w:rPr>
              <w:fldChar w:fldCharType="end"/>
            </w:r>
          </w:p>
        </w:tc>
        <w:tc>
          <w:tcPr>
            <w:tcW w:w="317" w:type="dxa"/>
            <w:tcBorders>
              <w:righ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t>$</w:t>
            </w:r>
          </w:p>
        </w:tc>
        <w:tc>
          <w:tcPr>
            <w:tcW w:w="1944" w:type="dxa"/>
            <w:tcBorders>
              <w:left w:val="nil"/>
            </w:tcBorders>
            <w:vAlign w:val="center"/>
          </w:tcPr>
          <w:p w:rsidR="008F5B69" w:rsidRPr="003C3788" w:rsidRDefault="006B4733" w:rsidP="00147F45">
            <w:pPr>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0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Pr="003C3788">
              <w:rPr>
                <w:rFonts w:ascii="Arial" w:hAnsi="Arial" w:cs="Arial"/>
                <w:b/>
                <w:sz w:val="18"/>
                <w:szCs w:val="18"/>
              </w:rPr>
              <w:fldChar w:fldCharType="end"/>
            </w:r>
          </w:p>
        </w:tc>
        <w:tc>
          <w:tcPr>
            <w:tcW w:w="317" w:type="dxa"/>
            <w:tcBorders>
              <w:right w:val="nil"/>
            </w:tcBorders>
            <w:vAlign w:val="center"/>
          </w:tcPr>
          <w:p w:rsidR="008F5B69" w:rsidRPr="003C3788" w:rsidRDefault="008F5B69" w:rsidP="008F5B69">
            <w:pPr>
              <w:jc w:val="right"/>
              <w:rPr>
                <w:rFonts w:ascii="Arial" w:hAnsi="Arial" w:cs="Arial"/>
                <w:b/>
                <w:sz w:val="18"/>
                <w:szCs w:val="18"/>
              </w:rPr>
            </w:pPr>
            <w:r w:rsidRPr="003C3788">
              <w:rPr>
                <w:rFonts w:ascii="Arial" w:hAnsi="Arial" w:cs="Arial"/>
                <w:b/>
                <w:sz w:val="18"/>
                <w:szCs w:val="18"/>
              </w:rPr>
              <w:t>$</w:t>
            </w:r>
          </w:p>
        </w:tc>
        <w:tc>
          <w:tcPr>
            <w:tcW w:w="1944" w:type="dxa"/>
            <w:tcBorders>
              <w:left w:val="nil"/>
            </w:tcBorders>
            <w:vAlign w:val="center"/>
          </w:tcPr>
          <w:p w:rsidR="008F5B69" w:rsidRPr="003C3788" w:rsidRDefault="006B4733" w:rsidP="00147F45">
            <w:pPr>
              <w:jc w:val="right"/>
              <w:rPr>
                <w:rFonts w:ascii="Arial" w:hAnsi="Arial" w:cs="Arial"/>
                <w:b/>
                <w:sz w:val="18"/>
                <w:szCs w:val="18"/>
              </w:rPr>
            </w:pPr>
            <w:r w:rsidRPr="003C3788">
              <w:rPr>
                <w:rFonts w:ascii="Arial" w:hAnsi="Arial" w:cs="Arial"/>
                <w:b/>
                <w:sz w:val="18"/>
                <w:szCs w:val="18"/>
              </w:rPr>
              <w:fldChar w:fldCharType="begin">
                <w:ffData>
                  <w:name w:val=""/>
                  <w:enabled/>
                  <w:calcOnExit w:val="0"/>
                  <w:textInput>
                    <w:type w:val="number"/>
                    <w:format w:val="#,##0.00"/>
                  </w:textInput>
                </w:ffData>
              </w:fldChar>
            </w:r>
            <w:r w:rsidRPr="003C3788">
              <w:rPr>
                <w:rFonts w:ascii="Arial" w:hAnsi="Arial" w:cs="Arial"/>
                <w:b/>
                <w:sz w:val="18"/>
                <w:szCs w:val="18"/>
              </w:rPr>
              <w:instrText xml:space="preserve"> FORMTEXT </w:instrText>
            </w:r>
            <w:r w:rsidRPr="003C3788">
              <w:rPr>
                <w:rFonts w:ascii="Arial" w:hAnsi="Arial" w:cs="Arial"/>
                <w:b/>
                <w:sz w:val="18"/>
                <w:szCs w:val="18"/>
              </w:rPr>
            </w:r>
            <w:r w:rsidRPr="003C3788">
              <w:rPr>
                <w:rFonts w:ascii="Arial" w:hAnsi="Arial" w:cs="Arial"/>
                <w:b/>
                <w:sz w:val="18"/>
                <w:szCs w:val="18"/>
              </w:rPr>
              <w:fldChar w:fldCharType="separate"/>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00147F45">
              <w:rPr>
                <w:rFonts w:ascii="Arial" w:hAnsi="Arial" w:cs="Arial"/>
                <w:b/>
                <w:sz w:val="18"/>
                <w:szCs w:val="18"/>
              </w:rPr>
              <w:t> </w:t>
            </w:r>
            <w:r w:rsidRPr="003C3788">
              <w:rPr>
                <w:rFonts w:ascii="Arial" w:hAnsi="Arial" w:cs="Arial"/>
                <w:b/>
                <w:sz w:val="18"/>
                <w:szCs w:val="18"/>
              </w:rPr>
              <w:fldChar w:fldCharType="end"/>
            </w:r>
          </w:p>
        </w:tc>
      </w:tr>
    </w:tbl>
    <w:p w:rsidR="00403D67" w:rsidRDefault="00403D67" w:rsidP="00192BD4">
      <w:pPr>
        <w:rPr>
          <w:rFonts w:ascii="Arial" w:hAnsi="Arial" w:cs="Arial"/>
          <w:b/>
          <w:sz w:val="18"/>
          <w:szCs w:val="18"/>
        </w:rPr>
      </w:pPr>
    </w:p>
    <w:tbl>
      <w:tblPr>
        <w:tblStyle w:val="TableGrid"/>
        <w:tblW w:w="0" w:type="auto"/>
        <w:tblBorders>
          <w:top w:val="single" w:sz="18" w:space="0" w:color="auto"/>
          <w:left w:val="none" w:sz="0" w:space="0" w:color="auto"/>
          <w:bottom w:val="doub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934"/>
      </w:tblGrid>
      <w:tr w:rsidR="00C7658C" w:rsidTr="00147F45">
        <w:trPr>
          <w:trHeight w:val="435"/>
        </w:trPr>
        <w:tc>
          <w:tcPr>
            <w:tcW w:w="10934" w:type="dxa"/>
            <w:vAlign w:val="center"/>
          </w:tcPr>
          <w:p w:rsidR="00C7658C" w:rsidRPr="00C7658C" w:rsidRDefault="00C7658C" w:rsidP="00147F45">
            <w:pPr>
              <w:ind w:left="810"/>
              <w:rPr>
                <w:rFonts w:ascii="Arial" w:hAnsi="Arial" w:cs="Arial"/>
                <w:b/>
                <w:noProof/>
                <w:sz w:val="18"/>
                <w:szCs w:val="18"/>
              </w:rPr>
            </w:pPr>
            <w:r>
              <w:rPr>
                <w:rFonts w:ascii="Arial" w:hAnsi="Arial" w:cs="Arial"/>
                <w:b/>
                <w:noProof/>
                <w:sz w:val="18"/>
                <w:szCs w:val="18"/>
              </w:rPr>
              <w:fldChar w:fldCharType="begin">
                <w:ffData>
                  <w:name w:val="Text173"/>
                  <w:enabled/>
                  <w:calcOnExit w:val="0"/>
                  <w:textInput/>
                </w:ffData>
              </w:fldChar>
            </w:r>
            <w:r>
              <w:rPr>
                <w:rFonts w:ascii="Arial" w:hAnsi="Arial" w:cs="Arial"/>
                <w:b/>
                <w:noProof/>
                <w:sz w:val="18"/>
                <w:szCs w:val="18"/>
              </w:rPr>
              <w:instrText xml:space="preserve"> FORMTEXT </w:instrText>
            </w:r>
            <w:r>
              <w:rPr>
                <w:rFonts w:ascii="Arial" w:hAnsi="Arial" w:cs="Arial"/>
                <w:b/>
                <w:noProof/>
                <w:sz w:val="18"/>
                <w:szCs w:val="18"/>
              </w:rPr>
            </w:r>
            <w:r>
              <w:rPr>
                <w:rFonts w:ascii="Arial" w:hAnsi="Arial" w:cs="Arial"/>
                <w:b/>
                <w:noProof/>
                <w:sz w:val="18"/>
                <w:szCs w:val="18"/>
              </w:rPr>
              <w:fldChar w:fldCharType="separate"/>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Pr>
                <w:rFonts w:ascii="Arial" w:hAnsi="Arial" w:cs="Arial"/>
                <w:b/>
                <w:noProof/>
                <w:sz w:val="18"/>
                <w:szCs w:val="18"/>
              </w:rPr>
              <w:fldChar w:fldCharType="end"/>
            </w:r>
            <w:r>
              <w:rPr>
                <w:rFonts w:ascii="Arial" w:hAnsi="Arial" w:cs="Arial"/>
                <w:b/>
                <w:noProof/>
                <w:sz w:val="18"/>
                <w:szCs w:val="18"/>
              </w:rPr>
              <w:t xml:space="preserve"> owes </w:t>
            </w:r>
            <w:r>
              <w:rPr>
                <w:rFonts w:ascii="Arial" w:hAnsi="Arial" w:cs="Arial"/>
                <w:b/>
                <w:noProof/>
                <w:sz w:val="18"/>
                <w:szCs w:val="18"/>
              </w:rPr>
              <w:fldChar w:fldCharType="begin">
                <w:ffData>
                  <w:name w:val="Text174"/>
                  <w:enabled/>
                  <w:calcOnExit w:val="0"/>
                  <w:textInput/>
                </w:ffData>
              </w:fldChar>
            </w:r>
            <w:r>
              <w:rPr>
                <w:rFonts w:ascii="Arial" w:hAnsi="Arial" w:cs="Arial"/>
                <w:b/>
                <w:noProof/>
                <w:sz w:val="18"/>
                <w:szCs w:val="18"/>
              </w:rPr>
              <w:instrText xml:space="preserve"> FORMTEXT </w:instrText>
            </w:r>
            <w:r>
              <w:rPr>
                <w:rFonts w:ascii="Arial" w:hAnsi="Arial" w:cs="Arial"/>
                <w:b/>
                <w:noProof/>
                <w:sz w:val="18"/>
                <w:szCs w:val="18"/>
              </w:rPr>
            </w:r>
            <w:r>
              <w:rPr>
                <w:rFonts w:ascii="Arial" w:hAnsi="Arial" w:cs="Arial"/>
                <w:b/>
                <w:noProof/>
                <w:sz w:val="18"/>
                <w:szCs w:val="18"/>
              </w:rPr>
              <w:fldChar w:fldCharType="separate"/>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Pr>
                <w:rFonts w:ascii="Arial" w:hAnsi="Arial" w:cs="Arial"/>
                <w:b/>
                <w:noProof/>
                <w:sz w:val="18"/>
                <w:szCs w:val="18"/>
              </w:rPr>
              <w:fldChar w:fldCharType="end"/>
            </w:r>
            <w:r>
              <w:rPr>
                <w:rFonts w:ascii="Arial" w:hAnsi="Arial" w:cs="Arial"/>
                <w:b/>
                <w:noProof/>
                <w:sz w:val="18"/>
                <w:szCs w:val="18"/>
              </w:rPr>
              <w:t xml:space="preserve"> $</w:t>
            </w:r>
            <w:r>
              <w:rPr>
                <w:rFonts w:ascii="Arial" w:hAnsi="Arial" w:cs="Arial"/>
                <w:b/>
                <w:noProof/>
                <w:sz w:val="18"/>
                <w:szCs w:val="18"/>
              </w:rPr>
              <w:fldChar w:fldCharType="begin">
                <w:ffData>
                  <w:name w:val="Text175"/>
                  <w:enabled/>
                  <w:calcOnExit w:val="0"/>
                  <w:textInput/>
                </w:ffData>
              </w:fldChar>
            </w:r>
            <w:r>
              <w:rPr>
                <w:rFonts w:ascii="Arial" w:hAnsi="Arial" w:cs="Arial"/>
                <w:b/>
                <w:noProof/>
                <w:sz w:val="18"/>
                <w:szCs w:val="18"/>
              </w:rPr>
              <w:instrText xml:space="preserve"> FORMTEXT </w:instrText>
            </w:r>
            <w:r>
              <w:rPr>
                <w:rFonts w:ascii="Arial" w:hAnsi="Arial" w:cs="Arial"/>
                <w:b/>
                <w:noProof/>
                <w:sz w:val="18"/>
                <w:szCs w:val="18"/>
              </w:rPr>
            </w:r>
            <w:r>
              <w:rPr>
                <w:rFonts w:ascii="Arial" w:hAnsi="Arial" w:cs="Arial"/>
                <w:b/>
                <w:noProof/>
                <w:sz w:val="18"/>
                <w:szCs w:val="18"/>
              </w:rPr>
              <w:fldChar w:fldCharType="separate"/>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Pr>
                <w:rFonts w:ascii="Arial" w:hAnsi="Arial" w:cs="Arial"/>
                <w:b/>
                <w:noProof/>
                <w:sz w:val="18"/>
                <w:szCs w:val="18"/>
              </w:rPr>
              <w:fldChar w:fldCharType="end"/>
            </w:r>
            <w:r>
              <w:rPr>
                <w:rFonts w:ascii="Arial" w:hAnsi="Arial" w:cs="Arial"/>
                <w:b/>
                <w:noProof/>
                <w:sz w:val="18"/>
                <w:szCs w:val="18"/>
              </w:rPr>
              <w:t xml:space="preserve"> on </w:t>
            </w:r>
            <w:r w:rsidR="006B4733">
              <w:rPr>
                <w:rFonts w:ascii="Arial" w:hAnsi="Arial" w:cs="Arial"/>
                <w:b/>
                <w:noProof/>
                <w:sz w:val="18"/>
                <w:szCs w:val="18"/>
              </w:rPr>
              <w:t>Debts</w:t>
            </w:r>
            <w:r>
              <w:rPr>
                <w:rFonts w:ascii="Arial" w:hAnsi="Arial" w:cs="Arial"/>
                <w:b/>
                <w:noProof/>
                <w:sz w:val="18"/>
                <w:szCs w:val="18"/>
              </w:rPr>
              <w:t>.</w:t>
            </w:r>
          </w:p>
        </w:tc>
      </w:tr>
      <w:tr w:rsidR="00147F45" w:rsidTr="00147F45">
        <w:trPr>
          <w:trHeight w:val="126"/>
        </w:trPr>
        <w:tc>
          <w:tcPr>
            <w:tcW w:w="10934" w:type="dxa"/>
            <w:tcBorders>
              <w:bottom w:val="single" w:sz="18" w:space="0" w:color="auto"/>
            </w:tcBorders>
            <w:vAlign w:val="center"/>
          </w:tcPr>
          <w:p w:rsidR="00147F45" w:rsidRDefault="00147F45" w:rsidP="00147F45">
            <w:pPr>
              <w:ind w:left="810"/>
              <w:rPr>
                <w:rFonts w:ascii="Arial" w:hAnsi="Arial" w:cs="Arial"/>
                <w:b/>
                <w:noProof/>
                <w:sz w:val="18"/>
                <w:szCs w:val="18"/>
              </w:rPr>
            </w:pPr>
          </w:p>
        </w:tc>
      </w:tr>
      <w:tr w:rsidR="00C7658C" w:rsidTr="00147F45">
        <w:trPr>
          <w:trHeight w:val="435"/>
        </w:trPr>
        <w:tc>
          <w:tcPr>
            <w:tcW w:w="10934" w:type="dxa"/>
            <w:tcBorders>
              <w:bottom w:val="double" w:sz="18" w:space="0" w:color="auto"/>
            </w:tcBorders>
            <w:vAlign w:val="center"/>
          </w:tcPr>
          <w:p w:rsidR="00C7658C" w:rsidRDefault="00C7658C" w:rsidP="00147F45">
            <w:pPr>
              <w:ind w:left="810"/>
              <w:rPr>
                <w:rFonts w:ascii="Arial" w:hAnsi="Arial" w:cs="Arial"/>
                <w:b/>
                <w:noProof/>
                <w:sz w:val="18"/>
                <w:szCs w:val="18"/>
              </w:rPr>
            </w:pPr>
            <w:r>
              <w:rPr>
                <w:rFonts w:ascii="Arial" w:hAnsi="Arial" w:cs="Arial"/>
                <w:b/>
                <w:noProof/>
                <w:sz w:val="18"/>
                <w:szCs w:val="18"/>
              </w:rPr>
              <w:t xml:space="preserve">Total Payment by </w:t>
            </w:r>
            <w:r>
              <w:rPr>
                <w:rFonts w:ascii="Arial" w:hAnsi="Arial" w:cs="Arial"/>
                <w:b/>
                <w:noProof/>
                <w:sz w:val="18"/>
                <w:szCs w:val="18"/>
              </w:rPr>
              <w:fldChar w:fldCharType="begin">
                <w:ffData>
                  <w:name w:val="Text180"/>
                  <w:enabled/>
                  <w:calcOnExit w:val="0"/>
                  <w:textInput/>
                </w:ffData>
              </w:fldChar>
            </w:r>
            <w:r>
              <w:rPr>
                <w:rFonts w:ascii="Arial" w:hAnsi="Arial" w:cs="Arial"/>
                <w:b/>
                <w:noProof/>
                <w:sz w:val="18"/>
                <w:szCs w:val="18"/>
              </w:rPr>
              <w:instrText xml:space="preserve"> FORMTEXT </w:instrText>
            </w:r>
            <w:r>
              <w:rPr>
                <w:rFonts w:ascii="Arial" w:hAnsi="Arial" w:cs="Arial"/>
                <w:b/>
                <w:noProof/>
                <w:sz w:val="18"/>
                <w:szCs w:val="18"/>
              </w:rPr>
            </w:r>
            <w:r>
              <w:rPr>
                <w:rFonts w:ascii="Arial" w:hAnsi="Arial" w:cs="Arial"/>
                <w:b/>
                <w:noProof/>
                <w:sz w:val="18"/>
                <w:szCs w:val="18"/>
              </w:rPr>
              <w:fldChar w:fldCharType="separate"/>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Pr>
                <w:rFonts w:ascii="Arial" w:hAnsi="Arial" w:cs="Arial"/>
                <w:b/>
                <w:noProof/>
                <w:sz w:val="18"/>
                <w:szCs w:val="18"/>
              </w:rPr>
              <w:fldChar w:fldCharType="end"/>
            </w:r>
            <w:r>
              <w:rPr>
                <w:rFonts w:ascii="Arial" w:hAnsi="Arial" w:cs="Arial"/>
                <w:b/>
                <w:noProof/>
                <w:sz w:val="18"/>
                <w:szCs w:val="18"/>
              </w:rPr>
              <w:t xml:space="preserve"> to </w:t>
            </w:r>
            <w:r>
              <w:rPr>
                <w:rFonts w:ascii="Arial" w:hAnsi="Arial" w:cs="Arial"/>
                <w:b/>
                <w:noProof/>
                <w:sz w:val="18"/>
                <w:szCs w:val="18"/>
              </w:rPr>
              <w:fldChar w:fldCharType="begin">
                <w:ffData>
                  <w:name w:val="Text181"/>
                  <w:enabled/>
                  <w:calcOnExit w:val="0"/>
                  <w:textInput/>
                </w:ffData>
              </w:fldChar>
            </w:r>
            <w:r>
              <w:rPr>
                <w:rFonts w:ascii="Arial" w:hAnsi="Arial" w:cs="Arial"/>
                <w:b/>
                <w:noProof/>
                <w:sz w:val="18"/>
                <w:szCs w:val="18"/>
              </w:rPr>
              <w:instrText xml:space="preserve"> FORMTEXT </w:instrText>
            </w:r>
            <w:r>
              <w:rPr>
                <w:rFonts w:ascii="Arial" w:hAnsi="Arial" w:cs="Arial"/>
                <w:b/>
                <w:noProof/>
                <w:sz w:val="18"/>
                <w:szCs w:val="18"/>
              </w:rPr>
            </w:r>
            <w:r>
              <w:rPr>
                <w:rFonts w:ascii="Arial" w:hAnsi="Arial" w:cs="Arial"/>
                <w:b/>
                <w:noProof/>
                <w:sz w:val="18"/>
                <w:szCs w:val="18"/>
              </w:rPr>
              <w:fldChar w:fldCharType="separate"/>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Pr>
                <w:rFonts w:ascii="Arial" w:hAnsi="Arial" w:cs="Arial"/>
                <w:b/>
                <w:noProof/>
                <w:sz w:val="18"/>
                <w:szCs w:val="18"/>
              </w:rPr>
              <w:fldChar w:fldCharType="end"/>
            </w:r>
            <w:r>
              <w:rPr>
                <w:rFonts w:ascii="Arial" w:hAnsi="Arial" w:cs="Arial"/>
                <w:b/>
                <w:noProof/>
                <w:sz w:val="18"/>
                <w:szCs w:val="18"/>
              </w:rPr>
              <w:t xml:space="preserve"> of $</w:t>
            </w:r>
            <w:r>
              <w:rPr>
                <w:rFonts w:ascii="Arial" w:hAnsi="Arial" w:cs="Arial"/>
                <w:b/>
                <w:noProof/>
                <w:sz w:val="18"/>
                <w:szCs w:val="18"/>
              </w:rPr>
              <w:fldChar w:fldCharType="begin">
                <w:ffData>
                  <w:name w:val="Text182"/>
                  <w:enabled/>
                  <w:calcOnExit w:val="0"/>
                  <w:textInput/>
                </w:ffData>
              </w:fldChar>
            </w:r>
            <w:r>
              <w:rPr>
                <w:rFonts w:ascii="Arial" w:hAnsi="Arial" w:cs="Arial"/>
                <w:b/>
                <w:noProof/>
                <w:sz w:val="18"/>
                <w:szCs w:val="18"/>
              </w:rPr>
              <w:instrText xml:space="preserve"> FORMTEXT </w:instrText>
            </w:r>
            <w:r>
              <w:rPr>
                <w:rFonts w:ascii="Arial" w:hAnsi="Arial" w:cs="Arial"/>
                <w:b/>
                <w:noProof/>
                <w:sz w:val="18"/>
                <w:szCs w:val="18"/>
              </w:rPr>
            </w:r>
            <w:r>
              <w:rPr>
                <w:rFonts w:ascii="Arial" w:hAnsi="Arial" w:cs="Arial"/>
                <w:b/>
                <w:noProof/>
                <w:sz w:val="18"/>
                <w:szCs w:val="18"/>
              </w:rPr>
              <w:fldChar w:fldCharType="separate"/>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sidR="00147F45">
              <w:rPr>
                <w:rFonts w:ascii="Arial" w:hAnsi="Arial" w:cs="Arial"/>
                <w:b/>
                <w:noProof/>
                <w:sz w:val="18"/>
                <w:szCs w:val="18"/>
              </w:rPr>
              <w:t> </w:t>
            </w:r>
            <w:r>
              <w:rPr>
                <w:rFonts w:ascii="Arial" w:hAnsi="Arial" w:cs="Arial"/>
                <w:b/>
                <w:noProof/>
                <w:sz w:val="18"/>
                <w:szCs w:val="18"/>
              </w:rPr>
              <w:fldChar w:fldCharType="end"/>
            </w:r>
            <w:r>
              <w:rPr>
                <w:rFonts w:ascii="Arial" w:hAnsi="Arial" w:cs="Arial"/>
                <w:b/>
                <w:noProof/>
                <w:sz w:val="18"/>
                <w:szCs w:val="18"/>
              </w:rPr>
              <w:t>.</w:t>
            </w:r>
          </w:p>
        </w:tc>
      </w:tr>
    </w:tbl>
    <w:p w:rsidR="00FB14F2" w:rsidRDefault="00FB14F2" w:rsidP="001909C7">
      <w:pPr>
        <w:rPr>
          <w:rFonts w:ascii="Arial" w:hAnsi="Arial" w:cs="Arial"/>
          <w:b/>
          <w:sz w:val="18"/>
          <w:szCs w:val="18"/>
        </w:rPr>
      </w:pPr>
    </w:p>
    <w:p w:rsidR="001909C7" w:rsidRDefault="001909C7" w:rsidP="001909C7">
      <w:pPr>
        <w:rPr>
          <w:rFonts w:ascii="Arial" w:hAnsi="Arial" w:cs="Arial"/>
          <w:b/>
          <w:sz w:val="18"/>
          <w:szCs w:val="18"/>
        </w:rPr>
      </w:pPr>
    </w:p>
    <w:p w:rsidR="001909C7" w:rsidRDefault="001909C7">
      <w:pPr>
        <w:rPr>
          <w:rFonts w:ascii="Arial" w:hAnsi="Arial" w:cs="Arial"/>
          <w:b/>
          <w:sz w:val="18"/>
          <w:szCs w:val="18"/>
        </w:rPr>
      </w:pPr>
      <w:r>
        <w:rPr>
          <w:rFonts w:ascii="Arial" w:hAnsi="Arial" w:cs="Arial"/>
          <w:b/>
          <w:sz w:val="18"/>
          <w:szCs w:val="18"/>
        </w:rPr>
        <w:br w:type="page"/>
      </w:r>
    </w:p>
    <w:p w:rsidR="00FC4E0D" w:rsidRDefault="00FC4E0D" w:rsidP="00FC4E0D">
      <w:pPr>
        <w:spacing w:before="240" w:after="120"/>
        <w:jc w:val="center"/>
        <w:rPr>
          <w:rFonts w:ascii="Arial" w:hAnsi="Arial" w:cs="Arial"/>
          <w:b/>
          <w:szCs w:val="18"/>
        </w:rPr>
      </w:pPr>
      <w:r>
        <w:rPr>
          <w:rFonts w:ascii="Arial" w:hAnsi="Arial" w:cs="Arial"/>
          <w:b/>
          <w:i/>
          <w:szCs w:val="18"/>
          <w:u w:val="single"/>
        </w:rPr>
        <w:lastRenderedPageBreak/>
        <w:t>WRIGHT v. WRIGHT CHART</w:t>
      </w:r>
      <w:r w:rsidRPr="00DA0DBC">
        <w:rPr>
          <w:rFonts w:ascii="Arial" w:hAnsi="Arial" w:cs="Arial"/>
          <w:b/>
          <w:szCs w:val="18"/>
        </w:rPr>
        <w:t xml:space="preserve"> </w:t>
      </w:r>
    </w:p>
    <w:p w:rsidR="00FC4E0D" w:rsidRDefault="00FC4E0D" w:rsidP="00FC4E0D">
      <w:pPr>
        <w:tabs>
          <w:tab w:val="left" w:pos="1620"/>
          <w:tab w:val="left" w:pos="1980"/>
          <w:tab w:val="left" w:pos="3060"/>
          <w:tab w:val="left" w:pos="5940"/>
          <w:tab w:val="left" w:pos="6210"/>
          <w:tab w:val="left" w:pos="7830"/>
          <w:tab w:val="left" w:pos="10890"/>
        </w:tabs>
        <w:spacing w:before="360"/>
        <w:rPr>
          <w:rFonts w:ascii="Arial" w:hAnsi="Arial" w:cs="Arial"/>
          <w:szCs w:val="18"/>
        </w:rPr>
      </w:pPr>
      <w:r w:rsidRPr="00955B6E">
        <w:rPr>
          <w:rFonts w:ascii="Arial" w:hAnsi="Arial" w:cs="Arial"/>
          <w:b/>
          <w:szCs w:val="18"/>
        </w:rPr>
        <w:t xml:space="preserve">Completed by: </w:t>
      </w:r>
      <w:r w:rsidRPr="00955B6E">
        <w:rPr>
          <w:rFonts w:ascii="Arial" w:hAnsi="Arial" w:cs="Arial"/>
          <w:b/>
          <w:szCs w:val="18"/>
        </w:rPr>
        <w:tab/>
      </w:r>
      <w:r>
        <w:rPr>
          <w:rFonts w:ascii="Arial" w:hAnsi="Arial" w:cs="Arial"/>
          <w:b/>
          <w:szCs w:val="18"/>
          <w:u w:val="single"/>
        </w:rPr>
        <w:fldChar w:fldCharType="begin">
          <w:ffData>
            <w:name w:val="PetCheckBox"/>
            <w:enabled/>
            <w:calcOnExit w:val="0"/>
            <w:checkBox>
              <w:sizeAuto/>
              <w:default w:val="0"/>
            </w:checkBox>
          </w:ffData>
        </w:fldChar>
      </w:r>
      <w:r>
        <w:rPr>
          <w:rFonts w:ascii="Arial" w:hAnsi="Arial" w:cs="Arial"/>
          <w:b/>
          <w:szCs w:val="18"/>
          <w:u w:val="single"/>
        </w:rPr>
        <w:instrText xml:space="preserve"> FORMCHECKBOX </w:instrText>
      </w:r>
      <w:r w:rsidR="00946DD1">
        <w:rPr>
          <w:rFonts w:ascii="Arial" w:hAnsi="Arial" w:cs="Arial"/>
          <w:b/>
          <w:szCs w:val="18"/>
          <w:u w:val="single"/>
        </w:rPr>
      </w:r>
      <w:r w:rsidR="00946DD1">
        <w:rPr>
          <w:rFonts w:ascii="Arial" w:hAnsi="Arial" w:cs="Arial"/>
          <w:b/>
          <w:szCs w:val="18"/>
          <w:u w:val="single"/>
        </w:rPr>
        <w:fldChar w:fldCharType="separate"/>
      </w:r>
      <w:r>
        <w:rPr>
          <w:rFonts w:ascii="Arial" w:hAnsi="Arial" w:cs="Arial"/>
          <w:b/>
          <w:szCs w:val="18"/>
          <w:u w:val="single"/>
        </w:rPr>
        <w:fldChar w:fldCharType="end"/>
      </w:r>
      <w:r>
        <w:rPr>
          <w:rFonts w:ascii="Arial" w:hAnsi="Arial" w:cs="Arial"/>
          <w:b/>
          <w:szCs w:val="18"/>
          <w:u w:val="single"/>
        </w:rPr>
        <w:tab/>
        <w:t>Petitioner:</w:t>
      </w:r>
      <w:r>
        <w:rPr>
          <w:rFonts w:ascii="Arial" w:hAnsi="Arial" w:cs="Arial"/>
          <w:b/>
          <w:szCs w:val="18"/>
          <w:u w:val="single"/>
        </w:rPr>
        <w:tab/>
      </w:r>
      <w:r>
        <w:rPr>
          <w:rFonts w:ascii="Arial" w:hAnsi="Arial" w:cs="Arial"/>
          <w:b/>
          <w:szCs w:val="18"/>
          <w:u w:val="single"/>
        </w:rPr>
        <w:fldChar w:fldCharType="begin">
          <w:ffData>
            <w:name w:val="PetName"/>
            <w:enabled/>
            <w:calcOnExit w:val="0"/>
            <w:textInput/>
          </w:ffData>
        </w:fldChar>
      </w:r>
      <w:r>
        <w:rPr>
          <w:rFonts w:ascii="Arial" w:hAnsi="Arial" w:cs="Arial"/>
          <w:b/>
          <w:szCs w:val="18"/>
          <w:u w:val="single"/>
        </w:rPr>
        <w:instrText xml:space="preserve"> FORMTEXT </w:instrText>
      </w:r>
      <w:r>
        <w:rPr>
          <w:rFonts w:ascii="Arial" w:hAnsi="Arial" w:cs="Arial"/>
          <w:b/>
          <w:szCs w:val="18"/>
          <w:u w:val="single"/>
        </w:rPr>
      </w:r>
      <w:r>
        <w:rPr>
          <w:rFonts w:ascii="Arial" w:hAnsi="Arial" w:cs="Arial"/>
          <w:b/>
          <w:szCs w:val="18"/>
          <w:u w:val="single"/>
        </w:rPr>
        <w:fldChar w:fldCharType="separate"/>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szCs w:val="18"/>
          <w:u w:val="single"/>
        </w:rPr>
        <w:fldChar w:fldCharType="end"/>
      </w:r>
      <w:r>
        <w:rPr>
          <w:rFonts w:ascii="Arial" w:hAnsi="Arial" w:cs="Arial"/>
          <w:b/>
          <w:szCs w:val="18"/>
          <w:u w:val="single"/>
        </w:rPr>
        <w:tab/>
      </w:r>
      <w:r w:rsidRPr="00955B6E">
        <w:rPr>
          <w:rFonts w:ascii="Arial" w:hAnsi="Arial" w:cs="Arial"/>
          <w:b/>
          <w:szCs w:val="18"/>
        </w:rPr>
        <w:tab/>
      </w:r>
      <w:r>
        <w:rPr>
          <w:rFonts w:ascii="Arial" w:hAnsi="Arial" w:cs="Arial"/>
          <w:b/>
          <w:szCs w:val="18"/>
          <w:u w:val="single"/>
        </w:rPr>
        <w:fldChar w:fldCharType="begin">
          <w:ffData>
            <w:name w:val="RespondentCheck"/>
            <w:enabled/>
            <w:calcOnExit w:val="0"/>
            <w:checkBox>
              <w:sizeAuto/>
              <w:default w:val="0"/>
            </w:checkBox>
          </w:ffData>
        </w:fldChar>
      </w:r>
      <w:r>
        <w:rPr>
          <w:rFonts w:ascii="Arial" w:hAnsi="Arial" w:cs="Arial"/>
          <w:b/>
          <w:szCs w:val="18"/>
          <w:u w:val="single"/>
        </w:rPr>
        <w:instrText xml:space="preserve"> FORMCHECKBOX </w:instrText>
      </w:r>
      <w:r w:rsidR="00946DD1">
        <w:rPr>
          <w:rFonts w:ascii="Arial" w:hAnsi="Arial" w:cs="Arial"/>
          <w:b/>
          <w:szCs w:val="18"/>
          <w:u w:val="single"/>
        </w:rPr>
      </w:r>
      <w:r w:rsidR="00946DD1">
        <w:rPr>
          <w:rFonts w:ascii="Arial" w:hAnsi="Arial" w:cs="Arial"/>
          <w:b/>
          <w:szCs w:val="18"/>
          <w:u w:val="single"/>
        </w:rPr>
        <w:fldChar w:fldCharType="separate"/>
      </w:r>
      <w:r>
        <w:rPr>
          <w:rFonts w:ascii="Arial" w:hAnsi="Arial" w:cs="Arial"/>
          <w:b/>
          <w:szCs w:val="18"/>
          <w:u w:val="single"/>
        </w:rPr>
        <w:fldChar w:fldCharType="end"/>
      </w:r>
      <w:r w:rsidRPr="00955B6E">
        <w:rPr>
          <w:rFonts w:ascii="Arial" w:hAnsi="Arial" w:cs="Arial"/>
          <w:b/>
          <w:szCs w:val="18"/>
          <w:u w:val="single"/>
        </w:rPr>
        <w:t xml:space="preserve">  </w:t>
      </w:r>
      <w:r>
        <w:rPr>
          <w:rFonts w:ascii="Arial" w:hAnsi="Arial" w:cs="Arial"/>
          <w:b/>
          <w:szCs w:val="18"/>
          <w:u w:val="single"/>
        </w:rPr>
        <w:t>Respondent:</w:t>
      </w:r>
      <w:r>
        <w:rPr>
          <w:rFonts w:ascii="Arial" w:hAnsi="Arial" w:cs="Arial"/>
          <w:b/>
          <w:szCs w:val="18"/>
          <w:u w:val="single"/>
        </w:rPr>
        <w:tab/>
      </w:r>
      <w:r>
        <w:rPr>
          <w:rFonts w:ascii="Arial" w:hAnsi="Arial" w:cs="Arial"/>
          <w:b/>
          <w:szCs w:val="18"/>
          <w:u w:val="single"/>
        </w:rPr>
        <w:fldChar w:fldCharType="begin">
          <w:ffData>
            <w:name w:val="RespondentName"/>
            <w:enabled/>
            <w:calcOnExit w:val="0"/>
            <w:textInput/>
          </w:ffData>
        </w:fldChar>
      </w:r>
      <w:r>
        <w:rPr>
          <w:rFonts w:ascii="Arial" w:hAnsi="Arial" w:cs="Arial"/>
          <w:b/>
          <w:szCs w:val="18"/>
          <w:u w:val="single"/>
        </w:rPr>
        <w:instrText xml:space="preserve"> FORMTEXT </w:instrText>
      </w:r>
      <w:r>
        <w:rPr>
          <w:rFonts w:ascii="Arial" w:hAnsi="Arial" w:cs="Arial"/>
          <w:b/>
          <w:szCs w:val="18"/>
          <w:u w:val="single"/>
        </w:rPr>
      </w:r>
      <w:r>
        <w:rPr>
          <w:rFonts w:ascii="Arial" w:hAnsi="Arial" w:cs="Arial"/>
          <w:b/>
          <w:szCs w:val="18"/>
          <w:u w:val="single"/>
        </w:rPr>
        <w:fldChar w:fldCharType="separate"/>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noProof/>
          <w:szCs w:val="18"/>
          <w:u w:val="single"/>
        </w:rPr>
        <w:t> </w:t>
      </w:r>
      <w:r>
        <w:rPr>
          <w:rFonts w:ascii="Arial" w:hAnsi="Arial" w:cs="Arial"/>
          <w:b/>
          <w:szCs w:val="18"/>
          <w:u w:val="single"/>
        </w:rPr>
        <w:fldChar w:fldCharType="end"/>
      </w:r>
      <w:r>
        <w:rPr>
          <w:rFonts w:ascii="Arial" w:hAnsi="Arial" w:cs="Arial"/>
          <w:b/>
          <w:szCs w:val="18"/>
          <w:u w:val="single"/>
        </w:rPr>
        <w:tab/>
      </w:r>
    </w:p>
    <w:p w:rsidR="00FC4E0D" w:rsidRDefault="00FC4E0D" w:rsidP="00FC4E0D">
      <w:pPr>
        <w:tabs>
          <w:tab w:val="left" w:pos="1620"/>
          <w:tab w:val="left" w:pos="1980"/>
          <w:tab w:val="left" w:pos="3060"/>
          <w:tab w:val="left" w:pos="5940"/>
          <w:tab w:val="left" w:pos="6210"/>
          <w:tab w:val="left" w:pos="7830"/>
          <w:tab w:val="left" w:pos="10890"/>
        </w:tabs>
        <w:rPr>
          <w:rFonts w:ascii="Arial" w:hAnsi="Arial" w:cs="Arial"/>
          <w:sz w:val="16"/>
          <w:szCs w:val="18"/>
        </w:rPr>
      </w:pPr>
      <w:r>
        <w:rPr>
          <w:rFonts w:ascii="Arial" w:hAnsi="Arial" w:cs="Arial"/>
          <w:sz w:val="16"/>
          <w:szCs w:val="18"/>
        </w:rPr>
        <w:tab/>
      </w:r>
      <w:r>
        <w:rPr>
          <w:rFonts w:ascii="Arial" w:hAnsi="Arial" w:cs="Arial"/>
          <w:sz w:val="16"/>
          <w:szCs w:val="18"/>
        </w:rPr>
        <w:tab/>
      </w:r>
      <w:r>
        <w:rPr>
          <w:rFonts w:ascii="Arial" w:hAnsi="Arial" w:cs="Arial"/>
          <w:sz w:val="16"/>
          <w:szCs w:val="18"/>
        </w:rPr>
        <w:tab/>
        <w:t>(Enter Name Here)</w:t>
      </w:r>
      <w:r>
        <w:rPr>
          <w:rFonts w:ascii="Arial" w:hAnsi="Arial" w:cs="Arial"/>
          <w:sz w:val="16"/>
          <w:szCs w:val="18"/>
        </w:rPr>
        <w:tab/>
      </w:r>
      <w:r>
        <w:rPr>
          <w:rFonts w:ascii="Arial" w:hAnsi="Arial" w:cs="Arial"/>
          <w:sz w:val="16"/>
          <w:szCs w:val="18"/>
        </w:rPr>
        <w:tab/>
      </w:r>
      <w:r>
        <w:rPr>
          <w:rFonts w:ascii="Arial" w:hAnsi="Arial" w:cs="Arial"/>
          <w:sz w:val="16"/>
          <w:szCs w:val="18"/>
        </w:rPr>
        <w:tab/>
        <w:t>(Enter Name Here)</w:t>
      </w:r>
    </w:p>
    <w:p w:rsidR="00FC4E0D" w:rsidRPr="00CB4D94" w:rsidRDefault="00FC4E0D" w:rsidP="00FC4E0D">
      <w:pPr>
        <w:tabs>
          <w:tab w:val="left" w:pos="1980"/>
          <w:tab w:val="left" w:pos="3060"/>
          <w:tab w:val="left" w:pos="8280"/>
          <w:tab w:val="left" w:pos="10890"/>
        </w:tabs>
        <w:spacing w:before="240"/>
        <w:rPr>
          <w:rFonts w:ascii="Arial" w:hAnsi="Arial" w:cs="Arial"/>
          <w:szCs w:val="18"/>
          <w:u w:val="single"/>
        </w:rPr>
      </w:pPr>
      <w:r>
        <w:rPr>
          <w:rFonts w:ascii="Arial" w:hAnsi="Arial" w:cs="Arial"/>
          <w:b/>
          <w:szCs w:val="18"/>
        </w:rPr>
        <w:t xml:space="preserve">Date: </w:t>
      </w:r>
      <w:r>
        <w:rPr>
          <w:rFonts w:ascii="Arial" w:hAnsi="Arial" w:cs="Arial"/>
          <w:szCs w:val="18"/>
          <w:u w:val="single"/>
        </w:rPr>
        <w:fldChar w:fldCharType="begin">
          <w:ffData>
            <w:name w:val="DateText196"/>
            <w:enabled/>
            <w:calcOnExit w:val="0"/>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r>
        <w:rPr>
          <w:rFonts w:ascii="Arial" w:hAnsi="Arial" w:cs="Arial"/>
          <w:b/>
          <w:szCs w:val="18"/>
          <w:u w:val="single"/>
        </w:rPr>
        <w:tab/>
      </w:r>
      <w:r>
        <w:rPr>
          <w:rFonts w:ascii="Arial" w:hAnsi="Arial" w:cs="Arial"/>
          <w:b/>
          <w:szCs w:val="18"/>
        </w:rPr>
        <w:tab/>
        <w:t xml:space="preserve">Attorney Name: </w:t>
      </w:r>
      <w:r>
        <w:rPr>
          <w:rFonts w:ascii="Arial" w:hAnsi="Arial" w:cs="Arial"/>
          <w:szCs w:val="18"/>
          <w:u w:val="single"/>
        </w:rPr>
        <w:fldChar w:fldCharType="begin">
          <w:ffData>
            <w:name w:val="AttorneyNameText195"/>
            <w:enabled/>
            <w:calcOnExit w:val="0"/>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r w:rsidRPr="00CB4D94">
        <w:rPr>
          <w:rFonts w:ascii="Arial" w:hAnsi="Arial" w:cs="Arial"/>
          <w:b/>
          <w:szCs w:val="18"/>
          <w:u w:val="single"/>
        </w:rPr>
        <w:tab/>
      </w:r>
    </w:p>
    <w:p w:rsidR="00FC4E0D" w:rsidRDefault="00FC4E0D" w:rsidP="00FC4E0D">
      <w:pPr>
        <w:spacing w:before="240"/>
        <w:rPr>
          <w:rFonts w:ascii="Arial" w:hAnsi="Arial" w:cs="Arial"/>
          <w:sz w:val="18"/>
          <w:szCs w:val="18"/>
        </w:rPr>
      </w:pPr>
    </w:p>
    <w:p w:rsidR="00C72AD2" w:rsidRDefault="00C72AD2" w:rsidP="00C72AD2">
      <w:pPr>
        <w:rPr>
          <w:rFonts w:ascii="Arial" w:hAnsi="Arial" w:cs="Arial"/>
          <w:sz w:val="18"/>
          <w:szCs w:val="18"/>
        </w:rPr>
      </w:pPr>
    </w:p>
    <w:p w:rsidR="001909C7" w:rsidRDefault="001909C7" w:rsidP="001909C7">
      <w:pPr>
        <w:rPr>
          <w:rFonts w:ascii="Arial" w:hAnsi="Arial" w:cs="Arial"/>
          <w:sz w:val="18"/>
          <w:szCs w:val="18"/>
        </w:rPr>
      </w:pPr>
    </w:p>
    <w:tbl>
      <w:tblPr>
        <w:tblStyle w:val="TableGrid"/>
        <w:tblW w:w="0" w:type="auto"/>
        <w:tblLook w:val="04A0" w:firstRow="1" w:lastRow="0" w:firstColumn="1" w:lastColumn="0" w:noHBand="0" w:noVBand="1"/>
      </w:tblPr>
      <w:tblGrid>
        <w:gridCol w:w="10934"/>
      </w:tblGrid>
      <w:tr w:rsidR="007A72C9" w:rsidTr="007A72C9">
        <w:trPr>
          <w:trHeight w:val="359"/>
        </w:trPr>
        <w:tc>
          <w:tcPr>
            <w:tcW w:w="10934" w:type="dxa"/>
            <w:vAlign w:val="center"/>
          </w:tcPr>
          <w:p w:rsidR="007A72C9" w:rsidRPr="00F963D2" w:rsidRDefault="007A72C9" w:rsidP="007A72C9">
            <w:pPr>
              <w:rPr>
                <w:rFonts w:ascii="Arial" w:hAnsi="Arial" w:cs="Arial"/>
                <w:sz w:val="18"/>
                <w:szCs w:val="18"/>
              </w:rPr>
            </w:pPr>
            <w:r w:rsidRPr="00F963D2">
              <w:rPr>
                <w:rFonts w:ascii="Arial" w:hAnsi="Arial" w:cs="Arial"/>
                <w:b/>
                <w:sz w:val="18"/>
                <w:szCs w:val="18"/>
              </w:rPr>
              <w:t>TAX DEFERRED ASSETS</w:t>
            </w:r>
          </w:p>
        </w:tc>
      </w:tr>
      <w:tr w:rsidR="001909C7" w:rsidTr="001909C7">
        <w:tc>
          <w:tcPr>
            <w:tcW w:w="10934" w:type="dxa"/>
          </w:tcPr>
          <w:p w:rsidR="007A72C9" w:rsidRPr="007A72C9" w:rsidRDefault="007A72C9" w:rsidP="002B44C2">
            <w:pPr>
              <w:pStyle w:val="ListParagraph"/>
              <w:numPr>
                <w:ilvl w:val="0"/>
                <w:numId w:val="18"/>
              </w:numPr>
              <w:spacing w:before="120" w:after="120"/>
              <w:contextualSpacing w:val="0"/>
              <w:rPr>
                <w:rFonts w:ascii="Arial" w:hAnsi="Arial" w:cs="Arial"/>
                <w:sz w:val="18"/>
                <w:szCs w:val="18"/>
              </w:rPr>
            </w:pPr>
            <w:r>
              <w:rPr>
                <w:rFonts w:ascii="Arial" w:hAnsi="Arial" w:cs="Arial"/>
                <w:sz w:val="18"/>
                <w:szCs w:val="18"/>
              </w:rPr>
              <w:fldChar w:fldCharType="begin">
                <w:ffData>
                  <w:name w:val="Text184"/>
                  <w:enabled/>
                  <w:calcOnExit w:val="0"/>
                  <w:textInput/>
                </w:ffData>
              </w:fldChar>
            </w:r>
            <w:bookmarkStart w:id="53" w:name="Text1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B44C2">
              <w:rPr>
                <w:rFonts w:ascii="Arial" w:hAnsi="Arial" w:cs="Arial"/>
                <w:sz w:val="18"/>
                <w:szCs w:val="18"/>
              </w:rPr>
              <w:t> </w:t>
            </w:r>
            <w:r w:rsidR="002B44C2">
              <w:rPr>
                <w:rFonts w:ascii="Arial" w:hAnsi="Arial" w:cs="Arial"/>
                <w:sz w:val="18"/>
                <w:szCs w:val="18"/>
              </w:rPr>
              <w:t> </w:t>
            </w:r>
            <w:r w:rsidR="002B44C2">
              <w:rPr>
                <w:rFonts w:ascii="Arial" w:hAnsi="Arial" w:cs="Arial"/>
                <w:sz w:val="18"/>
                <w:szCs w:val="18"/>
              </w:rPr>
              <w:t> </w:t>
            </w:r>
            <w:r w:rsidR="002B44C2">
              <w:rPr>
                <w:rFonts w:ascii="Arial" w:hAnsi="Arial" w:cs="Arial"/>
                <w:sz w:val="18"/>
                <w:szCs w:val="18"/>
              </w:rPr>
              <w:t> </w:t>
            </w:r>
            <w:r w:rsidR="002B44C2">
              <w:rPr>
                <w:rFonts w:ascii="Arial" w:hAnsi="Arial" w:cs="Arial"/>
                <w:sz w:val="18"/>
                <w:szCs w:val="18"/>
              </w:rPr>
              <w:t> </w:t>
            </w:r>
            <w:r>
              <w:rPr>
                <w:rFonts w:ascii="Arial" w:hAnsi="Arial" w:cs="Arial"/>
                <w:sz w:val="18"/>
                <w:szCs w:val="18"/>
              </w:rPr>
              <w:fldChar w:fldCharType="end"/>
            </w:r>
            <w:bookmarkEnd w:id="53"/>
          </w:p>
        </w:tc>
      </w:tr>
    </w:tbl>
    <w:p w:rsidR="007A72C9" w:rsidRDefault="007A72C9" w:rsidP="007A72C9">
      <w:pPr>
        <w:rPr>
          <w:rFonts w:ascii="Arial" w:hAnsi="Arial" w:cs="Arial"/>
          <w:sz w:val="18"/>
          <w:szCs w:val="18"/>
        </w:rPr>
      </w:pPr>
    </w:p>
    <w:p w:rsidR="007A72C9" w:rsidRDefault="007A72C9" w:rsidP="007A72C9">
      <w:pPr>
        <w:ind w:left="90"/>
        <w:rPr>
          <w:rFonts w:ascii="Arial" w:hAnsi="Arial" w:cs="Arial"/>
          <w:sz w:val="18"/>
          <w:szCs w:val="18"/>
        </w:rPr>
      </w:pPr>
    </w:p>
    <w:tbl>
      <w:tblPr>
        <w:tblStyle w:val="TableGrid"/>
        <w:tblW w:w="10930" w:type="dxa"/>
        <w:tblInd w:w="-5" w:type="dxa"/>
        <w:tblLook w:val="04A0" w:firstRow="1" w:lastRow="0" w:firstColumn="1" w:lastColumn="0" w:noHBand="0" w:noVBand="1"/>
      </w:tblPr>
      <w:tblGrid>
        <w:gridCol w:w="10930"/>
      </w:tblGrid>
      <w:tr w:rsidR="007A72C9" w:rsidTr="007A72C9">
        <w:tc>
          <w:tcPr>
            <w:tcW w:w="10930" w:type="dxa"/>
          </w:tcPr>
          <w:p w:rsidR="007A72C9" w:rsidRDefault="007A72C9" w:rsidP="002B44C2">
            <w:pPr>
              <w:spacing w:before="120" w:after="120"/>
              <w:rPr>
                <w:rFonts w:ascii="Arial" w:hAnsi="Arial" w:cs="Arial"/>
                <w:sz w:val="18"/>
                <w:szCs w:val="18"/>
              </w:rPr>
            </w:pPr>
            <w:r>
              <w:rPr>
                <w:rFonts w:ascii="Arial" w:hAnsi="Arial" w:cs="Arial"/>
                <w:sz w:val="18"/>
                <w:szCs w:val="18"/>
              </w:rPr>
              <w:fldChar w:fldCharType="begin">
                <w:ffData>
                  <w:name w:val="Text185"/>
                  <w:enabled/>
                  <w:calcOnExit w:val="0"/>
                  <w:textInput/>
                </w:ffData>
              </w:fldChar>
            </w:r>
            <w:bookmarkStart w:id="54" w:name="Text1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B44C2">
              <w:rPr>
                <w:rFonts w:ascii="Arial" w:hAnsi="Arial" w:cs="Arial"/>
                <w:sz w:val="18"/>
                <w:szCs w:val="18"/>
              </w:rPr>
              <w:t> </w:t>
            </w:r>
            <w:r w:rsidR="002B44C2">
              <w:rPr>
                <w:rFonts w:ascii="Arial" w:hAnsi="Arial" w:cs="Arial"/>
                <w:sz w:val="18"/>
                <w:szCs w:val="18"/>
              </w:rPr>
              <w:t> </w:t>
            </w:r>
            <w:r w:rsidR="002B44C2">
              <w:rPr>
                <w:rFonts w:ascii="Arial" w:hAnsi="Arial" w:cs="Arial"/>
                <w:sz w:val="18"/>
                <w:szCs w:val="18"/>
              </w:rPr>
              <w:t> </w:t>
            </w:r>
            <w:r w:rsidR="002B44C2">
              <w:rPr>
                <w:rFonts w:ascii="Arial" w:hAnsi="Arial" w:cs="Arial"/>
                <w:sz w:val="18"/>
                <w:szCs w:val="18"/>
              </w:rPr>
              <w:t> </w:t>
            </w:r>
            <w:r w:rsidR="002B44C2">
              <w:rPr>
                <w:rFonts w:ascii="Arial" w:hAnsi="Arial" w:cs="Arial"/>
                <w:sz w:val="18"/>
                <w:szCs w:val="18"/>
              </w:rPr>
              <w:t> </w:t>
            </w:r>
            <w:r>
              <w:rPr>
                <w:rFonts w:ascii="Arial" w:hAnsi="Arial" w:cs="Arial"/>
                <w:sz w:val="18"/>
                <w:szCs w:val="18"/>
              </w:rPr>
              <w:fldChar w:fldCharType="end"/>
            </w:r>
            <w:bookmarkEnd w:id="54"/>
          </w:p>
        </w:tc>
      </w:tr>
    </w:tbl>
    <w:p w:rsidR="007A72C9" w:rsidRDefault="007A72C9" w:rsidP="007A72C9">
      <w:pPr>
        <w:ind w:left="90"/>
        <w:rPr>
          <w:rFonts w:ascii="Arial" w:hAnsi="Arial" w:cs="Arial"/>
          <w:sz w:val="18"/>
          <w:szCs w:val="18"/>
        </w:rPr>
      </w:pPr>
    </w:p>
    <w:p w:rsidR="003B2493" w:rsidRDefault="003B2493" w:rsidP="007A72C9">
      <w:pPr>
        <w:ind w:left="90"/>
        <w:rPr>
          <w:rFonts w:ascii="Arial" w:hAnsi="Arial" w:cs="Arial"/>
          <w:sz w:val="18"/>
          <w:szCs w:val="18"/>
        </w:rPr>
      </w:pPr>
    </w:p>
    <w:p w:rsidR="003B2493" w:rsidRPr="001909C7" w:rsidRDefault="003B2493" w:rsidP="004C61BE">
      <w:pPr>
        <w:rPr>
          <w:rFonts w:ascii="Arial" w:hAnsi="Arial" w:cs="Arial"/>
          <w:sz w:val="18"/>
          <w:szCs w:val="18"/>
        </w:rPr>
      </w:pPr>
    </w:p>
    <w:sectPr w:rsidR="003B2493" w:rsidRPr="001909C7" w:rsidSect="00852A49">
      <w:footerReference w:type="default" r:id="rId11"/>
      <w:pgSz w:w="12240" w:h="15840" w:code="1"/>
      <w:pgMar w:top="1008" w:right="576" w:bottom="576" w:left="720" w:header="288"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C02" w:rsidRDefault="00870C02">
      <w:r>
        <w:separator/>
      </w:r>
    </w:p>
  </w:endnote>
  <w:endnote w:type="continuationSeparator" w:id="0">
    <w:p w:rsidR="00870C02" w:rsidRDefault="0087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357080"/>
      <w:docPartObj>
        <w:docPartGallery w:val="Page Numbers (Bottom of Page)"/>
        <w:docPartUnique/>
      </w:docPartObj>
    </w:sdtPr>
    <w:sdtEndPr>
      <w:rPr>
        <w:rFonts w:ascii="Arial" w:hAnsi="Arial" w:cs="Arial"/>
        <w:noProof/>
      </w:rPr>
    </w:sdtEndPr>
    <w:sdtContent>
      <w:p w:rsidR="00852A49" w:rsidRPr="00BE46A5" w:rsidRDefault="00852A49">
        <w:pPr>
          <w:pStyle w:val="Footer"/>
          <w:jc w:val="center"/>
          <w:rPr>
            <w:rFonts w:ascii="Arial" w:hAnsi="Arial" w:cs="Arial"/>
          </w:rPr>
        </w:pPr>
        <w:r w:rsidRPr="00BE46A5">
          <w:rPr>
            <w:rFonts w:ascii="Arial" w:hAnsi="Arial" w:cs="Arial"/>
          </w:rPr>
          <w:fldChar w:fldCharType="begin"/>
        </w:r>
        <w:r w:rsidRPr="00BE46A5">
          <w:rPr>
            <w:rFonts w:ascii="Arial" w:hAnsi="Arial" w:cs="Arial"/>
          </w:rPr>
          <w:instrText xml:space="preserve"> PAGE   \* MERGEFORMAT </w:instrText>
        </w:r>
        <w:r w:rsidRPr="00BE46A5">
          <w:rPr>
            <w:rFonts w:ascii="Arial" w:hAnsi="Arial" w:cs="Arial"/>
          </w:rPr>
          <w:fldChar w:fldCharType="separate"/>
        </w:r>
        <w:r w:rsidR="00946DD1">
          <w:rPr>
            <w:rFonts w:ascii="Arial" w:hAnsi="Arial" w:cs="Arial"/>
            <w:noProof/>
          </w:rPr>
          <w:t>7</w:t>
        </w:r>
        <w:r w:rsidRPr="00BE46A5">
          <w:rPr>
            <w:rFonts w:ascii="Arial" w:hAnsi="Arial" w:cs="Arial"/>
            <w:noProof/>
          </w:rPr>
          <w:fldChar w:fldCharType="end"/>
        </w:r>
      </w:p>
    </w:sdtContent>
  </w:sdt>
  <w:p w:rsidR="00870C02" w:rsidRPr="00A4594D" w:rsidRDefault="00870C02" w:rsidP="005D54A2">
    <w:pPr>
      <w:pStyle w:val="Footer"/>
      <w:tabs>
        <w:tab w:val="center" w:pos="5472"/>
      </w:tabs>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499793"/>
      <w:docPartObj>
        <w:docPartGallery w:val="Page Numbers (Bottom of Page)"/>
        <w:docPartUnique/>
      </w:docPartObj>
    </w:sdtPr>
    <w:sdtEndPr>
      <w:rPr>
        <w:noProof/>
      </w:rPr>
    </w:sdtEndPr>
    <w:sdtContent>
      <w:p w:rsidR="00852A49" w:rsidRDefault="00852A49">
        <w:pPr>
          <w:pStyle w:val="Footer"/>
          <w:jc w:val="center"/>
        </w:pPr>
        <w:r>
          <w:fldChar w:fldCharType="begin"/>
        </w:r>
        <w:r>
          <w:instrText xml:space="preserve"> PAGE   \* MERGEFORMAT </w:instrText>
        </w:r>
        <w:r>
          <w:fldChar w:fldCharType="separate"/>
        </w:r>
        <w:r w:rsidR="00946DD1">
          <w:rPr>
            <w:noProof/>
          </w:rPr>
          <w:t>10</w:t>
        </w:r>
        <w:r>
          <w:rPr>
            <w:noProof/>
          </w:rPr>
          <w:fldChar w:fldCharType="end"/>
        </w:r>
      </w:p>
    </w:sdtContent>
  </w:sdt>
  <w:p w:rsidR="00852A49" w:rsidRPr="00A4594D" w:rsidRDefault="00852A49" w:rsidP="005D54A2">
    <w:pPr>
      <w:pStyle w:val="Footer"/>
      <w:tabs>
        <w:tab w:val="center" w:pos="5472"/>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C02" w:rsidRDefault="00870C02">
      <w:r>
        <w:separator/>
      </w:r>
    </w:p>
  </w:footnote>
  <w:footnote w:type="continuationSeparator" w:id="0">
    <w:p w:rsidR="00870C02" w:rsidRDefault="0087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02" w:rsidRDefault="00870C02" w:rsidP="00E80CFC">
    <w:pPr>
      <w:pStyle w:val="Header"/>
      <w:tabs>
        <w:tab w:val="clear" w:pos="4320"/>
        <w:tab w:val="clear" w:pos="8640"/>
      </w:tabs>
      <w:ind w:left="-720" w:firstLine="720"/>
      <w:rPr>
        <w:rFonts w:ascii="Arial" w:hAnsi="Arial"/>
        <w:sz w:val="16"/>
      </w:rPr>
    </w:pPr>
    <w:r>
      <w:rPr>
        <w:rFonts w:ascii="Arial" w:hAnsi="Arial"/>
        <w:sz w:val="16"/>
      </w:rPr>
      <w:t>Form 466</w:t>
    </w:r>
  </w:p>
  <w:p w:rsidR="00870C02" w:rsidRDefault="00BE46A5">
    <w:pPr>
      <w:pStyle w:val="Header"/>
      <w:tabs>
        <w:tab w:val="clear" w:pos="4320"/>
        <w:tab w:val="clear" w:pos="8640"/>
      </w:tabs>
      <w:ind w:left="-720" w:firstLine="720"/>
      <w:rPr>
        <w:rFonts w:ascii="Arial" w:hAnsi="Arial"/>
        <w:sz w:val="16"/>
      </w:rPr>
    </w:pPr>
    <w:r>
      <w:rPr>
        <w:rFonts w:ascii="Arial" w:hAnsi="Arial"/>
        <w:sz w:val="16"/>
      </w:rPr>
      <w:t>Rev 12/19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516FBB"/>
    <w:multiLevelType w:val="hybridMultilevel"/>
    <w:tmpl w:val="D89A3F12"/>
    <w:lvl w:ilvl="0" w:tplc="2A7A03AE">
      <w:start w:val="1"/>
      <w:numFmt w:val="decimal"/>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F28E2"/>
    <w:multiLevelType w:val="hybridMultilevel"/>
    <w:tmpl w:val="C5FA9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9451F5"/>
    <w:multiLevelType w:val="hybridMultilevel"/>
    <w:tmpl w:val="ED8A7574"/>
    <w:lvl w:ilvl="0" w:tplc="5C42D1F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92409E"/>
    <w:multiLevelType w:val="hybridMultilevel"/>
    <w:tmpl w:val="53F66C12"/>
    <w:lvl w:ilvl="0" w:tplc="BA1C5E90">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D83BBA"/>
    <w:multiLevelType w:val="hybridMultilevel"/>
    <w:tmpl w:val="1324970C"/>
    <w:lvl w:ilvl="0" w:tplc="DBBAF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6CDA"/>
    <w:multiLevelType w:val="hybridMultilevel"/>
    <w:tmpl w:val="CD7CA65E"/>
    <w:lvl w:ilvl="0" w:tplc="44F022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764254"/>
    <w:multiLevelType w:val="hybridMultilevel"/>
    <w:tmpl w:val="CAB4D2AC"/>
    <w:lvl w:ilvl="0" w:tplc="7258027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4D1143"/>
    <w:multiLevelType w:val="hybridMultilevel"/>
    <w:tmpl w:val="FFE6E608"/>
    <w:lvl w:ilvl="0" w:tplc="F0B4C1C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D1F7CA2"/>
    <w:multiLevelType w:val="hybridMultilevel"/>
    <w:tmpl w:val="5422F96E"/>
    <w:lvl w:ilvl="0" w:tplc="C1184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00AF1"/>
    <w:multiLevelType w:val="hybridMultilevel"/>
    <w:tmpl w:val="CC1A8F30"/>
    <w:lvl w:ilvl="0" w:tplc="AECC3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E40B2"/>
    <w:multiLevelType w:val="hybridMultilevel"/>
    <w:tmpl w:val="53DE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76145D"/>
    <w:multiLevelType w:val="hybridMultilevel"/>
    <w:tmpl w:val="FD706BF0"/>
    <w:lvl w:ilvl="0" w:tplc="4C34CC4C">
      <w:start w:val="5"/>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40070A"/>
    <w:multiLevelType w:val="hybridMultilevel"/>
    <w:tmpl w:val="69F0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43135"/>
    <w:multiLevelType w:val="hybridMultilevel"/>
    <w:tmpl w:val="E79CD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F84BA4"/>
    <w:multiLevelType w:val="hybridMultilevel"/>
    <w:tmpl w:val="BD8A0606"/>
    <w:lvl w:ilvl="0" w:tplc="71A89AF2">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C200C1"/>
    <w:multiLevelType w:val="hybridMultilevel"/>
    <w:tmpl w:val="A8BA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7"/>
  </w:num>
  <w:num w:numId="3">
    <w:abstractNumId w:val="8"/>
  </w:num>
  <w:num w:numId="4">
    <w:abstractNumId w:val="4"/>
  </w:num>
  <w:num w:numId="5">
    <w:abstractNumId w:val="6"/>
  </w:num>
  <w:num w:numId="6">
    <w:abstractNumId w:val="12"/>
  </w:num>
  <w:num w:numId="7">
    <w:abstractNumId w:val="15"/>
  </w:num>
  <w:num w:numId="8">
    <w:abstractNumId w:val="3"/>
  </w:num>
  <w:num w:numId="9">
    <w:abstractNumId w:val="7"/>
  </w:num>
  <w:num w:numId="10">
    <w:abstractNumId w:val="13"/>
  </w:num>
  <w:num w:numId="11">
    <w:abstractNumId w:val="1"/>
  </w:num>
  <w:num w:numId="12">
    <w:abstractNumId w:val="9"/>
  </w:num>
  <w:num w:numId="13">
    <w:abstractNumId w:val="5"/>
  </w:num>
  <w:num w:numId="14">
    <w:abstractNumId w:val="10"/>
  </w:num>
  <w:num w:numId="15">
    <w:abstractNumId w:val="14"/>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FzW0FbvlGbJfb/x4Re5wRRb6vaxhYwhSbKATI63x5HbEVP9OMJ7kharfY479cZ838DCAzms5mu2V7hYZK5cg==" w:salt="vdkYj4IMEbQtNRtY3R/kBw=="/>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F"/>
    <w:rsid w:val="00000D88"/>
    <w:rsid w:val="00002737"/>
    <w:rsid w:val="00006326"/>
    <w:rsid w:val="00006D8C"/>
    <w:rsid w:val="000155E8"/>
    <w:rsid w:val="00016F31"/>
    <w:rsid w:val="00017A4E"/>
    <w:rsid w:val="00027440"/>
    <w:rsid w:val="00034352"/>
    <w:rsid w:val="00034E94"/>
    <w:rsid w:val="00035618"/>
    <w:rsid w:val="000427CF"/>
    <w:rsid w:val="000441FE"/>
    <w:rsid w:val="00050D2B"/>
    <w:rsid w:val="00090440"/>
    <w:rsid w:val="00092C73"/>
    <w:rsid w:val="00095583"/>
    <w:rsid w:val="000A23C0"/>
    <w:rsid w:val="000B15F7"/>
    <w:rsid w:val="000B6813"/>
    <w:rsid w:val="000C45D9"/>
    <w:rsid w:val="000D02C8"/>
    <w:rsid w:val="000D32B6"/>
    <w:rsid w:val="000E1FC9"/>
    <w:rsid w:val="000E674C"/>
    <w:rsid w:val="000F62DB"/>
    <w:rsid w:val="00103EBF"/>
    <w:rsid w:val="00116F8F"/>
    <w:rsid w:val="001172AC"/>
    <w:rsid w:val="00117A74"/>
    <w:rsid w:val="00122842"/>
    <w:rsid w:val="00127A3D"/>
    <w:rsid w:val="00135DE8"/>
    <w:rsid w:val="00141558"/>
    <w:rsid w:val="00144FFA"/>
    <w:rsid w:val="00147F45"/>
    <w:rsid w:val="001525E8"/>
    <w:rsid w:val="00156B68"/>
    <w:rsid w:val="00162CD5"/>
    <w:rsid w:val="0016536F"/>
    <w:rsid w:val="001716C9"/>
    <w:rsid w:val="0019043F"/>
    <w:rsid w:val="001909C7"/>
    <w:rsid w:val="00191434"/>
    <w:rsid w:val="00192BD4"/>
    <w:rsid w:val="001A4207"/>
    <w:rsid w:val="001B0C87"/>
    <w:rsid w:val="001B234F"/>
    <w:rsid w:val="001B5A18"/>
    <w:rsid w:val="001B7054"/>
    <w:rsid w:val="001B747E"/>
    <w:rsid w:val="001C4494"/>
    <w:rsid w:val="001C5203"/>
    <w:rsid w:val="001D2B9F"/>
    <w:rsid w:val="001E5734"/>
    <w:rsid w:val="00201451"/>
    <w:rsid w:val="00202BAB"/>
    <w:rsid w:val="00203566"/>
    <w:rsid w:val="00206D92"/>
    <w:rsid w:val="0021322E"/>
    <w:rsid w:val="002239BD"/>
    <w:rsid w:val="00223F40"/>
    <w:rsid w:val="002303BB"/>
    <w:rsid w:val="002420ED"/>
    <w:rsid w:val="00245484"/>
    <w:rsid w:val="00247C4E"/>
    <w:rsid w:val="00255A14"/>
    <w:rsid w:val="00260C9E"/>
    <w:rsid w:val="002662ED"/>
    <w:rsid w:val="00271F26"/>
    <w:rsid w:val="00272FDF"/>
    <w:rsid w:val="002837A0"/>
    <w:rsid w:val="002A3A75"/>
    <w:rsid w:val="002B3663"/>
    <w:rsid w:val="002B44C2"/>
    <w:rsid w:val="002B5346"/>
    <w:rsid w:val="002C5548"/>
    <w:rsid w:val="002C61FE"/>
    <w:rsid w:val="002E4F9C"/>
    <w:rsid w:val="002F171D"/>
    <w:rsid w:val="002F557F"/>
    <w:rsid w:val="00300242"/>
    <w:rsid w:val="0030779E"/>
    <w:rsid w:val="003124CC"/>
    <w:rsid w:val="00325E7B"/>
    <w:rsid w:val="00333714"/>
    <w:rsid w:val="00346651"/>
    <w:rsid w:val="00346A2F"/>
    <w:rsid w:val="00347DBA"/>
    <w:rsid w:val="00352339"/>
    <w:rsid w:val="00352CEA"/>
    <w:rsid w:val="0035796A"/>
    <w:rsid w:val="00367E00"/>
    <w:rsid w:val="00370250"/>
    <w:rsid w:val="003709C6"/>
    <w:rsid w:val="00386A9B"/>
    <w:rsid w:val="003A2846"/>
    <w:rsid w:val="003A3799"/>
    <w:rsid w:val="003A7587"/>
    <w:rsid w:val="003B2493"/>
    <w:rsid w:val="003C3788"/>
    <w:rsid w:val="003D40C9"/>
    <w:rsid w:val="003D50A6"/>
    <w:rsid w:val="003E4283"/>
    <w:rsid w:val="003E4A8B"/>
    <w:rsid w:val="003F1804"/>
    <w:rsid w:val="003F1C3B"/>
    <w:rsid w:val="003F56F3"/>
    <w:rsid w:val="003F6E0A"/>
    <w:rsid w:val="00403D67"/>
    <w:rsid w:val="004073F0"/>
    <w:rsid w:val="0043103C"/>
    <w:rsid w:val="004349E0"/>
    <w:rsid w:val="00435A79"/>
    <w:rsid w:val="004363D1"/>
    <w:rsid w:val="00436717"/>
    <w:rsid w:val="00436BEF"/>
    <w:rsid w:val="00440C5D"/>
    <w:rsid w:val="00457841"/>
    <w:rsid w:val="00460021"/>
    <w:rsid w:val="00463510"/>
    <w:rsid w:val="00466637"/>
    <w:rsid w:val="0046764C"/>
    <w:rsid w:val="0047349C"/>
    <w:rsid w:val="00480737"/>
    <w:rsid w:val="00481EB7"/>
    <w:rsid w:val="00491B98"/>
    <w:rsid w:val="004A56AE"/>
    <w:rsid w:val="004B64BE"/>
    <w:rsid w:val="004C61BE"/>
    <w:rsid w:val="004D4BC0"/>
    <w:rsid w:val="004E6C17"/>
    <w:rsid w:val="004E7C36"/>
    <w:rsid w:val="00501711"/>
    <w:rsid w:val="00502FE0"/>
    <w:rsid w:val="00506E3E"/>
    <w:rsid w:val="0051000E"/>
    <w:rsid w:val="005138D9"/>
    <w:rsid w:val="00520A17"/>
    <w:rsid w:val="00521620"/>
    <w:rsid w:val="00523333"/>
    <w:rsid w:val="00524C96"/>
    <w:rsid w:val="0052634C"/>
    <w:rsid w:val="0053485A"/>
    <w:rsid w:val="00534CF3"/>
    <w:rsid w:val="00536388"/>
    <w:rsid w:val="005427EB"/>
    <w:rsid w:val="00545362"/>
    <w:rsid w:val="00554C33"/>
    <w:rsid w:val="00555A72"/>
    <w:rsid w:val="005625C0"/>
    <w:rsid w:val="00566453"/>
    <w:rsid w:val="00571ECE"/>
    <w:rsid w:val="00575201"/>
    <w:rsid w:val="00580145"/>
    <w:rsid w:val="00580848"/>
    <w:rsid w:val="005829F0"/>
    <w:rsid w:val="005A03CB"/>
    <w:rsid w:val="005A06C8"/>
    <w:rsid w:val="005B1378"/>
    <w:rsid w:val="005B26BD"/>
    <w:rsid w:val="005C300D"/>
    <w:rsid w:val="005C5607"/>
    <w:rsid w:val="005C616E"/>
    <w:rsid w:val="005D4E65"/>
    <w:rsid w:val="005D54A2"/>
    <w:rsid w:val="005E5939"/>
    <w:rsid w:val="005E79F5"/>
    <w:rsid w:val="005F03C6"/>
    <w:rsid w:val="00602406"/>
    <w:rsid w:val="00605E13"/>
    <w:rsid w:val="0062230E"/>
    <w:rsid w:val="00623251"/>
    <w:rsid w:val="006234E4"/>
    <w:rsid w:val="00631F46"/>
    <w:rsid w:val="0064212C"/>
    <w:rsid w:val="00645A1C"/>
    <w:rsid w:val="006561F2"/>
    <w:rsid w:val="006609E0"/>
    <w:rsid w:val="00664AED"/>
    <w:rsid w:val="006676BD"/>
    <w:rsid w:val="00667A08"/>
    <w:rsid w:val="0067487C"/>
    <w:rsid w:val="00683FF2"/>
    <w:rsid w:val="00692C3F"/>
    <w:rsid w:val="006A336B"/>
    <w:rsid w:val="006A7841"/>
    <w:rsid w:val="006B033F"/>
    <w:rsid w:val="006B187A"/>
    <w:rsid w:val="006B3BA1"/>
    <w:rsid w:val="006B4733"/>
    <w:rsid w:val="006B7578"/>
    <w:rsid w:val="006C2D3E"/>
    <w:rsid w:val="006D1348"/>
    <w:rsid w:val="006D44A5"/>
    <w:rsid w:val="006D6B05"/>
    <w:rsid w:val="006E1250"/>
    <w:rsid w:val="006E4569"/>
    <w:rsid w:val="006F02FF"/>
    <w:rsid w:val="006F20AB"/>
    <w:rsid w:val="006F48EF"/>
    <w:rsid w:val="006F5119"/>
    <w:rsid w:val="007017FA"/>
    <w:rsid w:val="00710E9E"/>
    <w:rsid w:val="00713417"/>
    <w:rsid w:val="00715B06"/>
    <w:rsid w:val="00723F3E"/>
    <w:rsid w:val="0072694C"/>
    <w:rsid w:val="007349F8"/>
    <w:rsid w:val="00736A92"/>
    <w:rsid w:val="007373FA"/>
    <w:rsid w:val="00753C34"/>
    <w:rsid w:val="007602D0"/>
    <w:rsid w:val="007618C1"/>
    <w:rsid w:val="00763012"/>
    <w:rsid w:val="00765C2C"/>
    <w:rsid w:val="00770E81"/>
    <w:rsid w:val="007817B9"/>
    <w:rsid w:val="0078445B"/>
    <w:rsid w:val="007956E5"/>
    <w:rsid w:val="007A363D"/>
    <w:rsid w:val="007A3B55"/>
    <w:rsid w:val="007A4CE0"/>
    <w:rsid w:val="007A72C9"/>
    <w:rsid w:val="007B1790"/>
    <w:rsid w:val="007B2111"/>
    <w:rsid w:val="007C346C"/>
    <w:rsid w:val="007C47B6"/>
    <w:rsid w:val="007D5FE7"/>
    <w:rsid w:val="007E0256"/>
    <w:rsid w:val="007E239E"/>
    <w:rsid w:val="007E3434"/>
    <w:rsid w:val="007E7B74"/>
    <w:rsid w:val="007F11AC"/>
    <w:rsid w:val="007F2485"/>
    <w:rsid w:val="00802E6E"/>
    <w:rsid w:val="00806EDC"/>
    <w:rsid w:val="00821FA2"/>
    <w:rsid w:val="008378CE"/>
    <w:rsid w:val="0083791C"/>
    <w:rsid w:val="00847EC1"/>
    <w:rsid w:val="00852A49"/>
    <w:rsid w:val="00870C02"/>
    <w:rsid w:val="00874D6C"/>
    <w:rsid w:val="008762DB"/>
    <w:rsid w:val="008778BE"/>
    <w:rsid w:val="008842BA"/>
    <w:rsid w:val="008C151E"/>
    <w:rsid w:val="008C2C71"/>
    <w:rsid w:val="008C569B"/>
    <w:rsid w:val="008D049E"/>
    <w:rsid w:val="008D61C4"/>
    <w:rsid w:val="008E04B4"/>
    <w:rsid w:val="008E469C"/>
    <w:rsid w:val="008F00FB"/>
    <w:rsid w:val="008F2A64"/>
    <w:rsid w:val="008F3242"/>
    <w:rsid w:val="008F58A2"/>
    <w:rsid w:val="008F5B69"/>
    <w:rsid w:val="008F6EEC"/>
    <w:rsid w:val="00906F83"/>
    <w:rsid w:val="0090729E"/>
    <w:rsid w:val="00915A99"/>
    <w:rsid w:val="009170E6"/>
    <w:rsid w:val="009216CC"/>
    <w:rsid w:val="009304D1"/>
    <w:rsid w:val="00930CAA"/>
    <w:rsid w:val="00946DD1"/>
    <w:rsid w:val="00946E29"/>
    <w:rsid w:val="00950F74"/>
    <w:rsid w:val="00955B6E"/>
    <w:rsid w:val="0096551B"/>
    <w:rsid w:val="00976C71"/>
    <w:rsid w:val="009827CD"/>
    <w:rsid w:val="00983819"/>
    <w:rsid w:val="009B5BEC"/>
    <w:rsid w:val="009C74C8"/>
    <w:rsid w:val="009D645F"/>
    <w:rsid w:val="009E633B"/>
    <w:rsid w:val="009F2A8C"/>
    <w:rsid w:val="009F34C3"/>
    <w:rsid w:val="009F4410"/>
    <w:rsid w:val="009F6D3B"/>
    <w:rsid w:val="00A018A6"/>
    <w:rsid w:val="00A1065C"/>
    <w:rsid w:val="00A1760C"/>
    <w:rsid w:val="00A301B3"/>
    <w:rsid w:val="00A41072"/>
    <w:rsid w:val="00A4594D"/>
    <w:rsid w:val="00A63503"/>
    <w:rsid w:val="00A650A9"/>
    <w:rsid w:val="00A72E77"/>
    <w:rsid w:val="00A86B2D"/>
    <w:rsid w:val="00A9270C"/>
    <w:rsid w:val="00A94555"/>
    <w:rsid w:val="00A9596D"/>
    <w:rsid w:val="00AA5A84"/>
    <w:rsid w:val="00AC08CB"/>
    <w:rsid w:val="00AC09AB"/>
    <w:rsid w:val="00AC108A"/>
    <w:rsid w:val="00AC3A1E"/>
    <w:rsid w:val="00AC44E3"/>
    <w:rsid w:val="00AD61C1"/>
    <w:rsid w:val="00AF0ACE"/>
    <w:rsid w:val="00B011D2"/>
    <w:rsid w:val="00B03566"/>
    <w:rsid w:val="00B0640F"/>
    <w:rsid w:val="00B10D5E"/>
    <w:rsid w:val="00B2246F"/>
    <w:rsid w:val="00B3724B"/>
    <w:rsid w:val="00B70635"/>
    <w:rsid w:val="00B72338"/>
    <w:rsid w:val="00B75A1D"/>
    <w:rsid w:val="00B7789D"/>
    <w:rsid w:val="00B9055D"/>
    <w:rsid w:val="00B91CBB"/>
    <w:rsid w:val="00B92190"/>
    <w:rsid w:val="00B94BC8"/>
    <w:rsid w:val="00B95C26"/>
    <w:rsid w:val="00B97C39"/>
    <w:rsid w:val="00BA1841"/>
    <w:rsid w:val="00BA1FA3"/>
    <w:rsid w:val="00BA31A0"/>
    <w:rsid w:val="00BA6AF6"/>
    <w:rsid w:val="00BB2A6F"/>
    <w:rsid w:val="00BB7D59"/>
    <w:rsid w:val="00BC0665"/>
    <w:rsid w:val="00BC5AAE"/>
    <w:rsid w:val="00BC6826"/>
    <w:rsid w:val="00BD6536"/>
    <w:rsid w:val="00BE0A58"/>
    <w:rsid w:val="00BE18BA"/>
    <w:rsid w:val="00BE273E"/>
    <w:rsid w:val="00BE46A5"/>
    <w:rsid w:val="00BE6723"/>
    <w:rsid w:val="00BF08B5"/>
    <w:rsid w:val="00C02C37"/>
    <w:rsid w:val="00C03406"/>
    <w:rsid w:val="00C0466D"/>
    <w:rsid w:val="00C07AC0"/>
    <w:rsid w:val="00C12D59"/>
    <w:rsid w:val="00C255B4"/>
    <w:rsid w:val="00C30379"/>
    <w:rsid w:val="00C30A58"/>
    <w:rsid w:val="00C32BBC"/>
    <w:rsid w:val="00C335B2"/>
    <w:rsid w:val="00C34F81"/>
    <w:rsid w:val="00C353D2"/>
    <w:rsid w:val="00C40E41"/>
    <w:rsid w:val="00C46498"/>
    <w:rsid w:val="00C5305E"/>
    <w:rsid w:val="00C56D44"/>
    <w:rsid w:val="00C62AED"/>
    <w:rsid w:val="00C67163"/>
    <w:rsid w:val="00C72AD2"/>
    <w:rsid w:val="00C7500F"/>
    <w:rsid w:val="00C761A8"/>
    <w:rsid w:val="00C7658C"/>
    <w:rsid w:val="00C76BEE"/>
    <w:rsid w:val="00C8618D"/>
    <w:rsid w:val="00C924FD"/>
    <w:rsid w:val="00CA1F74"/>
    <w:rsid w:val="00CA472F"/>
    <w:rsid w:val="00CA78F3"/>
    <w:rsid w:val="00CB4D94"/>
    <w:rsid w:val="00CB4D9B"/>
    <w:rsid w:val="00CC0813"/>
    <w:rsid w:val="00CC6F1E"/>
    <w:rsid w:val="00CD10FF"/>
    <w:rsid w:val="00CD1829"/>
    <w:rsid w:val="00CD2E89"/>
    <w:rsid w:val="00CD5431"/>
    <w:rsid w:val="00CE160E"/>
    <w:rsid w:val="00CE4411"/>
    <w:rsid w:val="00CF2114"/>
    <w:rsid w:val="00D010A1"/>
    <w:rsid w:val="00D07F13"/>
    <w:rsid w:val="00D15FF6"/>
    <w:rsid w:val="00D25F66"/>
    <w:rsid w:val="00D26BC3"/>
    <w:rsid w:val="00D277C8"/>
    <w:rsid w:val="00D33AD2"/>
    <w:rsid w:val="00D42320"/>
    <w:rsid w:val="00D43979"/>
    <w:rsid w:val="00D440F7"/>
    <w:rsid w:val="00D470AE"/>
    <w:rsid w:val="00D61FB2"/>
    <w:rsid w:val="00D62C50"/>
    <w:rsid w:val="00D96E8C"/>
    <w:rsid w:val="00DA0DBC"/>
    <w:rsid w:val="00DA28CB"/>
    <w:rsid w:val="00DA6183"/>
    <w:rsid w:val="00DB06AC"/>
    <w:rsid w:val="00DB3A65"/>
    <w:rsid w:val="00DB511F"/>
    <w:rsid w:val="00DC4B2D"/>
    <w:rsid w:val="00DC6FA4"/>
    <w:rsid w:val="00DD4B89"/>
    <w:rsid w:val="00DE3CB0"/>
    <w:rsid w:val="00E00C61"/>
    <w:rsid w:val="00E03608"/>
    <w:rsid w:val="00E122C6"/>
    <w:rsid w:val="00E1383A"/>
    <w:rsid w:val="00E20E7B"/>
    <w:rsid w:val="00E26ABA"/>
    <w:rsid w:val="00E308BB"/>
    <w:rsid w:val="00E3598B"/>
    <w:rsid w:val="00E370A5"/>
    <w:rsid w:val="00E441A1"/>
    <w:rsid w:val="00E46C6E"/>
    <w:rsid w:val="00E501CC"/>
    <w:rsid w:val="00E51A41"/>
    <w:rsid w:val="00E53008"/>
    <w:rsid w:val="00E55AE5"/>
    <w:rsid w:val="00E564C1"/>
    <w:rsid w:val="00E6460F"/>
    <w:rsid w:val="00E71568"/>
    <w:rsid w:val="00E74320"/>
    <w:rsid w:val="00E806AD"/>
    <w:rsid w:val="00E80CFC"/>
    <w:rsid w:val="00E869E5"/>
    <w:rsid w:val="00E91C8C"/>
    <w:rsid w:val="00E94239"/>
    <w:rsid w:val="00E94636"/>
    <w:rsid w:val="00EA3C43"/>
    <w:rsid w:val="00EB3A52"/>
    <w:rsid w:val="00EB5C26"/>
    <w:rsid w:val="00EC4572"/>
    <w:rsid w:val="00ED0DA8"/>
    <w:rsid w:val="00EE326F"/>
    <w:rsid w:val="00EE5978"/>
    <w:rsid w:val="00EF1B5D"/>
    <w:rsid w:val="00EF2F0D"/>
    <w:rsid w:val="00EF45B0"/>
    <w:rsid w:val="00EF6606"/>
    <w:rsid w:val="00F05419"/>
    <w:rsid w:val="00F1530D"/>
    <w:rsid w:val="00F226B1"/>
    <w:rsid w:val="00F31648"/>
    <w:rsid w:val="00F33340"/>
    <w:rsid w:val="00F42CE0"/>
    <w:rsid w:val="00F60D14"/>
    <w:rsid w:val="00F64E7B"/>
    <w:rsid w:val="00F65A11"/>
    <w:rsid w:val="00F6698B"/>
    <w:rsid w:val="00F67E23"/>
    <w:rsid w:val="00F74091"/>
    <w:rsid w:val="00F777E8"/>
    <w:rsid w:val="00F81E70"/>
    <w:rsid w:val="00F8215F"/>
    <w:rsid w:val="00F84D5A"/>
    <w:rsid w:val="00F93DF3"/>
    <w:rsid w:val="00F93E42"/>
    <w:rsid w:val="00F963D2"/>
    <w:rsid w:val="00F97055"/>
    <w:rsid w:val="00FA11FC"/>
    <w:rsid w:val="00FB14F2"/>
    <w:rsid w:val="00FB4209"/>
    <w:rsid w:val="00FC4E0D"/>
    <w:rsid w:val="00FC5711"/>
    <w:rsid w:val="00FD36AD"/>
    <w:rsid w:val="00FD623B"/>
    <w:rsid w:val="00FE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22337AE"/>
  <w15:chartTrackingRefBased/>
  <w15:docId w15:val="{F6320F3B-82EA-4CAA-A104-AF14FEDB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3E"/>
  </w:style>
  <w:style w:type="paragraph" w:styleId="Heading1">
    <w:name w:val="heading 1"/>
    <w:basedOn w:val="Normal"/>
    <w:next w:val="Normal"/>
    <w:qFormat/>
    <w:pPr>
      <w:keepNext/>
      <w:ind w:left="-540" w:right="-72"/>
      <w:outlineLvl w:val="0"/>
    </w:pPr>
    <w:rPr>
      <w:rFonts w:ascii="Arial" w:hAnsi="Arial"/>
      <w:sz w:val="24"/>
    </w:rPr>
  </w:style>
  <w:style w:type="paragraph" w:styleId="Heading2">
    <w:name w:val="heading 2"/>
    <w:basedOn w:val="Normal"/>
    <w:next w:val="Normal"/>
    <w:qFormat/>
    <w:rsid w:val="001716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450" w:right="-144"/>
    </w:pPr>
    <w:rPr>
      <w:rFonts w:ascii="Arial" w:hAnsi="Arial"/>
      <w:b/>
      <w:sz w:val="18"/>
    </w:rPr>
  </w:style>
  <w:style w:type="paragraph" w:styleId="Title">
    <w:name w:val="Title"/>
    <w:basedOn w:val="Normal"/>
    <w:qFormat/>
    <w:pPr>
      <w:ind w:left="90"/>
      <w:jc w:val="center"/>
    </w:pPr>
    <w:rPr>
      <w:rFonts w:ascii="Arial" w:hAnsi="Arial" w:cs="Arial"/>
      <w:b/>
      <w:sz w:val="40"/>
    </w:rPr>
  </w:style>
  <w:style w:type="table" w:styleId="TableGrid">
    <w:name w:val="Table Grid"/>
    <w:basedOn w:val="TableNormal"/>
    <w:rsid w:val="000D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64C1"/>
  </w:style>
  <w:style w:type="paragraph" w:styleId="BodyText">
    <w:name w:val="Body Text"/>
    <w:basedOn w:val="Normal"/>
    <w:rsid w:val="00255A14"/>
    <w:rPr>
      <w:b/>
    </w:rPr>
  </w:style>
  <w:style w:type="paragraph" w:styleId="BalloonText">
    <w:name w:val="Balloon Text"/>
    <w:basedOn w:val="Normal"/>
    <w:link w:val="BalloonTextChar"/>
    <w:rsid w:val="00006D8C"/>
    <w:rPr>
      <w:rFonts w:ascii="Segoe UI" w:hAnsi="Segoe UI" w:cs="Segoe UI"/>
      <w:sz w:val="18"/>
      <w:szCs w:val="18"/>
    </w:rPr>
  </w:style>
  <w:style w:type="character" w:customStyle="1" w:styleId="BalloonTextChar">
    <w:name w:val="Balloon Text Char"/>
    <w:link w:val="BalloonText"/>
    <w:rsid w:val="00006D8C"/>
    <w:rPr>
      <w:rFonts w:ascii="Segoe UI" w:hAnsi="Segoe UI" w:cs="Segoe UI"/>
      <w:sz w:val="18"/>
      <w:szCs w:val="18"/>
    </w:rPr>
  </w:style>
  <w:style w:type="paragraph" w:styleId="ListParagraph">
    <w:name w:val="List Paragraph"/>
    <w:basedOn w:val="Normal"/>
    <w:uiPriority w:val="34"/>
    <w:qFormat/>
    <w:rsid w:val="007B1790"/>
    <w:pPr>
      <w:ind w:left="720"/>
      <w:contextualSpacing/>
    </w:pPr>
  </w:style>
  <w:style w:type="character" w:customStyle="1" w:styleId="FooterChar">
    <w:name w:val="Footer Char"/>
    <w:basedOn w:val="DefaultParagraphFont"/>
    <w:link w:val="Footer"/>
    <w:uiPriority w:val="99"/>
    <w:rsid w:val="00852A49"/>
  </w:style>
  <w:style w:type="character" w:customStyle="1" w:styleId="HeaderChar">
    <w:name w:val="Header Char"/>
    <w:basedOn w:val="DefaultParagraphFont"/>
    <w:link w:val="Header"/>
    <w:uiPriority w:val="99"/>
    <w:rsid w:val="0085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46B8-9FBD-4066-8426-7CACAD45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Morett, William (Courts)</dc:creator>
  <cp:keywords/>
  <dc:description/>
  <cp:lastModifiedBy>Clark, Tempess (Courts)</cp:lastModifiedBy>
  <cp:revision>8</cp:revision>
  <cp:lastPrinted>2018-06-18T15:10:00Z</cp:lastPrinted>
  <dcterms:created xsi:type="dcterms:W3CDTF">2018-08-20T14:31:00Z</dcterms:created>
  <dcterms:modified xsi:type="dcterms:W3CDTF">2019-12-12T14:08:00Z</dcterms:modified>
</cp:coreProperties>
</file>