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17" w:rsidRDefault="00263E87">
      <w:pPr>
        <w:ind w:left="90"/>
        <w:jc w:val="center"/>
        <w:rPr>
          <w:rFonts w:ascii="Arial" w:hAnsi="Arial" w:cs="Arial"/>
          <w:b/>
          <w:sz w:val="40"/>
        </w:rPr>
      </w:pPr>
      <w:r>
        <w:rPr>
          <w:noProof/>
        </w:rPr>
        <w:drawing>
          <wp:anchor distT="0" distB="0" distL="114300" distR="114300" simplePos="0" relativeHeight="251657728" behindDoc="1" locked="0" layoutInCell="1" allowOverlap="1">
            <wp:simplePos x="0" y="0"/>
            <wp:positionH relativeFrom="column">
              <wp:posOffset>2806700</wp:posOffset>
            </wp:positionH>
            <wp:positionV relativeFrom="paragraph">
              <wp:posOffset>-304800</wp:posOffset>
            </wp:positionV>
            <wp:extent cx="1244600" cy="1244600"/>
            <wp:effectExtent l="0" t="0" r="0" b="0"/>
            <wp:wrapNone/>
            <wp:docPr id="3" name="Picture 3" descr="FCFor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Form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417">
        <w:rPr>
          <w:rFonts w:ascii="Arial" w:hAnsi="Arial" w:cs="Arial"/>
          <w:b/>
          <w:sz w:val="40"/>
        </w:rPr>
        <w:t xml:space="preserve">The Family Court of the State of </w:t>
      </w:r>
      <w:smartTag w:uri="urn:schemas-microsoft-com:office:smarttags" w:element="State">
        <w:r w:rsidR="00587417">
          <w:rPr>
            <w:rFonts w:ascii="Arial" w:hAnsi="Arial" w:cs="Arial"/>
            <w:b/>
            <w:sz w:val="40"/>
          </w:rPr>
          <w:t>Delaware</w:t>
        </w:r>
      </w:smartTag>
    </w:p>
    <w:p w:rsidR="00587417" w:rsidRDefault="00587417">
      <w:pPr>
        <w:jc w:val="center"/>
        <w:rPr>
          <w:rFonts w:ascii="Arial" w:hAnsi="Arial" w:cs="Arial"/>
          <w:sz w:val="24"/>
        </w:rPr>
      </w:pPr>
      <w:r>
        <w:rPr>
          <w:rFonts w:ascii="Arial" w:hAnsi="Arial" w:cs="Arial"/>
          <w:sz w:val="24"/>
        </w:rPr>
        <w:t xml:space="preserve">In and For </w:t>
      </w:r>
      <w:bookmarkStart w:id="0" w:name="cnty"/>
      <w:bookmarkStart w:id="1" w:name="_GoBack"/>
      <w:bookmarkEnd w:id="0"/>
      <w:r>
        <w:rPr>
          <w:rFonts w:ascii="Arial" w:hAnsi="Arial" w:cs="Arial"/>
          <w:sz w:val="24"/>
        </w:rPr>
        <w:fldChar w:fldCharType="begin">
          <w:ffData>
            <w:name w:val="Check1"/>
            <w:enabled/>
            <w:calcOnExit w:val="0"/>
            <w:checkBox>
              <w:sizeAuto/>
              <w:default w:val="0"/>
            </w:checkBox>
          </w:ffData>
        </w:fldChar>
      </w:r>
      <w:bookmarkStart w:id="2" w:name="Check1"/>
      <w:r>
        <w:rPr>
          <w:rFonts w:ascii="Arial" w:hAnsi="Arial" w:cs="Arial"/>
          <w:sz w:val="24"/>
        </w:rPr>
        <w:instrText xml:space="preserve"> FORMCHECKBOX </w:instrText>
      </w:r>
      <w:r w:rsidR="00713CE2">
        <w:rPr>
          <w:rFonts w:ascii="Arial" w:hAnsi="Arial" w:cs="Arial"/>
          <w:sz w:val="24"/>
        </w:rPr>
      </w:r>
      <w:r w:rsidR="00713CE2">
        <w:rPr>
          <w:rFonts w:ascii="Arial" w:hAnsi="Arial" w:cs="Arial"/>
          <w:sz w:val="24"/>
        </w:rPr>
        <w:fldChar w:fldCharType="separate"/>
      </w:r>
      <w:r>
        <w:rPr>
          <w:rFonts w:ascii="Arial" w:hAnsi="Arial" w:cs="Arial"/>
          <w:sz w:val="24"/>
        </w:rPr>
        <w:fldChar w:fldCharType="end"/>
      </w:r>
      <w:bookmarkEnd w:id="2"/>
      <w:bookmarkEnd w:id="1"/>
      <w:r>
        <w:rPr>
          <w:rFonts w:ascii="Arial" w:hAnsi="Arial" w:cs="Arial"/>
          <w:sz w:val="24"/>
        </w:rPr>
        <w:t xml:space="preserve"> New Castle </w:t>
      </w:r>
      <w:r w:rsidR="00263E87">
        <w:rPr>
          <w:rFonts w:ascii="Arial" w:hAnsi="Arial" w:cs="Arial"/>
          <w:sz w:val="24"/>
        </w:rPr>
        <w:t>County</w:t>
      </w:r>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bookmarkStart w:id="3" w:name="Check2"/>
      <w:r>
        <w:rPr>
          <w:rFonts w:ascii="Arial" w:hAnsi="Arial" w:cs="Arial"/>
          <w:sz w:val="24"/>
        </w:rPr>
        <w:instrText xml:space="preserve"> FORMCHECKBOX </w:instrText>
      </w:r>
      <w:r w:rsidR="00713CE2">
        <w:rPr>
          <w:rFonts w:ascii="Arial" w:hAnsi="Arial" w:cs="Arial"/>
          <w:sz w:val="24"/>
        </w:rPr>
      </w:r>
      <w:r w:rsidR="00713CE2">
        <w:rPr>
          <w:rFonts w:ascii="Arial" w:hAnsi="Arial" w:cs="Arial"/>
          <w:sz w:val="24"/>
        </w:rPr>
        <w:fldChar w:fldCharType="separate"/>
      </w:r>
      <w:r>
        <w:rPr>
          <w:rFonts w:ascii="Arial" w:hAnsi="Arial" w:cs="Arial"/>
          <w:sz w:val="24"/>
        </w:rPr>
        <w:fldChar w:fldCharType="end"/>
      </w:r>
      <w:bookmarkEnd w:id="3"/>
      <w:r>
        <w:rPr>
          <w:rFonts w:ascii="Arial" w:hAnsi="Arial" w:cs="Arial"/>
          <w:sz w:val="24"/>
        </w:rPr>
        <w:t xml:space="preserve"> Kent </w:t>
      </w:r>
      <w:r w:rsidR="00263E87">
        <w:rPr>
          <w:rFonts w:ascii="Arial" w:hAnsi="Arial" w:cs="Arial"/>
          <w:sz w:val="24"/>
        </w:rPr>
        <w:t>County</w:t>
      </w:r>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bookmarkStart w:id="4" w:name="Check3"/>
      <w:r>
        <w:rPr>
          <w:rFonts w:ascii="Arial" w:hAnsi="Arial" w:cs="Arial"/>
          <w:sz w:val="24"/>
        </w:rPr>
        <w:instrText xml:space="preserve"> FORMCHECKBOX </w:instrText>
      </w:r>
      <w:r w:rsidR="00713CE2">
        <w:rPr>
          <w:rFonts w:ascii="Arial" w:hAnsi="Arial" w:cs="Arial"/>
          <w:sz w:val="24"/>
        </w:rPr>
      </w:r>
      <w:r w:rsidR="00713CE2">
        <w:rPr>
          <w:rFonts w:ascii="Arial" w:hAnsi="Arial" w:cs="Arial"/>
          <w:sz w:val="24"/>
        </w:rPr>
        <w:fldChar w:fldCharType="separate"/>
      </w:r>
      <w:r>
        <w:rPr>
          <w:rFonts w:ascii="Arial" w:hAnsi="Arial" w:cs="Arial"/>
          <w:sz w:val="24"/>
        </w:rPr>
        <w:fldChar w:fldCharType="end"/>
      </w:r>
      <w:bookmarkEnd w:id="4"/>
      <w:r>
        <w:rPr>
          <w:rFonts w:ascii="Arial" w:hAnsi="Arial" w:cs="Arial"/>
          <w:sz w:val="24"/>
        </w:rPr>
        <w:t xml:space="preserve"> Sussex County</w:t>
      </w:r>
    </w:p>
    <w:p w:rsidR="00296803" w:rsidRDefault="00296803" w:rsidP="00296803">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68"/>
        <w:gridCol w:w="720"/>
        <w:gridCol w:w="810"/>
        <w:gridCol w:w="2340"/>
        <w:gridCol w:w="2790"/>
      </w:tblGrid>
      <w:tr w:rsidR="002B6215" w:rsidTr="0079274A">
        <w:trPr>
          <w:trHeight w:val="540"/>
        </w:trPr>
        <w:tc>
          <w:tcPr>
            <w:tcW w:w="4068" w:type="dxa"/>
            <w:tcBorders>
              <w:top w:val="nil"/>
              <w:left w:val="nil"/>
              <w:right w:val="nil"/>
            </w:tcBorders>
            <w:vAlign w:val="bottom"/>
          </w:tcPr>
          <w:bookmarkStart w:id="5" w:name="Text1"/>
          <w:p w:rsidR="002B6215" w:rsidRDefault="0079274A" w:rsidP="002B6215">
            <w:pPr>
              <w:rPr>
                <w:rFonts w:ascii="Arial" w:hAnsi="Arial" w:cs="Arial"/>
                <w:sz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c>
          <w:tcPr>
            <w:tcW w:w="720" w:type="dxa"/>
            <w:tcBorders>
              <w:top w:val="nil"/>
              <w:left w:val="nil"/>
              <w:bottom w:val="nil"/>
              <w:right w:val="nil"/>
            </w:tcBorders>
            <w:vAlign w:val="bottom"/>
          </w:tcPr>
          <w:p w:rsidR="002B6215" w:rsidRDefault="002B6215" w:rsidP="002B6215">
            <w:pPr>
              <w:rPr>
                <w:rFonts w:ascii="Arial" w:hAnsi="Arial" w:cs="Arial"/>
                <w:sz w:val="24"/>
              </w:rPr>
            </w:pPr>
            <w:r w:rsidRPr="00FE4BCF">
              <w:rPr>
                <w:rFonts w:ascii="Arial" w:hAnsi="Arial" w:cs="Arial"/>
                <w:sz w:val="24"/>
                <w:szCs w:val="24"/>
              </w:rPr>
              <w:t>,</w:t>
            </w:r>
          </w:p>
        </w:tc>
        <w:tc>
          <w:tcPr>
            <w:tcW w:w="810" w:type="dxa"/>
            <w:vMerge w:val="restart"/>
            <w:tcBorders>
              <w:top w:val="nil"/>
              <w:left w:val="nil"/>
              <w:right w:val="nil"/>
            </w:tcBorders>
          </w:tcPr>
          <w:p w:rsidR="002B6215" w:rsidRDefault="002B6215" w:rsidP="0013263E">
            <w:pPr>
              <w:jc w:val="center"/>
              <w:rPr>
                <w:rFonts w:ascii="Arial" w:hAnsi="Arial" w:cs="Arial"/>
                <w:sz w:val="24"/>
              </w:rPr>
            </w:pPr>
            <w:r>
              <w:rPr>
                <w:rFonts w:ascii="Arial" w:hAnsi="Arial" w:cs="Arial"/>
                <w:sz w:val="24"/>
              </w:rPr>
              <w:t>)</w:t>
            </w:r>
          </w:p>
          <w:p w:rsidR="002B6215" w:rsidRPr="00FE4BCF" w:rsidRDefault="002B6215" w:rsidP="0013263E">
            <w:pPr>
              <w:jc w:val="center"/>
              <w:rPr>
                <w:rFonts w:ascii="Arial" w:hAnsi="Arial" w:cs="Arial"/>
                <w:sz w:val="24"/>
                <w:szCs w:val="24"/>
              </w:rPr>
            </w:pPr>
            <w:r w:rsidRPr="00FE4BCF">
              <w:rPr>
                <w:rFonts w:ascii="Arial" w:hAnsi="Arial" w:cs="Arial"/>
                <w:sz w:val="24"/>
                <w:szCs w:val="24"/>
              </w:rPr>
              <w:t>)</w:t>
            </w:r>
          </w:p>
          <w:p w:rsidR="002B6215" w:rsidRDefault="002B6215" w:rsidP="0013263E">
            <w:pPr>
              <w:jc w:val="center"/>
              <w:rPr>
                <w:rFonts w:ascii="Arial" w:hAnsi="Arial" w:cs="Arial"/>
                <w:sz w:val="24"/>
              </w:rPr>
            </w:pPr>
            <w:r>
              <w:rPr>
                <w:rFonts w:ascii="Arial" w:hAnsi="Arial" w:cs="Arial"/>
                <w:sz w:val="24"/>
              </w:rPr>
              <w:t>)</w:t>
            </w:r>
          </w:p>
          <w:p w:rsidR="002B6215" w:rsidRDefault="002B6215" w:rsidP="0013263E">
            <w:pPr>
              <w:jc w:val="center"/>
              <w:rPr>
                <w:rFonts w:ascii="Arial" w:hAnsi="Arial" w:cs="Arial"/>
                <w:sz w:val="24"/>
              </w:rPr>
            </w:pPr>
            <w:r>
              <w:rPr>
                <w:rFonts w:ascii="Arial" w:hAnsi="Arial" w:cs="Arial"/>
                <w:sz w:val="24"/>
              </w:rPr>
              <w:t>)</w:t>
            </w:r>
          </w:p>
          <w:p w:rsidR="002B6215" w:rsidRDefault="002B6215" w:rsidP="0013263E">
            <w:pPr>
              <w:jc w:val="center"/>
              <w:rPr>
                <w:rFonts w:ascii="Arial" w:hAnsi="Arial" w:cs="Arial"/>
                <w:sz w:val="24"/>
              </w:rPr>
            </w:pPr>
            <w:r>
              <w:rPr>
                <w:rFonts w:ascii="Arial" w:hAnsi="Arial" w:cs="Arial"/>
                <w:sz w:val="24"/>
              </w:rPr>
              <w:t>)</w:t>
            </w:r>
          </w:p>
          <w:p w:rsidR="002B6215" w:rsidRDefault="002B6215" w:rsidP="00FE4BCF">
            <w:pPr>
              <w:jc w:val="center"/>
              <w:rPr>
                <w:rFonts w:ascii="Arial" w:hAnsi="Arial" w:cs="Arial"/>
                <w:sz w:val="24"/>
              </w:rPr>
            </w:pPr>
            <w:r>
              <w:rPr>
                <w:rFonts w:ascii="Arial" w:hAnsi="Arial" w:cs="Arial"/>
                <w:sz w:val="24"/>
              </w:rPr>
              <w:t>)</w:t>
            </w:r>
          </w:p>
          <w:p w:rsidR="002B6215" w:rsidRDefault="002B6215" w:rsidP="0013263E">
            <w:pPr>
              <w:jc w:val="center"/>
              <w:rPr>
                <w:rFonts w:ascii="Arial" w:hAnsi="Arial" w:cs="Arial"/>
                <w:sz w:val="24"/>
              </w:rPr>
            </w:pPr>
            <w:r>
              <w:rPr>
                <w:rFonts w:ascii="Arial" w:hAnsi="Arial" w:cs="Arial"/>
                <w:sz w:val="24"/>
              </w:rPr>
              <w:t>)</w:t>
            </w:r>
          </w:p>
          <w:p w:rsidR="002B6215" w:rsidRDefault="002B6215" w:rsidP="0013263E">
            <w:pPr>
              <w:jc w:val="center"/>
              <w:rPr>
                <w:rFonts w:ascii="Arial" w:hAnsi="Arial" w:cs="Arial"/>
                <w:sz w:val="24"/>
              </w:rPr>
            </w:pPr>
            <w:r>
              <w:rPr>
                <w:rFonts w:ascii="Arial" w:hAnsi="Arial" w:cs="Arial"/>
                <w:sz w:val="24"/>
              </w:rPr>
              <w:t>)</w:t>
            </w:r>
          </w:p>
          <w:p w:rsidR="002B6215" w:rsidRDefault="002B6215" w:rsidP="0013263E">
            <w:pPr>
              <w:jc w:val="center"/>
              <w:rPr>
                <w:rFonts w:ascii="Arial" w:hAnsi="Arial" w:cs="Arial"/>
                <w:sz w:val="24"/>
              </w:rPr>
            </w:pPr>
            <w:r>
              <w:rPr>
                <w:rFonts w:ascii="Arial" w:hAnsi="Arial" w:cs="Arial"/>
                <w:sz w:val="24"/>
              </w:rPr>
              <w:t>)</w:t>
            </w:r>
          </w:p>
        </w:tc>
        <w:tc>
          <w:tcPr>
            <w:tcW w:w="5130" w:type="dxa"/>
            <w:gridSpan w:val="2"/>
            <w:tcBorders>
              <w:top w:val="nil"/>
              <w:left w:val="nil"/>
              <w:bottom w:val="nil"/>
              <w:right w:val="nil"/>
            </w:tcBorders>
          </w:tcPr>
          <w:p w:rsidR="002B6215" w:rsidRDefault="002B6215" w:rsidP="0013263E">
            <w:pPr>
              <w:rPr>
                <w:rFonts w:ascii="Arial" w:hAnsi="Arial" w:cs="Arial"/>
                <w:sz w:val="24"/>
              </w:rPr>
            </w:pPr>
          </w:p>
        </w:tc>
      </w:tr>
      <w:tr w:rsidR="002B6215" w:rsidTr="0079274A">
        <w:tc>
          <w:tcPr>
            <w:tcW w:w="4068" w:type="dxa"/>
            <w:tcBorders>
              <w:left w:val="nil"/>
              <w:bottom w:val="nil"/>
              <w:right w:val="nil"/>
            </w:tcBorders>
          </w:tcPr>
          <w:p w:rsidR="002B6215" w:rsidRDefault="002B6215" w:rsidP="0013263E">
            <w:pPr>
              <w:jc w:val="center"/>
              <w:rPr>
                <w:rFonts w:ascii="Arial" w:hAnsi="Arial" w:cs="Arial"/>
              </w:rPr>
            </w:pPr>
            <w:r>
              <w:rPr>
                <w:rFonts w:ascii="Arial" w:hAnsi="Arial" w:cs="Arial"/>
              </w:rPr>
              <w:t>Petitioner</w:t>
            </w:r>
          </w:p>
        </w:tc>
        <w:tc>
          <w:tcPr>
            <w:tcW w:w="720" w:type="dxa"/>
            <w:tcBorders>
              <w:top w:val="nil"/>
              <w:left w:val="nil"/>
              <w:bottom w:val="nil"/>
              <w:right w:val="nil"/>
            </w:tcBorders>
          </w:tcPr>
          <w:p w:rsidR="002B6215" w:rsidRDefault="002B6215" w:rsidP="0013263E">
            <w:pPr>
              <w:rPr>
                <w:rFonts w:ascii="Arial" w:hAnsi="Arial" w:cs="Arial"/>
                <w:sz w:val="24"/>
              </w:rPr>
            </w:pPr>
          </w:p>
        </w:tc>
        <w:tc>
          <w:tcPr>
            <w:tcW w:w="810" w:type="dxa"/>
            <w:vMerge/>
            <w:tcBorders>
              <w:left w:val="nil"/>
              <w:right w:val="nil"/>
            </w:tcBorders>
          </w:tcPr>
          <w:p w:rsidR="002B6215" w:rsidRDefault="002B6215" w:rsidP="0013263E">
            <w:pPr>
              <w:jc w:val="center"/>
              <w:rPr>
                <w:rFonts w:ascii="Arial" w:hAnsi="Arial" w:cs="Arial"/>
                <w:sz w:val="24"/>
              </w:rPr>
            </w:pPr>
          </w:p>
        </w:tc>
        <w:tc>
          <w:tcPr>
            <w:tcW w:w="2340" w:type="dxa"/>
            <w:tcBorders>
              <w:top w:val="nil"/>
              <w:left w:val="nil"/>
              <w:bottom w:val="nil"/>
              <w:right w:val="nil"/>
            </w:tcBorders>
          </w:tcPr>
          <w:p w:rsidR="002B6215" w:rsidRDefault="002B6215" w:rsidP="0013263E">
            <w:pPr>
              <w:rPr>
                <w:rFonts w:ascii="Arial" w:hAnsi="Arial" w:cs="Arial"/>
                <w:sz w:val="24"/>
              </w:rPr>
            </w:pPr>
            <w:r>
              <w:rPr>
                <w:rFonts w:ascii="Arial" w:hAnsi="Arial" w:cs="Arial"/>
                <w:sz w:val="24"/>
              </w:rPr>
              <w:t xml:space="preserve">     </w:t>
            </w:r>
            <w:r w:rsidRPr="00FE4BCF">
              <w:rPr>
                <w:rFonts w:ascii="Arial" w:hAnsi="Arial" w:cs="Arial"/>
                <w:sz w:val="24"/>
                <w:szCs w:val="24"/>
              </w:rPr>
              <w:t>File</w:t>
            </w:r>
            <w:r>
              <w:rPr>
                <w:rFonts w:ascii="Arial" w:hAnsi="Arial" w:cs="Arial"/>
                <w:sz w:val="24"/>
              </w:rPr>
              <w:t xml:space="preserve"> No.:</w:t>
            </w:r>
          </w:p>
        </w:tc>
        <w:tc>
          <w:tcPr>
            <w:tcW w:w="2790" w:type="dxa"/>
            <w:tcBorders>
              <w:top w:val="nil"/>
              <w:left w:val="nil"/>
              <w:bottom w:val="single" w:sz="4" w:space="0" w:color="auto"/>
              <w:right w:val="nil"/>
            </w:tcBorders>
          </w:tcPr>
          <w:p w:rsidR="002B6215" w:rsidRPr="00FE4BCF" w:rsidRDefault="0079274A" w:rsidP="0013263E">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B6215" w:rsidTr="0079274A">
        <w:tc>
          <w:tcPr>
            <w:tcW w:w="4068" w:type="dxa"/>
            <w:tcBorders>
              <w:top w:val="nil"/>
              <w:left w:val="nil"/>
              <w:bottom w:val="nil"/>
              <w:right w:val="nil"/>
            </w:tcBorders>
          </w:tcPr>
          <w:p w:rsidR="002B6215" w:rsidRDefault="002B6215" w:rsidP="0013263E">
            <w:pPr>
              <w:rPr>
                <w:rFonts w:ascii="Arial" w:hAnsi="Arial" w:cs="Arial"/>
                <w:sz w:val="24"/>
              </w:rPr>
            </w:pPr>
            <w:r>
              <w:rPr>
                <w:rFonts w:ascii="Arial" w:hAnsi="Arial" w:cs="Arial"/>
                <w:sz w:val="24"/>
              </w:rPr>
              <w:t xml:space="preserve">       v.</w:t>
            </w:r>
          </w:p>
        </w:tc>
        <w:tc>
          <w:tcPr>
            <w:tcW w:w="720" w:type="dxa"/>
            <w:tcBorders>
              <w:top w:val="nil"/>
              <w:left w:val="nil"/>
              <w:bottom w:val="nil"/>
              <w:right w:val="nil"/>
            </w:tcBorders>
          </w:tcPr>
          <w:p w:rsidR="002B6215" w:rsidRDefault="002B6215" w:rsidP="0013263E">
            <w:pPr>
              <w:rPr>
                <w:rFonts w:ascii="Arial" w:hAnsi="Arial" w:cs="Arial"/>
                <w:sz w:val="24"/>
              </w:rPr>
            </w:pPr>
          </w:p>
        </w:tc>
        <w:tc>
          <w:tcPr>
            <w:tcW w:w="810" w:type="dxa"/>
            <w:vMerge/>
            <w:tcBorders>
              <w:left w:val="nil"/>
              <w:right w:val="nil"/>
            </w:tcBorders>
          </w:tcPr>
          <w:p w:rsidR="002B6215" w:rsidRDefault="002B6215" w:rsidP="0013263E">
            <w:pPr>
              <w:jc w:val="center"/>
              <w:rPr>
                <w:rFonts w:ascii="Arial" w:hAnsi="Arial" w:cs="Arial"/>
                <w:sz w:val="24"/>
              </w:rPr>
            </w:pPr>
          </w:p>
        </w:tc>
        <w:tc>
          <w:tcPr>
            <w:tcW w:w="5130" w:type="dxa"/>
            <w:gridSpan w:val="2"/>
            <w:tcBorders>
              <w:top w:val="nil"/>
              <w:left w:val="nil"/>
              <w:bottom w:val="nil"/>
              <w:right w:val="nil"/>
            </w:tcBorders>
          </w:tcPr>
          <w:p w:rsidR="002B6215" w:rsidRDefault="002B6215" w:rsidP="0013263E">
            <w:pPr>
              <w:rPr>
                <w:rFonts w:ascii="Arial" w:hAnsi="Arial" w:cs="Arial"/>
                <w:sz w:val="24"/>
              </w:rPr>
            </w:pPr>
          </w:p>
        </w:tc>
      </w:tr>
      <w:bookmarkStart w:id="6" w:name="Text2"/>
      <w:tr w:rsidR="002B6215" w:rsidTr="0079274A">
        <w:tc>
          <w:tcPr>
            <w:tcW w:w="4068" w:type="dxa"/>
            <w:vMerge w:val="restart"/>
            <w:tcBorders>
              <w:top w:val="nil"/>
              <w:left w:val="nil"/>
              <w:right w:val="nil"/>
            </w:tcBorders>
            <w:vAlign w:val="bottom"/>
          </w:tcPr>
          <w:p w:rsidR="002B6215" w:rsidRDefault="0079274A" w:rsidP="002B6215">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6"/>
          </w:p>
        </w:tc>
        <w:tc>
          <w:tcPr>
            <w:tcW w:w="720" w:type="dxa"/>
            <w:vMerge w:val="restart"/>
            <w:tcBorders>
              <w:top w:val="nil"/>
              <w:left w:val="nil"/>
              <w:right w:val="nil"/>
            </w:tcBorders>
            <w:vAlign w:val="bottom"/>
          </w:tcPr>
          <w:p w:rsidR="002B6215" w:rsidRDefault="002B6215" w:rsidP="002B6215">
            <w:pPr>
              <w:rPr>
                <w:rFonts w:ascii="Arial" w:hAnsi="Arial" w:cs="Arial"/>
                <w:sz w:val="24"/>
              </w:rPr>
            </w:pPr>
            <w:r>
              <w:rPr>
                <w:rFonts w:ascii="Arial" w:hAnsi="Arial" w:cs="Arial"/>
                <w:sz w:val="24"/>
              </w:rPr>
              <w:t>,</w:t>
            </w:r>
          </w:p>
        </w:tc>
        <w:tc>
          <w:tcPr>
            <w:tcW w:w="810" w:type="dxa"/>
            <w:vMerge/>
            <w:tcBorders>
              <w:left w:val="nil"/>
              <w:right w:val="nil"/>
            </w:tcBorders>
          </w:tcPr>
          <w:p w:rsidR="002B6215" w:rsidRDefault="002B6215" w:rsidP="0013263E">
            <w:pPr>
              <w:jc w:val="center"/>
              <w:rPr>
                <w:rFonts w:ascii="Arial" w:hAnsi="Arial" w:cs="Arial"/>
                <w:sz w:val="24"/>
              </w:rPr>
            </w:pPr>
          </w:p>
        </w:tc>
        <w:tc>
          <w:tcPr>
            <w:tcW w:w="2340" w:type="dxa"/>
            <w:tcBorders>
              <w:top w:val="nil"/>
              <w:left w:val="nil"/>
              <w:bottom w:val="nil"/>
              <w:right w:val="nil"/>
            </w:tcBorders>
          </w:tcPr>
          <w:p w:rsidR="002B6215" w:rsidRPr="00FE4BCF" w:rsidRDefault="002B6215" w:rsidP="00FE4BCF">
            <w:pPr>
              <w:rPr>
                <w:rFonts w:ascii="Arial" w:hAnsi="Arial" w:cs="Arial"/>
                <w:sz w:val="24"/>
                <w:szCs w:val="24"/>
              </w:rPr>
            </w:pPr>
            <w:r>
              <w:rPr>
                <w:rFonts w:ascii="Arial" w:hAnsi="Arial" w:cs="Arial"/>
                <w:sz w:val="24"/>
              </w:rPr>
              <w:t xml:space="preserve">     </w:t>
            </w:r>
            <w:r w:rsidRPr="00FE4BCF">
              <w:rPr>
                <w:rFonts w:ascii="Arial" w:hAnsi="Arial" w:cs="Arial"/>
                <w:sz w:val="24"/>
                <w:szCs w:val="24"/>
              </w:rPr>
              <w:t>Petition No.:</w:t>
            </w:r>
          </w:p>
        </w:tc>
        <w:bookmarkStart w:id="7" w:name="Text3"/>
        <w:tc>
          <w:tcPr>
            <w:tcW w:w="2790" w:type="dxa"/>
            <w:tcBorders>
              <w:top w:val="nil"/>
              <w:left w:val="nil"/>
              <w:bottom w:val="single" w:sz="4" w:space="0" w:color="auto"/>
              <w:right w:val="nil"/>
            </w:tcBorders>
          </w:tcPr>
          <w:p w:rsidR="002B6215" w:rsidRDefault="0079274A" w:rsidP="0013263E">
            <w:pPr>
              <w:rPr>
                <w:rFonts w:ascii="Arial" w:hAnsi="Arial" w:cs="Arial"/>
                <w:sz w:val="24"/>
              </w:rPr>
            </w:pPr>
            <w:r>
              <w:rPr>
                <w:rFonts w:ascii="Arial" w:hAnsi="Arial" w:cs="Arial"/>
                <w:sz w:val="24"/>
              </w:rPr>
              <w:fldChar w:fldCharType="begin">
                <w:ffData>
                  <w:name w:val="Text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7"/>
          </w:p>
        </w:tc>
      </w:tr>
      <w:tr w:rsidR="002B6215" w:rsidTr="0079274A">
        <w:trPr>
          <w:trHeight w:val="276"/>
        </w:trPr>
        <w:tc>
          <w:tcPr>
            <w:tcW w:w="4068" w:type="dxa"/>
            <w:vMerge/>
            <w:tcBorders>
              <w:left w:val="nil"/>
              <w:bottom w:val="single" w:sz="4" w:space="0" w:color="auto"/>
              <w:right w:val="nil"/>
            </w:tcBorders>
          </w:tcPr>
          <w:p w:rsidR="002B6215" w:rsidRDefault="002B6215" w:rsidP="0013263E">
            <w:pPr>
              <w:rPr>
                <w:rFonts w:ascii="Arial" w:hAnsi="Arial" w:cs="Arial"/>
                <w:sz w:val="24"/>
              </w:rPr>
            </w:pPr>
          </w:p>
        </w:tc>
        <w:tc>
          <w:tcPr>
            <w:tcW w:w="720" w:type="dxa"/>
            <w:vMerge/>
            <w:tcBorders>
              <w:left w:val="nil"/>
              <w:bottom w:val="nil"/>
              <w:right w:val="nil"/>
            </w:tcBorders>
          </w:tcPr>
          <w:p w:rsidR="002B6215" w:rsidRDefault="002B6215" w:rsidP="0013263E">
            <w:pPr>
              <w:rPr>
                <w:rFonts w:ascii="Arial" w:hAnsi="Arial" w:cs="Arial"/>
                <w:sz w:val="24"/>
              </w:rPr>
            </w:pPr>
          </w:p>
        </w:tc>
        <w:tc>
          <w:tcPr>
            <w:tcW w:w="810" w:type="dxa"/>
            <w:vMerge/>
            <w:tcBorders>
              <w:left w:val="nil"/>
              <w:right w:val="nil"/>
            </w:tcBorders>
          </w:tcPr>
          <w:p w:rsidR="002B6215" w:rsidRDefault="002B6215" w:rsidP="0013263E">
            <w:pPr>
              <w:jc w:val="center"/>
              <w:rPr>
                <w:rFonts w:ascii="Arial" w:hAnsi="Arial" w:cs="Arial"/>
                <w:sz w:val="24"/>
              </w:rPr>
            </w:pPr>
          </w:p>
        </w:tc>
        <w:tc>
          <w:tcPr>
            <w:tcW w:w="5130" w:type="dxa"/>
            <w:gridSpan w:val="2"/>
            <w:vMerge w:val="restart"/>
            <w:tcBorders>
              <w:top w:val="nil"/>
              <w:left w:val="nil"/>
              <w:right w:val="nil"/>
            </w:tcBorders>
          </w:tcPr>
          <w:p w:rsidR="002B6215" w:rsidRDefault="002B6215" w:rsidP="0013263E">
            <w:pPr>
              <w:rPr>
                <w:rFonts w:ascii="Arial" w:hAnsi="Arial" w:cs="Arial"/>
                <w:sz w:val="24"/>
              </w:rPr>
            </w:pPr>
          </w:p>
        </w:tc>
      </w:tr>
      <w:tr w:rsidR="002B6215" w:rsidTr="0079274A">
        <w:tc>
          <w:tcPr>
            <w:tcW w:w="4068" w:type="dxa"/>
            <w:tcBorders>
              <w:left w:val="nil"/>
              <w:bottom w:val="nil"/>
              <w:right w:val="nil"/>
            </w:tcBorders>
          </w:tcPr>
          <w:p w:rsidR="002B6215" w:rsidRDefault="002B6215" w:rsidP="0013263E">
            <w:pPr>
              <w:jc w:val="center"/>
              <w:rPr>
                <w:rFonts w:ascii="Arial" w:hAnsi="Arial" w:cs="Arial"/>
              </w:rPr>
            </w:pPr>
            <w:r>
              <w:rPr>
                <w:rFonts w:ascii="Arial" w:hAnsi="Arial" w:cs="Arial"/>
              </w:rPr>
              <w:t>Respondent</w:t>
            </w:r>
          </w:p>
        </w:tc>
        <w:tc>
          <w:tcPr>
            <w:tcW w:w="720" w:type="dxa"/>
            <w:tcBorders>
              <w:top w:val="nil"/>
              <w:left w:val="nil"/>
              <w:bottom w:val="nil"/>
              <w:right w:val="nil"/>
            </w:tcBorders>
          </w:tcPr>
          <w:p w:rsidR="002B6215" w:rsidRDefault="002B6215" w:rsidP="0013263E">
            <w:pPr>
              <w:rPr>
                <w:rFonts w:ascii="Arial" w:hAnsi="Arial" w:cs="Arial"/>
                <w:sz w:val="24"/>
              </w:rPr>
            </w:pPr>
          </w:p>
        </w:tc>
        <w:tc>
          <w:tcPr>
            <w:tcW w:w="810" w:type="dxa"/>
            <w:vMerge/>
            <w:tcBorders>
              <w:left w:val="nil"/>
              <w:right w:val="nil"/>
            </w:tcBorders>
          </w:tcPr>
          <w:p w:rsidR="002B6215" w:rsidRDefault="002B6215" w:rsidP="0013263E">
            <w:pPr>
              <w:jc w:val="center"/>
              <w:rPr>
                <w:rFonts w:ascii="Arial" w:hAnsi="Arial" w:cs="Arial"/>
                <w:sz w:val="24"/>
              </w:rPr>
            </w:pPr>
          </w:p>
        </w:tc>
        <w:tc>
          <w:tcPr>
            <w:tcW w:w="5130" w:type="dxa"/>
            <w:gridSpan w:val="2"/>
            <w:vMerge/>
            <w:tcBorders>
              <w:left w:val="nil"/>
              <w:right w:val="nil"/>
            </w:tcBorders>
          </w:tcPr>
          <w:p w:rsidR="002B6215" w:rsidRDefault="002B6215" w:rsidP="0013263E">
            <w:pPr>
              <w:rPr>
                <w:rFonts w:ascii="Arial" w:hAnsi="Arial" w:cs="Arial"/>
                <w:sz w:val="24"/>
              </w:rPr>
            </w:pPr>
          </w:p>
        </w:tc>
      </w:tr>
      <w:tr w:rsidR="002B6215" w:rsidTr="0079274A">
        <w:trPr>
          <w:trHeight w:val="550"/>
        </w:trPr>
        <w:tc>
          <w:tcPr>
            <w:tcW w:w="4068" w:type="dxa"/>
            <w:tcBorders>
              <w:top w:val="nil"/>
              <w:left w:val="nil"/>
              <w:bottom w:val="nil"/>
              <w:right w:val="nil"/>
            </w:tcBorders>
          </w:tcPr>
          <w:p w:rsidR="002B6215" w:rsidRDefault="002B6215" w:rsidP="0013263E">
            <w:pPr>
              <w:rPr>
                <w:rFonts w:ascii="Arial" w:hAnsi="Arial" w:cs="Arial"/>
                <w:sz w:val="24"/>
              </w:rPr>
            </w:pPr>
          </w:p>
        </w:tc>
        <w:tc>
          <w:tcPr>
            <w:tcW w:w="720" w:type="dxa"/>
            <w:tcBorders>
              <w:top w:val="nil"/>
              <w:left w:val="nil"/>
              <w:bottom w:val="nil"/>
              <w:right w:val="nil"/>
            </w:tcBorders>
          </w:tcPr>
          <w:p w:rsidR="002B6215" w:rsidRDefault="002B6215" w:rsidP="0013263E">
            <w:pPr>
              <w:rPr>
                <w:rFonts w:ascii="Arial" w:hAnsi="Arial" w:cs="Arial"/>
                <w:sz w:val="24"/>
              </w:rPr>
            </w:pPr>
          </w:p>
        </w:tc>
        <w:tc>
          <w:tcPr>
            <w:tcW w:w="810" w:type="dxa"/>
            <w:vMerge/>
            <w:tcBorders>
              <w:left w:val="nil"/>
              <w:bottom w:val="nil"/>
              <w:right w:val="nil"/>
            </w:tcBorders>
          </w:tcPr>
          <w:p w:rsidR="002B6215" w:rsidRDefault="002B6215" w:rsidP="0013263E">
            <w:pPr>
              <w:jc w:val="center"/>
              <w:rPr>
                <w:rFonts w:ascii="Arial" w:hAnsi="Arial" w:cs="Arial"/>
                <w:sz w:val="24"/>
              </w:rPr>
            </w:pPr>
          </w:p>
        </w:tc>
        <w:tc>
          <w:tcPr>
            <w:tcW w:w="5130" w:type="dxa"/>
            <w:gridSpan w:val="2"/>
            <w:vMerge/>
            <w:tcBorders>
              <w:left w:val="nil"/>
              <w:bottom w:val="nil"/>
              <w:right w:val="nil"/>
            </w:tcBorders>
          </w:tcPr>
          <w:p w:rsidR="002B6215" w:rsidRDefault="002B6215" w:rsidP="0013263E">
            <w:pPr>
              <w:rPr>
                <w:rFonts w:ascii="Arial" w:hAnsi="Arial" w:cs="Arial"/>
                <w:sz w:val="24"/>
              </w:rPr>
            </w:pPr>
          </w:p>
        </w:tc>
      </w:tr>
    </w:tbl>
    <w:p w:rsidR="00FE4BCF" w:rsidRDefault="00FE4BCF" w:rsidP="00296803">
      <w:pPr>
        <w:rPr>
          <w:rFonts w:ascii="Arial" w:hAnsi="Arial" w:cs="Arial"/>
          <w:sz w:val="24"/>
        </w:rPr>
      </w:pPr>
    </w:p>
    <w:p w:rsidR="00296803" w:rsidRDefault="00296803" w:rsidP="00296803"/>
    <w:p w:rsidR="006A5E35" w:rsidRDefault="006A5E35" w:rsidP="00296803"/>
    <w:p w:rsidR="006A5E35" w:rsidRDefault="006A5E35" w:rsidP="00296803"/>
    <w:p w:rsidR="00296803" w:rsidRPr="00FE4BCF" w:rsidRDefault="00296803" w:rsidP="00296803">
      <w:pPr>
        <w:jc w:val="center"/>
        <w:rPr>
          <w:rFonts w:ascii="Arial" w:hAnsi="Arial" w:cs="Arial"/>
          <w:sz w:val="28"/>
          <w:szCs w:val="28"/>
          <w:u w:val="single"/>
        </w:rPr>
      </w:pPr>
      <w:r w:rsidRPr="00FE4BCF">
        <w:rPr>
          <w:rFonts w:ascii="Arial" w:hAnsi="Arial" w:cs="Arial"/>
          <w:b/>
          <w:sz w:val="28"/>
          <w:szCs w:val="28"/>
          <w:u w:val="single"/>
        </w:rPr>
        <w:t>NOTICE OF MOTION</w:t>
      </w:r>
    </w:p>
    <w:p w:rsidR="00296803" w:rsidRDefault="00296803" w:rsidP="00296803">
      <w:pPr>
        <w:jc w:val="center"/>
        <w:rPr>
          <w:u w:val="single"/>
        </w:rPr>
      </w:pPr>
    </w:p>
    <w:p w:rsidR="00296803" w:rsidRDefault="00296803" w:rsidP="00296803"/>
    <w:tbl>
      <w:tblPr>
        <w:tblW w:w="0" w:type="auto"/>
        <w:tblInd w:w="9" w:type="dxa"/>
        <w:tblLayout w:type="fixed"/>
        <w:tblCellMar>
          <w:left w:w="115" w:type="dxa"/>
          <w:right w:w="115" w:type="dxa"/>
        </w:tblCellMar>
        <w:tblLook w:val="0000" w:firstRow="0" w:lastRow="0" w:firstColumn="0" w:lastColumn="0" w:noHBand="0" w:noVBand="0"/>
      </w:tblPr>
      <w:tblGrid>
        <w:gridCol w:w="705"/>
        <w:gridCol w:w="10095"/>
      </w:tblGrid>
      <w:tr w:rsidR="003F76A7" w:rsidTr="0079274A">
        <w:trPr>
          <w:trHeight w:val="1548"/>
        </w:trPr>
        <w:tc>
          <w:tcPr>
            <w:tcW w:w="705" w:type="dxa"/>
          </w:tcPr>
          <w:p w:rsidR="003F76A7" w:rsidRDefault="003F76A7" w:rsidP="003F76A7">
            <w:pPr>
              <w:rPr>
                <w:rFonts w:ascii="Arial" w:hAnsi="Arial" w:cs="Arial"/>
                <w:sz w:val="24"/>
                <w:szCs w:val="24"/>
              </w:rPr>
            </w:pPr>
            <w:r w:rsidRPr="00792D74">
              <w:rPr>
                <w:rFonts w:ascii="Arial" w:hAnsi="Arial" w:cs="Arial"/>
                <w:sz w:val="24"/>
                <w:szCs w:val="24"/>
              </w:rPr>
              <w:t>TO:</w:t>
            </w:r>
          </w:p>
        </w:tc>
        <w:bookmarkStart w:id="8" w:name="Text29"/>
        <w:tc>
          <w:tcPr>
            <w:tcW w:w="10095" w:type="dxa"/>
          </w:tcPr>
          <w:p w:rsidR="003F76A7" w:rsidRDefault="0079274A" w:rsidP="003F76A7">
            <w:pPr>
              <w:ind w:left="14" w:right="144"/>
              <w:rPr>
                <w:rFonts w:ascii="Arial" w:hAnsi="Arial" w:cs="Arial"/>
                <w:sz w:val="24"/>
                <w:szCs w:val="24"/>
              </w:rPr>
            </w:pPr>
            <w:r>
              <w:rPr>
                <w:rFonts w:ascii="Arial" w:hAnsi="Arial" w:cs="Arial"/>
                <w:sz w:val="24"/>
                <w:szCs w:val="24"/>
              </w:rPr>
              <w:fldChar w:fldCharType="begin">
                <w:ffData>
                  <w:name w:val="Text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bl>
    <w:p w:rsidR="00296803" w:rsidRPr="00792D74" w:rsidRDefault="00296803" w:rsidP="00296803">
      <w:pPr>
        <w:rPr>
          <w:rFonts w:ascii="Arial" w:hAnsi="Arial" w:cs="Arial"/>
          <w:sz w:val="24"/>
          <w:szCs w:val="24"/>
        </w:rPr>
      </w:pPr>
    </w:p>
    <w:p w:rsidR="00296803" w:rsidRPr="00792D74" w:rsidRDefault="00296803" w:rsidP="00296803">
      <w:pPr>
        <w:rPr>
          <w:rFonts w:ascii="Arial" w:hAnsi="Arial" w:cs="Arial"/>
          <w:sz w:val="24"/>
          <w:szCs w:val="24"/>
        </w:rPr>
      </w:pPr>
    </w:p>
    <w:tbl>
      <w:tblPr>
        <w:tblW w:w="0" w:type="auto"/>
        <w:tblLayout w:type="fixed"/>
        <w:tblCellMar>
          <w:left w:w="115" w:type="dxa"/>
          <w:right w:w="115" w:type="dxa"/>
        </w:tblCellMar>
        <w:tblLook w:val="01E0" w:firstRow="1" w:lastRow="1" w:firstColumn="1" w:lastColumn="1" w:noHBand="0" w:noVBand="0"/>
      </w:tblPr>
      <w:tblGrid>
        <w:gridCol w:w="5508"/>
        <w:gridCol w:w="5508"/>
      </w:tblGrid>
      <w:tr w:rsidR="006A5E35" w:rsidRPr="00184F15" w:rsidTr="00184F15">
        <w:tc>
          <w:tcPr>
            <w:tcW w:w="5508" w:type="dxa"/>
          </w:tcPr>
          <w:p w:rsidR="006A5E35" w:rsidRPr="00184F15" w:rsidRDefault="006A5E35" w:rsidP="00184F15">
            <w:pPr>
              <w:jc w:val="both"/>
              <w:rPr>
                <w:rFonts w:ascii="Arial" w:hAnsi="Arial" w:cs="Arial"/>
                <w:sz w:val="24"/>
                <w:szCs w:val="24"/>
              </w:rPr>
            </w:pPr>
            <w:r w:rsidRPr="00184F15">
              <w:rPr>
                <w:rFonts w:ascii="Arial" w:hAnsi="Arial" w:cs="Arial"/>
                <w:sz w:val="24"/>
                <w:szCs w:val="24"/>
              </w:rPr>
              <w:t>PLEASE TAKE NOTICE that the attached Motion</w:t>
            </w:r>
          </w:p>
        </w:tc>
        <w:bookmarkStart w:id="9" w:name="Text31"/>
        <w:tc>
          <w:tcPr>
            <w:tcW w:w="5508" w:type="dxa"/>
            <w:tcBorders>
              <w:bottom w:val="single" w:sz="4" w:space="0" w:color="auto"/>
            </w:tcBorders>
          </w:tcPr>
          <w:p w:rsidR="006A5E35" w:rsidRPr="00184F15" w:rsidRDefault="0079274A" w:rsidP="00184F15">
            <w:pPr>
              <w:ind w:left="-108"/>
              <w:jc w:val="both"/>
              <w:rPr>
                <w:rFonts w:ascii="Arial" w:hAnsi="Arial" w:cs="Arial"/>
                <w:sz w:val="24"/>
                <w:szCs w:val="24"/>
              </w:rPr>
            </w:pPr>
            <w:r w:rsidRPr="00184F15">
              <w:rPr>
                <w:rFonts w:ascii="Arial" w:hAnsi="Arial" w:cs="Arial"/>
                <w:sz w:val="24"/>
                <w:szCs w:val="24"/>
              </w:rPr>
              <w:fldChar w:fldCharType="begin">
                <w:ffData>
                  <w:name w:val="Text31"/>
                  <w:enabled/>
                  <w:calcOnExit w:val="0"/>
                  <w:textInput/>
                </w:ffData>
              </w:fldChar>
            </w:r>
            <w:r w:rsidRPr="00184F15">
              <w:rPr>
                <w:rFonts w:ascii="Arial" w:hAnsi="Arial" w:cs="Arial"/>
                <w:sz w:val="24"/>
                <w:szCs w:val="24"/>
              </w:rPr>
              <w:instrText xml:space="preserve"> FORMTEXT </w:instrText>
            </w:r>
            <w:r w:rsidRPr="00184F15">
              <w:rPr>
                <w:rFonts w:ascii="Arial" w:hAnsi="Arial" w:cs="Arial"/>
                <w:sz w:val="24"/>
                <w:szCs w:val="24"/>
              </w:rPr>
            </w:r>
            <w:r w:rsidRPr="00184F15">
              <w:rPr>
                <w:rFonts w:ascii="Arial" w:hAnsi="Arial" w:cs="Arial"/>
                <w:sz w:val="24"/>
                <w:szCs w:val="24"/>
              </w:rPr>
              <w:fldChar w:fldCharType="separate"/>
            </w:r>
            <w:r w:rsidRPr="00184F15">
              <w:rPr>
                <w:rFonts w:ascii="Arial" w:hAnsi="Arial" w:cs="Arial"/>
                <w:noProof/>
                <w:sz w:val="24"/>
                <w:szCs w:val="24"/>
              </w:rPr>
              <w:t> </w:t>
            </w:r>
            <w:r w:rsidRPr="00184F15">
              <w:rPr>
                <w:rFonts w:ascii="Arial" w:hAnsi="Arial" w:cs="Arial"/>
                <w:noProof/>
                <w:sz w:val="24"/>
                <w:szCs w:val="24"/>
              </w:rPr>
              <w:t> </w:t>
            </w:r>
            <w:r w:rsidRPr="00184F15">
              <w:rPr>
                <w:rFonts w:ascii="Arial" w:hAnsi="Arial" w:cs="Arial"/>
                <w:noProof/>
                <w:sz w:val="24"/>
                <w:szCs w:val="24"/>
              </w:rPr>
              <w:t> </w:t>
            </w:r>
            <w:r w:rsidRPr="00184F15">
              <w:rPr>
                <w:rFonts w:ascii="Arial" w:hAnsi="Arial" w:cs="Arial"/>
                <w:noProof/>
                <w:sz w:val="24"/>
                <w:szCs w:val="24"/>
              </w:rPr>
              <w:t> </w:t>
            </w:r>
            <w:r w:rsidRPr="00184F15">
              <w:rPr>
                <w:rFonts w:ascii="Arial" w:hAnsi="Arial" w:cs="Arial"/>
                <w:noProof/>
                <w:sz w:val="24"/>
                <w:szCs w:val="24"/>
              </w:rPr>
              <w:t> </w:t>
            </w:r>
            <w:r w:rsidRPr="00184F15">
              <w:rPr>
                <w:rFonts w:ascii="Arial" w:hAnsi="Arial" w:cs="Arial"/>
                <w:sz w:val="24"/>
                <w:szCs w:val="24"/>
              </w:rPr>
              <w:fldChar w:fldCharType="end"/>
            </w:r>
            <w:bookmarkEnd w:id="9"/>
          </w:p>
        </w:tc>
      </w:tr>
    </w:tbl>
    <w:p w:rsidR="00296803" w:rsidRPr="00792D74" w:rsidRDefault="00296803" w:rsidP="006A5E35">
      <w:pPr>
        <w:spacing w:before="120" w:line="360" w:lineRule="auto"/>
        <w:jc w:val="both"/>
        <w:rPr>
          <w:rFonts w:ascii="Arial" w:hAnsi="Arial" w:cs="Arial"/>
          <w:sz w:val="24"/>
          <w:szCs w:val="24"/>
        </w:rPr>
      </w:pPr>
      <w:proofErr w:type="gramStart"/>
      <w:r w:rsidRPr="00792D74">
        <w:rPr>
          <w:rFonts w:ascii="Arial" w:hAnsi="Arial" w:cs="Arial"/>
          <w:sz w:val="24"/>
          <w:szCs w:val="24"/>
        </w:rPr>
        <w:t>is</w:t>
      </w:r>
      <w:proofErr w:type="gramEnd"/>
      <w:r w:rsidRPr="00792D74">
        <w:rPr>
          <w:rFonts w:ascii="Arial" w:hAnsi="Arial" w:cs="Arial"/>
          <w:sz w:val="24"/>
          <w:szCs w:val="24"/>
        </w:rPr>
        <w:t xml:space="preserve"> herewith presented to the Court for consideration.  If you are opposed to this motion, you must file a written response with the Court within ten (10) days of the service of this motion.  If no response is timely filed, the motion may be decided without further opportunity for you to be heard on the matter.  Family Court Rules, Rule 7(b</w:t>
      </w:r>
      <w:proofErr w:type="gramStart"/>
      <w:r w:rsidRPr="00792D74">
        <w:rPr>
          <w:rFonts w:ascii="Arial" w:hAnsi="Arial" w:cs="Arial"/>
          <w:sz w:val="24"/>
          <w:szCs w:val="24"/>
        </w:rPr>
        <w:t>)(</w:t>
      </w:r>
      <w:proofErr w:type="gramEnd"/>
      <w:r w:rsidRPr="00792D74">
        <w:rPr>
          <w:rFonts w:ascii="Arial" w:hAnsi="Arial" w:cs="Arial"/>
          <w:sz w:val="24"/>
          <w:szCs w:val="24"/>
        </w:rPr>
        <w:t>2).</w:t>
      </w:r>
    </w:p>
    <w:p w:rsidR="00296803" w:rsidRDefault="00296803" w:rsidP="00296803">
      <w:pPr>
        <w:jc w:val="both"/>
      </w:pPr>
    </w:p>
    <w:tbl>
      <w:tblPr>
        <w:tblpPr w:leftFromText="180" w:rightFromText="180" w:vertAnchor="page" w:horzAnchor="margin" w:tblpXSpec="right" w:tblpY="10625"/>
        <w:tblW w:w="10630" w:type="dxa"/>
        <w:tblLayout w:type="fixed"/>
        <w:tblCellMar>
          <w:left w:w="0" w:type="dxa"/>
          <w:right w:w="0" w:type="dxa"/>
        </w:tblCellMar>
        <w:tblLook w:val="0000" w:firstRow="0" w:lastRow="0" w:firstColumn="0" w:lastColumn="0" w:noHBand="0" w:noVBand="0"/>
      </w:tblPr>
      <w:tblGrid>
        <w:gridCol w:w="4935"/>
        <w:gridCol w:w="380"/>
        <w:gridCol w:w="5315"/>
      </w:tblGrid>
      <w:tr w:rsidR="002B6215" w:rsidRPr="00310FDB" w:rsidTr="00555E3F">
        <w:trPr>
          <w:trHeight w:hRule="exact" w:val="640"/>
        </w:trPr>
        <w:tc>
          <w:tcPr>
            <w:tcW w:w="4935" w:type="dxa"/>
            <w:vAlign w:val="bottom"/>
          </w:tcPr>
          <w:p w:rsidR="00555E3F" w:rsidRDefault="00555E3F" w:rsidP="00555E3F">
            <w:pPr>
              <w:pStyle w:val="Heading1"/>
              <w:jc w:val="center"/>
              <w:rPr>
                <w:sz w:val="22"/>
                <w:szCs w:val="22"/>
                <w:vertAlign w:val="superscript"/>
              </w:rPr>
            </w:pPr>
          </w:p>
          <w:p w:rsidR="002B6215" w:rsidRPr="00555E3F" w:rsidRDefault="00555E3F" w:rsidP="00555E3F">
            <w:pPr>
              <w:jc w:val="center"/>
            </w:pPr>
            <w:r w:rsidRPr="00184F15">
              <w:rPr>
                <w:rFonts w:ascii="Arial" w:hAnsi="Arial" w:cs="Arial"/>
                <w:sz w:val="24"/>
                <w:szCs w:val="24"/>
              </w:rPr>
              <w:fldChar w:fldCharType="begin">
                <w:ffData>
                  <w:name w:val="Text31"/>
                  <w:enabled/>
                  <w:calcOnExit w:val="0"/>
                  <w:textInput/>
                </w:ffData>
              </w:fldChar>
            </w:r>
            <w:r w:rsidRPr="00184F15">
              <w:rPr>
                <w:rFonts w:ascii="Arial" w:hAnsi="Arial" w:cs="Arial"/>
                <w:sz w:val="24"/>
                <w:szCs w:val="24"/>
              </w:rPr>
              <w:instrText xml:space="preserve"> FORMTEXT </w:instrText>
            </w:r>
            <w:r w:rsidRPr="00184F15">
              <w:rPr>
                <w:rFonts w:ascii="Arial" w:hAnsi="Arial" w:cs="Arial"/>
                <w:sz w:val="24"/>
                <w:szCs w:val="24"/>
              </w:rPr>
            </w:r>
            <w:r w:rsidRPr="00184F15">
              <w:rPr>
                <w:rFonts w:ascii="Arial" w:hAnsi="Arial" w:cs="Arial"/>
                <w:sz w:val="24"/>
                <w:szCs w:val="24"/>
              </w:rPr>
              <w:fldChar w:fldCharType="separate"/>
            </w:r>
            <w:r w:rsidRPr="00184F15">
              <w:rPr>
                <w:rFonts w:ascii="Arial" w:hAnsi="Arial" w:cs="Arial"/>
                <w:noProof/>
                <w:sz w:val="24"/>
                <w:szCs w:val="24"/>
              </w:rPr>
              <w:t> </w:t>
            </w:r>
            <w:r w:rsidRPr="00184F15">
              <w:rPr>
                <w:rFonts w:ascii="Arial" w:hAnsi="Arial" w:cs="Arial"/>
                <w:noProof/>
                <w:sz w:val="24"/>
                <w:szCs w:val="24"/>
              </w:rPr>
              <w:t> </w:t>
            </w:r>
            <w:r w:rsidRPr="00184F15">
              <w:rPr>
                <w:rFonts w:ascii="Arial" w:hAnsi="Arial" w:cs="Arial"/>
                <w:noProof/>
                <w:sz w:val="24"/>
                <w:szCs w:val="24"/>
              </w:rPr>
              <w:t> </w:t>
            </w:r>
            <w:r w:rsidRPr="00184F15">
              <w:rPr>
                <w:rFonts w:ascii="Arial" w:hAnsi="Arial" w:cs="Arial"/>
                <w:noProof/>
                <w:sz w:val="24"/>
                <w:szCs w:val="24"/>
              </w:rPr>
              <w:t> </w:t>
            </w:r>
            <w:r w:rsidRPr="00184F15">
              <w:rPr>
                <w:rFonts w:ascii="Arial" w:hAnsi="Arial" w:cs="Arial"/>
                <w:noProof/>
                <w:sz w:val="24"/>
                <w:szCs w:val="24"/>
              </w:rPr>
              <w:t> </w:t>
            </w:r>
            <w:r w:rsidRPr="00184F15">
              <w:rPr>
                <w:rFonts w:ascii="Arial" w:hAnsi="Arial" w:cs="Arial"/>
                <w:sz w:val="24"/>
                <w:szCs w:val="24"/>
              </w:rPr>
              <w:fldChar w:fldCharType="end"/>
            </w:r>
          </w:p>
        </w:tc>
        <w:tc>
          <w:tcPr>
            <w:tcW w:w="380" w:type="dxa"/>
            <w:vMerge w:val="restart"/>
            <w:tcBorders>
              <w:left w:val="nil"/>
            </w:tcBorders>
          </w:tcPr>
          <w:p w:rsidR="002B6215" w:rsidRPr="00310FDB" w:rsidRDefault="002B6215" w:rsidP="002B6215">
            <w:pPr>
              <w:pStyle w:val="Heading1"/>
              <w:rPr>
                <w:sz w:val="22"/>
                <w:szCs w:val="22"/>
                <w:vertAlign w:val="superscript"/>
              </w:rPr>
            </w:pPr>
          </w:p>
        </w:tc>
        <w:tc>
          <w:tcPr>
            <w:tcW w:w="5315" w:type="dxa"/>
            <w:tcBorders>
              <w:left w:val="nil"/>
            </w:tcBorders>
            <w:vAlign w:val="bottom"/>
          </w:tcPr>
          <w:p w:rsidR="002B6215" w:rsidRPr="00310FDB" w:rsidRDefault="00555E3F" w:rsidP="00555E3F">
            <w:pPr>
              <w:pStyle w:val="Heading1"/>
              <w:jc w:val="center"/>
              <w:rPr>
                <w:sz w:val="22"/>
                <w:szCs w:val="22"/>
                <w:vertAlign w:val="superscript"/>
              </w:rPr>
            </w:pPr>
            <w:r w:rsidRPr="00184F15">
              <w:rPr>
                <w:rFonts w:cs="Arial"/>
                <w:szCs w:val="24"/>
              </w:rPr>
              <w:fldChar w:fldCharType="begin">
                <w:ffData>
                  <w:name w:val="Text31"/>
                  <w:enabled/>
                  <w:calcOnExit w:val="0"/>
                  <w:textInput/>
                </w:ffData>
              </w:fldChar>
            </w:r>
            <w:r w:rsidRPr="00184F15">
              <w:rPr>
                <w:rFonts w:cs="Arial"/>
                <w:szCs w:val="24"/>
              </w:rPr>
              <w:instrText xml:space="preserve"> FORMTEXT </w:instrText>
            </w:r>
            <w:r w:rsidRPr="00184F15">
              <w:rPr>
                <w:rFonts w:cs="Arial"/>
                <w:szCs w:val="24"/>
              </w:rPr>
            </w:r>
            <w:r w:rsidRPr="00184F15">
              <w:rPr>
                <w:rFonts w:cs="Arial"/>
                <w:szCs w:val="24"/>
              </w:rPr>
              <w:fldChar w:fldCharType="separate"/>
            </w:r>
            <w:r w:rsidRPr="00184F15">
              <w:rPr>
                <w:rFonts w:cs="Arial"/>
                <w:noProof/>
                <w:szCs w:val="24"/>
              </w:rPr>
              <w:t> </w:t>
            </w:r>
            <w:r w:rsidRPr="00184F15">
              <w:rPr>
                <w:rFonts w:cs="Arial"/>
                <w:noProof/>
                <w:szCs w:val="24"/>
              </w:rPr>
              <w:t> </w:t>
            </w:r>
            <w:r w:rsidRPr="00184F15">
              <w:rPr>
                <w:rFonts w:cs="Arial"/>
                <w:noProof/>
                <w:szCs w:val="24"/>
              </w:rPr>
              <w:t> </w:t>
            </w:r>
            <w:r w:rsidRPr="00184F15">
              <w:rPr>
                <w:rFonts w:cs="Arial"/>
                <w:noProof/>
                <w:szCs w:val="24"/>
              </w:rPr>
              <w:t> </w:t>
            </w:r>
            <w:r w:rsidRPr="00184F15">
              <w:rPr>
                <w:rFonts w:cs="Arial"/>
                <w:noProof/>
                <w:szCs w:val="24"/>
              </w:rPr>
              <w:t> </w:t>
            </w:r>
            <w:r w:rsidRPr="00184F15">
              <w:rPr>
                <w:rFonts w:cs="Arial"/>
                <w:szCs w:val="24"/>
              </w:rPr>
              <w:fldChar w:fldCharType="end"/>
            </w:r>
          </w:p>
        </w:tc>
      </w:tr>
      <w:tr w:rsidR="002B6215" w:rsidRPr="00310FDB" w:rsidTr="00A33F18">
        <w:trPr>
          <w:trHeight w:hRule="exact" w:val="442"/>
        </w:trPr>
        <w:tc>
          <w:tcPr>
            <w:tcW w:w="4935" w:type="dxa"/>
            <w:vMerge w:val="restart"/>
            <w:tcBorders>
              <w:top w:val="single" w:sz="4" w:space="0" w:color="auto"/>
            </w:tcBorders>
          </w:tcPr>
          <w:p w:rsidR="002B6215" w:rsidRPr="002B6215" w:rsidRDefault="002B6215" w:rsidP="002B6215">
            <w:pPr>
              <w:jc w:val="center"/>
              <w:rPr>
                <w:rFonts w:ascii="Arial" w:hAnsi="Arial" w:cs="Arial"/>
                <w:sz w:val="24"/>
                <w:szCs w:val="24"/>
              </w:rPr>
            </w:pPr>
            <w:r w:rsidRPr="002B6215">
              <w:rPr>
                <w:rFonts w:ascii="Arial" w:hAnsi="Arial" w:cs="Arial"/>
                <w:sz w:val="24"/>
                <w:szCs w:val="24"/>
              </w:rPr>
              <w:t>Date</w:t>
            </w:r>
          </w:p>
        </w:tc>
        <w:tc>
          <w:tcPr>
            <w:tcW w:w="380" w:type="dxa"/>
            <w:vMerge/>
          </w:tcPr>
          <w:p w:rsidR="002B6215" w:rsidRPr="00310FDB" w:rsidRDefault="002B6215" w:rsidP="002B6215">
            <w:pPr>
              <w:pStyle w:val="Heading1"/>
              <w:rPr>
                <w:sz w:val="22"/>
                <w:szCs w:val="22"/>
                <w:vertAlign w:val="superscript"/>
              </w:rPr>
            </w:pPr>
          </w:p>
        </w:tc>
        <w:tc>
          <w:tcPr>
            <w:tcW w:w="5315" w:type="dxa"/>
            <w:tcBorders>
              <w:top w:val="single" w:sz="4" w:space="0" w:color="auto"/>
              <w:left w:val="nil"/>
            </w:tcBorders>
          </w:tcPr>
          <w:p w:rsidR="002B6215" w:rsidRPr="002B6215" w:rsidRDefault="002B6215" w:rsidP="002B6215">
            <w:pPr>
              <w:jc w:val="center"/>
              <w:rPr>
                <w:rFonts w:ascii="Arial" w:hAnsi="Arial" w:cs="Arial"/>
                <w:sz w:val="24"/>
                <w:szCs w:val="24"/>
              </w:rPr>
            </w:pPr>
            <w:r w:rsidRPr="002B6215">
              <w:rPr>
                <w:rFonts w:ascii="Arial" w:hAnsi="Arial" w:cs="Arial"/>
                <w:sz w:val="24"/>
                <w:szCs w:val="24"/>
              </w:rPr>
              <w:t>Movant/Attorney</w:t>
            </w:r>
          </w:p>
        </w:tc>
      </w:tr>
      <w:tr w:rsidR="00A33F18" w:rsidRPr="00310FDB" w:rsidTr="00A33F18">
        <w:trPr>
          <w:trHeight w:val="792"/>
        </w:trPr>
        <w:tc>
          <w:tcPr>
            <w:tcW w:w="4935" w:type="dxa"/>
            <w:vMerge/>
            <w:tcBorders>
              <w:top w:val="single" w:sz="4" w:space="0" w:color="auto"/>
            </w:tcBorders>
          </w:tcPr>
          <w:p w:rsidR="00A33F18" w:rsidRPr="002B6215" w:rsidRDefault="00A33F18" w:rsidP="002B6215">
            <w:pPr>
              <w:jc w:val="center"/>
              <w:rPr>
                <w:rFonts w:ascii="Arial" w:hAnsi="Arial" w:cs="Arial"/>
                <w:sz w:val="24"/>
                <w:szCs w:val="24"/>
              </w:rPr>
            </w:pPr>
          </w:p>
        </w:tc>
        <w:tc>
          <w:tcPr>
            <w:tcW w:w="380" w:type="dxa"/>
            <w:vMerge/>
          </w:tcPr>
          <w:p w:rsidR="00A33F18" w:rsidRPr="00310FDB" w:rsidRDefault="00A33F18" w:rsidP="002B6215">
            <w:pPr>
              <w:pStyle w:val="Heading1"/>
              <w:rPr>
                <w:sz w:val="22"/>
                <w:szCs w:val="22"/>
                <w:vertAlign w:val="superscript"/>
              </w:rPr>
            </w:pPr>
          </w:p>
        </w:tc>
        <w:tc>
          <w:tcPr>
            <w:tcW w:w="5315" w:type="dxa"/>
            <w:tcBorders>
              <w:left w:val="nil"/>
            </w:tcBorders>
            <w:vAlign w:val="bottom"/>
          </w:tcPr>
          <w:p w:rsidR="00A33F18" w:rsidRPr="002B6215" w:rsidRDefault="00A33F18" w:rsidP="00A33F18">
            <w:pPr>
              <w:jc w:val="center"/>
              <w:rPr>
                <w:rFonts w:ascii="Arial" w:hAnsi="Arial" w:cs="Arial"/>
                <w:sz w:val="24"/>
                <w:szCs w:val="24"/>
              </w:rPr>
            </w:pPr>
            <w:r>
              <w:rPr>
                <w:rFonts w:ascii="Arial" w:hAnsi="Arial" w:cs="Arial"/>
                <w:sz w:val="24"/>
                <w:szCs w:val="24"/>
              </w:rPr>
              <w:fldChar w:fldCharType="begin">
                <w:ffData>
                  <w:name w:val="Text32"/>
                  <w:enabled/>
                  <w:calcOnExit w:val="0"/>
                  <w:textInput/>
                </w:ffData>
              </w:fldChar>
            </w:r>
            <w:bookmarkStart w:id="10" w:name="Text3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r w:rsidR="00A33F18" w:rsidRPr="00310FDB" w:rsidTr="00A33F18">
        <w:trPr>
          <w:trHeight w:hRule="exact" w:val="442"/>
        </w:trPr>
        <w:tc>
          <w:tcPr>
            <w:tcW w:w="4935" w:type="dxa"/>
            <w:vMerge/>
            <w:tcBorders>
              <w:top w:val="single" w:sz="4" w:space="0" w:color="auto"/>
            </w:tcBorders>
          </w:tcPr>
          <w:p w:rsidR="00A33F18" w:rsidRPr="002B6215" w:rsidRDefault="00A33F18" w:rsidP="002B6215">
            <w:pPr>
              <w:jc w:val="center"/>
              <w:rPr>
                <w:rFonts w:ascii="Arial" w:hAnsi="Arial" w:cs="Arial"/>
                <w:sz w:val="24"/>
                <w:szCs w:val="24"/>
              </w:rPr>
            </w:pPr>
          </w:p>
        </w:tc>
        <w:tc>
          <w:tcPr>
            <w:tcW w:w="380" w:type="dxa"/>
            <w:vMerge/>
          </w:tcPr>
          <w:p w:rsidR="00A33F18" w:rsidRPr="00310FDB" w:rsidRDefault="00A33F18" w:rsidP="002B6215">
            <w:pPr>
              <w:pStyle w:val="Heading1"/>
              <w:rPr>
                <w:sz w:val="22"/>
                <w:szCs w:val="22"/>
                <w:vertAlign w:val="superscript"/>
              </w:rPr>
            </w:pPr>
          </w:p>
        </w:tc>
        <w:tc>
          <w:tcPr>
            <w:tcW w:w="5315" w:type="dxa"/>
            <w:tcBorders>
              <w:top w:val="single" w:sz="4" w:space="0" w:color="auto"/>
              <w:left w:val="nil"/>
              <w:bottom w:val="single" w:sz="4" w:space="0" w:color="auto"/>
            </w:tcBorders>
          </w:tcPr>
          <w:p w:rsidR="00A33F18" w:rsidRPr="002B6215" w:rsidRDefault="00A33F18" w:rsidP="002B6215">
            <w:pPr>
              <w:jc w:val="center"/>
              <w:rPr>
                <w:rFonts w:ascii="Arial" w:hAnsi="Arial" w:cs="Arial"/>
                <w:sz w:val="24"/>
                <w:szCs w:val="24"/>
              </w:rPr>
            </w:pPr>
            <w:r>
              <w:rPr>
                <w:rFonts w:ascii="Arial" w:hAnsi="Arial" w:cs="Arial"/>
                <w:sz w:val="24"/>
                <w:szCs w:val="24"/>
              </w:rPr>
              <w:t>Print Name</w:t>
            </w:r>
          </w:p>
        </w:tc>
      </w:tr>
      <w:tr w:rsidR="002B6215" w:rsidRPr="00310FDB" w:rsidTr="00A33F18">
        <w:trPr>
          <w:trHeight w:hRule="exact" w:val="200"/>
        </w:trPr>
        <w:tc>
          <w:tcPr>
            <w:tcW w:w="4935" w:type="dxa"/>
            <w:vMerge/>
          </w:tcPr>
          <w:p w:rsidR="002B6215" w:rsidRPr="00310FDB" w:rsidRDefault="002B6215" w:rsidP="002B6215">
            <w:pPr>
              <w:pStyle w:val="Heading1"/>
              <w:rPr>
                <w:sz w:val="22"/>
                <w:szCs w:val="22"/>
                <w:vertAlign w:val="superscript"/>
              </w:rPr>
            </w:pPr>
          </w:p>
        </w:tc>
        <w:tc>
          <w:tcPr>
            <w:tcW w:w="380" w:type="dxa"/>
            <w:vMerge/>
            <w:tcBorders>
              <w:right w:val="single" w:sz="4" w:space="0" w:color="auto"/>
            </w:tcBorders>
          </w:tcPr>
          <w:p w:rsidR="002B6215" w:rsidRPr="00310FDB" w:rsidRDefault="002B6215" w:rsidP="002B6215">
            <w:pPr>
              <w:pStyle w:val="Heading1"/>
              <w:rPr>
                <w:sz w:val="22"/>
                <w:szCs w:val="22"/>
                <w:vertAlign w:val="superscript"/>
              </w:rPr>
            </w:pPr>
          </w:p>
        </w:tc>
        <w:tc>
          <w:tcPr>
            <w:tcW w:w="5315" w:type="dxa"/>
            <w:tcBorders>
              <w:top w:val="single" w:sz="4" w:space="0" w:color="auto"/>
              <w:left w:val="single" w:sz="4" w:space="0" w:color="auto"/>
              <w:right w:val="single" w:sz="4" w:space="0" w:color="auto"/>
            </w:tcBorders>
          </w:tcPr>
          <w:p w:rsidR="002B6215" w:rsidRPr="00310FDB" w:rsidRDefault="002B6215" w:rsidP="002B6215">
            <w:pPr>
              <w:pStyle w:val="Heading1"/>
              <w:rPr>
                <w:sz w:val="22"/>
                <w:szCs w:val="22"/>
                <w:vertAlign w:val="superscript"/>
              </w:rPr>
            </w:pPr>
            <w:r w:rsidRPr="00310FDB">
              <w:rPr>
                <w:sz w:val="22"/>
                <w:szCs w:val="22"/>
                <w:vertAlign w:val="superscript"/>
              </w:rPr>
              <w:t xml:space="preserve">               Name and address of Movant/Attorney</w:t>
            </w:r>
          </w:p>
        </w:tc>
      </w:tr>
      <w:tr w:rsidR="002B6215" w:rsidTr="00A33F18">
        <w:trPr>
          <w:trHeight w:val="20"/>
        </w:trPr>
        <w:tc>
          <w:tcPr>
            <w:tcW w:w="4935" w:type="dxa"/>
            <w:vMerge/>
          </w:tcPr>
          <w:p w:rsidR="002B6215" w:rsidRDefault="002B6215" w:rsidP="002B6215">
            <w:pPr>
              <w:pStyle w:val="Heading1"/>
              <w:ind w:firstLine="720"/>
              <w:jc w:val="both"/>
              <w:rPr>
                <w:sz w:val="22"/>
              </w:rPr>
            </w:pPr>
          </w:p>
        </w:tc>
        <w:tc>
          <w:tcPr>
            <w:tcW w:w="380" w:type="dxa"/>
            <w:vMerge/>
            <w:tcBorders>
              <w:right w:val="single" w:sz="4" w:space="0" w:color="auto"/>
            </w:tcBorders>
          </w:tcPr>
          <w:p w:rsidR="002B6215" w:rsidRDefault="002B6215" w:rsidP="002B6215">
            <w:pPr>
              <w:pStyle w:val="Heading1"/>
              <w:ind w:firstLine="720"/>
              <w:jc w:val="both"/>
              <w:rPr>
                <w:sz w:val="22"/>
              </w:rPr>
            </w:pPr>
          </w:p>
        </w:tc>
        <w:tc>
          <w:tcPr>
            <w:tcW w:w="5315" w:type="dxa"/>
            <w:tcBorders>
              <w:left w:val="single" w:sz="4" w:space="0" w:color="auto"/>
              <w:bottom w:val="single" w:sz="4" w:space="0" w:color="auto"/>
              <w:right w:val="single" w:sz="4" w:space="0" w:color="auto"/>
            </w:tcBorders>
          </w:tcPr>
          <w:p w:rsidR="002B6215" w:rsidRDefault="0079274A" w:rsidP="002B6215">
            <w:pPr>
              <w:pStyle w:val="Heading1"/>
              <w:ind w:firstLine="72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B6215" w:rsidTr="00A33F18">
        <w:trPr>
          <w:trHeight w:hRule="exact" w:val="200"/>
        </w:trPr>
        <w:tc>
          <w:tcPr>
            <w:tcW w:w="4935" w:type="dxa"/>
            <w:vMerge/>
          </w:tcPr>
          <w:p w:rsidR="002B6215" w:rsidRDefault="002B6215" w:rsidP="002B6215">
            <w:pPr>
              <w:pStyle w:val="Heading1"/>
              <w:spacing w:line="360" w:lineRule="auto"/>
              <w:jc w:val="both"/>
              <w:rPr>
                <w:sz w:val="22"/>
                <w:vertAlign w:val="superscript"/>
              </w:rPr>
            </w:pPr>
          </w:p>
        </w:tc>
        <w:tc>
          <w:tcPr>
            <w:tcW w:w="380" w:type="dxa"/>
            <w:vMerge/>
            <w:tcBorders>
              <w:right w:val="single" w:sz="4" w:space="0" w:color="auto"/>
            </w:tcBorders>
          </w:tcPr>
          <w:p w:rsidR="002B6215" w:rsidRDefault="002B6215" w:rsidP="002B6215">
            <w:pPr>
              <w:pStyle w:val="Heading1"/>
              <w:spacing w:line="360" w:lineRule="auto"/>
              <w:jc w:val="both"/>
              <w:rPr>
                <w:sz w:val="22"/>
                <w:vertAlign w:val="superscript"/>
              </w:rPr>
            </w:pPr>
          </w:p>
        </w:tc>
        <w:tc>
          <w:tcPr>
            <w:tcW w:w="5315" w:type="dxa"/>
            <w:tcBorders>
              <w:top w:val="single" w:sz="4" w:space="0" w:color="auto"/>
              <w:left w:val="single" w:sz="4" w:space="0" w:color="auto"/>
              <w:right w:val="single" w:sz="4" w:space="0" w:color="auto"/>
            </w:tcBorders>
          </w:tcPr>
          <w:p w:rsidR="002B6215" w:rsidRDefault="002B6215" w:rsidP="002B6215">
            <w:pPr>
              <w:pStyle w:val="Heading1"/>
              <w:spacing w:line="360" w:lineRule="auto"/>
              <w:jc w:val="both"/>
              <w:rPr>
                <w:sz w:val="22"/>
              </w:rPr>
            </w:pPr>
            <w:r>
              <w:rPr>
                <w:sz w:val="22"/>
                <w:vertAlign w:val="superscript"/>
              </w:rPr>
              <w:t xml:space="preserve">               Street Address</w:t>
            </w:r>
            <w:r>
              <w:rPr>
                <w:sz w:val="22"/>
              </w:rPr>
              <w:t xml:space="preserve">  </w:t>
            </w:r>
          </w:p>
        </w:tc>
      </w:tr>
      <w:tr w:rsidR="002B6215" w:rsidTr="00A33F18">
        <w:trPr>
          <w:trHeight w:val="20"/>
        </w:trPr>
        <w:tc>
          <w:tcPr>
            <w:tcW w:w="4935" w:type="dxa"/>
            <w:vMerge/>
          </w:tcPr>
          <w:p w:rsidR="002B6215" w:rsidRDefault="002B6215" w:rsidP="002B6215">
            <w:pPr>
              <w:pStyle w:val="Heading1"/>
              <w:ind w:firstLine="690"/>
              <w:jc w:val="both"/>
              <w:rPr>
                <w:sz w:val="22"/>
              </w:rPr>
            </w:pPr>
          </w:p>
        </w:tc>
        <w:tc>
          <w:tcPr>
            <w:tcW w:w="380" w:type="dxa"/>
            <w:vMerge/>
            <w:tcBorders>
              <w:right w:val="single" w:sz="4" w:space="0" w:color="auto"/>
            </w:tcBorders>
          </w:tcPr>
          <w:p w:rsidR="002B6215" w:rsidRDefault="002B6215" w:rsidP="002B6215">
            <w:pPr>
              <w:pStyle w:val="Heading1"/>
              <w:ind w:firstLine="690"/>
              <w:jc w:val="both"/>
              <w:rPr>
                <w:sz w:val="22"/>
              </w:rPr>
            </w:pPr>
          </w:p>
        </w:tc>
        <w:bookmarkStart w:id="11" w:name="Text5"/>
        <w:tc>
          <w:tcPr>
            <w:tcW w:w="5315" w:type="dxa"/>
            <w:tcBorders>
              <w:left w:val="single" w:sz="4" w:space="0" w:color="auto"/>
              <w:bottom w:val="single" w:sz="4" w:space="0" w:color="auto"/>
              <w:right w:val="single" w:sz="4" w:space="0" w:color="auto"/>
            </w:tcBorders>
          </w:tcPr>
          <w:p w:rsidR="002B6215" w:rsidRDefault="0079274A" w:rsidP="002B6215">
            <w:pPr>
              <w:pStyle w:val="Heading1"/>
              <w:ind w:firstLine="690"/>
              <w:jc w:val="both"/>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2B6215" w:rsidTr="00A33F18">
        <w:trPr>
          <w:trHeight w:hRule="exact" w:val="200"/>
        </w:trPr>
        <w:tc>
          <w:tcPr>
            <w:tcW w:w="4935" w:type="dxa"/>
            <w:vMerge/>
          </w:tcPr>
          <w:p w:rsidR="002B6215" w:rsidRDefault="002B6215" w:rsidP="002B6215">
            <w:pPr>
              <w:pStyle w:val="Heading1"/>
              <w:spacing w:line="360" w:lineRule="auto"/>
              <w:jc w:val="both"/>
              <w:rPr>
                <w:sz w:val="22"/>
                <w:vertAlign w:val="superscript"/>
              </w:rPr>
            </w:pPr>
          </w:p>
        </w:tc>
        <w:tc>
          <w:tcPr>
            <w:tcW w:w="380" w:type="dxa"/>
            <w:vMerge/>
            <w:tcBorders>
              <w:right w:val="single" w:sz="4" w:space="0" w:color="auto"/>
            </w:tcBorders>
          </w:tcPr>
          <w:p w:rsidR="002B6215" w:rsidRDefault="002B6215" w:rsidP="002B6215">
            <w:pPr>
              <w:pStyle w:val="Heading1"/>
              <w:spacing w:line="360" w:lineRule="auto"/>
              <w:jc w:val="both"/>
              <w:rPr>
                <w:sz w:val="22"/>
                <w:vertAlign w:val="superscript"/>
              </w:rPr>
            </w:pPr>
          </w:p>
        </w:tc>
        <w:tc>
          <w:tcPr>
            <w:tcW w:w="5315" w:type="dxa"/>
            <w:tcBorders>
              <w:top w:val="single" w:sz="4" w:space="0" w:color="auto"/>
              <w:left w:val="single" w:sz="4" w:space="0" w:color="auto"/>
              <w:right w:val="single" w:sz="4" w:space="0" w:color="auto"/>
            </w:tcBorders>
          </w:tcPr>
          <w:p w:rsidR="002B6215" w:rsidRDefault="002B6215" w:rsidP="0079274A">
            <w:pPr>
              <w:pStyle w:val="Heading1"/>
              <w:spacing w:line="360" w:lineRule="auto"/>
              <w:jc w:val="both"/>
              <w:rPr>
                <w:sz w:val="22"/>
                <w:vertAlign w:val="superscript"/>
              </w:rPr>
            </w:pPr>
            <w:r>
              <w:rPr>
                <w:sz w:val="22"/>
                <w:vertAlign w:val="superscript"/>
              </w:rPr>
              <w:t xml:space="preserve">               P.O. Box Number</w:t>
            </w:r>
          </w:p>
        </w:tc>
      </w:tr>
      <w:tr w:rsidR="002B6215" w:rsidTr="00A33F18">
        <w:trPr>
          <w:trHeight w:val="20"/>
        </w:trPr>
        <w:tc>
          <w:tcPr>
            <w:tcW w:w="4935" w:type="dxa"/>
            <w:vMerge/>
          </w:tcPr>
          <w:p w:rsidR="002B6215" w:rsidRDefault="002B6215" w:rsidP="002B6215">
            <w:pPr>
              <w:pStyle w:val="Heading1"/>
              <w:ind w:firstLine="720"/>
              <w:jc w:val="both"/>
              <w:rPr>
                <w:sz w:val="22"/>
              </w:rPr>
            </w:pPr>
          </w:p>
        </w:tc>
        <w:tc>
          <w:tcPr>
            <w:tcW w:w="380" w:type="dxa"/>
            <w:vMerge/>
            <w:tcBorders>
              <w:right w:val="single" w:sz="4" w:space="0" w:color="auto"/>
            </w:tcBorders>
          </w:tcPr>
          <w:p w:rsidR="002B6215" w:rsidRDefault="002B6215" w:rsidP="002B6215">
            <w:pPr>
              <w:pStyle w:val="Heading1"/>
              <w:ind w:firstLine="720"/>
              <w:jc w:val="both"/>
              <w:rPr>
                <w:sz w:val="22"/>
              </w:rPr>
            </w:pPr>
          </w:p>
        </w:tc>
        <w:bookmarkStart w:id="12" w:name="Text9"/>
        <w:tc>
          <w:tcPr>
            <w:tcW w:w="5315" w:type="dxa"/>
            <w:tcBorders>
              <w:left w:val="single" w:sz="4" w:space="0" w:color="auto"/>
              <w:bottom w:val="single" w:sz="4" w:space="0" w:color="auto"/>
              <w:right w:val="single" w:sz="4" w:space="0" w:color="auto"/>
            </w:tcBorders>
          </w:tcPr>
          <w:p w:rsidR="002B6215" w:rsidRDefault="0079274A" w:rsidP="002B6215">
            <w:pPr>
              <w:pStyle w:val="Heading1"/>
              <w:ind w:firstLine="720"/>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2B6215" w:rsidTr="00A33F18">
        <w:trPr>
          <w:trHeight w:hRule="exact" w:val="200"/>
        </w:trPr>
        <w:tc>
          <w:tcPr>
            <w:tcW w:w="4935" w:type="dxa"/>
            <w:vMerge/>
          </w:tcPr>
          <w:p w:rsidR="002B6215" w:rsidRDefault="002B6215" w:rsidP="002B6215">
            <w:pPr>
              <w:pStyle w:val="Heading1"/>
              <w:spacing w:line="360" w:lineRule="auto"/>
              <w:jc w:val="both"/>
              <w:rPr>
                <w:sz w:val="22"/>
                <w:vertAlign w:val="superscript"/>
              </w:rPr>
            </w:pPr>
          </w:p>
        </w:tc>
        <w:tc>
          <w:tcPr>
            <w:tcW w:w="380" w:type="dxa"/>
            <w:vMerge/>
            <w:tcBorders>
              <w:right w:val="single" w:sz="4" w:space="0" w:color="auto"/>
            </w:tcBorders>
          </w:tcPr>
          <w:p w:rsidR="002B6215" w:rsidRDefault="002B6215" w:rsidP="002B6215">
            <w:pPr>
              <w:pStyle w:val="Heading1"/>
              <w:spacing w:line="360" w:lineRule="auto"/>
              <w:jc w:val="both"/>
              <w:rPr>
                <w:sz w:val="22"/>
                <w:vertAlign w:val="superscript"/>
              </w:rPr>
            </w:pPr>
          </w:p>
        </w:tc>
        <w:tc>
          <w:tcPr>
            <w:tcW w:w="5315" w:type="dxa"/>
            <w:tcBorders>
              <w:top w:val="single" w:sz="4" w:space="0" w:color="auto"/>
              <w:left w:val="single" w:sz="4" w:space="0" w:color="auto"/>
              <w:right w:val="single" w:sz="4" w:space="0" w:color="auto"/>
            </w:tcBorders>
          </w:tcPr>
          <w:p w:rsidR="002B6215" w:rsidRDefault="002B6215" w:rsidP="0079274A">
            <w:pPr>
              <w:pStyle w:val="Heading1"/>
              <w:spacing w:line="360" w:lineRule="auto"/>
              <w:jc w:val="both"/>
              <w:rPr>
                <w:sz w:val="22"/>
                <w:vertAlign w:val="superscript"/>
              </w:rPr>
            </w:pPr>
            <w:r>
              <w:rPr>
                <w:sz w:val="22"/>
                <w:vertAlign w:val="superscript"/>
              </w:rPr>
              <w:t xml:space="preserve">               City</w:t>
            </w:r>
            <w:r w:rsidR="0079274A">
              <w:rPr>
                <w:sz w:val="22"/>
                <w:vertAlign w:val="superscript"/>
              </w:rPr>
              <w:t>/State/Zip Code</w:t>
            </w:r>
          </w:p>
        </w:tc>
      </w:tr>
      <w:tr w:rsidR="0079274A" w:rsidTr="00A33F18">
        <w:trPr>
          <w:trHeight w:val="20"/>
        </w:trPr>
        <w:tc>
          <w:tcPr>
            <w:tcW w:w="4935" w:type="dxa"/>
            <w:vMerge/>
            <w:tcBorders>
              <w:bottom w:val="nil"/>
            </w:tcBorders>
          </w:tcPr>
          <w:p w:rsidR="0079274A" w:rsidRDefault="0079274A" w:rsidP="002B6215">
            <w:pPr>
              <w:pStyle w:val="Heading1"/>
              <w:ind w:firstLine="720"/>
              <w:jc w:val="both"/>
              <w:rPr>
                <w:sz w:val="22"/>
              </w:rPr>
            </w:pPr>
          </w:p>
        </w:tc>
        <w:tc>
          <w:tcPr>
            <w:tcW w:w="380" w:type="dxa"/>
            <w:vMerge/>
            <w:tcBorders>
              <w:bottom w:val="nil"/>
              <w:right w:val="single" w:sz="4" w:space="0" w:color="auto"/>
            </w:tcBorders>
          </w:tcPr>
          <w:p w:rsidR="0079274A" w:rsidRDefault="0079274A" w:rsidP="002B6215">
            <w:pPr>
              <w:pStyle w:val="Heading1"/>
              <w:ind w:firstLine="720"/>
              <w:jc w:val="both"/>
              <w:rPr>
                <w:sz w:val="22"/>
              </w:rPr>
            </w:pPr>
          </w:p>
        </w:tc>
        <w:bookmarkStart w:id="13" w:name="Text13"/>
        <w:tc>
          <w:tcPr>
            <w:tcW w:w="5315" w:type="dxa"/>
            <w:tcBorders>
              <w:left w:val="single" w:sz="4" w:space="0" w:color="auto"/>
              <w:bottom w:val="single" w:sz="4" w:space="0" w:color="auto"/>
              <w:right w:val="single" w:sz="4" w:space="0" w:color="auto"/>
            </w:tcBorders>
          </w:tcPr>
          <w:p w:rsidR="0079274A" w:rsidRDefault="0079274A" w:rsidP="002B6215">
            <w:pPr>
              <w:pStyle w:val="Heading1"/>
              <w:ind w:firstLine="720"/>
              <w:jc w:val="both"/>
              <w:rPr>
                <w:sz w:val="22"/>
              </w:rPr>
            </w:pP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bl>
    <w:p w:rsidR="00296803" w:rsidRDefault="00296803" w:rsidP="00296803">
      <w:pPr>
        <w:rPr>
          <w:rFonts w:ascii="Arial" w:hAnsi="Arial" w:cs="Arial"/>
          <w:sz w:val="24"/>
        </w:rPr>
      </w:pPr>
    </w:p>
    <w:sectPr w:rsidR="00296803" w:rsidSect="008A2768">
      <w:headerReference w:type="default" r:id="rId9"/>
      <w:type w:val="continuous"/>
      <w:pgSz w:w="12240" w:h="15840" w:code="1"/>
      <w:pgMar w:top="900" w:right="720" w:bottom="720" w:left="720"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E87" w:rsidRDefault="00263E87" w:rsidP="00587417">
      <w:r>
        <w:separator/>
      </w:r>
    </w:p>
  </w:endnote>
  <w:endnote w:type="continuationSeparator" w:id="0">
    <w:p w:rsidR="00263E87" w:rsidRDefault="00263E87" w:rsidP="0058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E87" w:rsidRDefault="00263E87" w:rsidP="00587417">
      <w:r>
        <w:separator/>
      </w:r>
    </w:p>
  </w:footnote>
  <w:footnote w:type="continuationSeparator" w:id="0">
    <w:p w:rsidR="00263E87" w:rsidRDefault="00263E87" w:rsidP="00587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68" w:rsidRDefault="003E6BF4">
    <w:pPr>
      <w:pStyle w:val="Header"/>
      <w:ind w:left="-720"/>
      <w:rPr>
        <w:rFonts w:ascii="Arial" w:hAnsi="Arial"/>
        <w:sz w:val="16"/>
      </w:rPr>
    </w:pPr>
    <w:r>
      <w:rPr>
        <w:rFonts w:ascii="Arial" w:hAnsi="Arial"/>
        <w:sz w:val="16"/>
      </w:rPr>
      <w:t xml:space="preserve">             </w:t>
    </w:r>
  </w:p>
  <w:p w:rsidR="003E6BF4" w:rsidRDefault="00A33F18">
    <w:pPr>
      <w:pStyle w:val="Header"/>
      <w:ind w:left="-720"/>
      <w:rPr>
        <w:rFonts w:ascii="Arial" w:hAnsi="Arial"/>
        <w:sz w:val="16"/>
      </w:rPr>
    </w:pPr>
    <w:r>
      <w:rPr>
        <w:rFonts w:ascii="Arial" w:hAnsi="Arial"/>
        <w:sz w:val="16"/>
      </w:rPr>
      <w:t xml:space="preserve">             </w:t>
    </w:r>
    <w:r w:rsidR="003E6BF4">
      <w:rPr>
        <w:rFonts w:ascii="Arial" w:hAnsi="Arial"/>
        <w:sz w:val="16"/>
      </w:rPr>
      <w:t>Form 192</w:t>
    </w:r>
  </w:p>
  <w:p w:rsidR="003E6BF4" w:rsidRDefault="003E6BF4">
    <w:pPr>
      <w:pStyle w:val="Header"/>
      <w:ind w:left="-720"/>
      <w:rPr>
        <w:rFonts w:ascii="Arial" w:hAnsi="Arial"/>
        <w:sz w:val="16"/>
      </w:rPr>
    </w:pPr>
    <w:r>
      <w:rPr>
        <w:rFonts w:ascii="Arial" w:hAnsi="Arial"/>
        <w:sz w:val="16"/>
      </w:rPr>
      <w:t xml:space="preserve">             </w:t>
    </w:r>
    <w:r w:rsidR="00555E3F">
      <w:rPr>
        <w:rFonts w:ascii="Arial" w:hAnsi="Arial"/>
        <w:sz w:val="16"/>
      </w:rPr>
      <w:t>Rev 7/20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1367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yJ/GN/lPfEaTkWDKnb+nPgDP4JlQMFUlWNv3OFTKIc7FF3ilSpNXXeOP0/gQWBt9mm6DqXW3b/5dx4qcskk7Q==" w:salt="YJc64qiYSMFpDLxAmSvz1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87"/>
    <w:rsid w:val="0013263E"/>
    <w:rsid w:val="00184F15"/>
    <w:rsid w:val="00217BDE"/>
    <w:rsid w:val="00263E87"/>
    <w:rsid w:val="00296803"/>
    <w:rsid w:val="002B6215"/>
    <w:rsid w:val="00310FDB"/>
    <w:rsid w:val="00383F4F"/>
    <w:rsid w:val="003E6BF4"/>
    <w:rsid w:val="003F76A7"/>
    <w:rsid w:val="00555E3F"/>
    <w:rsid w:val="00587417"/>
    <w:rsid w:val="0065433A"/>
    <w:rsid w:val="00696D7D"/>
    <w:rsid w:val="006A5E35"/>
    <w:rsid w:val="00713CE2"/>
    <w:rsid w:val="007470C8"/>
    <w:rsid w:val="0079274A"/>
    <w:rsid w:val="00792D74"/>
    <w:rsid w:val="0080539A"/>
    <w:rsid w:val="00852EC6"/>
    <w:rsid w:val="008714FD"/>
    <w:rsid w:val="008A2768"/>
    <w:rsid w:val="00A33F18"/>
    <w:rsid w:val="00AD336C"/>
    <w:rsid w:val="00B10F46"/>
    <w:rsid w:val="00BB4E3B"/>
    <w:rsid w:val="00BC2AD6"/>
    <w:rsid w:val="00D9377C"/>
    <w:rsid w:val="00E02E8B"/>
    <w:rsid w:val="00F802C7"/>
    <w:rsid w:val="00FE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F66DA0B-2904-4098-84A0-508FAD3C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540" w:right="-72"/>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450" w:right="-144"/>
    </w:pPr>
    <w:rPr>
      <w:rFonts w:ascii="Arial" w:hAnsi="Arial"/>
      <w:b/>
      <w:sz w:val="18"/>
    </w:rPr>
  </w:style>
  <w:style w:type="table" w:styleId="TableGrid">
    <w:name w:val="Table Grid"/>
    <w:basedOn w:val="TableNormal"/>
    <w:rsid w:val="0029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0C985-0924-4766-B6B3-9CF3F81E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Teoli, Jacqulin A (Courts)</dc:creator>
  <cp:keywords/>
  <dc:description/>
  <cp:lastModifiedBy>Teoli, Jacqulin A (Courts)</cp:lastModifiedBy>
  <cp:revision>4</cp:revision>
  <cp:lastPrinted>2000-05-23T14:44:00Z</cp:lastPrinted>
  <dcterms:created xsi:type="dcterms:W3CDTF">2019-10-28T19:33:00Z</dcterms:created>
  <dcterms:modified xsi:type="dcterms:W3CDTF">2020-07-14T15:39:00Z</dcterms:modified>
</cp:coreProperties>
</file>