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AC1D" w14:textId="1DBED297" w:rsidR="00D41852" w:rsidRPr="00995913" w:rsidRDefault="00503198">
      <w:pPr>
        <w:rPr>
          <w:rFonts w:ascii="Times New Roman" w:hAnsi="Times New Roman" w:cs="Times New Roman"/>
          <w:sz w:val="32"/>
          <w:szCs w:val="32"/>
        </w:rPr>
      </w:pPr>
      <w:r w:rsidRPr="00995913">
        <w:rPr>
          <w:rFonts w:ascii="Times New Roman" w:hAnsi="Times New Roman" w:cs="Times New Roman"/>
          <w:sz w:val="32"/>
          <w:szCs w:val="32"/>
        </w:rPr>
        <w:t>IN THE COURT OF CHANCERY OF THE STATE OF DELAWARE</w:t>
      </w:r>
    </w:p>
    <w:p w14:paraId="3CA1BC9A" w14:textId="23CD404E" w:rsidR="00503198" w:rsidRPr="00AE317C" w:rsidRDefault="00503198">
      <w:pPr>
        <w:rPr>
          <w:rFonts w:ascii="Times New Roman" w:hAnsi="Times New Roman" w:cs="Times New Roman"/>
          <w:sz w:val="28"/>
          <w:szCs w:val="28"/>
        </w:rPr>
      </w:pPr>
    </w:p>
    <w:p w14:paraId="1428BA71" w14:textId="54D7B0B4" w:rsidR="00503198" w:rsidRPr="00AE317C" w:rsidRDefault="00503198">
      <w:pPr>
        <w:rPr>
          <w:rFonts w:ascii="Times New Roman" w:hAnsi="Times New Roman" w:cs="Times New Roman"/>
          <w:sz w:val="28"/>
          <w:szCs w:val="28"/>
        </w:rPr>
      </w:pPr>
      <w:r w:rsidRPr="00AE317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E317C">
        <w:rPr>
          <w:rFonts w:ascii="Times New Roman" w:hAnsi="Times New Roman" w:cs="Times New Roman"/>
          <w:sz w:val="28"/>
          <w:szCs w:val="28"/>
        </w:rPr>
        <w:tab/>
        <w:t>:</w:t>
      </w:r>
    </w:p>
    <w:p w14:paraId="09EEA62C" w14:textId="685EBDE8" w:rsidR="00503198" w:rsidRPr="00AE317C" w:rsidRDefault="00503198">
      <w:pPr>
        <w:rPr>
          <w:rFonts w:ascii="Times New Roman" w:hAnsi="Times New Roman" w:cs="Times New Roman"/>
          <w:sz w:val="28"/>
          <w:szCs w:val="28"/>
        </w:rPr>
      </w:pPr>
      <w:r w:rsidRPr="00AE317C">
        <w:rPr>
          <w:rFonts w:ascii="Times New Roman" w:hAnsi="Times New Roman" w:cs="Times New Roman"/>
          <w:sz w:val="28"/>
          <w:szCs w:val="28"/>
        </w:rPr>
        <w:tab/>
        <w:t>Petitioner,</w:t>
      </w:r>
      <w:r w:rsidRPr="00AE317C">
        <w:rPr>
          <w:rFonts w:ascii="Times New Roman" w:hAnsi="Times New Roman" w:cs="Times New Roman"/>
          <w:sz w:val="28"/>
          <w:szCs w:val="28"/>
        </w:rPr>
        <w:tab/>
      </w:r>
      <w:r w:rsidRPr="00AE317C">
        <w:rPr>
          <w:rFonts w:ascii="Times New Roman" w:hAnsi="Times New Roman" w:cs="Times New Roman"/>
          <w:sz w:val="28"/>
          <w:szCs w:val="28"/>
        </w:rPr>
        <w:tab/>
      </w:r>
      <w:r w:rsidRPr="00AE317C">
        <w:rPr>
          <w:rFonts w:ascii="Times New Roman" w:hAnsi="Times New Roman" w:cs="Times New Roman"/>
          <w:sz w:val="28"/>
          <w:szCs w:val="28"/>
        </w:rPr>
        <w:tab/>
      </w:r>
      <w:r w:rsidRPr="00AE317C">
        <w:rPr>
          <w:rFonts w:ascii="Times New Roman" w:hAnsi="Times New Roman" w:cs="Times New Roman"/>
          <w:sz w:val="28"/>
          <w:szCs w:val="28"/>
        </w:rPr>
        <w:tab/>
        <w:t>:</w:t>
      </w:r>
      <w:r w:rsidRPr="00AE317C">
        <w:rPr>
          <w:rFonts w:ascii="Times New Roman" w:hAnsi="Times New Roman" w:cs="Times New Roman"/>
          <w:sz w:val="28"/>
          <w:szCs w:val="28"/>
        </w:rPr>
        <w:tab/>
      </w:r>
      <w:r w:rsidRPr="00AE317C">
        <w:rPr>
          <w:rFonts w:ascii="Times New Roman" w:hAnsi="Times New Roman" w:cs="Times New Roman"/>
          <w:sz w:val="28"/>
          <w:szCs w:val="28"/>
        </w:rPr>
        <w:tab/>
      </w:r>
    </w:p>
    <w:p w14:paraId="3A8B44DF" w14:textId="4AC2B9E9" w:rsidR="00503198" w:rsidRPr="00AE317C" w:rsidRDefault="00503198">
      <w:pPr>
        <w:rPr>
          <w:rFonts w:ascii="Times New Roman" w:hAnsi="Times New Roman" w:cs="Times New Roman"/>
          <w:sz w:val="28"/>
          <w:szCs w:val="28"/>
        </w:rPr>
      </w:pPr>
      <w:r w:rsidRPr="00AE317C">
        <w:rPr>
          <w:rFonts w:ascii="Times New Roman" w:hAnsi="Times New Roman" w:cs="Times New Roman"/>
          <w:sz w:val="28"/>
          <w:szCs w:val="28"/>
        </w:rPr>
        <w:tab/>
      </w:r>
      <w:r w:rsidRPr="00AE317C">
        <w:rPr>
          <w:rFonts w:ascii="Times New Roman" w:hAnsi="Times New Roman" w:cs="Times New Roman"/>
          <w:sz w:val="28"/>
          <w:szCs w:val="28"/>
        </w:rPr>
        <w:tab/>
        <w:t>v.</w:t>
      </w:r>
      <w:r w:rsidRPr="00AE317C">
        <w:rPr>
          <w:rFonts w:ascii="Times New Roman" w:hAnsi="Times New Roman" w:cs="Times New Roman"/>
          <w:sz w:val="28"/>
          <w:szCs w:val="28"/>
        </w:rPr>
        <w:tab/>
      </w:r>
      <w:r w:rsidRPr="00AE317C">
        <w:rPr>
          <w:rFonts w:ascii="Times New Roman" w:hAnsi="Times New Roman" w:cs="Times New Roman"/>
          <w:sz w:val="28"/>
          <w:szCs w:val="28"/>
        </w:rPr>
        <w:tab/>
      </w:r>
      <w:r w:rsidRPr="00AE317C">
        <w:rPr>
          <w:rFonts w:ascii="Times New Roman" w:hAnsi="Times New Roman" w:cs="Times New Roman"/>
          <w:sz w:val="28"/>
          <w:szCs w:val="28"/>
        </w:rPr>
        <w:tab/>
      </w:r>
      <w:r w:rsidRPr="00AE317C">
        <w:rPr>
          <w:rFonts w:ascii="Times New Roman" w:hAnsi="Times New Roman" w:cs="Times New Roman"/>
          <w:sz w:val="28"/>
          <w:szCs w:val="28"/>
        </w:rPr>
        <w:tab/>
        <w:t>:</w:t>
      </w:r>
      <w:r w:rsidRPr="00AE317C">
        <w:rPr>
          <w:rFonts w:ascii="Times New Roman" w:hAnsi="Times New Roman" w:cs="Times New Roman"/>
          <w:sz w:val="28"/>
          <w:szCs w:val="28"/>
        </w:rPr>
        <w:tab/>
        <w:t>C.A. NO. ____________________</w:t>
      </w:r>
    </w:p>
    <w:p w14:paraId="1F1D976D" w14:textId="6323252A" w:rsidR="00503198" w:rsidRPr="00AE317C" w:rsidRDefault="00995913">
      <w:pPr>
        <w:rPr>
          <w:rFonts w:ascii="Times New Roman" w:hAnsi="Times New Roman" w:cs="Times New Roman"/>
          <w:sz w:val="28"/>
          <w:szCs w:val="28"/>
        </w:rPr>
      </w:pPr>
      <w:r w:rsidRPr="00AE317C">
        <w:rPr>
          <w:rFonts w:ascii="Times New Roman" w:hAnsi="Times New Roman" w:cs="Times New Roman"/>
          <w:sz w:val="28"/>
          <w:szCs w:val="28"/>
        </w:rPr>
        <w:t>___</w:t>
      </w:r>
      <w:r w:rsidR="00503198" w:rsidRPr="00AE317C">
        <w:rPr>
          <w:rFonts w:ascii="Times New Roman" w:hAnsi="Times New Roman" w:cs="Times New Roman"/>
          <w:sz w:val="28"/>
          <w:szCs w:val="28"/>
        </w:rPr>
        <w:t>___________________________</w:t>
      </w:r>
      <w:r w:rsidR="00503198" w:rsidRPr="00AE317C">
        <w:rPr>
          <w:rFonts w:ascii="Times New Roman" w:hAnsi="Times New Roman" w:cs="Times New Roman"/>
          <w:sz w:val="28"/>
          <w:szCs w:val="28"/>
        </w:rPr>
        <w:tab/>
        <w:t>:</w:t>
      </w:r>
    </w:p>
    <w:p w14:paraId="09D73055" w14:textId="565599C4" w:rsidR="00503198" w:rsidRPr="00AE317C" w:rsidRDefault="00503198">
      <w:pPr>
        <w:rPr>
          <w:rFonts w:ascii="Times New Roman" w:hAnsi="Times New Roman" w:cs="Times New Roman"/>
          <w:sz w:val="28"/>
          <w:szCs w:val="28"/>
        </w:rPr>
      </w:pPr>
      <w:r w:rsidRPr="00AE317C">
        <w:rPr>
          <w:rFonts w:ascii="Times New Roman" w:hAnsi="Times New Roman" w:cs="Times New Roman"/>
          <w:sz w:val="28"/>
          <w:szCs w:val="28"/>
        </w:rPr>
        <w:t xml:space="preserve">           Respondent,</w:t>
      </w:r>
      <w:r w:rsidRPr="00AE317C">
        <w:rPr>
          <w:rFonts w:ascii="Times New Roman" w:hAnsi="Times New Roman" w:cs="Times New Roman"/>
          <w:sz w:val="28"/>
          <w:szCs w:val="28"/>
        </w:rPr>
        <w:tab/>
      </w:r>
      <w:r w:rsidRPr="00AE317C">
        <w:rPr>
          <w:rFonts w:ascii="Times New Roman" w:hAnsi="Times New Roman" w:cs="Times New Roman"/>
          <w:sz w:val="28"/>
          <w:szCs w:val="28"/>
        </w:rPr>
        <w:tab/>
      </w:r>
      <w:r w:rsidRPr="00AE317C">
        <w:rPr>
          <w:rFonts w:ascii="Times New Roman" w:hAnsi="Times New Roman" w:cs="Times New Roman"/>
          <w:sz w:val="28"/>
          <w:szCs w:val="28"/>
        </w:rPr>
        <w:tab/>
        <w:t>:</w:t>
      </w:r>
    </w:p>
    <w:p w14:paraId="2484BBE7" w14:textId="77777777" w:rsidR="00503198" w:rsidRPr="00012D94" w:rsidRDefault="00503198">
      <w:pPr>
        <w:rPr>
          <w:b/>
          <w:bCs/>
        </w:rPr>
      </w:pPr>
    </w:p>
    <w:p w14:paraId="5F278347" w14:textId="3997E287" w:rsidR="00503198" w:rsidRPr="00012D94" w:rsidRDefault="0050319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12D94">
        <w:rPr>
          <w:b/>
          <w:bCs/>
        </w:rPr>
        <w:tab/>
      </w:r>
      <w:r w:rsidR="00995913" w:rsidRPr="00012D94">
        <w:rPr>
          <w:b/>
          <w:bCs/>
        </w:rPr>
        <w:tab/>
      </w:r>
      <w:r w:rsidRPr="00012D94">
        <w:rPr>
          <w:rFonts w:ascii="Times New Roman" w:hAnsi="Times New Roman" w:cs="Times New Roman"/>
          <w:b/>
          <w:bCs/>
          <w:sz w:val="32"/>
          <w:szCs w:val="32"/>
          <w:u w:val="single"/>
        </w:rPr>
        <w:t>MOTION FOR DEFAULT JUDGMENT</w:t>
      </w:r>
    </w:p>
    <w:p w14:paraId="3FAE8276" w14:textId="734B6450" w:rsidR="00503198" w:rsidRPr="00995913" w:rsidRDefault="00717929" w:rsidP="00AE317C">
      <w:pPr>
        <w:spacing w:line="4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3198" w:rsidRPr="00995913">
        <w:rPr>
          <w:rFonts w:ascii="Times New Roman" w:hAnsi="Times New Roman" w:cs="Times New Roman"/>
          <w:sz w:val="28"/>
          <w:szCs w:val="28"/>
        </w:rPr>
        <w:t>Petitioner, __________________________, hereby respectfully moves for default judgment</w:t>
      </w:r>
      <w:r w:rsidR="00AE317C">
        <w:rPr>
          <w:rFonts w:ascii="Times New Roman" w:hAnsi="Times New Roman" w:cs="Times New Roman"/>
          <w:sz w:val="28"/>
          <w:szCs w:val="28"/>
        </w:rPr>
        <w:t xml:space="preserve"> pursuant to Court of Chancery Rule 55</w:t>
      </w:r>
      <w:r w:rsidR="00503198" w:rsidRPr="00995913">
        <w:rPr>
          <w:rFonts w:ascii="Times New Roman" w:hAnsi="Times New Roman" w:cs="Times New Roman"/>
          <w:sz w:val="28"/>
          <w:szCs w:val="28"/>
        </w:rPr>
        <w:t xml:space="preserve"> against Respondent, ________________________.  The grounds for the motion are as follows:</w:t>
      </w:r>
    </w:p>
    <w:p w14:paraId="31BFD405" w14:textId="63BA5F61" w:rsidR="00AE317C" w:rsidRPr="00717929" w:rsidRDefault="00717929" w:rsidP="0071792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9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03198" w:rsidRPr="00717929">
        <w:rPr>
          <w:rFonts w:ascii="Times New Roman" w:hAnsi="Times New Roman" w:cs="Times New Roman"/>
          <w:sz w:val="28"/>
          <w:szCs w:val="28"/>
        </w:rPr>
        <w:t>Petitioner</w:t>
      </w:r>
      <w:r w:rsidR="00AE317C" w:rsidRPr="00717929">
        <w:rPr>
          <w:rFonts w:ascii="Times New Roman" w:hAnsi="Times New Roman" w:cs="Times New Roman"/>
          <w:sz w:val="28"/>
          <w:szCs w:val="28"/>
        </w:rPr>
        <w:t>, ________________________,</w:t>
      </w:r>
      <w:r w:rsidR="00503198" w:rsidRPr="00717929">
        <w:rPr>
          <w:rFonts w:ascii="Times New Roman" w:hAnsi="Times New Roman" w:cs="Times New Roman"/>
          <w:sz w:val="28"/>
          <w:szCs w:val="28"/>
        </w:rPr>
        <w:t xml:space="preserve"> filed</w:t>
      </w:r>
      <w:r w:rsidR="00AE317C" w:rsidRPr="00717929">
        <w:rPr>
          <w:rFonts w:ascii="Times New Roman" w:hAnsi="Times New Roman" w:cs="Times New Roman"/>
          <w:sz w:val="28"/>
          <w:szCs w:val="28"/>
        </w:rPr>
        <w:t xml:space="preserve"> the</w:t>
      </w:r>
      <w:r w:rsidR="00503198" w:rsidRPr="00717929">
        <w:rPr>
          <w:rFonts w:ascii="Times New Roman" w:hAnsi="Times New Roman" w:cs="Times New Roman"/>
          <w:sz w:val="28"/>
          <w:szCs w:val="28"/>
        </w:rPr>
        <w:t xml:space="preserve"> Petition</w:t>
      </w:r>
      <w:r w:rsidR="00AE317C" w:rsidRPr="00717929">
        <w:rPr>
          <w:rFonts w:ascii="Times New Roman" w:hAnsi="Times New Roman" w:cs="Times New Roman"/>
          <w:sz w:val="28"/>
          <w:szCs w:val="28"/>
        </w:rPr>
        <w:t>/Complaint</w:t>
      </w:r>
      <w:r w:rsidR="00503198" w:rsidRPr="00717929">
        <w:rPr>
          <w:rFonts w:ascii="Times New Roman" w:hAnsi="Times New Roman" w:cs="Times New Roman"/>
          <w:sz w:val="28"/>
          <w:szCs w:val="28"/>
        </w:rPr>
        <w:t xml:space="preserve"> for 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AE317C" w:rsidRPr="00717929">
        <w:rPr>
          <w:rFonts w:ascii="Times New Roman" w:hAnsi="Times New Roman" w:cs="Times New Roman"/>
          <w:sz w:val="28"/>
          <w:szCs w:val="28"/>
        </w:rPr>
        <w:t>___________</w:t>
      </w:r>
      <w:r w:rsidR="00503198" w:rsidRPr="00717929">
        <w:rPr>
          <w:rFonts w:ascii="Times New Roman" w:hAnsi="Times New Roman" w:cs="Times New Roman"/>
          <w:sz w:val="28"/>
          <w:szCs w:val="28"/>
        </w:rPr>
        <w:t>________</w:t>
      </w:r>
      <w:r w:rsidR="00AE317C" w:rsidRPr="00717929">
        <w:rPr>
          <w:rFonts w:ascii="Times New Roman" w:hAnsi="Times New Roman" w:cs="Times New Roman"/>
          <w:sz w:val="28"/>
          <w:szCs w:val="28"/>
        </w:rPr>
        <w:t xml:space="preserve"> i</w:t>
      </w:r>
      <w:r w:rsidR="00503198" w:rsidRPr="00717929">
        <w:rPr>
          <w:rFonts w:ascii="Times New Roman" w:hAnsi="Times New Roman" w:cs="Times New Roman"/>
          <w:sz w:val="28"/>
          <w:szCs w:val="28"/>
        </w:rPr>
        <w:t>n the above</w:t>
      </w:r>
      <w:r w:rsidR="00AE317C" w:rsidRPr="00717929">
        <w:rPr>
          <w:rFonts w:ascii="Times New Roman" w:hAnsi="Times New Roman" w:cs="Times New Roman"/>
          <w:sz w:val="28"/>
          <w:szCs w:val="28"/>
        </w:rPr>
        <w:t>-referenced</w:t>
      </w:r>
      <w:r w:rsidR="00503198" w:rsidRPr="00717929">
        <w:rPr>
          <w:rFonts w:ascii="Times New Roman" w:hAnsi="Times New Roman" w:cs="Times New Roman"/>
          <w:sz w:val="28"/>
          <w:szCs w:val="28"/>
        </w:rPr>
        <w:t xml:space="preserve"> matter on _______________________________.</w:t>
      </w:r>
    </w:p>
    <w:p w14:paraId="64E253B2" w14:textId="4776B9D4" w:rsidR="00503198" w:rsidRPr="00AE317C" w:rsidRDefault="00AE317C" w:rsidP="00AE317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7C">
        <w:rPr>
          <w:rFonts w:ascii="Times New Roman" w:hAnsi="Times New Roman" w:cs="Times New Roman"/>
          <w:sz w:val="28"/>
          <w:szCs w:val="28"/>
        </w:rPr>
        <w:tab/>
      </w:r>
      <w:r w:rsidR="00717929">
        <w:rPr>
          <w:rFonts w:ascii="Times New Roman" w:hAnsi="Times New Roman" w:cs="Times New Roman"/>
          <w:sz w:val="28"/>
          <w:szCs w:val="28"/>
        </w:rPr>
        <w:t>2.</w:t>
      </w:r>
      <w:r w:rsidR="00717929">
        <w:rPr>
          <w:rFonts w:ascii="Times New Roman" w:hAnsi="Times New Roman" w:cs="Times New Roman"/>
          <w:sz w:val="28"/>
          <w:szCs w:val="28"/>
        </w:rPr>
        <w:tab/>
      </w:r>
      <w:r w:rsidR="00503198" w:rsidRPr="00AE317C">
        <w:rPr>
          <w:rFonts w:ascii="Times New Roman" w:hAnsi="Times New Roman" w:cs="Times New Roman"/>
          <w:sz w:val="28"/>
          <w:szCs w:val="28"/>
        </w:rPr>
        <w:t>Respondent, ______</w:t>
      </w:r>
      <w:r w:rsidR="00717929">
        <w:rPr>
          <w:rFonts w:ascii="Times New Roman" w:hAnsi="Times New Roman" w:cs="Times New Roman"/>
          <w:sz w:val="28"/>
          <w:szCs w:val="28"/>
        </w:rPr>
        <w:t>____</w:t>
      </w:r>
      <w:r w:rsidR="00503198" w:rsidRPr="00AE317C">
        <w:rPr>
          <w:rFonts w:ascii="Times New Roman" w:hAnsi="Times New Roman" w:cs="Times New Roman"/>
          <w:sz w:val="28"/>
          <w:szCs w:val="28"/>
        </w:rPr>
        <w:t xml:space="preserve">___________________ was served with </w:t>
      </w:r>
      <w:r w:rsidRPr="00AE317C">
        <w:rPr>
          <w:rFonts w:ascii="Times New Roman" w:hAnsi="Times New Roman" w:cs="Times New Roman"/>
          <w:sz w:val="28"/>
          <w:szCs w:val="28"/>
        </w:rPr>
        <w:t xml:space="preserve">a </w:t>
      </w:r>
      <w:r w:rsidR="00503198" w:rsidRPr="00AE317C">
        <w:rPr>
          <w:rFonts w:ascii="Times New Roman" w:hAnsi="Times New Roman" w:cs="Times New Roman"/>
          <w:sz w:val="28"/>
          <w:szCs w:val="28"/>
        </w:rPr>
        <w:t>Summons and Petition by ___</w:t>
      </w:r>
      <w:r w:rsidR="00A65F8B" w:rsidRPr="00AE317C">
        <w:rPr>
          <w:rFonts w:ascii="Times New Roman" w:hAnsi="Times New Roman" w:cs="Times New Roman"/>
          <w:sz w:val="28"/>
          <w:szCs w:val="28"/>
        </w:rPr>
        <w:t>_________</w:t>
      </w:r>
      <w:r w:rsidR="00503198" w:rsidRPr="00AE317C">
        <w:rPr>
          <w:rFonts w:ascii="Times New Roman" w:hAnsi="Times New Roman" w:cs="Times New Roman"/>
          <w:sz w:val="28"/>
          <w:szCs w:val="28"/>
        </w:rPr>
        <w:t>_______________________ on ___________________.</w:t>
      </w:r>
    </w:p>
    <w:p w14:paraId="3D0085F3" w14:textId="3FB31289" w:rsidR="00503198" w:rsidRPr="00AE317C" w:rsidRDefault="00717929" w:rsidP="00AE317C">
      <w:pPr>
        <w:spacing w:line="4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503198" w:rsidRPr="00AE317C">
        <w:rPr>
          <w:rFonts w:ascii="Times New Roman" w:hAnsi="Times New Roman" w:cs="Times New Roman"/>
          <w:sz w:val="28"/>
          <w:szCs w:val="28"/>
        </w:rPr>
        <w:t>Respondent</w:t>
      </w:r>
      <w:r w:rsidR="00AE317C">
        <w:rPr>
          <w:rFonts w:ascii="Times New Roman" w:hAnsi="Times New Roman" w:cs="Times New Roman"/>
          <w:sz w:val="28"/>
          <w:szCs w:val="28"/>
        </w:rPr>
        <w:t>, 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E317C">
        <w:rPr>
          <w:rFonts w:ascii="Times New Roman" w:hAnsi="Times New Roman" w:cs="Times New Roman"/>
          <w:sz w:val="28"/>
          <w:szCs w:val="28"/>
        </w:rPr>
        <w:t>________,</w:t>
      </w:r>
      <w:r w:rsidR="00503198" w:rsidRPr="00AE317C">
        <w:rPr>
          <w:rFonts w:ascii="Times New Roman" w:hAnsi="Times New Roman" w:cs="Times New Roman"/>
          <w:sz w:val="28"/>
          <w:szCs w:val="28"/>
        </w:rPr>
        <w:t xml:space="preserve"> has not filed an Answer</w:t>
      </w:r>
      <w:r w:rsidR="0007669E">
        <w:rPr>
          <w:rFonts w:ascii="Times New Roman" w:hAnsi="Times New Roman" w:cs="Times New Roman"/>
          <w:sz w:val="28"/>
          <w:szCs w:val="28"/>
        </w:rPr>
        <w:t xml:space="preserve"> to the Petition/Complaint,</w:t>
      </w:r>
      <w:r w:rsidR="00503198" w:rsidRPr="00AE317C">
        <w:rPr>
          <w:rFonts w:ascii="Times New Roman" w:hAnsi="Times New Roman" w:cs="Times New Roman"/>
          <w:sz w:val="28"/>
          <w:szCs w:val="28"/>
        </w:rPr>
        <w:t xml:space="preserve"> nor obtained an extension to file an Answer to the Petition</w:t>
      </w:r>
      <w:r w:rsidR="0007669E">
        <w:rPr>
          <w:rFonts w:ascii="Times New Roman" w:hAnsi="Times New Roman" w:cs="Times New Roman"/>
          <w:sz w:val="28"/>
          <w:szCs w:val="28"/>
        </w:rPr>
        <w:t>/Complaint</w:t>
      </w:r>
      <w:r w:rsidR="00503198" w:rsidRPr="00AE317C">
        <w:rPr>
          <w:rFonts w:ascii="Times New Roman" w:hAnsi="Times New Roman" w:cs="Times New Roman"/>
          <w:sz w:val="28"/>
          <w:szCs w:val="28"/>
        </w:rPr>
        <w:t>.</w:t>
      </w:r>
    </w:p>
    <w:p w14:paraId="20FCFB1E" w14:textId="57B98FDE" w:rsidR="00E65AB6" w:rsidRDefault="00E65AB6" w:rsidP="00E65AB6">
      <w:pPr>
        <w:spacing w:line="4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503198" w:rsidRPr="00AE317C">
        <w:rPr>
          <w:rFonts w:ascii="Times New Roman" w:hAnsi="Times New Roman" w:cs="Times New Roman"/>
          <w:sz w:val="28"/>
          <w:szCs w:val="28"/>
        </w:rPr>
        <w:t xml:space="preserve">More than twenty (20) days </w:t>
      </w:r>
      <w:r w:rsidR="00420869">
        <w:rPr>
          <w:rFonts w:ascii="Times New Roman" w:hAnsi="Times New Roman" w:cs="Times New Roman"/>
          <w:sz w:val="28"/>
          <w:szCs w:val="28"/>
        </w:rPr>
        <w:t>have</w:t>
      </w:r>
      <w:r w:rsidR="00503198" w:rsidRPr="00AE317C">
        <w:rPr>
          <w:rFonts w:ascii="Times New Roman" w:hAnsi="Times New Roman" w:cs="Times New Roman"/>
          <w:sz w:val="28"/>
          <w:szCs w:val="28"/>
        </w:rPr>
        <w:t xml:space="preserve"> elapsed since </w:t>
      </w:r>
      <w:r w:rsidR="00420869">
        <w:rPr>
          <w:rFonts w:ascii="Times New Roman" w:hAnsi="Times New Roman" w:cs="Times New Roman"/>
          <w:sz w:val="28"/>
          <w:szCs w:val="28"/>
        </w:rPr>
        <w:t xml:space="preserve">the </w:t>
      </w:r>
      <w:r w:rsidR="00503198" w:rsidRPr="00AE317C">
        <w:rPr>
          <w:rFonts w:ascii="Times New Roman" w:hAnsi="Times New Roman" w:cs="Times New Roman"/>
          <w:sz w:val="28"/>
          <w:szCs w:val="28"/>
        </w:rPr>
        <w:t>service of th</w:t>
      </w:r>
      <w:r w:rsidR="00717929">
        <w:rPr>
          <w:rFonts w:ascii="Times New Roman" w:hAnsi="Times New Roman" w:cs="Times New Roman"/>
          <w:sz w:val="28"/>
          <w:szCs w:val="28"/>
        </w:rPr>
        <w:t>e</w:t>
      </w:r>
      <w:r w:rsidR="00503198" w:rsidRPr="00AE317C">
        <w:rPr>
          <w:rFonts w:ascii="Times New Roman" w:hAnsi="Times New Roman" w:cs="Times New Roman"/>
          <w:sz w:val="28"/>
          <w:szCs w:val="28"/>
        </w:rPr>
        <w:t xml:space="preserve"> </w:t>
      </w:r>
      <w:r w:rsidR="00AE317C">
        <w:rPr>
          <w:rFonts w:ascii="Times New Roman" w:hAnsi="Times New Roman" w:cs="Times New Roman"/>
          <w:sz w:val="28"/>
          <w:szCs w:val="28"/>
        </w:rPr>
        <w:t>Petition/</w:t>
      </w:r>
      <w:r w:rsidR="00503198" w:rsidRPr="00AE317C">
        <w:rPr>
          <w:rFonts w:ascii="Times New Roman" w:hAnsi="Times New Roman" w:cs="Times New Roman"/>
          <w:sz w:val="28"/>
          <w:szCs w:val="28"/>
        </w:rPr>
        <w:t>Complaint.</w:t>
      </w:r>
    </w:p>
    <w:p w14:paraId="16A4DF18" w14:textId="60F6D1B1" w:rsidR="00503198" w:rsidRDefault="00E65AB6" w:rsidP="00E65AB6">
      <w:pPr>
        <w:spacing w:line="4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503198" w:rsidRPr="00995913">
        <w:rPr>
          <w:rFonts w:ascii="Times New Roman" w:hAnsi="Times New Roman" w:cs="Times New Roman"/>
          <w:sz w:val="28"/>
          <w:szCs w:val="28"/>
        </w:rPr>
        <w:t>Petitioner seek</w:t>
      </w:r>
      <w:r w:rsidR="00995913" w:rsidRPr="00995913">
        <w:rPr>
          <w:rFonts w:ascii="Times New Roman" w:hAnsi="Times New Roman" w:cs="Times New Roman"/>
          <w:sz w:val="28"/>
          <w:szCs w:val="28"/>
        </w:rPr>
        <w:t>s</w:t>
      </w:r>
      <w:r w:rsidR="00503198" w:rsidRPr="00995913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>judgment</w:t>
      </w:r>
      <w:r w:rsidR="00503198" w:rsidRPr="00995913">
        <w:rPr>
          <w:rFonts w:ascii="Times New Roman" w:hAnsi="Times New Roman" w:cs="Times New Roman"/>
          <w:sz w:val="28"/>
          <w:szCs w:val="28"/>
        </w:rPr>
        <w:t xml:space="preserve"> in which </w:t>
      </w:r>
      <w:r w:rsidR="00AE317C">
        <w:rPr>
          <w:rFonts w:ascii="Times New Roman" w:hAnsi="Times New Roman" w:cs="Times New Roman"/>
          <w:sz w:val="28"/>
          <w:szCs w:val="28"/>
        </w:rPr>
        <w:t>R</w:t>
      </w:r>
      <w:r w:rsidR="00995913" w:rsidRPr="00995913">
        <w:rPr>
          <w:rFonts w:ascii="Times New Roman" w:hAnsi="Times New Roman" w:cs="Times New Roman"/>
          <w:sz w:val="28"/>
          <w:szCs w:val="28"/>
        </w:rPr>
        <w:t>espondent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5913" w:rsidRPr="00995913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5913" w:rsidRPr="00995913">
        <w:rPr>
          <w:rFonts w:ascii="Times New Roman" w:hAnsi="Times New Roman" w:cs="Times New Roman"/>
          <w:sz w:val="28"/>
          <w:szCs w:val="28"/>
        </w:rPr>
        <w:t xml:space="preserve"> shall be bound by the court’s decision in this matter.</w:t>
      </w:r>
    </w:p>
    <w:p w14:paraId="4231547D" w14:textId="6F627676" w:rsidR="00995913" w:rsidRDefault="00E65AB6" w:rsidP="00AE317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95913" w:rsidRPr="00A65F8B">
        <w:rPr>
          <w:rFonts w:ascii="Times New Roman" w:hAnsi="Times New Roman" w:cs="Times New Roman"/>
          <w:b/>
          <w:bCs/>
          <w:sz w:val="28"/>
          <w:szCs w:val="28"/>
        </w:rPr>
        <w:t>WHEREFORE</w:t>
      </w:r>
      <w:r w:rsidR="00995913" w:rsidRPr="009959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</w:t>
      </w:r>
      <w:r w:rsidR="00995913" w:rsidRPr="00995913">
        <w:rPr>
          <w:rFonts w:ascii="Times New Roman" w:hAnsi="Times New Roman" w:cs="Times New Roman"/>
          <w:sz w:val="28"/>
          <w:szCs w:val="28"/>
        </w:rPr>
        <w:t>etitioner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5913" w:rsidRPr="00995913">
        <w:rPr>
          <w:rFonts w:ascii="Times New Roman" w:hAnsi="Times New Roman" w:cs="Times New Roman"/>
          <w:sz w:val="28"/>
          <w:szCs w:val="28"/>
        </w:rPr>
        <w:t xml:space="preserve"> _______</w:t>
      </w:r>
      <w:r w:rsidR="00575092">
        <w:rPr>
          <w:rFonts w:ascii="Times New Roman" w:hAnsi="Times New Roman" w:cs="Times New Roman"/>
          <w:sz w:val="28"/>
          <w:szCs w:val="28"/>
        </w:rPr>
        <w:t>_____</w:t>
      </w:r>
      <w:r w:rsidR="00995913" w:rsidRPr="0099591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5913" w:rsidRPr="00995913">
        <w:rPr>
          <w:rFonts w:ascii="Times New Roman" w:hAnsi="Times New Roman" w:cs="Times New Roman"/>
          <w:sz w:val="28"/>
          <w:szCs w:val="28"/>
        </w:rPr>
        <w:t xml:space="preserve"> respectfully </w:t>
      </w:r>
      <w:r w:rsidR="00420869">
        <w:rPr>
          <w:rFonts w:ascii="Times New Roman" w:hAnsi="Times New Roman" w:cs="Times New Roman"/>
          <w:sz w:val="28"/>
          <w:szCs w:val="28"/>
        </w:rPr>
        <w:t>requests</w:t>
      </w:r>
      <w:r w:rsidR="00995913" w:rsidRPr="00995913">
        <w:rPr>
          <w:rFonts w:ascii="Times New Roman" w:hAnsi="Times New Roman" w:cs="Times New Roman"/>
          <w:sz w:val="28"/>
          <w:szCs w:val="28"/>
        </w:rPr>
        <w:t xml:space="preserve"> a default </w:t>
      </w:r>
      <w:r>
        <w:rPr>
          <w:rFonts w:ascii="Times New Roman" w:hAnsi="Times New Roman" w:cs="Times New Roman"/>
          <w:sz w:val="28"/>
          <w:szCs w:val="28"/>
        </w:rPr>
        <w:t>judgment</w:t>
      </w:r>
      <w:r w:rsidR="00995913" w:rsidRPr="00995913">
        <w:rPr>
          <w:rFonts w:ascii="Times New Roman" w:hAnsi="Times New Roman" w:cs="Times New Roman"/>
          <w:sz w:val="28"/>
          <w:szCs w:val="28"/>
        </w:rPr>
        <w:t xml:space="preserve"> be entered against </w:t>
      </w:r>
      <w:r>
        <w:rPr>
          <w:rFonts w:ascii="Times New Roman" w:hAnsi="Times New Roman" w:cs="Times New Roman"/>
          <w:sz w:val="28"/>
          <w:szCs w:val="28"/>
        </w:rPr>
        <w:t>R</w:t>
      </w:r>
      <w:r w:rsidR="00995913" w:rsidRPr="00995913">
        <w:rPr>
          <w:rFonts w:ascii="Times New Roman" w:hAnsi="Times New Roman" w:cs="Times New Roman"/>
          <w:sz w:val="28"/>
          <w:szCs w:val="28"/>
        </w:rPr>
        <w:t>espondent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5913" w:rsidRPr="00995913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5913" w:rsidRPr="00995913">
        <w:rPr>
          <w:rFonts w:ascii="Times New Roman" w:hAnsi="Times New Roman" w:cs="Times New Roman"/>
          <w:sz w:val="28"/>
          <w:szCs w:val="28"/>
        </w:rPr>
        <w:t xml:space="preserve"> that he/she shall be bound by the Court’s decision in this matter.</w:t>
      </w:r>
    </w:p>
    <w:p w14:paraId="567319B4" w14:textId="0E359232" w:rsidR="00995913" w:rsidRPr="00CD47F2" w:rsidRDefault="00995913" w:rsidP="009959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CD47F2">
        <w:rPr>
          <w:rFonts w:ascii="Times New Roman" w:hAnsi="Times New Roman" w:cs="Times New Roman"/>
          <w:b/>
          <w:bCs/>
          <w:sz w:val="28"/>
          <w:szCs w:val="28"/>
        </w:rPr>
        <w:t>Name__________________________________</w:t>
      </w:r>
    </w:p>
    <w:p w14:paraId="593AE4F9" w14:textId="5A3DA8BA" w:rsidR="00995913" w:rsidRPr="00CD47F2" w:rsidRDefault="00995913" w:rsidP="009959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47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47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47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47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47F2">
        <w:rPr>
          <w:rFonts w:ascii="Times New Roman" w:hAnsi="Times New Roman" w:cs="Times New Roman"/>
          <w:b/>
          <w:bCs/>
          <w:sz w:val="28"/>
          <w:szCs w:val="28"/>
        </w:rPr>
        <w:tab/>
        <w:t>Signature ________________________________</w:t>
      </w:r>
    </w:p>
    <w:p w14:paraId="46CD2470" w14:textId="134D451D" w:rsidR="00995913" w:rsidRPr="00CD47F2" w:rsidRDefault="00995913" w:rsidP="009959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47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47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47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47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47F2">
        <w:rPr>
          <w:rFonts w:ascii="Times New Roman" w:hAnsi="Times New Roman" w:cs="Times New Roman"/>
          <w:b/>
          <w:bCs/>
          <w:sz w:val="28"/>
          <w:szCs w:val="28"/>
        </w:rPr>
        <w:tab/>
        <w:t>Address_________________________________</w:t>
      </w:r>
    </w:p>
    <w:p w14:paraId="6D03ED7B" w14:textId="311FFB33" w:rsidR="00995913" w:rsidRPr="00CD47F2" w:rsidRDefault="00995913" w:rsidP="009959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47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47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47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47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47F2">
        <w:rPr>
          <w:rFonts w:ascii="Times New Roman" w:hAnsi="Times New Roman" w:cs="Times New Roman"/>
          <w:b/>
          <w:bCs/>
          <w:sz w:val="28"/>
          <w:szCs w:val="28"/>
        </w:rPr>
        <w:tab/>
        <w:t>________________________________________</w:t>
      </w:r>
    </w:p>
    <w:p w14:paraId="57F716FE" w14:textId="14D4DAEF" w:rsidR="00995913" w:rsidRPr="00CD47F2" w:rsidRDefault="00995913" w:rsidP="009959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47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47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47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47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47F2">
        <w:rPr>
          <w:rFonts w:ascii="Times New Roman" w:hAnsi="Times New Roman" w:cs="Times New Roman"/>
          <w:b/>
          <w:bCs/>
          <w:sz w:val="28"/>
          <w:szCs w:val="28"/>
        </w:rPr>
        <w:tab/>
        <w:t>Phone____________________________</w:t>
      </w:r>
    </w:p>
    <w:p w14:paraId="7D72FCD0" w14:textId="2D5DD44F" w:rsidR="00995913" w:rsidRPr="00CD47F2" w:rsidRDefault="00995913" w:rsidP="00995913">
      <w:pPr>
        <w:rPr>
          <w:sz w:val="28"/>
          <w:szCs w:val="28"/>
        </w:rPr>
      </w:pPr>
      <w:r w:rsidRPr="00CD47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47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47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47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47F2">
        <w:rPr>
          <w:rFonts w:ascii="Times New Roman" w:hAnsi="Times New Roman" w:cs="Times New Roman"/>
          <w:b/>
          <w:bCs/>
          <w:sz w:val="28"/>
          <w:szCs w:val="28"/>
        </w:rPr>
        <w:tab/>
        <w:t>Date: ____________________________</w:t>
      </w:r>
      <w:r w:rsidRPr="00CD47F2">
        <w:rPr>
          <w:sz w:val="28"/>
          <w:szCs w:val="28"/>
        </w:rPr>
        <w:tab/>
      </w:r>
    </w:p>
    <w:p w14:paraId="03A6B1B2" w14:textId="2CFBA8B8" w:rsidR="00E65AB6" w:rsidRDefault="00E65AB6" w:rsidP="00995913"/>
    <w:p w14:paraId="13BA1DB0" w14:textId="77777777" w:rsidR="00D35933" w:rsidRPr="00D35933" w:rsidRDefault="00D35933" w:rsidP="00D3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933">
        <w:rPr>
          <w:rFonts w:ascii="Times New Roman" w:eastAsia="Times New Roman" w:hAnsi="Times New Roman" w:cs="Times New Roman"/>
          <w:sz w:val="28"/>
          <w:szCs w:val="28"/>
        </w:rPr>
        <w:t xml:space="preserve">SWORN TO AND SUBSCRIBED before me                             </w:t>
      </w:r>
    </w:p>
    <w:p w14:paraId="66119B4A" w14:textId="77777777" w:rsidR="00D35933" w:rsidRPr="00D35933" w:rsidRDefault="00D35933" w:rsidP="00D3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7F421E" w14:textId="77777777" w:rsidR="00D35933" w:rsidRPr="00D35933" w:rsidRDefault="00D35933" w:rsidP="00D3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5933">
        <w:rPr>
          <w:rFonts w:ascii="Times New Roman" w:eastAsia="Times New Roman" w:hAnsi="Times New Roman" w:cs="Times New Roman"/>
          <w:sz w:val="28"/>
          <w:szCs w:val="28"/>
        </w:rPr>
        <w:tab/>
      </w:r>
      <w:r w:rsidRPr="00D35933">
        <w:rPr>
          <w:rFonts w:ascii="Times New Roman" w:eastAsia="Times New Roman" w:hAnsi="Times New Roman" w:cs="Times New Roman"/>
          <w:sz w:val="28"/>
          <w:szCs w:val="28"/>
        </w:rPr>
        <w:tab/>
      </w:r>
      <w:r w:rsidRPr="00D35933">
        <w:rPr>
          <w:rFonts w:ascii="Times New Roman" w:eastAsia="Times New Roman" w:hAnsi="Times New Roman" w:cs="Times New Roman"/>
          <w:sz w:val="28"/>
          <w:szCs w:val="28"/>
        </w:rPr>
        <w:tab/>
      </w:r>
      <w:r w:rsidRPr="00D35933">
        <w:rPr>
          <w:rFonts w:ascii="Times New Roman" w:eastAsia="Times New Roman" w:hAnsi="Times New Roman" w:cs="Times New Roman"/>
          <w:sz w:val="28"/>
          <w:szCs w:val="28"/>
        </w:rPr>
        <w:tab/>
      </w:r>
      <w:r w:rsidRPr="00D35933">
        <w:rPr>
          <w:rFonts w:ascii="Times New Roman" w:eastAsia="Times New Roman" w:hAnsi="Times New Roman" w:cs="Times New Roman"/>
          <w:sz w:val="28"/>
          <w:szCs w:val="28"/>
        </w:rPr>
        <w:tab/>
        <w:t xml:space="preserve">this__________ day of __________, </w:t>
      </w:r>
      <w:r w:rsidRPr="00D35933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D35933"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491869BD" w14:textId="77777777" w:rsidR="00D35933" w:rsidRPr="00D35933" w:rsidRDefault="00D35933" w:rsidP="00D3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9D66A1" w14:textId="77777777" w:rsidR="00D35933" w:rsidRPr="00D35933" w:rsidRDefault="00D35933" w:rsidP="00D3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7708B3" w14:textId="77777777" w:rsidR="00D35933" w:rsidRPr="00D35933" w:rsidRDefault="00D35933" w:rsidP="00D3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95AF8A" w14:textId="77777777" w:rsidR="00D35933" w:rsidRPr="00D35933" w:rsidRDefault="00D35933" w:rsidP="00D3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5933">
        <w:rPr>
          <w:rFonts w:ascii="Times New Roman" w:eastAsia="Times New Roman" w:hAnsi="Times New Roman" w:cs="Times New Roman"/>
          <w:sz w:val="28"/>
          <w:szCs w:val="28"/>
        </w:rPr>
        <w:tab/>
      </w:r>
      <w:r w:rsidRPr="00D35933">
        <w:rPr>
          <w:rFonts w:ascii="Times New Roman" w:eastAsia="Times New Roman" w:hAnsi="Times New Roman" w:cs="Times New Roman"/>
          <w:sz w:val="28"/>
          <w:szCs w:val="28"/>
        </w:rPr>
        <w:tab/>
      </w:r>
      <w:r w:rsidRPr="00D35933">
        <w:rPr>
          <w:rFonts w:ascii="Times New Roman" w:eastAsia="Times New Roman" w:hAnsi="Times New Roman" w:cs="Times New Roman"/>
          <w:sz w:val="28"/>
          <w:szCs w:val="28"/>
        </w:rPr>
        <w:tab/>
      </w:r>
      <w:r w:rsidRPr="00D35933">
        <w:rPr>
          <w:rFonts w:ascii="Times New Roman" w:eastAsia="Times New Roman" w:hAnsi="Times New Roman" w:cs="Times New Roman"/>
          <w:sz w:val="28"/>
          <w:szCs w:val="28"/>
        </w:rPr>
        <w:tab/>
      </w:r>
      <w:r w:rsidRPr="00D35933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D35933">
        <w:rPr>
          <w:rFonts w:ascii="Times New Roman" w:eastAsia="Times New Roman" w:hAnsi="Times New Roman" w:cs="Times New Roman"/>
          <w:sz w:val="28"/>
          <w:szCs w:val="28"/>
        </w:rPr>
        <w:tab/>
      </w:r>
      <w:r w:rsidRPr="00D35933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</w:t>
      </w:r>
    </w:p>
    <w:p w14:paraId="4D847761" w14:textId="291C8608" w:rsidR="00E65AB6" w:rsidRPr="00D35933" w:rsidRDefault="00D35933" w:rsidP="00D3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933">
        <w:rPr>
          <w:rFonts w:ascii="Times New Roman" w:eastAsia="Times New Roman" w:hAnsi="Times New Roman" w:cs="Times New Roman"/>
          <w:sz w:val="28"/>
          <w:szCs w:val="28"/>
        </w:rPr>
        <w:tab/>
      </w:r>
      <w:r w:rsidRPr="00D35933">
        <w:rPr>
          <w:rFonts w:ascii="Times New Roman" w:eastAsia="Times New Roman" w:hAnsi="Times New Roman" w:cs="Times New Roman"/>
          <w:sz w:val="28"/>
          <w:szCs w:val="28"/>
        </w:rPr>
        <w:tab/>
      </w:r>
      <w:r w:rsidRPr="00D35933">
        <w:rPr>
          <w:rFonts w:ascii="Times New Roman" w:eastAsia="Times New Roman" w:hAnsi="Times New Roman" w:cs="Times New Roman"/>
          <w:sz w:val="28"/>
          <w:szCs w:val="28"/>
        </w:rPr>
        <w:tab/>
      </w:r>
      <w:r w:rsidRPr="00D35933">
        <w:rPr>
          <w:rFonts w:ascii="Times New Roman" w:eastAsia="Times New Roman" w:hAnsi="Times New Roman" w:cs="Times New Roman"/>
          <w:sz w:val="28"/>
          <w:szCs w:val="28"/>
        </w:rPr>
        <w:tab/>
      </w:r>
      <w:r w:rsidRPr="00D35933">
        <w:rPr>
          <w:rFonts w:ascii="Times New Roman" w:eastAsia="Times New Roman" w:hAnsi="Times New Roman" w:cs="Times New Roman"/>
          <w:sz w:val="28"/>
          <w:szCs w:val="28"/>
        </w:rPr>
        <w:tab/>
      </w:r>
      <w:r w:rsidRPr="00D35933">
        <w:rPr>
          <w:rFonts w:ascii="Times New Roman" w:eastAsia="Times New Roman" w:hAnsi="Times New Roman" w:cs="Times New Roman"/>
          <w:sz w:val="28"/>
          <w:szCs w:val="28"/>
        </w:rPr>
        <w:tab/>
        <w:t xml:space="preserve">   Notary Public/Register in Chancery</w:t>
      </w:r>
    </w:p>
    <w:sectPr w:rsidR="00E65AB6" w:rsidRPr="00D359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27EA" w14:textId="77777777" w:rsidR="00625A86" w:rsidRDefault="00625A86" w:rsidP="00EE7D6C">
      <w:pPr>
        <w:spacing w:after="0" w:line="240" w:lineRule="auto"/>
      </w:pPr>
      <w:r>
        <w:separator/>
      </w:r>
    </w:p>
  </w:endnote>
  <w:endnote w:type="continuationSeparator" w:id="0">
    <w:p w14:paraId="040D15B3" w14:textId="77777777" w:rsidR="00625A86" w:rsidRDefault="00625A86" w:rsidP="00EE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923C" w14:textId="1C9F51CA" w:rsidR="00EE7D6C" w:rsidRDefault="00EE7D6C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07669E">
      <w:rPr>
        <w:noProof/>
      </w:rPr>
      <w:t>12/8/2022 4:58 PM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F5FEA" w14:textId="77777777" w:rsidR="00625A86" w:rsidRDefault="00625A86" w:rsidP="00EE7D6C">
      <w:pPr>
        <w:spacing w:after="0" w:line="240" w:lineRule="auto"/>
      </w:pPr>
      <w:r>
        <w:separator/>
      </w:r>
    </w:p>
  </w:footnote>
  <w:footnote w:type="continuationSeparator" w:id="0">
    <w:p w14:paraId="4EC7ED52" w14:textId="77777777" w:rsidR="00625A86" w:rsidRDefault="00625A86" w:rsidP="00EE7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188"/>
    <w:multiLevelType w:val="hybridMultilevel"/>
    <w:tmpl w:val="0C045144"/>
    <w:lvl w:ilvl="0" w:tplc="4AC4A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849F8"/>
    <w:multiLevelType w:val="hybridMultilevel"/>
    <w:tmpl w:val="C7A0D53E"/>
    <w:lvl w:ilvl="0" w:tplc="67AC9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57FC4"/>
    <w:multiLevelType w:val="hybridMultilevel"/>
    <w:tmpl w:val="B40CB8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B26DFA"/>
    <w:multiLevelType w:val="hybridMultilevel"/>
    <w:tmpl w:val="43A21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223CF"/>
    <w:multiLevelType w:val="hybridMultilevel"/>
    <w:tmpl w:val="C4C68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05ACE"/>
    <w:multiLevelType w:val="hybridMultilevel"/>
    <w:tmpl w:val="C98E04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C61834"/>
    <w:multiLevelType w:val="hybridMultilevel"/>
    <w:tmpl w:val="8B00E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7340C"/>
    <w:multiLevelType w:val="hybridMultilevel"/>
    <w:tmpl w:val="48D8F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210138">
    <w:abstractNumId w:val="3"/>
  </w:num>
  <w:num w:numId="2" w16cid:durableId="1340693871">
    <w:abstractNumId w:val="2"/>
  </w:num>
  <w:num w:numId="3" w16cid:durableId="1244296281">
    <w:abstractNumId w:val="4"/>
  </w:num>
  <w:num w:numId="4" w16cid:durableId="1119302514">
    <w:abstractNumId w:val="5"/>
  </w:num>
  <w:num w:numId="5" w16cid:durableId="100808596">
    <w:abstractNumId w:val="6"/>
  </w:num>
  <w:num w:numId="6" w16cid:durableId="613175355">
    <w:abstractNumId w:val="0"/>
  </w:num>
  <w:num w:numId="7" w16cid:durableId="1653942738">
    <w:abstractNumId w:val="7"/>
  </w:num>
  <w:num w:numId="8" w16cid:durableId="343097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98"/>
    <w:rsid w:val="00012D94"/>
    <w:rsid w:val="0007669E"/>
    <w:rsid w:val="00165B28"/>
    <w:rsid w:val="00420869"/>
    <w:rsid w:val="00467151"/>
    <w:rsid w:val="00503198"/>
    <w:rsid w:val="00575092"/>
    <w:rsid w:val="00625A86"/>
    <w:rsid w:val="00717929"/>
    <w:rsid w:val="00990896"/>
    <w:rsid w:val="00995913"/>
    <w:rsid w:val="00A65F8B"/>
    <w:rsid w:val="00AE317C"/>
    <w:rsid w:val="00CD47F2"/>
    <w:rsid w:val="00D32677"/>
    <w:rsid w:val="00D35933"/>
    <w:rsid w:val="00D41852"/>
    <w:rsid w:val="00E65AB6"/>
    <w:rsid w:val="00EE0420"/>
    <w:rsid w:val="00E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90FF"/>
  <w15:chartTrackingRefBased/>
  <w15:docId w15:val="{AAE1D382-B052-43EE-BE64-2EA31808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D6C"/>
  </w:style>
  <w:style w:type="paragraph" w:styleId="Footer">
    <w:name w:val="footer"/>
    <w:basedOn w:val="Normal"/>
    <w:link w:val="FooterChar"/>
    <w:uiPriority w:val="99"/>
    <w:unhideWhenUsed/>
    <w:rsid w:val="00EE7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204</Words>
  <Characters>1647</Characters>
  <Application>Microsoft Office Word</Application>
  <DocSecurity>0</DocSecurity>
  <Lines>96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Levette J (Courts)</dc:creator>
  <cp:keywords/>
  <dc:description/>
  <cp:lastModifiedBy>Boyer, Sheila (Courts)</cp:lastModifiedBy>
  <cp:revision>12</cp:revision>
  <cp:lastPrinted>2022-12-08T21:58:00Z</cp:lastPrinted>
  <dcterms:created xsi:type="dcterms:W3CDTF">2022-12-08T21:37:00Z</dcterms:created>
  <dcterms:modified xsi:type="dcterms:W3CDTF">2022-12-08T22:00:00Z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7e545a66e2e32f724217c9e8c80612bd594eaf073100f2015a9d301501f32943</vt:lpwstr>
  </property>
</Properties>
</file>