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CAE" w:rsidRDefault="00A5148E" w:rsidP="006B033F">
      <w:pPr>
        <w:pStyle w:val="Title"/>
        <w:ind w:left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08.8pt;margin-top:-25.95pt;width:108pt;height:108pt;z-index:-251658752;mso-position-horizontal-relative:text;mso-position-vertical-relative:text;mso-width-relative:page;mso-height-relative:page">
            <v:imagedata r:id="rId8" o:title="FCFormSeal"/>
          </v:shape>
        </w:pict>
      </w:r>
      <w:r w:rsidR="00994CAE">
        <w:t xml:space="preserve">The Family Court of the State of </w:t>
      </w:r>
      <w:smartTag w:uri="urn:schemas-microsoft-com:office:smarttags" w:element="place">
        <w:smartTag w:uri="urn:schemas-microsoft-com:office:smarttags" w:element="State">
          <w:r w:rsidR="00994CAE">
            <w:t>Delaware</w:t>
          </w:r>
        </w:smartTag>
      </w:smartTag>
    </w:p>
    <w:p w:rsidR="0009259F" w:rsidRDefault="00994CAE" w:rsidP="007F31AD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In and For </w:t>
      </w:r>
      <w:bookmarkStart w:id="0" w:name="cnty"/>
      <w:bookmarkStart w:id="1" w:name="Check1"/>
      <w:bookmarkStart w:id="2" w:name="_GoBack"/>
      <w:bookmarkEnd w:id="0"/>
      <w:r>
        <w:rPr>
          <w:rFonts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4"/>
        </w:rPr>
        <w:instrText xml:space="preserve"> FORMCHECKBOX </w:instrText>
      </w:r>
      <w:r w:rsidR="00A5148E">
        <w:rPr>
          <w:rFonts w:cs="Arial"/>
          <w:sz w:val="24"/>
        </w:rPr>
      </w:r>
      <w:r w:rsidR="00A5148E">
        <w:rPr>
          <w:rFonts w:cs="Arial"/>
          <w:sz w:val="24"/>
        </w:rPr>
        <w:fldChar w:fldCharType="separate"/>
      </w:r>
      <w:r>
        <w:rPr>
          <w:rFonts w:cs="Arial"/>
          <w:sz w:val="24"/>
        </w:rPr>
        <w:fldChar w:fldCharType="end"/>
      </w:r>
      <w:bookmarkEnd w:id="1"/>
      <w:bookmarkEnd w:id="2"/>
      <w:r>
        <w:rPr>
          <w:rFonts w:cs="Arial"/>
          <w:sz w:val="24"/>
        </w:rPr>
        <w:t xml:space="preserve"> New Castle</w:t>
      </w:r>
      <w:r w:rsidR="0009259F">
        <w:rPr>
          <w:rFonts w:cs="Arial"/>
          <w:sz w:val="24"/>
        </w:rPr>
        <w:t xml:space="preserve"> County</w:t>
      </w:r>
      <w:r>
        <w:rPr>
          <w:rFonts w:cs="Arial"/>
          <w:sz w:val="24"/>
        </w:rPr>
        <w:t xml:space="preserve">  </w:t>
      </w:r>
      <w:bookmarkStart w:id="3" w:name="Check2"/>
      <w:r>
        <w:rPr>
          <w:rFonts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4"/>
        </w:rPr>
        <w:instrText xml:space="preserve"> FORMCHECKBOX </w:instrText>
      </w:r>
      <w:r w:rsidR="00A5148E">
        <w:rPr>
          <w:rFonts w:cs="Arial"/>
          <w:sz w:val="24"/>
        </w:rPr>
      </w:r>
      <w:r w:rsidR="00A5148E">
        <w:rPr>
          <w:rFonts w:cs="Arial"/>
          <w:sz w:val="24"/>
        </w:rPr>
        <w:fldChar w:fldCharType="separate"/>
      </w:r>
      <w:r>
        <w:rPr>
          <w:rFonts w:cs="Arial"/>
          <w:sz w:val="24"/>
        </w:rPr>
        <w:fldChar w:fldCharType="end"/>
      </w:r>
      <w:bookmarkEnd w:id="3"/>
      <w:r>
        <w:rPr>
          <w:rFonts w:cs="Arial"/>
          <w:sz w:val="24"/>
        </w:rPr>
        <w:t xml:space="preserve"> Kent</w:t>
      </w:r>
      <w:r w:rsidR="0009259F">
        <w:rPr>
          <w:rFonts w:cs="Arial"/>
          <w:sz w:val="24"/>
        </w:rPr>
        <w:t xml:space="preserve"> County</w:t>
      </w:r>
      <w:r>
        <w:rPr>
          <w:rFonts w:cs="Arial"/>
          <w:sz w:val="24"/>
        </w:rPr>
        <w:t xml:space="preserve">  </w:t>
      </w:r>
      <w:bookmarkStart w:id="4" w:name="Check3"/>
      <w:r>
        <w:rPr>
          <w:rFonts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4"/>
        </w:rPr>
        <w:instrText xml:space="preserve"> FORMCHECKBOX </w:instrText>
      </w:r>
      <w:r w:rsidR="00A5148E">
        <w:rPr>
          <w:rFonts w:cs="Arial"/>
          <w:sz w:val="24"/>
        </w:rPr>
      </w:r>
      <w:r w:rsidR="00A5148E">
        <w:rPr>
          <w:rFonts w:cs="Arial"/>
          <w:sz w:val="24"/>
        </w:rPr>
        <w:fldChar w:fldCharType="separate"/>
      </w:r>
      <w:r>
        <w:rPr>
          <w:rFonts w:cs="Arial"/>
          <w:sz w:val="24"/>
        </w:rPr>
        <w:fldChar w:fldCharType="end"/>
      </w:r>
      <w:bookmarkEnd w:id="4"/>
      <w:r>
        <w:rPr>
          <w:rFonts w:cs="Arial"/>
          <w:sz w:val="24"/>
        </w:rPr>
        <w:t xml:space="preserve"> Sussex County</w:t>
      </w:r>
    </w:p>
    <w:p w:rsidR="007F31AD" w:rsidRPr="007F31AD" w:rsidRDefault="007F31AD" w:rsidP="007F31AD">
      <w:pPr>
        <w:contextualSpacing/>
        <w:jc w:val="center"/>
        <w:rPr>
          <w:rFonts w:cs="Arial"/>
          <w:sz w:val="24"/>
        </w:rPr>
      </w:pPr>
    </w:p>
    <w:p w:rsidR="0009259F" w:rsidRDefault="00F11BD3" w:rsidP="007F31AD">
      <w:pPr>
        <w:spacing w:before="120" w:after="120"/>
        <w:contextualSpacing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REQUEST TO PROCEED WITHOUT A HEARING</w:t>
      </w:r>
    </w:p>
    <w:p w:rsidR="00F11BD3" w:rsidRPr="0009259F" w:rsidRDefault="00F11BD3" w:rsidP="0009259F">
      <w:pPr>
        <w:spacing w:before="120"/>
        <w:rPr>
          <w:rFonts w:cs="Arial"/>
          <w:b/>
          <w:sz w:val="28"/>
          <w:szCs w:val="28"/>
        </w:rPr>
      </w:pPr>
      <w:r w:rsidRPr="0009259F">
        <w:rPr>
          <w:rFonts w:cs="Arial"/>
          <w:b/>
          <w:sz w:val="22"/>
        </w:rPr>
        <w:t>Petitioner</w:t>
      </w:r>
      <w:r w:rsidR="0009259F" w:rsidRPr="0009259F">
        <w:rPr>
          <w:rFonts w:cs="Arial"/>
          <w:b/>
        </w:rPr>
        <w:tab/>
      </w:r>
      <w:r w:rsidR="0009259F" w:rsidRPr="0009259F">
        <w:rPr>
          <w:rFonts w:cs="Arial"/>
          <w:b/>
        </w:rPr>
        <w:tab/>
      </w:r>
      <w:r w:rsidR="0009259F" w:rsidRPr="0009259F">
        <w:rPr>
          <w:rFonts w:cs="Arial"/>
          <w:b/>
        </w:rPr>
        <w:tab/>
      </w:r>
      <w:r w:rsidR="0009259F" w:rsidRPr="0009259F">
        <w:rPr>
          <w:rFonts w:cs="Arial"/>
          <w:b/>
        </w:rPr>
        <w:tab/>
      </w:r>
      <w:r w:rsidR="0009259F" w:rsidRPr="0009259F">
        <w:rPr>
          <w:rFonts w:cs="Arial"/>
          <w:b/>
        </w:rPr>
        <w:tab/>
        <w:t xml:space="preserve"> </w:t>
      </w:r>
      <w:r w:rsidR="007F31AD">
        <w:rPr>
          <w:rFonts w:cs="Arial"/>
          <w:b/>
        </w:rPr>
        <w:t xml:space="preserve">  </w:t>
      </w:r>
      <w:r w:rsidRPr="0009259F">
        <w:rPr>
          <w:rFonts w:cs="Arial"/>
          <w:b/>
          <w:sz w:val="22"/>
        </w:rPr>
        <w:t>Respondent</w:t>
      </w:r>
      <w:r w:rsidRPr="0009259F">
        <w:rPr>
          <w:rFonts w:cs="Arial"/>
          <w:b/>
        </w:rPr>
        <w:tab/>
      </w:r>
      <w:r w:rsidRPr="0009259F">
        <w:rPr>
          <w:rFonts w:cs="Arial"/>
          <w:b/>
        </w:rPr>
        <w:tab/>
      </w:r>
      <w:r w:rsidRPr="0009259F">
        <w:rPr>
          <w:rFonts w:cs="Arial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9"/>
        <w:gridCol w:w="315"/>
        <w:gridCol w:w="637"/>
        <w:gridCol w:w="1284"/>
        <w:gridCol w:w="267"/>
        <w:gridCol w:w="1827"/>
        <w:gridCol w:w="328"/>
        <w:gridCol w:w="637"/>
        <w:gridCol w:w="1485"/>
        <w:gridCol w:w="267"/>
        <w:gridCol w:w="1672"/>
      </w:tblGrid>
      <w:tr w:rsidR="00F11BD3" w:rsidTr="007D59C9">
        <w:trPr>
          <w:cantSplit/>
          <w:trHeight w:val="159"/>
        </w:trPr>
        <w:tc>
          <w:tcPr>
            <w:tcW w:w="4361" w:type="dxa"/>
            <w:gridSpan w:val="4"/>
            <w:tcBorders>
              <w:top w:val="single" w:sz="4" w:space="0" w:color="auto"/>
              <w:bottom w:val="nil"/>
            </w:tcBorders>
          </w:tcPr>
          <w:p w:rsidR="00F11BD3" w:rsidRDefault="00F11BD3" w:rsidP="0009259F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cs="Arial"/>
                <w:sz w:val="18"/>
              </w:rPr>
            </w:pPr>
            <w:r w:rsidRPr="00041591">
              <w:rPr>
                <w:rFonts w:cs="Arial"/>
                <w:sz w:val="18"/>
              </w:rPr>
              <w:t>Name</w:t>
            </w:r>
          </w:p>
        </w:tc>
        <w:tc>
          <w:tcPr>
            <w:tcW w:w="270" w:type="dxa"/>
            <w:vMerge w:val="restart"/>
            <w:tcBorders>
              <w:top w:val="nil"/>
            </w:tcBorders>
          </w:tcPr>
          <w:p w:rsidR="00F11BD3" w:rsidRDefault="00F11BD3" w:rsidP="0009259F">
            <w:pPr>
              <w:spacing w:before="20"/>
              <w:rPr>
                <w:rFonts w:cs="Arial"/>
                <w:sz w:val="24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bottom w:val="nil"/>
            </w:tcBorders>
          </w:tcPr>
          <w:p w:rsidR="00F11BD3" w:rsidRDefault="00F11BD3" w:rsidP="0009259F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Name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:rsidR="00F11BD3" w:rsidRDefault="00F11BD3" w:rsidP="007D59C9">
            <w:pPr>
              <w:rPr>
                <w:rFonts w:cs="Arial"/>
                <w:sz w:val="28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nil"/>
            </w:tcBorders>
          </w:tcPr>
          <w:p w:rsidR="00F11BD3" w:rsidRDefault="00F11BD3" w:rsidP="007D59C9">
            <w:pPr>
              <w:rPr>
                <w:rFonts w:cs="Arial"/>
                <w:sz w:val="18"/>
              </w:rPr>
            </w:pPr>
          </w:p>
          <w:p w:rsidR="00F11BD3" w:rsidRDefault="00F11BD3" w:rsidP="007D59C9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File Number:</w:t>
            </w:r>
          </w:p>
        </w:tc>
      </w:tr>
      <w:tr w:rsidR="00F11BD3" w:rsidTr="007D59C9">
        <w:trPr>
          <w:cantSplit/>
          <w:trHeight w:val="230"/>
        </w:trPr>
        <w:tc>
          <w:tcPr>
            <w:tcW w:w="4361" w:type="dxa"/>
            <w:gridSpan w:val="4"/>
            <w:tcBorders>
              <w:top w:val="nil"/>
              <w:bottom w:val="single" w:sz="4" w:space="0" w:color="auto"/>
            </w:tcBorders>
          </w:tcPr>
          <w:p w:rsidR="00F11BD3" w:rsidRDefault="00F11BD3" w:rsidP="007D59C9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" w:name="Text2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5"/>
          </w:p>
        </w:tc>
        <w:tc>
          <w:tcPr>
            <w:tcW w:w="270" w:type="dxa"/>
            <w:vMerge/>
            <w:tcBorders>
              <w:bottom w:val="nil"/>
            </w:tcBorders>
          </w:tcPr>
          <w:p w:rsidR="00F11BD3" w:rsidRDefault="00F11BD3" w:rsidP="007D59C9">
            <w:pPr>
              <w:rPr>
                <w:rFonts w:cs="Arial"/>
                <w:sz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bottom w:val="single" w:sz="4" w:space="0" w:color="auto"/>
            </w:tcBorders>
          </w:tcPr>
          <w:p w:rsidR="00F11BD3" w:rsidRDefault="00F11BD3" w:rsidP="007D59C9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6" w:name="Text1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6"/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:rsidR="00F11BD3" w:rsidRDefault="00F11BD3" w:rsidP="007D59C9">
            <w:pPr>
              <w:rPr>
                <w:rFonts w:cs="Arial"/>
                <w:sz w:val="28"/>
              </w:rPr>
            </w:pPr>
          </w:p>
        </w:tc>
        <w:tc>
          <w:tcPr>
            <w:tcW w:w="1720" w:type="dxa"/>
            <w:vMerge/>
            <w:tcBorders>
              <w:left w:val="nil"/>
              <w:right w:val="nil"/>
            </w:tcBorders>
          </w:tcPr>
          <w:p w:rsidR="00F11BD3" w:rsidRDefault="00F11BD3" w:rsidP="007D59C9">
            <w:pPr>
              <w:rPr>
                <w:rFonts w:cs="Arial"/>
                <w:sz w:val="18"/>
              </w:rPr>
            </w:pPr>
          </w:p>
        </w:tc>
      </w:tr>
      <w:tr w:rsidR="00F11BD3" w:rsidTr="007D59C9">
        <w:trPr>
          <w:cantSplit/>
          <w:trHeight w:val="210"/>
        </w:trPr>
        <w:tc>
          <w:tcPr>
            <w:tcW w:w="4361" w:type="dxa"/>
            <w:gridSpan w:val="4"/>
            <w:tcBorders>
              <w:bottom w:val="nil"/>
            </w:tcBorders>
          </w:tcPr>
          <w:p w:rsidR="00F11BD3" w:rsidRDefault="00F11BD3" w:rsidP="0009259F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Street Address</w:t>
            </w:r>
          </w:p>
        </w:tc>
        <w:tc>
          <w:tcPr>
            <w:tcW w:w="270" w:type="dxa"/>
            <w:vMerge w:val="restart"/>
            <w:tcBorders>
              <w:top w:val="nil"/>
            </w:tcBorders>
          </w:tcPr>
          <w:p w:rsidR="00F11BD3" w:rsidRDefault="00F11BD3" w:rsidP="0009259F">
            <w:pPr>
              <w:spacing w:before="20"/>
              <w:rPr>
                <w:rFonts w:cs="Arial"/>
                <w:sz w:val="24"/>
              </w:rPr>
            </w:pPr>
          </w:p>
        </w:tc>
        <w:tc>
          <w:tcPr>
            <w:tcW w:w="4395" w:type="dxa"/>
            <w:gridSpan w:val="4"/>
            <w:tcBorders>
              <w:bottom w:val="nil"/>
            </w:tcBorders>
          </w:tcPr>
          <w:p w:rsidR="00F11BD3" w:rsidRDefault="00F11BD3" w:rsidP="0009259F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Street Address</w:t>
            </w:r>
          </w:p>
        </w:tc>
        <w:tc>
          <w:tcPr>
            <w:tcW w:w="270" w:type="dxa"/>
            <w:vMerge w:val="restart"/>
            <w:tcBorders>
              <w:top w:val="nil"/>
            </w:tcBorders>
          </w:tcPr>
          <w:p w:rsidR="00F11BD3" w:rsidRDefault="00F11BD3" w:rsidP="007D59C9">
            <w:pPr>
              <w:rPr>
                <w:rFonts w:cs="Arial"/>
                <w:sz w:val="28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F11BD3" w:rsidRDefault="00F11BD3" w:rsidP="007D59C9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7" w:name="Text3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7"/>
          </w:p>
        </w:tc>
      </w:tr>
      <w:tr w:rsidR="00F11BD3" w:rsidTr="007D59C9">
        <w:trPr>
          <w:cantSplit/>
          <w:trHeight w:val="210"/>
        </w:trPr>
        <w:tc>
          <w:tcPr>
            <w:tcW w:w="4361" w:type="dxa"/>
            <w:gridSpan w:val="4"/>
            <w:tcBorders>
              <w:top w:val="nil"/>
            </w:tcBorders>
          </w:tcPr>
          <w:p w:rsidR="00F11BD3" w:rsidRDefault="00F11BD3" w:rsidP="007D59C9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8" w:name="Text5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8"/>
          </w:p>
        </w:tc>
        <w:tc>
          <w:tcPr>
            <w:tcW w:w="270" w:type="dxa"/>
            <w:vMerge/>
            <w:tcBorders>
              <w:bottom w:val="nil"/>
            </w:tcBorders>
          </w:tcPr>
          <w:p w:rsidR="00F11BD3" w:rsidRDefault="00F11BD3" w:rsidP="007D59C9">
            <w:pPr>
              <w:rPr>
                <w:rFonts w:cs="Arial"/>
                <w:sz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bottom w:val="single" w:sz="4" w:space="0" w:color="auto"/>
            </w:tcBorders>
          </w:tcPr>
          <w:p w:rsidR="00F11BD3" w:rsidRDefault="00F11BD3" w:rsidP="007D59C9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9" w:name="Text7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9"/>
          </w:p>
        </w:tc>
        <w:tc>
          <w:tcPr>
            <w:tcW w:w="270" w:type="dxa"/>
            <w:vMerge/>
            <w:tcBorders>
              <w:bottom w:val="nil"/>
            </w:tcBorders>
          </w:tcPr>
          <w:p w:rsidR="00F11BD3" w:rsidRDefault="00F11BD3" w:rsidP="007D59C9">
            <w:pPr>
              <w:rPr>
                <w:rFonts w:cs="Arial"/>
                <w:sz w:val="28"/>
              </w:rPr>
            </w:pPr>
          </w:p>
        </w:tc>
        <w:tc>
          <w:tcPr>
            <w:tcW w:w="1720" w:type="dxa"/>
            <w:vMerge/>
            <w:tcBorders>
              <w:bottom w:val="single" w:sz="4" w:space="0" w:color="auto"/>
            </w:tcBorders>
          </w:tcPr>
          <w:p w:rsidR="00F11BD3" w:rsidRDefault="00F11BD3" w:rsidP="007D59C9">
            <w:pPr>
              <w:rPr>
                <w:rFonts w:cs="Arial"/>
                <w:sz w:val="28"/>
              </w:rPr>
            </w:pPr>
          </w:p>
        </w:tc>
      </w:tr>
      <w:tr w:rsidR="00F11BD3" w:rsidTr="007D59C9">
        <w:trPr>
          <w:cantSplit/>
          <w:trHeight w:val="220"/>
        </w:trPr>
        <w:tc>
          <w:tcPr>
            <w:tcW w:w="4361" w:type="dxa"/>
            <w:gridSpan w:val="4"/>
            <w:tcBorders>
              <w:bottom w:val="nil"/>
            </w:tcBorders>
          </w:tcPr>
          <w:p w:rsidR="00F11BD3" w:rsidRDefault="00F11BD3" w:rsidP="0009259F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Apt. or P.O. Box Number</w:t>
            </w:r>
          </w:p>
        </w:tc>
        <w:tc>
          <w:tcPr>
            <w:tcW w:w="270" w:type="dxa"/>
            <w:vMerge w:val="restart"/>
            <w:tcBorders>
              <w:top w:val="nil"/>
            </w:tcBorders>
          </w:tcPr>
          <w:p w:rsidR="00F11BD3" w:rsidRDefault="00F11BD3" w:rsidP="0009259F">
            <w:pPr>
              <w:spacing w:before="20"/>
              <w:rPr>
                <w:rFonts w:cs="Arial"/>
                <w:sz w:val="24"/>
              </w:rPr>
            </w:pPr>
          </w:p>
        </w:tc>
        <w:tc>
          <w:tcPr>
            <w:tcW w:w="4395" w:type="dxa"/>
            <w:gridSpan w:val="4"/>
            <w:tcBorders>
              <w:bottom w:val="nil"/>
            </w:tcBorders>
          </w:tcPr>
          <w:p w:rsidR="00F11BD3" w:rsidRDefault="00F11BD3" w:rsidP="0009259F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Apt. or P.O. Box Number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:rsidR="00F11BD3" w:rsidRDefault="00F11BD3" w:rsidP="007D59C9">
            <w:pPr>
              <w:rPr>
                <w:rFonts w:cs="Arial"/>
                <w:sz w:val="28"/>
              </w:rPr>
            </w:pPr>
          </w:p>
        </w:tc>
        <w:tc>
          <w:tcPr>
            <w:tcW w:w="1720" w:type="dxa"/>
            <w:vMerge w:val="restart"/>
            <w:tcBorders>
              <w:left w:val="nil"/>
              <w:right w:val="nil"/>
            </w:tcBorders>
          </w:tcPr>
          <w:p w:rsidR="00F11BD3" w:rsidRDefault="00F11BD3" w:rsidP="007D59C9">
            <w:pPr>
              <w:rPr>
                <w:rFonts w:cs="Arial"/>
                <w:sz w:val="18"/>
              </w:rPr>
            </w:pPr>
          </w:p>
          <w:p w:rsidR="00F11BD3" w:rsidRDefault="00F11BD3" w:rsidP="007D59C9">
            <w:pPr>
              <w:rPr>
                <w:rFonts w:cs="Arial"/>
                <w:sz w:val="28"/>
              </w:rPr>
            </w:pPr>
            <w:r>
              <w:rPr>
                <w:rFonts w:cs="Arial"/>
                <w:sz w:val="18"/>
              </w:rPr>
              <w:t>Petition Number:</w:t>
            </w:r>
          </w:p>
        </w:tc>
      </w:tr>
      <w:tr w:rsidR="00F11BD3" w:rsidTr="007D59C9">
        <w:trPr>
          <w:cantSplit/>
          <w:trHeight w:val="220"/>
        </w:trPr>
        <w:tc>
          <w:tcPr>
            <w:tcW w:w="4361" w:type="dxa"/>
            <w:gridSpan w:val="4"/>
            <w:tcBorders>
              <w:top w:val="nil"/>
            </w:tcBorders>
          </w:tcPr>
          <w:p w:rsidR="00F11BD3" w:rsidRDefault="00F11BD3" w:rsidP="007D59C9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0" w:name="Text6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10"/>
          </w:p>
        </w:tc>
        <w:tc>
          <w:tcPr>
            <w:tcW w:w="270" w:type="dxa"/>
            <w:vMerge/>
            <w:tcBorders>
              <w:bottom w:val="nil"/>
            </w:tcBorders>
          </w:tcPr>
          <w:p w:rsidR="00F11BD3" w:rsidRDefault="00F11BD3" w:rsidP="007D59C9">
            <w:pPr>
              <w:rPr>
                <w:rFonts w:cs="Arial"/>
                <w:sz w:val="24"/>
              </w:rPr>
            </w:pPr>
          </w:p>
        </w:tc>
        <w:tc>
          <w:tcPr>
            <w:tcW w:w="4395" w:type="dxa"/>
            <w:gridSpan w:val="4"/>
            <w:tcBorders>
              <w:top w:val="nil"/>
            </w:tcBorders>
          </w:tcPr>
          <w:p w:rsidR="00F11BD3" w:rsidRDefault="00F11BD3" w:rsidP="007D59C9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1" w:name="Text8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11"/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:rsidR="00F11BD3" w:rsidRDefault="00F11BD3" w:rsidP="007D59C9">
            <w:pPr>
              <w:rPr>
                <w:rFonts w:cs="Arial"/>
                <w:sz w:val="28"/>
              </w:rPr>
            </w:pPr>
          </w:p>
        </w:tc>
        <w:tc>
          <w:tcPr>
            <w:tcW w:w="1720" w:type="dxa"/>
            <w:vMerge/>
            <w:tcBorders>
              <w:left w:val="nil"/>
              <w:bottom w:val="nil"/>
              <w:right w:val="nil"/>
            </w:tcBorders>
          </w:tcPr>
          <w:p w:rsidR="00F11BD3" w:rsidRDefault="00F11BD3" w:rsidP="007D59C9">
            <w:pPr>
              <w:rPr>
                <w:rFonts w:cs="Arial"/>
                <w:sz w:val="28"/>
              </w:rPr>
            </w:pPr>
          </w:p>
        </w:tc>
      </w:tr>
      <w:tr w:rsidR="00F11BD3" w:rsidTr="007D59C9">
        <w:trPr>
          <w:cantSplit/>
          <w:trHeight w:val="210"/>
        </w:trPr>
        <w:tc>
          <w:tcPr>
            <w:tcW w:w="2415" w:type="dxa"/>
            <w:gridSpan w:val="2"/>
            <w:tcBorders>
              <w:bottom w:val="nil"/>
            </w:tcBorders>
          </w:tcPr>
          <w:p w:rsidR="00F11BD3" w:rsidRDefault="00F11BD3" w:rsidP="0009259F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City</w:t>
            </w:r>
          </w:p>
        </w:tc>
        <w:tc>
          <w:tcPr>
            <w:tcW w:w="637" w:type="dxa"/>
            <w:tcBorders>
              <w:bottom w:val="nil"/>
            </w:tcBorders>
          </w:tcPr>
          <w:p w:rsidR="00F11BD3" w:rsidRDefault="00F11BD3" w:rsidP="0009259F">
            <w:pPr>
              <w:spacing w:before="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State</w:t>
            </w:r>
          </w:p>
        </w:tc>
        <w:tc>
          <w:tcPr>
            <w:tcW w:w="1309" w:type="dxa"/>
            <w:tcBorders>
              <w:bottom w:val="nil"/>
            </w:tcBorders>
          </w:tcPr>
          <w:p w:rsidR="00F11BD3" w:rsidRDefault="00F11BD3" w:rsidP="0009259F">
            <w:pPr>
              <w:spacing w:before="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Zip Code</w:t>
            </w:r>
          </w:p>
        </w:tc>
        <w:tc>
          <w:tcPr>
            <w:tcW w:w="270" w:type="dxa"/>
            <w:vMerge w:val="restart"/>
            <w:tcBorders>
              <w:top w:val="nil"/>
            </w:tcBorders>
          </w:tcPr>
          <w:p w:rsidR="00F11BD3" w:rsidRDefault="00F11BD3" w:rsidP="0009259F">
            <w:pPr>
              <w:spacing w:before="20"/>
              <w:rPr>
                <w:rFonts w:cs="Arial"/>
                <w:sz w:val="24"/>
              </w:rPr>
            </w:pPr>
          </w:p>
        </w:tc>
        <w:tc>
          <w:tcPr>
            <w:tcW w:w="2235" w:type="dxa"/>
            <w:gridSpan w:val="2"/>
            <w:tcBorders>
              <w:bottom w:val="nil"/>
            </w:tcBorders>
          </w:tcPr>
          <w:p w:rsidR="00F11BD3" w:rsidRDefault="00F11BD3" w:rsidP="0009259F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City</w:t>
            </w:r>
          </w:p>
        </w:tc>
        <w:tc>
          <w:tcPr>
            <w:tcW w:w="637" w:type="dxa"/>
            <w:tcBorders>
              <w:bottom w:val="nil"/>
            </w:tcBorders>
          </w:tcPr>
          <w:p w:rsidR="00F11BD3" w:rsidRDefault="00F11BD3" w:rsidP="0009259F">
            <w:pPr>
              <w:spacing w:before="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State</w:t>
            </w:r>
          </w:p>
        </w:tc>
        <w:tc>
          <w:tcPr>
            <w:tcW w:w="1523" w:type="dxa"/>
            <w:tcBorders>
              <w:bottom w:val="nil"/>
            </w:tcBorders>
          </w:tcPr>
          <w:p w:rsidR="00F11BD3" w:rsidRDefault="00F11BD3" w:rsidP="0009259F">
            <w:pPr>
              <w:spacing w:before="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Zip Code</w:t>
            </w:r>
          </w:p>
        </w:tc>
        <w:tc>
          <w:tcPr>
            <w:tcW w:w="270" w:type="dxa"/>
            <w:vMerge w:val="restart"/>
            <w:tcBorders>
              <w:top w:val="nil"/>
            </w:tcBorders>
          </w:tcPr>
          <w:p w:rsidR="00F11BD3" w:rsidRDefault="00F11BD3" w:rsidP="007D59C9">
            <w:pPr>
              <w:rPr>
                <w:rFonts w:cs="Arial"/>
                <w:sz w:val="28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F11BD3" w:rsidRDefault="00F11BD3" w:rsidP="007D59C9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xt4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12"/>
          </w:p>
        </w:tc>
      </w:tr>
      <w:tr w:rsidR="00F11BD3" w:rsidTr="007D59C9">
        <w:trPr>
          <w:cantSplit/>
          <w:trHeight w:val="210"/>
        </w:trPr>
        <w:tc>
          <w:tcPr>
            <w:tcW w:w="2415" w:type="dxa"/>
            <w:gridSpan w:val="2"/>
            <w:tcBorders>
              <w:top w:val="nil"/>
            </w:tcBorders>
          </w:tcPr>
          <w:p w:rsidR="00F11BD3" w:rsidRDefault="00F11BD3" w:rsidP="007D59C9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" w:name="Text9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13"/>
          </w:p>
        </w:tc>
        <w:tc>
          <w:tcPr>
            <w:tcW w:w="637" w:type="dxa"/>
            <w:tcBorders>
              <w:top w:val="nil"/>
            </w:tcBorders>
          </w:tcPr>
          <w:p w:rsidR="00F11BD3" w:rsidRDefault="00F11BD3" w:rsidP="007D59C9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309" w:type="dxa"/>
            <w:tcBorders>
              <w:top w:val="nil"/>
            </w:tcBorders>
          </w:tcPr>
          <w:p w:rsidR="00F11BD3" w:rsidRDefault="00F11BD3" w:rsidP="007D59C9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4" w:name="Text10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14"/>
          </w:p>
        </w:tc>
        <w:tc>
          <w:tcPr>
            <w:tcW w:w="270" w:type="dxa"/>
            <w:vMerge/>
            <w:tcBorders>
              <w:bottom w:val="nil"/>
            </w:tcBorders>
          </w:tcPr>
          <w:p w:rsidR="00F11BD3" w:rsidRDefault="00F11BD3" w:rsidP="007D59C9">
            <w:pPr>
              <w:rPr>
                <w:rFonts w:cs="Arial"/>
                <w:sz w:val="24"/>
              </w:rPr>
            </w:pPr>
          </w:p>
        </w:tc>
        <w:tc>
          <w:tcPr>
            <w:tcW w:w="2235" w:type="dxa"/>
            <w:gridSpan w:val="2"/>
            <w:tcBorders>
              <w:top w:val="nil"/>
            </w:tcBorders>
          </w:tcPr>
          <w:p w:rsidR="00F11BD3" w:rsidRDefault="00F11BD3" w:rsidP="007D59C9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5" w:name="Text11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15"/>
          </w:p>
        </w:tc>
        <w:tc>
          <w:tcPr>
            <w:tcW w:w="637" w:type="dxa"/>
            <w:tcBorders>
              <w:top w:val="nil"/>
            </w:tcBorders>
          </w:tcPr>
          <w:p w:rsidR="00F11BD3" w:rsidRDefault="00F11BD3" w:rsidP="007D59C9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6" w:name="Text12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16"/>
          </w:p>
        </w:tc>
        <w:tc>
          <w:tcPr>
            <w:tcW w:w="1523" w:type="dxa"/>
            <w:tcBorders>
              <w:top w:val="nil"/>
            </w:tcBorders>
          </w:tcPr>
          <w:p w:rsidR="00F11BD3" w:rsidRDefault="00F11BD3" w:rsidP="007D59C9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7" w:name="Text13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17"/>
          </w:p>
        </w:tc>
        <w:tc>
          <w:tcPr>
            <w:tcW w:w="270" w:type="dxa"/>
            <w:vMerge/>
            <w:tcBorders>
              <w:bottom w:val="nil"/>
            </w:tcBorders>
          </w:tcPr>
          <w:p w:rsidR="00F11BD3" w:rsidRDefault="00F11BD3" w:rsidP="007D59C9">
            <w:pPr>
              <w:rPr>
                <w:rFonts w:cs="Arial"/>
                <w:sz w:val="28"/>
              </w:rPr>
            </w:pPr>
          </w:p>
        </w:tc>
        <w:tc>
          <w:tcPr>
            <w:tcW w:w="1720" w:type="dxa"/>
            <w:vMerge/>
            <w:tcBorders>
              <w:bottom w:val="single" w:sz="4" w:space="0" w:color="auto"/>
            </w:tcBorders>
          </w:tcPr>
          <w:p w:rsidR="00F11BD3" w:rsidRDefault="00F11BD3" w:rsidP="007D59C9">
            <w:pPr>
              <w:rPr>
                <w:rFonts w:cs="Arial"/>
                <w:sz w:val="28"/>
              </w:rPr>
            </w:pPr>
          </w:p>
        </w:tc>
      </w:tr>
      <w:tr w:rsidR="00F11BD3" w:rsidTr="007D59C9">
        <w:trPr>
          <w:cantSplit/>
          <w:trHeight w:val="260"/>
        </w:trPr>
        <w:tc>
          <w:tcPr>
            <w:tcW w:w="2080" w:type="dxa"/>
            <w:tcBorders>
              <w:bottom w:val="nil"/>
            </w:tcBorders>
          </w:tcPr>
          <w:p w:rsidR="00F11BD3" w:rsidRDefault="00F11BD3" w:rsidP="0009259F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Date of Birth</w:t>
            </w:r>
          </w:p>
        </w:tc>
        <w:tc>
          <w:tcPr>
            <w:tcW w:w="2281" w:type="dxa"/>
            <w:gridSpan w:val="3"/>
            <w:tcBorders>
              <w:bottom w:val="nil"/>
            </w:tcBorders>
          </w:tcPr>
          <w:p w:rsidR="00F11BD3" w:rsidRDefault="00F11BD3" w:rsidP="0009259F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cs="Arial"/>
                <w:sz w:val="18"/>
              </w:rPr>
            </w:pPr>
          </w:p>
        </w:tc>
        <w:tc>
          <w:tcPr>
            <w:tcW w:w="270" w:type="dxa"/>
            <w:vMerge w:val="restart"/>
            <w:tcBorders>
              <w:top w:val="nil"/>
            </w:tcBorders>
          </w:tcPr>
          <w:p w:rsidR="00F11BD3" w:rsidRDefault="00F11BD3" w:rsidP="0009259F">
            <w:pPr>
              <w:spacing w:before="20"/>
              <w:rPr>
                <w:rFonts w:cs="Arial"/>
                <w:sz w:val="24"/>
              </w:rPr>
            </w:pPr>
          </w:p>
        </w:tc>
        <w:tc>
          <w:tcPr>
            <w:tcW w:w="1887" w:type="dxa"/>
            <w:tcBorders>
              <w:bottom w:val="nil"/>
            </w:tcBorders>
          </w:tcPr>
          <w:p w:rsidR="00F11BD3" w:rsidRDefault="00F11BD3" w:rsidP="0009259F">
            <w:pPr>
              <w:spacing w:before="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Date of Birth</w:t>
            </w:r>
          </w:p>
        </w:tc>
        <w:tc>
          <w:tcPr>
            <w:tcW w:w="2508" w:type="dxa"/>
            <w:gridSpan w:val="3"/>
            <w:tcBorders>
              <w:bottom w:val="nil"/>
            </w:tcBorders>
          </w:tcPr>
          <w:p w:rsidR="00F11BD3" w:rsidRDefault="00F11BD3" w:rsidP="0009259F">
            <w:pPr>
              <w:spacing w:before="20"/>
              <w:rPr>
                <w:rFonts w:cs="Arial"/>
                <w:sz w:val="18"/>
              </w:rPr>
            </w:pP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:rsidR="00F11BD3" w:rsidRDefault="00F11BD3" w:rsidP="007D59C9">
            <w:pPr>
              <w:rPr>
                <w:rFonts w:cs="Arial"/>
                <w:sz w:val="28"/>
              </w:rPr>
            </w:pPr>
          </w:p>
        </w:tc>
        <w:tc>
          <w:tcPr>
            <w:tcW w:w="1720" w:type="dxa"/>
            <w:vMerge w:val="restart"/>
            <w:tcBorders>
              <w:left w:val="nil"/>
              <w:right w:val="nil"/>
            </w:tcBorders>
          </w:tcPr>
          <w:p w:rsidR="00F11BD3" w:rsidRDefault="00F11BD3" w:rsidP="007D59C9">
            <w:pPr>
              <w:rPr>
                <w:rFonts w:cs="Arial"/>
                <w:sz w:val="28"/>
              </w:rPr>
            </w:pPr>
          </w:p>
        </w:tc>
      </w:tr>
      <w:tr w:rsidR="00F11BD3" w:rsidTr="007D59C9">
        <w:trPr>
          <w:cantSplit/>
          <w:trHeight w:val="260"/>
        </w:trPr>
        <w:tc>
          <w:tcPr>
            <w:tcW w:w="2080" w:type="dxa"/>
            <w:tcBorders>
              <w:top w:val="nil"/>
            </w:tcBorders>
          </w:tcPr>
          <w:p w:rsidR="00F11BD3" w:rsidRDefault="0009259F" w:rsidP="007D59C9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8" w:name="Text14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18"/>
          </w:p>
        </w:tc>
        <w:tc>
          <w:tcPr>
            <w:tcW w:w="2281" w:type="dxa"/>
            <w:gridSpan w:val="3"/>
            <w:tcBorders>
              <w:top w:val="nil"/>
            </w:tcBorders>
          </w:tcPr>
          <w:p w:rsidR="00F11BD3" w:rsidRDefault="00F11BD3" w:rsidP="007D59C9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4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F11BD3" w:rsidRDefault="00F11BD3" w:rsidP="007D59C9">
            <w:pPr>
              <w:rPr>
                <w:rFonts w:cs="Arial"/>
                <w:sz w:val="24"/>
              </w:rPr>
            </w:pPr>
          </w:p>
        </w:tc>
        <w:tc>
          <w:tcPr>
            <w:tcW w:w="1887" w:type="dxa"/>
            <w:tcBorders>
              <w:top w:val="nil"/>
            </w:tcBorders>
          </w:tcPr>
          <w:p w:rsidR="00F11BD3" w:rsidRDefault="0009259F" w:rsidP="007D59C9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9" w:name="Text15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19"/>
          </w:p>
        </w:tc>
        <w:tc>
          <w:tcPr>
            <w:tcW w:w="2508" w:type="dxa"/>
            <w:gridSpan w:val="3"/>
            <w:tcBorders>
              <w:top w:val="nil"/>
            </w:tcBorders>
          </w:tcPr>
          <w:p w:rsidR="00F11BD3" w:rsidRDefault="00F11BD3" w:rsidP="007D59C9">
            <w:pPr>
              <w:rPr>
                <w:rFonts w:cs="Arial"/>
                <w:sz w:val="24"/>
              </w:rPr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:rsidR="00F11BD3" w:rsidRDefault="00F11BD3" w:rsidP="007D59C9">
            <w:pPr>
              <w:rPr>
                <w:rFonts w:cs="Arial"/>
                <w:sz w:val="28"/>
              </w:rPr>
            </w:pPr>
          </w:p>
        </w:tc>
        <w:tc>
          <w:tcPr>
            <w:tcW w:w="1720" w:type="dxa"/>
            <w:vMerge/>
            <w:tcBorders>
              <w:left w:val="nil"/>
              <w:bottom w:val="nil"/>
              <w:right w:val="nil"/>
            </w:tcBorders>
          </w:tcPr>
          <w:p w:rsidR="00F11BD3" w:rsidRDefault="00F11BD3" w:rsidP="007D59C9">
            <w:pPr>
              <w:rPr>
                <w:rFonts w:cs="Arial"/>
                <w:sz w:val="28"/>
              </w:rPr>
            </w:pPr>
          </w:p>
        </w:tc>
      </w:tr>
    </w:tbl>
    <w:p w:rsidR="00F11BD3" w:rsidRDefault="00F11BD3" w:rsidP="00F11BD3">
      <w:pPr>
        <w:tabs>
          <w:tab w:val="left" w:pos="360"/>
        </w:tabs>
        <w:spacing w:before="120"/>
        <w:rPr>
          <w:rFonts w:cs="Arial"/>
          <w:sz w:val="24"/>
        </w:rPr>
      </w:pPr>
    </w:p>
    <w:p w:rsidR="00F11BD3" w:rsidRDefault="00F11BD3" w:rsidP="00F11BD3">
      <w:pPr>
        <w:numPr>
          <w:ilvl w:val="0"/>
          <w:numId w:val="13"/>
        </w:numPr>
        <w:tabs>
          <w:tab w:val="left" w:pos="450"/>
          <w:tab w:val="left" w:pos="1080"/>
        </w:tabs>
        <w:spacing w:before="120"/>
        <w:ind w:right="720" w:hanging="360"/>
        <w:rPr>
          <w:rFonts w:cs="Arial"/>
          <w:sz w:val="24"/>
        </w:rPr>
      </w:pPr>
      <w:r>
        <w:rPr>
          <w:rFonts w:cs="Arial"/>
          <w:sz w:val="24"/>
        </w:rPr>
        <w:t xml:space="preserve">I, the above named Petitioner, request the Family Court decide the Petition For Divorce/Annulment without conducting a hearing and requiring the Petitioner to personally appear before the Court, pursuant to Title 13, Section 1517(a) of the </w:t>
      </w:r>
      <w:r w:rsidRPr="0009259F">
        <w:rPr>
          <w:rFonts w:cs="Arial"/>
          <w:i/>
          <w:sz w:val="24"/>
        </w:rPr>
        <w:t>Delaware Code</w:t>
      </w:r>
      <w:r>
        <w:rPr>
          <w:rFonts w:cs="Arial"/>
          <w:sz w:val="24"/>
        </w:rPr>
        <w:t xml:space="preserve">.  Attached to this request and incorporated by reference is the Affidavit in Support of Request to </w:t>
      </w:r>
      <w:proofErr w:type="gramStart"/>
      <w:r>
        <w:rPr>
          <w:rFonts w:cs="Arial"/>
          <w:sz w:val="24"/>
        </w:rPr>
        <w:t>Proceed</w:t>
      </w:r>
      <w:proofErr w:type="gramEnd"/>
      <w:r>
        <w:rPr>
          <w:rFonts w:cs="Arial"/>
          <w:sz w:val="24"/>
        </w:rPr>
        <w:t xml:space="preserve"> without a Hearing which reaffirms the Petition for Divorce/Annulment and verifies service of process and military service.</w:t>
      </w:r>
    </w:p>
    <w:p w:rsidR="00F11BD3" w:rsidRDefault="00F11BD3" w:rsidP="00F11BD3">
      <w:pPr>
        <w:numPr>
          <w:ilvl w:val="0"/>
          <w:numId w:val="13"/>
        </w:numPr>
        <w:tabs>
          <w:tab w:val="left" w:pos="450"/>
          <w:tab w:val="left" w:pos="1080"/>
        </w:tabs>
        <w:spacing w:before="120"/>
        <w:ind w:right="720" w:hanging="360"/>
        <w:rPr>
          <w:rFonts w:cs="Arial"/>
          <w:sz w:val="24"/>
        </w:rPr>
      </w:pPr>
      <w:r>
        <w:rPr>
          <w:rFonts w:cs="Arial"/>
          <w:sz w:val="24"/>
        </w:rPr>
        <w:t>I have attached a copy of the Notice of Trial Readiness or the Notice of Hearing sent to me by the Court.</w:t>
      </w:r>
    </w:p>
    <w:p w:rsidR="00F11BD3" w:rsidRDefault="00F11BD3" w:rsidP="00F11BD3">
      <w:pPr>
        <w:rPr>
          <w:rFonts w:cs="Arial"/>
          <w:sz w:val="22"/>
        </w:rPr>
      </w:pPr>
    </w:p>
    <w:p w:rsidR="00F11BD3" w:rsidRDefault="00F11BD3" w:rsidP="00F11BD3">
      <w:pPr>
        <w:rPr>
          <w:rFonts w:cs="Arial"/>
          <w:sz w:val="22"/>
        </w:rPr>
      </w:pPr>
    </w:p>
    <w:p w:rsidR="007F31AD" w:rsidRDefault="00A5148E" w:rsidP="00A5148E">
      <w:pPr>
        <w:tabs>
          <w:tab w:val="left" w:pos="7858"/>
        </w:tabs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sz w:val="22"/>
        </w:rPr>
        <w:fldChar w:fldCharType="end"/>
      </w:r>
      <w:bookmarkEnd w:id="20"/>
    </w:p>
    <w:tbl>
      <w:tblPr>
        <w:tblStyle w:val="TableTheme"/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</w:tblGrid>
      <w:tr w:rsidR="007F31AD" w:rsidTr="007F31AD"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1AD" w:rsidRPr="007F31AD" w:rsidRDefault="007F31AD" w:rsidP="007F31AD">
            <w:pPr>
              <w:jc w:val="center"/>
              <w:rPr>
                <w:b/>
                <w:sz w:val="24"/>
              </w:rPr>
            </w:pPr>
            <w:r w:rsidRPr="007F31AD">
              <w:rPr>
                <w:b/>
                <w:sz w:val="24"/>
              </w:rPr>
              <w:t>Petitioner</w:t>
            </w:r>
          </w:p>
        </w:tc>
      </w:tr>
    </w:tbl>
    <w:p w:rsidR="0009259F" w:rsidRDefault="0009259F" w:rsidP="007F31AD">
      <w:pPr>
        <w:jc w:val="right"/>
      </w:pPr>
    </w:p>
    <w:p w:rsidR="0009259F" w:rsidRDefault="0009259F" w:rsidP="0009259F"/>
    <w:p w:rsidR="007F31AD" w:rsidRDefault="007F31AD" w:rsidP="0009259F"/>
    <w:p w:rsidR="007F31AD" w:rsidRPr="0009259F" w:rsidRDefault="007F31AD" w:rsidP="0009259F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880"/>
        <w:gridCol w:w="1170"/>
        <w:gridCol w:w="756"/>
        <w:gridCol w:w="684"/>
        <w:gridCol w:w="630"/>
        <w:gridCol w:w="4050"/>
      </w:tblGrid>
      <w:tr w:rsidR="007F31AD" w:rsidRPr="0009259F" w:rsidTr="007F31AD">
        <w:trPr>
          <w:trHeight w:val="302"/>
        </w:trPr>
        <w:tc>
          <w:tcPr>
            <w:tcW w:w="10728" w:type="dxa"/>
            <w:gridSpan w:val="7"/>
            <w:shd w:val="clear" w:color="auto" w:fill="D9D9D9" w:themeFill="background1" w:themeFillShade="D9"/>
            <w:vAlign w:val="bottom"/>
          </w:tcPr>
          <w:p w:rsidR="0009259F" w:rsidRPr="0009259F" w:rsidRDefault="0009259F" w:rsidP="0009259F">
            <w:pPr>
              <w:contextualSpacing/>
              <w:jc w:val="center"/>
              <w:rPr>
                <w:rFonts w:cs="Arial"/>
                <w:b/>
                <w:sz w:val="24"/>
              </w:rPr>
            </w:pPr>
            <w:r w:rsidRPr="0009259F">
              <w:rPr>
                <w:rFonts w:cs="Arial"/>
                <w:b/>
                <w:sz w:val="24"/>
              </w:rPr>
              <w:t>Affidavit of Mailing</w:t>
            </w:r>
          </w:p>
        </w:tc>
      </w:tr>
      <w:tr w:rsidR="0009259F" w:rsidRPr="0009259F" w:rsidTr="007F31AD">
        <w:trPr>
          <w:trHeight w:val="302"/>
        </w:trPr>
        <w:tc>
          <w:tcPr>
            <w:tcW w:w="10728" w:type="dxa"/>
            <w:gridSpan w:val="7"/>
            <w:shd w:val="clear" w:color="auto" w:fill="D9D9D9" w:themeFill="background1" w:themeFillShade="D9"/>
            <w:vAlign w:val="bottom"/>
          </w:tcPr>
          <w:p w:rsidR="0009259F" w:rsidRPr="0009259F" w:rsidRDefault="0009259F" w:rsidP="0009259F">
            <w:pPr>
              <w:contextualSpacing/>
              <w:rPr>
                <w:rFonts w:cs="Arial"/>
                <w:sz w:val="24"/>
              </w:rPr>
            </w:pPr>
            <w:r w:rsidRPr="0009259F">
              <w:rPr>
                <w:rFonts w:cs="Arial"/>
                <w:sz w:val="24"/>
              </w:rPr>
              <w:t>I, the Petitioner, affirm that a true and correct copy of this Request to Proceed Without a Hearing</w:t>
            </w:r>
          </w:p>
        </w:tc>
      </w:tr>
      <w:tr w:rsidR="0009259F" w:rsidRPr="0009259F" w:rsidTr="007F31AD">
        <w:trPr>
          <w:trHeight w:val="302"/>
        </w:trPr>
        <w:tc>
          <w:tcPr>
            <w:tcW w:w="10728" w:type="dxa"/>
            <w:gridSpan w:val="7"/>
            <w:shd w:val="clear" w:color="auto" w:fill="D9D9D9" w:themeFill="background1" w:themeFillShade="D9"/>
            <w:vAlign w:val="bottom"/>
          </w:tcPr>
          <w:p w:rsidR="0009259F" w:rsidRPr="0009259F" w:rsidRDefault="0009259F" w:rsidP="0009259F">
            <w:pPr>
              <w:contextualSpacing/>
              <w:rPr>
                <w:rFonts w:cs="Arial"/>
                <w:sz w:val="24"/>
              </w:rPr>
            </w:pPr>
            <w:r w:rsidRPr="0009259F">
              <w:rPr>
                <w:rFonts w:cs="Arial"/>
                <w:sz w:val="24"/>
              </w:rPr>
              <w:t xml:space="preserve">and the Affidavit In Support of Request to Proceed Without a Hearing were placed in the U.S. Mail </w:t>
            </w:r>
          </w:p>
        </w:tc>
      </w:tr>
      <w:tr w:rsidR="007F31AD" w:rsidRPr="0009259F" w:rsidTr="007F31AD">
        <w:trPr>
          <w:trHeight w:val="302"/>
        </w:trPr>
        <w:tc>
          <w:tcPr>
            <w:tcW w:w="558" w:type="dxa"/>
            <w:shd w:val="clear" w:color="auto" w:fill="D9D9D9" w:themeFill="background1" w:themeFillShade="D9"/>
            <w:vAlign w:val="bottom"/>
          </w:tcPr>
          <w:p w:rsidR="0009259F" w:rsidRPr="0009259F" w:rsidRDefault="0009259F" w:rsidP="0009259F">
            <w:pPr>
              <w:contextualSpacing/>
              <w:rPr>
                <w:rFonts w:cs="Arial"/>
                <w:sz w:val="24"/>
              </w:rPr>
            </w:pPr>
            <w:r w:rsidRPr="0009259F">
              <w:rPr>
                <w:rFonts w:cs="Arial"/>
                <w:sz w:val="24"/>
              </w:rPr>
              <w:t>on</w:t>
            </w: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9259F" w:rsidRPr="0009259F" w:rsidRDefault="007F31AD" w:rsidP="0009259F">
            <w:pPr>
              <w:contextualSpacing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21" w:name="Text17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21"/>
          </w:p>
        </w:tc>
        <w:tc>
          <w:tcPr>
            <w:tcW w:w="7290" w:type="dxa"/>
            <w:gridSpan w:val="5"/>
            <w:shd w:val="clear" w:color="auto" w:fill="D9D9D9" w:themeFill="background1" w:themeFillShade="D9"/>
            <w:vAlign w:val="bottom"/>
          </w:tcPr>
          <w:p w:rsidR="0009259F" w:rsidRPr="0009259F" w:rsidRDefault="0009259F" w:rsidP="0009259F">
            <w:pPr>
              <w:contextualSpacing/>
              <w:rPr>
                <w:rFonts w:cs="Arial"/>
                <w:sz w:val="24"/>
              </w:rPr>
            </w:pPr>
            <w:r w:rsidRPr="0009259F">
              <w:rPr>
                <w:rFonts w:cs="Arial"/>
                <w:sz w:val="24"/>
              </w:rPr>
              <w:t>and sent to the other party or attorney listed on the petition, being,</w:t>
            </w:r>
          </w:p>
        </w:tc>
      </w:tr>
      <w:tr w:rsidR="007F31AD" w:rsidRPr="0009259F" w:rsidTr="007F31AD">
        <w:trPr>
          <w:trHeight w:val="302"/>
        </w:trPr>
        <w:tc>
          <w:tcPr>
            <w:tcW w:w="6678" w:type="dxa"/>
            <w:gridSpan w:val="6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9259F" w:rsidRPr="0009259F" w:rsidRDefault="007F31AD" w:rsidP="007F31AD">
            <w:pPr>
              <w:contextualSpacing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22"/>
          </w:p>
        </w:tc>
        <w:tc>
          <w:tcPr>
            <w:tcW w:w="4050" w:type="dxa"/>
            <w:shd w:val="clear" w:color="auto" w:fill="D9D9D9" w:themeFill="background1" w:themeFillShade="D9"/>
            <w:vAlign w:val="bottom"/>
          </w:tcPr>
          <w:p w:rsidR="0009259F" w:rsidRPr="0009259F" w:rsidRDefault="0009259F" w:rsidP="0009259F">
            <w:pPr>
              <w:contextualSpacing/>
              <w:rPr>
                <w:rFonts w:cs="Arial"/>
                <w:sz w:val="24"/>
              </w:rPr>
            </w:pPr>
            <w:proofErr w:type="gramStart"/>
            <w:r w:rsidRPr="0009259F">
              <w:rPr>
                <w:rFonts w:cs="Arial"/>
                <w:sz w:val="24"/>
              </w:rPr>
              <w:t>first</w:t>
            </w:r>
            <w:proofErr w:type="gramEnd"/>
            <w:r w:rsidRPr="0009259F">
              <w:rPr>
                <w:rFonts w:cs="Arial"/>
                <w:sz w:val="24"/>
              </w:rPr>
              <w:t xml:space="preserve"> class postage pre-paid.</w:t>
            </w:r>
          </w:p>
        </w:tc>
      </w:tr>
      <w:tr w:rsidR="007F31AD" w:rsidRPr="0009259F" w:rsidTr="007F31AD">
        <w:trPr>
          <w:trHeight w:val="302"/>
        </w:trPr>
        <w:tc>
          <w:tcPr>
            <w:tcW w:w="10728" w:type="dxa"/>
            <w:gridSpan w:val="7"/>
            <w:shd w:val="clear" w:color="auto" w:fill="D9D9D9" w:themeFill="background1" w:themeFillShade="D9"/>
            <w:vAlign w:val="bottom"/>
          </w:tcPr>
          <w:p w:rsidR="007F31AD" w:rsidRPr="0009259F" w:rsidRDefault="007F31AD" w:rsidP="0009259F">
            <w:pPr>
              <w:contextualSpacing/>
              <w:rPr>
                <w:rFonts w:cs="Arial"/>
                <w:sz w:val="24"/>
              </w:rPr>
            </w:pPr>
          </w:p>
        </w:tc>
      </w:tr>
      <w:tr w:rsidR="007F31AD" w:rsidRPr="0009259F" w:rsidTr="007F31AD">
        <w:trPr>
          <w:trHeight w:val="302"/>
        </w:trPr>
        <w:tc>
          <w:tcPr>
            <w:tcW w:w="10728" w:type="dxa"/>
            <w:gridSpan w:val="7"/>
            <w:shd w:val="clear" w:color="auto" w:fill="D9D9D9" w:themeFill="background1" w:themeFillShade="D9"/>
            <w:vAlign w:val="bottom"/>
          </w:tcPr>
          <w:p w:rsidR="007F31AD" w:rsidRPr="0009259F" w:rsidRDefault="007F31AD" w:rsidP="0009259F">
            <w:pPr>
              <w:contextualSpacing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SWORN TO AND SUBSCRIBED before me this date,</w:t>
            </w:r>
          </w:p>
        </w:tc>
      </w:tr>
      <w:tr w:rsidR="007F31AD" w:rsidRPr="0009259F" w:rsidTr="007F31AD">
        <w:trPr>
          <w:trHeight w:val="302"/>
        </w:trPr>
        <w:tc>
          <w:tcPr>
            <w:tcW w:w="10728" w:type="dxa"/>
            <w:gridSpan w:val="7"/>
            <w:shd w:val="clear" w:color="auto" w:fill="D9D9D9" w:themeFill="background1" w:themeFillShade="D9"/>
            <w:vAlign w:val="bottom"/>
          </w:tcPr>
          <w:p w:rsidR="007F31AD" w:rsidRDefault="007F31AD" w:rsidP="0009259F">
            <w:pPr>
              <w:contextualSpacing/>
              <w:rPr>
                <w:rFonts w:cs="Arial"/>
                <w:sz w:val="24"/>
              </w:rPr>
            </w:pPr>
          </w:p>
        </w:tc>
      </w:tr>
      <w:tr w:rsidR="007F31AD" w:rsidRPr="0009259F" w:rsidTr="007F31AD">
        <w:trPr>
          <w:trHeight w:val="302"/>
        </w:trPr>
        <w:tc>
          <w:tcPr>
            <w:tcW w:w="5364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F31AD" w:rsidRDefault="007F31AD" w:rsidP="007F31AD">
            <w:pPr>
              <w:contextualSpacing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23" w:name="Text16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23"/>
          </w:p>
        </w:tc>
        <w:tc>
          <w:tcPr>
            <w:tcW w:w="5364" w:type="dxa"/>
            <w:gridSpan w:val="3"/>
            <w:shd w:val="clear" w:color="auto" w:fill="D9D9D9" w:themeFill="background1" w:themeFillShade="D9"/>
            <w:vAlign w:val="bottom"/>
          </w:tcPr>
          <w:p w:rsidR="007F31AD" w:rsidRDefault="007F31AD" w:rsidP="0009259F">
            <w:pPr>
              <w:contextualSpacing/>
              <w:rPr>
                <w:rFonts w:cs="Arial"/>
                <w:sz w:val="24"/>
              </w:rPr>
            </w:pPr>
          </w:p>
        </w:tc>
      </w:tr>
      <w:tr w:rsidR="007F31AD" w:rsidRPr="0009259F" w:rsidTr="007F31AD">
        <w:trPr>
          <w:trHeight w:val="302"/>
        </w:trPr>
        <w:tc>
          <w:tcPr>
            <w:tcW w:w="6048" w:type="dxa"/>
            <w:gridSpan w:val="5"/>
            <w:shd w:val="clear" w:color="auto" w:fill="D9D9D9" w:themeFill="background1" w:themeFillShade="D9"/>
            <w:vAlign w:val="bottom"/>
          </w:tcPr>
          <w:p w:rsidR="007F31AD" w:rsidRDefault="007F31AD" w:rsidP="0009259F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F31AD" w:rsidRDefault="00A5148E" w:rsidP="007F31AD">
            <w:pPr>
              <w:contextualSpacing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24"/>
          </w:p>
        </w:tc>
      </w:tr>
      <w:tr w:rsidR="007F31AD" w:rsidRPr="0009259F" w:rsidTr="007F31AD">
        <w:trPr>
          <w:trHeight w:val="302"/>
        </w:trPr>
        <w:tc>
          <w:tcPr>
            <w:tcW w:w="6048" w:type="dxa"/>
            <w:gridSpan w:val="5"/>
            <w:shd w:val="clear" w:color="auto" w:fill="D9D9D9" w:themeFill="background1" w:themeFillShade="D9"/>
            <w:vAlign w:val="bottom"/>
          </w:tcPr>
          <w:p w:rsidR="007F31AD" w:rsidRDefault="007F31AD" w:rsidP="0009259F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4680" w:type="dxa"/>
            <w:gridSpan w:val="2"/>
            <w:shd w:val="clear" w:color="auto" w:fill="D9D9D9" w:themeFill="background1" w:themeFillShade="D9"/>
          </w:tcPr>
          <w:p w:rsidR="007F31AD" w:rsidRDefault="007F31AD" w:rsidP="007F31AD">
            <w:pPr>
              <w:contextualSpacing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Petitioner/Attorney</w:t>
            </w:r>
          </w:p>
        </w:tc>
      </w:tr>
      <w:tr w:rsidR="007F31AD" w:rsidRPr="0009259F" w:rsidTr="007F31AD">
        <w:trPr>
          <w:trHeight w:val="302"/>
        </w:trPr>
        <w:tc>
          <w:tcPr>
            <w:tcW w:w="4608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F31AD" w:rsidRDefault="007F31AD" w:rsidP="007F31AD">
            <w:pPr>
              <w:contextualSpacing/>
              <w:jc w:val="center"/>
              <w:rPr>
                <w:rFonts w:cs="Arial"/>
                <w:sz w:val="24"/>
              </w:rPr>
            </w:pPr>
          </w:p>
        </w:tc>
        <w:tc>
          <w:tcPr>
            <w:tcW w:w="6120" w:type="dxa"/>
            <w:gridSpan w:val="4"/>
            <w:shd w:val="clear" w:color="auto" w:fill="D9D9D9" w:themeFill="background1" w:themeFillShade="D9"/>
            <w:vAlign w:val="bottom"/>
          </w:tcPr>
          <w:p w:rsidR="007F31AD" w:rsidRDefault="007F31AD" w:rsidP="0009259F">
            <w:pPr>
              <w:contextualSpacing/>
              <w:rPr>
                <w:rFonts w:cs="Arial"/>
                <w:sz w:val="24"/>
              </w:rPr>
            </w:pPr>
          </w:p>
        </w:tc>
      </w:tr>
      <w:tr w:rsidR="007F31AD" w:rsidRPr="0009259F" w:rsidTr="007F31AD">
        <w:trPr>
          <w:trHeight w:val="302"/>
        </w:trPr>
        <w:tc>
          <w:tcPr>
            <w:tcW w:w="460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F31AD" w:rsidRDefault="007F31AD" w:rsidP="007F31AD">
            <w:pPr>
              <w:contextualSpacing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Clerk of Court/Notary Public</w:t>
            </w:r>
          </w:p>
        </w:tc>
        <w:tc>
          <w:tcPr>
            <w:tcW w:w="6120" w:type="dxa"/>
            <w:gridSpan w:val="4"/>
            <w:shd w:val="clear" w:color="auto" w:fill="D9D9D9" w:themeFill="background1" w:themeFillShade="D9"/>
            <w:vAlign w:val="bottom"/>
          </w:tcPr>
          <w:p w:rsidR="007F31AD" w:rsidRDefault="007F31AD" w:rsidP="0009259F">
            <w:pPr>
              <w:contextualSpacing/>
              <w:rPr>
                <w:rFonts w:cs="Arial"/>
                <w:sz w:val="24"/>
              </w:rPr>
            </w:pPr>
          </w:p>
        </w:tc>
      </w:tr>
    </w:tbl>
    <w:p w:rsidR="0009259F" w:rsidRDefault="0009259F" w:rsidP="0009259F">
      <w:pPr>
        <w:spacing w:before="120" w:after="120"/>
        <w:contextualSpacing/>
        <w:rPr>
          <w:rFonts w:cs="Arial"/>
          <w:b/>
          <w:sz w:val="28"/>
          <w:szCs w:val="28"/>
        </w:rPr>
      </w:pPr>
    </w:p>
    <w:sectPr w:rsidR="0009259F" w:rsidSect="00CD77CF">
      <w:headerReference w:type="default" r:id="rId9"/>
      <w:pgSz w:w="12240" w:h="15840" w:code="1"/>
      <w:pgMar w:top="317" w:right="864" w:bottom="720" w:left="864" w:header="14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59F" w:rsidRDefault="0009259F">
      <w:r>
        <w:separator/>
      </w:r>
    </w:p>
  </w:endnote>
  <w:endnote w:type="continuationSeparator" w:id="0">
    <w:p w:rsidR="0009259F" w:rsidRDefault="0009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59F" w:rsidRDefault="0009259F">
      <w:r>
        <w:separator/>
      </w:r>
    </w:p>
  </w:footnote>
  <w:footnote w:type="continuationSeparator" w:id="0">
    <w:p w:rsidR="0009259F" w:rsidRDefault="00092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085" w:rsidRDefault="00A96085">
    <w:pPr>
      <w:pStyle w:val="Header"/>
      <w:ind w:left="-720"/>
      <w:rPr>
        <w:sz w:val="16"/>
      </w:rPr>
    </w:pPr>
  </w:p>
  <w:p w:rsidR="00A96085" w:rsidRDefault="00A96085">
    <w:pPr>
      <w:pStyle w:val="Header"/>
      <w:ind w:left="-720"/>
      <w:rPr>
        <w:sz w:val="16"/>
      </w:rPr>
    </w:pPr>
  </w:p>
  <w:p w:rsidR="00A96085" w:rsidRDefault="00A96085">
    <w:pPr>
      <w:pStyle w:val="Header"/>
      <w:tabs>
        <w:tab w:val="clear" w:pos="4320"/>
        <w:tab w:val="clear" w:pos="8640"/>
      </w:tabs>
      <w:ind w:left="-720" w:firstLine="720"/>
      <w:rPr>
        <w:sz w:val="16"/>
      </w:rPr>
    </w:pPr>
    <w:r>
      <w:rPr>
        <w:sz w:val="16"/>
      </w:rPr>
      <w:t xml:space="preserve">Form </w:t>
    </w:r>
    <w:r w:rsidR="00F11BD3">
      <w:rPr>
        <w:sz w:val="16"/>
      </w:rPr>
      <w:t>446</w:t>
    </w:r>
  </w:p>
  <w:p w:rsidR="00A96085" w:rsidRDefault="00A96085" w:rsidP="00CD77CF">
    <w:pPr>
      <w:pStyle w:val="Header"/>
      <w:tabs>
        <w:tab w:val="clear" w:pos="4320"/>
        <w:tab w:val="clear" w:pos="8640"/>
      </w:tabs>
      <w:rPr>
        <w:sz w:val="16"/>
      </w:rPr>
    </w:pPr>
    <w:r>
      <w:rPr>
        <w:sz w:val="16"/>
      </w:rPr>
      <w:t xml:space="preserve">Rev </w:t>
    </w:r>
    <w:r w:rsidR="0009259F">
      <w:rPr>
        <w:sz w:val="16"/>
      </w:rPr>
      <w:t>4/17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B7449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40E4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B49B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6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34292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1829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32DA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4A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16E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7ED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C5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CE94CBA"/>
    <w:multiLevelType w:val="hybridMultilevel"/>
    <w:tmpl w:val="9DE868C4"/>
    <w:lvl w:ilvl="0" w:tplc="66D0D4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1367F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58nOvMM+cRMcNUI175c/RRcdP8wMjS/EgPGQ/cgAyUpC/X5Wqze0Vuf2xzE9ekPS2jcyVShFcd8UqSZ/KqPvaw==" w:salt="1AgZ6wBbkbihqN8baNRTLQ=="/>
  <w:defaultTabStop w:val="720"/>
  <w:defaultTableStyle w:val="TableTheme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33F"/>
    <w:rsid w:val="00001516"/>
    <w:rsid w:val="00017A4E"/>
    <w:rsid w:val="00025D47"/>
    <w:rsid w:val="000313EA"/>
    <w:rsid w:val="00032A16"/>
    <w:rsid w:val="00035618"/>
    <w:rsid w:val="00041591"/>
    <w:rsid w:val="000456D7"/>
    <w:rsid w:val="00045B2D"/>
    <w:rsid w:val="00084370"/>
    <w:rsid w:val="0009259F"/>
    <w:rsid w:val="00095B0E"/>
    <w:rsid w:val="000D02C8"/>
    <w:rsid w:val="000D32B6"/>
    <w:rsid w:val="000D4919"/>
    <w:rsid w:val="000F62DB"/>
    <w:rsid w:val="00103773"/>
    <w:rsid w:val="00132E5D"/>
    <w:rsid w:val="001420AC"/>
    <w:rsid w:val="00152CDE"/>
    <w:rsid w:val="00155DEA"/>
    <w:rsid w:val="00161530"/>
    <w:rsid w:val="0016189F"/>
    <w:rsid w:val="001716C9"/>
    <w:rsid w:val="00185E1E"/>
    <w:rsid w:val="001864B5"/>
    <w:rsid w:val="001A469D"/>
    <w:rsid w:val="001B4F85"/>
    <w:rsid w:val="001C287C"/>
    <w:rsid w:val="001D42DD"/>
    <w:rsid w:val="001E5734"/>
    <w:rsid w:val="001F34B5"/>
    <w:rsid w:val="0021164D"/>
    <w:rsid w:val="002402DA"/>
    <w:rsid w:val="002837A0"/>
    <w:rsid w:val="00285E9D"/>
    <w:rsid w:val="002A33E6"/>
    <w:rsid w:val="002A66DA"/>
    <w:rsid w:val="002C5FA4"/>
    <w:rsid w:val="002D51B5"/>
    <w:rsid w:val="0030779E"/>
    <w:rsid w:val="003124CC"/>
    <w:rsid w:val="003408F7"/>
    <w:rsid w:val="00381628"/>
    <w:rsid w:val="003921E1"/>
    <w:rsid w:val="003A2B49"/>
    <w:rsid w:val="003A5C25"/>
    <w:rsid w:val="003C4255"/>
    <w:rsid w:val="003D6760"/>
    <w:rsid w:val="003F56F3"/>
    <w:rsid w:val="00400B6D"/>
    <w:rsid w:val="0042122D"/>
    <w:rsid w:val="00456F64"/>
    <w:rsid w:val="00461541"/>
    <w:rsid w:val="00476CFD"/>
    <w:rsid w:val="004E6C17"/>
    <w:rsid w:val="0050090A"/>
    <w:rsid w:val="00503751"/>
    <w:rsid w:val="005042EA"/>
    <w:rsid w:val="005161FE"/>
    <w:rsid w:val="00520A17"/>
    <w:rsid w:val="00523333"/>
    <w:rsid w:val="00524C96"/>
    <w:rsid w:val="00527D38"/>
    <w:rsid w:val="00532584"/>
    <w:rsid w:val="00534CF3"/>
    <w:rsid w:val="005456F5"/>
    <w:rsid w:val="005466BB"/>
    <w:rsid w:val="005676F1"/>
    <w:rsid w:val="00573C14"/>
    <w:rsid w:val="005C0549"/>
    <w:rsid w:val="005C4DB2"/>
    <w:rsid w:val="005C5607"/>
    <w:rsid w:val="005D33AF"/>
    <w:rsid w:val="005D392A"/>
    <w:rsid w:val="005D7429"/>
    <w:rsid w:val="005F509F"/>
    <w:rsid w:val="006676BD"/>
    <w:rsid w:val="00683FF2"/>
    <w:rsid w:val="006B033F"/>
    <w:rsid w:val="006C2E53"/>
    <w:rsid w:val="006F5119"/>
    <w:rsid w:val="00753ABB"/>
    <w:rsid w:val="007643AF"/>
    <w:rsid w:val="0079069E"/>
    <w:rsid w:val="007C47B6"/>
    <w:rsid w:val="007D3F3D"/>
    <w:rsid w:val="007D59C9"/>
    <w:rsid w:val="007F31AD"/>
    <w:rsid w:val="0081052C"/>
    <w:rsid w:val="00815D77"/>
    <w:rsid w:val="00817473"/>
    <w:rsid w:val="008277B0"/>
    <w:rsid w:val="00827AB4"/>
    <w:rsid w:val="00830BEB"/>
    <w:rsid w:val="00875B94"/>
    <w:rsid w:val="0089127B"/>
    <w:rsid w:val="008A57CD"/>
    <w:rsid w:val="008C0667"/>
    <w:rsid w:val="008C151E"/>
    <w:rsid w:val="008D61C4"/>
    <w:rsid w:val="009006F6"/>
    <w:rsid w:val="009216CC"/>
    <w:rsid w:val="00946B6A"/>
    <w:rsid w:val="00994CAE"/>
    <w:rsid w:val="00995D40"/>
    <w:rsid w:val="009A5074"/>
    <w:rsid w:val="009B128F"/>
    <w:rsid w:val="009B5BEC"/>
    <w:rsid w:val="009E633B"/>
    <w:rsid w:val="009F34C3"/>
    <w:rsid w:val="009F6D3B"/>
    <w:rsid w:val="00A12E96"/>
    <w:rsid w:val="00A27565"/>
    <w:rsid w:val="00A4006C"/>
    <w:rsid w:val="00A409E3"/>
    <w:rsid w:val="00A5148E"/>
    <w:rsid w:val="00A52BCA"/>
    <w:rsid w:val="00A60EDE"/>
    <w:rsid w:val="00A638CC"/>
    <w:rsid w:val="00A67CB6"/>
    <w:rsid w:val="00A96085"/>
    <w:rsid w:val="00AC0DCE"/>
    <w:rsid w:val="00AE6B8D"/>
    <w:rsid w:val="00B15E87"/>
    <w:rsid w:val="00B2246F"/>
    <w:rsid w:val="00B24DFA"/>
    <w:rsid w:val="00B5008F"/>
    <w:rsid w:val="00B53855"/>
    <w:rsid w:val="00B95C26"/>
    <w:rsid w:val="00BA124E"/>
    <w:rsid w:val="00BA1841"/>
    <w:rsid w:val="00BB0BFE"/>
    <w:rsid w:val="00BC0096"/>
    <w:rsid w:val="00C00613"/>
    <w:rsid w:val="00C16B76"/>
    <w:rsid w:val="00C174FE"/>
    <w:rsid w:val="00C5305E"/>
    <w:rsid w:val="00C65F9D"/>
    <w:rsid w:val="00C933F9"/>
    <w:rsid w:val="00CA32A8"/>
    <w:rsid w:val="00CC47C7"/>
    <w:rsid w:val="00CD77CF"/>
    <w:rsid w:val="00D23736"/>
    <w:rsid w:val="00D277C8"/>
    <w:rsid w:val="00D31A8C"/>
    <w:rsid w:val="00D562F5"/>
    <w:rsid w:val="00DA6183"/>
    <w:rsid w:val="00DE12DC"/>
    <w:rsid w:val="00DE65E1"/>
    <w:rsid w:val="00DE6EF4"/>
    <w:rsid w:val="00DF6E55"/>
    <w:rsid w:val="00E17C20"/>
    <w:rsid w:val="00E36A29"/>
    <w:rsid w:val="00E448E1"/>
    <w:rsid w:val="00E5756D"/>
    <w:rsid w:val="00E91C8C"/>
    <w:rsid w:val="00EA2E7D"/>
    <w:rsid w:val="00EB5C26"/>
    <w:rsid w:val="00EC7D9A"/>
    <w:rsid w:val="00ED2D3D"/>
    <w:rsid w:val="00ED33C4"/>
    <w:rsid w:val="00ED3814"/>
    <w:rsid w:val="00F00E7E"/>
    <w:rsid w:val="00F11BD3"/>
    <w:rsid w:val="00F537C5"/>
    <w:rsid w:val="00F7324B"/>
    <w:rsid w:val="00F82E0F"/>
    <w:rsid w:val="00F84D5A"/>
    <w:rsid w:val="00FA1F93"/>
    <w:rsid w:val="00FA36F5"/>
    <w:rsid w:val="00FB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E813B7B-31D4-4BA9-B6DA-77D5A16C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B0E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095B0E"/>
    <w:pPr>
      <w:keepNext/>
      <w:ind w:left="-540" w:right="-72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95B0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095B0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095B0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095B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095B0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95B0E"/>
    <w:rPr>
      <w:rFonts w:ascii="Arial" w:hAnsi="Arial" w:cs="Arial"/>
      <w:b/>
      <w:bCs/>
      <w:color w:val="000000"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semiHidden/>
    <w:locked/>
    <w:rsid w:val="00095B0E"/>
    <w:rPr>
      <w:rFonts w:ascii="Arial" w:hAnsi="Arial" w:cs="Arial"/>
      <w:b/>
      <w:bCs/>
      <w:i/>
      <w:iCs/>
      <w:color w:val="000000"/>
      <w:sz w:val="28"/>
      <w:szCs w:val="28"/>
      <w:lang w:val="en-US" w:eastAsia="en-US" w:bidi="ar-SA"/>
    </w:rPr>
  </w:style>
  <w:style w:type="paragraph" w:styleId="Header">
    <w:name w:val="header"/>
    <w:basedOn w:val="Normal"/>
    <w:link w:val="HeaderChar"/>
    <w:rsid w:val="001A469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DE65E1"/>
    <w:rPr>
      <w:rFonts w:cs="Times New Roman"/>
    </w:rPr>
  </w:style>
  <w:style w:type="paragraph" w:styleId="Footer">
    <w:name w:val="footer"/>
    <w:basedOn w:val="Normal"/>
    <w:link w:val="FooterChar"/>
    <w:rsid w:val="001A46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DE65E1"/>
    <w:rPr>
      <w:rFonts w:cs="Times New Roman"/>
    </w:rPr>
  </w:style>
  <w:style w:type="paragraph" w:styleId="BlockText">
    <w:name w:val="Block Text"/>
    <w:basedOn w:val="Normal"/>
    <w:rsid w:val="001A469D"/>
    <w:pPr>
      <w:ind w:left="-450" w:right="-144"/>
    </w:pPr>
    <w:rPr>
      <w:b/>
      <w:sz w:val="18"/>
    </w:rPr>
  </w:style>
  <w:style w:type="paragraph" w:styleId="Title">
    <w:name w:val="Title"/>
    <w:basedOn w:val="Normal"/>
    <w:link w:val="TitleChar"/>
    <w:qFormat/>
    <w:rsid w:val="001A469D"/>
    <w:pPr>
      <w:ind w:left="90"/>
      <w:jc w:val="center"/>
    </w:pPr>
    <w:rPr>
      <w:rFonts w:cs="Arial"/>
      <w:b/>
      <w:sz w:val="40"/>
    </w:rPr>
  </w:style>
  <w:style w:type="character" w:customStyle="1" w:styleId="TitleChar">
    <w:name w:val="Title Char"/>
    <w:link w:val="Title"/>
    <w:locked/>
    <w:rsid w:val="00DE65E1"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0D3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rsid w:val="00095B0E"/>
    <w:tblPr>
      <w:tblBorders>
        <w:top w:val="single" w:sz="4" w:space="0" w:color="3366CC"/>
        <w:left w:val="single" w:sz="4" w:space="0" w:color="3366CC"/>
        <w:bottom w:val="single" w:sz="4" w:space="0" w:color="3366CC"/>
        <w:right w:val="single" w:sz="4" w:space="0" w:color="3366CC"/>
        <w:insideH w:val="single" w:sz="4" w:space="0" w:color="3366CC"/>
        <w:insideV w:val="single" w:sz="4" w:space="0" w:color="3366CC"/>
      </w:tblBorders>
    </w:tblPr>
  </w:style>
  <w:style w:type="character" w:styleId="Hyperlink">
    <w:name w:val="Hyperlink"/>
    <w:rsid w:val="00095B0E"/>
    <w:rPr>
      <w:color w:val="0000FF"/>
      <w:u w:val="single"/>
    </w:rPr>
  </w:style>
  <w:style w:type="character" w:styleId="FollowedHyperlink">
    <w:name w:val="FollowedHyperlink"/>
    <w:rsid w:val="00095B0E"/>
    <w:rPr>
      <w:color w:val="800080"/>
      <w:u w:val="single"/>
    </w:rPr>
  </w:style>
  <w:style w:type="paragraph" w:styleId="BalloonText">
    <w:name w:val="Balloon Text"/>
    <w:basedOn w:val="Normal"/>
    <w:semiHidden/>
    <w:rsid w:val="00EC7D9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link w:val="Style1Char"/>
    <w:qFormat/>
    <w:rsid w:val="00A96085"/>
    <w:pPr>
      <w:framePr w:hSpace="180" w:wrap="around" w:vAnchor="text" w:hAnchor="text" w:xAlign="center" w:y="1"/>
      <w:ind w:left="139"/>
      <w:suppressOverlap/>
    </w:pPr>
    <w:rPr>
      <w:rFonts w:cs="Arial"/>
      <w:sz w:val="16"/>
      <w:szCs w:val="16"/>
    </w:rPr>
  </w:style>
  <w:style w:type="character" w:customStyle="1" w:styleId="Style1Char">
    <w:name w:val="Style1 Char"/>
    <w:link w:val="Style1"/>
    <w:rsid w:val="00A96085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DCAA7-C132-4FE9-9806-0EC3D6E1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Family Court of the State of Delaware</vt:lpstr>
    </vt:vector>
  </TitlesOfParts>
  <Company>State of Delaware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Family Court of the State of Delaware</dc:title>
  <dc:subject/>
  <dc:creator>Morett, William (Courts)</dc:creator>
  <cp:keywords/>
  <cp:lastModifiedBy>Clark, Tempess (Courts)</cp:lastModifiedBy>
  <cp:revision>4</cp:revision>
  <cp:lastPrinted>2010-03-15T15:21:00Z</cp:lastPrinted>
  <dcterms:created xsi:type="dcterms:W3CDTF">2017-04-12T15:15:00Z</dcterms:created>
  <dcterms:modified xsi:type="dcterms:W3CDTF">2020-04-02T18:51:00Z</dcterms:modified>
</cp:coreProperties>
</file>