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FF09" w14:textId="77777777" w:rsidR="00673EF4" w:rsidRDefault="00673EF4" w:rsidP="00C57DB7">
      <w:pPr>
        <w:spacing w:before="120"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E4B6B59" wp14:editId="1E61F59F">
            <wp:simplePos x="0" y="0"/>
            <wp:positionH relativeFrom="margin">
              <wp:align>center</wp:align>
            </wp:positionH>
            <wp:positionV relativeFrom="paragraph">
              <wp:posOffset>-298450</wp:posOffset>
            </wp:positionV>
            <wp:extent cx="1343025" cy="1343025"/>
            <wp:effectExtent l="0" t="0" r="9525" b="9525"/>
            <wp:wrapNone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The Family Court of the </w:t>
      </w:r>
      <w:r w:rsidRPr="00540FCA">
        <w:rPr>
          <w:b/>
          <w:bCs/>
          <w:sz w:val="40"/>
          <w:szCs w:val="40"/>
        </w:rPr>
        <w:t>State of Delaware</w:t>
      </w:r>
    </w:p>
    <w:p w14:paraId="2CE7D0A4" w14:textId="77777777" w:rsidR="00673EF4" w:rsidRDefault="00673EF4" w:rsidP="00673E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and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222938">
        <w:rPr>
          <w:sz w:val="24"/>
          <w:szCs w:val="24"/>
        </w:rPr>
      </w:r>
      <w:r w:rsidR="0022293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New Castle County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222938">
        <w:rPr>
          <w:sz w:val="24"/>
          <w:szCs w:val="24"/>
        </w:rPr>
      </w:r>
      <w:r w:rsidR="0022293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Kent County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222938">
        <w:rPr>
          <w:sz w:val="24"/>
          <w:szCs w:val="24"/>
        </w:rPr>
      </w:r>
      <w:r w:rsidR="0022293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Sussex County</w:t>
      </w:r>
    </w:p>
    <w:p w14:paraId="543BEB49" w14:textId="77777777" w:rsidR="00673EF4" w:rsidRPr="005D5281" w:rsidRDefault="00673EF4" w:rsidP="00673EF4">
      <w:pPr>
        <w:spacing w:after="0"/>
        <w:jc w:val="center"/>
        <w:rPr>
          <w:sz w:val="12"/>
          <w:szCs w:val="12"/>
        </w:rPr>
      </w:pPr>
    </w:p>
    <w:p w14:paraId="19BE22D8" w14:textId="77777777" w:rsidR="00673EF4" w:rsidRDefault="00673EF4" w:rsidP="00673EF4">
      <w:pPr>
        <w:spacing w:after="0"/>
        <w:jc w:val="center"/>
        <w:rPr>
          <w:b/>
          <w:bCs/>
          <w:sz w:val="32"/>
          <w:szCs w:val="32"/>
        </w:rPr>
      </w:pPr>
      <w:r w:rsidRPr="00625E12">
        <w:rPr>
          <w:b/>
          <w:bCs/>
          <w:sz w:val="32"/>
          <w:szCs w:val="32"/>
        </w:rPr>
        <w:t>DOMESTIC VIOLENCE TREATMENT PROGRAM PROGRESS REPORT</w:t>
      </w:r>
    </w:p>
    <w:p w14:paraId="75E0A47C" w14:textId="368F1251" w:rsidR="00A018FA" w:rsidRDefault="00A018FA" w:rsidP="00673EF4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Y="1"/>
        <w:tblW w:w="11160" w:type="dxa"/>
        <w:tblLook w:val="04A0" w:firstRow="1" w:lastRow="0" w:firstColumn="1" w:lastColumn="0" w:noHBand="0" w:noVBand="1"/>
      </w:tblPr>
      <w:tblGrid>
        <w:gridCol w:w="2700"/>
        <w:gridCol w:w="1710"/>
        <w:gridCol w:w="4874"/>
        <w:gridCol w:w="1876"/>
      </w:tblGrid>
      <w:tr w:rsidR="00691DE3" w:rsidRPr="0064706B" w14:paraId="7DF000C0" w14:textId="77777777" w:rsidTr="00691DE3">
        <w:trPr>
          <w:trHeight w:hRule="exact"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41BC" w14:textId="1CE6FD7D" w:rsidR="00691DE3" w:rsidRPr="0064706B" w:rsidRDefault="00691DE3" w:rsidP="00673EF4">
            <w:pPr>
              <w:contextualSpacing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Program Reporting:</w:t>
            </w:r>
            <w:bookmarkStart w:id="3" w:name="Dropdown1"/>
          </w:p>
        </w:tc>
        <w:bookmarkEnd w:id="3"/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7F0B" w14:textId="44F1BAB4" w:rsidR="00691DE3" w:rsidRPr="0064706B" w:rsidRDefault="00691DE3" w:rsidP="00691DE3">
            <w:pPr>
              <w:spacing w:line="259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hild Inc "/>
                    <w:listEntry w:val="DAFB"/>
                    <w:listEntry w:val="People's Place"/>
                  </w:ddList>
                </w:ffData>
              </w:fldChar>
            </w:r>
            <w:r w:rsidRPr="0064706B">
              <w:rPr>
                <w:rFonts w:cs="Arial"/>
                <w:sz w:val="24"/>
                <w:szCs w:val="24"/>
              </w:rPr>
              <w:instrText xml:space="preserve"> FORMDROPDOWN </w:instrText>
            </w:r>
            <w:r w:rsidR="00222938">
              <w:rPr>
                <w:rFonts w:cs="Arial"/>
                <w:sz w:val="24"/>
                <w:szCs w:val="24"/>
              </w:rPr>
            </w:r>
            <w:r w:rsidR="00222938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CB8DE" w14:textId="77777777" w:rsidR="00691DE3" w:rsidRPr="0064706B" w:rsidRDefault="00691DE3" w:rsidP="00673EF4">
            <w:pPr>
              <w:spacing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Return the completed form by this date: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CD764" w14:textId="77777777" w:rsidR="00691DE3" w:rsidRPr="0064706B" w:rsidRDefault="00691DE3" w:rsidP="00673EF4">
            <w:pPr>
              <w:spacing w:line="259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29BE84CB" w14:textId="4E3D4298" w:rsidR="00673EF4" w:rsidRDefault="00673EF4" w:rsidP="00673EF4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5587"/>
        <w:gridCol w:w="5573"/>
      </w:tblGrid>
      <w:tr w:rsidR="00673EF4" w:rsidRPr="0064706B" w14:paraId="4235E780" w14:textId="77777777" w:rsidTr="00A7413F">
        <w:trPr>
          <w:trHeight w:hRule="exact" w:val="432"/>
        </w:trPr>
        <w:tc>
          <w:tcPr>
            <w:tcW w:w="5587" w:type="dxa"/>
            <w:vAlign w:val="bottom"/>
          </w:tcPr>
          <w:p w14:paraId="2931C3AC" w14:textId="77777777" w:rsidR="00673EF4" w:rsidRPr="0064706B" w:rsidRDefault="00673EF4" w:rsidP="00A741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Respondent/Defendant Name:</w:t>
            </w:r>
          </w:p>
        </w:tc>
        <w:tc>
          <w:tcPr>
            <w:tcW w:w="5573" w:type="dxa"/>
            <w:vAlign w:val="bottom"/>
          </w:tcPr>
          <w:p w14:paraId="752C5E98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3EF4" w:rsidRPr="0064706B" w14:paraId="7E2E7EB0" w14:textId="77777777" w:rsidTr="00A7413F">
        <w:trPr>
          <w:trHeight w:hRule="exact" w:val="432"/>
        </w:trPr>
        <w:tc>
          <w:tcPr>
            <w:tcW w:w="5587" w:type="dxa"/>
            <w:vAlign w:val="bottom"/>
          </w:tcPr>
          <w:p w14:paraId="28FF0420" w14:textId="77777777" w:rsidR="00673EF4" w:rsidRPr="0064706B" w:rsidRDefault="00673EF4" w:rsidP="00A741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5573" w:type="dxa"/>
            <w:vAlign w:val="bottom"/>
          </w:tcPr>
          <w:p w14:paraId="5A4E054F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3EF4" w:rsidRPr="0064706B" w14:paraId="61B3AB97" w14:textId="77777777" w:rsidTr="00A7413F">
        <w:trPr>
          <w:trHeight w:hRule="exact" w:val="432"/>
        </w:trPr>
        <w:tc>
          <w:tcPr>
            <w:tcW w:w="5587" w:type="dxa"/>
            <w:vAlign w:val="bottom"/>
          </w:tcPr>
          <w:p w14:paraId="58BF21B8" w14:textId="77777777" w:rsidR="00673EF4" w:rsidRPr="0064706B" w:rsidRDefault="00673EF4" w:rsidP="00A741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Family Court PFA Petition Number:</w:t>
            </w:r>
          </w:p>
        </w:tc>
        <w:tc>
          <w:tcPr>
            <w:tcW w:w="5573" w:type="dxa"/>
            <w:vAlign w:val="bottom"/>
          </w:tcPr>
          <w:p w14:paraId="377D6C62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3EF4" w:rsidRPr="0064706B" w14:paraId="473B48DA" w14:textId="77777777" w:rsidTr="00A7413F">
        <w:trPr>
          <w:trHeight w:hRule="exact" w:val="432"/>
        </w:trPr>
        <w:tc>
          <w:tcPr>
            <w:tcW w:w="5587" w:type="dxa"/>
            <w:vAlign w:val="bottom"/>
          </w:tcPr>
          <w:p w14:paraId="44CA9E57" w14:textId="77777777" w:rsidR="00673EF4" w:rsidRPr="0064706B" w:rsidRDefault="00673EF4" w:rsidP="00A741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Family Court PCOMP Petition Number:</w:t>
            </w:r>
          </w:p>
        </w:tc>
        <w:tc>
          <w:tcPr>
            <w:tcW w:w="5573" w:type="dxa"/>
            <w:vAlign w:val="bottom"/>
          </w:tcPr>
          <w:p w14:paraId="2C294B52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B1ABEE1" w14:textId="77777777" w:rsidR="00673EF4" w:rsidRPr="00673EF4" w:rsidRDefault="00673EF4" w:rsidP="00673EF4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4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60"/>
        <w:gridCol w:w="1170"/>
        <w:gridCol w:w="1980"/>
        <w:gridCol w:w="180"/>
        <w:gridCol w:w="1350"/>
        <w:gridCol w:w="1530"/>
        <w:gridCol w:w="990"/>
        <w:gridCol w:w="1350"/>
      </w:tblGrid>
      <w:tr w:rsidR="00673EF4" w:rsidRPr="0064706B" w14:paraId="1E571782" w14:textId="77777777" w:rsidTr="00691DE3">
        <w:trPr>
          <w:trHeight w:hRule="exact" w:val="432"/>
        </w:trPr>
        <w:tc>
          <w:tcPr>
            <w:tcW w:w="261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D3A1740" w14:textId="77777777" w:rsidR="00673EF4" w:rsidRDefault="00673EF4" w:rsidP="00A7413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Status Review Date: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89AE7D0" w14:textId="77777777" w:rsidR="00673EF4" w:rsidRPr="0064706B" w:rsidRDefault="00673EF4" w:rsidP="00A741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4706B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b/>
                <w:bCs/>
                <w:sz w:val="24"/>
                <w:szCs w:val="24"/>
              </w:rPr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60" w:type="dxa"/>
            <w:gridSpan w:val="3"/>
            <w:tcMar>
              <w:left w:w="115" w:type="dxa"/>
              <w:right w:w="115" w:type="dxa"/>
            </w:tcMar>
            <w:vAlign w:val="bottom"/>
          </w:tcPr>
          <w:p w14:paraId="19BC072F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Respondent will report: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5D6C49C6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B802D5">
              <w:rPr>
                <w:rFonts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In Person"/>
                    <w:listEntry w:val="On Zoom "/>
                  </w:ddList>
                </w:ffData>
              </w:fldChar>
            </w:r>
            <w:bookmarkStart w:id="9" w:name="Dropdown2"/>
            <w:r w:rsidRPr="00B802D5">
              <w:rPr>
                <w:rFonts w:cs="Arial"/>
                <w:sz w:val="24"/>
                <w:szCs w:val="24"/>
              </w:rPr>
              <w:instrText xml:space="preserve"> FORMDROPDOWN </w:instrText>
            </w:r>
            <w:r w:rsidR="00222938">
              <w:rPr>
                <w:rFonts w:cs="Arial"/>
                <w:sz w:val="24"/>
                <w:szCs w:val="24"/>
              </w:rPr>
            </w:r>
            <w:r w:rsidR="00222938">
              <w:rPr>
                <w:rFonts w:cs="Arial"/>
                <w:sz w:val="24"/>
                <w:szCs w:val="24"/>
              </w:rPr>
              <w:fldChar w:fldCharType="separate"/>
            </w:r>
            <w:r w:rsidRPr="00B802D5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673EF4" w:rsidRPr="0064706B" w14:paraId="7B4FAF7E" w14:textId="77777777" w:rsidTr="00A7413F">
        <w:trPr>
          <w:trHeight w:hRule="exact" w:val="432"/>
        </w:trPr>
        <w:tc>
          <w:tcPr>
            <w:tcW w:w="2250" w:type="dxa"/>
            <w:tcMar>
              <w:left w:w="115" w:type="dxa"/>
              <w:right w:w="115" w:type="dxa"/>
            </w:tcMar>
            <w:vAlign w:val="bottom"/>
          </w:tcPr>
          <w:p w14:paraId="0E2DA342" w14:textId="77777777" w:rsidR="00673EF4" w:rsidRPr="0064706B" w:rsidRDefault="00673EF4" w:rsidP="00A74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</w:t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t>rientation Date: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7DCC3F7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3B569BEB" w14:textId="77777777" w:rsidR="00673EF4" w:rsidRPr="0064706B" w:rsidRDefault="00673EF4" w:rsidP="00A7413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Evaluation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4A86143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2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4AA8077A" w14:textId="77777777" w:rsidR="00673EF4" w:rsidRPr="0064706B" w:rsidRDefault="00673EF4" w:rsidP="00A7413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Program Start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B33BFBE" w14:textId="77777777" w:rsidR="00673EF4" w:rsidRPr="0064706B" w:rsidRDefault="00673EF4" w:rsidP="00A7413F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00FD3435" w14:textId="2DA3AF8E" w:rsidR="00673EF4" w:rsidRDefault="00673EF4" w:rsidP="00673EF4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40"/>
        <w:gridCol w:w="900"/>
        <w:gridCol w:w="630"/>
        <w:gridCol w:w="1260"/>
        <w:gridCol w:w="2610"/>
        <w:gridCol w:w="1723"/>
      </w:tblGrid>
      <w:tr w:rsidR="00673EF4" w:rsidRPr="0064706B" w14:paraId="4016D040" w14:textId="77777777" w:rsidTr="00691DE3">
        <w:trPr>
          <w:trHeight w:val="432"/>
        </w:trPr>
        <w:tc>
          <w:tcPr>
            <w:tcW w:w="3415" w:type="dxa"/>
            <w:vAlign w:val="bottom"/>
          </w:tcPr>
          <w:p w14:paraId="5E14BC34" w14:textId="77777777" w:rsidR="00673EF4" w:rsidRPr="00CD1875" w:rsidRDefault="00673EF4" w:rsidP="00691DE3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Recommended Treatment:</w:t>
            </w:r>
          </w:p>
        </w:tc>
        <w:tc>
          <w:tcPr>
            <w:tcW w:w="1440" w:type="dxa"/>
            <w:gridSpan w:val="2"/>
            <w:vAlign w:val="bottom"/>
          </w:tcPr>
          <w:p w14:paraId="5C84F406" w14:textId="77777777" w:rsidR="00673EF4" w:rsidRPr="00CD1875" w:rsidRDefault="00673EF4" w:rsidP="00691DE3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22938">
              <w:rPr>
                <w:rFonts w:cs="Arial"/>
                <w:b/>
                <w:bCs/>
                <w:sz w:val="24"/>
                <w:szCs w:val="24"/>
              </w:rPr>
            </w:r>
            <w:r w:rsidR="00222938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t xml:space="preserve"> Group</w:t>
            </w:r>
          </w:p>
        </w:tc>
        <w:tc>
          <w:tcPr>
            <w:tcW w:w="1890" w:type="dxa"/>
            <w:gridSpan w:val="2"/>
            <w:vAlign w:val="bottom"/>
          </w:tcPr>
          <w:p w14:paraId="739281EA" w14:textId="77777777" w:rsidR="00673EF4" w:rsidRPr="00CD1875" w:rsidRDefault="00673EF4" w:rsidP="00691DE3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22938">
              <w:rPr>
                <w:rFonts w:cs="Arial"/>
                <w:b/>
                <w:bCs/>
                <w:sz w:val="24"/>
                <w:szCs w:val="24"/>
              </w:rPr>
            </w:r>
            <w:r w:rsidR="00222938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t xml:space="preserve"> Individual</w:t>
            </w:r>
          </w:p>
        </w:tc>
        <w:tc>
          <w:tcPr>
            <w:tcW w:w="4333" w:type="dxa"/>
            <w:gridSpan w:val="2"/>
            <w:vAlign w:val="bottom"/>
          </w:tcPr>
          <w:p w14:paraId="568ED1E3" w14:textId="77777777" w:rsidR="00673EF4" w:rsidRPr="00CD1875" w:rsidRDefault="00673EF4" w:rsidP="00691DE3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22938">
              <w:rPr>
                <w:rFonts w:cs="Arial"/>
                <w:b/>
                <w:bCs/>
                <w:sz w:val="24"/>
                <w:szCs w:val="24"/>
              </w:rPr>
            </w:r>
            <w:r w:rsidR="00222938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64706B">
              <w:rPr>
                <w:rFonts w:cs="Arial"/>
                <w:b/>
                <w:bCs/>
                <w:sz w:val="24"/>
                <w:szCs w:val="24"/>
              </w:rPr>
              <w:t xml:space="preserve"> Other</w:t>
            </w:r>
          </w:p>
        </w:tc>
      </w:tr>
      <w:tr w:rsidR="00691DE3" w:rsidRPr="0064706B" w14:paraId="786AD181" w14:textId="77777777" w:rsidTr="00691DE3">
        <w:trPr>
          <w:trHeight w:val="432"/>
        </w:trPr>
        <w:tc>
          <w:tcPr>
            <w:tcW w:w="3955" w:type="dxa"/>
            <w:gridSpan w:val="2"/>
            <w:vAlign w:val="bottom"/>
          </w:tcPr>
          <w:p w14:paraId="1E758FBF" w14:textId="4C5F5247" w:rsidR="00691DE3" w:rsidRPr="0064706B" w:rsidRDefault="00691DE3" w:rsidP="00A7413F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Number of Sessions completed:</w:t>
            </w:r>
            <w:bookmarkStart w:id="13" w:name="Text43"/>
          </w:p>
        </w:tc>
        <w:bookmarkEnd w:id="13"/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463FF879" w14:textId="0F615A11" w:rsidR="00691DE3" w:rsidRPr="0064706B" w:rsidRDefault="00691DE3" w:rsidP="00691DE3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vAlign w:val="bottom"/>
          </w:tcPr>
          <w:p w14:paraId="3D1BAACE" w14:textId="266FF4BF" w:rsidR="00691DE3" w:rsidRPr="0064706B" w:rsidRDefault="00691DE3" w:rsidP="00A7413F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b/>
                <w:bCs/>
                <w:sz w:val="24"/>
                <w:szCs w:val="24"/>
              </w:rPr>
              <w:t>Number of Sessions missed:</w:t>
            </w:r>
            <w:bookmarkStart w:id="14" w:name="Text44"/>
          </w:p>
        </w:tc>
        <w:bookmarkEnd w:id="14"/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14:paraId="1F2C0FE7" w14:textId="738DA233" w:rsidR="00691DE3" w:rsidRPr="0064706B" w:rsidRDefault="00691DE3" w:rsidP="00691DE3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B929AA5" w14:textId="47EA1524" w:rsidR="00673EF4" w:rsidRDefault="00673EF4" w:rsidP="00673EF4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980"/>
        <w:gridCol w:w="1701"/>
        <w:gridCol w:w="2889"/>
        <w:gridCol w:w="1543"/>
      </w:tblGrid>
      <w:tr w:rsidR="00691DE3" w:rsidRPr="00786859" w14:paraId="23DCD2E9" w14:textId="77777777" w:rsidTr="00786859">
        <w:trPr>
          <w:trHeight w:val="432"/>
        </w:trPr>
        <w:tc>
          <w:tcPr>
            <w:tcW w:w="2965" w:type="dxa"/>
            <w:vAlign w:val="bottom"/>
          </w:tcPr>
          <w:p w14:paraId="3032A2D5" w14:textId="21037E85" w:rsidR="00691DE3" w:rsidRPr="00786859" w:rsidRDefault="00691DE3" w:rsidP="0078685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6859">
              <w:rPr>
                <w:rFonts w:cs="Arial"/>
                <w:b/>
                <w:bCs/>
                <w:sz w:val="24"/>
                <w:szCs w:val="24"/>
              </w:rPr>
              <w:t>Participant’s progress:</w:t>
            </w:r>
          </w:p>
        </w:tc>
        <w:tc>
          <w:tcPr>
            <w:tcW w:w="8113" w:type="dxa"/>
            <w:gridSpan w:val="4"/>
            <w:vAlign w:val="bottom"/>
          </w:tcPr>
          <w:p w14:paraId="31018F22" w14:textId="77777777" w:rsidR="00691DE3" w:rsidRPr="00786859" w:rsidRDefault="00691DE3" w:rsidP="00786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91DE3" w:rsidRPr="00786859" w14:paraId="754B1457" w14:textId="77777777" w:rsidTr="00786859">
        <w:trPr>
          <w:trHeight w:val="432"/>
        </w:trPr>
        <w:tc>
          <w:tcPr>
            <w:tcW w:w="2965" w:type="dxa"/>
            <w:vAlign w:val="bottom"/>
          </w:tcPr>
          <w:p w14:paraId="6993FA07" w14:textId="3A9CD054" w:rsidR="00691DE3" w:rsidRPr="00786859" w:rsidRDefault="00691DE3" w:rsidP="0078685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685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786859">
              <w:rPr>
                <w:rFonts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22938">
              <w:rPr>
                <w:rFonts w:cs="Arial"/>
                <w:b/>
                <w:bCs/>
                <w:sz w:val="24"/>
                <w:szCs w:val="24"/>
              </w:rPr>
            </w:r>
            <w:r w:rsidR="00222938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15"/>
            <w:r w:rsidRPr="00786859">
              <w:rPr>
                <w:rFonts w:cs="Arial"/>
                <w:b/>
                <w:bCs/>
                <w:sz w:val="24"/>
                <w:szCs w:val="24"/>
              </w:rPr>
              <w:t xml:space="preserve"> 1 Strongly Disagree</w:t>
            </w:r>
          </w:p>
        </w:tc>
        <w:tc>
          <w:tcPr>
            <w:tcW w:w="1980" w:type="dxa"/>
            <w:vAlign w:val="bottom"/>
          </w:tcPr>
          <w:p w14:paraId="6CEBC006" w14:textId="4DA16E7C" w:rsidR="00691DE3" w:rsidRPr="00786859" w:rsidRDefault="00691DE3" w:rsidP="0078685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685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22938">
              <w:rPr>
                <w:rFonts w:cs="Arial"/>
                <w:b/>
                <w:bCs/>
                <w:sz w:val="24"/>
                <w:szCs w:val="24"/>
              </w:rPr>
            </w:r>
            <w:r w:rsidR="00222938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t xml:space="preserve"> 2 Disagree</w:t>
            </w:r>
          </w:p>
        </w:tc>
        <w:tc>
          <w:tcPr>
            <w:tcW w:w="1701" w:type="dxa"/>
            <w:vAlign w:val="bottom"/>
          </w:tcPr>
          <w:p w14:paraId="2B328C15" w14:textId="06B95078" w:rsidR="00691DE3" w:rsidRPr="00786859" w:rsidRDefault="00691DE3" w:rsidP="0078685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685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22938">
              <w:rPr>
                <w:rFonts w:cs="Arial"/>
                <w:b/>
                <w:bCs/>
                <w:sz w:val="24"/>
                <w:szCs w:val="24"/>
              </w:rPr>
            </w:r>
            <w:r w:rsidR="00222938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t xml:space="preserve"> 3 Agree</w:t>
            </w:r>
          </w:p>
        </w:tc>
        <w:tc>
          <w:tcPr>
            <w:tcW w:w="2889" w:type="dxa"/>
            <w:vAlign w:val="bottom"/>
          </w:tcPr>
          <w:p w14:paraId="4D34DCAB" w14:textId="20B1DC17" w:rsidR="00691DE3" w:rsidRPr="00786859" w:rsidRDefault="00691DE3" w:rsidP="0078685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685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22938">
              <w:rPr>
                <w:rFonts w:cs="Arial"/>
                <w:b/>
                <w:bCs/>
                <w:sz w:val="24"/>
                <w:szCs w:val="24"/>
              </w:rPr>
            </w:r>
            <w:r w:rsidR="00222938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786859">
              <w:rPr>
                <w:rFonts w:cs="Arial"/>
                <w:b/>
                <w:bCs/>
                <w:sz w:val="24"/>
                <w:szCs w:val="24"/>
              </w:rPr>
              <w:t xml:space="preserve"> 4 Strongly Agree</w:t>
            </w:r>
          </w:p>
        </w:tc>
        <w:tc>
          <w:tcPr>
            <w:tcW w:w="1543" w:type="dxa"/>
            <w:vAlign w:val="bottom"/>
          </w:tcPr>
          <w:p w14:paraId="00025A33" w14:textId="77777777" w:rsidR="00691DE3" w:rsidRPr="00786859" w:rsidRDefault="00691DE3" w:rsidP="00786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70A58E4F" w14:textId="77777777" w:rsidR="00673EF4" w:rsidRPr="00673EF4" w:rsidRDefault="00673EF4" w:rsidP="00691DE3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9397"/>
        <w:gridCol w:w="1763"/>
      </w:tblGrid>
      <w:tr w:rsidR="00673EF4" w:rsidRPr="0064706B" w14:paraId="3DF72D60" w14:textId="77777777" w:rsidTr="00B47F0B">
        <w:trPr>
          <w:trHeight w:hRule="exact" w:val="432"/>
        </w:trPr>
        <w:tc>
          <w:tcPr>
            <w:tcW w:w="9085" w:type="dxa"/>
            <w:vAlign w:val="bottom"/>
          </w:tcPr>
          <w:p w14:paraId="1E8BCB38" w14:textId="77777777" w:rsidR="00673EF4" w:rsidRPr="0064706B" w:rsidRDefault="00673EF4" w:rsidP="00A7413F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eastAsia="Times New Roman" w:cs="Arial"/>
                <w:color w:val="000000"/>
                <w:sz w:val="24"/>
                <w:szCs w:val="24"/>
              </w:rPr>
              <w:t>Participates in class when appropriate without prompting; actively engaged.</w:t>
            </w:r>
          </w:p>
        </w:tc>
        <w:tc>
          <w:tcPr>
            <w:tcW w:w="1705" w:type="dxa"/>
            <w:vAlign w:val="bottom"/>
          </w:tcPr>
          <w:p w14:paraId="73FFF8C2" w14:textId="77777777" w:rsidR="00673EF4" w:rsidRPr="0064706B" w:rsidRDefault="00673EF4" w:rsidP="00786859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673EF4" w:rsidRPr="0064706B" w14:paraId="5FC4B230" w14:textId="77777777" w:rsidTr="00B47F0B">
        <w:trPr>
          <w:trHeight w:hRule="exact" w:val="432"/>
        </w:trPr>
        <w:tc>
          <w:tcPr>
            <w:tcW w:w="9085" w:type="dxa"/>
            <w:vAlign w:val="bottom"/>
          </w:tcPr>
          <w:p w14:paraId="4E94A24D" w14:textId="77777777" w:rsidR="00673EF4" w:rsidRPr="0064706B" w:rsidRDefault="00673EF4" w:rsidP="00A7413F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eastAsia="Times New Roman" w:cs="Arial"/>
                <w:color w:val="000000"/>
                <w:sz w:val="24"/>
                <w:szCs w:val="24"/>
              </w:rPr>
              <w:t>Demonstrates an understanding of alternatives to violence.</w:t>
            </w:r>
          </w:p>
        </w:tc>
        <w:tc>
          <w:tcPr>
            <w:tcW w:w="1705" w:type="dxa"/>
            <w:vAlign w:val="bottom"/>
          </w:tcPr>
          <w:p w14:paraId="3723496D" w14:textId="77777777" w:rsidR="00673EF4" w:rsidRPr="0064706B" w:rsidRDefault="00673EF4" w:rsidP="00786859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673EF4" w:rsidRPr="0064706B" w14:paraId="775ADBB4" w14:textId="77777777" w:rsidTr="00B47F0B">
        <w:trPr>
          <w:trHeight w:hRule="exact" w:val="432"/>
        </w:trPr>
        <w:tc>
          <w:tcPr>
            <w:tcW w:w="9085" w:type="dxa"/>
            <w:vAlign w:val="bottom"/>
          </w:tcPr>
          <w:p w14:paraId="17F4C23E" w14:textId="77777777" w:rsidR="00673EF4" w:rsidRPr="0064706B" w:rsidRDefault="00673EF4" w:rsidP="00A7413F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eastAsia="Times New Roman" w:cs="Arial"/>
                <w:color w:val="000000"/>
                <w:sz w:val="24"/>
                <w:szCs w:val="24"/>
              </w:rPr>
              <w:t>Respectful to other group members and facilitators.</w:t>
            </w:r>
          </w:p>
        </w:tc>
        <w:tc>
          <w:tcPr>
            <w:tcW w:w="1705" w:type="dxa"/>
            <w:vAlign w:val="bottom"/>
          </w:tcPr>
          <w:p w14:paraId="23CC8018" w14:textId="77777777" w:rsidR="00673EF4" w:rsidRPr="0064706B" w:rsidRDefault="00673EF4" w:rsidP="00786859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673EF4" w:rsidRPr="0064706B" w14:paraId="6A68027E" w14:textId="77777777" w:rsidTr="00B47F0B">
        <w:trPr>
          <w:trHeight w:hRule="exact" w:val="432"/>
        </w:trPr>
        <w:tc>
          <w:tcPr>
            <w:tcW w:w="9085" w:type="dxa"/>
            <w:vAlign w:val="bottom"/>
          </w:tcPr>
          <w:p w14:paraId="73AB7110" w14:textId="77777777" w:rsidR="00673EF4" w:rsidRPr="0064706B" w:rsidRDefault="00673EF4" w:rsidP="00A7413F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eastAsia="Times New Roman" w:cs="Arial"/>
                <w:color w:val="000000"/>
                <w:sz w:val="24"/>
                <w:szCs w:val="24"/>
              </w:rPr>
              <w:t>Completes any homework assigned. </w:t>
            </w:r>
          </w:p>
        </w:tc>
        <w:tc>
          <w:tcPr>
            <w:tcW w:w="1705" w:type="dxa"/>
            <w:vAlign w:val="bottom"/>
          </w:tcPr>
          <w:p w14:paraId="131D6994" w14:textId="77777777" w:rsidR="00673EF4" w:rsidRPr="0064706B" w:rsidRDefault="00673EF4" w:rsidP="00786859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673EF4" w:rsidRPr="0064706B" w14:paraId="174820AD" w14:textId="77777777" w:rsidTr="00B47F0B">
        <w:trPr>
          <w:trHeight w:hRule="exact" w:val="432"/>
        </w:trPr>
        <w:tc>
          <w:tcPr>
            <w:tcW w:w="9085" w:type="dxa"/>
            <w:vAlign w:val="bottom"/>
          </w:tcPr>
          <w:p w14:paraId="333490AA" w14:textId="77777777" w:rsidR="00673EF4" w:rsidRPr="0064706B" w:rsidRDefault="00673EF4" w:rsidP="00A7413F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eastAsia="Times New Roman" w:cs="Arial"/>
                <w:color w:val="000000"/>
                <w:sz w:val="24"/>
                <w:szCs w:val="24"/>
              </w:rPr>
              <w:t>Takes responsibility for personal abusive behavior without blaming others.</w:t>
            </w:r>
          </w:p>
        </w:tc>
        <w:tc>
          <w:tcPr>
            <w:tcW w:w="1705" w:type="dxa"/>
            <w:vAlign w:val="bottom"/>
          </w:tcPr>
          <w:p w14:paraId="029E8B06" w14:textId="77777777" w:rsidR="00673EF4" w:rsidRPr="0064706B" w:rsidRDefault="00673EF4" w:rsidP="00786859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673EF4" w:rsidRPr="0064706B" w14:paraId="34A8F4E0" w14:textId="77777777" w:rsidTr="00B47F0B">
        <w:trPr>
          <w:trHeight w:hRule="exact" w:val="432"/>
        </w:trPr>
        <w:tc>
          <w:tcPr>
            <w:tcW w:w="9085" w:type="dxa"/>
            <w:vAlign w:val="bottom"/>
          </w:tcPr>
          <w:p w14:paraId="451A48DE" w14:textId="77777777" w:rsidR="00673EF4" w:rsidRPr="0064706B" w:rsidRDefault="00673EF4" w:rsidP="00A7413F">
            <w:pPr>
              <w:rPr>
                <w:rFonts w:cs="Arial"/>
                <w:sz w:val="24"/>
                <w:szCs w:val="24"/>
              </w:rPr>
            </w:pPr>
            <w:r w:rsidRPr="0064706B">
              <w:rPr>
                <w:rFonts w:eastAsia="Times New Roman" w:cs="Arial"/>
                <w:color w:val="000000"/>
                <w:sz w:val="24"/>
                <w:szCs w:val="24"/>
              </w:rPr>
              <w:t>Able to identify critical thinking errors that support violence.</w:t>
            </w:r>
          </w:p>
        </w:tc>
        <w:tc>
          <w:tcPr>
            <w:tcW w:w="1705" w:type="dxa"/>
            <w:vAlign w:val="bottom"/>
          </w:tcPr>
          <w:p w14:paraId="1C6A4A16" w14:textId="77777777" w:rsidR="00673EF4" w:rsidRPr="0064706B" w:rsidRDefault="00673EF4" w:rsidP="00786859">
            <w:pPr>
              <w:jc w:val="center"/>
              <w:rPr>
                <w:rFonts w:cs="Arial"/>
                <w:sz w:val="24"/>
                <w:szCs w:val="24"/>
              </w:rPr>
            </w:pPr>
            <w:r w:rsidRPr="0064706B"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6470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4706B">
              <w:rPr>
                <w:rFonts w:cs="Arial"/>
                <w:sz w:val="24"/>
                <w:szCs w:val="24"/>
              </w:rPr>
            </w:r>
            <w:r w:rsidRPr="0064706B">
              <w:rPr>
                <w:rFonts w:cs="Arial"/>
                <w:sz w:val="24"/>
                <w:szCs w:val="24"/>
              </w:rPr>
              <w:fldChar w:fldCharType="separate"/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noProof/>
                <w:sz w:val="24"/>
                <w:szCs w:val="24"/>
              </w:rPr>
              <w:t> </w:t>
            </w:r>
            <w:r w:rsidRPr="0064706B"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11DCEB9F" w14:textId="6C7FC3BE" w:rsidR="00673EF4" w:rsidRDefault="00673EF4" w:rsidP="00673EF4">
      <w:pPr>
        <w:spacing w:after="0"/>
        <w:rPr>
          <w:rFonts w:cs="Arial"/>
          <w:sz w:val="16"/>
          <w:szCs w:val="16"/>
        </w:rPr>
      </w:pPr>
    </w:p>
    <w:tbl>
      <w:tblPr>
        <w:tblW w:w="11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0"/>
      </w:tblGrid>
      <w:tr w:rsidR="00673EF4" w:rsidRPr="00786859" w14:paraId="7FE459FF" w14:textId="77777777" w:rsidTr="00C57DB7">
        <w:trPr>
          <w:trHeight w:val="432"/>
        </w:trPr>
        <w:tc>
          <w:tcPr>
            <w:tcW w:w="10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CE26" w14:textId="27A329CC" w:rsidR="00673EF4" w:rsidRPr="00C57DB7" w:rsidRDefault="00673EF4" w:rsidP="00786859">
            <w:pPr>
              <w:spacing w:after="0" w:line="240" w:lineRule="auto"/>
              <w:rPr>
                <w:rFonts w:eastAsia="Times New Roman" w:cs="Arial"/>
                <w:sz w:val="23"/>
                <w:szCs w:val="23"/>
              </w:rPr>
            </w:pPr>
            <w:r w:rsidRPr="00C57DB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Any individual sessions in addition or in replace of group?</w:t>
            </w:r>
            <w:r w:rsidR="00421390" w:rsidRPr="00C57DB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7DB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If yes, why?  Any conditions to return to group?</w:t>
            </w:r>
          </w:p>
        </w:tc>
      </w:tr>
      <w:tr w:rsidR="00786859" w:rsidRPr="00786859" w14:paraId="7C8D6594" w14:textId="77777777" w:rsidTr="00C57DB7">
        <w:trPr>
          <w:trHeight w:val="432"/>
        </w:trPr>
        <w:tc>
          <w:tcPr>
            <w:tcW w:w="108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21B47" w14:textId="41FE6166" w:rsidR="00786859" w:rsidRPr="00421390" w:rsidRDefault="00786859" w:rsidP="00786859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21390">
              <w:rPr>
                <w:rFonts w:eastAsia="Times New Roman" w:cs="Arial"/>
                <w:color w:val="00000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421390">
              <w:rPr>
                <w:rFonts w:eastAsia="Times New Roman" w:cs="Arial"/>
                <w:color w:val="000000"/>
                <w:sz w:val="24"/>
                <w:szCs w:val="24"/>
              </w:rPr>
              <w:instrText xml:space="preserve"> FORMTEXT </w:instrText>
            </w:r>
            <w:r w:rsidRPr="00421390">
              <w:rPr>
                <w:rFonts w:eastAsia="Times New Roman" w:cs="Arial"/>
                <w:color w:val="000000"/>
                <w:sz w:val="24"/>
                <w:szCs w:val="24"/>
              </w:rPr>
            </w:r>
            <w:r w:rsidRPr="00421390">
              <w:rPr>
                <w:rFonts w:eastAsia="Times New Roman" w:cs="Arial"/>
                <w:color w:val="000000"/>
                <w:sz w:val="24"/>
                <w:szCs w:val="24"/>
              </w:rPr>
              <w:fldChar w:fldCharType="separate"/>
            </w:r>
            <w:r w:rsidRPr="00421390">
              <w:rPr>
                <w:rFonts w:eastAsia="Times New Roman" w:cs="Arial"/>
                <w:noProof/>
                <w:color w:val="000000"/>
                <w:sz w:val="24"/>
                <w:szCs w:val="24"/>
              </w:rPr>
              <w:t> </w:t>
            </w:r>
            <w:r w:rsidRPr="00421390">
              <w:rPr>
                <w:rFonts w:eastAsia="Times New Roman" w:cs="Arial"/>
                <w:noProof/>
                <w:color w:val="000000"/>
                <w:sz w:val="24"/>
                <w:szCs w:val="24"/>
              </w:rPr>
              <w:t> </w:t>
            </w:r>
            <w:r w:rsidRPr="00421390">
              <w:rPr>
                <w:rFonts w:eastAsia="Times New Roman" w:cs="Arial"/>
                <w:noProof/>
                <w:color w:val="000000"/>
                <w:sz w:val="24"/>
                <w:szCs w:val="24"/>
              </w:rPr>
              <w:t> </w:t>
            </w:r>
            <w:r w:rsidRPr="00421390">
              <w:rPr>
                <w:rFonts w:eastAsia="Times New Roman" w:cs="Arial"/>
                <w:noProof/>
                <w:color w:val="000000"/>
                <w:sz w:val="24"/>
                <w:szCs w:val="24"/>
              </w:rPr>
              <w:t> </w:t>
            </w:r>
            <w:r w:rsidRPr="00421390">
              <w:rPr>
                <w:rFonts w:eastAsia="Times New Roman" w:cs="Arial"/>
                <w:noProof/>
                <w:color w:val="000000"/>
                <w:sz w:val="24"/>
                <w:szCs w:val="24"/>
              </w:rPr>
              <w:t> </w:t>
            </w:r>
            <w:r w:rsidRPr="00421390">
              <w:rPr>
                <w:rFonts w:eastAsia="Times New Roman" w:cs="Arial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="00673EF4" w:rsidRPr="00786859" w14:paraId="7F48D793" w14:textId="77777777" w:rsidTr="00C57DB7">
        <w:trPr>
          <w:trHeight w:val="432"/>
        </w:trPr>
        <w:tc>
          <w:tcPr>
            <w:tcW w:w="108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95CD" w14:textId="0E19CDFD" w:rsidR="00673EF4" w:rsidRPr="00C57DB7" w:rsidRDefault="00673EF4" w:rsidP="00786859">
            <w:pPr>
              <w:spacing w:after="0" w:line="240" w:lineRule="auto"/>
              <w:rPr>
                <w:rFonts w:eastAsia="Times New Roman" w:cs="Arial"/>
                <w:b/>
                <w:bCs/>
                <w:sz w:val="23"/>
                <w:szCs w:val="23"/>
              </w:rPr>
            </w:pPr>
            <w:r w:rsidRPr="00C57DB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Any concerns or issues the court should be aware of?</w:t>
            </w:r>
          </w:p>
        </w:tc>
      </w:tr>
      <w:tr w:rsidR="00786859" w:rsidRPr="00786859" w14:paraId="4CE48664" w14:textId="77777777" w:rsidTr="00C57DB7">
        <w:trPr>
          <w:trHeight w:val="432"/>
        </w:trPr>
        <w:tc>
          <w:tcPr>
            <w:tcW w:w="108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2F884" w14:textId="63033BCB" w:rsidR="00786859" w:rsidRPr="00786859" w:rsidRDefault="00786859" w:rsidP="007868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86859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786859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786859">
              <w:rPr>
                <w:rFonts w:eastAsia="Times New Roman" w:cs="Arial"/>
                <w:sz w:val="24"/>
                <w:szCs w:val="24"/>
              </w:rPr>
            </w:r>
            <w:r w:rsidRPr="00786859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786859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786859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786859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786859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786859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786859"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7C855218" w14:textId="276E4CA2" w:rsidR="00673EF4" w:rsidRDefault="00673EF4" w:rsidP="00B47F0B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267"/>
        <w:gridCol w:w="4068"/>
        <w:gridCol w:w="266"/>
        <w:gridCol w:w="2519"/>
      </w:tblGrid>
      <w:tr w:rsidR="00B47F0B" w:rsidRPr="00B47F0B" w14:paraId="52EFB41A" w14:textId="77777777" w:rsidTr="00BD04AB">
        <w:trPr>
          <w:trHeight w:val="432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38CAD002" w14:textId="77777777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14:paraId="7846A3C5" w14:textId="77777777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579AA5DB" w14:textId="640D962A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413D03C8" w14:textId="77777777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62D9A72F" w14:textId="7E208937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47F0B" w:rsidRPr="00B47F0B" w14:paraId="7F20473D" w14:textId="77777777" w:rsidTr="00BD04AB">
        <w:trPr>
          <w:trHeight w:val="288"/>
          <w:jc w:val="center"/>
        </w:trPr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1C8649F7" w14:textId="43B37BF0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  <w:r w:rsidRPr="00B47F0B">
              <w:rPr>
                <w:rFonts w:cs="Arial"/>
                <w:sz w:val="24"/>
                <w:szCs w:val="24"/>
              </w:rPr>
              <w:t>Signature of Facilitator</w:t>
            </w:r>
          </w:p>
        </w:tc>
        <w:tc>
          <w:tcPr>
            <w:tcW w:w="271" w:type="dxa"/>
            <w:vAlign w:val="bottom"/>
          </w:tcPr>
          <w:p w14:paraId="78D4C997" w14:textId="77777777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vAlign w:val="bottom"/>
          </w:tcPr>
          <w:p w14:paraId="66D04499" w14:textId="4905A697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  <w:r w:rsidRPr="00B47F0B">
              <w:rPr>
                <w:rFonts w:cs="Arial"/>
                <w:sz w:val="24"/>
                <w:szCs w:val="24"/>
              </w:rPr>
              <w:t>Printed name</w:t>
            </w:r>
          </w:p>
        </w:tc>
        <w:tc>
          <w:tcPr>
            <w:tcW w:w="270" w:type="dxa"/>
            <w:vAlign w:val="bottom"/>
          </w:tcPr>
          <w:p w14:paraId="575CEEC5" w14:textId="77777777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5EE48071" w14:textId="5CC6F2C9" w:rsidR="00B47F0B" w:rsidRPr="00B47F0B" w:rsidRDefault="00B47F0B" w:rsidP="00B47F0B">
            <w:pPr>
              <w:jc w:val="center"/>
              <w:rPr>
                <w:rFonts w:cs="Arial"/>
                <w:sz w:val="24"/>
                <w:szCs w:val="24"/>
              </w:rPr>
            </w:pPr>
            <w:r w:rsidRPr="00B47F0B">
              <w:rPr>
                <w:rFonts w:cs="Arial"/>
                <w:sz w:val="24"/>
                <w:szCs w:val="24"/>
              </w:rPr>
              <w:t>Date</w:t>
            </w:r>
          </w:p>
        </w:tc>
      </w:tr>
    </w:tbl>
    <w:p w14:paraId="4D7EAD68" w14:textId="77777777" w:rsidR="00B47F0B" w:rsidRDefault="00B47F0B" w:rsidP="00B47F0B">
      <w:pPr>
        <w:spacing w:after="0"/>
        <w:rPr>
          <w:rFonts w:cs="Arial"/>
          <w:sz w:val="16"/>
          <w:szCs w:val="16"/>
        </w:rPr>
      </w:pPr>
    </w:p>
    <w:sectPr w:rsidR="00B47F0B" w:rsidSect="00673EF4">
      <w:headerReference w:type="default" r:id="rId7"/>
      <w:pgSz w:w="12240" w:h="15840"/>
      <w:pgMar w:top="576" w:right="576" w:bottom="288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6F82" w14:textId="77777777" w:rsidR="00673EF4" w:rsidRDefault="00673EF4" w:rsidP="00673EF4">
      <w:pPr>
        <w:spacing w:after="0" w:line="240" w:lineRule="auto"/>
      </w:pPr>
      <w:r>
        <w:separator/>
      </w:r>
    </w:p>
  </w:endnote>
  <w:endnote w:type="continuationSeparator" w:id="0">
    <w:p w14:paraId="492E6D51" w14:textId="77777777" w:rsidR="00673EF4" w:rsidRDefault="00673EF4" w:rsidP="0067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CCF5" w14:textId="77777777" w:rsidR="00673EF4" w:rsidRDefault="00673EF4" w:rsidP="00673EF4">
      <w:pPr>
        <w:spacing w:after="0" w:line="240" w:lineRule="auto"/>
      </w:pPr>
      <w:r>
        <w:separator/>
      </w:r>
    </w:p>
  </w:footnote>
  <w:footnote w:type="continuationSeparator" w:id="0">
    <w:p w14:paraId="07C8658E" w14:textId="77777777" w:rsidR="00673EF4" w:rsidRDefault="00673EF4" w:rsidP="0067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4F01" w14:textId="65B2E55E" w:rsidR="00673EF4" w:rsidRPr="00673EF4" w:rsidRDefault="00673EF4">
    <w:pPr>
      <w:pStyle w:val="Header"/>
      <w:rPr>
        <w:rFonts w:ascii="Arial" w:hAnsi="Arial" w:cs="Arial"/>
        <w:sz w:val="16"/>
        <w:szCs w:val="16"/>
      </w:rPr>
    </w:pPr>
    <w:r w:rsidRPr="00673EF4">
      <w:rPr>
        <w:rFonts w:ascii="Arial" w:hAnsi="Arial" w:cs="Arial"/>
        <w:sz w:val="16"/>
        <w:szCs w:val="16"/>
      </w:rPr>
      <w:t>Form 454DVPR</w:t>
    </w:r>
  </w:p>
  <w:p w14:paraId="56A2E36B" w14:textId="41FB66F9" w:rsidR="00673EF4" w:rsidRPr="00673EF4" w:rsidRDefault="00673EF4">
    <w:pPr>
      <w:pStyle w:val="Header"/>
      <w:rPr>
        <w:rFonts w:ascii="Arial" w:hAnsi="Arial" w:cs="Arial"/>
        <w:sz w:val="16"/>
        <w:szCs w:val="16"/>
      </w:rPr>
    </w:pPr>
    <w:r w:rsidRPr="00673EF4">
      <w:rPr>
        <w:rFonts w:ascii="Arial" w:hAnsi="Arial" w:cs="Arial"/>
        <w:sz w:val="16"/>
        <w:szCs w:val="16"/>
      </w:rPr>
      <w:t>Rev 4/23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MkYugN1MN8+94nGxDIaqFVI9h6eSdh3ltqeRW5/WSZCWGWZoydKuE7N8Oda7FuEhKm6FrK74XZlBWEuKudXA==" w:salt="jNFydYrrJMszYDzg5s+n/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F4"/>
    <w:rsid w:val="0013002F"/>
    <w:rsid w:val="00222938"/>
    <w:rsid w:val="00421390"/>
    <w:rsid w:val="00673EF4"/>
    <w:rsid w:val="00691DE3"/>
    <w:rsid w:val="00786859"/>
    <w:rsid w:val="007D18B7"/>
    <w:rsid w:val="00876E6A"/>
    <w:rsid w:val="00904FBF"/>
    <w:rsid w:val="00A018FA"/>
    <w:rsid w:val="00B25FBC"/>
    <w:rsid w:val="00B44987"/>
    <w:rsid w:val="00B47F0B"/>
    <w:rsid w:val="00B74BE6"/>
    <w:rsid w:val="00BD04AB"/>
    <w:rsid w:val="00C57DB7"/>
    <w:rsid w:val="00D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F17045"/>
  <w15:chartTrackingRefBased/>
  <w15:docId w15:val="{963AA144-6DCD-486D-B68C-F228F8A7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F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F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73EF4"/>
  </w:style>
  <w:style w:type="paragraph" w:styleId="Footer">
    <w:name w:val="footer"/>
    <w:basedOn w:val="Normal"/>
    <w:link w:val="FooterChar"/>
    <w:uiPriority w:val="99"/>
    <w:unhideWhenUsed/>
    <w:rsid w:val="00673EF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73EF4"/>
  </w:style>
  <w:style w:type="table" w:styleId="TableGrid">
    <w:name w:val="Table Grid"/>
    <w:basedOn w:val="TableNormal"/>
    <w:uiPriority w:val="39"/>
    <w:rsid w:val="00673EF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4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Garcia-Korosec, Michael (Courts)</dc:creator>
  <cp:keywords/>
  <dc:description/>
  <cp:lastModifiedBy>Garcia-Korosec, Michael (Courts)</cp:lastModifiedBy>
  <cp:revision>2</cp:revision>
  <cp:lastPrinted>2023-04-25T14:52:00Z</cp:lastPrinted>
  <dcterms:created xsi:type="dcterms:W3CDTF">2023-04-27T13:02:00Z</dcterms:created>
  <dcterms:modified xsi:type="dcterms:W3CDTF">2023-04-27T13:02:00Z</dcterms:modified>
</cp:coreProperties>
</file>