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CF" w:rsidRDefault="00AA2798">
      <w:pPr>
        <w:ind w:left="9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05pt;margin-top:-8.8pt;width:99pt;height:99pt;z-index:-251658752">
            <v:imagedata r:id="rId7" o:title="test2 Family-Court-grayscale-9per"/>
          </v:shape>
        </w:pict>
      </w:r>
      <w:r w:rsidR="004D5ACF">
        <w:rPr>
          <w:rFonts w:ascii="Arial" w:hAnsi="Arial" w:cs="Arial"/>
          <w:b/>
          <w:sz w:val="40"/>
        </w:rPr>
        <w:t xml:space="preserve">The Family Court of the State of </w:t>
      </w:r>
      <w:smartTag w:uri="urn:schemas-microsoft-com:office:smarttags" w:element="State">
        <w:r w:rsidR="004D5ACF">
          <w:rPr>
            <w:rFonts w:ascii="Arial" w:hAnsi="Arial" w:cs="Arial"/>
            <w:b/>
            <w:sz w:val="40"/>
          </w:rPr>
          <w:t>Delaware</w:t>
        </w:r>
      </w:smartTag>
    </w:p>
    <w:p w:rsidR="004D5ACF" w:rsidRDefault="004D5A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Start w:id="1" w:name="_GoBack"/>
      <w:bookmarkEnd w:id="0"/>
      <w:r w:rsidR="000551A3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  <w:sz w:val="24"/>
        </w:rPr>
        <w:instrText xml:space="preserve"> FORMCHECKBOX </w:instrText>
      </w:r>
      <w:r w:rsidR="00AA2798">
        <w:rPr>
          <w:rFonts w:ascii="Arial" w:hAnsi="Arial" w:cs="Arial"/>
          <w:sz w:val="24"/>
        </w:rPr>
      </w:r>
      <w:r w:rsidR="00AA2798">
        <w:rPr>
          <w:rFonts w:ascii="Arial" w:hAnsi="Arial" w:cs="Arial"/>
          <w:sz w:val="24"/>
        </w:rPr>
        <w:fldChar w:fldCharType="separate"/>
      </w:r>
      <w:r w:rsidR="000551A3">
        <w:rPr>
          <w:rFonts w:ascii="Arial" w:hAnsi="Arial" w:cs="Arial"/>
          <w:sz w:val="24"/>
        </w:rPr>
        <w:fldChar w:fldCharType="end"/>
      </w:r>
      <w:bookmarkEnd w:id="2"/>
      <w:bookmarkEnd w:id="1"/>
      <w:r>
        <w:rPr>
          <w:rFonts w:ascii="Arial" w:hAnsi="Arial" w:cs="Arial"/>
          <w:sz w:val="24"/>
        </w:rPr>
        <w:t xml:space="preserve"> New Castle</w:t>
      </w:r>
      <w:r w:rsidR="00AA2798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 </w:t>
      </w:r>
      <w:r w:rsidR="000551A3"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</w:rPr>
        <w:instrText xml:space="preserve"> FORMCHECKBOX </w:instrText>
      </w:r>
      <w:r w:rsidR="00AA2798">
        <w:rPr>
          <w:rFonts w:ascii="Arial" w:hAnsi="Arial" w:cs="Arial"/>
          <w:sz w:val="24"/>
        </w:rPr>
      </w:r>
      <w:r w:rsidR="00AA2798">
        <w:rPr>
          <w:rFonts w:ascii="Arial" w:hAnsi="Arial" w:cs="Arial"/>
          <w:sz w:val="24"/>
        </w:rPr>
        <w:fldChar w:fldCharType="separate"/>
      </w:r>
      <w:r w:rsidR="000551A3"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Kent </w:t>
      </w:r>
      <w:r w:rsidR="00AA2798">
        <w:rPr>
          <w:rFonts w:ascii="Arial" w:hAnsi="Arial" w:cs="Arial"/>
          <w:sz w:val="24"/>
        </w:rPr>
        <w:t>County</w:t>
      </w:r>
      <w:r>
        <w:rPr>
          <w:rFonts w:ascii="Arial" w:hAnsi="Arial" w:cs="Arial"/>
          <w:sz w:val="24"/>
        </w:rPr>
        <w:t xml:space="preserve"> </w:t>
      </w:r>
      <w:r w:rsidR="000551A3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sz w:val="24"/>
        </w:rPr>
        <w:instrText xml:space="preserve"> FORMCHECKBOX </w:instrText>
      </w:r>
      <w:r w:rsidR="00AA2798">
        <w:rPr>
          <w:rFonts w:ascii="Arial" w:hAnsi="Arial" w:cs="Arial"/>
          <w:sz w:val="24"/>
        </w:rPr>
      </w:r>
      <w:r w:rsidR="00AA2798">
        <w:rPr>
          <w:rFonts w:ascii="Arial" w:hAnsi="Arial" w:cs="Arial"/>
          <w:sz w:val="24"/>
        </w:rPr>
        <w:fldChar w:fldCharType="separate"/>
      </w:r>
      <w:r w:rsidR="000551A3">
        <w:rPr>
          <w:rFonts w:ascii="Arial" w:hAnsi="Arial" w:cs="Arial"/>
          <w:sz w:val="24"/>
        </w:rPr>
        <w:fldChar w:fldCharType="end"/>
      </w:r>
      <w:bookmarkEnd w:id="4"/>
      <w:r>
        <w:rPr>
          <w:rFonts w:ascii="Arial" w:hAnsi="Arial" w:cs="Arial"/>
          <w:sz w:val="24"/>
        </w:rPr>
        <w:t xml:space="preserve"> Sussex County</w:t>
      </w:r>
    </w:p>
    <w:p w:rsidR="00A93556" w:rsidRPr="00A93556" w:rsidRDefault="00A93556" w:rsidP="00683F40">
      <w:pPr>
        <w:spacing w:before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PETITION FOR CUSTODY</w:t>
      </w:r>
    </w:p>
    <w:p w:rsidR="00B05A1F" w:rsidRPr="00F874FE" w:rsidRDefault="00B05A1F" w:rsidP="00A543AB">
      <w:pPr>
        <w:rPr>
          <w:rFonts w:ascii="Arial" w:hAnsi="Arial" w:cs="Arial"/>
          <w:i/>
          <w:sz w:val="24"/>
          <w:szCs w:val="24"/>
        </w:rPr>
      </w:pPr>
      <w:r w:rsidRPr="00F874FE">
        <w:rPr>
          <w:rFonts w:ascii="Arial" w:hAnsi="Arial" w:cs="Arial"/>
          <w:i/>
          <w:sz w:val="24"/>
          <w:szCs w:val="24"/>
        </w:rPr>
        <w:t>Petitioner</w:t>
      </w:r>
      <w:r w:rsidRPr="00F874FE">
        <w:rPr>
          <w:rFonts w:ascii="Arial" w:hAnsi="Arial" w:cs="Arial"/>
          <w:i/>
          <w:sz w:val="24"/>
          <w:szCs w:val="24"/>
        </w:rPr>
        <w:tab/>
      </w:r>
      <w:r w:rsidRPr="00F874FE">
        <w:rPr>
          <w:rFonts w:ascii="Arial" w:hAnsi="Arial" w:cs="Arial"/>
          <w:i/>
          <w:sz w:val="24"/>
          <w:szCs w:val="24"/>
        </w:rPr>
        <w:tab/>
      </w:r>
      <w:r w:rsidRPr="00F874FE">
        <w:rPr>
          <w:rFonts w:ascii="Arial" w:hAnsi="Arial" w:cs="Arial"/>
          <w:i/>
          <w:sz w:val="24"/>
          <w:szCs w:val="24"/>
        </w:rPr>
        <w:tab/>
      </w:r>
      <w:r w:rsidRPr="00F874FE">
        <w:rPr>
          <w:rFonts w:ascii="Arial" w:hAnsi="Arial" w:cs="Arial"/>
          <w:i/>
          <w:sz w:val="24"/>
          <w:szCs w:val="24"/>
        </w:rPr>
        <w:tab/>
      </w:r>
      <w:r w:rsidRPr="00F874FE">
        <w:rPr>
          <w:rFonts w:ascii="Arial" w:hAnsi="Arial" w:cs="Arial"/>
          <w:i/>
          <w:sz w:val="24"/>
          <w:szCs w:val="24"/>
        </w:rPr>
        <w:tab/>
        <w:t xml:space="preserve">  Respondent</w:t>
      </w:r>
      <w:r w:rsidRPr="00F874FE">
        <w:rPr>
          <w:rFonts w:ascii="Arial" w:hAnsi="Arial" w:cs="Arial"/>
          <w:i/>
          <w:sz w:val="24"/>
          <w:szCs w:val="24"/>
        </w:rPr>
        <w:tab/>
      </w:r>
      <w:r w:rsidRPr="00F874FE">
        <w:rPr>
          <w:rFonts w:ascii="Arial" w:hAnsi="Arial" w:cs="Arial"/>
          <w:i/>
          <w:sz w:val="24"/>
          <w:szCs w:val="24"/>
        </w:rPr>
        <w:tab/>
      </w:r>
      <w:r w:rsidRPr="00F874FE">
        <w:rPr>
          <w:rFonts w:ascii="Arial" w:hAnsi="Arial" w:cs="Arial"/>
          <w:i/>
          <w:sz w:val="24"/>
          <w:szCs w:val="24"/>
        </w:rPr>
        <w:tab/>
      </w:r>
      <w:r w:rsidRPr="00F874FE">
        <w:rPr>
          <w:rFonts w:ascii="Arial" w:hAnsi="Arial" w:cs="Arial"/>
          <w:i/>
          <w:sz w:val="24"/>
          <w:szCs w:val="24"/>
        </w:rPr>
        <w:tab/>
        <w:t xml:space="preserve">     </w:t>
      </w:r>
    </w:p>
    <w:tbl>
      <w:tblPr>
        <w:tblW w:w="1088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70"/>
        <w:gridCol w:w="4423"/>
        <w:gridCol w:w="67"/>
        <w:gridCol w:w="2000"/>
      </w:tblGrid>
      <w:tr w:rsidR="00B05A1F" w:rsidTr="001C4264">
        <w:trPr>
          <w:trHeight w:hRule="exact" w:val="200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:rsidR="00B05A1F" w:rsidRDefault="00B05A1F" w:rsidP="004D5ACF">
            <w:pPr>
              <w:pStyle w:val="Heading1"/>
              <w:tabs>
                <w:tab w:val="left" w:pos="480"/>
              </w:tabs>
              <w:jc w:val="both"/>
              <w:rPr>
                <w:b/>
                <w:sz w:val="22"/>
              </w:rPr>
            </w:pPr>
            <w:r>
              <w:rPr>
                <w:sz w:val="22"/>
                <w:vertAlign w:val="superscript"/>
              </w:rPr>
              <w:t xml:space="preserve">               Name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A1F" w:rsidRDefault="00B05A1F" w:rsidP="004D5ACF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left w:val="nil"/>
              <w:bottom w:val="nil"/>
            </w:tcBorders>
          </w:tcPr>
          <w:p w:rsidR="00B05A1F" w:rsidRDefault="00B05A1F" w:rsidP="004D5ACF">
            <w:pPr>
              <w:pStyle w:val="Heading1"/>
              <w:jc w:val="both"/>
              <w:rPr>
                <w:b/>
                <w:sz w:val="22"/>
              </w:rPr>
            </w:pPr>
            <w:r>
              <w:rPr>
                <w:sz w:val="22"/>
                <w:vertAlign w:val="superscript"/>
              </w:rPr>
              <w:t xml:space="preserve">               Name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B05A1F" w:rsidRDefault="00B05A1F" w:rsidP="004D5ACF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05A1F" w:rsidRDefault="00B05A1F" w:rsidP="004D5ACF">
            <w:pPr>
              <w:pStyle w:val="Heading1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File </w:t>
            </w:r>
            <w:r w:rsidRPr="00137CBD">
              <w:rPr>
                <w:sz w:val="22"/>
                <w:szCs w:val="22"/>
                <w:vertAlign w:val="superscript"/>
              </w:rPr>
              <w:t>Number</w:t>
            </w:r>
          </w:p>
        </w:tc>
      </w:tr>
      <w:bookmarkStart w:id="5" w:name="Text2"/>
      <w:tr w:rsidR="00B05A1F" w:rsidTr="001C4264">
        <w:trPr>
          <w:trHeight w:val="20"/>
        </w:trPr>
        <w:tc>
          <w:tcPr>
            <w:tcW w:w="43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5A1F" w:rsidRDefault="000551A3" w:rsidP="004D5ACF">
            <w:pPr>
              <w:pStyle w:val="Heading1"/>
              <w:ind w:firstLine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410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54107">
              <w:rPr>
                <w:noProof/>
                <w:sz w:val="22"/>
              </w:rPr>
              <w:t> </w:t>
            </w:r>
            <w:r w:rsidR="00C54107">
              <w:rPr>
                <w:noProof/>
                <w:sz w:val="22"/>
              </w:rPr>
              <w:t> </w:t>
            </w:r>
            <w:r w:rsidR="00C54107">
              <w:rPr>
                <w:noProof/>
                <w:sz w:val="22"/>
              </w:rPr>
              <w:t> </w:t>
            </w:r>
            <w:r w:rsidR="00C54107">
              <w:rPr>
                <w:noProof/>
                <w:sz w:val="22"/>
              </w:rPr>
              <w:t> </w:t>
            </w:r>
            <w:r w:rsidR="00C5410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A1F" w:rsidRDefault="00B05A1F" w:rsidP="004D5ACF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bookmarkStart w:id="6" w:name="Text3"/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</w:tcPr>
          <w:p w:rsidR="00B05A1F" w:rsidRDefault="000551A3" w:rsidP="004D5ACF">
            <w:pPr>
              <w:pStyle w:val="Heading1"/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874F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874FE">
              <w:rPr>
                <w:noProof/>
                <w:sz w:val="22"/>
              </w:rPr>
              <w:t> </w:t>
            </w:r>
            <w:r w:rsidR="00F874FE">
              <w:rPr>
                <w:noProof/>
                <w:sz w:val="22"/>
              </w:rPr>
              <w:t> </w:t>
            </w:r>
            <w:r w:rsidR="00F874FE">
              <w:rPr>
                <w:noProof/>
                <w:sz w:val="22"/>
              </w:rPr>
              <w:t> </w:t>
            </w:r>
            <w:r w:rsidR="00F874FE">
              <w:rPr>
                <w:noProof/>
                <w:sz w:val="22"/>
              </w:rPr>
              <w:t> </w:t>
            </w:r>
            <w:r w:rsidR="00F874F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B05A1F" w:rsidRDefault="00B05A1F" w:rsidP="004D5ACF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5A1F" w:rsidRDefault="00B05A1F" w:rsidP="004D5ACF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</w:tr>
      <w:tr w:rsidR="00B05A1F" w:rsidTr="001C4264">
        <w:trPr>
          <w:trHeight w:hRule="exact" w:val="200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:rsidR="00B05A1F" w:rsidRDefault="00B05A1F" w:rsidP="004D5ACF">
            <w:pPr>
              <w:pStyle w:val="Heading1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  <w:vertAlign w:val="superscript"/>
              </w:rPr>
              <w:t xml:space="preserve">               Street Address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A1F" w:rsidRDefault="00B05A1F" w:rsidP="004D5ACF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</w:tcPr>
          <w:p w:rsidR="00B05A1F" w:rsidRDefault="00B05A1F" w:rsidP="004D5ACF">
            <w:pPr>
              <w:pStyle w:val="Heading1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  <w:vertAlign w:val="superscript"/>
              </w:rPr>
              <w:t xml:space="preserve">               Street Address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B05A1F" w:rsidRDefault="00B05A1F" w:rsidP="004D5ACF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bookmarkStart w:id="7" w:name="Text6"/>
        <w:tc>
          <w:tcPr>
            <w:tcW w:w="20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5A1F" w:rsidRDefault="000551A3" w:rsidP="004D5ACF">
            <w:pPr>
              <w:pStyle w:val="Heading1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410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54107">
              <w:rPr>
                <w:noProof/>
                <w:sz w:val="20"/>
              </w:rPr>
              <w:t> </w:t>
            </w:r>
            <w:r w:rsidR="00C54107">
              <w:rPr>
                <w:noProof/>
                <w:sz w:val="20"/>
              </w:rPr>
              <w:t> </w:t>
            </w:r>
            <w:r w:rsidR="00C54107">
              <w:rPr>
                <w:noProof/>
                <w:sz w:val="20"/>
              </w:rPr>
              <w:t> </w:t>
            </w:r>
            <w:r w:rsidR="00C54107">
              <w:rPr>
                <w:noProof/>
                <w:sz w:val="20"/>
              </w:rPr>
              <w:t> </w:t>
            </w:r>
            <w:r w:rsidR="00C5410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bookmarkStart w:id="8" w:name="Text4"/>
      <w:tr w:rsidR="00B05A1F" w:rsidTr="001C4264">
        <w:trPr>
          <w:trHeight w:val="20"/>
        </w:trPr>
        <w:tc>
          <w:tcPr>
            <w:tcW w:w="4320" w:type="dxa"/>
            <w:tcBorders>
              <w:top w:val="nil"/>
              <w:right w:val="single" w:sz="4" w:space="0" w:color="auto"/>
            </w:tcBorders>
          </w:tcPr>
          <w:p w:rsidR="00B05A1F" w:rsidRDefault="000551A3" w:rsidP="004D5ACF">
            <w:pPr>
              <w:pStyle w:val="Heading1"/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874F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874FE">
              <w:rPr>
                <w:noProof/>
                <w:sz w:val="22"/>
              </w:rPr>
              <w:t> </w:t>
            </w:r>
            <w:r w:rsidR="00F874FE">
              <w:rPr>
                <w:noProof/>
                <w:sz w:val="22"/>
              </w:rPr>
              <w:t> </w:t>
            </w:r>
            <w:r w:rsidR="00F874FE">
              <w:rPr>
                <w:noProof/>
                <w:sz w:val="22"/>
              </w:rPr>
              <w:t> </w:t>
            </w:r>
            <w:r w:rsidR="00F874FE">
              <w:rPr>
                <w:noProof/>
                <w:sz w:val="22"/>
              </w:rPr>
              <w:t> </w:t>
            </w:r>
            <w:r w:rsidR="00F874F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A1F" w:rsidRDefault="00B05A1F" w:rsidP="004D5ACF">
            <w:pPr>
              <w:pStyle w:val="Heading1"/>
              <w:jc w:val="both"/>
              <w:rPr>
                <w:sz w:val="22"/>
                <w:vertAlign w:val="superscript"/>
              </w:rPr>
            </w:pPr>
            <w:bookmarkStart w:id="9" w:name="Text1"/>
          </w:p>
        </w:tc>
        <w:bookmarkStart w:id="10" w:name="Text5"/>
        <w:bookmarkEnd w:id="9"/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</w:tcPr>
          <w:p w:rsidR="00B05A1F" w:rsidRDefault="000551A3" w:rsidP="004D5ACF">
            <w:pPr>
              <w:pStyle w:val="Heading1"/>
              <w:ind w:firstLine="69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874F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874FE">
              <w:rPr>
                <w:noProof/>
                <w:sz w:val="22"/>
              </w:rPr>
              <w:t> </w:t>
            </w:r>
            <w:r w:rsidR="00F874FE">
              <w:rPr>
                <w:noProof/>
                <w:sz w:val="22"/>
              </w:rPr>
              <w:t> </w:t>
            </w:r>
            <w:r w:rsidR="00F874FE">
              <w:rPr>
                <w:noProof/>
                <w:sz w:val="22"/>
              </w:rPr>
              <w:t> </w:t>
            </w:r>
            <w:r w:rsidR="00F874FE">
              <w:rPr>
                <w:noProof/>
                <w:sz w:val="22"/>
              </w:rPr>
              <w:t> </w:t>
            </w:r>
            <w:r w:rsidR="00F874F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B05A1F" w:rsidRDefault="00B05A1F" w:rsidP="004D5ACF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5A1F" w:rsidRDefault="00B05A1F" w:rsidP="004D5ACF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</w:tr>
      <w:tr w:rsidR="00B05A1F" w:rsidTr="001C4264">
        <w:trPr>
          <w:trHeight w:hRule="exact" w:val="200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:rsidR="00B05A1F" w:rsidRDefault="00B05A1F" w:rsidP="004D5ACF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P.O. Box Number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A1F" w:rsidRDefault="00B05A1F" w:rsidP="004D5ACF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</w:tcPr>
          <w:p w:rsidR="00B05A1F" w:rsidRDefault="00B05A1F" w:rsidP="004D5ACF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P.O. Box Number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B05A1F" w:rsidRDefault="00B05A1F" w:rsidP="004D5ACF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05A1F" w:rsidRDefault="00B05A1F" w:rsidP="004D5ACF">
            <w:pPr>
              <w:pStyle w:val="Heading1"/>
              <w:spacing w:line="360" w:lineRule="auto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Petition Number</w:t>
            </w:r>
          </w:p>
        </w:tc>
      </w:tr>
      <w:bookmarkStart w:id="11" w:name="Text8"/>
      <w:tr w:rsidR="00B05A1F" w:rsidTr="001C4264">
        <w:trPr>
          <w:trHeight w:val="20"/>
        </w:trPr>
        <w:tc>
          <w:tcPr>
            <w:tcW w:w="4320" w:type="dxa"/>
            <w:tcBorders>
              <w:top w:val="nil"/>
              <w:right w:val="single" w:sz="4" w:space="0" w:color="auto"/>
            </w:tcBorders>
          </w:tcPr>
          <w:p w:rsidR="00B05A1F" w:rsidRDefault="000551A3" w:rsidP="004D5ACF">
            <w:pPr>
              <w:pStyle w:val="Heading1"/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874F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874FE">
              <w:rPr>
                <w:noProof/>
                <w:sz w:val="22"/>
              </w:rPr>
              <w:t> </w:t>
            </w:r>
            <w:r w:rsidR="00F874FE">
              <w:rPr>
                <w:noProof/>
                <w:sz w:val="22"/>
              </w:rPr>
              <w:t> </w:t>
            </w:r>
            <w:r w:rsidR="00F874FE">
              <w:rPr>
                <w:noProof/>
                <w:sz w:val="22"/>
              </w:rPr>
              <w:t> </w:t>
            </w:r>
            <w:r w:rsidR="00F874FE">
              <w:rPr>
                <w:noProof/>
                <w:sz w:val="22"/>
              </w:rPr>
              <w:t> </w:t>
            </w:r>
            <w:r w:rsidR="00F874F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A1F" w:rsidRDefault="00B05A1F" w:rsidP="004D5ACF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bookmarkStart w:id="12" w:name="Text9"/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</w:tcPr>
          <w:p w:rsidR="00B05A1F" w:rsidRDefault="000551A3" w:rsidP="004D5ACF">
            <w:pPr>
              <w:pStyle w:val="Heading1"/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10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54107">
              <w:rPr>
                <w:noProof/>
                <w:sz w:val="22"/>
              </w:rPr>
              <w:t> </w:t>
            </w:r>
            <w:r w:rsidR="00C54107">
              <w:rPr>
                <w:noProof/>
                <w:sz w:val="22"/>
              </w:rPr>
              <w:t> </w:t>
            </w:r>
            <w:r w:rsidR="00C54107">
              <w:rPr>
                <w:noProof/>
                <w:sz w:val="22"/>
              </w:rPr>
              <w:t> </w:t>
            </w:r>
            <w:r w:rsidR="00C54107">
              <w:rPr>
                <w:noProof/>
                <w:sz w:val="22"/>
              </w:rPr>
              <w:t> </w:t>
            </w:r>
            <w:r w:rsidR="00C5410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B05A1F" w:rsidRDefault="00B05A1F" w:rsidP="004D5ACF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5A1F" w:rsidRDefault="00B05A1F" w:rsidP="004D5ACF">
            <w:pPr>
              <w:pStyle w:val="Heading1"/>
              <w:jc w:val="right"/>
              <w:rPr>
                <w:sz w:val="22"/>
                <w:vertAlign w:val="superscript"/>
              </w:rPr>
            </w:pPr>
          </w:p>
        </w:tc>
      </w:tr>
      <w:tr w:rsidR="00B05A1F" w:rsidTr="001C4264">
        <w:trPr>
          <w:trHeight w:hRule="exact" w:val="200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:rsidR="00B05A1F" w:rsidRDefault="00B05A1F" w:rsidP="004D5ACF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City</w:t>
            </w:r>
            <w:r w:rsidR="008F3A57">
              <w:rPr>
                <w:sz w:val="22"/>
                <w:vertAlign w:val="superscript"/>
              </w:rPr>
              <w:t>/State/Zip Code</w:t>
            </w:r>
            <w:r>
              <w:rPr>
                <w:sz w:val="22"/>
                <w:vertAlign w:val="superscript"/>
              </w:rPr>
              <w:t xml:space="preserve">                          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  <w:vertAlign w:val="superscript"/>
              </w:rPr>
              <w:tab/>
              <w:t xml:space="preserve">                     State         Zip Code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A1F" w:rsidRDefault="00B05A1F" w:rsidP="004D5ACF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</w:tcPr>
          <w:p w:rsidR="00B05A1F" w:rsidRDefault="00B05A1F" w:rsidP="004D5ACF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City</w:t>
            </w:r>
            <w:r w:rsidR="008F3A57">
              <w:rPr>
                <w:sz w:val="22"/>
                <w:vertAlign w:val="superscript"/>
              </w:rPr>
              <w:t>/State/Zip Code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B05A1F" w:rsidRDefault="00B05A1F" w:rsidP="004D5ACF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bookmarkStart w:id="13" w:name="Text7"/>
        <w:tc>
          <w:tcPr>
            <w:tcW w:w="20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5A1F" w:rsidRDefault="000551A3" w:rsidP="004D5ACF">
            <w:pPr>
              <w:pStyle w:val="Heading1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410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54107">
              <w:rPr>
                <w:noProof/>
                <w:sz w:val="20"/>
              </w:rPr>
              <w:t> </w:t>
            </w:r>
            <w:r w:rsidR="00C54107">
              <w:rPr>
                <w:noProof/>
                <w:sz w:val="20"/>
              </w:rPr>
              <w:t> </w:t>
            </w:r>
            <w:r w:rsidR="00C54107">
              <w:rPr>
                <w:noProof/>
                <w:sz w:val="20"/>
              </w:rPr>
              <w:t> </w:t>
            </w:r>
            <w:r w:rsidR="00C54107">
              <w:rPr>
                <w:noProof/>
                <w:sz w:val="20"/>
              </w:rPr>
              <w:t> </w:t>
            </w:r>
            <w:r w:rsidR="00C5410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bookmarkStart w:id="14" w:name="Text10"/>
      <w:tr w:rsidR="008F3A57" w:rsidTr="001C4264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3A57" w:rsidRDefault="000551A3" w:rsidP="004D5ACF">
            <w:pPr>
              <w:pStyle w:val="Heading1"/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874F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874FE">
              <w:rPr>
                <w:noProof/>
                <w:sz w:val="22"/>
              </w:rPr>
              <w:t> </w:t>
            </w:r>
            <w:r w:rsidR="00F874FE">
              <w:rPr>
                <w:noProof/>
                <w:sz w:val="22"/>
              </w:rPr>
              <w:t> </w:t>
            </w:r>
            <w:r w:rsidR="00F874FE">
              <w:rPr>
                <w:noProof/>
                <w:sz w:val="22"/>
              </w:rPr>
              <w:t> </w:t>
            </w:r>
            <w:r w:rsidR="00F874FE">
              <w:rPr>
                <w:noProof/>
                <w:sz w:val="22"/>
              </w:rPr>
              <w:t> </w:t>
            </w:r>
            <w:r w:rsidR="00F874F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A57" w:rsidRDefault="008F3A57" w:rsidP="004D5ACF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bookmarkStart w:id="15" w:name="Text48"/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57" w:rsidRDefault="000551A3" w:rsidP="004D5ACF">
            <w:pPr>
              <w:pStyle w:val="Heading1"/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874F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874FE">
              <w:rPr>
                <w:noProof/>
                <w:sz w:val="22"/>
              </w:rPr>
              <w:t> </w:t>
            </w:r>
            <w:r w:rsidR="00F874FE">
              <w:rPr>
                <w:noProof/>
                <w:sz w:val="22"/>
              </w:rPr>
              <w:t> </w:t>
            </w:r>
            <w:r w:rsidR="00F874FE">
              <w:rPr>
                <w:noProof/>
                <w:sz w:val="22"/>
              </w:rPr>
              <w:t> </w:t>
            </w:r>
            <w:r w:rsidR="00F874FE">
              <w:rPr>
                <w:noProof/>
                <w:sz w:val="22"/>
              </w:rPr>
              <w:t> </w:t>
            </w:r>
            <w:r w:rsidR="00F874F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A57" w:rsidRDefault="008F3A57" w:rsidP="004D5ACF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A57" w:rsidRDefault="008F3A57" w:rsidP="004D5ACF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</w:tr>
      <w:tr w:rsidR="00B05A1F" w:rsidTr="001C4264">
        <w:trPr>
          <w:trHeight w:hRule="exact" w:val="200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:rsidR="00B05A1F" w:rsidRDefault="00B05A1F" w:rsidP="004D5ACF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</w:t>
            </w:r>
            <w:r w:rsidR="008F3A57">
              <w:rPr>
                <w:sz w:val="22"/>
                <w:vertAlign w:val="superscript"/>
              </w:rPr>
              <w:t>D</w:t>
            </w:r>
            <w:r>
              <w:rPr>
                <w:sz w:val="22"/>
                <w:vertAlign w:val="superscript"/>
              </w:rPr>
              <w:t>ate of Birth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A1F" w:rsidRDefault="00B05A1F" w:rsidP="004D5ACF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</w:tcPr>
          <w:p w:rsidR="00B05A1F" w:rsidRDefault="00B05A1F" w:rsidP="004D5ACF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Date of Birth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B05A1F" w:rsidRDefault="00B05A1F" w:rsidP="004D5ACF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05A1F" w:rsidRDefault="00B05A1F" w:rsidP="004D5ACF">
            <w:pPr>
              <w:pStyle w:val="Heading1"/>
              <w:spacing w:line="360" w:lineRule="auto"/>
              <w:rPr>
                <w:sz w:val="22"/>
                <w:vertAlign w:val="superscript"/>
              </w:rPr>
            </w:pPr>
          </w:p>
        </w:tc>
      </w:tr>
      <w:bookmarkStart w:id="16" w:name="Text16"/>
      <w:tr w:rsidR="008F3A57" w:rsidTr="001C4264">
        <w:trPr>
          <w:trHeight w:val="20"/>
        </w:trPr>
        <w:tc>
          <w:tcPr>
            <w:tcW w:w="4320" w:type="dxa"/>
            <w:tcBorders>
              <w:top w:val="nil"/>
              <w:right w:val="single" w:sz="4" w:space="0" w:color="auto"/>
            </w:tcBorders>
          </w:tcPr>
          <w:p w:rsidR="008F3A57" w:rsidRDefault="000551A3" w:rsidP="004D5ACF">
            <w:pPr>
              <w:pStyle w:val="Heading1"/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5410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54107">
              <w:rPr>
                <w:noProof/>
                <w:sz w:val="22"/>
              </w:rPr>
              <w:t> </w:t>
            </w:r>
            <w:r w:rsidR="00C54107">
              <w:rPr>
                <w:noProof/>
                <w:sz w:val="22"/>
              </w:rPr>
              <w:t> </w:t>
            </w:r>
            <w:r w:rsidR="00C54107">
              <w:rPr>
                <w:noProof/>
                <w:sz w:val="22"/>
              </w:rPr>
              <w:t> </w:t>
            </w:r>
            <w:r w:rsidR="00C54107">
              <w:rPr>
                <w:noProof/>
                <w:sz w:val="22"/>
              </w:rPr>
              <w:t> </w:t>
            </w:r>
            <w:r w:rsidR="00C5410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A57" w:rsidRDefault="008F3A57" w:rsidP="004D5ACF">
            <w:pPr>
              <w:pStyle w:val="Heading1"/>
              <w:jc w:val="both"/>
              <w:rPr>
                <w:sz w:val="22"/>
              </w:rPr>
            </w:pPr>
          </w:p>
        </w:tc>
        <w:bookmarkStart w:id="17" w:name="Text17"/>
        <w:tc>
          <w:tcPr>
            <w:tcW w:w="4423" w:type="dxa"/>
            <w:tcBorders>
              <w:top w:val="nil"/>
              <w:left w:val="nil"/>
            </w:tcBorders>
          </w:tcPr>
          <w:p w:rsidR="008F3A57" w:rsidRDefault="000551A3" w:rsidP="004D5ACF">
            <w:pPr>
              <w:pStyle w:val="Heading1"/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F874F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874FE">
              <w:rPr>
                <w:noProof/>
                <w:sz w:val="22"/>
              </w:rPr>
              <w:t> </w:t>
            </w:r>
            <w:r w:rsidR="00F874FE">
              <w:rPr>
                <w:noProof/>
                <w:sz w:val="22"/>
              </w:rPr>
              <w:t> </w:t>
            </w:r>
            <w:r w:rsidR="00F874FE">
              <w:rPr>
                <w:noProof/>
                <w:sz w:val="22"/>
              </w:rPr>
              <w:t> </w:t>
            </w:r>
            <w:r w:rsidR="00F874FE">
              <w:rPr>
                <w:noProof/>
                <w:sz w:val="22"/>
              </w:rPr>
              <w:t> </w:t>
            </w:r>
            <w:r w:rsidR="00F874F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8F3A57" w:rsidRDefault="008F3A57" w:rsidP="004D5ACF">
            <w:pPr>
              <w:pStyle w:val="Heading1"/>
              <w:jc w:val="both"/>
              <w:rPr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F3A57" w:rsidRDefault="008F3A57" w:rsidP="004D5ACF">
            <w:pPr>
              <w:pStyle w:val="Heading1"/>
              <w:jc w:val="both"/>
              <w:rPr>
                <w:sz w:val="22"/>
              </w:rPr>
            </w:pPr>
          </w:p>
        </w:tc>
      </w:tr>
      <w:tr w:rsidR="00B05A1F" w:rsidTr="001C4264">
        <w:trPr>
          <w:trHeight w:hRule="exact" w:val="200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:rsidR="00B05A1F" w:rsidRDefault="00B05A1F" w:rsidP="004D5ACF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Attorne Attorney Name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A1F" w:rsidRDefault="00B05A1F" w:rsidP="004D5ACF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</w:tcPr>
          <w:p w:rsidR="00B05A1F" w:rsidRDefault="00B05A1F" w:rsidP="004D5ACF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A          Attorney Name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B05A1F" w:rsidRDefault="00B05A1F" w:rsidP="004D5ACF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05A1F" w:rsidRDefault="00B05A1F" w:rsidP="004D5ACF">
            <w:pPr>
              <w:pStyle w:val="Heading1"/>
              <w:spacing w:line="360" w:lineRule="auto"/>
              <w:ind w:firstLine="720"/>
              <w:rPr>
                <w:sz w:val="22"/>
              </w:rPr>
            </w:pPr>
          </w:p>
        </w:tc>
      </w:tr>
      <w:bookmarkStart w:id="18" w:name="Text22"/>
      <w:tr w:rsidR="008F3A57" w:rsidTr="001C4264">
        <w:tc>
          <w:tcPr>
            <w:tcW w:w="43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3A57" w:rsidRDefault="000551A3" w:rsidP="004D5ACF">
            <w:pPr>
              <w:pStyle w:val="Heading1"/>
              <w:ind w:firstLine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874FE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874FE">
              <w:rPr>
                <w:noProof/>
                <w:sz w:val="22"/>
              </w:rPr>
              <w:t> </w:t>
            </w:r>
            <w:r w:rsidR="00F874FE">
              <w:rPr>
                <w:noProof/>
                <w:sz w:val="22"/>
              </w:rPr>
              <w:t> </w:t>
            </w:r>
            <w:r w:rsidR="00F874FE">
              <w:rPr>
                <w:noProof/>
                <w:sz w:val="22"/>
              </w:rPr>
              <w:t> </w:t>
            </w:r>
            <w:r w:rsidR="00F874FE">
              <w:rPr>
                <w:noProof/>
                <w:sz w:val="22"/>
              </w:rPr>
              <w:t> </w:t>
            </w:r>
            <w:r w:rsidR="00F874F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A57" w:rsidRDefault="008F3A57" w:rsidP="004D5ACF">
            <w:pPr>
              <w:pStyle w:val="Heading1"/>
              <w:jc w:val="both"/>
              <w:rPr>
                <w:sz w:val="22"/>
              </w:rPr>
            </w:pPr>
          </w:p>
        </w:tc>
        <w:bookmarkStart w:id="19" w:name="Text23"/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</w:tcPr>
          <w:p w:rsidR="008F3A57" w:rsidRDefault="000551A3" w:rsidP="004D5ACF">
            <w:pPr>
              <w:pStyle w:val="Heading1"/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5410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54107">
              <w:rPr>
                <w:noProof/>
                <w:sz w:val="22"/>
              </w:rPr>
              <w:t> </w:t>
            </w:r>
            <w:r w:rsidR="00C54107">
              <w:rPr>
                <w:noProof/>
                <w:sz w:val="22"/>
              </w:rPr>
              <w:t> </w:t>
            </w:r>
            <w:r w:rsidR="00C54107">
              <w:rPr>
                <w:noProof/>
                <w:sz w:val="22"/>
              </w:rPr>
              <w:t> </w:t>
            </w:r>
            <w:r w:rsidR="00C54107">
              <w:rPr>
                <w:noProof/>
                <w:sz w:val="22"/>
              </w:rPr>
              <w:t> </w:t>
            </w:r>
            <w:r w:rsidR="00C5410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8F3A57" w:rsidRDefault="008F3A57" w:rsidP="004D5ACF">
            <w:pPr>
              <w:pStyle w:val="Heading1"/>
              <w:jc w:val="both"/>
              <w:rPr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F3A57" w:rsidRDefault="008F3A57" w:rsidP="004D5ACF">
            <w:pPr>
              <w:pStyle w:val="Heading1"/>
              <w:rPr>
                <w:sz w:val="22"/>
              </w:rPr>
            </w:pPr>
          </w:p>
        </w:tc>
      </w:tr>
      <w:tr w:rsidR="001C4264" w:rsidRPr="001C4264" w:rsidTr="001C4264">
        <w:tc>
          <w:tcPr>
            <w:tcW w:w="43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264" w:rsidRPr="001C4264" w:rsidRDefault="001C4264" w:rsidP="001C4264">
            <w:pPr>
              <w:pStyle w:val="Heading1"/>
              <w:ind w:left="0"/>
              <w:rPr>
                <w:sz w:val="20"/>
              </w:rPr>
            </w:pPr>
            <w:r w:rsidRPr="001C4264">
              <w:rPr>
                <w:sz w:val="20"/>
              </w:rPr>
              <w:t xml:space="preserve"> Interpreter needed?  </w:t>
            </w:r>
            <w:r w:rsidR="000551A3" w:rsidRPr="001C4264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1C4264">
              <w:rPr>
                <w:sz w:val="20"/>
              </w:rPr>
              <w:instrText xml:space="preserve"> FORMCHECKBOX </w:instrText>
            </w:r>
            <w:r w:rsidR="00AA2798">
              <w:rPr>
                <w:sz w:val="20"/>
              </w:rPr>
            </w:r>
            <w:r w:rsidR="00AA2798">
              <w:rPr>
                <w:sz w:val="20"/>
              </w:rPr>
              <w:fldChar w:fldCharType="separate"/>
            </w:r>
            <w:r w:rsidR="000551A3" w:rsidRPr="001C4264">
              <w:rPr>
                <w:sz w:val="20"/>
              </w:rPr>
              <w:fldChar w:fldCharType="end"/>
            </w:r>
            <w:bookmarkEnd w:id="20"/>
            <w:r w:rsidRPr="001C4264">
              <w:rPr>
                <w:sz w:val="20"/>
              </w:rPr>
              <w:t xml:space="preserve"> Yes    </w:t>
            </w:r>
            <w:r w:rsidR="000551A3" w:rsidRPr="001C4264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1C4264">
              <w:rPr>
                <w:sz w:val="20"/>
              </w:rPr>
              <w:instrText xml:space="preserve"> FORMCHECKBOX </w:instrText>
            </w:r>
            <w:r w:rsidR="00AA2798">
              <w:rPr>
                <w:sz w:val="20"/>
              </w:rPr>
            </w:r>
            <w:r w:rsidR="00AA2798">
              <w:rPr>
                <w:sz w:val="20"/>
              </w:rPr>
              <w:fldChar w:fldCharType="separate"/>
            </w:r>
            <w:r w:rsidR="000551A3" w:rsidRPr="001C4264">
              <w:rPr>
                <w:sz w:val="20"/>
              </w:rPr>
              <w:fldChar w:fldCharType="end"/>
            </w:r>
            <w:bookmarkEnd w:id="21"/>
            <w:r w:rsidRPr="001C4264">
              <w:rPr>
                <w:sz w:val="20"/>
              </w:rPr>
              <w:t xml:space="preserve"> No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264" w:rsidRPr="001C4264" w:rsidRDefault="001C4264" w:rsidP="001C4264">
            <w:pPr>
              <w:pStyle w:val="Heading1"/>
              <w:rPr>
                <w:sz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C4264" w:rsidRPr="001C4264" w:rsidRDefault="001C4264" w:rsidP="001C4264">
            <w:pPr>
              <w:pStyle w:val="Heading1"/>
              <w:ind w:left="0"/>
              <w:rPr>
                <w:sz w:val="20"/>
              </w:rPr>
            </w:pPr>
            <w:r w:rsidRPr="001C4264">
              <w:rPr>
                <w:sz w:val="20"/>
              </w:rPr>
              <w:t xml:space="preserve"> Interpreter needed?  </w:t>
            </w:r>
            <w:r w:rsidR="000551A3" w:rsidRPr="001C4264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264">
              <w:rPr>
                <w:sz w:val="20"/>
              </w:rPr>
              <w:instrText xml:space="preserve"> FORMCHECKBOX </w:instrText>
            </w:r>
            <w:r w:rsidR="00AA2798">
              <w:rPr>
                <w:sz w:val="20"/>
              </w:rPr>
            </w:r>
            <w:r w:rsidR="00AA2798">
              <w:rPr>
                <w:sz w:val="20"/>
              </w:rPr>
              <w:fldChar w:fldCharType="separate"/>
            </w:r>
            <w:r w:rsidR="000551A3" w:rsidRPr="001C4264">
              <w:rPr>
                <w:sz w:val="20"/>
              </w:rPr>
              <w:fldChar w:fldCharType="end"/>
            </w:r>
            <w:r w:rsidRPr="001C4264">
              <w:rPr>
                <w:sz w:val="20"/>
              </w:rPr>
              <w:t xml:space="preserve"> Yes    </w:t>
            </w:r>
            <w:r w:rsidR="000551A3" w:rsidRPr="001C4264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264">
              <w:rPr>
                <w:sz w:val="20"/>
              </w:rPr>
              <w:instrText xml:space="preserve"> FORMCHECKBOX </w:instrText>
            </w:r>
            <w:r w:rsidR="00AA2798">
              <w:rPr>
                <w:sz w:val="20"/>
              </w:rPr>
            </w:r>
            <w:r w:rsidR="00AA2798">
              <w:rPr>
                <w:sz w:val="20"/>
              </w:rPr>
              <w:fldChar w:fldCharType="separate"/>
            </w:r>
            <w:r w:rsidR="000551A3" w:rsidRPr="001C4264">
              <w:rPr>
                <w:sz w:val="20"/>
              </w:rPr>
              <w:fldChar w:fldCharType="end"/>
            </w:r>
            <w:r w:rsidRPr="001C4264">
              <w:rPr>
                <w:sz w:val="20"/>
              </w:rPr>
              <w:t xml:space="preserve"> No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  <w:vAlign w:val="bottom"/>
          </w:tcPr>
          <w:p w:rsidR="001C4264" w:rsidRPr="001C4264" w:rsidRDefault="001C4264" w:rsidP="001C4264">
            <w:pPr>
              <w:pStyle w:val="Heading1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264" w:rsidRPr="001C4264" w:rsidRDefault="001C4264" w:rsidP="001C4264">
            <w:pPr>
              <w:pStyle w:val="Heading1"/>
              <w:rPr>
                <w:sz w:val="20"/>
              </w:rPr>
            </w:pPr>
          </w:p>
        </w:tc>
      </w:tr>
      <w:tr w:rsidR="001C4264" w:rsidRPr="001C4264" w:rsidTr="001C4264">
        <w:tc>
          <w:tcPr>
            <w:tcW w:w="43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264" w:rsidRPr="001C4264" w:rsidRDefault="001C4264" w:rsidP="001C4264">
            <w:pPr>
              <w:pStyle w:val="Heading1"/>
              <w:ind w:left="0"/>
              <w:rPr>
                <w:sz w:val="20"/>
              </w:rPr>
            </w:pPr>
            <w:r w:rsidRPr="001C4264">
              <w:rPr>
                <w:sz w:val="20"/>
              </w:rPr>
              <w:t xml:space="preserve"> Language </w:t>
            </w:r>
            <w:r w:rsidR="000551A3" w:rsidRPr="001C4264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 w:rsidRPr="001C4264">
              <w:rPr>
                <w:sz w:val="20"/>
              </w:rPr>
              <w:instrText xml:space="preserve"> FORMTEXT </w:instrText>
            </w:r>
            <w:r w:rsidR="000551A3" w:rsidRPr="001C4264">
              <w:rPr>
                <w:sz w:val="20"/>
              </w:rPr>
            </w:r>
            <w:r w:rsidR="000551A3" w:rsidRPr="001C4264">
              <w:rPr>
                <w:sz w:val="20"/>
              </w:rPr>
              <w:fldChar w:fldCharType="separate"/>
            </w:r>
            <w:r w:rsidRPr="001C4264">
              <w:rPr>
                <w:noProof/>
                <w:sz w:val="20"/>
              </w:rPr>
              <w:t> </w:t>
            </w:r>
            <w:r w:rsidRPr="001C4264">
              <w:rPr>
                <w:noProof/>
                <w:sz w:val="20"/>
              </w:rPr>
              <w:t> </w:t>
            </w:r>
            <w:r w:rsidRPr="001C4264">
              <w:rPr>
                <w:noProof/>
                <w:sz w:val="20"/>
              </w:rPr>
              <w:t> </w:t>
            </w:r>
            <w:r w:rsidRPr="001C4264">
              <w:rPr>
                <w:noProof/>
                <w:sz w:val="20"/>
              </w:rPr>
              <w:t> </w:t>
            </w:r>
            <w:r w:rsidRPr="001C4264">
              <w:rPr>
                <w:noProof/>
                <w:sz w:val="20"/>
              </w:rPr>
              <w:t> </w:t>
            </w:r>
            <w:r w:rsidR="000551A3" w:rsidRPr="001C4264">
              <w:rPr>
                <w:sz w:val="20"/>
              </w:rPr>
              <w:fldChar w:fldCharType="end"/>
            </w:r>
            <w:bookmarkEnd w:id="22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264" w:rsidRPr="001C4264" w:rsidRDefault="001C4264" w:rsidP="001C4264">
            <w:pPr>
              <w:pStyle w:val="Heading1"/>
              <w:rPr>
                <w:sz w:val="20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C4264" w:rsidRPr="001C4264" w:rsidRDefault="001C4264" w:rsidP="001C4264">
            <w:pPr>
              <w:pStyle w:val="Heading1"/>
              <w:ind w:left="0"/>
              <w:rPr>
                <w:sz w:val="20"/>
              </w:rPr>
            </w:pPr>
            <w:r w:rsidRPr="001C4264">
              <w:rPr>
                <w:sz w:val="20"/>
              </w:rPr>
              <w:t xml:space="preserve"> Language </w:t>
            </w:r>
            <w:r w:rsidR="000551A3" w:rsidRPr="001C4264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C4264">
              <w:rPr>
                <w:sz w:val="20"/>
              </w:rPr>
              <w:instrText xml:space="preserve"> FORMTEXT </w:instrText>
            </w:r>
            <w:r w:rsidR="000551A3" w:rsidRPr="001C4264">
              <w:rPr>
                <w:sz w:val="20"/>
              </w:rPr>
            </w:r>
            <w:r w:rsidR="000551A3" w:rsidRPr="001C4264">
              <w:rPr>
                <w:sz w:val="20"/>
              </w:rPr>
              <w:fldChar w:fldCharType="separate"/>
            </w:r>
            <w:r w:rsidRPr="001C4264">
              <w:rPr>
                <w:noProof/>
                <w:sz w:val="20"/>
              </w:rPr>
              <w:t> </w:t>
            </w:r>
            <w:r w:rsidRPr="001C4264">
              <w:rPr>
                <w:noProof/>
                <w:sz w:val="20"/>
              </w:rPr>
              <w:t> </w:t>
            </w:r>
            <w:r w:rsidRPr="001C4264">
              <w:rPr>
                <w:noProof/>
                <w:sz w:val="20"/>
              </w:rPr>
              <w:t> </w:t>
            </w:r>
            <w:r w:rsidRPr="001C4264">
              <w:rPr>
                <w:noProof/>
                <w:sz w:val="20"/>
              </w:rPr>
              <w:t> </w:t>
            </w:r>
            <w:r w:rsidRPr="001C4264">
              <w:rPr>
                <w:noProof/>
                <w:sz w:val="20"/>
              </w:rPr>
              <w:t> </w:t>
            </w:r>
            <w:r w:rsidR="000551A3" w:rsidRPr="001C4264">
              <w:rPr>
                <w:sz w:val="20"/>
              </w:rPr>
              <w:fldChar w:fldCharType="end"/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  <w:vAlign w:val="bottom"/>
          </w:tcPr>
          <w:p w:rsidR="001C4264" w:rsidRPr="001C4264" w:rsidRDefault="001C4264" w:rsidP="001C4264">
            <w:pPr>
              <w:pStyle w:val="Heading1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264" w:rsidRPr="001C4264" w:rsidRDefault="001C4264" w:rsidP="001C4264">
            <w:pPr>
              <w:pStyle w:val="Heading1"/>
              <w:rPr>
                <w:sz w:val="20"/>
              </w:rPr>
            </w:pPr>
          </w:p>
        </w:tc>
      </w:tr>
    </w:tbl>
    <w:p w:rsidR="00890A3A" w:rsidRDefault="00890A3A" w:rsidP="00890A3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90A3A" w:rsidRPr="00890A3A" w:rsidRDefault="00890A3A" w:rsidP="00890A3A">
      <w:pPr>
        <w:spacing w:line="360" w:lineRule="auto"/>
        <w:rPr>
          <w:rFonts w:ascii="Arial" w:hAnsi="Arial" w:cs="Arial"/>
          <w:sz w:val="22"/>
          <w:szCs w:val="22"/>
        </w:rPr>
      </w:pPr>
      <w:r w:rsidRPr="007919D2">
        <w:rPr>
          <w:rFonts w:ascii="Arial" w:hAnsi="Arial" w:cs="Arial"/>
          <w:b/>
          <w:sz w:val="22"/>
          <w:szCs w:val="22"/>
        </w:rPr>
        <w:t>Does this matter relate to a federal immigration case?</w:t>
      </w:r>
      <w:r>
        <w:rPr>
          <w:rFonts w:ascii="Arial" w:hAnsi="Arial" w:cs="Arial"/>
          <w:sz w:val="22"/>
          <w:szCs w:val="22"/>
        </w:rPr>
        <w:t xml:space="preserve">        </w:t>
      </w:r>
      <w:r w:rsidR="000551A3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A2798">
        <w:rPr>
          <w:rFonts w:ascii="Arial" w:hAnsi="Arial" w:cs="Arial"/>
          <w:sz w:val="22"/>
          <w:szCs w:val="22"/>
        </w:rPr>
      </w:r>
      <w:r w:rsidR="00AA2798">
        <w:rPr>
          <w:rFonts w:ascii="Arial" w:hAnsi="Arial" w:cs="Arial"/>
          <w:sz w:val="22"/>
          <w:szCs w:val="22"/>
        </w:rPr>
        <w:fldChar w:fldCharType="separate"/>
      </w:r>
      <w:r w:rsidR="000551A3">
        <w:rPr>
          <w:rFonts w:ascii="Arial" w:hAnsi="Arial" w:cs="Arial"/>
          <w:sz w:val="22"/>
          <w:szCs w:val="22"/>
        </w:rPr>
        <w:fldChar w:fldCharType="end"/>
      </w:r>
      <w:bookmarkEnd w:id="23"/>
      <w:r>
        <w:rPr>
          <w:rFonts w:ascii="Arial" w:hAnsi="Arial" w:cs="Arial"/>
          <w:sz w:val="22"/>
          <w:szCs w:val="22"/>
        </w:rPr>
        <w:t xml:space="preserve">   YES     </w:t>
      </w:r>
      <w:r w:rsidR="000551A3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A2798">
        <w:rPr>
          <w:rFonts w:ascii="Arial" w:hAnsi="Arial" w:cs="Arial"/>
          <w:sz w:val="22"/>
          <w:szCs w:val="22"/>
        </w:rPr>
      </w:r>
      <w:r w:rsidR="00AA2798">
        <w:rPr>
          <w:rFonts w:ascii="Arial" w:hAnsi="Arial" w:cs="Arial"/>
          <w:sz w:val="22"/>
          <w:szCs w:val="22"/>
        </w:rPr>
        <w:fldChar w:fldCharType="separate"/>
      </w:r>
      <w:r w:rsidR="000551A3">
        <w:rPr>
          <w:rFonts w:ascii="Arial" w:hAnsi="Arial" w:cs="Arial"/>
          <w:sz w:val="22"/>
          <w:szCs w:val="22"/>
        </w:rPr>
        <w:fldChar w:fldCharType="end"/>
      </w:r>
      <w:bookmarkEnd w:id="24"/>
      <w:r>
        <w:rPr>
          <w:rFonts w:ascii="Arial" w:hAnsi="Arial" w:cs="Arial"/>
          <w:sz w:val="22"/>
          <w:szCs w:val="22"/>
        </w:rPr>
        <w:t xml:space="preserve">   NO</w:t>
      </w:r>
    </w:p>
    <w:p w:rsidR="00A93556" w:rsidRDefault="00A93556" w:rsidP="00683F40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IN THE INTEREST OF the following </w:t>
      </w:r>
      <w:proofErr w:type="gramStart"/>
      <w:r>
        <w:rPr>
          <w:rFonts w:ascii="Arial" w:hAnsi="Arial" w:cs="Arial"/>
        </w:rPr>
        <w:t>child(</w:t>
      </w:r>
      <w:proofErr w:type="gramEnd"/>
      <w:r>
        <w:rPr>
          <w:rFonts w:ascii="Arial" w:hAnsi="Arial" w:cs="Arial"/>
        </w:rPr>
        <w:t>ren):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08"/>
        <w:gridCol w:w="1620"/>
        <w:gridCol w:w="3960"/>
        <w:gridCol w:w="1620"/>
      </w:tblGrid>
      <w:tr w:rsidR="00A93556" w:rsidTr="00C54107">
        <w:tc>
          <w:tcPr>
            <w:tcW w:w="3708" w:type="dxa"/>
            <w:tcBorders>
              <w:bottom w:val="nil"/>
              <w:right w:val="nil"/>
            </w:tcBorders>
          </w:tcPr>
          <w:p w:rsidR="00A93556" w:rsidRDefault="00A93556" w:rsidP="006F6C35">
            <w:pPr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Name</w:t>
            </w: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A93556" w:rsidRDefault="00A93556" w:rsidP="006F6C35">
            <w:pPr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Date of Birth</w:t>
            </w:r>
          </w:p>
        </w:tc>
        <w:tc>
          <w:tcPr>
            <w:tcW w:w="3960" w:type="dxa"/>
            <w:tcBorders>
              <w:bottom w:val="nil"/>
              <w:right w:val="nil"/>
            </w:tcBorders>
          </w:tcPr>
          <w:p w:rsidR="00A93556" w:rsidRDefault="00A93556" w:rsidP="006F6C35">
            <w:pPr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Name</w:t>
            </w: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A93556" w:rsidRDefault="00A93556" w:rsidP="006F6C35">
            <w:pPr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Date of Birth</w:t>
            </w:r>
          </w:p>
        </w:tc>
      </w:tr>
      <w:bookmarkStart w:id="25" w:name="Text36"/>
      <w:tr w:rsidR="00A93556" w:rsidTr="00C54107">
        <w:tc>
          <w:tcPr>
            <w:tcW w:w="3708" w:type="dxa"/>
            <w:tcBorders>
              <w:top w:val="nil"/>
              <w:bottom w:val="single" w:sz="4" w:space="0" w:color="auto"/>
              <w:right w:val="nil"/>
            </w:tcBorders>
          </w:tcPr>
          <w:p w:rsidR="00A93556" w:rsidRDefault="000551A3" w:rsidP="006F6C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5410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</w:p>
        </w:tc>
        <w:bookmarkStart w:id="26" w:name="Text27"/>
        <w:tc>
          <w:tcPr>
            <w:tcW w:w="1620" w:type="dxa"/>
            <w:tcBorders>
              <w:top w:val="nil"/>
              <w:left w:val="nil"/>
              <w:bottom w:val="single" w:sz="4" w:space="0" w:color="auto"/>
            </w:tcBorders>
          </w:tcPr>
          <w:p w:rsidR="00A93556" w:rsidRDefault="000551A3" w:rsidP="006F6C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5410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</w:tc>
        <w:bookmarkStart w:id="27" w:name="Text30"/>
        <w:tc>
          <w:tcPr>
            <w:tcW w:w="3960" w:type="dxa"/>
            <w:tcBorders>
              <w:top w:val="nil"/>
              <w:bottom w:val="single" w:sz="4" w:space="0" w:color="auto"/>
              <w:right w:val="nil"/>
            </w:tcBorders>
          </w:tcPr>
          <w:p w:rsidR="00A93556" w:rsidRDefault="000551A3" w:rsidP="006F6C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5410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</w:p>
        </w:tc>
        <w:bookmarkStart w:id="28" w:name="Text33"/>
        <w:tc>
          <w:tcPr>
            <w:tcW w:w="1620" w:type="dxa"/>
            <w:tcBorders>
              <w:top w:val="nil"/>
              <w:left w:val="nil"/>
              <w:bottom w:val="single" w:sz="4" w:space="0" w:color="auto"/>
            </w:tcBorders>
          </w:tcPr>
          <w:p w:rsidR="00A93556" w:rsidRDefault="000551A3" w:rsidP="006F6C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F874FE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874FE">
              <w:rPr>
                <w:rFonts w:ascii="Arial" w:hAnsi="Arial" w:cs="Arial"/>
                <w:noProof/>
                <w:sz w:val="22"/>
              </w:rPr>
              <w:t> </w:t>
            </w:r>
            <w:r w:rsidR="00F874FE">
              <w:rPr>
                <w:rFonts w:ascii="Arial" w:hAnsi="Arial" w:cs="Arial"/>
                <w:noProof/>
                <w:sz w:val="22"/>
              </w:rPr>
              <w:t> </w:t>
            </w:r>
            <w:r w:rsidR="00F874FE">
              <w:rPr>
                <w:rFonts w:ascii="Arial" w:hAnsi="Arial" w:cs="Arial"/>
                <w:noProof/>
                <w:sz w:val="22"/>
              </w:rPr>
              <w:t> </w:t>
            </w:r>
            <w:r w:rsidR="00F874FE">
              <w:rPr>
                <w:rFonts w:ascii="Arial" w:hAnsi="Arial" w:cs="Arial"/>
                <w:noProof/>
                <w:sz w:val="22"/>
              </w:rPr>
              <w:t> </w:t>
            </w:r>
            <w:r w:rsidR="00F874FE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</w:tc>
      </w:tr>
      <w:tr w:rsidR="00A93556" w:rsidTr="00C54107">
        <w:tc>
          <w:tcPr>
            <w:tcW w:w="3708" w:type="dxa"/>
            <w:tcBorders>
              <w:bottom w:val="nil"/>
              <w:right w:val="nil"/>
            </w:tcBorders>
          </w:tcPr>
          <w:p w:rsidR="00A93556" w:rsidRDefault="00A93556" w:rsidP="006F6C35">
            <w:pPr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Name</w:t>
            </w: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A93556" w:rsidRDefault="00A93556" w:rsidP="006F6C35">
            <w:pPr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Date of Birth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  <w:right w:val="nil"/>
            </w:tcBorders>
          </w:tcPr>
          <w:p w:rsidR="00A93556" w:rsidRDefault="00A93556" w:rsidP="006F6C35">
            <w:pPr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</w:tcBorders>
          </w:tcPr>
          <w:p w:rsidR="00A93556" w:rsidRDefault="00A93556" w:rsidP="006F6C35">
            <w:pPr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Date of Birth</w:t>
            </w:r>
          </w:p>
        </w:tc>
      </w:tr>
      <w:bookmarkStart w:id="29" w:name="Text26"/>
      <w:tr w:rsidR="00A93556" w:rsidTr="00C54107">
        <w:tc>
          <w:tcPr>
            <w:tcW w:w="3708" w:type="dxa"/>
            <w:tcBorders>
              <w:top w:val="nil"/>
              <w:bottom w:val="single" w:sz="4" w:space="0" w:color="auto"/>
              <w:right w:val="nil"/>
            </w:tcBorders>
          </w:tcPr>
          <w:p w:rsidR="00A93556" w:rsidRDefault="000551A3" w:rsidP="006F6C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5410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9"/>
          </w:p>
        </w:tc>
        <w:bookmarkStart w:id="30" w:name="Text29"/>
        <w:tc>
          <w:tcPr>
            <w:tcW w:w="1620" w:type="dxa"/>
            <w:tcBorders>
              <w:top w:val="nil"/>
              <w:left w:val="nil"/>
              <w:bottom w:val="single" w:sz="4" w:space="0" w:color="auto"/>
            </w:tcBorders>
          </w:tcPr>
          <w:p w:rsidR="00A93556" w:rsidRDefault="000551A3" w:rsidP="006F6C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5410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</w:tc>
        <w:bookmarkStart w:id="31" w:name="Text32"/>
        <w:tc>
          <w:tcPr>
            <w:tcW w:w="3960" w:type="dxa"/>
            <w:tcBorders>
              <w:top w:val="nil"/>
              <w:bottom w:val="single" w:sz="4" w:space="0" w:color="auto"/>
              <w:right w:val="nil"/>
            </w:tcBorders>
          </w:tcPr>
          <w:p w:rsidR="00A93556" w:rsidRDefault="000551A3" w:rsidP="006F6C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5410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1"/>
          </w:p>
        </w:tc>
        <w:bookmarkStart w:id="32" w:name="Text35"/>
        <w:tc>
          <w:tcPr>
            <w:tcW w:w="1620" w:type="dxa"/>
            <w:tcBorders>
              <w:top w:val="nil"/>
              <w:left w:val="nil"/>
              <w:bottom w:val="single" w:sz="4" w:space="0" w:color="auto"/>
            </w:tcBorders>
          </w:tcPr>
          <w:p w:rsidR="00A93556" w:rsidRDefault="000551A3" w:rsidP="006F6C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F874FE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874FE">
              <w:rPr>
                <w:rFonts w:ascii="Arial" w:hAnsi="Arial" w:cs="Arial"/>
                <w:noProof/>
                <w:sz w:val="22"/>
              </w:rPr>
              <w:t> </w:t>
            </w:r>
            <w:r w:rsidR="00F874FE">
              <w:rPr>
                <w:rFonts w:ascii="Arial" w:hAnsi="Arial" w:cs="Arial"/>
                <w:noProof/>
                <w:sz w:val="22"/>
              </w:rPr>
              <w:t> </w:t>
            </w:r>
            <w:r w:rsidR="00F874FE">
              <w:rPr>
                <w:rFonts w:ascii="Arial" w:hAnsi="Arial" w:cs="Arial"/>
                <w:noProof/>
                <w:sz w:val="22"/>
              </w:rPr>
              <w:t> </w:t>
            </w:r>
            <w:r w:rsidR="00F874FE">
              <w:rPr>
                <w:rFonts w:ascii="Arial" w:hAnsi="Arial" w:cs="Arial"/>
                <w:noProof/>
                <w:sz w:val="22"/>
              </w:rPr>
              <w:t> </w:t>
            </w:r>
            <w:r w:rsidR="00F874FE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2"/>
          </w:p>
        </w:tc>
      </w:tr>
      <w:tr w:rsidR="00A93556" w:rsidTr="00C54107">
        <w:tc>
          <w:tcPr>
            <w:tcW w:w="3708" w:type="dxa"/>
            <w:tcBorders>
              <w:bottom w:val="nil"/>
              <w:right w:val="nil"/>
            </w:tcBorders>
          </w:tcPr>
          <w:p w:rsidR="00A93556" w:rsidRDefault="00A93556" w:rsidP="006F6C35">
            <w:pPr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Name</w:t>
            </w: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A93556" w:rsidRDefault="00A93556" w:rsidP="006F6C35">
            <w:pPr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Date of Birth</w:t>
            </w:r>
          </w:p>
        </w:tc>
        <w:tc>
          <w:tcPr>
            <w:tcW w:w="3960" w:type="dxa"/>
            <w:tcBorders>
              <w:bottom w:val="nil"/>
              <w:right w:val="nil"/>
            </w:tcBorders>
          </w:tcPr>
          <w:p w:rsidR="00A93556" w:rsidRDefault="00A93556" w:rsidP="006F6C35">
            <w:pPr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Name</w:t>
            </w: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A93556" w:rsidRDefault="00A93556" w:rsidP="006F6C35">
            <w:pPr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Date of Birth</w:t>
            </w:r>
          </w:p>
        </w:tc>
      </w:tr>
      <w:bookmarkStart w:id="33" w:name="Text25"/>
      <w:tr w:rsidR="00A93556" w:rsidTr="00C54107">
        <w:tc>
          <w:tcPr>
            <w:tcW w:w="3708" w:type="dxa"/>
            <w:tcBorders>
              <w:top w:val="nil"/>
              <w:right w:val="nil"/>
            </w:tcBorders>
          </w:tcPr>
          <w:p w:rsidR="00A93556" w:rsidRDefault="000551A3" w:rsidP="006F6C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5410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3"/>
          </w:p>
        </w:tc>
        <w:bookmarkStart w:id="34" w:name="Text28"/>
        <w:tc>
          <w:tcPr>
            <w:tcW w:w="1620" w:type="dxa"/>
            <w:tcBorders>
              <w:top w:val="nil"/>
              <w:left w:val="nil"/>
            </w:tcBorders>
          </w:tcPr>
          <w:p w:rsidR="00A93556" w:rsidRDefault="000551A3" w:rsidP="006F6C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5410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4"/>
          </w:p>
        </w:tc>
        <w:bookmarkStart w:id="35" w:name="Text31"/>
        <w:tc>
          <w:tcPr>
            <w:tcW w:w="3960" w:type="dxa"/>
            <w:tcBorders>
              <w:top w:val="nil"/>
              <w:right w:val="nil"/>
            </w:tcBorders>
          </w:tcPr>
          <w:p w:rsidR="00A93556" w:rsidRDefault="000551A3" w:rsidP="006F6C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5410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5"/>
          </w:p>
        </w:tc>
        <w:bookmarkStart w:id="36" w:name="Text34"/>
        <w:tc>
          <w:tcPr>
            <w:tcW w:w="1620" w:type="dxa"/>
            <w:tcBorders>
              <w:top w:val="nil"/>
              <w:left w:val="nil"/>
            </w:tcBorders>
          </w:tcPr>
          <w:p w:rsidR="00A93556" w:rsidRDefault="000551A3" w:rsidP="006F6C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5410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</w:tc>
      </w:tr>
    </w:tbl>
    <w:p w:rsidR="00A93556" w:rsidRDefault="00A93556" w:rsidP="00B05A1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78"/>
        <w:gridCol w:w="720"/>
        <w:gridCol w:w="1242"/>
        <w:gridCol w:w="3240"/>
        <w:gridCol w:w="1391"/>
        <w:gridCol w:w="1057"/>
      </w:tblGrid>
      <w:tr w:rsidR="00137CBD" w:rsidRPr="00A84D00" w:rsidTr="00C54107">
        <w:tc>
          <w:tcPr>
            <w:tcW w:w="3798" w:type="dxa"/>
            <w:gridSpan w:val="2"/>
          </w:tcPr>
          <w:p w:rsidR="00137CBD" w:rsidRPr="00A84D00" w:rsidRDefault="00137CBD" w:rsidP="00CA5395">
            <w:pPr>
              <w:rPr>
                <w:rFonts w:ascii="Arial" w:hAnsi="Arial" w:cs="Arial"/>
                <w:sz w:val="22"/>
                <w:szCs w:val="22"/>
              </w:rPr>
            </w:pPr>
            <w:r w:rsidRPr="00A84D00">
              <w:rPr>
                <w:rFonts w:ascii="Arial" w:hAnsi="Arial" w:cs="Arial"/>
                <w:sz w:val="22"/>
                <w:szCs w:val="22"/>
              </w:rPr>
              <w:t>The said child(ren) live with (Name):</w:t>
            </w:r>
          </w:p>
        </w:tc>
        <w:tc>
          <w:tcPr>
            <w:tcW w:w="6930" w:type="dxa"/>
            <w:gridSpan w:val="4"/>
            <w:tcBorders>
              <w:bottom w:val="single" w:sz="4" w:space="0" w:color="auto"/>
            </w:tcBorders>
          </w:tcPr>
          <w:p w:rsidR="00137CBD" w:rsidRPr="00A84D00" w:rsidRDefault="000551A3" w:rsidP="00CA5395">
            <w:pPr>
              <w:rPr>
                <w:rFonts w:ascii="Arial" w:hAnsi="Arial" w:cs="Arial"/>
                <w:sz w:val="22"/>
                <w:szCs w:val="22"/>
              </w:rPr>
            </w:pPr>
            <w:r w:rsidRPr="00A84D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37CBD" w:rsidRPr="00A84D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4D00">
              <w:rPr>
                <w:rFonts w:ascii="Arial" w:hAnsi="Arial" w:cs="Arial"/>
                <w:sz w:val="22"/>
                <w:szCs w:val="22"/>
              </w:rPr>
            </w:r>
            <w:r w:rsidRPr="00A84D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7CBD" w:rsidRPr="00A84D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7CBD" w:rsidRPr="00A84D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7CBD" w:rsidRPr="00A84D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7CBD" w:rsidRPr="00A84D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7CBD" w:rsidRPr="00A84D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4D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7CBD" w:rsidRPr="00A84D00" w:rsidTr="00C54107">
        <w:tc>
          <w:tcPr>
            <w:tcW w:w="3078" w:type="dxa"/>
          </w:tcPr>
          <w:p w:rsidR="00137CBD" w:rsidRPr="00A84D00" w:rsidRDefault="00137CBD" w:rsidP="00A84D0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84D00">
              <w:rPr>
                <w:rFonts w:ascii="Arial" w:hAnsi="Arial" w:cs="Arial"/>
                <w:sz w:val="22"/>
                <w:szCs w:val="22"/>
              </w:rPr>
              <w:t>Relationship to child(ren):</w:t>
            </w:r>
          </w:p>
        </w:tc>
        <w:tc>
          <w:tcPr>
            <w:tcW w:w="7650" w:type="dxa"/>
            <w:gridSpan w:val="5"/>
            <w:tcBorders>
              <w:bottom w:val="single" w:sz="4" w:space="0" w:color="auto"/>
            </w:tcBorders>
          </w:tcPr>
          <w:p w:rsidR="00137CBD" w:rsidRPr="00A84D00" w:rsidRDefault="000551A3" w:rsidP="00A84D0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84D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37CBD" w:rsidRPr="00A84D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4D00">
              <w:rPr>
                <w:rFonts w:ascii="Arial" w:hAnsi="Arial" w:cs="Arial"/>
                <w:sz w:val="22"/>
                <w:szCs w:val="22"/>
              </w:rPr>
            </w:r>
            <w:r w:rsidRPr="00A84D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7CBD" w:rsidRPr="00A84D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7CBD" w:rsidRPr="00A84D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7CBD" w:rsidRPr="00A84D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7CBD" w:rsidRPr="00A84D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7CBD" w:rsidRPr="00A84D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4D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7CBD" w:rsidTr="00C54107">
        <w:tblPrEx>
          <w:tblBorders>
            <w:bottom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040" w:type="dxa"/>
            <w:gridSpan w:val="3"/>
          </w:tcPr>
          <w:p w:rsidR="00137CBD" w:rsidRDefault="000551A3" w:rsidP="00CA5395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410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137CBD" w:rsidRDefault="000551A3" w:rsidP="00CA5395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410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91" w:type="dxa"/>
          </w:tcPr>
          <w:p w:rsidR="00137CBD" w:rsidRDefault="000551A3" w:rsidP="00CA5395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5410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bookmarkStart w:id="37" w:name="Text37"/>
        <w:tc>
          <w:tcPr>
            <w:tcW w:w="1039" w:type="dxa"/>
          </w:tcPr>
          <w:p w:rsidR="00137CBD" w:rsidRDefault="000551A3" w:rsidP="00CA5395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5410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7"/>
          </w:p>
        </w:tc>
      </w:tr>
    </w:tbl>
    <w:p w:rsidR="00137CBD" w:rsidRDefault="00137CBD" w:rsidP="007919D2">
      <w:pPr>
        <w:spacing w:after="120"/>
        <w:ind w:left="-86"/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(STREET</w:t>
      </w:r>
      <w:r w:rsidRPr="00201DE3">
        <w:rPr>
          <w:rFonts w:ascii="Arial" w:hAnsi="Arial" w:cs="Arial"/>
          <w:sz w:val="22"/>
          <w:szCs w:val="22"/>
          <w:vertAlign w:val="superscript"/>
        </w:rPr>
        <w:t xml:space="preserve"> ADDRESS)                           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</w:t>
      </w:r>
      <w:r w:rsidRPr="00201DE3">
        <w:rPr>
          <w:rFonts w:ascii="Arial" w:hAnsi="Arial" w:cs="Arial"/>
          <w:sz w:val="22"/>
          <w:szCs w:val="22"/>
          <w:vertAlign w:val="superscript"/>
        </w:rPr>
        <w:t xml:space="preserve">    (CITY)                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   </w:t>
      </w:r>
      <w:r w:rsidRPr="00201DE3">
        <w:rPr>
          <w:rFonts w:ascii="Arial" w:hAnsi="Arial" w:cs="Arial"/>
          <w:sz w:val="22"/>
          <w:szCs w:val="22"/>
          <w:vertAlign w:val="superscript"/>
        </w:rPr>
        <w:t xml:space="preserve">    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01DE3">
        <w:rPr>
          <w:rFonts w:ascii="Arial" w:hAnsi="Arial" w:cs="Arial"/>
          <w:sz w:val="22"/>
          <w:szCs w:val="22"/>
          <w:vertAlign w:val="superscript"/>
        </w:rPr>
        <w:t xml:space="preserve">(STATE)     </w:t>
      </w:r>
      <w:r w:rsidR="00DE20AE">
        <w:rPr>
          <w:rFonts w:ascii="Arial" w:hAnsi="Arial" w:cs="Arial"/>
          <w:sz w:val="22"/>
          <w:szCs w:val="22"/>
          <w:vertAlign w:val="superscript"/>
        </w:rPr>
        <w:t xml:space="preserve">              </w:t>
      </w:r>
      <w:r w:rsidRPr="00201DE3">
        <w:rPr>
          <w:rFonts w:ascii="Arial" w:hAnsi="Arial" w:cs="Arial"/>
          <w:sz w:val="22"/>
          <w:szCs w:val="22"/>
          <w:vertAlign w:val="superscript"/>
        </w:rPr>
        <w:t xml:space="preserve"> (ZIP</w:t>
      </w:r>
      <w:r>
        <w:rPr>
          <w:rFonts w:ascii="Arial" w:hAnsi="Arial" w:cs="Arial"/>
          <w:sz w:val="22"/>
          <w:vertAlign w:val="superscript"/>
        </w:rPr>
        <w:t xml:space="preserve"> CODE)</w:t>
      </w:r>
    </w:p>
    <w:p w:rsidR="00137CBD" w:rsidRDefault="00137CBD" w:rsidP="00B05A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Petitioner alleges the following facts: (Please list in consecutively numbered paragraphs. Attach additional pages if needed.)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48"/>
      </w:tblGrid>
      <w:tr w:rsidR="00137CBD" w:rsidRPr="00A84D00" w:rsidTr="00FC1A61">
        <w:trPr>
          <w:trHeight w:val="1785"/>
        </w:trPr>
        <w:tc>
          <w:tcPr>
            <w:tcW w:w="10848" w:type="dxa"/>
          </w:tcPr>
          <w:bookmarkStart w:id="38" w:name="Text47"/>
          <w:p w:rsidR="00137CBD" w:rsidRPr="00A84D00" w:rsidRDefault="000551A3" w:rsidP="00B50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C541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4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41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</w:tbl>
    <w:p w:rsidR="00B50E4B" w:rsidRDefault="00B50E4B" w:rsidP="00683F40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WHEREFORE, Petitioner prays that a Summons issue to the above-named person(s) and the person(s) listed in Paragraph 5 of the attached Separate Statement, and that the Court grant Custody of the above-named </w:t>
      </w:r>
      <w:proofErr w:type="gramStart"/>
      <w:r>
        <w:rPr>
          <w:rFonts w:ascii="Arial" w:hAnsi="Arial" w:cs="Arial"/>
          <w:sz w:val="22"/>
          <w:szCs w:val="22"/>
        </w:rPr>
        <w:t>child(</w:t>
      </w:r>
      <w:proofErr w:type="gramEnd"/>
      <w:r>
        <w:rPr>
          <w:rFonts w:ascii="Arial" w:hAnsi="Arial" w:cs="Arial"/>
          <w:sz w:val="22"/>
          <w:szCs w:val="22"/>
        </w:rPr>
        <w:t>ren) to Petitioner and enter such Orders as may be in the best interest of the child(ren). The attached Statement is incorporated and made part hereof.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1853"/>
        <w:gridCol w:w="4324"/>
      </w:tblGrid>
      <w:tr w:rsidR="00B50E4B" w:rsidRPr="00A84D00" w:rsidTr="00FC1A61">
        <w:trPr>
          <w:trHeight w:val="363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B50E4B" w:rsidRPr="00A84D00" w:rsidRDefault="00B50E4B" w:rsidP="00A84D0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84D00">
              <w:rPr>
                <w:rFonts w:ascii="Arial" w:hAnsi="Arial" w:cs="Arial"/>
                <w:sz w:val="22"/>
                <w:szCs w:val="22"/>
              </w:rPr>
              <w:t>SWORN TO AND SUBSCRIBED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50E4B" w:rsidRPr="00A84D00" w:rsidRDefault="00B50E4B" w:rsidP="00A84D0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B50E4B" w:rsidRPr="00A84D00" w:rsidRDefault="00B50E4B" w:rsidP="00A84D0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E4B" w:rsidRPr="00A84D00" w:rsidTr="00FC1A61">
        <w:trPr>
          <w:trHeight w:val="257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B50E4B" w:rsidRPr="00A84D00" w:rsidRDefault="00B50E4B" w:rsidP="00CA5395">
            <w:pPr>
              <w:rPr>
                <w:rFonts w:ascii="Arial" w:hAnsi="Arial" w:cs="Arial"/>
                <w:sz w:val="22"/>
                <w:szCs w:val="22"/>
              </w:rPr>
            </w:pPr>
            <w:r w:rsidRPr="00A84D00">
              <w:rPr>
                <w:rFonts w:ascii="Arial" w:hAnsi="Arial" w:cs="Arial"/>
                <w:sz w:val="22"/>
                <w:szCs w:val="22"/>
              </w:rPr>
              <w:t>before me this date,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50E4B" w:rsidRPr="00A84D00" w:rsidRDefault="00B50E4B" w:rsidP="00CA53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B50E4B" w:rsidRPr="00A84D00" w:rsidRDefault="00B50E4B" w:rsidP="00CA53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E4B" w:rsidRPr="00A84D00" w:rsidTr="00FC1A61">
        <w:trPr>
          <w:trHeight w:val="242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B50E4B" w:rsidRPr="00A84D00" w:rsidRDefault="00B50E4B" w:rsidP="00CA53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50E4B" w:rsidRPr="00A84D00" w:rsidRDefault="00B50E4B" w:rsidP="00CA53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B50E4B" w:rsidRPr="00A84D00" w:rsidRDefault="00B50E4B" w:rsidP="00CA53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E4B" w:rsidRPr="00A84D00" w:rsidTr="00FC1A61">
        <w:trPr>
          <w:trHeight w:val="257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E4B" w:rsidRPr="00A84D00" w:rsidRDefault="00B50E4B" w:rsidP="00A84D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50E4B" w:rsidRPr="00A84D00" w:rsidRDefault="00B50E4B" w:rsidP="00CA53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E4B" w:rsidRPr="00A84D00" w:rsidRDefault="00AA2798" w:rsidP="00A84D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B50E4B" w:rsidRPr="00A84D00" w:rsidTr="00FC1A61">
        <w:trPr>
          <w:trHeight w:val="242"/>
        </w:trPr>
        <w:tc>
          <w:tcPr>
            <w:tcW w:w="4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E4B" w:rsidRPr="00A84D00" w:rsidRDefault="00B50E4B" w:rsidP="00A84D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50E4B" w:rsidRPr="00A84D00" w:rsidRDefault="00B50E4B" w:rsidP="00CA53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E4B" w:rsidRPr="00A84D00" w:rsidRDefault="00F52EA6" w:rsidP="00A84D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D00">
              <w:rPr>
                <w:rFonts w:ascii="Arial" w:hAnsi="Arial" w:cs="Arial"/>
                <w:sz w:val="22"/>
                <w:szCs w:val="22"/>
              </w:rPr>
              <w:t>Petitioner</w:t>
            </w:r>
            <w:r w:rsidR="00B50E4B" w:rsidRPr="00A84D00">
              <w:rPr>
                <w:rFonts w:ascii="Arial" w:hAnsi="Arial" w:cs="Arial"/>
                <w:sz w:val="22"/>
                <w:szCs w:val="22"/>
              </w:rPr>
              <w:t>/Attorney</w:t>
            </w:r>
          </w:p>
        </w:tc>
      </w:tr>
      <w:tr w:rsidR="00B50E4B" w:rsidRPr="00A84D00" w:rsidTr="00FC1A61">
        <w:trPr>
          <w:trHeight w:val="257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E4B" w:rsidRPr="00A84D00" w:rsidRDefault="00B50E4B" w:rsidP="00A84D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50E4B" w:rsidRPr="00A84D00" w:rsidRDefault="00B50E4B" w:rsidP="00CA53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B50E4B" w:rsidRPr="00A84D00" w:rsidRDefault="00B50E4B" w:rsidP="00CA53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E4B" w:rsidRPr="00A84D00" w:rsidTr="00FC1A61">
        <w:trPr>
          <w:trHeight w:val="257"/>
        </w:trPr>
        <w:tc>
          <w:tcPr>
            <w:tcW w:w="4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E4B" w:rsidRPr="00A84D00" w:rsidRDefault="00C54107" w:rsidP="00C541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of Court/No</w:t>
            </w:r>
            <w:r w:rsidR="00B50E4B" w:rsidRPr="00A84D00">
              <w:rPr>
                <w:rFonts w:ascii="Arial" w:hAnsi="Arial" w:cs="Arial"/>
                <w:sz w:val="22"/>
                <w:szCs w:val="22"/>
              </w:rPr>
              <w:t>tary Public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50E4B" w:rsidRPr="00A84D00" w:rsidRDefault="00B50E4B" w:rsidP="00CA53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B50E4B" w:rsidRPr="00A84D00" w:rsidRDefault="00B50E4B" w:rsidP="00CA53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0E4B" w:rsidRPr="00A93556" w:rsidRDefault="00B50E4B" w:rsidP="00FC1A61">
      <w:pPr>
        <w:rPr>
          <w:rFonts w:ascii="Arial" w:hAnsi="Arial" w:cs="Arial"/>
          <w:sz w:val="22"/>
          <w:szCs w:val="22"/>
        </w:rPr>
      </w:pPr>
    </w:p>
    <w:sectPr w:rsidR="00B50E4B" w:rsidRPr="00A93556" w:rsidSect="00CA5395">
      <w:headerReference w:type="default" r:id="rId8"/>
      <w:headerReference w:type="first" r:id="rId9"/>
      <w:pgSz w:w="12240" w:h="15840" w:code="1"/>
      <w:pgMar w:top="720" w:right="720" w:bottom="288" w:left="720" w:header="288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A3A" w:rsidRDefault="00890A3A">
      <w:r>
        <w:separator/>
      </w:r>
    </w:p>
  </w:endnote>
  <w:endnote w:type="continuationSeparator" w:id="0">
    <w:p w:rsidR="00890A3A" w:rsidRDefault="0089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A3A" w:rsidRDefault="00890A3A">
      <w:r>
        <w:separator/>
      </w:r>
    </w:p>
  </w:footnote>
  <w:footnote w:type="continuationSeparator" w:id="0">
    <w:p w:rsidR="00890A3A" w:rsidRDefault="00890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0AE" w:rsidRDefault="00DE20AE" w:rsidP="00A93556">
    <w:pPr>
      <w:pStyle w:val="Header"/>
      <w:ind w:left="-180"/>
      <w:rPr>
        <w:rFonts w:ascii="Arial" w:hAnsi="Arial"/>
        <w:sz w:val="16"/>
      </w:rPr>
    </w:pPr>
    <w:r>
      <w:rPr>
        <w:rFonts w:ascii="Arial" w:hAnsi="Arial"/>
        <w:sz w:val="16"/>
      </w:rPr>
      <w:t>Form 345</w:t>
    </w:r>
  </w:p>
  <w:p w:rsidR="00DE20AE" w:rsidRDefault="00DE20AE" w:rsidP="00A93556">
    <w:pPr>
      <w:pStyle w:val="Header"/>
      <w:ind w:left="-180"/>
      <w:rPr>
        <w:rFonts w:ascii="Arial" w:hAnsi="Arial"/>
        <w:sz w:val="16"/>
      </w:rPr>
    </w:pPr>
    <w:r>
      <w:rPr>
        <w:rFonts w:ascii="Arial" w:hAnsi="Arial"/>
        <w:sz w:val="16"/>
      </w:rPr>
      <w:t>(Rev. 6/05)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0AE" w:rsidRDefault="00DE20AE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345</w:t>
    </w:r>
  </w:p>
  <w:p w:rsidR="00DE20AE" w:rsidRPr="00A543AB" w:rsidRDefault="002B451F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Rev. 02</w:t>
    </w:r>
    <w:r w:rsidR="00DE20AE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UiE//L+hkUEZ+Vh0HiP437OI6tNtZlliyW0nc3hIv02ffTzhaJw2w2b3AjT6D94jMW/cxB3+mX6Rfc/EELGZrw==" w:salt="zWwfNQjcDlXTE4ISB9ZG4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C25"/>
    <w:rsid w:val="000551A3"/>
    <w:rsid w:val="00137CBD"/>
    <w:rsid w:val="001C4264"/>
    <w:rsid w:val="001E216E"/>
    <w:rsid w:val="002113A3"/>
    <w:rsid w:val="00221899"/>
    <w:rsid w:val="002B451F"/>
    <w:rsid w:val="003238CD"/>
    <w:rsid w:val="003B5F03"/>
    <w:rsid w:val="004D5ACF"/>
    <w:rsid w:val="00652E57"/>
    <w:rsid w:val="00683F40"/>
    <w:rsid w:val="006F0719"/>
    <w:rsid w:val="006F6C35"/>
    <w:rsid w:val="007034E2"/>
    <w:rsid w:val="007605AA"/>
    <w:rsid w:val="0079150D"/>
    <w:rsid w:val="007919D2"/>
    <w:rsid w:val="007D24D0"/>
    <w:rsid w:val="00890A3A"/>
    <w:rsid w:val="008D6C92"/>
    <w:rsid w:val="008F3A57"/>
    <w:rsid w:val="0095195B"/>
    <w:rsid w:val="00A032BA"/>
    <w:rsid w:val="00A15C25"/>
    <w:rsid w:val="00A51D15"/>
    <w:rsid w:val="00A543AB"/>
    <w:rsid w:val="00A84D00"/>
    <w:rsid w:val="00A93556"/>
    <w:rsid w:val="00AA2798"/>
    <w:rsid w:val="00AF0F99"/>
    <w:rsid w:val="00B05A1F"/>
    <w:rsid w:val="00B50E4B"/>
    <w:rsid w:val="00C54107"/>
    <w:rsid w:val="00C765BC"/>
    <w:rsid w:val="00CA5395"/>
    <w:rsid w:val="00CA6882"/>
    <w:rsid w:val="00D64C99"/>
    <w:rsid w:val="00DB53B3"/>
    <w:rsid w:val="00DC5C09"/>
    <w:rsid w:val="00DE20AE"/>
    <w:rsid w:val="00E4728F"/>
    <w:rsid w:val="00F52EA6"/>
    <w:rsid w:val="00F874FE"/>
    <w:rsid w:val="00FC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383F8161"/>
  <w15:docId w15:val="{A447DE4A-D373-4B10-801B-218772A5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C25"/>
  </w:style>
  <w:style w:type="paragraph" w:styleId="Heading1">
    <w:name w:val="heading 1"/>
    <w:basedOn w:val="Normal"/>
    <w:next w:val="Normal"/>
    <w:qFormat/>
    <w:rsid w:val="00A15C25"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B05A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5C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C25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A15C25"/>
    <w:pPr>
      <w:ind w:left="-450" w:right="-144"/>
    </w:pPr>
    <w:rPr>
      <w:rFonts w:ascii="Arial" w:hAnsi="Arial"/>
      <w:b/>
      <w:sz w:val="18"/>
    </w:rPr>
  </w:style>
  <w:style w:type="table" w:styleId="TableGrid">
    <w:name w:val="Table Grid"/>
    <w:basedOn w:val="TableNormal"/>
    <w:rsid w:val="00A93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F874FE"/>
    <w:pPr>
      <w:ind w:left="-90"/>
    </w:pPr>
    <w:rPr>
      <w:rFonts w:ascii="Arial" w:hAnsi="Arial" w:cs="Arial"/>
      <w:sz w:val="18"/>
      <w:szCs w:val="18"/>
    </w:rPr>
  </w:style>
  <w:style w:type="character" w:customStyle="1" w:styleId="Style1Char">
    <w:name w:val="Style1 Char"/>
    <w:link w:val="Style1"/>
    <w:rsid w:val="00F874F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creator>Ahmed, Iqbal (Courts)</dc:creator>
  <cp:lastModifiedBy>Clark, Tempess (Courts)</cp:lastModifiedBy>
  <cp:revision>4</cp:revision>
  <cp:lastPrinted>2005-06-27T13:51:00Z</cp:lastPrinted>
  <dcterms:created xsi:type="dcterms:W3CDTF">2016-02-19T21:36:00Z</dcterms:created>
  <dcterms:modified xsi:type="dcterms:W3CDTF">2020-04-01T15:03:00Z</dcterms:modified>
</cp:coreProperties>
</file>