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44760" w14:textId="77777777" w:rsidR="00163996" w:rsidRPr="00163996" w:rsidRDefault="00B429CD" w:rsidP="00EB3F67">
      <w:pPr>
        <w:pStyle w:val="Title"/>
        <w:rPr>
          <w:rFonts w:ascii="Arial" w:hAnsi="Arial" w:cs="Arial"/>
        </w:rPr>
      </w:pPr>
      <w:r w:rsidRPr="00163996">
        <w:rPr>
          <w:rFonts w:ascii="Arial" w:hAnsi="Arial" w:cs="Arial"/>
          <w:noProof/>
        </w:rPr>
        <w:drawing>
          <wp:anchor distT="0" distB="0" distL="114300" distR="114300" simplePos="0" relativeHeight="251656704" behindDoc="1" locked="0" layoutInCell="1" allowOverlap="1" wp14:anchorId="4AF6805F" wp14:editId="6DA79513">
            <wp:simplePos x="0" y="0"/>
            <wp:positionH relativeFrom="column">
              <wp:posOffset>2595880</wp:posOffset>
            </wp:positionH>
            <wp:positionV relativeFrom="paragraph">
              <wp:posOffset>-290830</wp:posOffset>
            </wp:positionV>
            <wp:extent cx="1152525" cy="1152525"/>
            <wp:effectExtent l="0" t="0" r="0" b="0"/>
            <wp:wrapNone/>
            <wp:docPr id="3" name="Picture 3" descr="test2 Family-Court-grayscale-9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st2 Family-Court-grayscale-9p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3996" w:rsidRPr="00163996">
        <w:rPr>
          <w:rFonts w:ascii="Arial" w:hAnsi="Arial" w:cs="Arial"/>
        </w:rPr>
        <w:t xml:space="preserve">The Family Court of the State of </w:t>
      </w:r>
      <w:smartTag w:uri="urn:schemas-microsoft-com:office:smarttags" w:element="place">
        <w:smartTag w:uri="urn:schemas-microsoft-com:office:smarttags" w:element="State">
          <w:r w:rsidR="00163996" w:rsidRPr="00163996">
            <w:rPr>
              <w:rFonts w:ascii="Arial" w:hAnsi="Arial" w:cs="Arial"/>
            </w:rPr>
            <w:t>Delaware</w:t>
          </w:r>
        </w:smartTag>
      </w:smartTag>
    </w:p>
    <w:p w14:paraId="3652E805" w14:textId="77777777" w:rsidR="00163996" w:rsidRDefault="00163996" w:rsidP="00163996">
      <w:pPr>
        <w:jc w:val="center"/>
        <w:rPr>
          <w:rFonts w:ascii="Arial" w:hAnsi="Arial" w:cs="Arial"/>
          <w:sz w:val="24"/>
        </w:rPr>
      </w:pPr>
      <w:r w:rsidRPr="00163996">
        <w:rPr>
          <w:rFonts w:ascii="Arial" w:hAnsi="Arial" w:cs="Arial"/>
          <w:sz w:val="24"/>
        </w:rPr>
        <w:t xml:space="preserve">In and For </w:t>
      </w:r>
      <w:bookmarkStart w:id="0" w:name="cnty"/>
      <w:bookmarkEnd w:id="0"/>
      <w:r w:rsidRPr="00163996">
        <w:rPr>
          <w:rFonts w:ascii="Arial" w:hAnsi="Arial" w:cs="Arial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63996">
        <w:rPr>
          <w:rFonts w:ascii="Arial" w:hAnsi="Arial" w:cs="Arial"/>
          <w:sz w:val="24"/>
        </w:rPr>
        <w:instrText xml:space="preserve"> FORMCHECKBOX </w:instrText>
      </w:r>
      <w:r w:rsidR="007A4641">
        <w:rPr>
          <w:rFonts w:ascii="Arial" w:hAnsi="Arial" w:cs="Arial"/>
          <w:sz w:val="24"/>
        </w:rPr>
      </w:r>
      <w:r w:rsidR="007A4641">
        <w:rPr>
          <w:rFonts w:ascii="Arial" w:hAnsi="Arial" w:cs="Arial"/>
          <w:sz w:val="24"/>
        </w:rPr>
        <w:fldChar w:fldCharType="separate"/>
      </w:r>
      <w:r w:rsidRPr="00163996">
        <w:rPr>
          <w:rFonts w:ascii="Arial" w:hAnsi="Arial" w:cs="Arial"/>
          <w:sz w:val="24"/>
        </w:rPr>
        <w:fldChar w:fldCharType="end"/>
      </w:r>
      <w:r w:rsidRPr="00163996">
        <w:rPr>
          <w:rFonts w:ascii="Arial" w:hAnsi="Arial" w:cs="Arial"/>
          <w:sz w:val="24"/>
        </w:rPr>
        <w:t xml:space="preserve"> New Castle</w:t>
      </w:r>
      <w:r w:rsidR="00EB3F67">
        <w:rPr>
          <w:rFonts w:ascii="Arial" w:hAnsi="Arial" w:cs="Arial"/>
          <w:sz w:val="24"/>
        </w:rPr>
        <w:t xml:space="preserve"> County</w:t>
      </w:r>
      <w:r w:rsidRPr="00163996">
        <w:rPr>
          <w:rFonts w:ascii="Arial" w:hAnsi="Arial" w:cs="Arial"/>
          <w:sz w:val="24"/>
        </w:rPr>
        <w:t xml:space="preserve"> </w:t>
      </w:r>
      <w:r w:rsidRPr="00163996">
        <w:rPr>
          <w:rFonts w:ascii="Arial" w:hAnsi="Arial" w:cs="Arial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63996">
        <w:rPr>
          <w:rFonts w:ascii="Arial" w:hAnsi="Arial" w:cs="Arial"/>
          <w:sz w:val="24"/>
        </w:rPr>
        <w:instrText xml:space="preserve"> FORMCHECKBOX </w:instrText>
      </w:r>
      <w:r w:rsidR="007A4641">
        <w:rPr>
          <w:rFonts w:ascii="Arial" w:hAnsi="Arial" w:cs="Arial"/>
          <w:sz w:val="24"/>
        </w:rPr>
      </w:r>
      <w:r w:rsidR="007A4641">
        <w:rPr>
          <w:rFonts w:ascii="Arial" w:hAnsi="Arial" w:cs="Arial"/>
          <w:sz w:val="24"/>
        </w:rPr>
        <w:fldChar w:fldCharType="separate"/>
      </w:r>
      <w:r w:rsidRPr="00163996">
        <w:rPr>
          <w:rFonts w:ascii="Arial" w:hAnsi="Arial" w:cs="Arial"/>
          <w:sz w:val="24"/>
        </w:rPr>
        <w:fldChar w:fldCharType="end"/>
      </w:r>
      <w:r w:rsidRPr="00163996">
        <w:rPr>
          <w:rFonts w:ascii="Arial" w:hAnsi="Arial" w:cs="Arial"/>
          <w:sz w:val="24"/>
        </w:rPr>
        <w:t xml:space="preserve"> </w:t>
      </w:r>
      <w:smartTag w:uri="urn:schemas-microsoft-com:office:smarttags" w:element="country-region">
        <w:r w:rsidRPr="00163996">
          <w:rPr>
            <w:rFonts w:ascii="Arial" w:hAnsi="Arial" w:cs="Arial"/>
            <w:sz w:val="24"/>
          </w:rPr>
          <w:t>Kent</w:t>
        </w:r>
      </w:smartTag>
      <w:r w:rsidRPr="00163996">
        <w:rPr>
          <w:rFonts w:ascii="Arial" w:hAnsi="Arial" w:cs="Arial"/>
          <w:sz w:val="24"/>
        </w:rPr>
        <w:t xml:space="preserve"> </w:t>
      </w:r>
      <w:r w:rsidR="00EB3F67">
        <w:rPr>
          <w:rFonts w:ascii="Arial" w:hAnsi="Arial" w:cs="Arial"/>
          <w:sz w:val="24"/>
        </w:rPr>
        <w:t>County</w:t>
      </w:r>
      <w:r w:rsidRPr="00163996">
        <w:rPr>
          <w:rFonts w:ascii="Arial" w:hAnsi="Arial" w:cs="Arial"/>
          <w:sz w:val="24"/>
        </w:rPr>
        <w:t xml:space="preserve"> </w:t>
      </w:r>
      <w:r w:rsidRPr="00163996">
        <w:rPr>
          <w:rFonts w:ascii="Arial" w:hAnsi="Arial" w:cs="Arial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63996">
        <w:rPr>
          <w:rFonts w:ascii="Arial" w:hAnsi="Arial" w:cs="Arial"/>
          <w:sz w:val="24"/>
        </w:rPr>
        <w:instrText xml:space="preserve"> FORMCHECKBOX </w:instrText>
      </w:r>
      <w:r w:rsidR="007A4641">
        <w:rPr>
          <w:rFonts w:ascii="Arial" w:hAnsi="Arial" w:cs="Arial"/>
          <w:sz w:val="24"/>
        </w:rPr>
      </w:r>
      <w:r w:rsidR="007A4641">
        <w:rPr>
          <w:rFonts w:ascii="Arial" w:hAnsi="Arial" w:cs="Arial"/>
          <w:sz w:val="24"/>
        </w:rPr>
        <w:fldChar w:fldCharType="separate"/>
      </w:r>
      <w:r w:rsidRPr="00163996">
        <w:rPr>
          <w:rFonts w:ascii="Arial" w:hAnsi="Arial" w:cs="Arial"/>
          <w:sz w:val="24"/>
        </w:rPr>
        <w:fldChar w:fldCharType="end"/>
      </w:r>
      <w:r w:rsidRPr="00163996">
        <w:rPr>
          <w:rFonts w:ascii="Arial" w:hAnsi="Arial" w:cs="Arial"/>
          <w:sz w:val="24"/>
        </w:rPr>
        <w:t xml:space="preserve"> </w:t>
      </w:r>
      <w:smartTag w:uri="urn:schemas-microsoft-com:office:smarttags" w:element="PlaceName">
        <w:r w:rsidRPr="00163996">
          <w:rPr>
            <w:rFonts w:ascii="Arial" w:hAnsi="Arial" w:cs="Arial"/>
            <w:sz w:val="24"/>
          </w:rPr>
          <w:t>Sussex</w:t>
        </w:r>
      </w:smartTag>
      <w:r w:rsidRPr="00163996">
        <w:rPr>
          <w:rFonts w:ascii="Arial" w:hAnsi="Arial" w:cs="Arial"/>
          <w:sz w:val="24"/>
        </w:rPr>
        <w:t xml:space="preserve"> County</w:t>
      </w:r>
    </w:p>
    <w:p w14:paraId="259BDFDC" w14:textId="77777777" w:rsidR="00EB3F67" w:rsidRPr="00163996" w:rsidRDefault="00EB3F67" w:rsidP="00163996">
      <w:pPr>
        <w:jc w:val="center"/>
        <w:rPr>
          <w:rFonts w:ascii="Arial" w:hAnsi="Arial" w:cs="Arial"/>
          <w:sz w:val="24"/>
        </w:rPr>
      </w:pPr>
    </w:p>
    <w:p w14:paraId="67E7BECE" w14:textId="77777777" w:rsidR="00163996" w:rsidRDefault="00163996" w:rsidP="000D139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MOTION FOR CONTEMPT OF ORDER OF PROTECTION FROM ABUSE</w:t>
      </w:r>
    </w:p>
    <w:p w14:paraId="408FD468" w14:textId="77777777" w:rsidR="000D1399" w:rsidRPr="000D1399" w:rsidRDefault="000D1399" w:rsidP="000D1399">
      <w:pPr>
        <w:jc w:val="center"/>
        <w:rPr>
          <w:rFonts w:ascii="Arial" w:hAnsi="Arial" w:cs="Arial"/>
          <w:sz w:val="16"/>
          <w:szCs w:val="16"/>
        </w:rPr>
      </w:pPr>
    </w:p>
    <w:p w14:paraId="68D45F03" w14:textId="77777777" w:rsidR="000D1399" w:rsidRPr="00611334" w:rsidRDefault="000D1399" w:rsidP="000D1399">
      <w:pPr>
        <w:pStyle w:val="Heading2"/>
        <w:tabs>
          <w:tab w:val="left" w:pos="4140"/>
        </w:tabs>
        <w:spacing w:before="0" w:after="0"/>
        <w:rPr>
          <w:rFonts w:cs="Arial"/>
          <w:b w:val="0"/>
          <w:sz w:val="22"/>
          <w:szCs w:val="22"/>
        </w:rPr>
      </w:pPr>
      <w:r w:rsidRPr="00611334">
        <w:rPr>
          <w:b w:val="0"/>
          <w:sz w:val="22"/>
          <w:szCs w:val="22"/>
        </w:rPr>
        <w:t xml:space="preserve">      Petitioner</w:t>
      </w:r>
      <w:r w:rsidRPr="00611334">
        <w:rPr>
          <w:b w:val="0"/>
          <w:sz w:val="22"/>
          <w:szCs w:val="22"/>
        </w:rPr>
        <w:tab/>
        <w:t xml:space="preserve">       v. Respondent</w:t>
      </w:r>
      <w:r w:rsidRPr="00611334">
        <w:rPr>
          <w:b w:val="0"/>
          <w:sz w:val="22"/>
          <w:szCs w:val="22"/>
        </w:rPr>
        <w:tab/>
      </w:r>
    </w:p>
    <w:tbl>
      <w:tblPr>
        <w:tblpPr w:leftFromText="180" w:rightFromText="180" w:vertAnchor="text" w:tblpXSpec="center" w:tblpY="1"/>
        <w:tblOverlap w:val="never"/>
        <w:tblW w:w="10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0"/>
        <w:gridCol w:w="59"/>
        <w:gridCol w:w="4230"/>
        <w:gridCol w:w="90"/>
        <w:gridCol w:w="2026"/>
      </w:tblGrid>
      <w:tr w:rsidR="000D1399" w:rsidRPr="000D1399" w14:paraId="14D4184D" w14:textId="77777777" w:rsidTr="000D1399">
        <w:trPr>
          <w:trHeight w:val="237"/>
        </w:trPr>
        <w:tc>
          <w:tcPr>
            <w:tcW w:w="4310" w:type="dxa"/>
            <w:tcBorders>
              <w:bottom w:val="nil"/>
            </w:tcBorders>
            <w:vAlign w:val="center"/>
          </w:tcPr>
          <w:p w14:paraId="364DF000" w14:textId="77777777" w:rsidR="000D1399" w:rsidRPr="000D1399" w:rsidRDefault="000D1399" w:rsidP="000D1399">
            <w:pPr>
              <w:pStyle w:val="Style1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0D1399">
              <w:rPr>
                <w:sz w:val="18"/>
                <w:szCs w:val="18"/>
              </w:rPr>
              <w:t>Name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</w:tcBorders>
            <w:vAlign w:val="center"/>
          </w:tcPr>
          <w:p w14:paraId="66FCF7C7" w14:textId="77777777" w:rsidR="000D1399" w:rsidRPr="000D1399" w:rsidRDefault="000D1399" w:rsidP="000D13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0" w:type="dxa"/>
            <w:tcBorders>
              <w:left w:val="nil"/>
              <w:bottom w:val="nil"/>
            </w:tcBorders>
            <w:vAlign w:val="center"/>
          </w:tcPr>
          <w:p w14:paraId="11BA8DF3" w14:textId="77777777" w:rsidR="000D1399" w:rsidRPr="000D1399" w:rsidRDefault="000D1399" w:rsidP="000D1399">
            <w:pPr>
              <w:ind w:firstLine="75"/>
              <w:rPr>
                <w:rFonts w:ascii="Arial" w:hAnsi="Arial" w:cs="Arial"/>
                <w:sz w:val="18"/>
                <w:szCs w:val="18"/>
              </w:rPr>
            </w:pPr>
            <w:r w:rsidRPr="000D1399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14:paraId="3CE45208" w14:textId="77777777" w:rsidR="000D1399" w:rsidRPr="000D1399" w:rsidRDefault="000D1399" w:rsidP="000D13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6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vAlign w:val="center"/>
          </w:tcPr>
          <w:p w14:paraId="1E2BE3EF" w14:textId="77777777" w:rsidR="000D1399" w:rsidRPr="000D1399" w:rsidRDefault="000D1399" w:rsidP="000D13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1399">
              <w:rPr>
                <w:rFonts w:ascii="Arial" w:hAnsi="Arial" w:cs="Arial"/>
                <w:sz w:val="18"/>
                <w:szCs w:val="18"/>
              </w:rPr>
              <w:t>File Number</w:t>
            </w:r>
          </w:p>
        </w:tc>
      </w:tr>
      <w:bookmarkStart w:id="1" w:name="Text48"/>
      <w:tr w:rsidR="000D1399" w:rsidRPr="000D1399" w14:paraId="6C149E8A" w14:textId="77777777" w:rsidTr="000D1399">
        <w:trPr>
          <w:trHeight w:val="237"/>
        </w:trPr>
        <w:tc>
          <w:tcPr>
            <w:tcW w:w="4310" w:type="dxa"/>
            <w:tcBorders>
              <w:top w:val="nil"/>
            </w:tcBorders>
          </w:tcPr>
          <w:p w14:paraId="27B4F899" w14:textId="77777777" w:rsidR="000D1399" w:rsidRPr="000D1399" w:rsidRDefault="000D1399" w:rsidP="000D1399">
            <w:pPr>
              <w:ind w:left="139"/>
              <w:rPr>
                <w:rFonts w:ascii="Arial" w:hAnsi="Arial" w:cs="Arial"/>
                <w:sz w:val="18"/>
                <w:szCs w:val="18"/>
              </w:rPr>
            </w:pPr>
            <w:r w:rsidRPr="000D13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D139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1399">
              <w:rPr>
                <w:rFonts w:ascii="Arial" w:hAnsi="Arial" w:cs="Arial"/>
                <w:sz w:val="18"/>
                <w:szCs w:val="18"/>
              </w:rPr>
            </w:r>
            <w:r w:rsidRPr="000D13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1399">
              <w:rPr>
                <w:rFonts w:cs="Arial"/>
                <w:noProof/>
                <w:sz w:val="18"/>
                <w:szCs w:val="18"/>
              </w:rPr>
              <w:t> </w:t>
            </w:r>
            <w:r w:rsidRPr="000D1399">
              <w:rPr>
                <w:rFonts w:cs="Arial"/>
                <w:noProof/>
                <w:sz w:val="18"/>
                <w:szCs w:val="18"/>
              </w:rPr>
              <w:t> </w:t>
            </w:r>
            <w:r w:rsidRPr="000D1399">
              <w:rPr>
                <w:rFonts w:cs="Arial"/>
                <w:noProof/>
                <w:sz w:val="18"/>
                <w:szCs w:val="18"/>
              </w:rPr>
              <w:t> </w:t>
            </w:r>
            <w:r w:rsidRPr="000D1399">
              <w:rPr>
                <w:rFonts w:cs="Arial"/>
                <w:noProof/>
                <w:sz w:val="18"/>
                <w:szCs w:val="18"/>
              </w:rPr>
              <w:t> </w:t>
            </w:r>
            <w:r w:rsidRPr="000D1399">
              <w:rPr>
                <w:rFonts w:cs="Arial"/>
                <w:noProof/>
                <w:sz w:val="18"/>
                <w:szCs w:val="18"/>
              </w:rPr>
              <w:t> </w:t>
            </w:r>
            <w:r w:rsidRPr="000D139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59" w:type="dxa"/>
            <w:tcBorders>
              <w:top w:val="nil"/>
              <w:left w:val="nil"/>
              <w:bottom w:val="nil"/>
            </w:tcBorders>
          </w:tcPr>
          <w:p w14:paraId="64B1C904" w14:textId="77777777" w:rsidR="000D1399" w:rsidRPr="000D1399" w:rsidRDefault="000D1399" w:rsidP="000D13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nil"/>
              <w:left w:val="nil"/>
            </w:tcBorders>
          </w:tcPr>
          <w:p w14:paraId="13798A94" w14:textId="77777777" w:rsidR="000D1399" w:rsidRPr="000D1399" w:rsidRDefault="000D1399" w:rsidP="000D1399">
            <w:pPr>
              <w:ind w:firstLine="75"/>
              <w:rPr>
                <w:rFonts w:ascii="Arial" w:hAnsi="Arial" w:cs="Arial"/>
                <w:sz w:val="18"/>
                <w:szCs w:val="18"/>
              </w:rPr>
            </w:pPr>
            <w:r w:rsidRPr="000D13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D13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D139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1399">
              <w:rPr>
                <w:rFonts w:ascii="Arial" w:hAnsi="Arial" w:cs="Arial"/>
                <w:sz w:val="18"/>
                <w:szCs w:val="18"/>
              </w:rPr>
            </w:r>
            <w:r w:rsidRPr="000D13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1399">
              <w:rPr>
                <w:rFonts w:cs="Arial"/>
                <w:noProof/>
                <w:sz w:val="18"/>
                <w:szCs w:val="18"/>
              </w:rPr>
              <w:t> </w:t>
            </w:r>
            <w:r w:rsidRPr="000D1399">
              <w:rPr>
                <w:rFonts w:cs="Arial"/>
                <w:noProof/>
                <w:sz w:val="18"/>
                <w:szCs w:val="18"/>
              </w:rPr>
              <w:t> </w:t>
            </w:r>
            <w:r w:rsidRPr="000D1399">
              <w:rPr>
                <w:rFonts w:cs="Arial"/>
                <w:noProof/>
                <w:sz w:val="18"/>
                <w:szCs w:val="18"/>
              </w:rPr>
              <w:t> </w:t>
            </w:r>
            <w:r w:rsidRPr="000D1399">
              <w:rPr>
                <w:rFonts w:cs="Arial"/>
                <w:noProof/>
                <w:sz w:val="18"/>
                <w:szCs w:val="18"/>
              </w:rPr>
              <w:t> </w:t>
            </w:r>
            <w:r w:rsidRPr="000D1399">
              <w:rPr>
                <w:rFonts w:cs="Arial"/>
                <w:noProof/>
                <w:sz w:val="18"/>
                <w:szCs w:val="18"/>
              </w:rPr>
              <w:t> </w:t>
            </w:r>
            <w:r w:rsidRPr="000D13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14:paraId="38C6075D" w14:textId="77777777" w:rsidR="000D1399" w:rsidRPr="000D1399" w:rsidRDefault="000D1399" w:rsidP="000D13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6" w:type="dxa"/>
            <w:vMerge/>
            <w:tcBorders>
              <w:left w:val="double" w:sz="4" w:space="0" w:color="000000"/>
              <w:bottom w:val="nil"/>
              <w:right w:val="double" w:sz="4" w:space="0" w:color="000000"/>
            </w:tcBorders>
          </w:tcPr>
          <w:p w14:paraId="20154C16" w14:textId="77777777" w:rsidR="000D1399" w:rsidRPr="000D1399" w:rsidRDefault="000D1399" w:rsidP="000D13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1399" w:rsidRPr="000D1399" w14:paraId="1DBFA4DF" w14:textId="77777777" w:rsidTr="000D1399">
        <w:trPr>
          <w:trHeight w:val="238"/>
        </w:trPr>
        <w:tc>
          <w:tcPr>
            <w:tcW w:w="4310" w:type="dxa"/>
            <w:tcBorders>
              <w:bottom w:val="nil"/>
            </w:tcBorders>
            <w:vAlign w:val="center"/>
          </w:tcPr>
          <w:p w14:paraId="6E12F6F6" w14:textId="77777777" w:rsidR="000D1399" w:rsidRPr="000D1399" w:rsidRDefault="000D1399" w:rsidP="008828FF">
            <w:pPr>
              <w:rPr>
                <w:rFonts w:ascii="Arial" w:hAnsi="Arial" w:cs="Arial"/>
                <w:sz w:val="18"/>
                <w:szCs w:val="18"/>
              </w:rPr>
            </w:pPr>
            <w:r w:rsidRPr="000D1399">
              <w:rPr>
                <w:rFonts w:ascii="Arial" w:hAnsi="Arial" w:cs="Arial"/>
                <w:sz w:val="18"/>
                <w:szCs w:val="18"/>
              </w:rPr>
              <w:t xml:space="preserve">  Street Address (including </w:t>
            </w:r>
            <w:r w:rsidR="008828FF">
              <w:rPr>
                <w:rFonts w:ascii="Arial" w:hAnsi="Arial" w:cs="Arial"/>
                <w:sz w:val="18"/>
                <w:szCs w:val="18"/>
              </w:rPr>
              <w:t>Apt</w:t>
            </w:r>
            <w:r w:rsidRPr="000D139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</w:tcBorders>
            <w:vAlign w:val="center"/>
          </w:tcPr>
          <w:p w14:paraId="68992BAF" w14:textId="77777777" w:rsidR="000D1399" w:rsidRPr="000D1399" w:rsidRDefault="000D1399" w:rsidP="000D13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0" w:type="dxa"/>
            <w:tcBorders>
              <w:left w:val="nil"/>
              <w:bottom w:val="nil"/>
            </w:tcBorders>
            <w:vAlign w:val="center"/>
          </w:tcPr>
          <w:p w14:paraId="572DBD34" w14:textId="77777777" w:rsidR="000D1399" w:rsidRPr="000D1399" w:rsidRDefault="000D1399" w:rsidP="008828FF">
            <w:pPr>
              <w:rPr>
                <w:rFonts w:ascii="Arial" w:hAnsi="Arial" w:cs="Arial"/>
                <w:sz w:val="18"/>
                <w:szCs w:val="18"/>
              </w:rPr>
            </w:pPr>
            <w:r w:rsidRPr="000D1399">
              <w:rPr>
                <w:rFonts w:ascii="Arial" w:hAnsi="Arial" w:cs="Arial"/>
                <w:sz w:val="18"/>
                <w:szCs w:val="18"/>
              </w:rPr>
              <w:t xml:space="preserve">. Street Address (including </w:t>
            </w:r>
            <w:r w:rsidR="008828FF">
              <w:rPr>
                <w:rFonts w:ascii="Arial" w:hAnsi="Arial" w:cs="Arial"/>
                <w:sz w:val="18"/>
                <w:szCs w:val="18"/>
              </w:rPr>
              <w:t>Apt</w:t>
            </w:r>
            <w:r w:rsidRPr="000D139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14:paraId="10C04B8F" w14:textId="77777777" w:rsidR="000D1399" w:rsidRPr="000D1399" w:rsidRDefault="000D1399" w:rsidP="000D13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2" w:name="Text50"/>
        <w:tc>
          <w:tcPr>
            <w:tcW w:w="2026" w:type="dxa"/>
            <w:vMerge w:val="restart"/>
            <w:tcBorders>
              <w:top w:val="nil"/>
              <w:left w:val="double" w:sz="4" w:space="0" w:color="000000"/>
              <w:right w:val="double" w:sz="4" w:space="0" w:color="000000"/>
            </w:tcBorders>
            <w:vAlign w:val="center"/>
          </w:tcPr>
          <w:p w14:paraId="3C1F745B" w14:textId="77777777" w:rsidR="000D1399" w:rsidRPr="000D1399" w:rsidRDefault="000D1399" w:rsidP="000D13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13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D139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1399">
              <w:rPr>
                <w:rFonts w:ascii="Arial" w:hAnsi="Arial" w:cs="Arial"/>
                <w:sz w:val="18"/>
                <w:szCs w:val="18"/>
              </w:rPr>
            </w:r>
            <w:r w:rsidRPr="000D13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1399">
              <w:rPr>
                <w:rFonts w:cs="Arial"/>
                <w:noProof/>
                <w:sz w:val="18"/>
                <w:szCs w:val="18"/>
              </w:rPr>
              <w:t> </w:t>
            </w:r>
            <w:r w:rsidRPr="000D1399">
              <w:rPr>
                <w:rFonts w:cs="Arial"/>
                <w:noProof/>
                <w:sz w:val="18"/>
                <w:szCs w:val="18"/>
              </w:rPr>
              <w:t> </w:t>
            </w:r>
            <w:r w:rsidRPr="000D1399">
              <w:rPr>
                <w:rFonts w:cs="Arial"/>
                <w:noProof/>
                <w:sz w:val="18"/>
                <w:szCs w:val="18"/>
              </w:rPr>
              <w:t> </w:t>
            </w:r>
            <w:r w:rsidRPr="000D1399">
              <w:rPr>
                <w:rFonts w:cs="Arial"/>
                <w:noProof/>
                <w:sz w:val="18"/>
                <w:szCs w:val="18"/>
              </w:rPr>
              <w:t> </w:t>
            </w:r>
            <w:r w:rsidRPr="000D1399">
              <w:rPr>
                <w:rFonts w:cs="Arial"/>
                <w:noProof/>
                <w:sz w:val="18"/>
                <w:szCs w:val="18"/>
              </w:rPr>
              <w:t> </w:t>
            </w:r>
            <w:r w:rsidRPr="000D139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bookmarkStart w:id="3" w:name="Text64"/>
      <w:tr w:rsidR="000D1399" w:rsidRPr="000D1399" w14:paraId="210E66E6" w14:textId="77777777" w:rsidTr="000D1399">
        <w:trPr>
          <w:trHeight w:val="237"/>
        </w:trPr>
        <w:tc>
          <w:tcPr>
            <w:tcW w:w="4310" w:type="dxa"/>
            <w:tcBorders>
              <w:top w:val="nil"/>
            </w:tcBorders>
          </w:tcPr>
          <w:p w14:paraId="5C24C25F" w14:textId="77777777" w:rsidR="000D1399" w:rsidRPr="000D1399" w:rsidRDefault="000D1399" w:rsidP="000D1399">
            <w:pPr>
              <w:ind w:left="139"/>
              <w:rPr>
                <w:rFonts w:ascii="Arial" w:hAnsi="Arial" w:cs="Arial"/>
                <w:sz w:val="18"/>
                <w:szCs w:val="18"/>
              </w:rPr>
            </w:pPr>
            <w:r w:rsidRPr="000D13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D139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1399">
              <w:rPr>
                <w:rFonts w:ascii="Arial" w:hAnsi="Arial" w:cs="Arial"/>
                <w:sz w:val="18"/>
                <w:szCs w:val="18"/>
              </w:rPr>
            </w:r>
            <w:r w:rsidRPr="000D13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1399">
              <w:rPr>
                <w:rFonts w:cs="Arial"/>
                <w:noProof/>
                <w:sz w:val="18"/>
                <w:szCs w:val="18"/>
              </w:rPr>
              <w:t> </w:t>
            </w:r>
            <w:r w:rsidRPr="000D1399">
              <w:rPr>
                <w:rFonts w:cs="Arial"/>
                <w:noProof/>
                <w:sz w:val="18"/>
                <w:szCs w:val="18"/>
              </w:rPr>
              <w:t> </w:t>
            </w:r>
            <w:r w:rsidRPr="000D1399">
              <w:rPr>
                <w:rFonts w:cs="Arial"/>
                <w:noProof/>
                <w:sz w:val="18"/>
                <w:szCs w:val="18"/>
              </w:rPr>
              <w:t> </w:t>
            </w:r>
            <w:r w:rsidRPr="000D1399">
              <w:rPr>
                <w:rFonts w:cs="Arial"/>
                <w:noProof/>
                <w:sz w:val="18"/>
                <w:szCs w:val="18"/>
              </w:rPr>
              <w:t> </w:t>
            </w:r>
            <w:r w:rsidRPr="000D1399">
              <w:rPr>
                <w:rFonts w:cs="Arial"/>
                <w:noProof/>
                <w:sz w:val="18"/>
                <w:szCs w:val="18"/>
              </w:rPr>
              <w:t> </w:t>
            </w:r>
            <w:r w:rsidRPr="000D139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Pr="000D139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</w:tcBorders>
          </w:tcPr>
          <w:p w14:paraId="09419BAB" w14:textId="77777777" w:rsidR="000D1399" w:rsidRPr="000D1399" w:rsidRDefault="000D1399" w:rsidP="000D13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nil"/>
              <w:left w:val="nil"/>
            </w:tcBorders>
          </w:tcPr>
          <w:p w14:paraId="34FDAAD7" w14:textId="77777777" w:rsidR="000D1399" w:rsidRPr="000D1399" w:rsidRDefault="000D1399" w:rsidP="000D1399">
            <w:pPr>
              <w:ind w:firstLine="75"/>
              <w:rPr>
                <w:rFonts w:ascii="Arial" w:hAnsi="Arial" w:cs="Arial"/>
                <w:sz w:val="18"/>
                <w:szCs w:val="18"/>
              </w:rPr>
            </w:pPr>
            <w:r w:rsidRPr="000D13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D13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139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1399">
              <w:rPr>
                <w:rFonts w:ascii="Arial" w:hAnsi="Arial" w:cs="Arial"/>
                <w:sz w:val="18"/>
                <w:szCs w:val="18"/>
              </w:rPr>
            </w:r>
            <w:r w:rsidRPr="000D13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1399">
              <w:rPr>
                <w:rFonts w:cs="Arial"/>
                <w:noProof/>
                <w:sz w:val="18"/>
                <w:szCs w:val="18"/>
              </w:rPr>
              <w:t> </w:t>
            </w:r>
            <w:r w:rsidRPr="000D1399">
              <w:rPr>
                <w:rFonts w:cs="Arial"/>
                <w:noProof/>
                <w:sz w:val="18"/>
                <w:szCs w:val="18"/>
              </w:rPr>
              <w:t> </w:t>
            </w:r>
            <w:r w:rsidRPr="000D1399">
              <w:rPr>
                <w:rFonts w:cs="Arial"/>
                <w:noProof/>
                <w:sz w:val="18"/>
                <w:szCs w:val="18"/>
              </w:rPr>
              <w:t> </w:t>
            </w:r>
            <w:r w:rsidRPr="000D1399">
              <w:rPr>
                <w:rFonts w:cs="Arial"/>
                <w:noProof/>
                <w:sz w:val="18"/>
                <w:szCs w:val="18"/>
              </w:rPr>
              <w:t> </w:t>
            </w:r>
            <w:r w:rsidRPr="000D1399">
              <w:rPr>
                <w:rFonts w:cs="Arial"/>
                <w:noProof/>
                <w:sz w:val="18"/>
                <w:szCs w:val="18"/>
              </w:rPr>
              <w:t> </w:t>
            </w:r>
            <w:r w:rsidRPr="000D139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D139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14:paraId="028FCB08" w14:textId="77777777" w:rsidR="000D1399" w:rsidRPr="000D1399" w:rsidRDefault="000D1399" w:rsidP="000D13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6" w:type="dxa"/>
            <w:vMerge/>
            <w:tcBorders>
              <w:left w:val="double" w:sz="4" w:space="0" w:color="000000"/>
              <w:right w:val="double" w:sz="4" w:space="0" w:color="000000"/>
            </w:tcBorders>
          </w:tcPr>
          <w:p w14:paraId="616CABF9" w14:textId="77777777" w:rsidR="000D1399" w:rsidRPr="000D1399" w:rsidRDefault="000D1399" w:rsidP="000D13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1399" w:rsidRPr="000D1399" w14:paraId="61EB89E6" w14:textId="77777777" w:rsidTr="000D1399">
        <w:trPr>
          <w:trHeight w:val="237"/>
        </w:trPr>
        <w:tc>
          <w:tcPr>
            <w:tcW w:w="4310" w:type="dxa"/>
            <w:tcBorders>
              <w:top w:val="nil"/>
              <w:bottom w:val="nil"/>
            </w:tcBorders>
            <w:vAlign w:val="center"/>
          </w:tcPr>
          <w:p w14:paraId="408E3E33" w14:textId="77777777" w:rsidR="000D1399" w:rsidRPr="000D1399" w:rsidRDefault="000D1399" w:rsidP="000D1399">
            <w:pPr>
              <w:ind w:left="139"/>
              <w:rPr>
                <w:rFonts w:ascii="Arial" w:hAnsi="Arial" w:cs="Arial"/>
                <w:sz w:val="18"/>
                <w:szCs w:val="18"/>
              </w:rPr>
            </w:pPr>
            <w:r w:rsidRPr="000D1399">
              <w:rPr>
                <w:rFonts w:ascii="Arial" w:hAnsi="Arial" w:cs="Arial"/>
                <w:sz w:val="18"/>
                <w:szCs w:val="18"/>
              </w:rPr>
              <w:t>P.O. Box Number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</w:tcBorders>
            <w:vAlign w:val="center"/>
          </w:tcPr>
          <w:p w14:paraId="2BF510A8" w14:textId="77777777" w:rsidR="000D1399" w:rsidRPr="000D1399" w:rsidRDefault="000D1399" w:rsidP="000D13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</w:tcBorders>
            <w:vAlign w:val="center"/>
          </w:tcPr>
          <w:p w14:paraId="738CC69C" w14:textId="77777777" w:rsidR="000D1399" w:rsidRPr="000D1399" w:rsidRDefault="000D1399" w:rsidP="000D1399">
            <w:pPr>
              <w:ind w:firstLine="75"/>
              <w:rPr>
                <w:rFonts w:ascii="Arial" w:hAnsi="Arial" w:cs="Arial"/>
                <w:sz w:val="18"/>
                <w:szCs w:val="18"/>
              </w:rPr>
            </w:pPr>
            <w:r w:rsidRPr="000D1399">
              <w:rPr>
                <w:rFonts w:ascii="Arial" w:hAnsi="Arial" w:cs="Arial"/>
                <w:sz w:val="18"/>
                <w:szCs w:val="18"/>
              </w:rPr>
              <w:t>P.O. Box Number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14:paraId="7AAC36BE" w14:textId="77777777" w:rsidR="000D1399" w:rsidRPr="000D1399" w:rsidRDefault="000D1399" w:rsidP="000D13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6" w:type="dxa"/>
            <w:vMerge/>
            <w:tcBorders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14:paraId="3BBD22C4" w14:textId="77777777" w:rsidR="000D1399" w:rsidRPr="000D1399" w:rsidRDefault="000D1399" w:rsidP="000D13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1399" w:rsidRPr="000D1399" w14:paraId="561C361F" w14:textId="77777777" w:rsidTr="000D1399">
        <w:trPr>
          <w:trHeight w:val="237"/>
        </w:trPr>
        <w:tc>
          <w:tcPr>
            <w:tcW w:w="4310" w:type="dxa"/>
            <w:tcBorders>
              <w:top w:val="nil"/>
            </w:tcBorders>
          </w:tcPr>
          <w:p w14:paraId="24162E73" w14:textId="77777777" w:rsidR="000D1399" w:rsidRPr="000D1399" w:rsidRDefault="000D1399" w:rsidP="000D1399">
            <w:pPr>
              <w:ind w:left="139"/>
              <w:rPr>
                <w:rFonts w:ascii="Arial" w:hAnsi="Arial" w:cs="Arial"/>
                <w:sz w:val="18"/>
                <w:szCs w:val="18"/>
              </w:rPr>
            </w:pPr>
            <w:r w:rsidRPr="000D13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D139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1399">
              <w:rPr>
                <w:rFonts w:ascii="Arial" w:hAnsi="Arial" w:cs="Arial"/>
                <w:sz w:val="18"/>
                <w:szCs w:val="18"/>
              </w:rPr>
            </w:r>
            <w:r w:rsidRPr="000D13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1399">
              <w:rPr>
                <w:rFonts w:cs="Arial"/>
                <w:noProof/>
                <w:sz w:val="18"/>
                <w:szCs w:val="18"/>
              </w:rPr>
              <w:t> </w:t>
            </w:r>
            <w:r w:rsidRPr="000D1399">
              <w:rPr>
                <w:rFonts w:cs="Arial"/>
                <w:noProof/>
                <w:sz w:val="18"/>
                <w:szCs w:val="18"/>
              </w:rPr>
              <w:t> </w:t>
            </w:r>
            <w:r w:rsidRPr="000D1399">
              <w:rPr>
                <w:rFonts w:cs="Arial"/>
                <w:noProof/>
                <w:sz w:val="18"/>
                <w:szCs w:val="18"/>
              </w:rPr>
              <w:t> </w:t>
            </w:r>
            <w:r w:rsidRPr="000D1399">
              <w:rPr>
                <w:rFonts w:cs="Arial"/>
                <w:noProof/>
                <w:sz w:val="18"/>
                <w:szCs w:val="18"/>
              </w:rPr>
              <w:t> </w:t>
            </w:r>
            <w:r w:rsidRPr="000D1399">
              <w:rPr>
                <w:rFonts w:cs="Arial"/>
                <w:noProof/>
                <w:sz w:val="18"/>
                <w:szCs w:val="18"/>
              </w:rPr>
              <w:t> </w:t>
            </w:r>
            <w:r w:rsidRPr="000D13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" w:type="dxa"/>
            <w:tcBorders>
              <w:top w:val="nil"/>
              <w:left w:val="nil"/>
              <w:bottom w:val="nil"/>
            </w:tcBorders>
          </w:tcPr>
          <w:p w14:paraId="0200A8DB" w14:textId="77777777" w:rsidR="000D1399" w:rsidRPr="000D1399" w:rsidRDefault="000D1399" w:rsidP="000D13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nil"/>
              <w:left w:val="nil"/>
            </w:tcBorders>
          </w:tcPr>
          <w:p w14:paraId="6E5A7A13" w14:textId="77777777" w:rsidR="000D1399" w:rsidRPr="000D1399" w:rsidRDefault="000D1399" w:rsidP="000D1399">
            <w:pPr>
              <w:ind w:firstLine="75"/>
              <w:rPr>
                <w:rFonts w:ascii="Arial" w:hAnsi="Arial" w:cs="Arial"/>
                <w:sz w:val="18"/>
                <w:szCs w:val="18"/>
              </w:rPr>
            </w:pPr>
            <w:r w:rsidRPr="000D13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D13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D139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1399">
              <w:rPr>
                <w:rFonts w:ascii="Arial" w:hAnsi="Arial" w:cs="Arial"/>
                <w:sz w:val="18"/>
                <w:szCs w:val="18"/>
              </w:rPr>
            </w:r>
            <w:r w:rsidRPr="000D13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1399">
              <w:rPr>
                <w:rFonts w:cs="Arial"/>
                <w:noProof/>
                <w:sz w:val="18"/>
                <w:szCs w:val="18"/>
              </w:rPr>
              <w:t> </w:t>
            </w:r>
            <w:r w:rsidRPr="000D1399">
              <w:rPr>
                <w:rFonts w:cs="Arial"/>
                <w:noProof/>
                <w:sz w:val="18"/>
                <w:szCs w:val="18"/>
              </w:rPr>
              <w:t> </w:t>
            </w:r>
            <w:r w:rsidRPr="000D1399">
              <w:rPr>
                <w:rFonts w:cs="Arial"/>
                <w:noProof/>
                <w:sz w:val="18"/>
                <w:szCs w:val="18"/>
              </w:rPr>
              <w:t> </w:t>
            </w:r>
            <w:r w:rsidRPr="000D1399">
              <w:rPr>
                <w:rFonts w:cs="Arial"/>
                <w:noProof/>
                <w:sz w:val="18"/>
                <w:szCs w:val="18"/>
              </w:rPr>
              <w:t> </w:t>
            </w:r>
            <w:r w:rsidRPr="000D1399">
              <w:rPr>
                <w:rFonts w:cs="Arial"/>
                <w:noProof/>
                <w:sz w:val="18"/>
                <w:szCs w:val="18"/>
              </w:rPr>
              <w:t> </w:t>
            </w:r>
            <w:r w:rsidRPr="000D13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14:paraId="200A24AA" w14:textId="77777777" w:rsidR="000D1399" w:rsidRPr="000D1399" w:rsidRDefault="000D1399" w:rsidP="000D13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6" w:type="dxa"/>
            <w:vMerge w:val="restart"/>
            <w:tcBorders>
              <w:top w:val="double" w:sz="4" w:space="0" w:color="auto"/>
              <w:left w:val="double" w:sz="4" w:space="0" w:color="000000"/>
              <w:right w:val="double" w:sz="4" w:space="0" w:color="000000"/>
            </w:tcBorders>
            <w:vAlign w:val="bottom"/>
          </w:tcPr>
          <w:p w14:paraId="402D5E9B" w14:textId="77777777" w:rsidR="000D1399" w:rsidRPr="000D1399" w:rsidRDefault="000D1399" w:rsidP="000D13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1399">
              <w:rPr>
                <w:rFonts w:ascii="Arial" w:hAnsi="Arial" w:cs="Arial"/>
                <w:sz w:val="18"/>
                <w:szCs w:val="18"/>
              </w:rPr>
              <w:t>Petition Number</w:t>
            </w:r>
          </w:p>
          <w:p w14:paraId="279339C6" w14:textId="77777777" w:rsidR="000D1399" w:rsidRPr="000D1399" w:rsidRDefault="000D1399" w:rsidP="000D13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1399" w:rsidRPr="000D1399" w14:paraId="39AA2BC7" w14:textId="77777777" w:rsidTr="000D1399">
        <w:trPr>
          <w:trHeight w:val="238"/>
        </w:trPr>
        <w:tc>
          <w:tcPr>
            <w:tcW w:w="4310" w:type="dxa"/>
            <w:tcBorders>
              <w:bottom w:val="nil"/>
            </w:tcBorders>
            <w:vAlign w:val="center"/>
          </w:tcPr>
          <w:p w14:paraId="13553142" w14:textId="77777777" w:rsidR="000D1399" w:rsidRPr="000D1399" w:rsidRDefault="000D1399" w:rsidP="000D1399">
            <w:pPr>
              <w:ind w:left="139"/>
              <w:rPr>
                <w:rFonts w:ascii="Arial" w:hAnsi="Arial" w:cs="Arial"/>
                <w:sz w:val="18"/>
                <w:szCs w:val="18"/>
              </w:rPr>
            </w:pPr>
            <w:r w:rsidRPr="000D1399">
              <w:rPr>
                <w:rFonts w:ascii="Arial" w:hAnsi="Arial" w:cs="Arial"/>
                <w:sz w:val="18"/>
                <w:szCs w:val="18"/>
              </w:rPr>
              <w:t>City/State/Zip Code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</w:tcBorders>
            <w:vAlign w:val="center"/>
          </w:tcPr>
          <w:p w14:paraId="464F7D54" w14:textId="77777777" w:rsidR="000D1399" w:rsidRPr="000D1399" w:rsidRDefault="000D1399" w:rsidP="000D13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0" w:type="dxa"/>
            <w:tcBorders>
              <w:left w:val="nil"/>
              <w:bottom w:val="nil"/>
            </w:tcBorders>
            <w:vAlign w:val="center"/>
          </w:tcPr>
          <w:p w14:paraId="7287DCE0" w14:textId="77777777" w:rsidR="000D1399" w:rsidRPr="000D1399" w:rsidRDefault="000D1399" w:rsidP="000D1399">
            <w:pPr>
              <w:ind w:firstLine="75"/>
              <w:rPr>
                <w:rFonts w:ascii="Arial" w:hAnsi="Arial" w:cs="Arial"/>
                <w:sz w:val="18"/>
                <w:szCs w:val="18"/>
              </w:rPr>
            </w:pPr>
            <w:r w:rsidRPr="000D1399">
              <w:rPr>
                <w:rFonts w:ascii="Arial" w:hAnsi="Arial" w:cs="Arial"/>
                <w:sz w:val="18"/>
                <w:szCs w:val="18"/>
              </w:rPr>
              <w:t>City/State/Zip Code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14:paraId="613163A7" w14:textId="77777777" w:rsidR="000D1399" w:rsidRPr="000D1399" w:rsidRDefault="000D1399" w:rsidP="000D13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6" w:type="dxa"/>
            <w:vMerge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14:paraId="3EC8D542" w14:textId="77777777" w:rsidR="000D1399" w:rsidRPr="000D1399" w:rsidRDefault="000D1399" w:rsidP="000D13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1399" w:rsidRPr="000D1399" w14:paraId="4214B574" w14:textId="77777777" w:rsidTr="000D1399">
        <w:trPr>
          <w:trHeight w:val="237"/>
        </w:trPr>
        <w:tc>
          <w:tcPr>
            <w:tcW w:w="4310" w:type="dxa"/>
            <w:tcBorders>
              <w:top w:val="nil"/>
            </w:tcBorders>
          </w:tcPr>
          <w:p w14:paraId="505E5339" w14:textId="77777777" w:rsidR="000D1399" w:rsidRPr="000D1399" w:rsidRDefault="000D1399" w:rsidP="000D1399">
            <w:pPr>
              <w:ind w:left="139"/>
              <w:rPr>
                <w:rFonts w:ascii="Arial" w:hAnsi="Arial" w:cs="Arial"/>
                <w:sz w:val="18"/>
                <w:szCs w:val="18"/>
              </w:rPr>
            </w:pPr>
            <w:r w:rsidRPr="000D13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139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1399">
              <w:rPr>
                <w:rFonts w:ascii="Arial" w:hAnsi="Arial" w:cs="Arial"/>
                <w:sz w:val="18"/>
                <w:szCs w:val="18"/>
              </w:rPr>
            </w:r>
            <w:r w:rsidRPr="000D13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1399">
              <w:rPr>
                <w:rFonts w:cs="Arial"/>
                <w:noProof/>
                <w:sz w:val="18"/>
                <w:szCs w:val="18"/>
              </w:rPr>
              <w:t> </w:t>
            </w:r>
            <w:r w:rsidRPr="000D1399">
              <w:rPr>
                <w:rFonts w:cs="Arial"/>
                <w:noProof/>
                <w:sz w:val="18"/>
                <w:szCs w:val="18"/>
              </w:rPr>
              <w:t> </w:t>
            </w:r>
            <w:r w:rsidRPr="000D1399">
              <w:rPr>
                <w:rFonts w:cs="Arial"/>
                <w:noProof/>
                <w:sz w:val="18"/>
                <w:szCs w:val="18"/>
              </w:rPr>
              <w:t> </w:t>
            </w:r>
            <w:r w:rsidRPr="000D1399">
              <w:rPr>
                <w:rFonts w:cs="Arial"/>
                <w:noProof/>
                <w:sz w:val="18"/>
                <w:szCs w:val="18"/>
              </w:rPr>
              <w:t> </w:t>
            </w:r>
            <w:r w:rsidRPr="000D1399">
              <w:rPr>
                <w:rFonts w:cs="Arial"/>
                <w:noProof/>
                <w:sz w:val="18"/>
                <w:szCs w:val="18"/>
              </w:rPr>
              <w:t> </w:t>
            </w:r>
            <w:r w:rsidRPr="000D13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" w:type="dxa"/>
            <w:tcBorders>
              <w:top w:val="nil"/>
              <w:left w:val="nil"/>
              <w:bottom w:val="nil"/>
            </w:tcBorders>
          </w:tcPr>
          <w:p w14:paraId="4DAB9B0E" w14:textId="77777777" w:rsidR="000D1399" w:rsidRPr="000D1399" w:rsidRDefault="000D1399" w:rsidP="000D13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nil"/>
              <w:left w:val="nil"/>
            </w:tcBorders>
          </w:tcPr>
          <w:p w14:paraId="4B6850C3" w14:textId="77777777" w:rsidR="000D1399" w:rsidRPr="000D1399" w:rsidRDefault="000D1399" w:rsidP="000D1399">
            <w:pPr>
              <w:ind w:firstLine="75"/>
              <w:rPr>
                <w:rFonts w:ascii="Arial" w:hAnsi="Arial" w:cs="Arial"/>
                <w:sz w:val="18"/>
                <w:szCs w:val="18"/>
              </w:rPr>
            </w:pPr>
            <w:r w:rsidRPr="000D13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D13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139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1399">
              <w:rPr>
                <w:rFonts w:ascii="Arial" w:hAnsi="Arial" w:cs="Arial"/>
                <w:sz w:val="18"/>
                <w:szCs w:val="18"/>
              </w:rPr>
            </w:r>
            <w:r w:rsidRPr="000D13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1399">
              <w:rPr>
                <w:rFonts w:cs="Arial"/>
                <w:noProof/>
                <w:sz w:val="18"/>
                <w:szCs w:val="18"/>
              </w:rPr>
              <w:t> </w:t>
            </w:r>
            <w:r w:rsidRPr="000D1399">
              <w:rPr>
                <w:rFonts w:cs="Arial"/>
                <w:noProof/>
                <w:sz w:val="18"/>
                <w:szCs w:val="18"/>
              </w:rPr>
              <w:t> </w:t>
            </w:r>
            <w:r w:rsidRPr="000D1399">
              <w:rPr>
                <w:rFonts w:cs="Arial"/>
                <w:noProof/>
                <w:sz w:val="18"/>
                <w:szCs w:val="18"/>
              </w:rPr>
              <w:t> </w:t>
            </w:r>
            <w:r w:rsidRPr="000D1399">
              <w:rPr>
                <w:rFonts w:cs="Arial"/>
                <w:noProof/>
                <w:sz w:val="18"/>
                <w:szCs w:val="18"/>
              </w:rPr>
              <w:t> </w:t>
            </w:r>
            <w:r w:rsidRPr="000D1399">
              <w:rPr>
                <w:rFonts w:cs="Arial"/>
                <w:noProof/>
                <w:sz w:val="18"/>
                <w:szCs w:val="18"/>
              </w:rPr>
              <w:t> </w:t>
            </w:r>
            <w:r w:rsidRPr="000D13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14:paraId="7BEF1929" w14:textId="77777777" w:rsidR="000D1399" w:rsidRPr="000D1399" w:rsidRDefault="000D1399" w:rsidP="000D13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6" w:type="dxa"/>
            <w:vMerge/>
            <w:tcBorders>
              <w:left w:val="double" w:sz="4" w:space="0" w:color="000000"/>
              <w:bottom w:val="nil"/>
              <w:right w:val="double" w:sz="4" w:space="0" w:color="000000"/>
            </w:tcBorders>
          </w:tcPr>
          <w:p w14:paraId="1EA52F4F" w14:textId="77777777" w:rsidR="000D1399" w:rsidRPr="000D1399" w:rsidRDefault="000D1399" w:rsidP="000D13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1399" w:rsidRPr="000D1399" w14:paraId="2A2F23B0" w14:textId="77777777" w:rsidTr="000D1399">
        <w:trPr>
          <w:trHeight w:val="237"/>
        </w:trPr>
        <w:tc>
          <w:tcPr>
            <w:tcW w:w="4310" w:type="dxa"/>
            <w:tcBorders>
              <w:bottom w:val="nil"/>
            </w:tcBorders>
            <w:vAlign w:val="center"/>
          </w:tcPr>
          <w:p w14:paraId="2F81EF1F" w14:textId="77777777" w:rsidR="000D1399" w:rsidRPr="000D1399" w:rsidRDefault="000D1399" w:rsidP="000D1399">
            <w:pPr>
              <w:ind w:left="139"/>
              <w:rPr>
                <w:rFonts w:ascii="Arial" w:hAnsi="Arial" w:cs="Arial"/>
                <w:sz w:val="18"/>
                <w:szCs w:val="18"/>
              </w:rPr>
            </w:pPr>
            <w:r w:rsidRPr="000D1399">
              <w:rPr>
                <w:rFonts w:ascii="Arial" w:hAnsi="Arial" w:cs="Arial"/>
                <w:sz w:val="18"/>
                <w:szCs w:val="18"/>
              </w:rPr>
              <w:t xml:space="preserve">Attorney Name 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</w:tcBorders>
            <w:vAlign w:val="center"/>
          </w:tcPr>
          <w:p w14:paraId="26BF32C8" w14:textId="77777777" w:rsidR="000D1399" w:rsidRPr="000D1399" w:rsidRDefault="000D1399" w:rsidP="000D13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0" w:type="dxa"/>
            <w:tcBorders>
              <w:left w:val="nil"/>
              <w:bottom w:val="nil"/>
            </w:tcBorders>
            <w:vAlign w:val="center"/>
          </w:tcPr>
          <w:p w14:paraId="100BF72E" w14:textId="77777777" w:rsidR="000D1399" w:rsidRPr="000D1399" w:rsidRDefault="000D1399" w:rsidP="000D1399">
            <w:pPr>
              <w:ind w:left="139"/>
              <w:rPr>
                <w:rFonts w:ascii="Arial" w:hAnsi="Arial" w:cs="Arial"/>
                <w:sz w:val="18"/>
                <w:szCs w:val="18"/>
              </w:rPr>
            </w:pPr>
            <w:r w:rsidRPr="000D1399">
              <w:rPr>
                <w:rFonts w:ascii="Arial" w:hAnsi="Arial" w:cs="Arial"/>
                <w:sz w:val="18"/>
                <w:szCs w:val="18"/>
              </w:rPr>
              <w:t xml:space="preserve">Attorney Name 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14:paraId="36164EFE" w14:textId="77777777" w:rsidR="000D1399" w:rsidRPr="000D1399" w:rsidRDefault="000D1399" w:rsidP="000D13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4" w:name="Text57"/>
        <w:tc>
          <w:tcPr>
            <w:tcW w:w="2026" w:type="dxa"/>
            <w:vMerge w:val="restart"/>
            <w:tcBorders>
              <w:top w:val="nil"/>
              <w:left w:val="double" w:sz="4" w:space="0" w:color="000000"/>
              <w:right w:val="double" w:sz="4" w:space="0" w:color="000000"/>
            </w:tcBorders>
          </w:tcPr>
          <w:p w14:paraId="10E1315B" w14:textId="77777777" w:rsidR="000D1399" w:rsidRPr="000D1399" w:rsidRDefault="000D1399" w:rsidP="000D13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13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D139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1399">
              <w:rPr>
                <w:rFonts w:ascii="Arial" w:hAnsi="Arial" w:cs="Arial"/>
                <w:sz w:val="18"/>
                <w:szCs w:val="18"/>
              </w:rPr>
            </w:r>
            <w:r w:rsidRPr="000D13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1399">
              <w:rPr>
                <w:rFonts w:cs="Arial"/>
                <w:noProof/>
                <w:sz w:val="18"/>
                <w:szCs w:val="18"/>
              </w:rPr>
              <w:t> </w:t>
            </w:r>
            <w:r w:rsidRPr="000D1399">
              <w:rPr>
                <w:rFonts w:cs="Arial"/>
                <w:noProof/>
                <w:sz w:val="18"/>
                <w:szCs w:val="18"/>
              </w:rPr>
              <w:t> </w:t>
            </w:r>
            <w:r w:rsidRPr="000D1399">
              <w:rPr>
                <w:rFonts w:cs="Arial"/>
                <w:noProof/>
                <w:sz w:val="18"/>
                <w:szCs w:val="18"/>
              </w:rPr>
              <w:t> </w:t>
            </w:r>
            <w:r w:rsidRPr="000D1399">
              <w:rPr>
                <w:rFonts w:cs="Arial"/>
                <w:noProof/>
                <w:sz w:val="18"/>
                <w:szCs w:val="18"/>
              </w:rPr>
              <w:t> </w:t>
            </w:r>
            <w:r w:rsidRPr="000D1399">
              <w:rPr>
                <w:rFonts w:cs="Arial"/>
                <w:noProof/>
                <w:sz w:val="18"/>
                <w:szCs w:val="18"/>
              </w:rPr>
              <w:t> </w:t>
            </w:r>
            <w:r w:rsidRPr="000D139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0D1399" w:rsidRPr="000D1399" w14:paraId="32EFA123" w14:textId="77777777" w:rsidTr="000D1399">
        <w:trPr>
          <w:trHeight w:val="238"/>
        </w:trPr>
        <w:tc>
          <w:tcPr>
            <w:tcW w:w="4310" w:type="dxa"/>
            <w:tcBorders>
              <w:top w:val="nil"/>
            </w:tcBorders>
          </w:tcPr>
          <w:p w14:paraId="6D78D02E" w14:textId="77777777" w:rsidR="000D1399" w:rsidRPr="000D1399" w:rsidRDefault="000D1399" w:rsidP="000D1399">
            <w:pPr>
              <w:tabs>
                <w:tab w:val="left" w:pos="2525"/>
              </w:tabs>
              <w:ind w:left="139"/>
              <w:rPr>
                <w:rFonts w:ascii="Arial" w:hAnsi="Arial" w:cs="Arial"/>
                <w:sz w:val="18"/>
                <w:szCs w:val="18"/>
              </w:rPr>
            </w:pPr>
            <w:r w:rsidRPr="000D13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D139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1399">
              <w:rPr>
                <w:rFonts w:ascii="Arial" w:hAnsi="Arial" w:cs="Arial"/>
                <w:sz w:val="18"/>
                <w:szCs w:val="18"/>
              </w:rPr>
            </w:r>
            <w:r w:rsidRPr="000D13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1399">
              <w:rPr>
                <w:rFonts w:cs="Arial"/>
                <w:noProof/>
                <w:sz w:val="18"/>
                <w:szCs w:val="18"/>
              </w:rPr>
              <w:t> </w:t>
            </w:r>
            <w:r w:rsidRPr="000D1399">
              <w:rPr>
                <w:rFonts w:cs="Arial"/>
                <w:noProof/>
                <w:sz w:val="18"/>
                <w:szCs w:val="18"/>
              </w:rPr>
              <w:t> </w:t>
            </w:r>
            <w:r w:rsidRPr="000D1399">
              <w:rPr>
                <w:rFonts w:cs="Arial"/>
                <w:noProof/>
                <w:sz w:val="18"/>
                <w:szCs w:val="18"/>
              </w:rPr>
              <w:t> </w:t>
            </w:r>
            <w:r w:rsidRPr="000D1399">
              <w:rPr>
                <w:rFonts w:cs="Arial"/>
                <w:noProof/>
                <w:sz w:val="18"/>
                <w:szCs w:val="18"/>
              </w:rPr>
              <w:t> </w:t>
            </w:r>
            <w:r w:rsidRPr="000D1399">
              <w:rPr>
                <w:rFonts w:cs="Arial"/>
                <w:noProof/>
                <w:sz w:val="18"/>
                <w:szCs w:val="18"/>
              </w:rPr>
              <w:t> </w:t>
            </w:r>
            <w:r w:rsidRPr="000D139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D1399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9" w:type="dxa"/>
            <w:tcBorders>
              <w:top w:val="nil"/>
              <w:left w:val="nil"/>
              <w:bottom w:val="nil"/>
            </w:tcBorders>
          </w:tcPr>
          <w:p w14:paraId="4ED76C39" w14:textId="77777777" w:rsidR="000D1399" w:rsidRPr="000D1399" w:rsidRDefault="000D1399" w:rsidP="000D13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nil"/>
              <w:left w:val="nil"/>
            </w:tcBorders>
          </w:tcPr>
          <w:p w14:paraId="395F95C2" w14:textId="77777777" w:rsidR="000D1399" w:rsidRPr="000D1399" w:rsidRDefault="000D1399" w:rsidP="000D1399">
            <w:pPr>
              <w:tabs>
                <w:tab w:val="left" w:pos="2525"/>
              </w:tabs>
              <w:ind w:left="139"/>
              <w:rPr>
                <w:rFonts w:ascii="Arial" w:hAnsi="Arial" w:cs="Arial"/>
                <w:sz w:val="18"/>
                <w:szCs w:val="18"/>
              </w:rPr>
            </w:pPr>
            <w:r w:rsidRPr="000D13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D139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1399">
              <w:rPr>
                <w:rFonts w:ascii="Arial" w:hAnsi="Arial" w:cs="Arial"/>
                <w:sz w:val="18"/>
                <w:szCs w:val="18"/>
              </w:rPr>
            </w:r>
            <w:r w:rsidRPr="000D13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1399">
              <w:rPr>
                <w:rFonts w:cs="Arial"/>
                <w:noProof/>
                <w:sz w:val="18"/>
                <w:szCs w:val="18"/>
              </w:rPr>
              <w:t> </w:t>
            </w:r>
            <w:r w:rsidRPr="000D1399">
              <w:rPr>
                <w:rFonts w:cs="Arial"/>
                <w:noProof/>
                <w:sz w:val="18"/>
                <w:szCs w:val="18"/>
              </w:rPr>
              <w:t> </w:t>
            </w:r>
            <w:r w:rsidRPr="000D1399">
              <w:rPr>
                <w:rFonts w:cs="Arial"/>
                <w:noProof/>
                <w:sz w:val="18"/>
                <w:szCs w:val="18"/>
              </w:rPr>
              <w:t> </w:t>
            </w:r>
            <w:r w:rsidRPr="000D1399">
              <w:rPr>
                <w:rFonts w:cs="Arial"/>
                <w:noProof/>
                <w:sz w:val="18"/>
                <w:szCs w:val="18"/>
              </w:rPr>
              <w:t> </w:t>
            </w:r>
            <w:r w:rsidRPr="000D1399">
              <w:rPr>
                <w:rFonts w:cs="Arial"/>
                <w:noProof/>
                <w:sz w:val="18"/>
                <w:szCs w:val="18"/>
              </w:rPr>
              <w:t> </w:t>
            </w:r>
            <w:r w:rsidRPr="000D139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D1399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14:paraId="2300FF28" w14:textId="77777777" w:rsidR="000D1399" w:rsidRPr="000D1399" w:rsidRDefault="000D1399" w:rsidP="000D13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6" w:type="dxa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8496689" w14:textId="77777777" w:rsidR="000D1399" w:rsidRPr="000D1399" w:rsidRDefault="000D1399" w:rsidP="000D13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1399" w:rsidRPr="000D1399" w14:paraId="430F9995" w14:textId="77777777" w:rsidTr="000D1399">
        <w:trPr>
          <w:trHeight w:val="237"/>
        </w:trPr>
        <w:tc>
          <w:tcPr>
            <w:tcW w:w="4310" w:type="dxa"/>
            <w:tcBorders>
              <w:bottom w:val="nil"/>
            </w:tcBorders>
            <w:vAlign w:val="center"/>
          </w:tcPr>
          <w:p w14:paraId="2E058FDC" w14:textId="77777777" w:rsidR="000D1399" w:rsidRPr="000D1399" w:rsidRDefault="000D1399" w:rsidP="000D1399">
            <w:pPr>
              <w:tabs>
                <w:tab w:val="left" w:pos="2525"/>
              </w:tabs>
              <w:ind w:left="139"/>
              <w:rPr>
                <w:rFonts w:ascii="Arial" w:hAnsi="Arial" w:cs="Arial"/>
                <w:sz w:val="18"/>
                <w:szCs w:val="18"/>
              </w:rPr>
            </w:pPr>
            <w:r w:rsidRPr="000D1399">
              <w:rPr>
                <w:rFonts w:ascii="Arial" w:hAnsi="Arial" w:cs="Arial"/>
                <w:sz w:val="18"/>
                <w:szCs w:val="18"/>
              </w:rPr>
              <w:t xml:space="preserve">Interpreter needed?  </w:t>
            </w:r>
            <w:r w:rsidRPr="000D13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3"/>
            <w:r w:rsidRPr="000D13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4641">
              <w:rPr>
                <w:rFonts w:ascii="Arial" w:hAnsi="Arial" w:cs="Arial"/>
                <w:sz w:val="18"/>
                <w:szCs w:val="18"/>
              </w:rPr>
            </w:r>
            <w:r w:rsidR="007A464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139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Pr="000D1399">
              <w:rPr>
                <w:rFonts w:ascii="Arial" w:hAnsi="Arial" w:cs="Arial"/>
                <w:sz w:val="18"/>
                <w:szCs w:val="18"/>
              </w:rPr>
              <w:t xml:space="preserve"> Yes    </w:t>
            </w:r>
            <w:r w:rsidRPr="000D13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4"/>
            <w:r w:rsidRPr="000D13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4641">
              <w:rPr>
                <w:rFonts w:ascii="Arial" w:hAnsi="Arial" w:cs="Arial"/>
                <w:sz w:val="18"/>
                <w:szCs w:val="18"/>
              </w:rPr>
            </w:r>
            <w:r w:rsidR="007A464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139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Pr="000D1399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</w:tcBorders>
            <w:vAlign w:val="center"/>
          </w:tcPr>
          <w:p w14:paraId="266CC417" w14:textId="77777777" w:rsidR="000D1399" w:rsidRPr="000D1399" w:rsidRDefault="000D1399" w:rsidP="000D13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0" w:type="dxa"/>
            <w:tcBorders>
              <w:left w:val="nil"/>
              <w:bottom w:val="nil"/>
            </w:tcBorders>
            <w:vAlign w:val="center"/>
          </w:tcPr>
          <w:p w14:paraId="35AB5FAD" w14:textId="77777777" w:rsidR="000D1399" w:rsidRPr="000D1399" w:rsidRDefault="000D1399" w:rsidP="000D1399">
            <w:pPr>
              <w:tabs>
                <w:tab w:val="left" w:pos="2525"/>
              </w:tabs>
              <w:ind w:left="139"/>
              <w:rPr>
                <w:rFonts w:ascii="Arial" w:hAnsi="Arial" w:cs="Arial"/>
                <w:sz w:val="18"/>
                <w:szCs w:val="18"/>
              </w:rPr>
            </w:pPr>
            <w:r w:rsidRPr="000D1399">
              <w:rPr>
                <w:rFonts w:ascii="Arial" w:hAnsi="Arial" w:cs="Arial"/>
                <w:sz w:val="18"/>
                <w:szCs w:val="18"/>
              </w:rPr>
              <w:t xml:space="preserve">Interpreter needed?  </w:t>
            </w:r>
            <w:r w:rsidRPr="000D13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3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4641">
              <w:rPr>
                <w:rFonts w:ascii="Arial" w:hAnsi="Arial" w:cs="Arial"/>
                <w:sz w:val="18"/>
                <w:szCs w:val="18"/>
              </w:rPr>
            </w:r>
            <w:r w:rsidR="007A464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139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D1399">
              <w:rPr>
                <w:rFonts w:ascii="Arial" w:hAnsi="Arial" w:cs="Arial"/>
                <w:sz w:val="18"/>
                <w:szCs w:val="18"/>
              </w:rPr>
              <w:t xml:space="preserve"> Yes    </w:t>
            </w:r>
            <w:r w:rsidRPr="000D13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3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4641">
              <w:rPr>
                <w:rFonts w:ascii="Arial" w:hAnsi="Arial" w:cs="Arial"/>
                <w:sz w:val="18"/>
                <w:szCs w:val="18"/>
              </w:rPr>
            </w:r>
            <w:r w:rsidR="007A464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139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D1399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2116" w:type="dxa"/>
            <w:gridSpan w:val="2"/>
            <w:vMerge w:val="restart"/>
            <w:tcBorders>
              <w:top w:val="nil"/>
              <w:right w:val="nil"/>
            </w:tcBorders>
          </w:tcPr>
          <w:p w14:paraId="0A8247F8" w14:textId="77777777" w:rsidR="000D1399" w:rsidRPr="000D1399" w:rsidRDefault="000D1399" w:rsidP="000D13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1399" w:rsidRPr="000D1399" w14:paraId="07FDF6E2" w14:textId="77777777" w:rsidTr="000D1399">
        <w:trPr>
          <w:trHeight w:val="238"/>
        </w:trPr>
        <w:tc>
          <w:tcPr>
            <w:tcW w:w="4310" w:type="dxa"/>
            <w:tcBorders>
              <w:top w:val="nil"/>
              <w:bottom w:val="single" w:sz="4" w:space="0" w:color="auto"/>
            </w:tcBorders>
          </w:tcPr>
          <w:p w14:paraId="4883D493" w14:textId="77777777" w:rsidR="000D1399" w:rsidRPr="000D1399" w:rsidRDefault="000D1399" w:rsidP="000D1399">
            <w:pPr>
              <w:tabs>
                <w:tab w:val="left" w:pos="2525"/>
              </w:tabs>
              <w:ind w:left="139"/>
              <w:rPr>
                <w:rFonts w:ascii="Arial" w:hAnsi="Arial" w:cs="Arial"/>
                <w:sz w:val="18"/>
                <w:szCs w:val="18"/>
              </w:rPr>
            </w:pPr>
            <w:r w:rsidRPr="000D1399">
              <w:rPr>
                <w:rFonts w:ascii="Arial" w:hAnsi="Arial" w:cs="Arial"/>
                <w:sz w:val="18"/>
                <w:szCs w:val="18"/>
              </w:rPr>
              <w:t xml:space="preserve">Language  </w:t>
            </w:r>
            <w:r w:rsidRPr="000D13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7" w:name="Text95"/>
            <w:r w:rsidRPr="000D139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1399">
              <w:rPr>
                <w:rFonts w:ascii="Arial" w:hAnsi="Arial" w:cs="Arial"/>
                <w:sz w:val="18"/>
                <w:szCs w:val="18"/>
              </w:rPr>
            </w:r>
            <w:r w:rsidRPr="000D13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1399">
              <w:rPr>
                <w:rFonts w:cs="Arial"/>
                <w:noProof/>
                <w:sz w:val="18"/>
                <w:szCs w:val="18"/>
              </w:rPr>
              <w:t> </w:t>
            </w:r>
            <w:r w:rsidRPr="000D1399">
              <w:rPr>
                <w:rFonts w:cs="Arial"/>
                <w:noProof/>
                <w:sz w:val="18"/>
                <w:szCs w:val="18"/>
              </w:rPr>
              <w:t> </w:t>
            </w:r>
            <w:r w:rsidRPr="000D1399">
              <w:rPr>
                <w:rFonts w:cs="Arial"/>
                <w:noProof/>
                <w:sz w:val="18"/>
                <w:szCs w:val="18"/>
              </w:rPr>
              <w:t> </w:t>
            </w:r>
            <w:r w:rsidRPr="000D1399">
              <w:rPr>
                <w:rFonts w:cs="Arial"/>
                <w:noProof/>
                <w:sz w:val="18"/>
                <w:szCs w:val="18"/>
              </w:rPr>
              <w:t> </w:t>
            </w:r>
            <w:r w:rsidRPr="000D1399">
              <w:rPr>
                <w:rFonts w:cs="Arial"/>
                <w:noProof/>
                <w:sz w:val="18"/>
                <w:szCs w:val="18"/>
              </w:rPr>
              <w:t> </w:t>
            </w:r>
            <w:r w:rsidRPr="000D139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59" w:type="dxa"/>
            <w:tcBorders>
              <w:top w:val="nil"/>
              <w:left w:val="nil"/>
              <w:bottom w:val="nil"/>
            </w:tcBorders>
          </w:tcPr>
          <w:p w14:paraId="047EF761" w14:textId="77777777" w:rsidR="000D1399" w:rsidRPr="000D1399" w:rsidRDefault="000D1399" w:rsidP="000D13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</w:tcBorders>
          </w:tcPr>
          <w:p w14:paraId="15E4EDE7" w14:textId="77777777" w:rsidR="000D1399" w:rsidRPr="000D1399" w:rsidRDefault="000D1399" w:rsidP="000D1399">
            <w:pPr>
              <w:tabs>
                <w:tab w:val="left" w:pos="2525"/>
              </w:tabs>
              <w:ind w:left="139"/>
              <w:rPr>
                <w:rFonts w:ascii="Arial" w:hAnsi="Arial" w:cs="Arial"/>
                <w:sz w:val="18"/>
                <w:szCs w:val="18"/>
              </w:rPr>
            </w:pPr>
            <w:r w:rsidRPr="000D1399">
              <w:rPr>
                <w:rFonts w:ascii="Arial" w:hAnsi="Arial" w:cs="Arial"/>
                <w:sz w:val="18"/>
                <w:szCs w:val="18"/>
              </w:rPr>
              <w:t xml:space="preserve">Language  </w:t>
            </w:r>
            <w:r w:rsidRPr="000D13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0D139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1399">
              <w:rPr>
                <w:rFonts w:ascii="Arial" w:hAnsi="Arial" w:cs="Arial"/>
                <w:sz w:val="18"/>
                <w:szCs w:val="18"/>
              </w:rPr>
            </w:r>
            <w:r w:rsidRPr="000D13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1399">
              <w:rPr>
                <w:rFonts w:cs="Arial"/>
                <w:noProof/>
                <w:sz w:val="18"/>
                <w:szCs w:val="18"/>
              </w:rPr>
              <w:t> </w:t>
            </w:r>
            <w:r w:rsidRPr="000D1399">
              <w:rPr>
                <w:rFonts w:cs="Arial"/>
                <w:noProof/>
                <w:sz w:val="18"/>
                <w:szCs w:val="18"/>
              </w:rPr>
              <w:t> </w:t>
            </w:r>
            <w:r w:rsidRPr="000D1399">
              <w:rPr>
                <w:rFonts w:cs="Arial"/>
                <w:noProof/>
                <w:sz w:val="18"/>
                <w:szCs w:val="18"/>
              </w:rPr>
              <w:t> </w:t>
            </w:r>
            <w:r w:rsidRPr="000D1399">
              <w:rPr>
                <w:rFonts w:cs="Arial"/>
                <w:noProof/>
                <w:sz w:val="18"/>
                <w:szCs w:val="18"/>
              </w:rPr>
              <w:t> </w:t>
            </w:r>
            <w:r w:rsidRPr="000D1399">
              <w:rPr>
                <w:rFonts w:cs="Arial"/>
                <w:noProof/>
                <w:sz w:val="18"/>
                <w:szCs w:val="18"/>
              </w:rPr>
              <w:t> </w:t>
            </w:r>
            <w:r w:rsidRPr="000D13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16" w:type="dxa"/>
            <w:gridSpan w:val="2"/>
            <w:vMerge/>
            <w:tcBorders>
              <w:bottom w:val="nil"/>
              <w:right w:val="nil"/>
            </w:tcBorders>
          </w:tcPr>
          <w:p w14:paraId="0A876A19" w14:textId="77777777" w:rsidR="000D1399" w:rsidRPr="000D1399" w:rsidRDefault="000D1399" w:rsidP="000D13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4F4FF9D" w14:textId="77777777" w:rsidR="009879D6" w:rsidRDefault="009879D6">
      <w:pPr>
        <w:spacing w:line="200" w:lineRule="atLeast"/>
        <w:jc w:val="both"/>
        <w:rPr>
          <w:rFonts w:ascii="Univers" w:hAnsi="Univers"/>
          <w:sz w:val="24"/>
          <w:szCs w:val="24"/>
        </w:rPr>
        <w:sectPr w:rsidR="009879D6" w:rsidSect="00D16010">
          <w:headerReference w:type="default" r:id="rId7"/>
          <w:pgSz w:w="12240" w:h="15840"/>
          <w:pgMar w:top="993" w:right="432" w:bottom="720" w:left="432" w:header="432" w:footer="194" w:gutter="0"/>
          <w:paperSrc w:first="2" w:other="2"/>
          <w:pgNumType w:start="1"/>
          <w:cols w:space="720"/>
        </w:sectPr>
      </w:pPr>
    </w:p>
    <w:p w14:paraId="35FEF6C3" w14:textId="77777777" w:rsidR="009879D6" w:rsidRDefault="003D2A1A" w:rsidP="00284221">
      <w:pPr>
        <w:tabs>
          <w:tab w:val="left" w:pos="-720"/>
          <w:tab w:val="left" w:pos="720"/>
          <w:tab w:val="left" w:pos="6480"/>
        </w:tabs>
        <w:spacing w:line="200" w:lineRule="atLeast"/>
        <w:rPr>
          <w:rFonts w:ascii="Univers" w:hAnsi="Univers"/>
          <w:sz w:val="24"/>
          <w:szCs w:val="24"/>
        </w:rPr>
      </w:pPr>
      <w:r w:rsidRPr="00EB3F67">
        <w:rPr>
          <w:rFonts w:ascii="Univers" w:hAnsi="Univers"/>
          <w:sz w:val="24"/>
          <w:szCs w:val="24"/>
        </w:rPr>
        <w:t>The Respondent is under an Order</w:t>
      </w:r>
      <w:r w:rsidR="00B429CD">
        <w:rPr>
          <w:rFonts w:ascii="Univers" w:hAnsi="Univers"/>
          <w:sz w:val="24"/>
          <w:szCs w:val="24"/>
        </w:rPr>
        <w:t xml:space="preserve"> of Protection From Abuse dated</w:t>
      </w:r>
      <w:r w:rsidRPr="00EB3F67">
        <w:rPr>
          <w:rFonts w:ascii="Univers" w:hAnsi="Univers"/>
          <w:sz w:val="24"/>
          <w:szCs w:val="24"/>
        </w:rPr>
        <w:t xml:space="preserve"> </w:t>
      </w:r>
      <w:r w:rsidR="00EB3F67" w:rsidRPr="00EB3F67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F67" w:rsidRPr="00EB3F67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EB3F67" w:rsidRPr="00EB3F67">
        <w:rPr>
          <w:rFonts w:ascii="Arial" w:hAnsi="Arial" w:cs="Arial"/>
          <w:sz w:val="18"/>
          <w:szCs w:val="18"/>
          <w:u w:val="single"/>
        </w:rPr>
      </w:r>
      <w:r w:rsidR="00EB3F67" w:rsidRPr="00EB3F67">
        <w:rPr>
          <w:rFonts w:ascii="Arial" w:hAnsi="Arial" w:cs="Arial"/>
          <w:sz w:val="18"/>
          <w:szCs w:val="18"/>
          <w:u w:val="single"/>
        </w:rPr>
        <w:fldChar w:fldCharType="separate"/>
      </w:r>
      <w:r w:rsidR="00EB3F67" w:rsidRPr="00EB3F67">
        <w:rPr>
          <w:rFonts w:ascii="Arial" w:hAnsi="Arial" w:cs="Arial"/>
          <w:noProof/>
          <w:sz w:val="18"/>
          <w:szCs w:val="18"/>
          <w:u w:val="single"/>
        </w:rPr>
        <w:t> </w:t>
      </w:r>
      <w:r w:rsidR="00EB3F67" w:rsidRPr="00EB3F67">
        <w:rPr>
          <w:rFonts w:ascii="Arial" w:hAnsi="Arial" w:cs="Arial"/>
          <w:noProof/>
          <w:sz w:val="18"/>
          <w:szCs w:val="18"/>
          <w:u w:val="single"/>
        </w:rPr>
        <w:t> </w:t>
      </w:r>
      <w:r w:rsidR="00EB3F67" w:rsidRPr="00EB3F67">
        <w:rPr>
          <w:rFonts w:ascii="Arial" w:hAnsi="Arial" w:cs="Arial"/>
          <w:noProof/>
          <w:sz w:val="18"/>
          <w:szCs w:val="18"/>
          <w:u w:val="single"/>
        </w:rPr>
        <w:t> </w:t>
      </w:r>
      <w:r w:rsidR="00EB3F67" w:rsidRPr="00EB3F67">
        <w:rPr>
          <w:rFonts w:ascii="Arial" w:hAnsi="Arial" w:cs="Arial"/>
          <w:noProof/>
          <w:sz w:val="18"/>
          <w:szCs w:val="18"/>
          <w:u w:val="single"/>
        </w:rPr>
        <w:t> </w:t>
      </w:r>
      <w:r w:rsidR="00EB3F67" w:rsidRPr="00EB3F67">
        <w:rPr>
          <w:rFonts w:ascii="Arial" w:hAnsi="Arial" w:cs="Arial"/>
          <w:noProof/>
          <w:sz w:val="18"/>
          <w:szCs w:val="18"/>
          <w:u w:val="single"/>
        </w:rPr>
        <w:t> </w:t>
      </w:r>
      <w:r w:rsidR="00EB3F67" w:rsidRPr="00EB3F67">
        <w:rPr>
          <w:rFonts w:ascii="Arial" w:hAnsi="Arial" w:cs="Arial"/>
          <w:sz w:val="18"/>
          <w:szCs w:val="18"/>
          <w:u w:val="single"/>
        </w:rPr>
        <w:fldChar w:fldCharType="end"/>
      </w:r>
      <w:r w:rsidRPr="00EB3F67">
        <w:rPr>
          <w:rFonts w:ascii="Univers" w:hAnsi="Univers"/>
          <w:sz w:val="24"/>
          <w:szCs w:val="24"/>
        </w:rPr>
        <w:t>.</w:t>
      </w:r>
      <w:r w:rsidR="00EB3F67">
        <w:rPr>
          <w:rFonts w:ascii="Univers" w:hAnsi="Univers"/>
          <w:sz w:val="24"/>
          <w:szCs w:val="24"/>
        </w:rPr>
        <w:t xml:space="preserve"> </w:t>
      </w:r>
      <w:r w:rsidR="009879D6">
        <w:rPr>
          <w:rFonts w:ascii="Univers" w:hAnsi="Univers"/>
          <w:sz w:val="24"/>
          <w:szCs w:val="24"/>
        </w:rPr>
        <w:t xml:space="preserve">  The Order directed the respondent to observe certain conditions which he/she has failed to do.  Specifically (</w:t>
      </w:r>
      <w:r w:rsidR="009879D6">
        <w:rPr>
          <w:rFonts w:ascii="Univers" w:hAnsi="Univers"/>
          <w:i/>
          <w:sz w:val="24"/>
          <w:szCs w:val="24"/>
        </w:rPr>
        <w:t>please list in detail all incidents in which the Respondent has violated the</w:t>
      </w:r>
      <w:r w:rsidR="00284221">
        <w:rPr>
          <w:rFonts w:ascii="Univers" w:hAnsi="Univers"/>
          <w:i/>
          <w:sz w:val="24"/>
          <w:szCs w:val="24"/>
        </w:rPr>
        <w:t xml:space="preserve"> </w:t>
      </w:r>
      <w:r w:rsidR="009879D6">
        <w:rPr>
          <w:rFonts w:ascii="Univers" w:hAnsi="Univers"/>
          <w:i/>
          <w:sz w:val="24"/>
          <w:szCs w:val="24"/>
        </w:rPr>
        <w:t xml:space="preserve">Order of Protection from Abuse that was issued to him/her, including specific dates, if </w:t>
      </w:r>
      <w:r w:rsidR="00284221">
        <w:rPr>
          <w:rFonts w:ascii="Univers" w:hAnsi="Univers"/>
          <w:i/>
          <w:sz w:val="24"/>
          <w:szCs w:val="24"/>
        </w:rPr>
        <w:t>a</w:t>
      </w:r>
      <w:r w:rsidR="009879D6">
        <w:rPr>
          <w:rFonts w:ascii="Univers" w:hAnsi="Univers"/>
          <w:i/>
          <w:sz w:val="24"/>
          <w:szCs w:val="24"/>
        </w:rPr>
        <w:t>vailable</w:t>
      </w:r>
      <w:r w:rsidR="009879D6">
        <w:rPr>
          <w:rFonts w:ascii="Univers" w:hAnsi="Univers"/>
          <w:sz w:val="24"/>
          <w:szCs w:val="24"/>
        </w:rPr>
        <w:t>):</w:t>
      </w:r>
    </w:p>
    <w:p w14:paraId="114D70AF" w14:textId="77777777" w:rsidR="009879D6" w:rsidRDefault="009879D6">
      <w:pPr>
        <w:tabs>
          <w:tab w:val="left" w:pos="-720"/>
        </w:tabs>
        <w:spacing w:line="200" w:lineRule="atLeast"/>
        <w:jc w:val="both"/>
        <w:rPr>
          <w:rFonts w:ascii="Univers" w:hAnsi="Univers"/>
          <w:sz w:val="24"/>
          <w:szCs w:val="24"/>
        </w:rPr>
      </w:pPr>
    </w:p>
    <w:p w14:paraId="62E894E2" w14:textId="77777777" w:rsidR="009879D6" w:rsidRPr="000C69D6" w:rsidRDefault="000C69D6">
      <w:pPr>
        <w:tabs>
          <w:tab w:val="left" w:pos="-720"/>
          <w:tab w:val="center" w:pos="9810"/>
        </w:tabs>
        <w:spacing w:before="120"/>
        <w:jc w:val="both"/>
        <w:rPr>
          <w:rFonts w:ascii="Arial" w:hAnsi="Arial" w:cs="Arial"/>
          <w:sz w:val="24"/>
          <w:szCs w:val="24"/>
          <w:u w:val="single"/>
        </w:rPr>
      </w:pPr>
      <w:r w:rsidRPr="000C69D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C69D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0C69D6">
        <w:rPr>
          <w:rFonts w:ascii="Arial" w:hAnsi="Arial" w:cs="Arial"/>
          <w:sz w:val="18"/>
          <w:szCs w:val="18"/>
          <w:u w:val="single"/>
        </w:rPr>
      </w:r>
      <w:r w:rsidRPr="000C69D6">
        <w:rPr>
          <w:rFonts w:ascii="Arial" w:hAnsi="Arial" w:cs="Arial"/>
          <w:sz w:val="18"/>
          <w:szCs w:val="18"/>
          <w:u w:val="single"/>
        </w:rPr>
        <w:fldChar w:fldCharType="separate"/>
      </w:r>
      <w:r w:rsidRPr="000C69D6">
        <w:rPr>
          <w:rFonts w:ascii="Arial" w:hAnsi="Arial" w:cs="Arial"/>
          <w:noProof/>
          <w:sz w:val="18"/>
          <w:szCs w:val="18"/>
          <w:u w:val="single"/>
        </w:rPr>
        <w:t> </w:t>
      </w:r>
      <w:r w:rsidRPr="000C69D6">
        <w:rPr>
          <w:rFonts w:ascii="Arial" w:hAnsi="Arial" w:cs="Arial"/>
          <w:noProof/>
          <w:sz w:val="18"/>
          <w:szCs w:val="18"/>
          <w:u w:val="single"/>
        </w:rPr>
        <w:t> </w:t>
      </w:r>
      <w:r w:rsidRPr="000C69D6">
        <w:rPr>
          <w:rFonts w:ascii="Arial" w:hAnsi="Arial" w:cs="Arial"/>
          <w:noProof/>
          <w:sz w:val="18"/>
          <w:szCs w:val="18"/>
          <w:u w:val="single"/>
        </w:rPr>
        <w:t> </w:t>
      </w:r>
      <w:r w:rsidRPr="000C69D6">
        <w:rPr>
          <w:rFonts w:ascii="Arial" w:hAnsi="Arial" w:cs="Arial"/>
          <w:noProof/>
          <w:sz w:val="18"/>
          <w:szCs w:val="18"/>
          <w:u w:val="single"/>
        </w:rPr>
        <w:t> </w:t>
      </w:r>
      <w:r w:rsidRPr="000C69D6">
        <w:rPr>
          <w:rFonts w:ascii="Arial" w:hAnsi="Arial" w:cs="Arial"/>
          <w:noProof/>
          <w:sz w:val="18"/>
          <w:szCs w:val="18"/>
          <w:u w:val="single"/>
        </w:rPr>
        <w:t> </w:t>
      </w:r>
      <w:r w:rsidRPr="000C69D6">
        <w:rPr>
          <w:rFonts w:ascii="Arial" w:hAnsi="Arial" w:cs="Arial"/>
          <w:sz w:val="18"/>
          <w:szCs w:val="18"/>
          <w:u w:val="single"/>
        </w:rPr>
        <w:fldChar w:fldCharType="end"/>
      </w:r>
      <w:r w:rsidR="009879D6" w:rsidRPr="000C69D6">
        <w:rPr>
          <w:rFonts w:ascii="Arial" w:hAnsi="Arial" w:cs="Arial"/>
          <w:sz w:val="24"/>
          <w:szCs w:val="24"/>
          <w:u w:val="single"/>
        </w:rPr>
        <w:tab/>
      </w:r>
    </w:p>
    <w:p w14:paraId="0FA47B7F" w14:textId="77777777" w:rsidR="009879D6" w:rsidRDefault="000C69D6">
      <w:pPr>
        <w:tabs>
          <w:tab w:val="left" w:pos="-720"/>
          <w:tab w:val="center" w:pos="9810"/>
        </w:tabs>
        <w:spacing w:before="120"/>
        <w:jc w:val="both"/>
        <w:rPr>
          <w:rFonts w:ascii="Univers" w:hAnsi="Univers"/>
          <w:sz w:val="24"/>
          <w:szCs w:val="24"/>
        </w:rPr>
      </w:pPr>
      <w:r w:rsidRPr="000C69D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C69D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0C69D6">
        <w:rPr>
          <w:rFonts w:ascii="Arial" w:hAnsi="Arial" w:cs="Arial"/>
          <w:sz w:val="18"/>
          <w:szCs w:val="18"/>
          <w:u w:val="single"/>
        </w:rPr>
      </w:r>
      <w:r w:rsidRPr="000C69D6">
        <w:rPr>
          <w:rFonts w:ascii="Arial" w:hAnsi="Arial" w:cs="Arial"/>
          <w:sz w:val="18"/>
          <w:szCs w:val="18"/>
          <w:u w:val="single"/>
        </w:rPr>
        <w:fldChar w:fldCharType="separate"/>
      </w:r>
      <w:r w:rsidRPr="000C69D6">
        <w:rPr>
          <w:rFonts w:ascii="Arial" w:hAnsi="Arial" w:cs="Arial"/>
          <w:noProof/>
          <w:sz w:val="18"/>
          <w:szCs w:val="18"/>
          <w:u w:val="single"/>
        </w:rPr>
        <w:t> </w:t>
      </w:r>
      <w:r w:rsidRPr="000C69D6">
        <w:rPr>
          <w:rFonts w:ascii="Arial" w:hAnsi="Arial" w:cs="Arial"/>
          <w:noProof/>
          <w:sz w:val="18"/>
          <w:szCs w:val="18"/>
          <w:u w:val="single"/>
        </w:rPr>
        <w:t> </w:t>
      </w:r>
      <w:r w:rsidRPr="000C69D6">
        <w:rPr>
          <w:rFonts w:ascii="Arial" w:hAnsi="Arial" w:cs="Arial"/>
          <w:noProof/>
          <w:sz w:val="18"/>
          <w:szCs w:val="18"/>
          <w:u w:val="single"/>
        </w:rPr>
        <w:t> </w:t>
      </w:r>
      <w:r w:rsidRPr="000C69D6">
        <w:rPr>
          <w:rFonts w:ascii="Arial" w:hAnsi="Arial" w:cs="Arial"/>
          <w:noProof/>
          <w:sz w:val="18"/>
          <w:szCs w:val="18"/>
          <w:u w:val="single"/>
        </w:rPr>
        <w:t> </w:t>
      </w:r>
      <w:r w:rsidRPr="000C69D6">
        <w:rPr>
          <w:rFonts w:ascii="Arial" w:hAnsi="Arial" w:cs="Arial"/>
          <w:noProof/>
          <w:sz w:val="18"/>
          <w:szCs w:val="18"/>
          <w:u w:val="single"/>
        </w:rPr>
        <w:t> </w:t>
      </w:r>
      <w:r w:rsidRPr="000C69D6">
        <w:rPr>
          <w:rFonts w:ascii="Arial" w:hAnsi="Arial" w:cs="Arial"/>
          <w:sz w:val="18"/>
          <w:szCs w:val="18"/>
          <w:u w:val="single"/>
        </w:rPr>
        <w:fldChar w:fldCharType="end"/>
      </w:r>
      <w:r w:rsidR="009879D6">
        <w:rPr>
          <w:rFonts w:ascii="Univers" w:hAnsi="Univers"/>
          <w:sz w:val="24"/>
          <w:szCs w:val="24"/>
          <w:u w:val="single"/>
        </w:rPr>
        <w:tab/>
      </w:r>
    </w:p>
    <w:p w14:paraId="34225F00" w14:textId="77777777" w:rsidR="009879D6" w:rsidRDefault="000C69D6">
      <w:pPr>
        <w:tabs>
          <w:tab w:val="left" w:pos="-720"/>
          <w:tab w:val="center" w:pos="9810"/>
        </w:tabs>
        <w:spacing w:before="120"/>
        <w:jc w:val="both"/>
        <w:rPr>
          <w:rFonts w:ascii="Univers" w:hAnsi="Univers"/>
          <w:sz w:val="24"/>
          <w:szCs w:val="24"/>
        </w:rPr>
      </w:pPr>
      <w:r w:rsidRPr="000C69D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C69D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0C69D6">
        <w:rPr>
          <w:rFonts w:ascii="Arial" w:hAnsi="Arial" w:cs="Arial"/>
          <w:sz w:val="18"/>
          <w:szCs w:val="18"/>
          <w:u w:val="single"/>
        </w:rPr>
      </w:r>
      <w:r w:rsidRPr="000C69D6">
        <w:rPr>
          <w:rFonts w:ascii="Arial" w:hAnsi="Arial" w:cs="Arial"/>
          <w:sz w:val="18"/>
          <w:szCs w:val="18"/>
          <w:u w:val="single"/>
        </w:rPr>
        <w:fldChar w:fldCharType="separate"/>
      </w:r>
      <w:r w:rsidRPr="000C69D6">
        <w:rPr>
          <w:rFonts w:ascii="Arial" w:hAnsi="Arial" w:cs="Arial"/>
          <w:noProof/>
          <w:sz w:val="18"/>
          <w:szCs w:val="18"/>
          <w:u w:val="single"/>
        </w:rPr>
        <w:t> </w:t>
      </w:r>
      <w:r w:rsidRPr="000C69D6">
        <w:rPr>
          <w:rFonts w:ascii="Arial" w:hAnsi="Arial" w:cs="Arial"/>
          <w:noProof/>
          <w:sz w:val="18"/>
          <w:szCs w:val="18"/>
          <w:u w:val="single"/>
        </w:rPr>
        <w:t> </w:t>
      </w:r>
      <w:r w:rsidRPr="000C69D6">
        <w:rPr>
          <w:rFonts w:ascii="Arial" w:hAnsi="Arial" w:cs="Arial"/>
          <w:noProof/>
          <w:sz w:val="18"/>
          <w:szCs w:val="18"/>
          <w:u w:val="single"/>
        </w:rPr>
        <w:t> </w:t>
      </w:r>
      <w:r w:rsidRPr="000C69D6">
        <w:rPr>
          <w:rFonts w:ascii="Arial" w:hAnsi="Arial" w:cs="Arial"/>
          <w:noProof/>
          <w:sz w:val="18"/>
          <w:szCs w:val="18"/>
          <w:u w:val="single"/>
        </w:rPr>
        <w:t> </w:t>
      </w:r>
      <w:r w:rsidRPr="000C69D6">
        <w:rPr>
          <w:rFonts w:ascii="Arial" w:hAnsi="Arial" w:cs="Arial"/>
          <w:noProof/>
          <w:sz w:val="18"/>
          <w:szCs w:val="18"/>
          <w:u w:val="single"/>
        </w:rPr>
        <w:t> </w:t>
      </w:r>
      <w:r w:rsidRPr="000C69D6">
        <w:rPr>
          <w:rFonts w:ascii="Arial" w:hAnsi="Arial" w:cs="Arial"/>
          <w:sz w:val="18"/>
          <w:szCs w:val="18"/>
          <w:u w:val="single"/>
        </w:rPr>
        <w:fldChar w:fldCharType="end"/>
      </w:r>
      <w:r w:rsidR="009879D6">
        <w:rPr>
          <w:rFonts w:ascii="Univers" w:hAnsi="Univers"/>
          <w:sz w:val="24"/>
          <w:szCs w:val="24"/>
          <w:u w:val="single"/>
        </w:rPr>
        <w:tab/>
      </w:r>
    </w:p>
    <w:p w14:paraId="25A34EC1" w14:textId="77777777" w:rsidR="009879D6" w:rsidRDefault="000C69D6">
      <w:pPr>
        <w:tabs>
          <w:tab w:val="left" w:pos="-720"/>
          <w:tab w:val="center" w:pos="9810"/>
        </w:tabs>
        <w:spacing w:before="120"/>
        <w:jc w:val="both"/>
        <w:rPr>
          <w:rFonts w:ascii="Univers" w:hAnsi="Univers"/>
          <w:sz w:val="24"/>
          <w:szCs w:val="24"/>
        </w:rPr>
      </w:pPr>
      <w:r w:rsidRPr="000C69D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C69D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0C69D6">
        <w:rPr>
          <w:rFonts w:ascii="Arial" w:hAnsi="Arial" w:cs="Arial"/>
          <w:sz w:val="18"/>
          <w:szCs w:val="18"/>
          <w:u w:val="single"/>
        </w:rPr>
      </w:r>
      <w:r w:rsidRPr="000C69D6">
        <w:rPr>
          <w:rFonts w:ascii="Arial" w:hAnsi="Arial" w:cs="Arial"/>
          <w:sz w:val="18"/>
          <w:szCs w:val="18"/>
          <w:u w:val="single"/>
        </w:rPr>
        <w:fldChar w:fldCharType="separate"/>
      </w:r>
      <w:r w:rsidRPr="000C69D6">
        <w:rPr>
          <w:rFonts w:ascii="Arial" w:hAnsi="Arial" w:cs="Arial"/>
          <w:noProof/>
          <w:sz w:val="18"/>
          <w:szCs w:val="18"/>
          <w:u w:val="single"/>
        </w:rPr>
        <w:t> </w:t>
      </w:r>
      <w:r w:rsidRPr="000C69D6">
        <w:rPr>
          <w:rFonts w:ascii="Arial" w:hAnsi="Arial" w:cs="Arial"/>
          <w:noProof/>
          <w:sz w:val="18"/>
          <w:szCs w:val="18"/>
          <w:u w:val="single"/>
        </w:rPr>
        <w:t> </w:t>
      </w:r>
      <w:r w:rsidRPr="000C69D6">
        <w:rPr>
          <w:rFonts w:ascii="Arial" w:hAnsi="Arial" w:cs="Arial"/>
          <w:noProof/>
          <w:sz w:val="18"/>
          <w:szCs w:val="18"/>
          <w:u w:val="single"/>
        </w:rPr>
        <w:t> </w:t>
      </w:r>
      <w:r w:rsidRPr="000C69D6">
        <w:rPr>
          <w:rFonts w:ascii="Arial" w:hAnsi="Arial" w:cs="Arial"/>
          <w:noProof/>
          <w:sz w:val="18"/>
          <w:szCs w:val="18"/>
          <w:u w:val="single"/>
        </w:rPr>
        <w:t> </w:t>
      </w:r>
      <w:r w:rsidRPr="000C69D6">
        <w:rPr>
          <w:rFonts w:ascii="Arial" w:hAnsi="Arial" w:cs="Arial"/>
          <w:noProof/>
          <w:sz w:val="18"/>
          <w:szCs w:val="18"/>
          <w:u w:val="single"/>
        </w:rPr>
        <w:t> </w:t>
      </w:r>
      <w:r w:rsidRPr="000C69D6">
        <w:rPr>
          <w:rFonts w:ascii="Arial" w:hAnsi="Arial" w:cs="Arial"/>
          <w:sz w:val="18"/>
          <w:szCs w:val="18"/>
          <w:u w:val="single"/>
        </w:rPr>
        <w:fldChar w:fldCharType="end"/>
      </w:r>
      <w:r w:rsidR="009879D6">
        <w:rPr>
          <w:rFonts w:ascii="Univers" w:hAnsi="Univers"/>
          <w:sz w:val="24"/>
          <w:szCs w:val="24"/>
          <w:u w:val="single"/>
        </w:rPr>
        <w:tab/>
      </w:r>
    </w:p>
    <w:p w14:paraId="05110E18" w14:textId="77777777" w:rsidR="009879D6" w:rsidRDefault="000C69D6">
      <w:pPr>
        <w:tabs>
          <w:tab w:val="left" w:pos="-720"/>
          <w:tab w:val="center" w:pos="9810"/>
        </w:tabs>
        <w:spacing w:before="120"/>
        <w:jc w:val="both"/>
        <w:rPr>
          <w:rFonts w:ascii="Univers" w:hAnsi="Univers"/>
          <w:sz w:val="24"/>
          <w:szCs w:val="24"/>
        </w:rPr>
      </w:pPr>
      <w:r w:rsidRPr="000C69D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C69D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0C69D6">
        <w:rPr>
          <w:rFonts w:ascii="Arial" w:hAnsi="Arial" w:cs="Arial"/>
          <w:sz w:val="18"/>
          <w:szCs w:val="18"/>
          <w:u w:val="single"/>
        </w:rPr>
      </w:r>
      <w:r w:rsidRPr="000C69D6">
        <w:rPr>
          <w:rFonts w:ascii="Arial" w:hAnsi="Arial" w:cs="Arial"/>
          <w:sz w:val="18"/>
          <w:szCs w:val="18"/>
          <w:u w:val="single"/>
        </w:rPr>
        <w:fldChar w:fldCharType="separate"/>
      </w:r>
      <w:r w:rsidRPr="000C69D6">
        <w:rPr>
          <w:rFonts w:ascii="Arial" w:hAnsi="Arial" w:cs="Arial"/>
          <w:noProof/>
          <w:sz w:val="18"/>
          <w:szCs w:val="18"/>
          <w:u w:val="single"/>
        </w:rPr>
        <w:t> </w:t>
      </w:r>
      <w:r w:rsidRPr="000C69D6">
        <w:rPr>
          <w:rFonts w:ascii="Arial" w:hAnsi="Arial" w:cs="Arial"/>
          <w:noProof/>
          <w:sz w:val="18"/>
          <w:szCs w:val="18"/>
          <w:u w:val="single"/>
        </w:rPr>
        <w:t> </w:t>
      </w:r>
      <w:r w:rsidRPr="000C69D6">
        <w:rPr>
          <w:rFonts w:ascii="Arial" w:hAnsi="Arial" w:cs="Arial"/>
          <w:noProof/>
          <w:sz w:val="18"/>
          <w:szCs w:val="18"/>
          <w:u w:val="single"/>
        </w:rPr>
        <w:t> </w:t>
      </w:r>
      <w:r w:rsidRPr="000C69D6">
        <w:rPr>
          <w:rFonts w:ascii="Arial" w:hAnsi="Arial" w:cs="Arial"/>
          <w:noProof/>
          <w:sz w:val="18"/>
          <w:szCs w:val="18"/>
          <w:u w:val="single"/>
        </w:rPr>
        <w:t> </w:t>
      </w:r>
      <w:r w:rsidRPr="000C69D6">
        <w:rPr>
          <w:rFonts w:ascii="Arial" w:hAnsi="Arial" w:cs="Arial"/>
          <w:noProof/>
          <w:sz w:val="18"/>
          <w:szCs w:val="18"/>
          <w:u w:val="single"/>
        </w:rPr>
        <w:t> </w:t>
      </w:r>
      <w:r w:rsidRPr="000C69D6">
        <w:rPr>
          <w:rFonts w:ascii="Arial" w:hAnsi="Arial" w:cs="Arial"/>
          <w:sz w:val="18"/>
          <w:szCs w:val="18"/>
          <w:u w:val="single"/>
        </w:rPr>
        <w:fldChar w:fldCharType="end"/>
      </w:r>
      <w:r w:rsidR="009879D6">
        <w:rPr>
          <w:rFonts w:ascii="Univers" w:hAnsi="Univers"/>
          <w:sz w:val="24"/>
          <w:szCs w:val="24"/>
          <w:u w:val="single"/>
        </w:rPr>
        <w:tab/>
      </w:r>
    </w:p>
    <w:p w14:paraId="7A56693C" w14:textId="77777777" w:rsidR="009879D6" w:rsidRDefault="000C69D6">
      <w:pPr>
        <w:tabs>
          <w:tab w:val="left" w:pos="-720"/>
          <w:tab w:val="center" w:pos="9810"/>
        </w:tabs>
        <w:spacing w:before="120"/>
        <w:jc w:val="both"/>
        <w:rPr>
          <w:rFonts w:ascii="Univers" w:hAnsi="Univers"/>
          <w:sz w:val="24"/>
          <w:szCs w:val="24"/>
        </w:rPr>
      </w:pPr>
      <w:r w:rsidRPr="000C69D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C69D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0C69D6">
        <w:rPr>
          <w:rFonts w:ascii="Arial" w:hAnsi="Arial" w:cs="Arial"/>
          <w:sz w:val="18"/>
          <w:szCs w:val="18"/>
          <w:u w:val="single"/>
        </w:rPr>
      </w:r>
      <w:r w:rsidRPr="000C69D6">
        <w:rPr>
          <w:rFonts w:ascii="Arial" w:hAnsi="Arial" w:cs="Arial"/>
          <w:sz w:val="18"/>
          <w:szCs w:val="18"/>
          <w:u w:val="single"/>
        </w:rPr>
        <w:fldChar w:fldCharType="separate"/>
      </w:r>
      <w:r w:rsidRPr="000C69D6">
        <w:rPr>
          <w:rFonts w:ascii="Arial" w:hAnsi="Arial" w:cs="Arial"/>
          <w:noProof/>
          <w:sz w:val="18"/>
          <w:szCs w:val="18"/>
          <w:u w:val="single"/>
        </w:rPr>
        <w:t> </w:t>
      </w:r>
      <w:r w:rsidRPr="000C69D6">
        <w:rPr>
          <w:rFonts w:ascii="Arial" w:hAnsi="Arial" w:cs="Arial"/>
          <w:noProof/>
          <w:sz w:val="18"/>
          <w:szCs w:val="18"/>
          <w:u w:val="single"/>
        </w:rPr>
        <w:t> </w:t>
      </w:r>
      <w:r w:rsidRPr="000C69D6">
        <w:rPr>
          <w:rFonts w:ascii="Arial" w:hAnsi="Arial" w:cs="Arial"/>
          <w:noProof/>
          <w:sz w:val="18"/>
          <w:szCs w:val="18"/>
          <w:u w:val="single"/>
        </w:rPr>
        <w:t> </w:t>
      </w:r>
      <w:r w:rsidRPr="000C69D6">
        <w:rPr>
          <w:rFonts w:ascii="Arial" w:hAnsi="Arial" w:cs="Arial"/>
          <w:noProof/>
          <w:sz w:val="18"/>
          <w:szCs w:val="18"/>
          <w:u w:val="single"/>
        </w:rPr>
        <w:t> </w:t>
      </w:r>
      <w:r w:rsidRPr="000C69D6">
        <w:rPr>
          <w:rFonts w:ascii="Arial" w:hAnsi="Arial" w:cs="Arial"/>
          <w:noProof/>
          <w:sz w:val="18"/>
          <w:szCs w:val="18"/>
          <w:u w:val="single"/>
        </w:rPr>
        <w:t> </w:t>
      </w:r>
      <w:r w:rsidRPr="000C69D6">
        <w:rPr>
          <w:rFonts w:ascii="Arial" w:hAnsi="Arial" w:cs="Arial"/>
          <w:sz w:val="18"/>
          <w:szCs w:val="18"/>
          <w:u w:val="single"/>
        </w:rPr>
        <w:fldChar w:fldCharType="end"/>
      </w:r>
      <w:r w:rsidR="009879D6">
        <w:rPr>
          <w:rFonts w:ascii="Univers" w:hAnsi="Univers"/>
          <w:sz w:val="24"/>
          <w:szCs w:val="24"/>
          <w:u w:val="single"/>
        </w:rPr>
        <w:tab/>
      </w:r>
    </w:p>
    <w:p w14:paraId="60101DAD" w14:textId="77777777" w:rsidR="009879D6" w:rsidRDefault="000C69D6">
      <w:pPr>
        <w:tabs>
          <w:tab w:val="left" w:pos="-720"/>
          <w:tab w:val="center" w:pos="9810"/>
        </w:tabs>
        <w:spacing w:before="120"/>
        <w:jc w:val="both"/>
        <w:rPr>
          <w:rFonts w:ascii="Univers" w:hAnsi="Univers"/>
          <w:sz w:val="24"/>
          <w:szCs w:val="24"/>
        </w:rPr>
      </w:pPr>
      <w:r w:rsidRPr="000C69D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C69D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0C69D6">
        <w:rPr>
          <w:rFonts w:ascii="Arial" w:hAnsi="Arial" w:cs="Arial"/>
          <w:sz w:val="18"/>
          <w:szCs w:val="18"/>
          <w:u w:val="single"/>
        </w:rPr>
      </w:r>
      <w:r w:rsidRPr="000C69D6">
        <w:rPr>
          <w:rFonts w:ascii="Arial" w:hAnsi="Arial" w:cs="Arial"/>
          <w:sz w:val="18"/>
          <w:szCs w:val="18"/>
          <w:u w:val="single"/>
        </w:rPr>
        <w:fldChar w:fldCharType="separate"/>
      </w:r>
      <w:r w:rsidRPr="000C69D6">
        <w:rPr>
          <w:rFonts w:ascii="Arial" w:hAnsi="Arial" w:cs="Arial"/>
          <w:noProof/>
          <w:sz w:val="18"/>
          <w:szCs w:val="18"/>
          <w:u w:val="single"/>
        </w:rPr>
        <w:t> </w:t>
      </w:r>
      <w:r w:rsidRPr="000C69D6">
        <w:rPr>
          <w:rFonts w:ascii="Arial" w:hAnsi="Arial" w:cs="Arial"/>
          <w:noProof/>
          <w:sz w:val="18"/>
          <w:szCs w:val="18"/>
          <w:u w:val="single"/>
        </w:rPr>
        <w:t> </w:t>
      </w:r>
      <w:r w:rsidRPr="000C69D6">
        <w:rPr>
          <w:rFonts w:ascii="Arial" w:hAnsi="Arial" w:cs="Arial"/>
          <w:noProof/>
          <w:sz w:val="18"/>
          <w:szCs w:val="18"/>
          <w:u w:val="single"/>
        </w:rPr>
        <w:t> </w:t>
      </w:r>
      <w:r w:rsidRPr="000C69D6">
        <w:rPr>
          <w:rFonts w:ascii="Arial" w:hAnsi="Arial" w:cs="Arial"/>
          <w:noProof/>
          <w:sz w:val="18"/>
          <w:szCs w:val="18"/>
          <w:u w:val="single"/>
        </w:rPr>
        <w:t> </w:t>
      </w:r>
      <w:r w:rsidRPr="000C69D6">
        <w:rPr>
          <w:rFonts w:ascii="Arial" w:hAnsi="Arial" w:cs="Arial"/>
          <w:noProof/>
          <w:sz w:val="18"/>
          <w:szCs w:val="18"/>
          <w:u w:val="single"/>
        </w:rPr>
        <w:t> </w:t>
      </w:r>
      <w:r w:rsidRPr="000C69D6">
        <w:rPr>
          <w:rFonts w:ascii="Arial" w:hAnsi="Arial" w:cs="Arial"/>
          <w:sz w:val="18"/>
          <w:szCs w:val="18"/>
          <w:u w:val="single"/>
        </w:rPr>
        <w:fldChar w:fldCharType="end"/>
      </w:r>
      <w:r w:rsidR="009879D6">
        <w:rPr>
          <w:rFonts w:ascii="Univers" w:hAnsi="Univers"/>
          <w:sz w:val="24"/>
          <w:szCs w:val="24"/>
          <w:u w:val="single"/>
        </w:rPr>
        <w:tab/>
      </w:r>
    </w:p>
    <w:p w14:paraId="654F71DA" w14:textId="77777777" w:rsidR="009879D6" w:rsidRDefault="000C69D6">
      <w:pPr>
        <w:tabs>
          <w:tab w:val="left" w:pos="-720"/>
          <w:tab w:val="center" w:pos="9810"/>
        </w:tabs>
        <w:spacing w:before="120"/>
        <w:jc w:val="both"/>
        <w:rPr>
          <w:rFonts w:ascii="Univers" w:hAnsi="Univers"/>
          <w:sz w:val="24"/>
          <w:szCs w:val="24"/>
        </w:rPr>
      </w:pPr>
      <w:r w:rsidRPr="000C69D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C69D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0C69D6">
        <w:rPr>
          <w:rFonts w:ascii="Arial" w:hAnsi="Arial" w:cs="Arial"/>
          <w:sz w:val="18"/>
          <w:szCs w:val="18"/>
          <w:u w:val="single"/>
        </w:rPr>
      </w:r>
      <w:r w:rsidRPr="000C69D6">
        <w:rPr>
          <w:rFonts w:ascii="Arial" w:hAnsi="Arial" w:cs="Arial"/>
          <w:sz w:val="18"/>
          <w:szCs w:val="18"/>
          <w:u w:val="single"/>
        </w:rPr>
        <w:fldChar w:fldCharType="separate"/>
      </w:r>
      <w:r w:rsidRPr="000C69D6">
        <w:rPr>
          <w:rFonts w:ascii="Arial" w:hAnsi="Arial" w:cs="Arial"/>
          <w:noProof/>
          <w:sz w:val="18"/>
          <w:szCs w:val="18"/>
          <w:u w:val="single"/>
        </w:rPr>
        <w:t> </w:t>
      </w:r>
      <w:r w:rsidRPr="000C69D6">
        <w:rPr>
          <w:rFonts w:ascii="Arial" w:hAnsi="Arial" w:cs="Arial"/>
          <w:noProof/>
          <w:sz w:val="18"/>
          <w:szCs w:val="18"/>
          <w:u w:val="single"/>
        </w:rPr>
        <w:t> </w:t>
      </w:r>
      <w:r w:rsidRPr="000C69D6">
        <w:rPr>
          <w:rFonts w:ascii="Arial" w:hAnsi="Arial" w:cs="Arial"/>
          <w:noProof/>
          <w:sz w:val="18"/>
          <w:szCs w:val="18"/>
          <w:u w:val="single"/>
        </w:rPr>
        <w:t> </w:t>
      </w:r>
      <w:r w:rsidRPr="000C69D6">
        <w:rPr>
          <w:rFonts w:ascii="Arial" w:hAnsi="Arial" w:cs="Arial"/>
          <w:noProof/>
          <w:sz w:val="18"/>
          <w:szCs w:val="18"/>
          <w:u w:val="single"/>
        </w:rPr>
        <w:t> </w:t>
      </w:r>
      <w:r w:rsidRPr="000C69D6">
        <w:rPr>
          <w:rFonts w:ascii="Arial" w:hAnsi="Arial" w:cs="Arial"/>
          <w:noProof/>
          <w:sz w:val="18"/>
          <w:szCs w:val="18"/>
          <w:u w:val="single"/>
        </w:rPr>
        <w:t> </w:t>
      </w:r>
      <w:r w:rsidRPr="000C69D6">
        <w:rPr>
          <w:rFonts w:ascii="Arial" w:hAnsi="Arial" w:cs="Arial"/>
          <w:sz w:val="18"/>
          <w:szCs w:val="18"/>
          <w:u w:val="single"/>
        </w:rPr>
        <w:fldChar w:fldCharType="end"/>
      </w:r>
      <w:r w:rsidR="009879D6">
        <w:rPr>
          <w:rFonts w:ascii="Univers" w:hAnsi="Univers"/>
          <w:sz w:val="24"/>
          <w:szCs w:val="24"/>
          <w:u w:val="single"/>
        </w:rPr>
        <w:tab/>
      </w:r>
    </w:p>
    <w:p w14:paraId="33CFA9A3" w14:textId="77777777" w:rsidR="009879D6" w:rsidRDefault="000C69D6">
      <w:pPr>
        <w:tabs>
          <w:tab w:val="left" w:pos="-720"/>
          <w:tab w:val="center" w:pos="9810"/>
        </w:tabs>
        <w:spacing w:before="120"/>
        <w:jc w:val="both"/>
        <w:rPr>
          <w:rFonts w:ascii="Univers" w:hAnsi="Univers"/>
          <w:sz w:val="24"/>
          <w:szCs w:val="24"/>
        </w:rPr>
      </w:pPr>
      <w:r w:rsidRPr="000C69D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C69D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0C69D6">
        <w:rPr>
          <w:rFonts w:ascii="Arial" w:hAnsi="Arial" w:cs="Arial"/>
          <w:sz w:val="18"/>
          <w:szCs w:val="18"/>
          <w:u w:val="single"/>
        </w:rPr>
      </w:r>
      <w:r w:rsidRPr="000C69D6">
        <w:rPr>
          <w:rFonts w:ascii="Arial" w:hAnsi="Arial" w:cs="Arial"/>
          <w:sz w:val="18"/>
          <w:szCs w:val="18"/>
          <w:u w:val="single"/>
        </w:rPr>
        <w:fldChar w:fldCharType="separate"/>
      </w:r>
      <w:r w:rsidRPr="000C69D6">
        <w:rPr>
          <w:rFonts w:ascii="Arial" w:hAnsi="Arial" w:cs="Arial"/>
          <w:noProof/>
          <w:sz w:val="18"/>
          <w:szCs w:val="18"/>
          <w:u w:val="single"/>
        </w:rPr>
        <w:t> </w:t>
      </w:r>
      <w:r w:rsidRPr="000C69D6">
        <w:rPr>
          <w:rFonts w:ascii="Arial" w:hAnsi="Arial" w:cs="Arial"/>
          <w:noProof/>
          <w:sz w:val="18"/>
          <w:szCs w:val="18"/>
          <w:u w:val="single"/>
        </w:rPr>
        <w:t> </w:t>
      </w:r>
      <w:r w:rsidRPr="000C69D6">
        <w:rPr>
          <w:rFonts w:ascii="Arial" w:hAnsi="Arial" w:cs="Arial"/>
          <w:noProof/>
          <w:sz w:val="18"/>
          <w:szCs w:val="18"/>
          <w:u w:val="single"/>
        </w:rPr>
        <w:t> </w:t>
      </w:r>
      <w:r w:rsidRPr="000C69D6">
        <w:rPr>
          <w:rFonts w:ascii="Arial" w:hAnsi="Arial" w:cs="Arial"/>
          <w:noProof/>
          <w:sz w:val="18"/>
          <w:szCs w:val="18"/>
          <w:u w:val="single"/>
        </w:rPr>
        <w:t> </w:t>
      </w:r>
      <w:r w:rsidRPr="000C69D6">
        <w:rPr>
          <w:rFonts w:ascii="Arial" w:hAnsi="Arial" w:cs="Arial"/>
          <w:noProof/>
          <w:sz w:val="18"/>
          <w:szCs w:val="18"/>
          <w:u w:val="single"/>
        </w:rPr>
        <w:t> </w:t>
      </w:r>
      <w:r w:rsidRPr="000C69D6">
        <w:rPr>
          <w:rFonts w:ascii="Arial" w:hAnsi="Arial" w:cs="Arial"/>
          <w:sz w:val="18"/>
          <w:szCs w:val="18"/>
          <w:u w:val="single"/>
        </w:rPr>
        <w:fldChar w:fldCharType="end"/>
      </w:r>
      <w:r w:rsidR="009879D6">
        <w:rPr>
          <w:rFonts w:ascii="Univers" w:hAnsi="Univers"/>
          <w:sz w:val="24"/>
          <w:szCs w:val="24"/>
          <w:u w:val="single"/>
        </w:rPr>
        <w:tab/>
      </w:r>
    </w:p>
    <w:p w14:paraId="40ABAC34" w14:textId="77777777" w:rsidR="009879D6" w:rsidRDefault="000C69D6">
      <w:pPr>
        <w:tabs>
          <w:tab w:val="left" w:pos="-720"/>
          <w:tab w:val="center" w:pos="9810"/>
        </w:tabs>
        <w:spacing w:before="120"/>
        <w:jc w:val="both"/>
        <w:rPr>
          <w:rFonts w:ascii="Univers" w:hAnsi="Univers"/>
          <w:sz w:val="24"/>
          <w:szCs w:val="24"/>
        </w:rPr>
      </w:pPr>
      <w:r w:rsidRPr="000C69D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C69D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0C69D6">
        <w:rPr>
          <w:rFonts w:ascii="Arial" w:hAnsi="Arial" w:cs="Arial"/>
          <w:sz w:val="18"/>
          <w:szCs w:val="18"/>
          <w:u w:val="single"/>
        </w:rPr>
      </w:r>
      <w:r w:rsidRPr="000C69D6">
        <w:rPr>
          <w:rFonts w:ascii="Arial" w:hAnsi="Arial" w:cs="Arial"/>
          <w:sz w:val="18"/>
          <w:szCs w:val="18"/>
          <w:u w:val="single"/>
        </w:rPr>
        <w:fldChar w:fldCharType="separate"/>
      </w:r>
      <w:r w:rsidRPr="000C69D6">
        <w:rPr>
          <w:rFonts w:ascii="Arial" w:hAnsi="Arial" w:cs="Arial"/>
          <w:noProof/>
          <w:sz w:val="18"/>
          <w:szCs w:val="18"/>
          <w:u w:val="single"/>
        </w:rPr>
        <w:t> </w:t>
      </w:r>
      <w:r w:rsidRPr="000C69D6">
        <w:rPr>
          <w:rFonts w:ascii="Arial" w:hAnsi="Arial" w:cs="Arial"/>
          <w:noProof/>
          <w:sz w:val="18"/>
          <w:szCs w:val="18"/>
          <w:u w:val="single"/>
        </w:rPr>
        <w:t> </w:t>
      </w:r>
      <w:r w:rsidRPr="000C69D6">
        <w:rPr>
          <w:rFonts w:ascii="Arial" w:hAnsi="Arial" w:cs="Arial"/>
          <w:noProof/>
          <w:sz w:val="18"/>
          <w:szCs w:val="18"/>
          <w:u w:val="single"/>
        </w:rPr>
        <w:t> </w:t>
      </w:r>
      <w:r w:rsidRPr="000C69D6">
        <w:rPr>
          <w:rFonts w:ascii="Arial" w:hAnsi="Arial" w:cs="Arial"/>
          <w:noProof/>
          <w:sz w:val="18"/>
          <w:szCs w:val="18"/>
          <w:u w:val="single"/>
        </w:rPr>
        <w:t> </w:t>
      </w:r>
      <w:r w:rsidRPr="000C69D6">
        <w:rPr>
          <w:rFonts w:ascii="Arial" w:hAnsi="Arial" w:cs="Arial"/>
          <w:noProof/>
          <w:sz w:val="18"/>
          <w:szCs w:val="18"/>
          <w:u w:val="single"/>
        </w:rPr>
        <w:t> </w:t>
      </w:r>
      <w:r w:rsidRPr="000C69D6">
        <w:rPr>
          <w:rFonts w:ascii="Arial" w:hAnsi="Arial" w:cs="Arial"/>
          <w:sz w:val="18"/>
          <w:szCs w:val="18"/>
          <w:u w:val="single"/>
        </w:rPr>
        <w:fldChar w:fldCharType="end"/>
      </w:r>
      <w:r w:rsidR="009879D6">
        <w:rPr>
          <w:rFonts w:ascii="Univers" w:hAnsi="Univers"/>
          <w:sz w:val="24"/>
          <w:szCs w:val="24"/>
          <w:u w:val="single"/>
        </w:rPr>
        <w:tab/>
      </w:r>
    </w:p>
    <w:p w14:paraId="14FA2681" w14:textId="77777777" w:rsidR="009879D6" w:rsidRDefault="000C69D6">
      <w:pPr>
        <w:tabs>
          <w:tab w:val="left" w:pos="-720"/>
          <w:tab w:val="center" w:pos="9810"/>
        </w:tabs>
        <w:spacing w:before="120"/>
        <w:jc w:val="both"/>
        <w:rPr>
          <w:rFonts w:ascii="Univers" w:hAnsi="Univers"/>
          <w:sz w:val="24"/>
          <w:szCs w:val="24"/>
        </w:rPr>
      </w:pPr>
      <w:r w:rsidRPr="000C69D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C69D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0C69D6">
        <w:rPr>
          <w:rFonts w:ascii="Arial" w:hAnsi="Arial" w:cs="Arial"/>
          <w:sz w:val="18"/>
          <w:szCs w:val="18"/>
          <w:u w:val="single"/>
        </w:rPr>
      </w:r>
      <w:r w:rsidRPr="000C69D6">
        <w:rPr>
          <w:rFonts w:ascii="Arial" w:hAnsi="Arial" w:cs="Arial"/>
          <w:sz w:val="18"/>
          <w:szCs w:val="18"/>
          <w:u w:val="single"/>
        </w:rPr>
        <w:fldChar w:fldCharType="separate"/>
      </w:r>
      <w:r w:rsidRPr="000C69D6">
        <w:rPr>
          <w:rFonts w:ascii="Arial" w:hAnsi="Arial" w:cs="Arial"/>
          <w:noProof/>
          <w:sz w:val="18"/>
          <w:szCs w:val="18"/>
          <w:u w:val="single"/>
        </w:rPr>
        <w:t> </w:t>
      </w:r>
      <w:r w:rsidRPr="000C69D6">
        <w:rPr>
          <w:rFonts w:ascii="Arial" w:hAnsi="Arial" w:cs="Arial"/>
          <w:noProof/>
          <w:sz w:val="18"/>
          <w:szCs w:val="18"/>
          <w:u w:val="single"/>
        </w:rPr>
        <w:t> </w:t>
      </w:r>
      <w:r w:rsidRPr="000C69D6">
        <w:rPr>
          <w:rFonts w:ascii="Arial" w:hAnsi="Arial" w:cs="Arial"/>
          <w:noProof/>
          <w:sz w:val="18"/>
          <w:szCs w:val="18"/>
          <w:u w:val="single"/>
        </w:rPr>
        <w:t> </w:t>
      </w:r>
      <w:r w:rsidRPr="000C69D6">
        <w:rPr>
          <w:rFonts w:ascii="Arial" w:hAnsi="Arial" w:cs="Arial"/>
          <w:noProof/>
          <w:sz w:val="18"/>
          <w:szCs w:val="18"/>
          <w:u w:val="single"/>
        </w:rPr>
        <w:t> </w:t>
      </w:r>
      <w:r w:rsidRPr="000C69D6">
        <w:rPr>
          <w:rFonts w:ascii="Arial" w:hAnsi="Arial" w:cs="Arial"/>
          <w:noProof/>
          <w:sz w:val="18"/>
          <w:szCs w:val="18"/>
          <w:u w:val="single"/>
        </w:rPr>
        <w:t> </w:t>
      </w:r>
      <w:r w:rsidRPr="000C69D6">
        <w:rPr>
          <w:rFonts w:ascii="Arial" w:hAnsi="Arial" w:cs="Arial"/>
          <w:sz w:val="18"/>
          <w:szCs w:val="18"/>
          <w:u w:val="single"/>
        </w:rPr>
        <w:fldChar w:fldCharType="end"/>
      </w:r>
      <w:r w:rsidR="009879D6">
        <w:rPr>
          <w:rFonts w:ascii="Univers" w:hAnsi="Univers"/>
          <w:sz w:val="24"/>
          <w:szCs w:val="24"/>
          <w:u w:val="single"/>
        </w:rPr>
        <w:tab/>
      </w:r>
    </w:p>
    <w:p w14:paraId="5BA3CDA5" w14:textId="77777777" w:rsidR="009879D6" w:rsidRDefault="009879D6">
      <w:pPr>
        <w:tabs>
          <w:tab w:val="left" w:pos="-720"/>
        </w:tabs>
        <w:spacing w:line="200" w:lineRule="atLeast"/>
        <w:jc w:val="both"/>
        <w:rPr>
          <w:rFonts w:ascii="Univers" w:hAnsi="Univers"/>
          <w:sz w:val="24"/>
          <w:szCs w:val="24"/>
        </w:rPr>
      </w:pPr>
    </w:p>
    <w:p w14:paraId="36152848" w14:textId="77777777" w:rsidR="009879D6" w:rsidRDefault="009879D6">
      <w:pPr>
        <w:tabs>
          <w:tab w:val="left" w:pos="-720"/>
        </w:tabs>
        <w:spacing w:line="200" w:lineRule="atLeast"/>
        <w:jc w:val="both"/>
        <w:rPr>
          <w:rFonts w:ascii="Univers" w:hAnsi="Univers"/>
          <w:sz w:val="24"/>
          <w:szCs w:val="24"/>
        </w:rPr>
      </w:pPr>
    </w:p>
    <w:p w14:paraId="64B716DD" w14:textId="77777777" w:rsidR="009879D6" w:rsidRDefault="009879D6">
      <w:pPr>
        <w:tabs>
          <w:tab w:val="left" w:pos="-720"/>
        </w:tabs>
        <w:spacing w:line="200" w:lineRule="atLeast"/>
        <w:jc w:val="both"/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ab/>
        <w:t>WHEREFORE, the Petitioner asks the Court that a hearing be set on these charges and that the Court find the Respondent in contempt of the Order of Protection from Abuse and make a</w:t>
      </w:r>
      <w:r w:rsidR="00A72750">
        <w:rPr>
          <w:rFonts w:ascii="Univers" w:hAnsi="Univers"/>
          <w:sz w:val="24"/>
          <w:szCs w:val="24"/>
        </w:rPr>
        <w:t>ny</w:t>
      </w:r>
      <w:r>
        <w:rPr>
          <w:rFonts w:ascii="Univers" w:hAnsi="Univers"/>
          <w:sz w:val="24"/>
          <w:szCs w:val="24"/>
        </w:rPr>
        <w:t xml:space="preserve"> further rulings as the Court find</w:t>
      </w:r>
      <w:r w:rsidR="00A72750">
        <w:rPr>
          <w:rFonts w:ascii="Univers" w:hAnsi="Univers"/>
          <w:sz w:val="24"/>
          <w:szCs w:val="24"/>
        </w:rPr>
        <w:t>s</w:t>
      </w:r>
      <w:r>
        <w:rPr>
          <w:rFonts w:ascii="Univers" w:hAnsi="Univers"/>
          <w:sz w:val="24"/>
          <w:szCs w:val="24"/>
        </w:rPr>
        <w:t xml:space="preserve"> appropriate.</w:t>
      </w:r>
    </w:p>
    <w:p w14:paraId="5EF50BC7" w14:textId="77777777" w:rsidR="009879D6" w:rsidRDefault="009879D6">
      <w:pPr>
        <w:tabs>
          <w:tab w:val="left" w:pos="-720"/>
        </w:tabs>
        <w:spacing w:line="200" w:lineRule="atLeast"/>
        <w:jc w:val="both"/>
        <w:rPr>
          <w:rFonts w:ascii="Univers" w:hAnsi="Univers"/>
          <w:sz w:val="24"/>
          <w:szCs w:val="24"/>
        </w:rPr>
      </w:pPr>
    </w:p>
    <w:p w14:paraId="0AC8AD67" w14:textId="77777777" w:rsidR="00F92D76" w:rsidRPr="00F92D76" w:rsidRDefault="00F92D76" w:rsidP="00F92D76">
      <w:pPr>
        <w:tabs>
          <w:tab w:val="left" w:pos="-720"/>
        </w:tabs>
        <w:spacing w:line="200" w:lineRule="atLeast"/>
        <w:jc w:val="both"/>
        <w:rPr>
          <w:rFonts w:ascii="Univers" w:hAnsi="Univers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8"/>
        <w:gridCol w:w="900"/>
        <w:gridCol w:w="3600"/>
      </w:tblGrid>
      <w:tr w:rsidR="00F92D76" w:rsidRPr="00F92D76" w14:paraId="0A90200E" w14:textId="77777777" w:rsidTr="00661191">
        <w:tc>
          <w:tcPr>
            <w:tcW w:w="3618" w:type="dxa"/>
            <w:tcBorders>
              <w:bottom w:val="single" w:sz="4" w:space="0" w:color="auto"/>
            </w:tcBorders>
            <w:vAlign w:val="bottom"/>
          </w:tcPr>
          <w:p w14:paraId="4FB0F06E" w14:textId="77777777" w:rsidR="00F92D76" w:rsidRPr="00F92D76" w:rsidRDefault="00F92D76" w:rsidP="00F92D76">
            <w:pPr>
              <w:tabs>
                <w:tab w:val="left" w:pos="-720"/>
              </w:tabs>
              <w:spacing w:line="200" w:lineRule="atLeast"/>
              <w:jc w:val="center"/>
              <w:rPr>
                <w:rFonts w:ascii="Univers" w:hAnsi="Univers"/>
                <w:sz w:val="24"/>
                <w:szCs w:val="24"/>
              </w:rPr>
            </w:pPr>
            <w:r w:rsidRPr="00F92D76">
              <w:rPr>
                <w:rFonts w:ascii="Univers" w:hAnsi="Univers"/>
                <w:sz w:val="24"/>
                <w:szCs w:val="24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8" w:name="Text96"/>
            <w:r w:rsidRPr="00F92D76">
              <w:rPr>
                <w:rFonts w:ascii="Univers" w:hAnsi="Univers"/>
                <w:sz w:val="24"/>
                <w:szCs w:val="24"/>
              </w:rPr>
              <w:instrText xml:space="preserve"> FORMTEXT </w:instrText>
            </w:r>
            <w:r w:rsidRPr="00F92D76">
              <w:rPr>
                <w:rFonts w:ascii="Univers" w:hAnsi="Univers"/>
                <w:sz w:val="24"/>
                <w:szCs w:val="24"/>
              </w:rPr>
            </w:r>
            <w:r w:rsidRPr="00F92D76">
              <w:rPr>
                <w:rFonts w:ascii="Univers" w:hAnsi="Univers"/>
                <w:sz w:val="24"/>
                <w:szCs w:val="24"/>
              </w:rPr>
              <w:fldChar w:fldCharType="separate"/>
            </w:r>
            <w:r w:rsidRPr="00F92D76">
              <w:rPr>
                <w:rFonts w:ascii="Univers" w:hAnsi="Univers"/>
                <w:noProof/>
                <w:sz w:val="24"/>
                <w:szCs w:val="24"/>
              </w:rPr>
              <w:t> </w:t>
            </w:r>
            <w:r w:rsidRPr="00F92D76">
              <w:rPr>
                <w:rFonts w:ascii="Univers" w:hAnsi="Univers"/>
                <w:noProof/>
                <w:sz w:val="24"/>
                <w:szCs w:val="24"/>
              </w:rPr>
              <w:t> </w:t>
            </w:r>
            <w:r w:rsidRPr="00F92D76">
              <w:rPr>
                <w:rFonts w:ascii="Univers" w:hAnsi="Univers"/>
                <w:noProof/>
                <w:sz w:val="24"/>
                <w:szCs w:val="24"/>
              </w:rPr>
              <w:t> </w:t>
            </w:r>
            <w:r w:rsidRPr="00F92D76">
              <w:rPr>
                <w:rFonts w:ascii="Univers" w:hAnsi="Univers"/>
                <w:noProof/>
                <w:sz w:val="24"/>
                <w:szCs w:val="24"/>
              </w:rPr>
              <w:t> </w:t>
            </w:r>
            <w:r w:rsidRPr="00F92D76">
              <w:rPr>
                <w:rFonts w:ascii="Univers" w:hAnsi="Univers"/>
                <w:noProof/>
                <w:sz w:val="24"/>
                <w:szCs w:val="24"/>
              </w:rPr>
              <w:t> </w:t>
            </w:r>
            <w:r w:rsidRPr="00F92D76">
              <w:rPr>
                <w:rFonts w:ascii="Univers" w:hAnsi="Univers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900" w:type="dxa"/>
            <w:vAlign w:val="bottom"/>
          </w:tcPr>
          <w:p w14:paraId="520485A6" w14:textId="77777777" w:rsidR="00F92D76" w:rsidRPr="00F92D76" w:rsidRDefault="00F92D76" w:rsidP="00F92D76">
            <w:pPr>
              <w:tabs>
                <w:tab w:val="left" w:pos="-720"/>
              </w:tabs>
              <w:spacing w:line="200" w:lineRule="atLeast"/>
              <w:jc w:val="center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14:paraId="12881B68" w14:textId="77777777" w:rsidR="00F92D76" w:rsidRPr="00F92D76" w:rsidRDefault="00F92D76" w:rsidP="00F92D76">
            <w:pPr>
              <w:tabs>
                <w:tab w:val="left" w:pos="-720"/>
              </w:tabs>
              <w:spacing w:line="200" w:lineRule="atLeast"/>
              <w:jc w:val="center"/>
              <w:rPr>
                <w:rFonts w:ascii="Univers" w:hAnsi="Univers"/>
                <w:sz w:val="24"/>
                <w:szCs w:val="24"/>
              </w:rPr>
            </w:pPr>
            <w:r w:rsidRPr="00F92D76">
              <w:rPr>
                <w:rFonts w:ascii="Univers" w:hAnsi="Univers"/>
                <w:sz w:val="24"/>
                <w:szCs w:val="24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9" w:name="Text97"/>
            <w:r w:rsidRPr="00F92D76">
              <w:rPr>
                <w:rFonts w:ascii="Univers" w:hAnsi="Univers"/>
                <w:sz w:val="24"/>
                <w:szCs w:val="24"/>
              </w:rPr>
              <w:instrText xml:space="preserve"> FORMTEXT </w:instrText>
            </w:r>
            <w:r w:rsidRPr="00F92D76">
              <w:rPr>
                <w:rFonts w:ascii="Univers" w:hAnsi="Univers"/>
                <w:sz w:val="24"/>
                <w:szCs w:val="24"/>
              </w:rPr>
            </w:r>
            <w:r w:rsidRPr="00F92D76">
              <w:rPr>
                <w:rFonts w:ascii="Univers" w:hAnsi="Univers"/>
                <w:sz w:val="24"/>
                <w:szCs w:val="24"/>
              </w:rPr>
              <w:fldChar w:fldCharType="separate"/>
            </w:r>
            <w:r w:rsidRPr="00F92D76">
              <w:rPr>
                <w:rFonts w:ascii="Univers" w:hAnsi="Univers"/>
                <w:noProof/>
                <w:sz w:val="24"/>
                <w:szCs w:val="24"/>
              </w:rPr>
              <w:t> </w:t>
            </w:r>
            <w:r w:rsidRPr="00F92D76">
              <w:rPr>
                <w:rFonts w:ascii="Univers" w:hAnsi="Univers"/>
                <w:noProof/>
                <w:sz w:val="24"/>
                <w:szCs w:val="24"/>
              </w:rPr>
              <w:t> </w:t>
            </w:r>
            <w:r w:rsidRPr="00F92D76">
              <w:rPr>
                <w:rFonts w:ascii="Univers" w:hAnsi="Univers"/>
                <w:noProof/>
                <w:sz w:val="24"/>
                <w:szCs w:val="24"/>
              </w:rPr>
              <w:t> </w:t>
            </w:r>
            <w:r w:rsidRPr="00F92D76">
              <w:rPr>
                <w:rFonts w:ascii="Univers" w:hAnsi="Univers"/>
                <w:noProof/>
                <w:sz w:val="24"/>
                <w:szCs w:val="24"/>
              </w:rPr>
              <w:t> </w:t>
            </w:r>
            <w:r w:rsidRPr="00F92D76">
              <w:rPr>
                <w:rFonts w:ascii="Univers" w:hAnsi="Univers"/>
                <w:noProof/>
                <w:sz w:val="24"/>
                <w:szCs w:val="24"/>
              </w:rPr>
              <w:t> </w:t>
            </w:r>
            <w:r w:rsidRPr="00F92D76">
              <w:rPr>
                <w:rFonts w:ascii="Univers" w:hAnsi="Univers"/>
                <w:sz w:val="24"/>
                <w:szCs w:val="24"/>
              </w:rPr>
              <w:fldChar w:fldCharType="end"/>
            </w:r>
            <w:bookmarkEnd w:id="9"/>
          </w:p>
        </w:tc>
      </w:tr>
      <w:tr w:rsidR="00F92D76" w:rsidRPr="00F92D76" w14:paraId="445228F5" w14:textId="77777777" w:rsidTr="00661191">
        <w:tc>
          <w:tcPr>
            <w:tcW w:w="3618" w:type="dxa"/>
            <w:tcBorders>
              <w:top w:val="single" w:sz="4" w:space="0" w:color="auto"/>
            </w:tcBorders>
            <w:vAlign w:val="bottom"/>
          </w:tcPr>
          <w:p w14:paraId="562A6033" w14:textId="77777777" w:rsidR="00F92D76" w:rsidRPr="00F92D76" w:rsidRDefault="00F92D76" w:rsidP="00F92D76">
            <w:pPr>
              <w:tabs>
                <w:tab w:val="left" w:pos="-720"/>
              </w:tabs>
              <w:spacing w:line="200" w:lineRule="atLeast"/>
              <w:jc w:val="center"/>
              <w:rPr>
                <w:rFonts w:ascii="Univers" w:hAnsi="Univers"/>
                <w:sz w:val="24"/>
                <w:szCs w:val="24"/>
              </w:rPr>
            </w:pPr>
            <w:r w:rsidRPr="00F92D76">
              <w:rPr>
                <w:rFonts w:ascii="Univers" w:hAnsi="Univers"/>
                <w:sz w:val="24"/>
                <w:szCs w:val="24"/>
              </w:rPr>
              <w:t>Date</w:t>
            </w:r>
          </w:p>
        </w:tc>
        <w:tc>
          <w:tcPr>
            <w:tcW w:w="900" w:type="dxa"/>
            <w:vAlign w:val="bottom"/>
          </w:tcPr>
          <w:p w14:paraId="32B95753" w14:textId="77777777" w:rsidR="00F92D76" w:rsidRPr="00F92D76" w:rsidRDefault="00F92D76" w:rsidP="00F92D76">
            <w:pPr>
              <w:tabs>
                <w:tab w:val="left" w:pos="-720"/>
              </w:tabs>
              <w:spacing w:line="200" w:lineRule="atLeast"/>
              <w:jc w:val="center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vAlign w:val="bottom"/>
          </w:tcPr>
          <w:p w14:paraId="0B57D9FB" w14:textId="77777777" w:rsidR="00F92D76" w:rsidRPr="00F92D76" w:rsidRDefault="00F92D76" w:rsidP="00F92D76">
            <w:pPr>
              <w:tabs>
                <w:tab w:val="left" w:pos="-720"/>
              </w:tabs>
              <w:spacing w:line="200" w:lineRule="atLeast"/>
              <w:jc w:val="center"/>
              <w:rPr>
                <w:rFonts w:ascii="Univers" w:hAnsi="Univers"/>
                <w:sz w:val="24"/>
                <w:szCs w:val="24"/>
              </w:rPr>
            </w:pPr>
            <w:r w:rsidRPr="00F92D76">
              <w:rPr>
                <w:rFonts w:ascii="Univers" w:hAnsi="Univers"/>
                <w:sz w:val="24"/>
                <w:szCs w:val="24"/>
              </w:rPr>
              <w:t>Signature</w:t>
            </w:r>
          </w:p>
        </w:tc>
      </w:tr>
    </w:tbl>
    <w:p w14:paraId="1EFA1061" w14:textId="77777777" w:rsidR="00F92D76" w:rsidRPr="00F92D76" w:rsidRDefault="00F92D76" w:rsidP="00F92D76">
      <w:pPr>
        <w:tabs>
          <w:tab w:val="left" w:pos="-720"/>
        </w:tabs>
        <w:spacing w:line="200" w:lineRule="atLeast"/>
        <w:jc w:val="both"/>
        <w:rPr>
          <w:rFonts w:ascii="Univers" w:hAnsi="Univers"/>
          <w:sz w:val="24"/>
          <w:szCs w:val="24"/>
        </w:rPr>
      </w:pPr>
    </w:p>
    <w:p w14:paraId="04F10048" w14:textId="77777777" w:rsidR="009879D6" w:rsidRDefault="009879D6">
      <w:pPr>
        <w:tabs>
          <w:tab w:val="left" w:pos="-720"/>
          <w:tab w:val="center" w:pos="7470"/>
        </w:tabs>
        <w:spacing w:line="200" w:lineRule="atLeast"/>
        <w:jc w:val="both"/>
        <w:rPr>
          <w:rFonts w:ascii="Univers" w:hAnsi="Univers"/>
          <w:sz w:val="24"/>
          <w:szCs w:val="24"/>
        </w:rPr>
      </w:pPr>
    </w:p>
    <w:p w14:paraId="2CA48C3F" w14:textId="77777777" w:rsidR="009879D6" w:rsidRPr="00B429CD" w:rsidRDefault="009879D6" w:rsidP="00B429CD">
      <w:pPr>
        <w:tabs>
          <w:tab w:val="left" w:pos="-720"/>
          <w:tab w:val="center" w:pos="7470"/>
        </w:tabs>
        <w:spacing w:line="200" w:lineRule="atLeast"/>
        <w:jc w:val="center"/>
        <w:rPr>
          <w:rFonts w:ascii="Univers" w:hAnsi="Univers"/>
        </w:rPr>
        <w:sectPr w:rsidR="009879D6" w:rsidRPr="00B429CD" w:rsidSect="00D16010">
          <w:type w:val="continuous"/>
          <w:pgSz w:w="12240" w:h="15840"/>
          <w:pgMar w:top="993" w:right="1166" w:bottom="720" w:left="1166" w:header="432" w:footer="194" w:gutter="0"/>
          <w:paperSrc w:first="2" w:other="2"/>
          <w:pgNumType w:start="1"/>
          <w:cols w:space="720"/>
        </w:sectPr>
      </w:pPr>
    </w:p>
    <w:p w14:paraId="73D6553D" w14:textId="04E20044" w:rsidR="009879D6" w:rsidRDefault="009879D6">
      <w:pPr>
        <w:spacing w:line="240" w:lineRule="atLeast"/>
        <w:ind w:right="8"/>
        <w:jc w:val="both"/>
        <w:rPr>
          <w:rFonts w:ascii="Univers" w:hAnsi="Univers"/>
          <w:sz w:val="24"/>
          <w:szCs w:val="24"/>
        </w:rPr>
      </w:pPr>
    </w:p>
    <w:tbl>
      <w:tblPr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1728"/>
        <w:gridCol w:w="1848"/>
        <w:gridCol w:w="1662"/>
        <w:gridCol w:w="180"/>
        <w:gridCol w:w="810"/>
        <w:gridCol w:w="4500"/>
      </w:tblGrid>
      <w:tr w:rsidR="00F92D76" w:rsidRPr="002028AB" w14:paraId="32B4FA60" w14:textId="77777777" w:rsidTr="00661191">
        <w:trPr>
          <w:trHeight w:val="378"/>
        </w:trPr>
        <w:tc>
          <w:tcPr>
            <w:tcW w:w="10728" w:type="dxa"/>
            <w:gridSpan w:val="6"/>
            <w:tcBorders>
              <w:top w:val="thinThickSmallGap" w:sz="24" w:space="0" w:color="auto"/>
            </w:tcBorders>
            <w:shd w:val="clear" w:color="auto" w:fill="F2F2F2"/>
            <w:vAlign w:val="bottom"/>
          </w:tcPr>
          <w:p w14:paraId="06562ACF" w14:textId="77777777" w:rsidR="00F92D76" w:rsidRPr="002028AB" w:rsidRDefault="00F92D76" w:rsidP="006611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28AB">
              <w:rPr>
                <w:rFonts w:ascii="Arial" w:hAnsi="Arial" w:cs="Arial"/>
                <w:b/>
                <w:bCs/>
                <w:sz w:val="24"/>
                <w:szCs w:val="24"/>
              </w:rPr>
              <w:t>VERIFICATION</w:t>
            </w:r>
          </w:p>
        </w:tc>
      </w:tr>
      <w:tr w:rsidR="00F92D76" w:rsidRPr="002028AB" w14:paraId="208D3376" w14:textId="77777777" w:rsidTr="00661191">
        <w:tc>
          <w:tcPr>
            <w:tcW w:w="3576" w:type="dxa"/>
            <w:gridSpan w:val="2"/>
            <w:shd w:val="clear" w:color="auto" w:fill="F2F2F2"/>
          </w:tcPr>
          <w:p w14:paraId="63F61109" w14:textId="77777777" w:rsidR="00F92D76" w:rsidRPr="002028AB" w:rsidRDefault="00F92D76" w:rsidP="006611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2" w:type="dxa"/>
            <w:gridSpan w:val="3"/>
            <w:shd w:val="clear" w:color="auto" w:fill="F2F2F2"/>
          </w:tcPr>
          <w:p w14:paraId="71F87024" w14:textId="77777777" w:rsidR="00F92D76" w:rsidRPr="002028AB" w:rsidRDefault="00F92D76" w:rsidP="006611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F2F2F2"/>
          </w:tcPr>
          <w:p w14:paraId="62F3082B" w14:textId="77777777" w:rsidR="00F92D76" w:rsidRPr="002028AB" w:rsidRDefault="00F92D76" w:rsidP="006611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2D76" w:rsidRPr="002028AB" w14:paraId="3D0FCC09" w14:textId="77777777" w:rsidTr="00661191">
        <w:tc>
          <w:tcPr>
            <w:tcW w:w="3576" w:type="dxa"/>
            <w:gridSpan w:val="2"/>
            <w:shd w:val="clear" w:color="auto" w:fill="F2F2F2"/>
          </w:tcPr>
          <w:p w14:paraId="63FC078A" w14:textId="77777777" w:rsidR="00F92D76" w:rsidRPr="002028AB" w:rsidRDefault="00F92D76" w:rsidP="0066119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28AB">
              <w:rPr>
                <w:rFonts w:ascii="Arial" w:hAnsi="Arial" w:cs="Arial"/>
                <w:b/>
                <w:bCs/>
                <w:sz w:val="24"/>
                <w:szCs w:val="24"/>
              </w:rPr>
              <w:t>STATE OF DELAWARE</w:t>
            </w:r>
          </w:p>
        </w:tc>
        <w:tc>
          <w:tcPr>
            <w:tcW w:w="2652" w:type="dxa"/>
            <w:gridSpan w:val="3"/>
            <w:shd w:val="clear" w:color="auto" w:fill="F2F2F2"/>
          </w:tcPr>
          <w:p w14:paraId="56BA1285" w14:textId="77777777" w:rsidR="00F92D76" w:rsidRPr="002028AB" w:rsidRDefault="00F92D76" w:rsidP="0066119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28AB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500" w:type="dxa"/>
            <w:shd w:val="clear" w:color="auto" w:fill="F2F2F2"/>
          </w:tcPr>
          <w:p w14:paraId="3B656CE8" w14:textId="77777777" w:rsidR="00F92D76" w:rsidRPr="002028AB" w:rsidRDefault="00F92D76" w:rsidP="0066119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2D76" w:rsidRPr="002028AB" w14:paraId="3849B1A3" w14:textId="77777777" w:rsidTr="00661191">
        <w:tc>
          <w:tcPr>
            <w:tcW w:w="3576" w:type="dxa"/>
            <w:gridSpan w:val="2"/>
            <w:shd w:val="clear" w:color="auto" w:fill="F2F2F2"/>
          </w:tcPr>
          <w:p w14:paraId="22134140" w14:textId="77777777" w:rsidR="00F92D76" w:rsidRPr="002028AB" w:rsidRDefault="00F92D76" w:rsidP="0066119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52" w:type="dxa"/>
            <w:gridSpan w:val="3"/>
            <w:shd w:val="clear" w:color="auto" w:fill="F2F2F2"/>
          </w:tcPr>
          <w:p w14:paraId="57BAEEC5" w14:textId="77777777" w:rsidR="00F92D76" w:rsidRPr="002028AB" w:rsidRDefault="00F92D76" w:rsidP="0066119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28AB">
              <w:rPr>
                <w:rFonts w:ascii="Arial" w:hAnsi="Arial" w:cs="Arial"/>
                <w:b/>
                <w:bCs/>
                <w:sz w:val="24"/>
                <w:szCs w:val="24"/>
              </w:rPr>
              <w:t>) ss.:</w:t>
            </w:r>
          </w:p>
        </w:tc>
        <w:tc>
          <w:tcPr>
            <w:tcW w:w="4500" w:type="dxa"/>
            <w:shd w:val="clear" w:color="auto" w:fill="F2F2F2"/>
          </w:tcPr>
          <w:p w14:paraId="3966D016" w14:textId="77777777" w:rsidR="00F92D76" w:rsidRPr="002028AB" w:rsidRDefault="00F92D76" w:rsidP="0066119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2D76" w:rsidRPr="002028AB" w14:paraId="669E37CC" w14:textId="77777777" w:rsidTr="00661191">
        <w:tc>
          <w:tcPr>
            <w:tcW w:w="1728" w:type="dxa"/>
            <w:shd w:val="clear" w:color="auto" w:fill="F2F2F2"/>
          </w:tcPr>
          <w:p w14:paraId="7E30854A" w14:textId="77777777" w:rsidR="00F92D76" w:rsidRPr="002028AB" w:rsidRDefault="00F92D76" w:rsidP="0066119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28AB">
              <w:rPr>
                <w:rFonts w:ascii="Arial" w:hAnsi="Arial" w:cs="Arial"/>
                <w:b/>
                <w:bCs/>
                <w:sz w:val="24"/>
                <w:szCs w:val="24"/>
              </w:rPr>
              <w:t>COUNTY OF</w:t>
            </w:r>
          </w:p>
        </w:tc>
        <w:tc>
          <w:tcPr>
            <w:tcW w:w="4500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14:paraId="2676683D" w14:textId="77777777" w:rsidR="00F92D76" w:rsidRPr="002028AB" w:rsidRDefault="00F92D76" w:rsidP="0066119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28A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2028AB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2028AB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2028A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2028A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028A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028A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028A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028A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028A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2028AB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4500" w:type="dxa"/>
            <w:shd w:val="clear" w:color="auto" w:fill="F2F2F2"/>
          </w:tcPr>
          <w:p w14:paraId="2789A57B" w14:textId="77777777" w:rsidR="00F92D76" w:rsidRPr="002028AB" w:rsidRDefault="00F92D76" w:rsidP="0066119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28AB">
              <w:rPr>
                <w:rFonts w:ascii="Arial" w:hAnsi="Arial" w:cs="Arial"/>
                <w:b/>
                <w:bCs/>
                <w:sz w:val="24"/>
                <w:szCs w:val="24"/>
              </w:rPr>
              <w:t>being duly sworn, says:</w:t>
            </w:r>
          </w:p>
        </w:tc>
      </w:tr>
      <w:tr w:rsidR="00F92D76" w:rsidRPr="002028AB" w14:paraId="7BF2D59B" w14:textId="77777777" w:rsidTr="00661191">
        <w:tc>
          <w:tcPr>
            <w:tcW w:w="1728" w:type="dxa"/>
            <w:shd w:val="clear" w:color="auto" w:fill="F2F2F2"/>
          </w:tcPr>
          <w:p w14:paraId="5ECF7E53" w14:textId="77777777" w:rsidR="00F92D76" w:rsidRPr="002028AB" w:rsidRDefault="00F92D76" w:rsidP="0066119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gridSpan w:val="4"/>
            <w:shd w:val="clear" w:color="auto" w:fill="F2F2F2"/>
          </w:tcPr>
          <w:p w14:paraId="592E2199" w14:textId="77777777" w:rsidR="00F92D76" w:rsidRPr="002028AB" w:rsidRDefault="00F92D76" w:rsidP="0066119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F2F2F2"/>
          </w:tcPr>
          <w:p w14:paraId="59CBD68D" w14:textId="77777777" w:rsidR="00F92D76" w:rsidRPr="002028AB" w:rsidRDefault="00F92D76" w:rsidP="0066119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2D76" w:rsidRPr="002028AB" w14:paraId="1345960A" w14:textId="77777777" w:rsidTr="00661191">
        <w:tc>
          <w:tcPr>
            <w:tcW w:w="5238" w:type="dxa"/>
            <w:gridSpan w:val="3"/>
            <w:shd w:val="clear" w:color="auto" w:fill="F2F2F2"/>
          </w:tcPr>
          <w:p w14:paraId="2DF99B36" w14:textId="77777777" w:rsidR="00F92D76" w:rsidRPr="002028AB" w:rsidRDefault="00F92D76" w:rsidP="0066119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90" w:type="dxa"/>
            <w:gridSpan w:val="3"/>
            <w:shd w:val="clear" w:color="auto" w:fill="F2F2F2"/>
          </w:tcPr>
          <w:p w14:paraId="5BC442DA" w14:textId="77777777" w:rsidR="00F92D76" w:rsidRPr="002028AB" w:rsidRDefault="00F92D76" w:rsidP="0066119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2D76" w:rsidRPr="002028AB" w14:paraId="7956EC5F" w14:textId="77777777" w:rsidTr="00661191">
        <w:tc>
          <w:tcPr>
            <w:tcW w:w="10728" w:type="dxa"/>
            <w:gridSpan w:val="6"/>
            <w:shd w:val="clear" w:color="auto" w:fill="F2F2F2"/>
          </w:tcPr>
          <w:p w14:paraId="6F99C63C" w14:textId="77777777" w:rsidR="00F92D76" w:rsidRPr="002028AB" w:rsidRDefault="00F92D76" w:rsidP="0066119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28A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 am the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Petitioner / </w:t>
            </w:r>
            <w:r w:rsidRPr="002028AB">
              <w:rPr>
                <w:rFonts w:ascii="Arial" w:hAnsi="Arial" w:cs="Arial"/>
                <w:b/>
                <w:bCs/>
                <w:sz w:val="24"/>
                <w:szCs w:val="24"/>
              </w:rPr>
              <w:t>Movant in this action. I have read the above Motion and know to the best of my knowledge that the facts contained therein are true.</w:t>
            </w:r>
          </w:p>
        </w:tc>
      </w:tr>
      <w:tr w:rsidR="00F92D76" w:rsidRPr="002028AB" w14:paraId="38A99970" w14:textId="77777777" w:rsidTr="00661191">
        <w:tc>
          <w:tcPr>
            <w:tcW w:w="1728" w:type="dxa"/>
            <w:shd w:val="clear" w:color="auto" w:fill="F2F2F2"/>
          </w:tcPr>
          <w:p w14:paraId="16B6ED07" w14:textId="77777777" w:rsidR="00F92D76" w:rsidRPr="002028AB" w:rsidRDefault="00F92D76" w:rsidP="0066119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gridSpan w:val="4"/>
            <w:shd w:val="clear" w:color="auto" w:fill="F2F2F2"/>
          </w:tcPr>
          <w:p w14:paraId="02AFEA68" w14:textId="77777777" w:rsidR="00F92D76" w:rsidRPr="002028AB" w:rsidRDefault="00F92D76" w:rsidP="0066119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F2F2F2"/>
          </w:tcPr>
          <w:p w14:paraId="31C0487C" w14:textId="77777777" w:rsidR="00F92D76" w:rsidRPr="002028AB" w:rsidRDefault="00F92D76" w:rsidP="0066119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2D76" w:rsidRPr="002028AB" w14:paraId="0A3E9BD2" w14:textId="77777777" w:rsidTr="00661191">
        <w:tc>
          <w:tcPr>
            <w:tcW w:w="1728" w:type="dxa"/>
            <w:shd w:val="clear" w:color="auto" w:fill="F2F2F2"/>
          </w:tcPr>
          <w:p w14:paraId="5D7026BE" w14:textId="77777777" w:rsidR="00F92D76" w:rsidRPr="002028AB" w:rsidRDefault="00F92D76" w:rsidP="0066119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gridSpan w:val="4"/>
            <w:shd w:val="clear" w:color="auto" w:fill="F2F2F2"/>
          </w:tcPr>
          <w:p w14:paraId="328B24AF" w14:textId="77777777" w:rsidR="00F92D76" w:rsidRPr="002028AB" w:rsidRDefault="00F92D76" w:rsidP="0066119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F2F2F2"/>
          </w:tcPr>
          <w:p w14:paraId="1F0B295D" w14:textId="77777777" w:rsidR="00F92D76" w:rsidRPr="002028AB" w:rsidRDefault="00F92D76" w:rsidP="006611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28A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2028AB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2028AB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2028A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2028A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028A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028A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028A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028A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028A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F92D76" w:rsidRPr="002028AB" w14:paraId="5A1015C7" w14:textId="77777777" w:rsidTr="00661191">
        <w:tc>
          <w:tcPr>
            <w:tcW w:w="1728" w:type="dxa"/>
            <w:shd w:val="clear" w:color="auto" w:fill="F2F2F2"/>
          </w:tcPr>
          <w:p w14:paraId="1EEC8243" w14:textId="77777777" w:rsidR="00F92D76" w:rsidRPr="002028AB" w:rsidRDefault="00F92D76" w:rsidP="0066119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gridSpan w:val="4"/>
            <w:shd w:val="clear" w:color="auto" w:fill="F2F2F2"/>
          </w:tcPr>
          <w:p w14:paraId="724DF5F1" w14:textId="77777777" w:rsidR="00F92D76" w:rsidRPr="002028AB" w:rsidRDefault="00F92D76" w:rsidP="0066119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  <w:shd w:val="clear" w:color="auto" w:fill="F2F2F2"/>
          </w:tcPr>
          <w:p w14:paraId="33E101D5" w14:textId="77777777" w:rsidR="00F92D76" w:rsidRPr="002028AB" w:rsidRDefault="00F92D76" w:rsidP="006611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28AB">
              <w:rPr>
                <w:rFonts w:ascii="Arial" w:hAnsi="Arial" w:cs="Arial"/>
                <w:b/>
                <w:bCs/>
                <w:sz w:val="24"/>
                <w:szCs w:val="24"/>
              </w:rPr>
              <w:t>Movant Signature</w:t>
            </w:r>
          </w:p>
        </w:tc>
      </w:tr>
      <w:tr w:rsidR="00F92D76" w:rsidRPr="002028AB" w14:paraId="7BF91F29" w14:textId="77777777" w:rsidTr="00661191">
        <w:tc>
          <w:tcPr>
            <w:tcW w:w="1728" w:type="dxa"/>
            <w:shd w:val="clear" w:color="auto" w:fill="F2F2F2"/>
          </w:tcPr>
          <w:p w14:paraId="3620657C" w14:textId="77777777" w:rsidR="00F92D76" w:rsidRPr="002028AB" w:rsidRDefault="00F92D76" w:rsidP="0066119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gridSpan w:val="4"/>
            <w:shd w:val="clear" w:color="auto" w:fill="F2F2F2"/>
          </w:tcPr>
          <w:p w14:paraId="13E218FF" w14:textId="77777777" w:rsidR="00F92D76" w:rsidRPr="002028AB" w:rsidRDefault="00F92D76" w:rsidP="0066119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F2F2F2"/>
          </w:tcPr>
          <w:p w14:paraId="63E5A508" w14:textId="77777777" w:rsidR="00F92D76" w:rsidRPr="002028AB" w:rsidRDefault="00F92D76" w:rsidP="0066119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2D76" w:rsidRPr="002028AB" w14:paraId="1FA822C4" w14:textId="77777777" w:rsidTr="00661191">
        <w:tc>
          <w:tcPr>
            <w:tcW w:w="6228" w:type="dxa"/>
            <w:gridSpan w:val="5"/>
            <w:shd w:val="clear" w:color="auto" w:fill="F2F2F2"/>
          </w:tcPr>
          <w:p w14:paraId="1F2D6062" w14:textId="77777777" w:rsidR="00F92D76" w:rsidRPr="002028AB" w:rsidRDefault="00F92D76" w:rsidP="0066119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28A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Subscribed and sworn before me on this date, </w:t>
            </w:r>
          </w:p>
        </w:tc>
        <w:tc>
          <w:tcPr>
            <w:tcW w:w="4500" w:type="dxa"/>
            <w:shd w:val="clear" w:color="auto" w:fill="F2F2F2"/>
          </w:tcPr>
          <w:p w14:paraId="2AD74613" w14:textId="77777777" w:rsidR="00F92D76" w:rsidRPr="002028AB" w:rsidRDefault="00F92D76" w:rsidP="0066119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2D76" w:rsidRPr="002028AB" w14:paraId="177A32C8" w14:textId="77777777" w:rsidTr="00661191">
        <w:tc>
          <w:tcPr>
            <w:tcW w:w="1728" w:type="dxa"/>
            <w:shd w:val="clear" w:color="auto" w:fill="F2F2F2"/>
          </w:tcPr>
          <w:p w14:paraId="104A8735" w14:textId="77777777" w:rsidR="00F92D76" w:rsidRPr="002028AB" w:rsidRDefault="00F92D76" w:rsidP="0066119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gridSpan w:val="4"/>
            <w:shd w:val="clear" w:color="auto" w:fill="F2F2F2"/>
          </w:tcPr>
          <w:p w14:paraId="1631B31B" w14:textId="77777777" w:rsidR="00F92D76" w:rsidRPr="002028AB" w:rsidRDefault="00F92D76" w:rsidP="0066119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F2F2F2"/>
          </w:tcPr>
          <w:p w14:paraId="0BB0C4CA" w14:textId="77777777" w:rsidR="00F92D76" w:rsidRPr="002028AB" w:rsidRDefault="00F92D76" w:rsidP="0066119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2D76" w:rsidRPr="002028AB" w14:paraId="2841E876" w14:textId="77777777" w:rsidTr="00661191">
        <w:tc>
          <w:tcPr>
            <w:tcW w:w="5418" w:type="dxa"/>
            <w:gridSpan w:val="4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45FADB60" w14:textId="77777777" w:rsidR="00F92D76" w:rsidRPr="002028AB" w:rsidRDefault="00F92D76" w:rsidP="006611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28A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0" w:name="Text99"/>
            <w:r w:rsidRPr="002028AB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2028AB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2028A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2028A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028A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028A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028A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028A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028A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810" w:type="dxa"/>
            <w:shd w:val="clear" w:color="auto" w:fill="F2F2F2"/>
          </w:tcPr>
          <w:p w14:paraId="43BEDEF8" w14:textId="77777777" w:rsidR="00F92D76" w:rsidRPr="002028AB" w:rsidRDefault="00F92D76" w:rsidP="0066119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F2F2F2"/>
          </w:tcPr>
          <w:p w14:paraId="0C7CBBEB" w14:textId="77777777" w:rsidR="00F92D76" w:rsidRPr="002028AB" w:rsidRDefault="00F92D76" w:rsidP="006611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28A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2028AB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2028AB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2028A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2028A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028A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028A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028A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028A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2028A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F92D76" w:rsidRPr="002028AB" w14:paraId="08E184D1" w14:textId="77777777" w:rsidTr="00661191">
        <w:trPr>
          <w:trHeight w:val="413"/>
        </w:trPr>
        <w:tc>
          <w:tcPr>
            <w:tcW w:w="5418" w:type="dxa"/>
            <w:gridSpan w:val="4"/>
            <w:tcBorders>
              <w:top w:val="single" w:sz="4" w:space="0" w:color="auto"/>
              <w:bottom w:val="thickThinSmallGap" w:sz="24" w:space="0" w:color="auto"/>
            </w:tcBorders>
            <w:shd w:val="clear" w:color="auto" w:fill="F2F2F2"/>
          </w:tcPr>
          <w:p w14:paraId="037FB24A" w14:textId="77777777" w:rsidR="00F92D76" w:rsidRPr="002028AB" w:rsidRDefault="00F92D76" w:rsidP="006611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28AB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810" w:type="dxa"/>
            <w:tcBorders>
              <w:bottom w:val="thickThinSmallGap" w:sz="24" w:space="0" w:color="auto"/>
            </w:tcBorders>
            <w:shd w:val="clear" w:color="auto" w:fill="F2F2F2"/>
          </w:tcPr>
          <w:p w14:paraId="54E775EE" w14:textId="77777777" w:rsidR="00F92D76" w:rsidRPr="002028AB" w:rsidRDefault="00F92D76" w:rsidP="006611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F2F2F2"/>
          </w:tcPr>
          <w:p w14:paraId="4EA41C61" w14:textId="77777777" w:rsidR="00F92D76" w:rsidRPr="002028AB" w:rsidRDefault="00F92D76" w:rsidP="006611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28AB">
              <w:rPr>
                <w:rFonts w:ascii="Arial" w:hAnsi="Arial" w:cs="Arial"/>
                <w:b/>
                <w:bCs/>
                <w:sz w:val="24"/>
                <w:szCs w:val="24"/>
              </w:rPr>
              <w:t>Clerk of Court / Notary Public</w:t>
            </w:r>
          </w:p>
        </w:tc>
      </w:tr>
    </w:tbl>
    <w:p w14:paraId="6D30E201" w14:textId="075B2E23" w:rsidR="00F92D76" w:rsidRDefault="00F92D76">
      <w:pPr>
        <w:spacing w:line="240" w:lineRule="atLeast"/>
        <w:ind w:right="8"/>
        <w:jc w:val="both"/>
        <w:rPr>
          <w:rFonts w:ascii="Univers" w:hAnsi="Univers"/>
          <w:sz w:val="24"/>
          <w:szCs w:val="24"/>
        </w:rPr>
      </w:pPr>
    </w:p>
    <w:p w14:paraId="5005AC3C" w14:textId="04AD6A7E" w:rsidR="00F92D76" w:rsidRDefault="00F92D76">
      <w:pPr>
        <w:spacing w:line="240" w:lineRule="atLeast"/>
        <w:ind w:right="8"/>
        <w:jc w:val="both"/>
        <w:rPr>
          <w:rFonts w:ascii="Univers" w:hAnsi="Univers"/>
          <w:sz w:val="24"/>
          <w:szCs w:val="24"/>
        </w:rPr>
      </w:pPr>
    </w:p>
    <w:p w14:paraId="0BDB1E72" w14:textId="702BB781" w:rsidR="00F92D76" w:rsidRDefault="00F92D76">
      <w:pPr>
        <w:spacing w:line="240" w:lineRule="atLeast"/>
        <w:ind w:right="8"/>
        <w:jc w:val="both"/>
        <w:rPr>
          <w:rFonts w:ascii="Univers" w:hAnsi="Univers"/>
          <w:sz w:val="24"/>
          <w:szCs w:val="24"/>
        </w:rPr>
      </w:pPr>
    </w:p>
    <w:p w14:paraId="582BC3A0" w14:textId="21FCC365" w:rsidR="00F92D76" w:rsidRDefault="00F92D76">
      <w:pPr>
        <w:spacing w:line="240" w:lineRule="atLeast"/>
        <w:ind w:right="8"/>
        <w:jc w:val="both"/>
        <w:rPr>
          <w:rFonts w:ascii="Univers" w:hAnsi="Univers"/>
          <w:sz w:val="24"/>
          <w:szCs w:val="24"/>
        </w:rPr>
      </w:pPr>
    </w:p>
    <w:p w14:paraId="00910A9D" w14:textId="77777777" w:rsidR="009879D6" w:rsidRDefault="009879D6">
      <w:pPr>
        <w:spacing w:line="240" w:lineRule="atLeast"/>
        <w:ind w:right="8"/>
        <w:jc w:val="both"/>
        <w:rPr>
          <w:rFonts w:ascii="Univers" w:hAnsi="Univers"/>
          <w:sz w:val="24"/>
          <w:szCs w:val="24"/>
        </w:rPr>
      </w:pPr>
    </w:p>
    <w:p w14:paraId="5750C97A" w14:textId="77777777" w:rsidR="009879D6" w:rsidRDefault="000D1399" w:rsidP="000D1399">
      <w:pPr>
        <w:spacing w:line="240" w:lineRule="atLeast"/>
        <w:ind w:right="8"/>
        <w:jc w:val="center"/>
        <w:rPr>
          <w:rFonts w:ascii="Univers" w:hAnsi="Univers"/>
          <w:b/>
          <w:sz w:val="28"/>
          <w:szCs w:val="28"/>
        </w:rPr>
      </w:pPr>
      <w:r w:rsidRPr="000D1399">
        <w:rPr>
          <w:rFonts w:ascii="Univers" w:hAnsi="Univers"/>
          <w:b/>
          <w:sz w:val="28"/>
          <w:szCs w:val="28"/>
        </w:rPr>
        <w:t>AFFIDAVIT OF MAILING</w:t>
      </w:r>
    </w:p>
    <w:p w14:paraId="514E401C" w14:textId="017B73DC" w:rsidR="000D1399" w:rsidRDefault="000D1399" w:rsidP="000D1399">
      <w:pPr>
        <w:spacing w:line="240" w:lineRule="atLeast"/>
        <w:ind w:right="8"/>
        <w:jc w:val="center"/>
        <w:rPr>
          <w:rFonts w:ascii="Univers" w:hAnsi="Univers"/>
          <w:b/>
          <w:sz w:val="28"/>
          <w:szCs w:val="28"/>
        </w:rPr>
      </w:pPr>
    </w:p>
    <w:tbl>
      <w:tblPr>
        <w:tblW w:w="10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899"/>
        <w:gridCol w:w="1976"/>
        <w:gridCol w:w="283"/>
        <w:gridCol w:w="840"/>
        <w:gridCol w:w="239"/>
        <w:gridCol w:w="274"/>
        <w:gridCol w:w="171"/>
        <w:gridCol w:w="454"/>
        <w:gridCol w:w="2004"/>
        <w:gridCol w:w="330"/>
        <w:gridCol w:w="1527"/>
        <w:gridCol w:w="295"/>
      </w:tblGrid>
      <w:tr w:rsidR="007A4641" w:rsidRPr="008E4EC6" w14:paraId="1A80A767" w14:textId="77777777" w:rsidTr="009346CF">
        <w:trPr>
          <w:trHeight w:val="288"/>
          <w:jc w:val="center"/>
        </w:trPr>
        <w:tc>
          <w:tcPr>
            <w:tcW w:w="10588" w:type="dxa"/>
            <w:gridSpan w:val="13"/>
            <w:tcBorders>
              <w:top w:val="single" w:sz="4" w:space="0" w:color="auto"/>
              <w:bottom w:val="nil"/>
            </w:tcBorders>
            <w:shd w:val="clear" w:color="auto" w:fill="D9D9D9"/>
            <w:vAlign w:val="bottom"/>
          </w:tcPr>
          <w:p w14:paraId="34CF947F" w14:textId="77777777" w:rsidR="007A4641" w:rsidRPr="008E4EC6" w:rsidRDefault="007A4641" w:rsidP="009346C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I, the Movant, affirm that a true and correct copy of this Motion was placed in the U.S. Mail on the</w:t>
            </w:r>
          </w:p>
        </w:tc>
      </w:tr>
      <w:tr w:rsidR="007A4641" w:rsidRPr="008E4EC6" w14:paraId="52DFC674" w14:textId="77777777" w:rsidTr="009346CF">
        <w:trPr>
          <w:trHeight w:val="396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54A2D709" w14:textId="77777777" w:rsidR="007A4641" w:rsidRPr="002F1545" w:rsidRDefault="007A4641" w:rsidP="009346CF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1" w:name="Text92"/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06204C17" w14:textId="77777777" w:rsidR="007A4641" w:rsidRPr="002F1545" w:rsidRDefault="007A4641" w:rsidP="009346CF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day of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2013BD56" w14:textId="77777777" w:rsidR="007A4641" w:rsidRPr="002F1545" w:rsidRDefault="007A4641" w:rsidP="009346CF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"/>
                    <w:listEntry w:val="January"/>
                    <w:listEntry w:val="February"/>
                    <w:listEntry w:val="March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  <w:listEntry w:val="December"/>
                  </w:ddList>
                </w:ffData>
              </w:fldChar>
            </w:r>
            <w:bookmarkStart w:id="12" w:name="Dropdown2"/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305361D0" w14:textId="77777777" w:rsidR="007A4641" w:rsidRPr="002F1545" w:rsidRDefault="007A4641" w:rsidP="009346CF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,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09DC2CAD" w14:textId="77777777" w:rsidR="007A4641" w:rsidRPr="002F1545" w:rsidRDefault="007A4641" w:rsidP="009346CF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3" w:name="Text93"/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461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5EAAA098" w14:textId="77777777" w:rsidR="007A4641" w:rsidRPr="002F1545" w:rsidRDefault="007A4641" w:rsidP="009346CF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and sent to the other party or attorney at</w:t>
            </w:r>
          </w:p>
        </w:tc>
      </w:tr>
      <w:tr w:rsidR="007A4641" w:rsidRPr="008E4EC6" w14:paraId="7209FCC7" w14:textId="77777777" w:rsidTr="009346CF">
        <w:trPr>
          <w:trHeight w:val="350"/>
          <w:jc w:val="center"/>
        </w:trPr>
        <w:tc>
          <w:tcPr>
            <w:tcW w:w="10588" w:type="dxa"/>
            <w:gridSpan w:val="13"/>
            <w:tcBorders>
              <w:top w:val="nil"/>
            </w:tcBorders>
            <w:shd w:val="clear" w:color="auto" w:fill="D9D9D9"/>
            <w:vAlign w:val="bottom"/>
          </w:tcPr>
          <w:p w14:paraId="6DCD24CF" w14:textId="77777777" w:rsidR="007A4641" w:rsidRPr="002F1545" w:rsidRDefault="007A4641" w:rsidP="009346CF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the address listed on the petition, first class postage pre-paid.</w:t>
            </w:r>
          </w:p>
        </w:tc>
      </w:tr>
      <w:tr w:rsidR="007A4641" w:rsidRPr="008E4EC6" w14:paraId="3E4D6775" w14:textId="77777777" w:rsidTr="009346CF">
        <w:trPr>
          <w:trHeight w:val="288"/>
          <w:jc w:val="center"/>
        </w:trPr>
        <w:tc>
          <w:tcPr>
            <w:tcW w:w="10588" w:type="dxa"/>
            <w:gridSpan w:val="13"/>
            <w:tcBorders>
              <w:top w:val="nil"/>
            </w:tcBorders>
            <w:shd w:val="clear" w:color="auto" w:fill="D9D9D9"/>
            <w:vAlign w:val="bottom"/>
          </w:tcPr>
          <w:p w14:paraId="04334792" w14:textId="77777777" w:rsidR="007A4641" w:rsidRDefault="007A4641" w:rsidP="009346CF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7A4641" w:rsidRPr="008E4EC6" w14:paraId="47B46EAC" w14:textId="77777777" w:rsidTr="009346CF">
        <w:trPr>
          <w:trHeight w:val="288"/>
          <w:jc w:val="center"/>
        </w:trPr>
        <w:tc>
          <w:tcPr>
            <w:tcW w:w="5294" w:type="dxa"/>
            <w:gridSpan w:val="5"/>
            <w:tcBorders>
              <w:top w:val="nil"/>
            </w:tcBorders>
            <w:shd w:val="clear" w:color="auto" w:fill="D9D9D9"/>
            <w:vAlign w:val="bottom"/>
          </w:tcPr>
          <w:p w14:paraId="3A86CEEB" w14:textId="77777777" w:rsidR="007A4641" w:rsidRDefault="007A4641" w:rsidP="009346CF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5294" w:type="dxa"/>
            <w:gridSpan w:val="8"/>
            <w:tcBorders>
              <w:top w:val="nil"/>
            </w:tcBorders>
            <w:shd w:val="clear" w:color="auto" w:fill="D9D9D9"/>
            <w:vAlign w:val="bottom"/>
          </w:tcPr>
          <w:p w14:paraId="60BCD7EC" w14:textId="77777777" w:rsidR="007A4641" w:rsidRDefault="007A4641" w:rsidP="009346CF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4" w:name="Text98"/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bookmarkEnd w:id="14"/>
          </w:p>
        </w:tc>
      </w:tr>
      <w:tr w:rsidR="007A4641" w:rsidRPr="008E4EC6" w14:paraId="51405915" w14:textId="77777777" w:rsidTr="009346CF">
        <w:trPr>
          <w:trHeight w:val="337"/>
          <w:jc w:val="center"/>
        </w:trPr>
        <w:tc>
          <w:tcPr>
            <w:tcW w:w="5807" w:type="dxa"/>
            <w:gridSpan w:val="7"/>
            <w:shd w:val="clear" w:color="auto" w:fill="D9D9D9"/>
          </w:tcPr>
          <w:p w14:paraId="70069293" w14:textId="77777777" w:rsidR="007A4641" w:rsidRPr="008E4EC6" w:rsidRDefault="007A4641" w:rsidP="009346CF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486" w:type="dxa"/>
            <w:gridSpan w:val="5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4732064A" w14:textId="77777777" w:rsidR="007A4641" w:rsidRPr="008E4EC6" w:rsidRDefault="007A4641" w:rsidP="009346CF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8E4EC6">
              <w:rPr>
                <w:rFonts w:ascii="Arial" w:hAnsi="Arial" w:cs="Arial"/>
                <w:noProof/>
                <w:sz w:val="22"/>
                <w:szCs w:val="22"/>
              </w:rPr>
              <w:t>Movant</w:t>
            </w: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D9D9D9"/>
          </w:tcPr>
          <w:p w14:paraId="65282C82" w14:textId="77777777" w:rsidR="007A4641" w:rsidRPr="008E4EC6" w:rsidRDefault="007A4641" w:rsidP="009346CF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7A4641" w:rsidRPr="008E4EC6" w14:paraId="38A1248F" w14:textId="77777777" w:rsidTr="009346CF">
        <w:trPr>
          <w:trHeight w:val="304"/>
          <w:jc w:val="center"/>
        </w:trPr>
        <w:tc>
          <w:tcPr>
            <w:tcW w:w="4454" w:type="dxa"/>
            <w:gridSpan w:val="4"/>
            <w:shd w:val="clear" w:color="auto" w:fill="D9D9D9"/>
            <w:vAlign w:val="bottom"/>
          </w:tcPr>
          <w:p w14:paraId="2CA65D03" w14:textId="77777777" w:rsidR="007A4641" w:rsidRPr="008E4EC6" w:rsidRDefault="007A4641" w:rsidP="009346CF">
            <w:pPr>
              <w:rPr>
                <w:rFonts w:ascii="Arial" w:hAnsi="Arial" w:cs="Arial"/>
                <w:sz w:val="24"/>
              </w:rPr>
            </w:pPr>
            <w:r w:rsidRPr="008E4EC6">
              <w:rPr>
                <w:rFonts w:ascii="Arial" w:hAnsi="Arial" w:cs="Arial"/>
                <w:sz w:val="24"/>
              </w:rPr>
              <w:t>Sworn to</w:t>
            </w:r>
            <w:r>
              <w:rPr>
                <w:rFonts w:ascii="Arial" w:hAnsi="Arial" w:cs="Arial"/>
                <w:sz w:val="24"/>
              </w:rPr>
              <w:t xml:space="preserve"> and</w:t>
            </w:r>
            <w:r w:rsidRPr="008E4EC6">
              <w:rPr>
                <w:rFonts w:ascii="Arial" w:hAnsi="Arial" w:cs="Arial"/>
                <w:sz w:val="24"/>
              </w:rPr>
              <w:t xml:space="preserve"> subscribe</w:t>
            </w:r>
            <w:r>
              <w:rPr>
                <w:rFonts w:ascii="Arial" w:hAnsi="Arial" w:cs="Arial"/>
                <w:sz w:val="24"/>
              </w:rPr>
              <w:t>d before me this</w:t>
            </w:r>
          </w:p>
        </w:tc>
        <w:tc>
          <w:tcPr>
            <w:tcW w:w="1079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  <w:vAlign w:val="bottom"/>
          </w:tcPr>
          <w:p w14:paraId="054B0287" w14:textId="77777777" w:rsidR="007A4641" w:rsidRPr="008E4EC6" w:rsidRDefault="007A4641" w:rsidP="009346C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5" w:name="Text90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5"/>
          </w:p>
        </w:tc>
        <w:tc>
          <w:tcPr>
            <w:tcW w:w="899" w:type="dxa"/>
            <w:gridSpan w:val="3"/>
            <w:shd w:val="clear" w:color="auto" w:fill="D9D9D9"/>
            <w:vAlign w:val="bottom"/>
          </w:tcPr>
          <w:p w14:paraId="29AC9EA1" w14:textId="77777777" w:rsidR="007A4641" w:rsidRPr="008E4EC6" w:rsidRDefault="007A4641" w:rsidP="009346C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day of</w:t>
            </w:r>
          </w:p>
        </w:tc>
        <w:tc>
          <w:tcPr>
            <w:tcW w:w="2004" w:type="dxa"/>
            <w:tcBorders>
              <w:top w:val="nil"/>
              <w:bottom w:val="single" w:sz="4" w:space="0" w:color="auto"/>
            </w:tcBorders>
            <w:shd w:val="clear" w:color="auto" w:fill="D9D9D9"/>
            <w:vAlign w:val="bottom"/>
          </w:tcPr>
          <w:p w14:paraId="5E4E590F" w14:textId="77777777" w:rsidR="007A4641" w:rsidRPr="008E4EC6" w:rsidRDefault="007A4641" w:rsidP="009346C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January"/>
                    <w:listEntry w:val="February"/>
                    <w:listEntry w:val="March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  <w:listEntry w:val="December"/>
                  </w:ddList>
                </w:ffData>
              </w:fldChar>
            </w:r>
            <w:bookmarkStart w:id="16" w:name="Dropdown1"/>
            <w:r>
              <w:rPr>
                <w:rFonts w:ascii="Arial" w:hAnsi="Arial" w:cs="Arial"/>
                <w:sz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6"/>
          </w:p>
        </w:tc>
        <w:tc>
          <w:tcPr>
            <w:tcW w:w="330" w:type="dxa"/>
            <w:shd w:val="clear" w:color="auto" w:fill="D9D9D9"/>
            <w:vAlign w:val="bottom"/>
          </w:tcPr>
          <w:p w14:paraId="7EBB74BB" w14:textId="77777777" w:rsidR="007A4641" w:rsidRPr="008E4EC6" w:rsidRDefault="007A4641" w:rsidP="009346C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,</w:t>
            </w:r>
          </w:p>
        </w:tc>
        <w:tc>
          <w:tcPr>
            <w:tcW w:w="1527" w:type="dxa"/>
            <w:tcBorders>
              <w:top w:val="nil"/>
              <w:bottom w:val="single" w:sz="4" w:space="0" w:color="auto"/>
            </w:tcBorders>
            <w:shd w:val="clear" w:color="auto" w:fill="D9D9D9"/>
            <w:vAlign w:val="bottom"/>
          </w:tcPr>
          <w:p w14:paraId="787A136E" w14:textId="77777777" w:rsidR="007A4641" w:rsidRPr="008E4EC6" w:rsidRDefault="007A4641" w:rsidP="009346C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7" w:name="Text91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7"/>
          </w:p>
        </w:tc>
        <w:tc>
          <w:tcPr>
            <w:tcW w:w="295" w:type="dxa"/>
            <w:shd w:val="clear" w:color="auto" w:fill="D9D9D9"/>
            <w:vAlign w:val="bottom"/>
          </w:tcPr>
          <w:p w14:paraId="7E485992" w14:textId="77777777" w:rsidR="007A4641" w:rsidRPr="008E4EC6" w:rsidRDefault="007A4641" w:rsidP="009346C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A4641" w:rsidRPr="008E4EC6" w14:paraId="64BA34D9" w14:textId="77777777" w:rsidTr="009346CF">
        <w:trPr>
          <w:trHeight w:val="578"/>
          <w:jc w:val="center"/>
        </w:trPr>
        <w:tc>
          <w:tcPr>
            <w:tcW w:w="10293" w:type="dxa"/>
            <w:gridSpan w:val="12"/>
            <w:shd w:val="clear" w:color="auto" w:fill="D9D9D9"/>
          </w:tcPr>
          <w:p w14:paraId="190458CB" w14:textId="77777777" w:rsidR="007A4641" w:rsidRPr="008E4EC6" w:rsidRDefault="007A4641" w:rsidP="009346C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5" w:type="dxa"/>
            <w:tcBorders>
              <w:bottom w:val="nil"/>
            </w:tcBorders>
            <w:shd w:val="clear" w:color="auto" w:fill="D9D9D9"/>
          </w:tcPr>
          <w:p w14:paraId="56CF2B3A" w14:textId="77777777" w:rsidR="007A4641" w:rsidRPr="008E4EC6" w:rsidRDefault="007A4641" w:rsidP="009346CF">
            <w:pPr>
              <w:rPr>
                <w:rFonts w:ascii="Arial" w:hAnsi="Arial" w:cs="Arial"/>
                <w:sz w:val="24"/>
              </w:rPr>
            </w:pPr>
          </w:p>
        </w:tc>
      </w:tr>
      <w:tr w:rsidR="007A4641" w:rsidRPr="008E4EC6" w14:paraId="442C060D" w14:textId="77777777" w:rsidTr="009346CF">
        <w:trPr>
          <w:trHeight w:val="288"/>
          <w:jc w:val="center"/>
        </w:trPr>
        <w:tc>
          <w:tcPr>
            <w:tcW w:w="5807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14:paraId="568A4E6F" w14:textId="77777777" w:rsidR="007A4641" w:rsidRPr="008E4EC6" w:rsidRDefault="007A4641" w:rsidP="009346C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48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2EFDDDB" w14:textId="77777777" w:rsidR="007A4641" w:rsidRPr="008E4EC6" w:rsidRDefault="007A4641" w:rsidP="009346C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Clerk of Court</w:t>
            </w:r>
            <w:r w:rsidRPr="008E4EC6">
              <w:rPr>
                <w:rFonts w:ascii="Arial" w:hAnsi="Arial" w:cs="Arial"/>
                <w:sz w:val="24"/>
              </w:rPr>
              <w:t>/Notary Public</w:t>
            </w:r>
          </w:p>
          <w:p w14:paraId="171ED2C2" w14:textId="77777777" w:rsidR="007A4641" w:rsidRPr="008E4EC6" w:rsidRDefault="007A4641" w:rsidP="009346C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95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148818CC" w14:textId="77777777" w:rsidR="007A4641" w:rsidRPr="008E4EC6" w:rsidRDefault="007A4641" w:rsidP="009346C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67F1068C" w14:textId="77777777" w:rsidR="007A4641" w:rsidRPr="00D81B2D" w:rsidRDefault="007A4641" w:rsidP="007A4641">
      <w:pPr>
        <w:ind w:left="90"/>
        <w:jc w:val="center"/>
      </w:pPr>
    </w:p>
    <w:p w14:paraId="781873D1" w14:textId="77777777" w:rsidR="007A4641" w:rsidRDefault="007A4641" w:rsidP="000D1399">
      <w:pPr>
        <w:spacing w:line="240" w:lineRule="atLeast"/>
        <w:ind w:right="8"/>
        <w:jc w:val="center"/>
        <w:rPr>
          <w:rFonts w:ascii="Univers" w:hAnsi="Univers"/>
          <w:b/>
          <w:sz w:val="28"/>
          <w:szCs w:val="28"/>
        </w:rPr>
      </w:pPr>
    </w:p>
    <w:p w14:paraId="46140560" w14:textId="091F1702" w:rsidR="007A4641" w:rsidRDefault="007A4641" w:rsidP="000D1399">
      <w:pPr>
        <w:spacing w:line="240" w:lineRule="atLeast"/>
        <w:ind w:right="8"/>
        <w:jc w:val="center"/>
        <w:rPr>
          <w:rFonts w:ascii="Univers" w:hAnsi="Univers"/>
          <w:b/>
          <w:sz w:val="28"/>
          <w:szCs w:val="28"/>
        </w:rPr>
      </w:pPr>
    </w:p>
    <w:p w14:paraId="08C2671F" w14:textId="24FAB700" w:rsidR="007A4641" w:rsidRDefault="007A4641" w:rsidP="000D1399">
      <w:pPr>
        <w:spacing w:line="240" w:lineRule="atLeast"/>
        <w:ind w:right="8"/>
        <w:jc w:val="center"/>
        <w:rPr>
          <w:rFonts w:ascii="Univers" w:hAnsi="Univers"/>
          <w:b/>
          <w:sz w:val="28"/>
          <w:szCs w:val="28"/>
        </w:rPr>
      </w:pPr>
    </w:p>
    <w:p w14:paraId="414B5151" w14:textId="77777777" w:rsidR="007A4641" w:rsidRDefault="007A4641" w:rsidP="000D1399">
      <w:pPr>
        <w:spacing w:line="240" w:lineRule="atLeast"/>
        <w:ind w:right="8"/>
        <w:jc w:val="center"/>
        <w:rPr>
          <w:rFonts w:ascii="Univers" w:hAnsi="Univers"/>
          <w:b/>
          <w:sz w:val="28"/>
          <w:szCs w:val="28"/>
        </w:rPr>
      </w:pPr>
    </w:p>
    <w:p w14:paraId="27FA5E0A" w14:textId="77777777" w:rsidR="009879D6" w:rsidRPr="00611334" w:rsidRDefault="009879D6" w:rsidP="00F300B1">
      <w:pPr>
        <w:ind w:left="90"/>
        <w:jc w:val="center"/>
        <w:rPr>
          <w:rFonts w:ascii="Arial" w:hAnsi="Arial" w:cs="Arial"/>
          <w:sz w:val="24"/>
        </w:rPr>
      </w:pPr>
    </w:p>
    <w:sectPr w:rsidR="009879D6" w:rsidRPr="00611334" w:rsidSect="008828FF">
      <w:headerReference w:type="default" r:id="rId8"/>
      <w:pgSz w:w="12240" w:h="15840"/>
      <w:pgMar w:top="993" w:right="720" w:bottom="576" w:left="720" w:header="432" w:footer="182" w:gutter="0"/>
      <w:paperSrc w:first="2" w:other="2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A5E7F1" w14:textId="77777777" w:rsidR="00EB3F67" w:rsidRDefault="00EB3F67">
      <w:r>
        <w:separator/>
      </w:r>
    </w:p>
  </w:endnote>
  <w:endnote w:type="continuationSeparator" w:id="0">
    <w:p w14:paraId="2E42B225" w14:textId="77777777" w:rsidR="00EB3F67" w:rsidRDefault="00EB3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ana 970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A1D1F" w14:textId="77777777" w:rsidR="00EB3F67" w:rsidRDefault="00EB3F67">
      <w:r>
        <w:separator/>
      </w:r>
    </w:p>
  </w:footnote>
  <w:footnote w:type="continuationSeparator" w:id="0">
    <w:p w14:paraId="7376CFBE" w14:textId="77777777" w:rsidR="00EB3F67" w:rsidRDefault="00EB3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7B9D3" w14:textId="77777777" w:rsidR="00611334" w:rsidRDefault="00611334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Form 457</w:t>
    </w:r>
  </w:p>
  <w:p w14:paraId="3FC08BB3" w14:textId="77777777" w:rsidR="00611334" w:rsidRPr="00E54666" w:rsidRDefault="00EB3F67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Rev 04/20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83E1D" w14:textId="77777777" w:rsidR="00795E31" w:rsidRDefault="00795E31">
    <w:pPr>
      <w:pStyle w:val="Header"/>
      <w:ind w:left="-720"/>
      <w:rPr>
        <w:rFonts w:ascii="Arial" w:hAnsi="Arial"/>
        <w:sz w:val="16"/>
      </w:rPr>
    </w:pPr>
  </w:p>
  <w:p w14:paraId="33E3C39D" w14:textId="77777777" w:rsidR="00795E31" w:rsidRDefault="00795E31">
    <w:pPr>
      <w:pStyle w:val="Header"/>
      <w:ind w:left="-720"/>
      <w:rPr>
        <w:rFonts w:ascii="Arial" w:hAnsi="Arial"/>
        <w:sz w:val="16"/>
      </w:rPr>
    </w:pPr>
  </w:p>
  <w:p w14:paraId="43D43926" w14:textId="77777777" w:rsidR="00795E31" w:rsidRDefault="00795E31">
    <w:pPr>
      <w:pStyle w:val="Header"/>
      <w:tabs>
        <w:tab w:val="clear" w:pos="4320"/>
        <w:tab w:val="clear" w:pos="8640"/>
      </w:tabs>
      <w:ind w:left="-720" w:firstLine="720"/>
      <w:rPr>
        <w:rFonts w:ascii="Arial" w:hAnsi="Arial"/>
        <w:sz w:val="16"/>
      </w:rPr>
    </w:pPr>
    <w:r>
      <w:rPr>
        <w:rFonts w:ascii="Arial" w:hAnsi="Arial"/>
        <w:sz w:val="16"/>
      </w:rPr>
      <w:t xml:space="preserve">Form </w:t>
    </w:r>
    <w:r w:rsidR="008828FF">
      <w:rPr>
        <w:rFonts w:ascii="Arial" w:hAnsi="Arial"/>
        <w:sz w:val="16"/>
      </w:rPr>
      <w:t>457</w:t>
    </w:r>
  </w:p>
  <w:p w14:paraId="3FA13BD9" w14:textId="77777777" w:rsidR="00795E31" w:rsidRDefault="00795E31">
    <w:pPr>
      <w:pStyle w:val="Header"/>
      <w:tabs>
        <w:tab w:val="clear" w:pos="4320"/>
        <w:tab w:val="clear" w:pos="8640"/>
      </w:tabs>
      <w:ind w:left="-720" w:firstLine="720"/>
      <w:rPr>
        <w:rFonts w:ascii="Arial" w:hAnsi="Arial"/>
        <w:sz w:val="16"/>
      </w:rPr>
    </w:pPr>
    <w:r>
      <w:rPr>
        <w:rFonts w:ascii="Arial" w:hAnsi="Arial"/>
        <w:sz w:val="16"/>
      </w:rPr>
      <w:t>Rev</w:t>
    </w:r>
    <w:r w:rsidR="00B429CD">
      <w:rPr>
        <w:rFonts w:ascii="Arial" w:hAnsi="Arial"/>
        <w:sz w:val="16"/>
      </w:rPr>
      <w:t xml:space="preserve"> 04/20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qa2YqA9k4g3I8ZGfR+2JpKuRRZ3dgk16MfIzSvZqKSy406R285Nc4t4kJ4SjEcXJkTGjBXos7+nNpI6pOu5qzA==" w:salt="Rt3wgM3FF/KO40ckGRwnkQ==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F67"/>
    <w:rsid w:val="0001564A"/>
    <w:rsid w:val="00062824"/>
    <w:rsid w:val="000C69D6"/>
    <w:rsid w:val="000D1399"/>
    <w:rsid w:val="00163996"/>
    <w:rsid w:val="001D6E21"/>
    <w:rsid w:val="002023A9"/>
    <w:rsid w:val="0027024C"/>
    <w:rsid w:val="00284221"/>
    <w:rsid w:val="002D0146"/>
    <w:rsid w:val="003D2A1A"/>
    <w:rsid w:val="00403158"/>
    <w:rsid w:val="004C5F96"/>
    <w:rsid w:val="00611334"/>
    <w:rsid w:val="007062BA"/>
    <w:rsid w:val="00795E31"/>
    <w:rsid w:val="007A4641"/>
    <w:rsid w:val="007C1C2A"/>
    <w:rsid w:val="008109A6"/>
    <w:rsid w:val="008237A2"/>
    <w:rsid w:val="008828FF"/>
    <w:rsid w:val="00917014"/>
    <w:rsid w:val="00922003"/>
    <w:rsid w:val="009879D6"/>
    <w:rsid w:val="00A44B88"/>
    <w:rsid w:val="00A72750"/>
    <w:rsid w:val="00A934CF"/>
    <w:rsid w:val="00B429CD"/>
    <w:rsid w:val="00BB5E46"/>
    <w:rsid w:val="00C37DF2"/>
    <w:rsid w:val="00C61699"/>
    <w:rsid w:val="00C85C07"/>
    <w:rsid w:val="00CD1087"/>
    <w:rsid w:val="00D16010"/>
    <w:rsid w:val="00D23739"/>
    <w:rsid w:val="00D60905"/>
    <w:rsid w:val="00DD52EC"/>
    <w:rsid w:val="00E2093F"/>
    <w:rsid w:val="00E54666"/>
    <w:rsid w:val="00E55C93"/>
    <w:rsid w:val="00EB3F67"/>
    <w:rsid w:val="00F300B1"/>
    <w:rsid w:val="00F51FAB"/>
    <w:rsid w:val="00F9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4:docId w14:val="2AE6A0CA"/>
  <w15:chartTrackingRefBased/>
  <w15:docId w15:val="{907F808C-5237-4B2C-8791-B9CA3975A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G Times" w:hAnsi="CG Times"/>
    </w:rPr>
  </w:style>
  <w:style w:type="paragraph" w:styleId="Heading1">
    <w:name w:val="heading 1"/>
    <w:basedOn w:val="Normal"/>
    <w:next w:val="Normal"/>
    <w:link w:val="Heading1Char"/>
    <w:qFormat/>
    <w:rsid w:val="000D1399"/>
    <w:pPr>
      <w:keepNext/>
      <w:ind w:left="-540" w:right="-72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0D139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611334"/>
    <w:pPr>
      <w:keepNext/>
      <w:ind w:right="-108"/>
      <w:outlineLvl w:val="4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</w:style>
  <w:style w:type="paragraph" w:customStyle="1" w:styleId="box">
    <w:name w:val="box"/>
    <w:basedOn w:val="Normal"/>
    <w:pPr>
      <w:ind w:left="-90" w:right="-61"/>
      <w:jc w:val="center"/>
    </w:pPr>
    <w:rPr>
      <w:rFonts w:ascii="Helvetica" w:hAnsi="Helvetica"/>
      <w:b/>
      <w:smallCaps/>
      <w:sz w:val="17"/>
    </w:rPr>
  </w:style>
  <w:style w:type="paragraph" w:customStyle="1" w:styleId="signoff">
    <w:name w:val="signoff"/>
    <w:basedOn w:val="Footer"/>
    <w:pPr>
      <w:framePr w:hSpace="187" w:vSpace="187" w:wrap="auto" w:hAnchor="text" w:yAlign="bottom"/>
      <w:tabs>
        <w:tab w:val="left" w:pos="1440"/>
      </w:tabs>
      <w:spacing w:line="360" w:lineRule="atLeast"/>
      <w:ind w:right="216"/>
      <w:jc w:val="both"/>
    </w:pPr>
    <w:rPr>
      <w:rFonts w:ascii="Humana 970" w:hAnsi="Humana 970"/>
      <w:b/>
      <w:sz w:val="30"/>
    </w:rPr>
  </w:style>
  <w:style w:type="paragraph" w:styleId="Title">
    <w:name w:val="Title"/>
    <w:basedOn w:val="Normal"/>
    <w:link w:val="TitleChar"/>
    <w:qFormat/>
    <w:pPr>
      <w:spacing w:after="120"/>
      <w:ind w:right="1483"/>
      <w:jc w:val="center"/>
    </w:pPr>
    <w:rPr>
      <w:b/>
      <w:sz w:val="40"/>
      <w:szCs w:val="40"/>
    </w:rPr>
  </w:style>
  <w:style w:type="character" w:customStyle="1" w:styleId="TitleChar">
    <w:name w:val="Title Char"/>
    <w:link w:val="Title"/>
    <w:locked/>
    <w:rsid w:val="00163996"/>
    <w:rPr>
      <w:rFonts w:ascii="CG Times" w:hAnsi="CG Times"/>
      <w:b/>
      <w:sz w:val="40"/>
      <w:szCs w:val="40"/>
    </w:rPr>
  </w:style>
  <w:style w:type="character" w:customStyle="1" w:styleId="FooterChar">
    <w:name w:val="Footer Char"/>
    <w:link w:val="Footer"/>
    <w:uiPriority w:val="99"/>
    <w:rsid w:val="000C69D6"/>
    <w:rPr>
      <w:rFonts w:ascii="CG Times" w:hAnsi="CG Tim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69D6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link w:val="Style1Char"/>
    <w:qFormat/>
    <w:rsid w:val="000D1399"/>
    <w:pPr>
      <w:framePr w:hSpace="180" w:wrap="around" w:vAnchor="text" w:hAnchor="text" w:xAlign="center" w:y="1"/>
      <w:ind w:left="139"/>
      <w:suppressOverlap/>
    </w:pPr>
    <w:rPr>
      <w:rFonts w:ascii="Arial" w:hAnsi="Arial" w:cs="Arial"/>
      <w:sz w:val="16"/>
      <w:szCs w:val="16"/>
    </w:rPr>
  </w:style>
  <w:style w:type="character" w:customStyle="1" w:styleId="Style1Char">
    <w:name w:val="Style1 Char"/>
    <w:link w:val="Style1"/>
    <w:rsid w:val="000D139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0D1399"/>
    <w:rPr>
      <w:rFonts w:ascii="Arial" w:hAnsi="Arial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rsid w:val="000D1399"/>
    <w:rPr>
      <w:rFonts w:ascii="Arial" w:hAnsi="Arial"/>
      <w:sz w:val="24"/>
    </w:rPr>
  </w:style>
  <w:style w:type="character" w:customStyle="1" w:styleId="Heading5Char">
    <w:name w:val="Heading 5 Char"/>
    <w:link w:val="Heading5"/>
    <w:rsid w:val="00611334"/>
    <w:rPr>
      <w:rFonts w:ascii="Arial" w:hAnsi="Arial" w:cs="Arial"/>
      <w:sz w:val="24"/>
    </w:rPr>
  </w:style>
  <w:style w:type="paragraph" w:styleId="BodyText">
    <w:name w:val="Body Text"/>
    <w:basedOn w:val="Normal"/>
    <w:link w:val="BodyTextChar"/>
    <w:rsid w:val="00611334"/>
    <w:pPr>
      <w:spacing w:line="480" w:lineRule="auto"/>
      <w:ind w:right="1152"/>
    </w:pPr>
    <w:rPr>
      <w:rFonts w:ascii="Arial" w:hAnsi="Arial" w:cs="Arial"/>
      <w:sz w:val="24"/>
    </w:rPr>
  </w:style>
  <w:style w:type="character" w:customStyle="1" w:styleId="BodyTextChar">
    <w:name w:val="Body Text Char"/>
    <w:link w:val="BodyText"/>
    <w:rsid w:val="00611334"/>
    <w:rPr>
      <w:rFonts w:ascii="Arial" w:hAnsi="Arial" w:cs="Arial"/>
      <w:sz w:val="24"/>
    </w:rPr>
  </w:style>
  <w:style w:type="character" w:customStyle="1" w:styleId="HeaderChar">
    <w:name w:val="Header Char"/>
    <w:link w:val="Header"/>
    <w:rsid w:val="00BB5E46"/>
    <w:rPr>
      <w:rFonts w:ascii="CG Times" w:hAnsi="CG Times"/>
    </w:rPr>
  </w:style>
  <w:style w:type="table" w:styleId="TableGrid">
    <w:name w:val="Table Grid"/>
    <w:basedOn w:val="TableNormal"/>
    <w:uiPriority w:val="59"/>
    <w:rsid w:val="00F92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Motion for Contempt in PFA</vt:lpstr>
    </vt:vector>
  </TitlesOfParts>
  <Company>State of Delaware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Motion for Contempt in PFA</dc:title>
  <dc:subject/>
  <dc:creator>Teoli, Jacqulin A (Courts)</dc:creator>
  <cp:keywords/>
  <cp:lastModifiedBy>Moritz, Lori M (Courts)</cp:lastModifiedBy>
  <cp:revision>4</cp:revision>
  <cp:lastPrinted>2011-07-25T19:21:00Z</cp:lastPrinted>
  <dcterms:created xsi:type="dcterms:W3CDTF">2020-04-01T20:29:00Z</dcterms:created>
  <dcterms:modified xsi:type="dcterms:W3CDTF">2021-03-18T19:10:00Z</dcterms:modified>
</cp:coreProperties>
</file>