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AE" w:rsidRDefault="00DF64A1" w:rsidP="006B033F">
      <w:pPr>
        <w:pStyle w:val="Title"/>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2.85pt;margin-top:-16.8pt;width:99pt;height:99pt;z-index:-251658752">
            <v:imagedata r:id="rId7" o:title="test2 Family-Court-grayscale-9per"/>
          </v:shape>
        </w:pict>
      </w:r>
      <w:r w:rsidR="00994CAE">
        <w:t xml:space="preserve">The Family Court of the State of </w:t>
      </w:r>
      <w:smartTag w:uri="urn:schemas-microsoft-com:office:smarttags" w:element="place">
        <w:smartTag w:uri="urn:schemas-microsoft-com:office:smarttags" w:element="State">
          <w:r w:rsidR="00994CAE">
            <w:t>Delaware</w:t>
          </w:r>
        </w:smartTag>
      </w:smartTag>
    </w:p>
    <w:p w:rsidR="00994CAE" w:rsidRDefault="00994CAE" w:rsidP="006B033F">
      <w:pPr>
        <w:jc w:val="center"/>
        <w:rPr>
          <w:rFonts w:ascii="Arial" w:hAnsi="Arial" w:cs="Arial"/>
          <w:sz w:val="24"/>
        </w:rPr>
      </w:pPr>
      <w:r>
        <w:rPr>
          <w:rFonts w:ascii="Arial" w:hAnsi="Arial" w:cs="Arial"/>
          <w:sz w:val="24"/>
        </w:rPr>
        <w:t xml:space="preserve">In and For </w:t>
      </w:r>
      <w:bookmarkStart w:id="0" w:name="cnty"/>
      <w:bookmarkStart w:id="1" w:name="Check1"/>
      <w:bookmarkEnd w:id="0"/>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5676F1" w:rsidRPr="00994CAE">
        <w:rPr>
          <w:rFonts w:ascii="Arial" w:hAnsi="Arial" w:cs="Arial"/>
          <w:sz w:val="24"/>
        </w:rPr>
      </w:r>
      <w:r>
        <w:rPr>
          <w:rFonts w:ascii="Arial" w:hAnsi="Arial" w:cs="Arial"/>
          <w:sz w:val="24"/>
        </w:rPr>
        <w:fldChar w:fldCharType="end"/>
      </w:r>
      <w:bookmarkEnd w:id="1"/>
      <w:r>
        <w:rPr>
          <w:rFonts w:ascii="Arial" w:hAnsi="Arial" w:cs="Arial"/>
          <w:sz w:val="24"/>
        </w:rPr>
        <w:t xml:space="preserve"> </w:t>
      </w:r>
      <w:smartTag w:uri="urn:schemas-microsoft-com:office:smarttags" w:element="City">
        <w:smartTag w:uri="urn:schemas-microsoft-com:office:smarttags" w:element="PlaceType">
          <w:r>
            <w:rPr>
              <w:rFonts w:ascii="Arial" w:hAnsi="Arial" w:cs="Arial"/>
              <w:sz w:val="24"/>
            </w:rPr>
            <w:t>New Castle</w:t>
          </w:r>
        </w:smartTag>
      </w:smartTag>
      <w:r>
        <w:rPr>
          <w:rFonts w:ascii="Arial" w:hAnsi="Arial" w:cs="Arial"/>
          <w:sz w:val="24"/>
        </w:rPr>
        <w:t xml:space="preserve">  </w:t>
      </w:r>
      <w:bookmarkStart w:id="2" w:name="Check2"/>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sidR="005676F1" w:rsidRPr="00994CAE">
        <w:rPr>
          <w:rFonts w:ascii="Arial" w:hAnsi="Arial" w:cs="Arial"/>
          <w:sz w:val="24"/>
        </w:rPr>
      </w:r>
      <w:r>
        <w:rPr>
          <w:rFonts w:ascii="Arial" w:hAnsi="Arial" w:cs="Arial"/>
          <w:sz w:val="24"/>
        </w:rPr>
        <w:fldChar w:fldCharType="end"/>
      </w:r>
      <w:bookmarkEnd w:id="2"/>
      <w:r>
        <w:rPr>
          <w:rFonts w:ascii="Arial" w:hAnsi="Arial" w:cs="Arial"/>
          <w:sz w:val="24"/>
        </w:rPr>
        <w:t xml:space="preserve"> </w:t>
      </w:r>
      <w:smartTag w:uri="urn:schemas-microsoft-com:office:smarttags" w:element="country-region">
        <w:smartTag w:uri="urn:schemas-microsoft-com:office:smarttags" w:element="PlaceType">
          <w:r>
            <w:rPr>
              <w:rFonts w:ascii="Arial" w:hAnsi="Arial" w:cs="Arial"/>
              <w:sz w:val="24"/>
            </w:rPr>
            <w:t>Kent</w:t>
          </w:r>
        </w:smartTag>
      </w:smartTag>
      <w:r>
        <w:rPr>
          <w:rFonts w:ascii="Arial" w:hAnsi="Arial" w:cs="Arial"/>
          <w:sz w:val="24"/>
        </w:rPr>
        <w:t xml:space="preserve">  </w:t>
      </w:r>
      <w:bookmarkStart w:id="3" w:name="Check3"/>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sidR="005676F1" w:rsidRPr="00994CAE">
        <w:rPr>
          <w:rFonts w:ascii="Arial" w:hAnsi="Arial" w:cs="Arial"/>
          <w:sz w:val="24"/>
        </w:rPr>
      </w:r>
      <w:r>
        <w:rPr>
          <w:rFonts w:ascii="Arial" w:hAnsi="Arial" w:cs="Arial"/>
          <w:sz w:val="24"/>
        </w:rPr>
        <w:fldChar w:fldCharType="end"/>
      </w:r>
      <w:bookmarkEnd w:id="3"/>
      <w:r>
        <w:rPr>
          <w:rFonts w:ascii="Arial" w:hAnsi="Arial" w:cs="Arial"/>
          <w:sz w:val="24"/>
        </w:rPr>
        <w:t xml:space="preserve"> </w:t>
      </w:r>
      <w:smartTag w:uri="urn:schemas-microsoft-com:office:smarttags" w:element="place">
        <w:smartTag w:uri="urn:schemas-microsoft-com:office:smarttags" w:element="PlaceName">
          <w:smartTag w:uri="urn:schemas-microsoft-com:office:smarttags" w:element="PlaceName">
            <w:smartTag w:uri="urn:schemas-microsoft-com:office:smarttags" w:element="PlaceType">
              <w:r>
                <w:rPr>
                  <w:rFonts w:ascii="Arial" w:hAnsi="Arial" w:cs="Arial"/>
                  <w:sz w:val="24"/>
                </w:rPr>
                <w:t>Sussex</w:t>
              </w:r>
            </w:smartTag>
          </w:smartTag>
          <w:r>
            <w:rPr>
              <w:rFonts w:ascii="Arial" w:hAnsi="Arial" w:cs="Arial"/>
              <w:sz w:val="24"/>
            </w:rPr>
            <w:t xml:space="preserve"> </w:t>
          </w:r>
          <w:smartTag w:uri="urn:schemas-microsoft-com:office:smarttags" w:element="PlaceType">
            <w:r>
              <w:rPr>
                <w:rFonts w:ascii="Arial" w:hAnsi="Arial" w:cs="Arial"/>
                <w:sz w:val="24"/>
              </w:rPr>
              <w:t>County</w:t>
            </w:r>
          </w:smartTag>
        </w:smartTag>
      </w:smartTag>
    </w:p>
    <w:p w:rsidR="00994CAE" w:rsidRDefault="005A6EFF" w:rsidP="00BA1841">
      <w:pPr>
        <w:spacing w:before="120" w:after="120"/>
        <w:jc w:val="center"/>
        <w:rPr>
          <w:rFonts w:ascii="Arial" w:hAnsi="Arial" w:cs="Arial"/>
          <w:b/>
          <w:sz w:val="28"/>
          <w:szCs w:val="28"/>
        </w:rPr>
      </w:pPr>
      <w:r>
        <w:rPr>
          <w:rFonts w:ascii="Arial" w:hAnsi="Arial" w:cs="Arial"/>
          <w:b/>
          <w:sz w:val="28"/>
          <w:szCs w:val="28"/>
        </w:rPr>
        <w:t xml:space="preserve">PETITIONER’S </w:t>
      </w:r>
      <w:r w:rsidR="00D752A8">
        <w:rPr>
          <w:rFonts w:ascii="Arial" w:hAnsi="Arial" w:cs="Arial"/>
          <w:b/>
          <w:sz w:val="28"/>
          <w:szCs w:val="28"/>
        </w:rPr>
        <w:t>MOTION TO DISMISS</w:t>
      </w:r>
    </w:p>
    <w:p w:rsidR="00D752A8" w:rsidRPr="001E5734" w:rsidRDefault="00D752A8" w:rsidP="00D752A8">
      <w:pPr>
        <w:pStyle w:val="Heading2"/>
        <w:tabs>
          <w:tab w:val="left" w:pos="4140"/>
        </w:tabs>
        <w:rPr>
          <w:b w:val="0"/>
          <w:sz w:val="24"/>
          <w:szCs w:val="24"/>
        </w:rPr>
      </w:pPr>
      <w:r w:rsidRPr="001E5734">
        <w:rPr>
          <w:b w:val="0"/>
          <w:sz w:val="24"/>
          <w:szCs w:val="24"/>
        </w:rPr>
        <w:t>Petitioner</w:t>
      </w:r>
      <w:r w:rsidRPr="001E5734">
        <w:rPr>
          <w:b w:val="0"/>
          <w:sz w:val="24"/>
          <w:szCs w:val="24"/>
        </w:rPr>
        <w:tab/>
        <w:t>v. Respondent</w:t>
      </w:r>
      <w:r w:rsidRPr="001E5734">
        <w:rPr>
          <w:b w:val="0"/>
          <w:sz w:val="24"/>
          <w:szCs w:val="24"/>
        </w:rPr>
        <w:tab/>
      </w:r>
      <w:r w:rsidRPr="001E5734">
        <w:rPr>
          <w:b w:val="0"/>
          <w:sz w:val="24"/>
          <w:szCs w:val="24"/>
        </w:rPr>
        <w:tab/>
      </w:r>
    </w:p>
    <w:tbl>
      <w:tblPr>
        <w:tblpPr w:leftFromText="180" w:rightFromText="180" w:vertAnchor="text" w:tblpXSpec="center" w:tblpY="1"/>
        <w:tblOverlap w:val="never"/>
        <w:tblW w:w="10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0"/>
        <w:gridCol w:w="59"/>
        <w:gridCol w:w="4230"/>
        <w:gridCol w:w="90"/>
        <w:gridCol w:w="2070"/>
      </w:tblGrid>
      <w:tr w:rsidR="00D752A8" w:rsidRPr="001E5734" w:rsidTr="007C04D4">
        <w:trPr>
          <w:trHeight w:val="237"/>
        </w:trPr>
        <w:tc>
          <w:tcPr>
            <w:tcW w:w="4310" w:type="dxa"/>
            <w:tcBorders>
              <w:bottom w:val="nil"/>
            </w:tcBorders>
          </w:tcPr>
          <w:p w:rsidR="00D752A8" w:rsidRPr="001E5734" w:rsidRDefault="00D752A8" w:rsidP="007C04D4">
            <w:pPr>
              <w:ind w:left="139"/>
              <w:rPr>
                <w:rFonts w:ascii="Arial" w:hAnsi="Arial" w:cs="Arial"/>
                <w:sz w:val="16"/>
                <w:szCs w:val="16"/>
              </w:rPr>
            </w:pPr>
            <w:r w:rsidRPr="001E5734">
              <w:rPr>
                <w:rFonts w:ascii="Arial" w:hAnsi="Arial" w:cs="Arial"/>
                <w:sz w:val="16"/>
                <w:szCs w:val="16"/>
              </w:rPr>
              <w:t>Name</w:t>
            </w:r>
          </w:p>
        </w:tc>
        <w:tc>
          <w:tcPr>
            <w:tcW w:w="59" w:type="dxa"/>
            <w:tcBorders>
              <w:top w:val="nil"/>
              <w:left w:val="nil"/>
              <w:bottom w:val="nil"/>
            </w:tcBorders>
          </w:tcPr>
          <w:p w:rsidR="00D752A8" w:rsidRPr="001E5734" w:rsidRDefault="00D752A8" w:rsidP="007C04D4">
            <w:pPr>
              <w:rPr>
                <w:rFonts w:ascii="Arial" w:hAnsi="Arial" w:cs="Arial"/>
                <w:sz w:val="16"/>
                <w:szCs w:val="16"/>
              </w:rPr>
            </w:pPr>
          </w:p>
        </w:tc>
        <w:tc>
          <w:tcPr>
            <w:tcW w:w="4230" w:type="dxa"/>
            <w:tcBorders>
              <w:left w:val="nil"/>
              <w:bottom w:val="nil"/>
            </w:tcBorders>
          </w:tcPr>
          <w:p w:rsidR="00D752A8" w:rsidRPr="001E5734" w:rsidRDefault="00D752A8" w:rsidP="007C04D4">
            <w:pPr>
              <w:ind w:firstLine="75"/>
              <w:rPr>
                <w:rFonts w:ascii="Arial" w:hAnsi="Arial" w:cs="Arial"/>
                <w:sz w:val="16"/>
                <w:szCs w:val="16"/>
              </w:rPr>
            </w:pPr>
            <w:r w:rsidRPr="001E5734">
              <w:rPr>
                <w:rFonts w:ascii="Arial" w:hAnsi="Arial" w:cs="Arial"/>
                <w:sz w:val="16"/>
                <w:szCs w:val="16"/>
              </w:rPr>
              <w:t>Name</w:t>
            </w:r>
          </w:p>
        </w:tc>
        <w:tc>
          <w:tcPr>
            <w:tcW w:w="90" w:type="dxa"/>
            <w:tcBorders>
              <w:top w:val="nil"/>
              <w:bottom w:val="nil"/>
              <w:right w:val="nil"/>
            </w:tcBorders>
          </w:tcPr>
          <w:p w:rsidR="00D752A8" w:rsidRPr="001E5734" w:rsidRDefault="00D752A8" w:rsidP="007C04D4">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D752A8" w:rsidRPr="001E5734" w:rsidRDefault="00D752A8" w:rsidP="007C04D4">
            <w:pPr>
              <w:jc w:val="center"/>
              <w:rPr>
                <w:rFonts w:ascii="Arial" w:hAnsi="Arial" w:cs="Arial"/>
              </w:rPr>
            </w:pPr>
            <w:r w:rsidRPr="001E5734">
              <w:rPr>
                <w:rFonts w:ascii="Arial" w:hAnsi="Arial" w:cs="Arial"/>
                <w:sz w:val="18"/>
                <w:szCs w:val="18"/>
              </w:rPr>
              <w:t>File Number</w:t>
            </w:r>
          </w:p>
        </w:tc>
      </w:tr>
      <w:tr w:rsidR="00D752A8" w:rsidRPr="00D752A8" w:rsidTr="007C04D4">
        <w:trPr>
          <w:trHeight w:val="237"/>
        </w:trPr>
        <w:tc>
          <w:tcPr>
            <w:tcW w:w="4310" w:type="dxa"/>
            <w:tcBorders>
              <w:top w:val="nil"/>
            </w:tcBorders>
          </w:tcPr>
          <w:p w:rsidR="00D752A8" w:rsidRPr="00D752A8" w:rsidRDefault="00D752A8" w:rsidP="000D4576">
            <w:pPr>
              <w:rPr>
                <w:rFonts w:ascii="Arial" w:hAnsi="Arial" w:cs="Arial"/>
                <w:sz w:val="22"/>
                <w:szCs w:val="22"/>
              </w:rPr>
            </w:pPr>
            <w:bookmarkStart w:id="4" w:name="Text48"/>
            <w:r>
              <w:rPr>
                <w:rFonts w:ascii="Arial" w:hAnsi="Arial" w:cs="Arial"/>
                <w:sz w:val="22"/>
                <w:szCs w:val="22"/>
              </w:rPr>
              <w:t xml:space="preserve">  </w:t>
            </w:r>
            <w:bookmarkEnd w:id="4"/>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59" w:type="dxa"/>
            <w:tcBorders>
              <w:top w:val="nil"/>
              <w:left w:val="nil"/>
              <w:bottom w:val="nil"/>
            </w:tcBorders>
          </w:tcPr>
          <w:p w:rsidR="00D752A8" w:rsidRPr="00D752A8" w:rsidRDefault="00D752A8" w:rsidP="00D752A8">
            <w:pPr>
              <w:rPr>
                <w:rFonts w:ascii="Arial" w:hAnsi="Arial" w:cs="Arial"/>
                <w:sz w:val="22"/>
                <w:szCs w:val="22"/>
              </w:rPr>
            </w:pPr>
          </w:p>
        </w:tc>
        <w:tc>
          <w:tcPr>
            <w:tcW w:w="4230" w:type="dxa"/>
            <w:tcBorders>
              <w:top w:val="nil"/>
              <w:left w:val="nil"/>
            </w:tcBorders>
          </w:tcPr>
          <w:p w:rsidR="00D752A8" w:rsidRPr="00D752A8" w:rsidRDefault="00D752A8" w:rsidP="000D4576">
            <w:pPr>
              <w:rPr>
                <w:rFonts w:ascii="Arial" w:hAnsi="Arial" w:cs="Arial"/>
                <w:sz w:val="22"/>
                <w:szCs w:val="22"/>
              </w:rPr>
            </w:pPr>
            <w:r>
              <w:rPr>
                <w:rFonts w:ascii="Arial" w:hAnsi="Arial" w:cs="Arial"/>
                <w:sz w:val="22"/>
                <w:szCs w:val="22"/>
              </w:rPr>
              <w:t xml:space="preserve"> </w:t>
            </w:r>
            <w:r w:rsidR="000D4576">
              <w:rPr>
                <w:rFonts w:ascii="Arial" w:hAnsi="Arial" w:cs="Arial"/>
                <w:sz w:val="22"/>
                <w:szCs w:val="22"/>
              </w:rPr>
              <w:t xml:space="preserve"> </w:t>
            </w:r>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90" w:type="dxa"/>
            <w:tcBorders>
              <w:top w:val="nil"/>
              <w:bottom w:val="nil"/>
              <w:right w:val="nil"/>
            </w:tcBorders>
          </w:tcPr>
          <w:p w:rsidR="00D752A8" w:rsidRPr="00D752A8" w:rsidRDefault="00D752A8" w:rsidP="00D752A8">
            <w:pPr>
              <w:rPr>
                <w:rFonts w:ascii="Arial" w:hAnsi="Arial" w:cs="Arial"/>
                <w:sz w:val="22"/>
                <w:szCs w:val="22"/>
              </w:rPr>
            </w:pPr>
          </w:p>
        </w:tc>
        <w:tc>
          <w:tcPr>
            <w:tcW w:w="2070" w:type="dxa"/>
            <w:vMerge/>
            <w:tcBorders>
              <w:left w:val="double" w:sz="4" w:space="0" w:color="auto"/>
              <w:bottom w:val="nil"/>
              <w:right w:val="double" w:sz="4" w:space="0" w:color="auto"/>
            </w:tcBorders>
          </w:tcPr>
          <w:p w:rsidR="00D752A8" w:rsidRPr="00D752A8" w:rsidRDefault="00D752A8" w:rsidP="00D752A8">
            <w:pPr>
              <w:rPr>
                <w:rFonts w:ascii="Arial" w:hAnsi="Arial" w:cs="Arial"/>
                <w:sz w:val="22"/>
                <w:szCs w:val="22"/>
              </w:rPr>
            </w:pPr>
          </w:p>
        </w:tc>
      </w:tr>
      <w:tr w:rsidR="00D752A8" w:rsidRPr="001E5734" w:rsidTr="000D4576">
        <w:trPr>
          <w:trHeight w:val="238"/>
        </w:trPr>
        <w:tc>
          <w:tcPr>
            <w:tcW w:w="4310" w:type="dxa"/>
            <w:tcBorders>
              <w:bottom w:val="nil"/>
            </w:tcBorders>
            <w:vAlign w:val="center"/>
          </w:tcPr>
          <w:p w:rsidR="00D752A8" w:rsidRPr="001E5734" w:rsidRDefault="00D752A8" w:rsidP="00766F21">
            <w:pPr>
              <w:ind w:left="139"/>
              <w:rPr>
                <w:rFonts w:ascii="Arial" w:hAnsi="Arial" w:cs="Arial"/>
                <w:sz w:val="16"/>
                <w:szCs w:val="16"/>
              </w:rPr>
            </w:pPr>
            <w:r w:rsidRPr="001E5734">
              <w:rPr>
                <w:rFonts w:ascii="Arial" w:hAnsi="Arial" w:cs="Arial"/>
                <w:sz w:val="16"/>
                <w:szCs w:val="16"/>
              </w:rPr>
              <w:t>Street Address</w:t>
            </w:r>
            <w:r w:rsidR="000D4576">
              <w:rPr>
                <w:rFonts w:ascii="Arial" w:hAnsi="Arial" w:cs="Arial"/>
                <w:sz w:val="16"/>
                <w:szCs w:val="16"/>
              </w:rPr>
              <w:t xml:space="preserve"> (including </w:t>
            </w:r>
            <w:r w:rsidR="00766F21">
              <w:rPr>
                <w:rFonts w:ascii="Arial" w:hAnsi="Arial" w:cs="Arial"/>
                <w:sz w:val="16"/>
                <w:szCs w:val="16"/>
              </w:rPr>
              <w:t>Apt</w:t>
            </w:r>
            <w:r w:rsidR="000D4576">
              <w:rPr>
                <w:rFonts w:ascii="Arial" w:hAnsi="Arial" w:cs="Arial"/>
                <w:sz w:val="16"/>
                <w:szCs w:val="16"/>
              </w:rPr>
              <w:t>)</w:t>
            </w:r>
          </w:p>
        </w:tc>
        <w:tc>
          <w:tcPr>
            <w:tcW w:w="59" w:type="dxa"/>
            <w:tcBorders>
              <w:top w:val="nil"/>
              <w:left w:val="nil"/>
              <w:bottom w:val="nil"/>
            </w:tcBorders>
            <w:vAlign w:val="center"/>
          </w:tcPr>
          <w:p w:rsidR="00D752A8" w:rsidRPr="001E5734" w:rsidRDefault="00D752A8" w:rsidP="000D4576">
            <w:pPr>
              <w:rPr>
                <w:rFonts w:ascii="Arial" w:hAnsi="Arial" w:cs="Arial"/>
                <w:sz w:val="16"/>
                <w:szCs w:val="16"/>
              </w:rPr>
            </w:pPr>
          </w:p>
        </w:tc>
        <w:tc>
          <w:tcPr>
            <w:tcW w:w="4230" w:type="dxa"/>
            <w:tcBorders>
              <w:left w:val="nil"/>
              <w:bottom w:val="nil"/>
            </w:tcBorders>
            <w:vAlign w:val="center"/>
          </w:tcPr>
          <w:p w:rsidR="00D752A8" w:rsidRPr="001E5734" w:rsidRDefault="00D752A8" w:rsidP="00766F21">
            <w:pPr>
              <w:ind w:firstLine="75"/>
              <w:rPr>
                <w:rFonts w:ascii="Arial" w:hAnsi="Arial" w:cs="Arial"/>
                <w:sz w:val="16"/>
                <w:szCs w:val="16"/>
              </w:rPr>
            </w:pPr>
            <w:r w:rsidRPr="001E5734">
              <w:rPr>
                <w:rFonts w:ascii="Arial" w:hAnsi="Arial" w:cs="Arial"/>
                <w:sz w:val="16"/>
                <w:szCs w:val="16"/>
              </w:rPr>
              <w:t>Street Address</w:t>
            </w:r>
            <w:r w:rsidR="000D4576">
              <w:rPr>
                <w:rFonts w:ascii="Arial" w:hAnsi="Arial" w:cs="Arial"/>
                <w:sz w:val="16"/>
                <w:szCs w:val="16"/>
              </w:rPr>
              <w:t xml:space="preserve"> (including </w:t>
            </w:r>
            <w:r w:rsidR="00766F21">
              <w:rPr>
                <w:rFonts w:ascii="Arial" w:hAnsi="Arial" w:cs="Arial"/>
                <w:sz w:val="16"/>
                <w:szCs w:val="16"/>
              </w:rPr>
              <w:t>Apt</w:t>
            </w:r>
            <w:r w:rsidR="000D4576">
              <w:rPr>
                <w:rFonts w:ascii="Arial" w:hAnsi="Arial" w:cs="Arial"/>
                <w:sz w:val="16"/>
                <w:szCs w:val="16"/>
              </w:rPr>
              <w:t>)</w:t>
            </w:r>
          </w:p>
        </w:tc>
        <w:tc>
          <w:tcPr>
            <w:tcW w:w="90" w:type="dxa"/>
            <w:tcBorders>
              <w:top w:val="nil"/>
              <w:bottom w:val="nil"/>
              <w:right w:val="nil"/>
            </w:tcBorders>
          </w:tcPr>
          <w:p w:rsidR="00D752A8" w:rsidRPr="001E5734" w:rsidRDefault="00D752A8" w:rsidP="007C04D4">
            <w:pPr>
              <w:rPr>
                <w:rFonts w:ascii="Arial" w:hAnsi="Arial" w:cs="Arial"/>
              </w:rPr>
            </w:pPr>
          </w:p>
        </w:tc>
        <w:bookmarkStart w:id="5" w:name="Text75"/>
        <w:tc>
          <w:tcPr>
            <w:tcW w:w="2070" w:type="dxa"/>
            <w:vMerge w:val="restart"/>
            <w:tcBorders>
              <w:top w:val="nil"/>
              <w:left w:val="double" w:sz="4" w:space="0" w:color="auto"/>
              <w:right w:val="double" w:sz="4" w:space="0" w:color="auto"/>
            </w:tcBorders>
          </w:tcPr>
          <w:p w:rsidR="00D752A8" w:rsidRPr="00D752A8" w:rsidRDefault="000D4576" w:rsidP="007C04D4">
            <w:pPr>
              <w:jc w:val="center"/>
              <w:rPr>
                <w:rFonts w:ascii="Arial" w:hAnsi="Arial" w:cs="Arial"/>
                <w:sz w:val="22"/>
                <w:szCs w:val="22"/>
              </w:rPr>
            </w:pPr>
            <w:r>
              <w:rPr>
                <w:rFonts w:ascii="Arial" w:hAnsi="Arial" w:cs="Arial"/>
                <w:sz w:val="22"/>
                <w:szCs w:val="22"/>
              </w:rPr>
              <w:fldChar w:fldCharType="begin">
                <w:ffData>
                  <w:name w:val="Text7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D752A8" w:rsidRPr="00D752A8" w:rsidTr="007C04D4">
        <w:trPr>
          <w:trHeight w:val="237"/>
        </w:trPr>
        <w:tc>
          <w:tcPr>
            <w:tcW w:w="4310" w:type="dxa"/>
            <w:tcBorders>
              <w:top w:val="nil"/>
            </w:tcBorders>
          </w:tcPr>
          <w:p w:rsidR="00D752A8" w:rsidRPr="00D752A8" w:rsidRDefault="00D752A8" w:rsidP="000D4576">
            <w:pPr>
              <w:rPr>
                <w:rFonts w:ascii="Arial" w:hAnsi="Arial" w:cs="Arial"/>
                <w:sz w:val="22"/>
                <w:szCs w:val="22"/>
              </w:rPr>
            </w:pPr>
            <w:r>
              <w:rPr>
                <w:rFonts w:ascii="Arial" w:hAnsi="Arial" w:cs="Arial"/>
                <w:sz w:val="22"/>
                <w:szCs w:val="22"/>
              </w:rPr>
              <w:t xml:space="preserve">  </w:t>
            </w:r>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59" w:type="dxa"/>
            <w:tcBorders>
              <w:top w:val="nil"/>
              <w:left w:val="nil"/>
              <w:bottom w:val="nil"/>
            </w:tcBorders>
          </w:tcPr>
          <w:p w:rsidR="00D752A8" w:rsidRPr="00D752A8" w:rsidRDefault="00D752A8" w:rsidP="00D752A8">
            <w:pPr>
              <w:rPr>
                <w:rFonts w:ascii="Arial" w:hAnsi="Arial" w:cs="Arial"/>
                <w:sz w:val="22"/>
                <w:szCs w:val="22"/>
              </w:rPr>
            </w:pPr>
          </w:p>
        </w:tc>
        <w:tc>
          <w:tcPr>
            <w:tcW w:w="4230" w:type="dxa"/>
            <w:tcBorders>
              <w:top w:val="nil"/>
              <w:left w:val="nil"/>
            </w:tcBorders>
          </w:tcPr>
          <w:p w:rsidR="00D752A8" w:rsidRPr="00D752A8" w:rsidRDefault="00D752A8" w:rsidP="000D4576">
            <w:pPr>
              <w:rPr>
                <w:rFonts w:ascii="Arial" w:hAnsi="Arial" w:cs="Arial"/>
                <w:sz w:val="22"/>
                <w:szCs w:val="22"/>
              </w:rPr>
            </w:pPr>
            <w:r>
              <w:rPr>
                <w:rFonts w:ascii="Arial" w:hAnsi="Arial" w:cs="Arial"/>
                <w:sz w:val="22"/>
                <w:szCs w:val="22"/>
              </w:rPr>
              <w:t xml:space="preserve"> </w:t>
            </w:r>
            <w:r w:rsidR="000D4576">
              <w:rPr>
                <w:rFonts w:ascii="Arial" w:hAnsi="Arial" w:cs="Arial"/>
                <w:sz w:val="22"/>
                <w:szCs w:val="22"/>
              </w:rPr>
              <w:t xml:space="preserve"> </w:t>
            </w:r>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90" w:type="dxa"/>
            <w:tcBorders>
              <w:top w:val="nil"/>
              <w:bottom w:val="nil"/>
              <w:right w:val="nil"/>
            </w:tcBorders>
          </w:tcPr>
          <w:p w:rsidR="00D752A8" w:rsidRPr="00D752A8" w:rsidRDefault="00D752A8" w:rsidP="00D752A8">
            <w:pPr>
              <w:rPr>
                <w:rFonts w:ascii="Arial" w:hAnsi="Arial" w:cs="Arial"/>
                <w:sz w:val="22"/>
                <w:szCs w:val="22"/>
              </w:rPr>
            </w:pPr>
          </w:p>
        </w:tc>
        <w:tc>
          <w:tcPr>
            <w:tcW w:w="2070" w:type="dxa"/>
            <w:vMerge/>
            <w:tcBorders>
              <w:left w:val="double" w:sz="4" w:space="0" w:color="auto"/>
              <w:bottom w:val="nil"/>
              <w:right w:val="double" w:sz="4" w:space="0" w:color="auto"/>
            </w:tcBorders>
          </w:tcPr>
          <w:p w:rsidR="00D752A8" w:rsidRPr="00D752A8" w:rsidRDefault="00D752A8" w:rsidP="00D752A8">
            <w:pPr>
              <w:rPr>
                <w:rFonts w:ascii="Arial" w:hAnsi="Arial" w:cs="Arial"/>
                <w:sz w:val="22"/>
                <w:szCs w:val="22"/>
              </w:rPr>
            </w:pPr>
          </w:p>
        </w:tc>
      </w:tr>
      <w:tr w:rsidR="00D752A8" w:rsidRPr="001E5734" w:rsidTr="007C04D4">
        <w:trPr>
          <w:trHeight w:val="238"/>
        </w:trPr>
        <w:tc>
          <w:tcPr>
            <w:tcW w:w="4310" w:type="dxa"/>
            <w:tcBorders>
              <w:bottom w:val="nil"/>
            </w:tcBorders>
          </w:tcPr>
          <w:p w:rsidR="00D752A8" w:rsidRPr="001E5734" w:rsidRDefault="00D752A8" w:rsidP="007C04D4">
            <w:pPr>
              <w:ind w:left="139"/>
              <w:rPr>
                <w:rFonts w:ascii="Arial" w:hAnsi="Arial" w:cs="Arial"/>
                <w:sz w:val="16"/>
                <w:szCs w:val="16"/>
              </w:rPr>
            </w:pPr>
            <w:r w:rsidRPr="001E5734">
              <w:rPr>
                <w:rFonts w:ascii="Arial" w:hAnsi="Arial" w:cs="Arial"/>
                <w:sz w:val="16"/>
                <w:szCs w:val="16"/>
              </w:rPr>
              <w:t>P.O. Box Number</w:t>
            </w:r>
          </w:p>
        </w:tc>
        <w:tc>
          <w:tcPr>
            <w:tcW w:w="59" w:type="dxa"/>
            <w:tcBorders>
              <w:top w:val="nil"/>
              <w:left w:val="nil"/>
              <w:bottom w:val="nil"/>
            </w:tcBorders>
          </w:tcPr>
          <w:p w:rsidR="00D752A8" w:rsidRPr="001E5734" w:rsidRDefault="00D752A8" w:rsidP="007C04D4">
            <w:pPr>
              <w:rPr>
                <w:rFonts w:ascii="Arial" w:hAnsi="Arial" w:cs="Arial"/>
                <w:sz w:val="16"/>
                <w:szCs w:val="16"/>
              </w:rPr>
            </w:pPr>
          </w:p>
        </w:tc>
        <w:tc>
          <w:tcPr>
            <w:tcW w:w="4230" w:type="dxa"/>
            <w:tcBorders>
              <w:left w:val="nil"/>
              <w:bottom w:val="nil"/>
            </w:tcBorders>
          </w:tcPr>
          <w:p w:rsidR="00D752A8" w:rsidRPr="001E5734" w:rsidRDefault="00D752A8" w:rsidP="007C04D4">
            <w:pPr>
              <w:ind w:firstLine="75"/>
              <w:rPr>
                <w:rFonts w:ascii="Arial" w:hAnsi="Arial" w:cs="Arial"/>
                <w:sz w:val="16"/>
                <w:szCs w:val="16"/>
              </w:rPr>
            </w:pPr>
            <w:r w:rsidRPr="001E5734">
              <w:rPr>
                <w:rFonts w:ascii="Arial" w:hAnsi="Arial" w:cs="Arial"/>
                <w:sz w:val="16"/>
                <w:szCs w:val="16"/>
              </w:rPr>
              <w:t>P.O. Box Number</w:t>
            </w:r>
          </w:p>
        </w:tc>
        <w:tc>
          <w:tcPr>
            <w:tcW w:w="90" w:type="dxa"/>
            <w:tcBorders>
              <w:top w:val="nil"/>
              <w:bottom w:val="nil"/>
              <w:right w:val="nil"/>
            </w:tcBorders>
          </w:tcPr>
          <w:p w:rsidR="00D752A8" w:rsidRPr="001E5734" w:rsidRDefault="00D752A8" w:rsidP="007C04D4">
            <w:pPr>
              <w:rPr>
                <w:rFonts w:ascii="Arial" w:hAnsi="Arial" w:cs="Arial"/>
              </w:rPr>
            </w:pPr>
          </w:p>
        </w:tc>
        <w:tc>
          <w:tcPr>
            <w:tcW w:w="2070" w:type="dxa"/>
            <w:vMerge w:val="restart"/>
            <w:tcBorders>
              <w:top w:val="double" w:sz="4" w:space="0" w:color="auto"/>
              <w:left w:val="double" w:sz="4" w:space="0" w:color="auto"/>
              <w:right w:val="double" w:sz="4" w:space="0" w:color="auto"/>
            </w:tcBorders>
            <w:vAlign w:val="center"/>
          </w:tcPr>
          <w:p w:rsidR="00D752A8" w:rsidRPr="001E5734" w:rsidRDefault="00D752A8" w:rsidP="007C04D4">
            <w:pPr>
              <w:jc w:val="center"/>
              <w:rPr>
                <w:rFonts w:ascii="Arial" w:hAnsi="Arial" w:cs="Arial"/>
              </w:rPr>
            </w:pPr>
            <w:r w:rsidRPr="001E5734">
              <w:rPr>
                <w:rFonts w:ascii="Arial" w:hAnsi="Arial" w:cs="Arial"/>
                <w:sz w:val="18"/>
                <w:szCs w:val="18"/>
              </w:rPr>
              <w:t>Petition Number</w:t>
            </w:r>
          </w:p>
        </w:tc>
      </w:tr>
      <w:tr w:rsidR="00D752A8" w:rsidRPr="00D752A8" w:rsidTr="007C04D4">
        <w:trPr>
          <w:trHeight w:val="237"/>
        </w:trPr>
        <w:tc>
          <w:tcPr>
            <w:tcW w:w="4310" w:type="dxa"/>
            <w:tcBorders>
              <w:top w:val="nil"/>
            </w:tcBorders>
          </w:tcPr>
          <w:p w:rsidR="00D752A8" w:rsidRPr="00D752A8" w:rsidRDefault="00D752A8" w:rsidP="000D4576">
            <w:pPr>
              <w:rPr>
                <w:rFonts w:ascii="Arial" w:hAnsi="Arial" w:cs="Arial"/>
                <w:sz w:val="22"/>
                <w:szCs w:val="22"/>
              </w:rPr>
            </w:pPr>
            <w:r>
              <w:rPr>
                <w:rFonts w:ascii="Arial" w:hAnsi="Arial" w:cs="Arial"/>
                <w:sz w:val="22"/>
                <w:szCs w:val="22"/>
              </w:rPr>
              <w:t xml:space="preserve">  </w:t>
            </w:r>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59" w:type="dxa"/>
            <w:tcBorders>
              <w:top w:val="nil"/>
              <w:left w:val="nil"/>
              <w:bottom w:val="nil"/>
            </w:tcBorders>
          </w:tcPr>
          <w:p w:rsidR="00D752A8" w:rsidRPr="00D752A8" w:rsidRDefault="00D752A8" w:rsidP="00D752A8">
            <w:pPr>
              <w:rPr>
                <w:rFonts w:ascii="Arial" w:hAnsi="Arial" w:cs="Arial"/>
                <w:sz w:val="22"/>
                <w:szCs w:val="22"/>
              </w:rPr>
            </w:pPr>
          </w:p>
        </w:tc>
        <w:tc>
          <w:tcPr>
            <w:tcW w:w="4230" w:type="dxa"/>
            <w:tcBorders>
              <w:top w:val="nil"/>
              <w:left w:val="nil"/>
            </w:tcBorders>
          </w:tcPr>
          <w:p w:rsidR="00D752A8" w:rsidRPr="00D752A8" w:rsidRDefault="00D752A8" w:rsidP="000D4576">
            <w:pPr>
              <w:rPr>
                <w:rFonts w:ascii="Arial" w:hAnsi="Arial" w:cs="Arial"/>
                <w:sz w:val="22"/>
                <w:szCs w:val="22"/>
              </w:rPr>
            </w:pPr>
            <w:r>
              <w:rPr>
                <w:rFonts w:ascii="Arial" w:hAnsi="Arial" w:cs="Arial"/>
                <w:sz w:val="22"/>
                <w:szCs w:val="22"/>
              </w:rPr>
              <w:t xml:space="preserve"> </w:t>
            </w:r>
            <w:r w:rsidR="000D4576">
              <w:rPr>
                <w:rFonts w:ascii="Arial" w:hAnsi="Arial" w:cs="Arial"/>
                <w:sz w:val="22"/>
                <w:szCs w:val="22"/>
              </w:rPr>
              <w:t xml:space="preserve"> </w:t>
            </w:r>
            <w:r w:rsidR="000D4576">
              <w:rPr>
                <w:rFonts w:ascii="Arial" w:hAnsi="Arial" w:cs="Arial"/>
                <w:sz w:val="22"/>
                <w:szCs w:val="22"/>
              </w:rPr>
              <w:fldChar w:fldCharType="begin">
                <w:ffData>
                  <w:name w:val=""/>
                  <w:enabled/>
                  <w:calcOnExit w:val="0"/>
                  <w:textInput/>
                </w:ffData>
              </w:fldChar>
            </w:r>
            <w:r w:rsidR="000D4576">
              <w:rPr>
                <w:rFonts w:ascii="Arial" w:hAnsi="Arial" w:cs="Arial"/>
                <w:sz w:val="22"/>
                <w:szCs w:val="22"/>
              </w:rPr>
              <w:instrText xml:space="preserve"> FORMTEXT </w:instrText>
            </w:r>
            <w:r w:rsidR="000D4576">
              <w:rPr>
                <w:rFonts w:ascii="Arial" w:hAnsi="Arial" w:cs="Arial"/>
                <w:sz w:val="22"/>
                <w:szCs w:val="22"/>
              </w:rPr>
            </w:r>
            <w:r w:rsidR="000D4576">
              <w:rPr>
                <w:rFonts w:ascii="Arial" w:hAnsi="Arial" w:cs="Arial"/>
                <w:sz w:val="22"/>
                <w:szCs w:val="22"/>
              </w:rPr>
              <w:fldChar w:fldCharType="separate"/>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noProof/>
                <w:sz w:val="22"/>
                <w:szCs w:val="22"/>
              </w:rPr>
              <w:t> </w:t>
            </w:r>
            <w:r w:rsidR="000D4576">
              <w:rPr>
                <w:rFonts w:ascii="Arial" w:hAnsi="Arial" w:cs="Arial"/>
                <w:sz w:val="22"/>
                <w:szCs w:val="22"/>
              </w:rPr>
              <w:fldChar w:fldCharType="end"/>
            </w:r>
          </w:p>
        </w:tc>
        <w:tc>
          <w:tcPr>
            <w:tcW w:w="90" w:type="dxa"/>
            <w:tcBorders>
              <w:top w:val="nil"/>
              <w:bottom w:val="nil"/>
              <w:right w:val="nil"/>
            </w:tcBorders>
          </w:tcPr>
          <w:p w:rsidR="00D752A8" w:rsidRPr="00D752A8" w:rsidRDefault="00D752A8" w:rsidP="00D752A8">
            <w:pPr>
              <w:rPr>
                <w:rFonts w:ascii="Arial" w:hAnsi="Arial" w:cs="Arial"/>
                <w:sz w:val="22"/>
                <w:szCs w:val="22"/>
              </w:rPr>
            </w:pPr>
          </w:p>
        </w:tc>
        <w:tc>
          <w:tcPr>
            <w:tcW w:w="2070" w:type="dxa"/>
            <w:vMerge/>
            <w:tcBorders>
              <w:left w:val="double" w:sz="4" w:space="0" w:color="auto"/>
              <w:bottom w:val="nil"/>
              <w:right w:val="double" w:sz="4" w:space="0" w:color="auto"/>
            </w:tcBorders>
          </w:tcPr>
          <w:p w:rsidR="00D752A8" w:rsidRPr="00D752A8" w:rsidRDefault="00D752A8" w:rsidP="00D752A8">
            <w:pPr>
              <w:rPr>
                <w:rFonts w:ascii="Arial" w:hAnsi="Arial" w:cs="Arial"/>
                <w:sz w:val="22"/>
                <w:szCs w:val="22"/>
              </w:rPr>
            </w:pPr>
          </w:p>
        </w:tc>
      </w:tr>
      <w:tr w:rsidR="00D752A8" w:rsidRPr="001E5734" w:rsidTr="000D4576">
        <w:trPr>
          <w:trHeight w:val="237"/>
        </w:trPr>
        <w:tc>
          <w:tcPr>
            <w:tcW w:w="4310" w:type="dxa"/>
            <w:tcBorders>
              <w:bottom w:val="nil"/>
            </w:tcBorders>
            <w:vAlign w:val="center"/>
          </w:tcPr>
          <w:p w:rsidR="00D752A8" w:rsidRPr="001E5734" w:rsidRDefault="00D752A8" w:rsidP="000D4576">
            <w:pPr>
              <w:tabs>
                <w:tab w:val="left" w:pos="2165"/>
                <w:tab w:val="left" w:pos="3065"/>
              </w:tabs>
              <w:ind w:left="139"/>
              <w:rPr>
                <w:rFonts w:ascii="Arial" w:hAnsi="Arial" w:cs="Arial"/>
                <w:sz w:val="16"/>
                <w:szCs w:val="16"/>
              </w:rPr>
            </w:pPr>
            <w:r w:rsidRPr="001E5734">
              <w:rPr>
                <w:rFonts w:ascii="Arial" w:hAnsi="Arial" w:cs="Arial"/>
                <w:sz w:val="16"/>
                <w:szCs w:val="16"/>
              </w:rPr>
              <w:t>City</w:t>
            </w:r>
            <w:r w:rsidR="000D4576">
              <w:rPr>
                <w:rFonts w:ascii="Arial" w:hAnsi="Arial" w:cs="Arial"/>
                <w:sz w:val="16"/>
                <w:szCs w:val="16"/>
              </w:rPr>
              <w:t>/</w:t>
            </w:r>
            <w:r w:rsidRPr="001E5734">
              <w:rPr>
                <w:rFonts w:ascii="Arial" w:hAnsi="Arial" w:cs="Arial"/>
                <w:sz w:val="16"/>
                <w:szCs w:val="16"/>
              </w:rPr>
              <w:t>State</w:t>
            </w:r>
            <w:r w:rsidR="000D4576">
              <w:rPr>
                <w:rFonts w:ascii="Arial" w:hAnsi="Arial" w:cs="Arial"/>
                <w:sz w:val="16"/>
                <w:szCs w:val="16"/>
              </w:rPr>
              <w:t>/</w:t>
            </w:r>
            <w:r w:rsidRPr="001E5734">
              <w:rPr>
                <w:rFonts w:ascii="Arial" w:hAnsi="Arial" w:cs="Arial"/>
                <w:sz w:val="16"/>
                <w:szCs w:val="16"/>
              </w:rPr>
              <w:t>Zip Code</w:t>
            </w:r>
          </w:p>
        </w:tc>
        <w:tc>
          <w:tcPr>
            <w:tcW w:w="59" w:type="dxa"/>
            <w:tcBorders>
              <w:top w:val="nil"/>
              <w:left w:val="nil"/>
              <w:bottom w:val="nil"/>
            </w:tcBorders>
            <w:vAlign w:val="center"/>
          </w:tcPr>
          <w:p w:rsidR="00D752A8" w:rsidRPr="001E5734" w:rsidRDefault="00D752A8" w:rsidP="000D4576">
            <w:pPr>
              <w:rPr>
                <w:rFonts w:ascii="Arial" w:hAnsi="Arial" w:cs="Arial"/>
                <w:sz w:val="16"/>
                <w:szCs w:val="16"/>
              </w:rPr>
            </w:pPr>
          </w:p>
        </w:tc>
        <w:tc>
          <w:tcPr>
            <w:tcW w:w="4230" w:type="dxa"/>
            <w:tcBorders>
              <w:left w:val="nil"/>
              <w:bottom w:val="nil"/>
            </w:tcBorders>
            <w:vAlign w:val="center"/>
          </w:tcPr>
          <w:p w:rsidR="00D752A8" w:rsidRPr="001E5734" w:rsidRDefault="00D752A8" w:rsidP="000D4576">
            <w:pPr>
              <w:tabs>
                <w:tab w:val="left" w:pos="2165"/>
                <w:tab w:val="left" w:pos="3065"/>
              </w:tabs>
              <w:ind w:left="139"/>
              <w:rPr>
                <w:rFonts w:ascii="Arial" w:hAnsi="Arial" w:cs="Arial"/>
                <w:sz w:val="16"/>
                <w:szCs w:val="16"/>
              </w:rPr>
            </w:pPr>
            <w:r w:rsidRPr="001E5734">
              <w:rPr>
                <w:rFonts w:ascii="Arial" w:hAnsi="Arial" w:cs="Arial"/>
                <w:sz w:val="16"/>
                <w:szCs w:val="16"/>
              </w:rPr>
              <w:t>City</w:t>
            </w:r>
            <w:r w:rsidR="000D4576">
              <w:rPr>
                <w:rFonts w:ascii="Arial" w:hAnsi="Arial" w:cs="Arial"/>
                <w:sz w:val="16"/>
                <w:szCs w:val="16"/>
              </w:rPr>
              <w:t>/</w:t>
            </w:r>
            <w:r w:rsidRPr="001E5734">
              <w:rPr>
                <w:rFonts w:ascii="Arial" w:hAnsi="Arial" w:cs="Arial"/>
                <w:sz w:val="16"/>
                <w:szCs w:val="16"/>
              </w:rPr>
              <w:t>State</w:t>
            </w:r>
            <w:r w:rsidR="000D4576">
              <w:rPr>
                <w:rFonts w:ascii="Arial" w:hAnsi="Arial" w:cs="Arial"/>
                <w:sz w:val="16"/>
                <w:szCs w:val="16"/>
              </w:rPr>
              <w:t>/</w:t>
            </w:r>
            <w:r w:rsidRPr="001E5734">
              <w:rPr>
                <w:rFonts w:ascii="Arial" w:hAnsi="Arial" w:cs="Arial"/>
                <w:sz w:val="16"/>
                <w:szCs w:val="16"/>
              </w:rPr>
              <w:t>Zip Code</w:t>
            </w:r>
          </w:p>
        </w:tc>
        <w:tc>
          <w:tcPr>
            <w:tcW w:w="90" w:type="dxa"/>
            <w:tcBorders>
              <w:top w:val="nil"/>
              <w:bottom w:val="nil"/>
              <w:right w:val="nil"/>
            </w:tcBorders>
          </w:tcPr>
          <w:p w:rsidR="00D752A8" w:rsidRPr="001E5734" w:rsidRDefault="00D752A8" w:rsidP="007C04D4">
            <w:pPr>
              <w:rPr>
                <w:rFonts w:ascii="Arial" w:hAnsi="Arial" w:cs="Arial"/>
              </w:rPr>
            </w:pPr>
          </w:p>
        </w:tc>
        <w:bookmarkStart w:id="6" w:name="Text76"/>
        <w:tc>
          <w:tcPr>
            <w:tcW w:w="2070" w:type="dxa"/>
            <w:vMerge w:val="restart"/>
            <w:tcBorders>
              <w:top w:val="nil"/>
              <w:left w:val="double" w:sz="4" w:space="0" w:color="auto"/>
              <w:right w:val="double" w:sz="4" w:space="0" w:color="auto"/>
            </w:tcBorders>
          </w:tcPr>
          <w:p w:rsidR="00D752A8" w:rsidRPr="00D752A8" w:rsidRDefault="000D4576" w:rsidP="007C04D4">
            <w:pPr>
              <w:jc w:val="center"/>
              <w:rPr>
                <w:rFonts w:ascii="Arial" w:hAnsi="Arial" w:cs="Arial"/>
                <w:sz w:val="22"/>
                <w:szCs w:val="22"/>
              </w:rPr>
            </w:pPr>
            <w:r>
              <w:rPr>
                <w:rFonts w:ascii="Arial" w:hAnsi="Arial" w:cs="Arial"/>
                <w:sz w:val="22"/>
                <w:szCs w:val="22"/>
              </w:rPr>
              <w:fldChar w:fldCharType="begin">
                <w:ffData>
                  <w:name w:val="Text7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D752A8" w:rsidRPr="00D752A8" w:rsidTr="007C04D4">
        <w:trPr>
          <w:trHeight w:val="238"/>
        </w:trPr>
        <w:tc>
          <w:tcPr>
            <w:tcW w:w="4310" w:type="dxa"/>
            <w:tcBorders>
              <w:top w:val="nil"/>
            </w:tcBorders>
          </w:tcPr>
          <w:p w:rsidR="00D752A8" w:rsidRPr="00D752A8" w:rsidRDefault="000D4576" w:rsidP="000D4576">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9" w:type="dxa"/>
            <w:tcBorders>
              <w:top w:val="nil"/>
              <w:left w:val="nil"/>
              <w:bottom w:val="nil"/>
            </w:tcBorders>
          </w:tcPr>
          <w:p w:rsidR="00D752A8" w:rsidRPr="00D752A8" w:rsidRDefault="00D752A8" w:rsidP="00D752A8">
            <w:pPr>
              <w:rPr>
                <w:rFonts w:ascii="Arial" w:hAnsi="Arial" w:cs="Arial"/>
                <w:sz w:val="22"/>
                <w:szCs w:val="22"/>
              </w:rPr>
            </w:pPr>
          </w:p>
        </w:tc>
        <w:tc>
          <w:tcPr>
            <w:tcW w:w="4230" w:type="dxa"/>
            <w:tcBorders>
              <w:top w:val="nil"/>
              <w:left w:val="nil"/>
            </w:tcBorders>
          </w:tcPr>
          <w:p w:rsidR="00D752A8" w:rsidRPr="00D752A8" w:rsidRDefault="000D4576" w:rsidP="000D4576">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 w:type="dxa"/>
            <w:tcBorders>
              <w:top w:val="nil"/>
              <w:bottom w:val="nil"/>
              <w:right w:val="nil"/>
            </w:tcBorders>
          </w:tcPr>
          <w:p w:rsidR="00D752A8" w:rsidRPr="00D752A8" w:rsidRDefault="00D752A8" w:rsidP="00D752A8">
            <w:pPr>
              <w:rPr>
                <w:rFonts w:ascii="Arial" w:hAnsi="Arial" w:cs="Arial"/>
                <w:sz w:val="22"/>
                <w:szCs w:val="22"/>
              </w:rPr>
            </w:pPr>
          </w:p>
        </w:tc>
        <w:tc>
          <w:tcPr>
            <w:tcW w:w="2070" w:type="dxa"/>
            <w:vMerge/>
            <w:tcBorders>
              <w:left w:val="double" w:sz="4" w:space="0" w:color="auto"/>
              <w:bottom w:val="double" w:sz="4" w:space="0" w:color="auto"/>
              <w:right w:val="double" w:sz="4" w:space="0" w:color="auto"/>
            </w:tcBorders>
          </w:tcPr>
          <w:p w:rsidR="00D752A8" w:rsidRPr="00D752A8" w:rsidRDefault="00D752A8" w:rsidP="00D752A8">
            <w:pPr>
              <w:rPr>
                <w:rFonts w:ascii="Arial" w:hAnsi="Arial" w:cs="Arial"/>
                <w:sz w:val="22"/>
                <w:szCs w:val="22"/>
              </w:rPr>
            </w:pPr>
          </w:p>
        </w:tc>
      </w:tr>
      <w:tr w:rsidR="00D752A8" w:rsidRPr="001E5734" w:rsidTr="007C04D4">
        <w:trPr>
          <w:trHeight w:val="237"/>
        </w:trPr>
        <w:tc>
          <w:tcPr>
            <w:tcW w:w="4310" w:type="dxa"/>
            <w:tcBorders>
              <w:bottom w:val="nil"/>
            </w:tcBorders>
          </w:tcPr>
          <w:p w:rsidR="00D752A8" w:rsidRPr="001E5734" w:rsidRDefault="00D752A8" w:rsidP="000D4576">
            <w:pPr>
              <w:ind w:left="139"/>
              <w:rPr>
                <w:rFonts w:ascii="Arial" w:hAnsi="Arial" w:cs="Arial"/>
                <w:sz w:val="16"/>
                <w:szCs w:val="16"/>
              </w:rPr>
            </w:pPr>
            <w:r w:rsidRPr="001E5734">
              <w:rPr>
                <w:rFonts w:ascii="Arial" w:hAnsi="Arial" w:cs="Arial"/>
                <w:sz w:val="16"/>
                <w:szCs w:val="16"/>
              </w:rPr>
              <w:t xml:space="preserve">Attorney Name </w:t>
            </w:r>
          </w:p>
        </w:tc>
        <w:tc>
          <w:tcPr>
            <w:tcW w:w="59" w:type="dxa"/>
            <w:tcBorders>
              <w:top w:val="nil"/>
              <w:left w:val="nil"/>
              <w:bottom w:val="nil"/>
            </w:tcBorders>
          </w:tcPr>
          <w:p w:rsidR="00D752A8" w:rsidRPr="001E5734" w:rsidRDefault="00D752A8" w:rsidP="007C04D4">
            <w:pPr>
              <w:rPr>
                <w:rFonts w:ascii="Arial" w:hAnsi="Arial" w:cs="Arial"/>
                <w:sz w:val="16"/>
                <w:szCs w:val="16"/>
              </w:rPr>
            </w:pPr>
          </w:p>
        </w:tc>
        <w:tc>
          <w:tcPr>
            <w:tcW w:w="4230" w:type="dxa"/>
            <w:tcBorders>
              <w:left w:val="nil"/>
              <w:bottom w:val="nil"/>
            </w:tcBorders>
          </w:tcPr>
          <w:p w:rsidR="00D752A8" w:rsidRPr="001E5734" w:rsidRDefault="00D752A8" w:rsidP="000D4576">
            <w:pPr>
              <w:ind w:left="139"/>
              <w:rPr>
                <w:rFonts w:ascii="Arial" w:hAnsi="Arial" w:cs="Arial"/>
                <w:sz w:val="16"/>
                <w:szCs w:val="16"/>
              </w:rPr>
            </w:pPr>
            <w:r w:rsidRPr="001E5734">
              <w:rPr>
                <w:rFonts w:ascii="Arial" w:hAnsi="Arial" w:cs="Arial"/>
                <w:sz w:val="16"/>
                <w:szCs w:val="16"/>
              </w:rPr>
              <w:t xml:space="preserve">Attorney </w:t>
            </w:r>
            <w:r w:rsidR="000D4576">
              <w:rPr>
                <w:rFonts w:ascii="Arial" w:hAnsi="Arial" w:cs="Arial"/>
                <w:sz w:val="16"/>
                <w:szCs w:val="16"/>
              </w:rPr>
              <w:t>Name</w:t>
            </w:r>
          </w:p>
        </w:tc>
        <w:tc>
          <w:tcPr>
            <w:tcW w:w="2160" w:type="dxa"/>
            <w:gridSpan w:val="2"/>
            <w:vMerge w:val="restart"/>
            <w:tcBorders>
              <w:top w:val="nil"/>
              <w:right w:val="nil"/>
            </w:tcBorders>
          </w:tcPr>
          <w:p w:rsidR="00D752A8" w:rsidRPr="001E5734" w:rsidRDefault="00D752A8" w:rsidP="007C04D4">
            <w:pPr>
              <w:rPr>
                <w:rFonts w:ascii="Arial" w:hAnsi="Arial" w:cs="Arial"/>
              </w:rPr>
            </w:pPr>
          </w:p>
        </w:tc>
      </w:tr>
      <w:bookmarkStart w:id="7" w:name="Text71"/>
      <w:tr w:rsidR="00D752A8" w:rsidRPr="001E5734" w:rsidTr="000D4576">
        <w:trPr>
          <w:trHeight w:val="238"/>
        </w:trPr>
        <w:tc>
          <w:tcPr>
            <w:tcW w:w="4310" w:type="dxa"/>
            <w:tcBorders>
              <w:top w:val="nil"/>
              <w:bottom w:val="single" w:sz="4" w:space="0" w:color="auto"/>
            </w:tcBorders>
          </w:tcPr>
          <w:p w:rsidR="00D752A8" w:rsidRPr="00D752A8" w:rsidRDefault="000D4576" w:rsidP="000D4576">
            <w:pPr>
              <w:tabs>
                <w:tab w:val="left" w:pos="2525"/>
              </w:tabs>
              <w:ind w:left="139"/>
              <w:rPr>
                <w:rFonts w:ascii="Arial" w:hAnsi="Arial" w:cs="Arial"/>
                <w:sz w:val="22"/>
                <w:szCs w:val="22"/>
              </w:rPr>
            </w:pPr>
            <w:r>
              <w:rPr>
                <w:rFonts w:ascii="Arial" w:hAnsi="Arial" w:cs="Arial"/>
                <w:sz w:val="22"/>
                <w:szCs w:val="22"/>
              </w:rPr>
              <w:fldChar w:fldCharType="begin">
                <w:ffData>
                  <w:name w:val="Text7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59" w:type="dxa"/>
            <w:tcBorders>
              <w:top w:val="nil"/>
              <w:left w:val="nil"/>
              <w:bottom w:val="nil"/>
            </w:tcBorders>
          </w:tcPr>
          <w:p w:rsidR="00D752A8" w:rsidRPr="001E5734" w:rsidRDefault="00D752A8" w:rsidP="007C04D4">
            <w:pPr>
              <w:rPr>
                <w:rFonts w:ascii="Arial" w:hAnsi="Arial" w:cs="Arial"/>
              </w:rPr>
            </w:pPr>
          </w:p>
        </w:tc>
        <w:bookmarkStart w:id="8" w:name="Text73"/>
        <w:tc>
          <w:tcPr>
            <w:tcW w:w="4230" w:type="dxa"/>
            <w:tcBorders>
              <w:top w:val="nil"/>
              <w:left w:val="nil"/>
              <w:bottom w:val="single" w:sz="4" w:space="0" w:color="auto"/>
            </w:tcBorders>
          </w:tcPr>
          <w:p w:rsidR="00D752A8" w:rsidRPr="001E5734" w:rsidRDefault="000D4576" w:rsidP="000D4576">
            <w:pPr>
              <w:tabs>
                <w:tab w:val="left" w:pos="2525"/>
              </w:tabs>
              <w:ind w:left="139"/>
              <w:rPr>
                <w:rFonts w:ascii="Arial" w:hAnsi="Arial" w:cs="Arial"/>
              </w:rPr>
            </w:pPr>
            <w:r>
              <w:rPr>
                <w:rFonts w:ascii="Arial" w:hAnsi="Arial" w:cs="Arial"/>
                <w:sz w:val="22"/>
                <w:szCs w:val="22"/>
              </w:rPr>
              <w:fldChar w:fldCharType="begin">
                <w:ffData>
                  <w:name w:val="Text7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2160" w:type="dxa"/>
            <w:gridSpan w:val="2"/>
            <w:vMerge/>
            <w:tcBorders>
              <w:bottom w:val="nil"/>
              <w:right w:val="nil"/>
            </w:tcBorders>
          </w:tcPr>
          <w:p w:rsidR="00D752A8" w:rsidRPr="001E5734" w:rsidRDefault="00D752A8" w:rsidP="007C04D4">
            <w:pPr>
              <w:rPr>
                <w:rFonts w:ascii="Arial" w:hAnsi="Arial" w:cs="Arial"/>
              </w:rPr>
            </w:pPr>
          </w:p>
        </w:tc>
      </w:tr>
      <w:tr w:rsidR="000D4576" w:rsidRPr="001E5734" w:rsidTr="000D4576">
        <w:trPr>
          <w:trHeight w:val="238"/>
        </w:trPr>
        <w:tc>
          <w:tcPr>
            <w:tcW w:w="4310" w:type="dxa"/>
            <w:tcBorders>
              <w:top w:val="single" w:sz="4" w:space="0" w:color="auto"/>
              <w:bottom w:val="nil"/>
            </w:tcBorders>
            <w:vAlign w:val="bottom"/>
          </w:tcPr>
          <w:p w:rsidR="000D4576" w:rsidRPr="000D4576" w:rsidRDefault="000D4576" w:rsidP="000D4576">
            <w:pPr>
              <w:tabs>
                <w:tab w:val="left" w:pos="2525"/>
              </w:tabs>
              <w:ind w:left="139"/>
              <w:rPr>
                <w:rFonts w:ascii="Arial" w:hAnsi="Arial" w:cs="Arial"/>
                <w:sz w:val="18"/>
                <w:szCs w:val="18"/>
              </w:rPr>
            </w:pPr>
            <w:r w:rsidRPr="000D4576">
              <w:rPr>
                <w:rFonts w:ascii="Arial" w:hAnsi="Arial" w:cs="Arial"/>
                <w:sz w:val="18"/>
                <w:szCs w:val="18"/>
              </w:rPr>
              <w:t xml:space="preserve">Interpreter needed?  Yes </w:t>
            </w:r>
            <w:r w:rsidRPr="000D4576">
              <w:rPr>
                <w:rFonts w:ascii="Arial" w:hAnsi="Arial" w:cs="Arial"/>
                <w:sz w:val="18"/>
                <w:szCs w:val="18"/>
              </w:rPr>
              <w:fldChar w:fldCharType="begin">
                <w:ffData>
                  <w:name w:val="Check9"/>
                  <w:enabled/>
                  <w:calcOnExit w:val="0"/>
                  <w:checkBox>
                    <w:sizeAuto/>
                    <w:default w:val="0"/>
                  </w:checkBox>
                </w:ffData>
              </w:fldChar>
            </w:r>
            <w:bookmarkStart w:id="9" w:name="Check9"/>
            <w:r w:rsidRPr="000D4576">
              <w:rPr>
                <w:rFonts w:ascii="Arial" w:hAnsi="Arial" w:cs="Arial"/>
                <w:sz w:val="18"/>
                <w:szCs w:val="18"/>
              </w:rPr>
              <w:instrText xml:space="preserve"> FORMCHECKBOX </w:instrText>
            </w:r>
            <w:r w:rsidRPr="000D4576">
              <w:rPr>
                <w:rFonts w:ascii="Arial" w:hAnsi="Arial" w:cs="Arial"/>
                <w:sz w:val="18"/>
                <w:szCs w:val="18"/>
              </w:rPr>
            </w:r>
            <w:r w:rsidRPr="000D4576">
              <w:rPr>
                <w:rFonts w:ascii="Arial" w:hAnsi="Arial" w:cs="Arial"/>
                <w:sz w:val="18"/>
                <w:szCs w:val="18"/>
              </w:rPr>
              <w:fldChar w:fldCharType="end"/>
            </w:r>
            <w:bookmarkEnd w:id="9"/>
            <w:r w:rsidRPr="000D4576">
              <w:rPr>
                <w:rFonts w:ascii="Arial" w:hAnsi="Arial" w:cs="Arial"/>
                <w:sz w:val="18"/>
                <w:szCs w:val="18"/>
              </w:rPr>
              <w:t xml:space="preserve">  No </w:t>
            </w:r>
            <w:r w:rsidRPr="000D4576">
              <w:rPr>
                <w:rFonts w:ascii="Arial" w:hAnsi="Arial" w:cs="Arial"/>
                <w:sz w:val="18"/>
                <w:szCs w:val="18"/>
              </w:rPr>
              <w:fldChar w:fldCharType="begin">
                <w:ffData>
                  <w:name w:val="Check10"/>
                  <w:enabled/>
                  <w:calcOnExit w:val="0"/>
                  <w:checkBox>
                    <w:sizeAuto/>
                    <w:default w:val="0"/>
                  </w:checkBox>
                </w:ffData>
              </w:fldChar>
            </w:r>
            <w:bookmarkStart w:id="10" w:name="Check10"/>
            <w:r w:rsidRPr="000D4576">
              <w:rPr>
                <w:rFonts w:ascii="Arial" w:hAnsi="Arial" w:cs="Arial"/>
                <w:sz w:val="18"/>
                <w:szCs w:val="18"/>
              </w:rPr>
              <w:instrText xml:space="preserve"> FORMCHECKBOX </w:instrText>
            </w:r>
            <w:r w:rsidRPr="000D4576">
              <w:rPr>
                <w:rFonts w:ascii="Arial" w:hAnsi="Arial" w:cs="Arial"/>
                <w:sz w:val="18"/>
                <w:szCs w:val="18"/>
              </w:rPr>
            </w:r>
            <w:r w:rsidRPr="000D4576">
              <w:rPr>
                <w:rFonts w:ascii="Arial" w:hAnsi="Arial" w:cs="Arial"/>
                <w:sz w:val="18"/>
                <w:szCs w:val="18"/>
              </w:rPr>
              <w:fldChar w:fldCharType="end"/>
            </w:r>
            <w:bookmarkEnd w:id="10"/>
          </w:p>
        </w:tc>
        <w:tc>
          <w:tcPr>
            <w:tcW w:w="59" w:type="dxa"/>
            <w:tcBorders>
              <w:top w:val="nil"/>
              <w:left w:val="nil"/>
              <w:bottom w:val="nil"/>
            </w:tcBorders>
            <w:vAlign w:val="bottom"/>
          </w:tcPr>
          <w:p w:rsidR="000D4576" w:rsidRPr="001E5734" w:rsidRDefault="000D4576" w:rsidP="000D4576">
            <w:pPr>
              <w:rPr>
                <w:rFonts w:ascii="Arial" w:hAnsi="Arial" w:cs="Arial"/>
              </w:rPr>
            </w:pPr>
          </w:p>
        </w:tc>
        <w:tc>
          <w:tcPr>
            <w:tcW w:w="4230" w:type="dxa"/>
            <w:tcBorders>
              <w:top w:val="single" w:sz="4" w:space="0" w:color="auto"/>
              <w:left w:val="nil"/>
              <w:bottom w:val="nil"/>
            </w:tcBorders>
            <w:vAlign w:val="bottom"/>
          </w:tcPr>
          <w:p w:rsidR="000D4576" w:rsidRDefault="000D4576" w:rsidP="000D4576">
            <w:pPr>
              <w:tabs>
                <w:tab w:val="left" w:pos="2525"/>
              </w:tabs>
              <w:ind w:left="139"/>
              <w:rPr>
                <w:rFonts w:ascii="Arial" w:hAnsi="Arial" w:cs="Arial"/>
                <w:sz w:val="22"/>
                <w:szCs w:val="22"/>
              </w:rPr>
            </w:pPr>
            <w:r w:rsidRPr="000D4576">
              <w:rPr>
                <w:rFonts w:ascii="Arial" w:hAnsi="Arial" w:cs="Arial"/>
                <w:sz w:val="18"/>
                <w:szCs w:val="18"/>
              </w:rPr>
              <w:t xml:space="preserve">Interpreter needed?  Yes </w:t>
            </w:r>
            <w:r w:rsidRPr="000D4576">
              <w:rPr>
                <w:rFonts w:ascii="Arial" w:hAnsi="Arial" w:cs="Arial"/>
                <w:sz w:val="18"/>
                <w:szCs w:val="18"/>
              </w:rPr>
              <w:fldChar w:fldCharType="begin">
                <w:ffData>
                  <w:name w:val="Check9"/>
                  <w:enabled/>
                  <w:calcOnExit w:val="0"/>
                  <w:checkBox>
                    <w:sizeAuto/>
                    <w:default w:val="0"/>
                  </w:checkBox>
                </w:ffData>
              </w:fldChar>
            </w:r>
            <w:r w:rsidRPr="000D4576">
              <w:rPr>
                <w:rFonts w:ascii="Arial" w:hAnsi="Arial" w:cs="Arial"/>
                <w:sz w:val="18"/>
                <w:szCs w:val="18"/>
              </w:rPr>
              <w:instrText xml:space="preserve"> FORMCHECKBOX </w:instrText>
            </w:r>
            <w:r w:rsidRPr="000D4576">
              <w:rPr>
                <w:rFonts w:ascii="Arial" w:hAnsi="Arial" w:cs="Arial"/>
                <w:sz w:val="18"/>
                <w:szCs w:val="18"/>
              </w:rPr>
            </w:r>
            <w:r w:rsidRPr="000D4576">
              <w:rPr>
                <w:rFonts w:ascii="Arial" w:hAnsi="Arial" w:cs="Arial"/>
                <w:sz w:val="18"/>
                <w:szCs w:val="18"/>
              </w:rPr>
              <w:fldChar w:fldCharType="end"/>
            </w:r>
            <w:r w:rsidRPr="000D4576">
              <w:rPr>
                <w:rFonts w:ascii="Arial" w:hAnsi="Arial" w:cs="Arial"/>
                <w:sz w:val="18"/>
                <w:szCs w:val="18"/>
              </w:rPr>
              <w:t xml:space="preserve">  No </w:t>
            </w:r>
            <w:r w:rsidRPr="000D4576">
              <w:rPr>
                <w:rFonts w:ascii="Arial" w:hAnsi="Arial" w:cs="Arial"/>
                <w:sz w:val="18"/>
                <w:szCs w:val="18"/>
              </w:rPr>
              <w:fldChar w:fldCharType="begin">
                <w:ffData>
                  <w:name w:val="Check10"/>
                  <w:enabled/>
                  <w:calcOnExit w:val="0"/>
                  <w:checkBox>
                    <w:sizeAuto/>
                    <w:default w:val="0"/>
                  </w:checkBox>
                </w:ffData>
              </w:fldChar>
            </w:r>
            <w:r w:rsidRPr="000D4576">
              <w:rPr>
                <w:rFonts w:ascii="Arial" w:hAnsi="Arial" w:cs="Arial"/>
                <w:sz w:val="18"/>
                <w:szCs w:val="18"/>
              </w:rPr>
              <w:instrText xml:space="preserve"> FORMCHECKBOX </w:instrText>
            </w:r>
            <w:r w:rsidRPr="000D4576">
              <w:rPr>
                <w:rFonts w:ascii="Arial" w:hAnsi="Arial" w:cs="Arial"/>
                <w:sz w:val="18"/>
                <w:szCs w:val="18"/>
              </w:rPr>
            </w:r>
            <w:r w:rsidRPr="000D4576">
              <w:rPr>
                <w:rFonts w:ascii="Arial" w:hAnsi="Arial" w:cs="Arial"/>
                <w:sz w:val="18"/>
                <w:szCs w:val="18"/>
              </w:rPr>
              <w:fldChar w:fldCharType="end"/>
            </w:r>
          </w:p>
        </w:tc>
        <w:tc>
          <w:tcPr>
            <w:tcW w:w="2160" w:type="dxa"/>
            <w:gridSpan w:val="2"/>
            <w:tcBorders>
              <w:top w:val="nil"/>
              <w:bottom w:val="nil"/>
              <w:right w:val="nil"/>
            </w:tcBorders>
            <w:vAlign w:val="bottom"/>
          </w:tcPr>
          <w:p w:rsidR="000D4576" w:rsidRPr="001E5734" w:rsidRDefault="000D4576" w:rsidP="000D4576">
            <w:pPr>
              <w:rPr>
                <w:rFonts w:ascii="Arial" w:hAnsi="Arial" w:cs="Arial"/>
              </w:rPr>
            </w:pPr>
          </w:p>
        </w:tc>
      </w:tr>
      <w:tr w:rsidR="000D4576" w:rsidRPr="000D4576" w:rsidTr="000D4576">
        <w:trPr>
          <w:trHeight w:val="238"/>
        </w:trPr>
        <w:tc>
          <w:tcPr>
            <w:tcW w:w="4310" w:type="dxa"/>
            <w:tcBorders>
              <w:top w:val="nil"/>
            </w:tcBorders>
            <w:vAlign w:val="bottom"/>
          </w:tcPr>
          <w:p w:rsidR="000D4576" w:rsidRPr="000D4576" w:rsidRDefault="000D4576" w:rsidP="000D4576">
            <w:pPr>
              <w:tabs>
                <w:tab w:val="left" w:pos="2525"/>
              </w:tabs>
              <w:ind w:left="139"/>
              <w:rPr>
                <w:rFonts w:ascii="Arial" w:hAnsi="Arial" w:cs="Arial"/>
                <w:sz w:val="18"/>
                <w:szCs w:val="18"/>
              </w:rPr>
            </w:pPr>
            <w:r w:rsidRPr="000D4576">
              <w:rPr>
                <w:rFonts w:ascii="Arial" w:hAnsi="Arial" w:cs="Arial"/>
                <w:sz w:val="18"/>
                <w:szCs w:val="18"/>
              </w:rPr>
              <w:t xml:space="preserve">Language: </w:t>
            </w:r>
            <w:r w:rsidRPr="000D4576">
              <w:rPr>
                <w:rFonts w:ascii="Arial" w:hAnsi="Arial" w:cs="Arial"/>
                <w:sz w:val="18"/>
                <w:szCs w:val="18"/>
              </w:rPr>
              <w:fldChar w:fldCharType="begin">
                <w:ffData>
                  <w:name w:val="Text91"/>
                  <w:enabled/>
                  <w:calcOnExit w:val="0"/>
                  <w:textInput/>
                </w:ffData>
              </w:fldChar>
            </w:r>
            <w:bookmarkStart w:id="11" w:name="Text91"/>
            <w:r w:rsidRPr="000D4576">
              <w:rPr>
                <w:rFonts w:ascii="Arial" w:hAnsi="Arial" w:cs="Arial"/>
                <w:sz w:val="18"/>
                <w:szCs w:val="18"/>
              </w:rPr>
              <w:instrText xml:space="preserve"> FORMTEXT </w:instrText>
            </w:r>
            <w:r w:rsidRPr="000D4576">
              <w:rPr>
                <w:rFonts w:ascii="Arial" w:hAnsi="Arial" w:cs="Arial"/>
                <w:sz w:val="18"/>
                <w:szCs w:val="18"/>
              </w:rPr>
            </w:r>
            <w:r w:rsidRPr="000D4576">
              <w:rPr>
                <w:rFonts w:ascii="Arial" w:hAnsi="Arial" w:cs="Arial"/>
                <w:sz w:val="18"/>
                <w:szCs w:val="18"/>
              </w:rPr>
              <w:fldChar w:fldCharType="separate"/>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sz w:val="18"/>
                <w:szCs w:val="18"/>
              </w:rPr>
              <w:fldChar w:fldCharType="end"/>
            </w:r>
            <w:bookmarkEnd w:id="11"/>
          </w:p>
        </w:tc>
        <w:tc>
          <w:tcPr>
            <w:tcW w:w="59" w:type="dxa"/>
            <w:tcBorders>
              <w:top w:val="nil"/>
              <w:left w:val="nil"/>
              <w:bottom w:val="nil"/>
            </w:tcBorders>
            <w:vAlign w:val="bottom"/>
          </w:tcPr>
          <w:p w:rsidR="000D4576" w:rsidRPr="000D4576" w:rsidRDefault="000D4576" w:rsidP="000D4576">
            <w:pPr>
              <w:rPr>
                <w:rFonts w:ascii="Arial" w:hAnsi="Arial" w:cs="Arial"/>
                <w:sz w:val="18"/>
                <w:szCs w:val="18"/>
              </w:rPr>
            </w:pPr>
          </w:p>
        </w:tc>
        <w:tc>
          <w:tcPr>
            <w:tcW w:w="4230" w:type="dxa"/>
            <w:tcBorders>
              <w:top w:val="nil"/>
              <w:left w:val="nil"/>
            </w:tcBorders>
            <w:vAlign w:val="bottom"/>
          </w:tcPr>
          <w:p w:rsidR="000D4576" w:rsidRPr="000D4576" w:rsidRDefault="000D4576" w:rsidP="000D4576">
            <w:pPr>
              <w:tabs>
                <w:tab w:val="left" w:pos="2525"/>
              </w:tabs>
              <w:ind w:left="139"/>
              <w:rPr>
                <w:rFonts w:ascii="Arial" w:hAnsi="Arial" w:cs="Arial"/>
                <w:sz w:val="18"/>
                <w:szCs w:val="18"/>
              </w:rPr>
            </w:pPr>
            <w:r w:rsidRPr="000D4576">
              <w:rPr>
                <w:rFonts w:ascii="Arial" w:hAnsi="Arial" w:cs="Arial"/>
                <w:sz w:val="18"/>
                <w:szCs w:val="18"/>
              </w:rPr>
              <w:t xml:space="preserve">Language: </w:t>
            </w:r>
            <w:r w:rsidRPr="000D4576">
              <w:rPr>
                <w:rFonts w:ascii="Arial" w:hAnsi="Arial" w:cs="Arial"/>
                <w:sz w:val="18"/>
                <w:szCs w:val="18"/>
              </w:rPr>
              <w:fldChar w:fldCharType="begin">
                <w:ffData>
                  <w:name w:val="Text91"/>
                  <w:enabled/>
                  <w:calcOnExit w:val="0"/>
                  <w:textInput/>
                </w:ffData>
              </w:fldChar>
            </w:r>
            <w:r w:rsidRPr="000D4576">
              <w:rPr>
                <w:rFonts w:ascii="Arial" w:hAnsi="Arial" w:cs="Arial"/>
                <w:sz w:val="18"/>
                <w:szCs w:val="18"/>
              </w:rPr>
              <w:instrText xml:space="preserve"> FORMTEXT </w:instrText>
            </w:r>
            <w:r w:rsidRPr="000D4576">
              <w:rPr>
                <w:rFonts w:ascii="Arial" w:hAnsi="Arial" w:cs="Arial"/>
                <w:sz w:val="18"/>
                <w:szCs w:val="18"/>
              </w:rPr>
            </w:r>
            <w:r w:rsidRPr="000D4576">
              <w:rPr>
                <w:rFonts w:ascii="Arial" w:hAnsi="Arial" w:cs="Arial"/>
                <w:sz w:val="18"/>
                <w:szCs w:val="18"/>
              </w:rPr>
              <w:fldChar w:fldCharType="separate"/>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noProof/>
                <w:sz w:val="18"/>
                <w:szCs w:val="18"/>
              </w:rPr>
              <w:t> </w:t>
            </w:r>
            <w:r w:rsidRPr="000D4576">
              <w:rPr>
                <w:rFonts w:ascii="Arial" w:hAnsi="Arial" w:cs="Arial"/>
                <w:sz w:val="18"/>
                <w:szCs w:val="18"/>
              </w:rPr>
              <w:fldChar w:fldCharType="end"/>
            </w:r>
          </w:p>
        </w:tc>
        <w:tc>
          <w:tcPr>
            <w:tcW w:w="2160" w:type="dxa"/>
            <w:gridSpan w:val="2"/>
            <w:tcBorders>
              <w:top w:val="nil"/>
              <w:bottom w:val="nil"/>
              <w:right w:val="nil"/>
            </w:tcBorders>
            <w:vAlign w:val="bottom"/>
          </w:tcPr>
          <w:p w:rsidR="000D4576" w:rsidRPr="000D4576" w:rsidRDefault="000D4576" w:rsidP="000D4576">
            <w:pPr>
              <w:rPr>
                <w:rFonts w:ascii="Arial" w:hAnsi="Arial" w:cs="Arial"/>
                <w:sz w:val="18"/>
                <w:szCs w:val="18"/>
              </w:rPr>
            </w:pPr>
          </w:p>
        </w:tc>
      </w:tr>
    </w:tbl>
    <w:p w:rsidR="00D752A8" w:rsidRDefault="00D752A8" w:rsidP="00D75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535"/>
        <w:gridCol w:w="5295"/>
      </w:tblGrid>
      <w:tr w:rsidR="00D752A8" w:rsidTr="00766F21">
        <w:tc>
          <w:tcPr>
            <w:tcW w:w="2898" w:type="dxa"/>
            <w:tcBorders>
              <w:top w:val="nil"/>
              <w:left w:val="nil"/>
              <w:bottom w:val="nil"/>
              <w:right w:val="nil"/>
            </w:tcBorders>
          </w:tcPr>
          <w:p w:rsidR="00D752A8" w:rsidRPr="0046293F" w:rsidRDefault="00D752A8" w:rsidP="00D752A8">
            <w:pPr>
              <w:rPr>
                <w:rFonts w:ascii="Arial" w:hAnsi="Arial" w:cs="Arial"/>
                <w:sz w:val="22"/>
                <w:szCs w:val="22"/>
              </w:rPr>
            </w:pPr>
            <w:r w:rsidRPr="0046293F">
              <w:rPr>
                <w:rFonts w:ascii="Arial" w:hAnsi="Arial" w:cs="Arial"/>
                <w:sz w:val="22"/>
                <w:szCs w:val="22"/>
              </w:rPr>
              <w:t>A PROCEEDING involving</w:t>
            </w:r>
          </w:p>
        </w:tc>
        <w:tc>
          <w:tcPr>
            <w:tcW w:w="2535" w:type="dxa"/>
            <w:tcBorders>
              <w:top w:val="nil"/>
              <w:left w:val="nil"/>
              <w:bottom w:val="single" w:sz="4" w:space="0" w:color="auto"/>
              <w:right w:val="nil"/>
            </w:tcBorders>
          </w:tcPr>
          <w:p w:rsidR="00D752A8" w:rsidRPr="0046293F" w:rsidRDefault="00D752A8" w:rsidP="00D752A8">
            <w:pPr>
              <w:rPr>
                <w:rFonts w:ascii="Arial" w:hAnsi="Arial" w:cs="Arial"/>
                <w:sz w:val="22"/>
                <w:szCs w:val="22"/>
              </w:rPr>
            </w:pPr>
            <w:r w:rsidRPr="0046293F">
              <w:rPr>
                <w:rFonts w:ascii="Arial" w:hAnsi="Arial" w:cs="Arial"/>
                <w:sz w:val="22"/>
                <w:szCs w:val="22"/>
              </w:rPr>
              <w:fldChar w:fldCharType="begin">
                <w:ffData>
                  <w:name w:val="Text77"/>
                  <w:enabled/>
                  <w:calcOnExit w:val="0"/>
                  <w:textInput/>
                </w:ffData>
              </w:fldChar>
            </w:r>
            <w:bookmarkStart w:id="12" w:name="Text77"/>
            <w:r w:rsidRPr="0046293F">
              <w:rPr>
                <w:rFonts w:ascii="Arial" w:hAnsi="Arial" w:cs="Arial"/>
                <w:sz w:val="22"/>
                <w:szCs w:val="22"/>
              </w:rPr>
              <w:instrText xml:space="preserve"> FORMTEXT </w:instrText>
            </w:r>
            <w:r w:rsidRPr="0046293F">
              <w:rPr>
                <w:rFonts w:ascii="Arial" w:hAnsi="Arial" w:cs="Arial"/>
                <w:sz w:val="22"/>
                <w:szCs w:val="22"/>
              </w:rPr>
            </w:r>
            <w:r w:rsidRPr="0046293F">
              <w:rPr>
                <w:rFonts w:ascii="Arial" w:hAnsi="Arial" w:cs="Arial"/>
                <w:sz w:val="22"/>
                <w:szCs w:val="22"/>
              </w:rPr>
              <w:fldChar w:fldCharType="separate"/>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sz w:val="22"/>
                <w:szCs w:val="22"/>
              </w:rPr>
              <w:fldChar w:fldCharType="end"/>
            </w:r>
            <w:bookmarkEnd w:id="12"/>
          </w:p>
        </w:tc>
        <w:tc>
          <w:tcPr>
            <w:tcW w:w="5295" w:type="dxa"/>
            <w:tcBorders>
              <w:top w:val="nil"/>
              <w:left w:val="nil"/>
              <w:bottom w:val="nil"/>
              <w:right w:val="nil"/>
            </w:tcBorders>
          </w:tcPr>
          <w:p w:rsidR="00D752A8" w:rsidRPr="0046293F" w:rsidRDefault="005D2421" w:rsidP="00D752A8">
            <w:pPr>
              <w:rPr>
                <w:rFonts w:ascii="Arial" w:hAnsi="Arial" w:cs="Arial"/>
                <w:sz w:val="22"/>
                <w:szCs w:val="22"/>
              </w:rPr>
            </w:pPr>
            <w:r>
              <w:rPr>
                <w:rFonts w:ascii="Arial" w:hAnsi="Arial" w:cs="Arial"/>
                <w:sz w:val="22"/>
                <w:szCs w:val="22"/>
              </w:rPr>
              <w:t>h</w:t>
            </w:r>
            <w:r w:rsidR="00D752A8" w:rsidRPr="0046293F">
              <w:rPr>
                <w:rFonts w:ascii="Arial" w:hAnsi="Arial" w:cs="Arial"/>
                <w:sz w:val="22"/>
                <w:szCs w:val="22"/>
              </w:rPr>
              <w:t>aving been filed heretofore in this Court,</w:t>
            </w:r>
          </w:p>
        </w:tc>
      </w:tr>
      <w:tr w:rsidR="00D752A8" w:rsidTr="0046293F">
        <w:tc>
          <w:tcPr>
            <w:tcW w:w="10728" w:type="dxa"/>
            <w:gridSpan w:val="3"/>
            <w:tcBorders>
              <w:top w:val="nil"/>
              <w:left w:val="nil"/>
              <w:bottom w:val="nil"/>
              <w:right w:val="nil"/>
            </w:tcBorders>
          </w:tcPr>
          <w:p w:rsidR="00D752A8" w:rsidRPr="0046293F" w:rsidRDefault="00D752A8" w:rsidP="00D752A8">
            <w:pPr>
              <w:rPr>
                <w:rFonts w:ascii="Arial" w:hAnsi="Arial" w:cs="Arial"/>
                <w:sz w:val="22"/>
                <w:szCs w:val="22"/>
              </w:rPr>
            </w:pPr>
          </w:p>
          <w:p w:rsidR="00D752A8" w:rsidRPr="0046293F" w:rsidRDefault="00D752A8" w:rsidP="00D752A8">
            <w:pPr>
              <w:rPr>
                <w:rFonts w:ascii="Arial" w:hAnsi="Arial" w:cs="Arial"/>
                <w:sz w:val="22"/>
                <w:szCs w:val="22"/>
              </w:rPr>
            </w:pPr>
            <w:r w:rsidRPr="0046293F">
              <w:rPr>
                <w:rFonts w:ascii="Arial" w:hAnsi="Arial" w:cs="Arial"/>
                <w:sz w:val="22"/>
                <w:szCs w:val="22"/>
              </w:rPr>
              <w:t>Movant hereby moves the court for a dismissal and, in support there of, alleges the following facts:</w:t>
            </w:r>
          </w:p>
        </w:tc>
      </w:tr>
    </w:tbl>
    <w:p w:rsidR="00D752A8" w:rsidRDefault="00D752A8" w:rsidP="00D75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7"/>
        <w:gridCol w:w="705"/>
        <w:gridCol w:w="720"/>
        <w:gridCol w:w="8891"/>
      </w:tblGrid>
      <w:tr w:rsidR="00D752A8" w:rsidTr="0046293F">
        <w:tc>
          <w:tcPr>
            <w:tcW w:w="412" w:type="dxa"/>
            <w:gridSpan w:val="2"/>
            <w:tcBorders>
              <w:top w:val="nil"/>
              <w:left w:val="nil"/>
              <w:bottom w:val="nil"/>
              <w:right w:val="nil"/>
            </w:tcBorders>
          </w:tcPr>
          <w:p w:rsidR="00D752A8" w:rsidRPr="0046293F" w:rsidRDefault="00D752A8" w:rsidP="00D752A8">
            <w:pPr>
              <w:rPr>
                <w:rFonts w:ascii="Arial" w:hAnsi="Arial" w:cs="Arial"/>
                <w:sz w:val="22"/>
                <w:szCs w:val="22"/>
              </w:rPr>
            </w:pPr>
            <w:r w:rsidRPr="0046293F">
              <w:rPr>
                <w:rFonts w:ascii="Arial" w:hAnsi="Arial" w:cs="Arial"/>
                <w:sz w:val="22"/>
                <w:szCs w:val="22"/>
              </w:rPr>
              <w:t>1)</w:t>
            </w:r>
          </w:p>
        </w:tc>
        <w:tc>
          <w:tcPr>
            <w:tcW w:w="10316" w:type="dxa"/>
            <w:gridSpan w:val="3"/>
            <w:tcBorders>
              <w:top w:val="nil"/>
              <w:left w:val="nil"/>
              <w:bottom w:val="nil"/>
              <w:right w:val="nil"/>
            </w:tcBorders>
          </w:tcPr>
          <w:p w:rsidR="00D752A8" w:rsidRPr="0046293F" w:rsidRDefault="00D752A8" w:rsidP="00D752A8">
            <w:pPr>
              <w:rPr>
                <w:rFonts w:ascii="Arial" w:hAnsi="Arial" w:cs="Arial"/>
                <w:sz w:val="22"/>
                <w:szCs w:val="22"/>
              </w:rPr>
            </w:pPr>
            <w:r w:rsidRPr="0046293F">
              <w:rPr>
                <w:rFonts w:ascii="Arial" w:hAnsi="Arial" w:cs="Arial"/>
                <w:sz w:val="22"/>
                <w:szCs w:val="22"/>
              </w:rPr>
              <w:t>Respondent has entered an appearance in the above captioned matter in the following way:</w:t>
            </w:r>
          </w:p>
        </w:tc>
      </w:tr>
      <w:tr w:rsidR="00D752A8" w:rsidTr="0046293F">
        <w:trPr>
          <w:trHeight w:val="304"/>
        </w:trPr>
        <w:tc>
          <w:tcPr>
            <w:tcW w:w="412" w:type="dxa"/>
            <w:gridSpan w:val="2"/>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05"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9611" w:type="dxa"/>
            <w:gridSpan w:val="2"/>
            <w:tcBorders>
              <w:top w:val="nil"/>
              <w:left w:val="nil"/>
              <w:bottom w:val="nil"/>
              <w:right w:val="nil"/>
            </w:tcBorders>
            <w:vAlign w:val="bottom"/>
          </w:tcPr>
          <w:p w:rsidR="00D752A8" w:rsidRPr="0046293F" w:rsidRDefault="00D752A8" w:rsidP="00F07327">
            <w:pPr>
              <w:rPr>
                <w:rFonts w:ascii="Arial" w:hAnsi="Arial" w:cs="Arial"/>
                <w:sz w:val="22"/>
                <w:szCs w:val="22"/>
              </w:rPr>
            </w:pPr>
            <w:r w:rsidRPr="0046293F">
              <w:rPr>
                <w:rFonts w:ascii="Arial" w:hAnsi="Arial" w:cs="Arial"/>
                <w:sz w:val="22"/>
                <w:szCs w:val="22"/>
              </w:rPr>
              <w:fldChar w:fldCharType="begin">
                <w:ffData>
                  <w:name w:val="Check4"/>
                  <w:enabled/>
                  <w:calcOnExit w:val="0"/>
                  <w:checkBox>
                    <w:sizeAuto/>
                    <w:default w:val="0"/>
                  </w:checkBox>
                </w:ffData>
              </w:fldChar>
            </w:r>
            <w:bookmarkStart w:id="13" w:name="Check4"/>
            <w:r w:rsidRPr="0046293F">
              <w:rPr>
                <w:rFonts w:ascii="Arial" w:hAnsi="Arial" w:cs="Arial"/>
                <w:sz w:val="22"/>
                <w:szCs w:val="22"/>
              </w:rPr>
              <w:instrText xml:space="preserve"> FORMCHECKBOX </w:instrText>
            </w:r>
            <w:r w:rsidR="007C04D4" w:rsidRPr="0046293F">
              <w:rPr>
                <w:rFonts w:ascii="Arial" w:hAnsi="Arial" w:cs="Arial"/>
                <w:sz w:val="22"/>
                <w:szCs w:val="22"/>
              </w:rPr>
            </w:r>
            <w:r w:rsidRPr="0046293F">
              <w:rPr>
                <w:rFonts w:ascii="Arial" w:hAnsi="Arial" w:cs="Arial"/>
                <w:sz w:val="22"/>
                <w:szCs w:val="22"/>
              </w:rPr>
              <w:fldChar w:fldCharType="end"/>
            </w:r>
            <w:bookmarkEnd w:id="13"/>
            <w:r w:rsidRPr="0046293F">
              <w:rPr>
                <w:rFonts w:ascii="Arial" w:hAnsi="Arial" w:cs="Arial"/>
                <w:sz w:val="22"/>
                <w:szCs w:val="22"/>
              </w:rPr>
              <w:t xml:space="preserve">  By a Party</w:t>
            </w:r>
          </w:p>
        </w:tc>
      </w:tr>
      <w:tr w:rsidR="00D752A8" w:rsidTr="0046293F">
        <w:trPr>
          <w:trHeight w:val="331"/>
        </w:trPr>
        <w:tc>
          <w:tcPr>
            <w:tcW w:w="412" w:type="dxa"/>
            <w:gridSpan w:val="2"/>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05"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20"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8891" w:type="dxa"/>
            <w:tcBorders>
              <w:top w:val="nil"/>
              <w:left w:val="nil"/>
              <w:bottom w:val="nil"/>
              <w:right w:val="nil"/>
            </w:tcBorders>
            <w:vAlign w:val="bottom"/>
          </w:tcPr>
          <w:p w:rsidR="00D752A8" w:rsidRPr="0046293F" w:rsidRDefault="00D752A8" w:rsidP="00F07327">
            <w:pPr>
              <w:rPr>
                <w:rFonts w:ascii="Arial" w:hAnsi="Arial" w:cs="Arial"/>
                <w:sz w:val="22"/>
                <w:szCs w:val="22"/>
              </w:rPr>
            </w:pPr>
            <w:r w:rsidRPr="0046293F">
              <w:rPr>
                <w:rFonts w:ascii="Arial" w:hAnsi="Arial" w:cs="Arial"/>
                <w:sz w:val="22"/>
                <w:szCs w:val="22"/>
              </w:rPr>
              <w:fldChar w:fldCharType="begin">
                <w:ffData>
                  <w:name w:val="Check5"/>
                  <w:enabled/>
                  <w:calcOnExit w:val="0"/>
                  <w:checkBox>
                    <w:sizeAuto/>
                    <w:default w:val="0"/>
                  </w:checkBox>
                </w:ffData>
              </w:fldChar>
            </w:r>
            <w:bookmarkStart w:id="14" w:name="Check5"/>
            <w:r w:rsidRPr="0046293F">
              <w:rPr>
                <w:rFonts w:ascii="Arial" w:hAnsi="Arial" w:cs="Arial"/>
                <w:sz w:val="22"/>
                <w:szCs w:val="22"/>
              </w:rPr>
              <w:instrText xml:space="preserve"> FORMCHECKBOX </w:instrText>
            </w:r>
            <w:r w:rsidR="007C04D4" w:rsidRPr="0046293F">
              <w:rPr>
                <w:rFonts w:ascii="Arial" w:hAnsi="Arial" w:cs="Arial"/>
                <w:sz w:val="22"/>
                <w:szCs w:val="22"/>
              </w:rPr>
            </w:r>
            <w:r w:rsidRPr="0046293F">
              <w:rPr>
                <w:rFonts w:ascii="Arial" w:hAnsi="Arial" w:cs="Arial"/>
                <w:sz w:val="22"/>
                <w:szCs w:val="22"/>
              </w:rPr>
              <w:fldChar w:fldCharType="end"/>
            </w:r>
            <w:bookmarkEnd w:id="14"/>
            <w:r w:rsidRPr="0046293F">
              <w:rPr>
                <w:rFonts w:ascii="Arial" w:hAnsi="Arial" w:cs="Arial"/>
                <w:sz w:val="22"/>
                <w:szCs w:val="22"/>
              </w:rPr>
              <w:t xml:space="preserve">  By the service and filing of notice</w:t>
            </w:r>
          </w:p>
        </w:tc>
      </w:tr>
      <w:tr w:rsidR="00D752A8" w:rsidTr="0046293F">
        <w:trPr>
          <w:trHeight w:val="349"/>
        </w:trPr>
        <w:tc>
          <w:tcPr>
            <w:tcW w:w="412" w:type="dxa"/>
            <w:gridSpan w:val="2"/>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05"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20"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8891" w:type="dxa"/>
            <w:tcBorders>
              <w:top w:val="nil"/>
              <w:left w:val="nil"/>
              <w:bottom w:val="nil"/>
              <w:right w:val="nil"/>
            </w:tcBorders>
            <w:vAlign w:val="bottom"/>
          </w:tcPr>
          <w:p w:rsidR="00D752A8" w:rsidRPr="0046293F" w:rsidRDefault="00D752A8" w:rsidP="00F07327">
            <w:pPr>
              <w:rPr>
                <w:rFonts w:ascii="Arial" w:hAnsi="Arial" w:cs="Arial"/>
                <w:sz w:val="22"/>
                <w:szCs w:val="22"/>
              </w:rPr>
            </w:pPr>
            <w:r w:rsidRPr="0046293F">
              <w:rPr>
                <w:rFonts w:ascii="Arial" w:hAnsi="Arial" w:cs="Arial"/>
                <w:sz w:val="22"/>
                <w:szCs w:val="22"/>
              </w:rPr>
              <w:fldChar w:fldCharType="begin">
                <w:ffData>
                  <w:name w:val="Check6"/>
                  <w:enabled/>
                  <w:calcOnExit w:val="0"/>
                  <w:checkBox>
                    <w:sizeAuto/>
                    <w:default w:val="0"/>
                  </w:checkBox>
                </w:ffData>
              </w:fldChar>
            </w:r>
            <w:bookmarkStart w:id="15" w:name="Check6"/>
            <w:r w:rsidRPr="0046293F">
              <w:rPr>
                <w:rFonts w:ascii="Arial" w:hAnsi="Arial" w:cs="Arial"/>
                <w:sz w:val="22"/>
                <w:szCs w:val="22"/>
              </w:rPr>
              <w:instrText xml:space="preserve"> FORMCHECKBOX </w:instrText>
            </w:r>
            <w:r w:rsidR="007C04D4" w:rsidRPr="0046293F">
              <w:rPr>
                <w:rFonts w:ascii="Arial" w:hAnsi="Arial" w:cs="Arial"/>
                <w:sz w:val="22"/>
                <w:szCs w:val="22"/>
              </w:rPr>
            </w:r>
            <w:r w:rsidRPr="0046293F">
              <w:rPr>
                <w:rFonts w:ascii="Arial" w:hAnsi="Arial" w:cs="Arial"/>
                <w:sz w:val="22"/>
                <w:szCs w:val="22"/>
              </w:rPr>
              <w:fldChar w:fldCharType="end"/>
            </w:r>
            <w:bookmarkEnd w:id="15"/>
            <w:r w:rsidRPr="0046293F">
              <w:rPr>
                <w:rFonts w:ascii="Arial" w:hAnsi="Arial" w:cs="Arial"/>
                <w:sz w:val="22"/>
                <w:szCs w:val="22"/>
              </w:rPr>
              <w:t xml:space="preserve">  By the service and filing of any responsive pleading or motion</w:t>
            </w:r>
          </w:p>
        </w:tc>
      </w:tr>
      <w:tr w:rsidR="00D752A8" w:rsidTr="0046293F">
        <w:trPr>
          <w:trHeight w:val="358"/>
        </w:trPr>
        <w:tc>
          <w:tcPr>
            <w:tcW w:w="412" w:type="dxa"/>
            <w:gridSpan w:val="2"/>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05"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720" w:type="dxa"/>
            <w:tcBorders>
              <w:top w:val="nil"/>
              <w:left w:val="nil"/>
              <w:bottom w:val="nil"/>
              <w:right w:val="nil"/>
            </w:tcBorders>
            <w:vAlign w:val="bottom"/>
          </w:tcPr>
          <w:p w:rsidR="00D752A8" w:rsidRPr="0046293F" w:rsidRDefault="00D752A8" w:rsidP="00F07327">
            <w:pPr>
              <w:rPr>
                <w:rFonts w:ascii="Arial" w:hAnsi="Arial" w:cs="Arial"/>
                <w:sz w:val="22"/>
                <w:szCs w:val="22"/>
              </w:rPr>
            </w:pPr>
          </w:p>
        </w:tc>
        <w:tc>
          <w:tcPr>
            <w:tcW w:w="8891" w:type="dxa"/>
            <w:tcBorders>
              <w:top w:val="nil"/>
              <w:left w:val="nil"/>
              <w:bottom w:val="nil"/>
              <w:right w:val="nil"/>
            </w:tcBorders>
            <w:vAlign w:val="bottom"/>
          </w:tcPr>
          <w:p w:rsidR="00D752A8" w:rsidRPr="0046293F" w:rsidRDefault="00D752A8" w:rsidP="00F07327">
            <w:pPr>
              <w:rPr>
                <w:rFonts w:ascii="Arial" w:hAnsi="Arial" w:cs="Arial"/>
                <w:sz w:val="22"/>
                <w:szCs w:val="22"/>
              </w:rPr>
            </w:pPr>
            <w:r w:rsidRPr="0046293F">
              <w:rPr>
                <w:rFonts w:ascii="Arial" w:hAnsi="Arial" w:cs="Arial"/>
                <w:sz w:val="22"/>
                <w:szCs w:val="22"/>
              </w:rPr>
              <w:fldChar w:fldCharType="begin">
                <w:ffData>
                  <w:name w:val="Check7"/>
                  <w:enabled/>
                  <w:calcOnExit w:val="0"/>
                  <w:checkBox>
                    <w:sizeAuto/>
                    <w:default w:val="0"/>
                  </w:checkBox>
                </w:ffData>
              </w:fldChar>
            </w:r>
            <w:bookmarkStart w:id="16" w:name="Check7"/>
            <w:r w:rsidRPr="0046293F">
              <w:rPr>
                <w:rFonts w:ascii="Arial" w:hAnsi="Arial" w:cs="Arial"/>
                <w:sz w:val="22"/>
                <w:szCs w:val="22"/>
              </w:rPr>
              <w:instrText xml:space="preserve"> FORMCHECKBOX </w:instrText>
            </w:r>
            <w:r w:rsidR="007C04D4" w:rsidRPr="0046293F">
              <w:rPr>
                <w:rFonts w:ascii="Arial" w:hAnsi="Arial" w:cs="Arial"/>
                <w:sz w:val="22"/>
                <w:szCs w:val="22"/>
              </w:rPr>
            </w:r>
            <w:r w:rsidRPr="0046293F">
              <w:rPr>
                <w:rFonts w:ascii="Arial" w:hAnsi="Arial" w:cs="Arial"/>
                <w:sz w:val="22"/>
                <w:szCs w:val="22"/>
              </w:rPr>
              <w:fldChar w:fldCharType="end"/>
            </w:r>
            <w:bookmarkEnd w:id="16"/>
            <w:r w:rsidRPr="0046293F">
              <w:rPr>
                <w:rFonts w:ascii="Arial" w:hAnsi="Arial" w:cs="Arial"/>
                <w:sz w:val="22"/>
                <w:szCs w:val="22"/>
              </w:rPr>
              <w:t xml:space="preserve">  By appearing personally at any Court Mediation Conference, Hearing, or Trial</w:t>
            </w:r>
          </w:p>
        </w:tc>
      </w:tr>
      <w:tr w:rsidR="00F07327" w:rsidTr="0046293F">
        <w:trPr>
          <w:trHeight w:val="313"/>
        </w:trPr>
        <w:tc>
          <w:tcPr>
            <w:tcW w:w="412" w:type="dxa"/>
            <w:gridSpan w:val="2"/>
            <w:tcBorders>
              <w:top w:val="nil"/>
              <w:left w:val="nil"/>
              <w:bottom w:val="nil"/>
              <w:right w:val="nil"/>
            </w:tcBorders>
            <w:vAlign w:val="bottom"/>
          </w:tcPr>
          <w:p w:rsidR="00F07327" w:rsidRPr="0046293F" w:rsidRDefault="00F07327" w:rsidP="00F07327">
            <w:pPr>
              <w:rPr>
                <w:rFonts w:ascii="Arial" w:hAnsi="Arial" w:cs="Arial"/>
                <w:sz w:val="22"/>
                <w:szCs w:val="22"/>
              </w:rPr>
            </w:pPr>
          </w:p>
        </w:tc>
        <w:tc>
          <w:tcPr>
            <w:tcW w:w="705" w:type="dxa"/>
            <w:tcBorders>
              <w:top w:val="nil"/>
              <w:left w:val="nil"/>
              <w:bottom w:val="nil"/>
              <w:right w:val="nil"/>
            </w:tcBorders>
            <w:vAlign w:val="bottom"/>
          </w:tcPr>
          <w:p w:rsidR="00F07327" w:rsidRPr="0046293F" w:rsidRDefault="00F07327" w:rsidP="00F07327">
            <w:pPr>
              <w:rPr>
                <w:rFonts w:ascii="Arial" w:hAnsi="Arial" w:cs="Arial"/>
                <w:sz w:val="22"/>
                <w:szCs w:val="22"/>
              </w:rPr>
            </w:pPr>
          </w:p>
        </w:tc>
        <w:tc>
          <w:tcPr>
            <w:tcW w:w="9611" w:type="dxa"/>
            <w:gridSpan w:val="2"/>
            <w:tcBorders>
              <w:top w:val="nil"/>
              <w:left w:val="nil"/>
              <w:bottom w:val="nil"/>
              <w:right w:val="nil"/>
            </w:tcBorders>
            <w:vAlign w:val="bottom"/>
          </w:tcPr>
          <w:p w:rsidR="00F07327" w:rsidRPr="0046293F" w:rsidRDefault="00F07327" w:rsidP="00F07327">
            <w:pPr>
              <w:rPr>
                <w:rFonts w:ascii="Arial" w:hAnsi="Arial" w:cs="Arial"/>
                <w:sz w:val="22"/>
                <w:szCs w:val="22"/>
              </w:rPr>
            </w:pPr>
            <w:r w:rsidRPr="0046293F">
              <w:rPr>
                <w:rFonts w:ascii="Arial" w:hAnsi="Arial" w:cs="Arial"/>
                <w:sz w:val="22"/>
                <w:szCs w:val="22"/>
              </w:rPr>
              <w:fldChar w:fldCharType="begin">
                <w:ffData>
                  <w:name w:val="Check8"/>
                  <w:enabled/>
                  <w:calcOnExit w:val="0"/>
                  <w:checkBox>
                    <w:sizeAuto/>
                    <w:default w:val="0"/>
                  </w:checkBox>
                </w:ffData>
              </w:fldChar>
            </w:r>
            <w:bookmarkStart w:id="17" w:name="Check8"/>
            <w:r w:rsidRPr="0046293F">
              <w:rPr>
                <w:rFonts w:ascii="Arial" w:hAnsi="Arial" w:cs="Arial"/>
                <w:sz w:val="22"/>
                <w:szCs w:val="22"/>
              </w:rPr>
              <w:instrText xml:space="preserve"> FORMCHECKBOX </w:instrText>
            </w:r>
            <w:r w:rsidRPr="0046293F">
              <w:rPr>
                <w:rFonts w:ascii="Arial" w:hAnsi="Arial" w:cs="Arial"/>
                <w:sz w:val="22"/>
                <w:szCs w:val="22"/>
              </w:rPr>
            </w:r>
            <w:r w:rsidRPr="0046293F">
              <w:rPr>
                <w:rFonts w:ascii="Arial" w:hAnsi="Arial" w:cs="Arial"/>
                <w:sz w:val="22"/>
                <w:szCs w:val="22"/>
              </w:rPr>
              <w:fldChar w:fldCharType="end"/>
            </w:r>
            <w:bookmarkEnd w:id="17"/>
            <w:r w:rsidRPr="0046293F">
              <w:rPr>
                <w:rFonts w:ascii="Arial" w:hAnsi="Arial" w:cs="Arial"/>
                <w:sz w:val="22"/>
                <w:szCs w:val="22"/>
              </w:rPr>
              <w:t xml:space="preserve">  By an attorney through the filing of Form #354 “Entry of Appearance”</w:t>
            </w:r>
          </w:p>
        </w:tc>
      </w:tr>
      <w:tr w:rsidR="00F07327" w:rsidTr="0046293F">
        <w:trPr>
          <w:trHeight w:val="313"/>
        </w:trPr>
        <w:tc>
          <w:tcPr>
            <w:tcW w:w="412" w:type="dxa"/>
            <w:gridSpan w:val="2"/>
            <w:tcBorders>
              <w:top w:val="nil"/>
              <w:left w:val="nil"/>
              <w:bottom w:val="nil"/>
              <w:right w:val="nil"/>
            </w:tcBorders>
            <w:vAlign w:val="bottom"/>
          </w:tcPr>
          <w:p w:rsidR="00F07327" w:rsidRPr="0046293F" w:rsidRDefault="000419B7" w:rsidP="00F07327">
            <w:pPr>
              <w:rPr>
                <w:rFonts w:ascii="Arial" w:hAnsi="Arial" w:cs="Arial"/>
                <w:sz w:val="22"/>
                <w:szCs w:val="22"/>
              </w:rPr>
            </w:pPr>
            <w:r w:rsidRPr="0046293F">
              <w:rPr>
                <w:rFonts w:ascii="Arial" w:hAnsi="Arial" w:cs="Arial"/>
                <w:sz w:val="22"/>
                <w:szCs w:val="22"/>
              </w:rPr>
              <w:t>2</w:t>
            </w:r>
            <w:r w:rsidR="00F07327" w:rsidRPr="0046293F">
              <w:rPr>
                <w:rFonts w:ascii="Arial" w:hAnsi="Arial" w:cs="Arial"/>
                <w:sz w:val="22"/>
                <w:szCs w:val="22"/>
              </w:rPr>
              <w:t>)</w:t>
            </w:r>
          </w:p>
        </w:tc>
        <w:tc>
          <w:tcPr>
            <w:tcW w:w="10316" w:type="dxa"/>
            <w:gridSpan w:val="3"/>
            <w:tcBorders>
              <w:top w:val="nil"/>
              <w:left w:val="nil"/>
              <w:bottom w:val="nil"/>
              <w:right w:val="nil"/>
            </w:tcBorders>
            <w:vAlign w:val="bottom"/>
          </w:tcPr>
          <w:p w:rsidR="00F07327" w:rsidRPr="0046293F" w:rsidRDefault="00F07327" w:rsidP="00F07327">
            <w:pPr>
              <w:rPr>
                <w:rFonts w:ascii="Arial" w:hAnsi="Arial" w:cs="Arial"/>
                <w:sz w:val="22"/>
                <w:szCs w:val="22"/>
              </w:rPr>
            </w:pPr>
            <w:r w:rsidRPr="0046293F">
              <w:rPr>
                <w:rFonts w:ascii="Arial" w:hAnsi="Arial" w:cs="Arial"/>
                <w:sz w:val="22"/>
                <w:szCs w:val="22"/>
              </w:rPr>
              <w:t>The above captioned case should be dismissed for the following reasons:</w:t>
            </w:r>
          </w:p>
        </w:tc>
      </w:tr>
      <w:tr w:rsidR="001A0C2A" w:rsidTr="0046293F">
        <w:trPr>
          <w:trHeight w:val="2428"/>
        </w:trPr>
        <w:tc>
          <w:tcPr>
            <w:tcW w:w="405" w:type="dxa"/>
            <w:tcBorders>
              <w:top w:val="nil"/>
              <w:left w:val="nil"/>
              <w:bottom w:val="nil"/>
              <w:right w:val="nil"/>
            </w:tcBorders>
            <w:vAlign w:val="bottom"/>
          </w:tcPr>
          <w:p w:rsidR="001A0C2A" w:rsidRPr="0046293F" w:rsidRDefault="001A0C2A" w:rsidP="00F07327">
            <w:pPr>
              <w:rPr>
                <w:rFonts w:ascii="Arial" w:hAnsi="Arial" w:cs="Arial"/>
                <w:sz w:val="22"/>
                <w:szCs w:val="22"/>
              </w:rPr>
            </w:pPr>
          </w:p>
        </w:tc>
        <w:tc>
          <w:tcPr>
            <w:tcW w:w="10323" w:type="dxa"/>
            <w:gridSpan w:val="4"/>
            <w:tcBorders>
              <w:top w:val="nil"/>
              <w:left w:val="nil"/>
              <w:bottom w:val="nil"/>
              <w:right w:val="nil"/>
            </w:tcBorders>
          </w:tcPr>
          <w:p w:rsidR="001A0C2A" w:rsidRPr="0046293F" w:rsidRDefault="001A0C2A" w:rsidP="0046293F">
            <w:pPr>
              <w:ind w:right="144"/>
              <w:rPr>
                <w:rFonts w:ascii="Arial" w:hAnsi="Arial" w:cs="Arial"/>
                <w:sz w:val="22"/>
                <w:szCs w:val="22"/>
              </w:rPr>
            </w:pPr>
            <w:r w:rsidRPr="0046293F">
              <w:rPr>
                <w:rFonts w:ascii="Arial" w:hAnsi="Arial" w:cs="Arial"/>
                <w:sz w:val="22"/>
                <w:szCs w:val="22"/>
              </w:rPr>
              <w:fldChar w:fldCharType="begin">
                <w:ffData>
                  <w:name w:val="Text90"/>
                  <w:enabled/>
                  <w:calcOnExit w:val="0"/>
                  <w:textInput/>
                </w:ffData>
              </w:fldChar>
            </w:r>
            <w:bookmarkStart w:id="18" w:name="Text90"/>
            <w:r w:rsidRPr="0046293F">
              <w:rPr>
                <w:rFonts w:ascii="Arial" w:hAnsi="Arial" w:cs="Arial"/>
                <w:sz w:val="22"/>
                <w:szCs w:val="22"/>
              </w:rPr>
              <w:instrText xml:space="preserve"> FORMTEXT </w:instrText>
            </w:r>
            <w:r w:rsidR="000420A7" w:rsidRPr="0046293F">
              <w:rPr>
                <w:rFonts w:ascii="Arial" w:hAnsi="Arial" w:cs="Arial"/>
                <w:sz w:val="22"/>
                <w:szCs w:val="22"/>
              </w:rPr>
            </w:r>
            <w:r w:rsidRPr="0046293F">
              <w:rPr>
                <w:rFonts w:ascii="Arial" w:hAnsi="Arial" w:cs="Arial"/>
                <w:sz w:val="22"/>
                <w:szCs w:val="22"/>
              </w:rPr>
              <w:fldChar w:fldCharType="separate"/>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noProof/>
                <w:sz w:val="22"/>
                <w:szCs w:val="22"/>
              </w:rPr>
              <w:t> </w:t>
            </w:r>
            <w:r w:rsidRPr="0046293F">
              <w:rPr>
                <w:rFonts w:ascii="Arial" w:hAnsi="Arial" w:cs="Arial"/>
                <w:sz w:val="22"/>
                <w:szCs w:val="22"/>
              </w:rPr>
              <w:fldChar w:fldCharType="end"/>
            </w:r>
            <w:bookmarkEnd w:id="18"/>
          </w:p>
        </w:tc>
      </w:tr>
    </w:tbl>
    <w:p w:rsidR="00D752A8" w:rsidRDefault="00D752A8" w:rsidP="00D752A8"/>
    <w:p w:rsidR="00F07327" w:rsidRDefault="00F07327" w:rsidP="00D75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28"/>
      </w:tblGrid>
      <w:tr w:rsidR="00F07327" w:rsidTr="0046293F">
        <w:tc>
          <w:tcPr>
            <w:tcW w:w="10728" w:type="dxa"/>
            <w:tcBorders>
              <w:top w:val="single" w:sz="4" w:space="0" w:color="auto"/>
              <w:left w:val="single" w:sz="4" w:space="0" w:color="auto"/>
              <w:bottom w:val="single" w:sz="4" w:space="0" w:color="auto"/>
              <w:right w:val="single" w:sz="4" w:space="0" w:color="auto"/>
            </w:tcBorders>
            <w:shd w:val="clear" w:color="auto" w:fill="D9D9D9"/>
          </w:tcPr>
          <w:p w:rsidR="00F07327" w:rsidRPr="0046293F" w:rsidRDefault="00F07327" w:rsidP="00D752A8">
            <w:pPr>
              <w:rPr>
                <w:rFonts w:ascii="Arial" w:hAnsi="Arial" w:cs="Arial"/>
                <w:sz w:val="22"/>
                <w:szCs w:val="22"/>
              </w:rPr>
            </w:pPr>
            <w:r w:rsidRPr="0046293F">
              <w:rPr>
                <w:rFonts w:ascii="Arial" w:hAnsi="Arial" w:cs="Arial"/>
                <w:sz w:val="22"/>
                <w:szCs w:val="22"/>
              </w:rPr>
              <w:t xml:space="preserve">I understand that if a Counterclaim has been pleaded by Respondent prior to service of this motion for dismissal, the action shall not be dismissed against the Respondents objections </w:t>
            </w:r>
            <w:r w:rsidR="006E18CF" w:rsidRPr="0046293F">
              <w:rPr>
                <w:rFonts w:ascii="Arial" w:hAnsi="Arial" w:cs="Arial"/>
                <w:sz w:val="22"/>
                <w:szCs w:val="22"/>
              </w:rPr>
              <w:t>if</w:t>
            </w:r>
            <w:r w:rsidRPr="0046293F">
              <w:rPr>
                <w:rFonts w:ascii="Arial" w:hAnsi="Arial" w:cs="Arial"/>
                <w:sz w:val="22"/>
                <w:szCs w:val="22"/>
              </w:rPr>
              <w:t xml:space="preserve"> the Counterclaim can remain pending for independent adjudication by the Court.</w:t>
            </w:r>
          </w:p>
        </w:tc>
      </w:tr>
    </w:tbl>
    <w:p w:rsidR="00EE5C51" w:rsidRDefault="00EE5C51" w:rsidP="00D752A8"/>
    <w:p w:rsidR="00EE5C51" w:rsidRDefault="00EE5C51" w:rsidP="00D752A8"/>
    <w:tbl>
      <w:tblPr>
        <w:tblW w:w="10440" w:type="dxa"/>
        <w:jc w:val="center"/>
        <w:tblLook w:val="01E0" w:firstRow="1" w:lastRow="1" w:firstColumn="1" w:lastColumn="1" w:noHBand="0" w:noVBand="0"/>
      </w:tblPr>
      <w:tblGrid>
        <w:gridCol w:w="3699"/>
        <w:gridCol w:w="900"/>
        <w:gridCol w:w="416"/>
        <w:gridCol w:w="550"/>
        <w:gridCol w:w="2306"/>
        <w:gridCol w:w="278"/>
        <w:gridCol w:w="516"/>
        <w:gridCol w:w="236"/>
        <w:gridCol w:w="418"/>
        <w:gridCol w:w="775"/>
        <w:gridCol w:w="346"/>
      </w:tblGrid>
      <w:tr w:rsidR="00EE5C51" w:rsidRPr="00DA2D31" w:rsidTr="007C04D4">
        <w:trPr>
          <w:trHeight w:val="213"/>
          <w:jc w:val="center"/>
        </w:trPr>
        <w:tc>
          <w:tcPr>
            <w:tcW w:w="5015" w:type="dxa"/>
            <w:gridSpan w:val="3"/>
          </w:tcPr>
          <w:p w:rsidR="00EE5C51" w:rsidRPr="00DA2D31" w:rsidRDefault="00EE5C51" w:rsidP="007C04D4">
            <w:pPr>
              <w:rPr>
                <w:rFonts w:ascii="Arial" w:hAnsi="Arial" w:cs="Arial"/>
                <w:sz w:val="22"/>
                <w:szCs w:val="22"/>
              </w:rPr>
            </w:pPr>
          </w:p>
        </w:tc>
        <w:tc>
          <w:tcPr>
            <w:tcW w:w="5425" w:type="dxa"/>
            <w:gridSpan w:val="8"/>
            <w:tcBorders>
              <w:top w:val="single" w:sz="4" w:space="0" w:color="auto"/>
            </w:tcBorders>
          </w:tcPr>
          <w:p w:rsidR="00EE5C51" w:rsidRPr="00DA2D31" w:rsidRDefault="00EE5C51" w:rsidP="007C04D4">
            <w:pPr>
              <w:jc w:val="center"/>
              <w:rPr>
                <w:rFonts w:ascii="Arial" w:hAnsi="Arial" w:cs="Arial"/>
                <w:sz w:val="22"/>
                <w:szCs w:val="22"/>
              </w:rPr>
            </w:pPr>
            <w:r w:rsidRPr="00DA2D31">
              <w:rPr>
                <w:rFonts w:ascii="Arial" w:hAnsi="Arial" w:cs="Arial"/>
                <w:sz w:val="22"/>
                <w:szCs w:val="22"/>
              </w:rPr>
              <w:t>Petitioner’s Signature</w:t>
            </w:r>
          </w:p>
        </w:tc>
      </w:tr>
      <w:tr w:rsidR="00EE5C51" w:rsidRPr="00DA2D31" w:rsidTr="007C04D4">
        <w:trPr>
          <w:trHeight w:val="358"/>
          <w:jc w:val="center"/>
        </w:trPr>
        <w:tc>
          <w:tcPr>
            <w:tcW w:w="3699" w:type="dxa"/>
            <w:vAlign w:val="bottom"/>
          </w:tcPr>
          <w:p w:rsidR="00EE5C51" w:rsidRPr="00DA2D31" w:rsidRDefault="00EE5C51" w:rsidP="007C04D4">
            <w:pPr>
              <w:rPr>
                <w:rFonts w:ascii="Arial" w:hAnsi="Arial" w:cs="Arial"/>
                <w:sz w:val="22"/>
                <w:szCs w:val="22"/>
              </w:rPr>
            </w:pPr>
            <w:r w:rsidRPr="00DA2D31">
              <w:rPr>
                <w:rFonts w:ascii="Arial" w:hAnsi="Arial" w:cs="Arial"/>
                <w:sz w:val="22"/>
                <w:szCs w:val="22"/>
              </w:rPr>
              <w:t>Sworn to subscribed before me this</w:t>
            </w:r>
          </w:p>
        </w:tc>
        <w:tc>
          <w:tcPr>
            <w:tcW w:w="900" w:type="dxa"/>
            <w:tcBorders>
              <w:bottom w:val="single" w:sz="4" w:space="0" w:color="auto"/>
            </w:tcBorders>
            <w:vAlign w:val="bottom"/>
          </w:tcPr>
          <w:p w:rsidR="00EE5C51" w:rsidRPr="00DA2D31" w:rsidRDefault="00427A59" w:rsidP="00427A59">
            <w:pPr>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19" w:name="Text86"/>
            <w:r>
              <w:rPr>
                <w:rFonts w:ascii="Arial" w:hAnsi="Arial" w:cs="Arial"/>
                <w:sz w:val="22"/>
                <w:szCs w:val="22"/>
              </w:rPr>
              <w:instrText xml:space="preserve"> FORMTEXT </w:instrText>
            </w:r>
            <w:r w:rsidR="007C04D4" w:rsidRPr="00427A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966" w:type="dxa"/>
            <w:gridSpan w:val="2"/>
            <w:vAlign w:val="bottom"/>
          </w:tcPr>
          <w:p w:rsidR="00EE5C51" w:rsidRPr="00DA2D31" w:rsidRDefault="00EE5C51" w:rsidP="007C04D4">
            <w:pPr>
              <w:ind w:left="24"/>
              <w:rPr>
                <w:rFonts w:ascii="Arial" w:hAnsi="Arial" w:cs="Arial"/>
                <w:sz w:val="22"/>
                <w:szCs w:val="22"/>
              </w:rPr>
            </w:pPr>
            <w:r w:rsidRPr="00DA2D31">
              <w:rPr>
                <w:rFonts w:ascii="Arial" w:hAnsi="Arial" w:cs="Arial"/>
                <w:sz w:val="22"/>
                <w:szCs w:val="22"/>
              </w:rPr>
              <w:t xml:space="preserve">day of </w:t>
            </w:r>
          </w:p>
        </w:tc>
        <w:tc>
          <w:tcPr>
            <w:tcW w:w="2306" w:type="dxa"/>
            <w:tcBorders>
              <w:bottom w:val="single" w:sz="4" w:space="0" w:color="auto"/>
            </w:tcBorders>
            <w:vAlign w:val="bottom"/>
          </w:tcPr>
          <w:p w:rsidR="00EE5C51" w:rsidRPr="00DA2D31" w:rsidRDefault="00427A59" w:rsidP="007C04D4">
            <w:pPr>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20" w:name="Text87"/>
            <w:r>
              <w:rPr>
                <w:rFonts w:ascii="Arial" w:hAnsi="Arial" w:cs="Arial"/>
                <w:sz w:val="22"/>
                <w:szCs w:val="22"/>
              </w:rPr>
              <w:instrText xml:space="preserve"> FORMTEXT </w:instrText>
            </w:r>
            <w:r w:rsidR="007C04D4" w:rsidRPr="00427A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c>
          <w:tcPr>
            <w:tcW w:w="278" w:type="dxa"/>
            <w:vAlign w:val="bottom"/>
          </w:tcPr>
          <w:p w:rsidR="00EE5C51" w:rsidRPr="00DA2D31" w:rsidRDefault="00EE5C51" w:rsidP="007C04D4">
            <w:pPr>
              <w:rPr>
                <w:rFonts w:ascii="Arial" w:hAnsi="Arial" w:cs="Arial"/>
                <w:sz w:val="22"/>
                <w:szCs w:val="22"/>
              </w:rPr>
            </w:pPr>
            <w:r>
              <w:rPr>
                <w:rFonts w:ascii="Arial" w:hAnsi="Arial" w:cs="Arial"/>
                <w:sz w:val="22"/>
                <w:szCs w:val="22"/>
              </w:rPr>
              <w:t xml:space="preserve">, </w:t>
            </w:r>
          </w:p>
        </w:tc>
        <w:tc>
          <w:tcPr>
            <w:tcW w:w="1170" w:type="dxa"/>
            <w:gridSpan w:val="3"/>
            <w:tcBorders>
              <w:bottom w:val="single" w:sz="4" w:space="0" w:color="auto"/>
            </w:tcBorders>
            <w:vAlign w:val="bottom"/>
          </w:tcPr>
          <w:p w:rsidR="00EE5C51" w:rsidRPr="00DA2D31" w:rsidRDefault="00427A59" w:rsidP="007C04D4">
            <w:pPr>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21" w:name="Text88"/>
            <w:r>
              <w:rPr>
                <w:rFonts w:ascii="Arial" w:hAnsi="Arial" w:cs="Arial"/>
                <w:sz w:val="22"/>
                <w:szCs w:val="22"/>
              </w:rPr>
              <w:instrText xml:space="preserve"> FORMTEXT </w:instrText>
            </w:r>
            <w:r w:rsidR="007C04D4" w:rsidRPr="00427A59">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1"/>
          </w:p>
        </w:tc>
        <w:tc>
          <w:tcPr>
            <w:tcW w:w="1121" w:type="dxa"/>
            <w:gridSpan w:val="2"/>
            <w:vAlign w:val="bottom"/>
          </w:tcPr>
          <w:p w:rsidR="00EE5C51" w:rsidRPr="00DA2D31" w:rsidRDefault="00EE5C51" w:rsidP="007C04D4">
            <w:pPr>
              <w:rPr>
                <w:rFonts w:ascii="Arial" w:hAnsi="Arial" w:cs="Arial"/>
                <w:sz w:val="22"/>
                <w:szCs w:val="22"/>
              </w:rPr>
            </w:pPr>
          </w:p>
        </w:tc>
      </w:tr>
      <w:tr w:rsidR="00EE5C51" w:rsidRPr="00DA2D31" w:rsidTr="007C04D4">
        <w:trPr>
          <w:trHeight w:val="540"/>
          <w:jc w:val="center"/>
        </w:trPr>
        <w:tc>
          <w:tcPr>
            <w:tcW w:w="10440" w:type="dxa"/>
            <w:gridSpan w:val="11"/>
          </w:tcPr>
          <w:p w:rsidR="00EE5C51" w:rsidRPr="00DA2D31" w:rsidRDefault="00EE5C51" w:rsidP="007C04D4">
            <w:pPr>
              <w:rPr>
                <w:rFonts w:ascii="Arial" w:hAnsi="Arial" w:cs="Arial"/>
                <w:sz w:val="22"/>
                <w:szCs w:val="22"/>
              </w:rPr>
            </w:pPr>
          </w:p>
        </w:tc>
      </w:tr>
      <w:tr w:rsidR="00EE5C51" w:rsidRPr="00DA2D31" w:rsidTr="007C04D4">
        <w:trPr>
          <w:jc w:val="center"/>
        </w:trPr>
        <w:tc>
          <w:tcPr>
            <w:tcW w:w="5015" w:type="dxa"/>
            <w:gridSpan w:val="3"/>
          </w:tcPr>
          <w:p w:rsidR="00EE5C51" w:rsidRPr="00DA2D31" w:rsidRDefault="00EE5C51" w:rsidP="007C04D4">
            <w:pPr>
              <w:jc w:val="center"/>
              <w:rPr>
                <w:rFonts w:ascii="Arial" w:hAnsi="Arial" w:cs="Arial"/>
                <w:sz w:val="22"/>
                <w:szCs w:val="22"/>
              </w:rPr>
            </w:pPr>
          </w:p>
        </w:tc>
        <w:tc>
          <w:tcPr>
            <w:tcW w:w="3650" w:type="dxa"/>
            <w:gridSpan w:val="4"/>
            <w:tcBorders>
              <w:top w:val="single" w:sz="4" w:space="0" w:color="auto"/>
            </w:tcBorders>
          </w:tcPr>
          <w:p w:rsidR="00EE5C51" w:rsidRPr="00DA2D31" w:rsidRDefault="00766F21" w:rsidP="00766F21">
            <w:pPr>
              <w:jc w:val="center"/>
              <w:rPr>
                <w:rFonts w:ascii="Arial" w:hAnsi="Arial" w:cs="Arial"/>
                <w:sz w:val="22"/>
                <w:szCs w:val="22"/>
              </w:rPr>
            </w:pPr>
            <w:r>
              <w:rPr>
                <w:rFonts w:ascii="Arial" w:hAnsi="Arial" w:cs="Arial"/>
                <w:sz w:val="22"/>
                <w:szCs w:val="22"/>
              </w:rPr>
              <w:t>Clerk of Court</w:t>
            </w:r>
            <w:r w:rsidR="00EE5C51" w:rsidRPr="00DA2D31">
              <w:rPr>
                <w:rFonts w:ascii="Arial" w:hAnsi="Arial" w:cs="Arial"/>
                <w:sz w:val="22"/>
                <w:szCs w:val="22"/>
              </w:rPr>
              <w:t>/Notary Public</w:t>
            </w:r>
          </w:p>
        </w:tc>
        <w:tc>
          <w:tcPr>
            <w:tcW w:w="236" w:type="dxa"/>
          </w:tcPr>
          <w:p w:rsidR="00EE5C51" w:rsidRPr="00DA2D31" w:rsidRDefault="00EE5C51" w:rsidP="007C04D4">
            <w:pPr>
              <w:jc w:val="center"/>
              <w:rPr>
                <w:rFonts w:ascii="Arial" w:hAnsi="Arial" w:cs="Arial"/>
                <w:sz w:val="22"/>
                <w:szCs w:val="22"/>
              </w:rPr>
            </w:pPr>
          </w:p>
        </w:tc>
        <w:tc>
          <w:tcPr>
            <w:tcW w:w="1193" w:type="dxa"/>
            <w:gridSpan w:val="2"/>
            <w:tcBorders>
              <w:top w:val="single" w:sz="4" w:space="0" w:color="auto"/>
            </w:tcBorders>
          </w:tcPr>
          <w:p w:rsidR="00EE5C51" w:rsidRPr="00DA2D31" w:rsidRDefault="00EE5C51" w:rsidP="007C04D4">
            <w:pPr>
              <w:jc w:val="center"/>
              <w:rPr>
                <w:rFonts w:ascii="Arial" w:hAnsi="Arial" w:cs="Arial"/>
                <w:sz w:val="22"/>
                <w:szCs w:val="22"/>
              </w:rPr>
            </w:pPr>
            <w:r w:rsidRPr="00DA2D31">
              <w:rPr>
                <w:rFonts w:ascii="Arial" w:hAnsi="Arial" w:cs="Arial"/>
                <w:sz w:val="22"/>
                <w:szCs w:val="22"/>
              </w:rPr>
              <w:t>Date</w:t>
            </w:r>
          </w:p>
        </w:tc>
        <w:tc>
          <w:tcPr>
            <w:tcW w:w="346" w:type="dxa"/>
          </w:tcPr>
          <w:p w:rsidR="00EE5C51" w:rsidRPr="00DA2D31" w:rsidRDefault="00EE5C51" w:rsidP="007C04D4">
            <w:pPr>
              <w:jc w:val="center"/>
              <w:rPr>
                <w:rFonts w:ascii="Arial" w:hAnsi="Arial" w:cs="Arial"/>
                <w:sz w:val="22"/>
                <w:szCs w:val="22"/>
              </w:rPr>
            </w:pPr>
          </w:p>
        </w:tc>
      </w:tr>
    </w:tbl>
    <w:p w:rsidR="00EE5C51" w:rsidRDefault="00EE5C51" w:rsidP="00D752A8"/>
    <w:p w:rsidR="00EE5C51" w:rsidRDefault="00EE5C51" w:rsidP="00EE5C51">
      <w:pPr>
        <w:jc w:val="center"/>
        <w:rPr>
          <w:rFonts w:ascii="Arial" w:hAnsi="Arial" w:cs="Arial"/>
          <w:b/>
          <w:sz w:val="28"/>
          <w:szCs w:val="28"/>
        </w:rPr>
      </w:pPr>
      <w:r w:rsidRPr="00D43F72">
        <w:rPr>
          <w:rFonts w:ascii="Arial" w:hAnsi="Arial" w:cs="Arial"/>
          <w:b/>
          <w:sz w:val="28"/>
          <w:szCs w:val="28"/>
        </w:rPr>
        <w:t>AFFIDAVIT OF MAILING</w:t>
      </w:r>
    </w:p>
    <w:p w:rsidR="000D4576" w:rsidRPr="00EE5C51" w:rsidRDefault="000D4576" w:rsidP="00EE5C51">
      <w:pPr>
        <w:jc w:val="center"/>
        <w:rPr>
          <w:rFonts w:ascii="Arial" w:hAnsi="Arial" w:cs="Arial"/>
          <w:b/>
          <w:sz w:val="28"/>
          <w:szCs w:val="28"/>
        </w:rPr>
      </w:pPr>
    </w:p>
    <w:tbl>
      <w:tblPr>
        <w:tblW w:w="10588" w:type="dxa"/>
        <w:jc w:val="center"/>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5805"/>
        <w:gridCol w:w="4488"/>
        <w:gridCol w:w="295"/>
      </w:tblGrid>
      <w:tr w:rsidR="00EE5C51" w:rsidRPr="0046293F" w:rsidTr="0046293F">
        <w:trPr>
          <w:trHeight w:val="1058"/>
          <w:jc w:val="center"/>
        </w:trPr>
        <w:tc>
          <w:tcPr>
            <w:tcW w:w="10588" w:type="dxa"/>
            <w:gridSpan w:val="3"/>
            <w:shd w:val="clear" w:color="auto" w:fill="D9D9D9"/>
          </w:tcPr>
          <w:p w:rsidR="00EE5C51" w:rsidRPr="0046293F" w:rsidRDefault="00EE5C51" w:rsidP="007C04D4">
            <w:pPr>
              <w:rPr>
                <w:rFonts w:ascii="Arial" w:hAnsi="Arial" w:cs="Arial"/>
                <w:sz w:val="22"/>
                <w:szCs w:val="22"/>
              </w:rPr>
            </w:pPr>
            <w:r w:rsidRPr="0046293F">
              <w:rPr>
                <w:rFonts w:ascii="Arial" w:hAnsi="Arial" w:cs="Arial"/>
                <w:noProof/>
                <w:sz w:val="22"/>
                <w:szCs w:val="22"/>
              </w:rPr>
              <w:pict>
                <v:line id="_x0000_s1027" style="position:absolute;z-index:251656704" from="34.65pt,24.5pt" to="187.65pt,24.5pt"/>
              </w:pict>
            </w:r>
            <w:r w:rsidRPr="0046293F">
              <w:rPr>
                <w:rFonts w:ascii="Arial" w:hAnsi="Arial" w:cs="Arial"/>
                <w:noProof/>
                <w:sz w:val="22"/>
                <w:szCs w:val="22"/>
              </w:rPr>
              <w:pict>
                <v:line id="_x0000_s1026" style="position:absolute;z-index:251655680" from="475.65pt,12.25pt" to="511.65pt,12.25pt"/>
              </w:pict>
            </w:r>
            <w:r w:rsidRPr="0046293F">
              <w:rPr>
                <w:rFonts w:ascii="Arial" w:hAnsi="Arial" w:cs="Arial"/>
                <w:sz w:val="22"/>
                <w:szCs w:val="22"/>
              </w:rPr>
              <w:t>I, the Movant, affirm that a true and correct copy of this Motion was placed in the U.S. Mail on the                                                                                   day of                                                    and sent to the other party or attorney at the address listed on the petition, first class postage pre-paid.</w:t>
            </w:r>
          </w:p>
          <w:p w:rsidR="00EE5C51" w:rsidRPr="0046293F" w:rsidRDefault="00EE5C51" w:rsidP="0046293F">
            <w:pPr>
              <w:jc w:val="center"/>
              <w:rPr>
                <w:rFonts w:ascii="Arial" w:hAnsi="Arial" w:cs="Arial"/>
                <w:sz w:val="24"/>
              </w:rPr>
            </w:pPr>
          </w:p>
        </w:tc>
      </w:tr>
      <w:tr w:rsidR="00EE5C51" w:rsidRPr="0046293F" w:rsidTr="0046293F">
        <w:trPr>
          <w:trHeight w:val="337"/>
          <w:jc w:val="center"/>
        </w:trPr>
        <w:tc>
          <w:tcPr>
            <w:tcW w:w="5805" w:type="dxa"/>
            <w:shd w:val="clear" w:color="auto" w:fill="D9D9D9"/>
          </w:tcPr>
          <w:p w:rsidR="00EE5C51" w:rsidRPr="0046293F" w:rsidRDefault="00EE5C51" w:rsidP="0046293F">
            <w:pPr>
              <w:jc w:val="center"/>
              <w:rPr>
                <w:rFonts w:ascii="Arial" w:hAnsi="Arial" w:cs="Arial"/>
                <w:noProof/>
                <w:sz w:val="22"/>
                <w:szCs w:val="22"/>
              </w:rPr>
            </w:pPr>
          </w:p>
        </w:tc>
        <w:tc>
          <w:tcPr>
            <w:tcW w:w="4488" w:type="dxa"/>
            <w:tcBorders>
              <w:top w:val="single" w:sz="4" w:space="0" w:color="auto"/>
              <w:bottom w:val="nil"/>
            </w:tcBorders>
            <w:shd w:val="clear" w:color="auto" w:fill="D9D9D9"/>
          </w:tcPr>
          <w:p w:rsidR="00EE5C51" w:rsidRPr="0046293F" w:rsidRDefault="00EE5C51" w:rsidP="0046293F">
            <w:pPr>
              <w:jc w:val="center"/>
              <w:rPr>
                <w:rFonts w:ascii="Arial" w:hAnsi="Arial" w:cs="Arial"/>
                <w:noProof/>
                <w:sz w:val="22"/>
                <w:szCs w:val="22"/>
              </w:rPr>
            </w:pPr>
            <w:r w:rsidRPr="0046293F">
              <w:rPr>
                <w:rFonts w:ascii="Arial" w:hAnsi="Arial" w:cs="Arial"/>
                <w:noProof/>
                <w:sz w:val="22"/>
                <w:szCs w:val="22"/>
              </w:rPr>
              <w:t>Movant</w:t>
            </w:r>
          </w:p>
        </w:tc>
        <w:tc>
          <w:tcPr>
            <w:tcW w:w="295" w:type="dxa"/>
            <w:tcBorders>
              <w:top w:val="nil"/>
              <w:bottom w:val="nil"/>
            </w:tcBorders>
            <w:shd w:val="clear" w:color="auto" w:fill="D9D9D9"/>
          </w:tcPr>
          <w:p w:rsidR="00EE5C51" w:rsidRPr="0046293F" w:rsidRDefault="00EE5C51" w:rsidP="0046293F">
            <w:pPr>
              <w:jc w:val="center"/>
              <w:rPr>
                <w:rFonts w:ascii="Arial" w:hAnsi="Arial" w:cs="Arial"/>
                <w:noProof/>
                <w:sz w:val="22"/>
                <w:szCs w:val="22"/>
              </w:rPr>
            </w:pPr>
          </w:p>
        </w:tc>
      </w:tr>
      <w:tr w:rsidR="00EE5C51" w:rsidRPr="0046293F" w:rsidTr="0046293F">
        <w:trPr>
          <w:trHeight w:val="304"/>
          <w:jc w:val="center"/>
        </w:trPr>
        <w:tc>
          <w:tcPr>
            <w:tcW w:w="10588" w:type="dxa"/>
            <w:gridSpan w:val="3"/>
            <w:shd w:val="clear" w:color="auto" w:fill="D9D9D9"/>
          </w:tcPr>
          <w:p w:rsidR="00EE5C51" w:rsidRPr="0046293F" w:rsidRDefault="00EE5C51" w:rsidP="007C04D4">
            <w:pPr>
              <w:rPr>
                <w:rFonts w:ascii="Arial" w:hAnsi="Arial" w:cs="Arial"/>
                <w:sz w:val="24"/>
              </w:rPr>
            </w:pPr>
            <w:r w:rsidRPr="0046293F">
              <w:rPr>
                <w:rFonts w:ascii="Arial" w:hAnsi="Arial" w:cs="Arial"/>
                <w:sz w:val="24"/>
              </w:rPr>
              <w:t>Sworn to subscribed before me this ______ day of ______________________, _________</w:t>
            </w:r>
          </w:p>
        </w:tc>
      </w:tr>
      <w:tr w:rsidR="00EE5C51" w:rsidRPr="0046293F" w:rsidTr="0046293F">
        <w:trPr>
          <w:trHeight w:val="578"/>
          <w:jc w:val="center"/>
        </w:trPr>
        <w:tc>
          <w:tcPr>
            <w:tcW w:w="10293" w:type="dxa"/>
            <w:gridSpan w:val="2"/>
            <w:shd w:val="clear" w:color="auto" w:fill="D9D9D9"/>
          </w:tcPr>
          <w:p w:rsidR="00EE5C51" w:rsidRPr="0046293F" w:rsidRDefault="00EE5C51" w:rsidP="007C04D4">
            <w:pPr>
              <w:rPr>
                <w:rFonts w:ascii="Arial" w:hAnsi="Arial" w:cs="Arial"/>
                <w:sz w:val="24"/>
              </w:rPr>
            </w:pPr>
          </w:p>
        </w:tc>
        <w:tc>
          <w:tcPr>
            <w:tcW w:w="295" w:type="dxa"/>
            <w:tcBorders>
              <w:bottom w:val="nil"/>
            </w:tcBorders>
            <w:shd w:val="clear" w:color="auto" w:fill="D9D9D9"/>
          </w:tcPr>
          <w:p w:rsidR="00EE5C51" w:rsidRPr="0046293F" w:rsidRDefault="00EE5C51" w:rsidP="007C04D4">
            <w:pPr>
              <w:rPr>
                <w:rFonts w:ascii="Arial" w:hAnsi="Arial" w:cs="Arial"/>
                <w:sz w:val="24"/>
              </w:rPr>
            </w:pPr>
          </w:p>
        </w:tc>
      </w:tr>
      <w:tr w:rsidR="00EE5C51" w:rsidRPr="0046293F" w:rsidTr="0046293F">
        <w:trPr>
          <w:trHeight w:val="288"/>
          <w:jc w:val="center"/>
        </w:trPr>
        <w:tc>
          <w:tcPr>
            <w:tcW w:w="5805" w:type="dxa"/>
            <w:shd w:val="clear" w:color="auto" w:fill="D9D9D9"/>
          </w:tcPr>
          <w:p w:rsidR="00EE5C51" w:rsidRPr="0046293F" w:rsidRDefault="00EE5C51" w:rsidP="0046293F">
            <w:pPr>
              <w:jc w:val="center"/>
              <w:rPr>
                <w:rFonts w:ascii="Arial" w:hAnsi="Arial" w:cs="Arial"/>
                <w:sz w:val="24"/>
              </w:rPr>
            </w:pPr>
          </w:p>
        </w:tc>
        <w:tc>
          <w:tcPr>
            <w:tcW w:w="4488" w:type="dxa"/>
            <w:tcBorders>
              <w:top w:val="single" w:sz="4" w:space="0" w:color="auto"/>
              <w:bottom w:val="single" w:sz="4" w:space="0" w:color="auto"/>
            </w:tcBorders>
            <w:shd w:val="clear" w:color="auto" w:fill="D9D9D9"/>
          </w:tcPr>
          <w:p w:rsidR="00EE5C51" w:rsidRPr="0046293F" w:rsidRDefault="00766F21" w:rsidP="0046293F">
            <w:pPr>
              <w:jc w:val="center"/>
              <w:rPr>
                <w:rFonts w:ascii="Arial" w:hAnsi="Arial" w:cs="Arial"/>
                <w:sz w:val="24"/>
              </w:rPr>
            </w:pPr>
            <w:r>
              <w:rPr>
                <w:rFonts w:ascii="Arial" w:hAnsi="Arial" w:cs="Arial"/>
                <w:sz w:val="24"/>
              </w:rPr>
              <w:t>Clerk of Court</w:t>
            </w:r>
            <w:r w:rsidR="00EE5C51" w:rsidRPr="0046293F">
              <w:rPr>
                <w:rFonts w:ascii="Arial" w:hAnsi="Arial" w:cs="Arial"/>
                <w:sz w:val="24"/>
              </w:rPr>
              <w:t>/Notary Public</w:t>
            </w:r>
          </w:p>
          <w:p w:rsidR="00EE5C51" w:rsidRPr="0046293F" w:rsidRDefault="00EE5C51" w:rsidP="0046293F">
            <w:pPr>
              <w:jc w:val="center"/>
              <w:rPr>
                <w:rFonts w:ascii="Arial" w:hAnsi="Arial" w:cs="Arial"/>
                <w:sz w:val="24"/>
              </w:rPr>
            </w:pPr>
          </w:p>
        </w:tc>
        <w:tc>
          <w:tcPr>
            <w:tcW w:w="295" w:type="dxa"/>
            <w:tcBorders>
              <w:top w:val="nil"/>
              <w:bottom w:val="single" w:sz="4" w:space="0" w:color="auto"/>
            </w:tcBorders>
            <w:shd w:val="clear" w:color="auto" w:fill="D9D9D9"/>
          </w:tcPr>
          <w:p w:rsidR="00EE5C51" w:rsidRPr="0046293F" w:rsidRDefault="00EE5C51" w:rsidP="0046293F">
            <w:pPr>
              <w:jc w:val="center"/>
              <w:rPr>
                <w:rFonts w:ascii="Arial" w:hAnsi="Arial" w:cs="Arial"/>
                <w:sz w:val="24"/>
              </w:rPr>
            </w:pPr>
          </w:p>
        </w:tc>
      </w:tr>
    </w:tbl>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1A0C2A" w:rsidRDefault="001A0C2A" w:rsidP="00D752A8"/>
    <w:p w:rsidR="000D4576" w:rsidRDefault="000D4576" w:rsidP="001A0C2A">
      <w:pPr>
        <w:rPr>
          <w:rFonts w:ascii="Arial" w:hAnsi="Arial" w:cs="Arial"/>
          <w:sz w:val="22"/>
          <w:szCs w:val="22"/>
        </w:rPr>
        <w:sectPr w:rsidR="000D4576" w:rsidSect="00CD77CF">
          <w:headerReference w:type="default" r:id="rId8"/>
          <w:footerReference w:type="default" r:id="rId9"/>
          <w:pgSz w:w="12240" w:h="15840" w:code="1"/>
          <w:pgMar w:top="317" w:right="864" w:bottom="720" w:left="864" w:header="144" w:footer="720" w:gutter="0"/>
          <w:cols w:space="720"/>
        </w:sectPr>
      </w:pPr>
    </w:p>
    <w:p w:rsidR="000D4576" w:rsidRDefault="000D4576">
      <w:pPr>
        <w:ind w:left="90"/>
        <w:jc w:val="center"/>
        <w:rPr>
          <w:rFonts w:ascii="Arial" w:hAnsi="Arial" w:cs="Arial"/>
          <w:b/>
          <w:sz w:val="40"/>
        </w:rPr>
      </w:pPr>
      <w:r>
        <w:rPr>
          <w:rFonts w:ascii="Arial" w:hAnsi="Arial" w:cs="Arial"/>
          <w:b/>
          <w:noProof/>
          <w:sz w:val="40"/>
        </w:rPr>
        <w:lastRenderedPageBreak/>
        <w:pict>
          <v:shape id="_x0000_s1032" type="#_x0000_t75" style="position:absolute;left:0;text-align:left;margin-left:220.05pt;margin-top:-19.3pt;width:99pt;height:99pt;z-index:-251657728">
            <v:imagedata r:id="rId7" o:title="test2 Family-Court-grayscale-9per"/>
          </v:shape>
        </w:pict>
      </w:r>
      <w:r>
        <w:rPr>
          <w:rFonts w:ascii="Arial" w:hAnsi="Arial" w:cs="Arial"/>
          <w:b/>
          <w:sz w:val="40"/>
        </w:rPr>
        <w:t xml:space="preserve">The Family Court of the State of </w:t>
      </w:r>
      <w:smartTag w:uri="urn:schemas-microsoft-com:office:smarttags" w:element="State">
        <w:r>
          <w:rPr>
            <w:rFonts w:ascii="Arial" w:hAnsi="Arial" w:cs="Arial"/>
            <w:b/>
            <w:sz w:val="40"/>
          </w:rPr>
          <w:t>Delaware</w:t>
        </w:r>
      </w:smartTag>
    </w:p>
    <w:p w:rsidR="000D4576" w:rsidRDefault="000D4576">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w:t>
      </w:r>
      <w:smartTag w:uri="urn:schemas-microsoft-com:office:smarttags" w:element="City">
        <w:r>
          <w:rPr>
            <w:rFonts w:ascii="Arial" w:hAnsi="Arial" w:cs="Arial"/>
            <w:sz w:val="24"/>
          </w:rPr>
          <w:t>New Castle</w:t>
        </w:r>
      </w:smartTag>
      <w:r>
        <w:rPr>
          <w:rFonts w:ascii="Arial" w:hAnsi="Arial" w:cs="Arial"/>
          <w:sz w:val="24"/>
        </w:rPr>
        <w:t xml:space="preserv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w:t>
      </w:r>
      <w:smartTag w:uri="urn:schemas-microsoft-com:office:smarttags" w:element="country-region">
        <w:r>
          <w:rPr>
            <w:rFonts w:ascii="Arial" w:hAnsi="Arial" w:cs="Arial"/>
            <w:sz w:val="24"/>
          </w:rPr>
          <w:t>Kent</w:t>
        </w:r>
      </w:smartTag>
      <w:r>
        <w:rPr>
          <w:rFonts w:ascii="Arial" w:hAnsi="Arial" w:cs="Arial"/>
          <w:sz w:val="24"/>
        </w:rPr>
        <w:t xml:space="preserve">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w:t>
      </w:r>
      <w:smartTag w:uri="urn:schemas-microsoft-com:office:smarttags" w:element="place">
        <w:smartTag w:uri="urn:schemas-microsoft-com:office:smarttags" w:element="PlaceName">
          <w:r>
            <w:rPr>
              <w:rFonts w:ascii="Arial" w:hAnsi="Arial" w:cs="Arial"/>
              <w:sz w:val="24"/>
            </w:rPr>
            <w:t>Sussex</w:t>
          </w:r>
        </w:smartTag>
        <w:r>
          <w:rPr>
            <w:rFonts w:ascii="Arial" w:hAnsi="Arial" w:cs="Arial"/>
            <w:sz w:val="24"/>
          </w:rPr>
          <w:t xml:space="preserve"> </w:t>
        </w:r>
        <w:smartTag w:uri="urn:schemas-microsoft-com:office:smarttags" w:element="PlaceType">
          <w:r>
            <w:rPr>
              <w:rFonts w:ascii="Arial" w:hAnsi="Arial" w:cs="Arial"/>
              <w:sz w:val="24"/>
            </w:rPr>
            <w:t>County</w:t>
          </w:r>
        </w:smartTag>
      </w:smartTag>
    </w:p>
    <w:p w:rsidR="000D4576" w:rsidRDefault="000D4576" w:rsidP="000D457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720"/>
        <w:gridCol w:w="810"/>
        <w:gridCol w:w="2340"/>
        <w:gridCol w:w="2790"/>
      </w:tblGrid>
      <w:tr w:rsidR="000D4576" w:rsidTr="000D4576">
        <w:tblPrEx>
          <w:tblCellMar>
            <w:top w:w="0" w:type="dxa"/>
            <w:bottom w:w="0" w:type="dxa"/>
          </w:tblCellMar>
        </w:tblPrEx>
        <w:trPr>
          <w:trHeight w:val="540"/>
        </w:trPr>
        <w:tc>
          <w:tcPr>
            <w:tcW w:w="4068" w:type="dxa"/>
            <w:tcBorders>
              <w:top w:val="nil"/>
              <w:left w:val="nil"/>
              <w:right w:val="nil"/>
            </w:tcBorders>
            <w:vAlign w:val="bottom"/>
          </w:tcPr>
          <w:bookmarkStart w:id="22" w:name="Text1"/>
          <w:p w:rsidR="000D4576" w:rsidRDefault="000D4576" w:rsidP="000D4576">
            <w:pPr>
              <w:rPr>
                <w:rFonts w:ascii="Arial" w:hAnsi="Arial" w:cs="Arial"/>
                <w:sz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c>
          <w:tcPr>
            <w:tcW w:w="720" w:type="dxa"/>
            <w:tcBorders>
              <w:top w:val="nil"/>
              <w:left w:val="nil"/>
              <w:bottom w:val="nil"/>
              <w:right w:val="nil"/>
            </w:tcBorders>
            <w:vAlign w:val="bottom"/>
          </w:tcPr>
          <w:p w:rsidR="000D4576" w:rsidRDefault="000D4576" w:rsidP="000D4576">
            <w:pPr>
              <w:rPr>
                <w:rFonts w:ascii="Arial" w:hAnsi="Arial" w:cs="Arial"/>
                <w:sz w:val="24"/>
              </w:rPr>
            </w:pPr>
            <w:r w:rsidRPr="00FE4BCF">
              <w:rPr>
                <w:rFonts w:ascii="Arial" w:hAnsi="Arial" w:cs="Arial"/>
                <w:sz w:val="24"/>
                <w:szCs w:val="24"/>
              </w:rPr>
              <w:t>,</w:t>
            </w:r>
          </w:p>
        </w:tc>
        <w:tc>
          <w:tcPr>
            <w:tcW w:w="810" w:type="dxa"/>
            <w:vMerge w:val="restart"/>
            <w:tcBorders>
              <w:top w:val="nil"/>
              <w:left w:val="nil"/>
              <w:right w:val="nil"/>
            </w:tcBorders>
          </w:tcPr>
          <w:p w:rsidR="000D4576" w:rsidRDefault="000D4576" w:rsidP="000D4576">
            <w:pPr>
              <w:jc w:val="center"/>
              <w:rPr>
                <w:rFonts w:ascii="Arial" w:hAnsi="Arial" w:cs="Arial"/>
                <w:sz w:val="24"/>
              </w:rPr>
            </w:pPr>
            <w:r>
              <w:rPr>
                <w:rFonts w:ascii="Arial" w:hAnsi="Arial" w:cs="Arial"/>
                <w:sz w:val="24"/>
              </w:rPr>
              <w:t>)</w:t>
            </w:r>
          </w:p>
          <w:p w:rsidR="000D4576" w:rsidRPr="00FE4BCF" w:rsidRDefault="000D4576" w:rsidP="000D4576">
            <w:pPr>
              <w:jc w:val="center"/>
              <w:rPr>
                <w:rFonts w:ascii="Arial" w:hAnsi="Arial" w:cs="Arial"/>
                <w:sz w:val="24"/>
                <w:szCs w:val="24"/>
              </w:rPr>
            </w:pPr>
            <w:r w:rsidRPr="00FE4BCF">
              <w:rPr>
                <w:rFonts w:ascii="Arial" w:hAnsi="Arial" w:cs="Arial"/>
                <w:sz w:val="24"/>
                <w:szCs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p w:rsidR="000D4576" w:rsidRDefault="000D4576" w:rsidP="000D4576">
            <w:pPr>
              <w:jc w:val="center"/>
              <w:rPr>
                <w:rFonts w:ascii="Arial" w:hAnsi="Arial" w:cs="Arial"/>
                <w:sz w:val="24"/>
              </w:rPr>
            </w:pPr>
            <w:r>
              <w:rPr>
                <w:rFonts w:ascii="Arial" w:hAnsi="Arial" w:cs="Arial"/>
                <w:sz w:val="24"/>
              </w:rPr>
              <w:t>)</w:t>
            </w:r>
          </w:p>
        </w:tc>
        <w:tc>
          <w:tcPr>
            <w:tcW w:w="5130" w:type="dxa"/>
            <w:gridSpan w:val="2"/>
            <w:tcBorders>
              <w:top w:val="nil"/>
              <w:left w:val="nil"/>
              <w:bottom w:val="nil"/>
              <w:right w:val="nil"/>
            </w:tcBorders>
          </w:tcPr>
          <w:p w:rsidR="000D4576" w:rsidRDefault="000D4576" w:rsidP="000D4576">
            <w:pPr>
              <w:rPr>
                <w:rFonts w:ascii="Arial" w:hAnsi="Arial" w:cs="Arial"/>
                <w:sz w:val="24"/>
              </w:rPr>
            </w:pPr>
          </w:p>
        </w:tc>
      </w:tr>
      <w:tr w:rsidR="000D4576" w:rsidTr="000D4576">
        <w:tblPrEx>
          <w:tblCellMar>
            <w:top w:w="0" w:type="dxa"/>
            <w:bottom w:w="0" w:type="dxa"/>
          </w:tblCellMar>
        </w:tblPrEx>
        <w:tc>
          <w:tcPr>
            <w:tcW w:w="4068" w:type="dxa"/>
            <w:tcBorders>
              <w:left w:val="nil"/>
              <w:bottom w:val="nil"/>
              <w:right w:val="nil"/>
            </w:tcBorders>
          </w:tcPr>
          <w:p w:rsidR="000D4576" w:rsidRDefault="000D4576" w:rsidP="000D4576">
            <w:pPr>
              <w:jc w:val="center"/>
              <w:rPr>
                <w:rFonts w:ascii="Arial" w:hAnsi="Arial" w:cs="Arial"/>
              </w:rPr>
            </w:pPr>
            <w:r>
              <w:rPr>
                <w:rFonts w:ascii="Arial" w:hAnsi="Arial" w:cs="Arial"/>
              </w:rPr>
              <w:t>Petitioner</w:t>
            </w:r>
          </w:p>
        </w:tc>
        <w:tc>
          <w:tcPr>
            <w:tcW w:w="720" w:type="dxa"/>
            <w:tcBorders>
              <w:top w:val="nil"/>
              <w:left w:val="nil"/>
              <w:bottom w:val="nil"/>
              <w:right w:val="nil"/>
            </w:tcBorders>
          </w:tcPr>
          <w:p w:rsidR="000D4576" w:rsidRDefault="000D4576" w:rsidP="000D4576">
            <w:pPr>
              <w:rPr>
                <w:rFonts w:ascii="Arial" w:hAnsi="Arial" w:cs="Arial"/>
                <w:sz w:val="24"/>
              </w:rPr>
            </w:pPr>
          </w:p>
        </w:tc>
        <w:tc>
          <w:tcPr>
            <w:tcW w:w="810" w:type="dxa"/>
            <w:vMerge/>
            <w:tcBorders>
              <w:left w:val="nil"/>
              <w:right w:val="nil"/>
            </w:tcBorders>
          </w:tcPr>
          <w:p w:rsidR="000D4576" w:rsidRDefault="000D4576" w:rsidP="000D4576">
            <w:pPr>
              <w:jc w:val="center"/>
              <w:rPr>
                <w:rFonts w:ascii="Arial" w:hAnsi="Arial" w:cs="Arial"/>
                <w:sz w:val="24"/>
              </w:rPr>
            </w:pPr>
          </w:p>
        </w:tc>
        <w:tc>
          <w:tcPr>
            <w:tcW w:w="2340" w:type="dxa"/>
            <w:tcBorders>
              <w:top w:val="nil"/>
              <w:left w:val="nil"/>
              <w:bottom w:val="nil"/>
              <w:right w:val="nil"/>
            </w:tcBorders>
          </w:tcPr>
          <w:p w:rsidR="000D4576" w:rsidRDefault="000D4576" w:rsidP="000D4576">
            <w:pPr>
              <w:rPr>
                <w:rFonts w:ascii="Arial" w:hAnsi="Arial" w:cs="Arial"/>
                <w:sz w:val="24"/>
              </w:rPr>
            </w:pPr>
            <w:r>
              <w:rPr>
                <w:rFonts w:ascii="Arial" w:hAnsi="Arial" w:cs="Arial"/>
                <w:sz w:val="24"/>
              </w:rPr>
              <w:t xml:space="preserve">     </w:t>
            </w:r>
            <w:r w:rsidRPr="00FE4BCF">
              <w:rPr>
                <w:rFonts w:ascii="Arial" w:hAnsi="Arial" w:cs="Arial"/>
                <w:sz w:val="24"/>
                <w:szCs w:val="24"/>
              </w:rPr>
              <w:t>File</w:t>
            </w:r>
            <w:r>
              <w:rPr>
                <w:rFonts w:ascii="Arial" w:hAnsi="Arial" w:cs="Arial"/>
                <w:sz w:val="24"/>
              </w:rPr>
              <w:t xml:space="preserve"> No.:</w:t>
            </w:r>
          </w:p>
        </w:tc>
        <w:tc>
          <w:tcPr>
            <w:tcW w:w="2790" w:type="dxa"/>
            <w:tcBorders>
              <w:top w:val="nil"/>
              <w:left w:val="nil"/>
              <w:bottom w:val="single" w:sz="4" w:space="0" w:color="auto"/>
              <w:right w:val="nil"/>
            </w:tcBorders>
          </w:tcPr>
          <w:p w:rsidR="000D4576" w:rsidRPr="00FE4BCF" w:rsidRDefault="000D4576" w:rsidP="000D457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D4576" w:rsidTr="000D4576">
        <w:tblPrEx>
          <w:tblCellMar>
            <w:top w:w="0" w:type="dxa"/>
            <w:bottom w:w="0" w:type="dxa"/>
          </w:tblCellMar>
        </w:tblPrEx>
        <w:tc>
          <w:tcPr>
            <w:tcW w:w="4068" w:type="dxa"/>
            <w:tcBorders>
              <w:top w:val="nil"/>
              <w:left w:val="nil"/>
              <w:bottom w:val="nil"/>
              <w:right w:val="nil"/>
            </w:tcBorders>
          </w:tcPr>
          <w:p w:rsidR="000D4576" w:rsidRDefault="000D4576" w:rsidP="000D4576">
            <w:pPr>
              <w:rPr>
                <w:rFonts w:ascii="Arial" w:hAnsi="Arial" w:cs="Arial"/>
                <w:sz w:val="24"/>
              </w:rPr>
            </w:pPr>
            <w:r>
              <w:rPr>
                <w:rFonts w:ascii="Arial" w:hAnsi="Arial" w:cs="Arial"/>
                <w:sz w:val="24"/>
              </w:rPr>
              <w:t xml:space="preserve">       v.</w:t>
            </w:r>
          </w:p>
        </w:tc>
        <w:tc>
          <w:tcPr>
            <w:tcW w:w="720" w:type="dxa"/>
            <w:tcBorders>
              <w:top w:val="nil"/>
              <w:left w:val="nil"/>
              <w:bottom w:val="nil"/>
              <w:right w:val="nil"/>
            </w:tcBorders>
          </w:tcPr>
          <w:p w:rsidR="000D4576" w:rsidRDefault="000D4576" w:rsidP="000D4576">
            <w:pPr>
              <w:rPr>
                <w:rFonts w:ascii="Arial" w:hAnsi="Arial" w:cs="Arial"/>
                <w:sz w:val="24"/>
              </w:rPr>
            </w:pPr>
          </w:p>
        </w:tc>
        <w:tc>
          <w:tcPr>
            <w:tcW w:w="810" w:type="dxa"/>
            <w:vMerge/>
            <w:tcBorders>
              <w:left w:val="nil"/>
              <w:right w:val="nil"/>
            </w:tcBorders>
          </w:tcPr>
          <w:p w:rsidR="000D4576" w:rsidRDefault="000D4576" w:rsidP="000D4576">
            <w:pPr>
              <w:jc w:val="center"/>
              <w:rPr>
                <w:rFonts w:ascii="Arial" w:hAnsi="Arial" w:cs="Arial"/>
                <w:sz w:val="24"/>
              </w:rPr>
            </w:pPr>
          </w:p>
        </w:tc>
        <w:tc>
          <w:tcPr>
            <w:tcW w:w="5130" w:type="dxa"/>
            <w:gridSpan w:val="2"/>
            <w:tcBorders>
              <w:top w:val="nil"/>
              <w:left w:val="nil"/>
              <w:bottom w:val="nil"/>
              <w:right w:val="nil"/>
            </w:tcBorders>
          </w:tcPr>
          <w:p w:rsidR="000D4576" w:rsidRDefault="000D4576" w:rsidP="000D4576">
            <w:pPr>
              <w:rPr>
                <w:rFonts w:ascii="Arial" w:hAnsi="Arial" w:cs="Arial"/>
                <w:sz w:val="24"/>
              </w:rPr>
            </w:pPr>
          </w:p>
        </w:tc>
      </w:tr>
      <w:bookmarkStart w:id="23" w:name="Text2"/>
      <w:tr w:rsidR="000D4576" w:rsidTr="000D4576">
        <w:tblPrEx>
          <w:tblCellMar>
            <w:top w:w="0" w:type="dxa"/>
            <w:bottom w:w="0" w:type="dxa"/>
          </w:tblCellMar>
        </w:tblPrEx>
        <w:tc>
          <w:tcPr>
            <w:tcW w:w="4068" w:type="dxa"/>
            <w:vMerge w:val="restart"/>
            <w:tcBorders>
              <w:top w:val="nil"/>
              <w:left w:val="nil"/>
              <w:right w:val="nil"/>
            </w:tcBorders>
            <w:vAlign w:val="bottom"/>
          </w:tcPr>
          <w:p w:rsidR="000D4576" w:rsidRDefault="000D4576" w:rsidP="000D4576">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3"/>
          </w:p>
        </w:tc>
        <w:tc>
          <w:tcPr>
            <w:tcW w:w="720" w:type="dxa"/>
            <w:vMerge w:val="restart"/>
            <w:tcBorders>
              <w:top w:val="nil"/>
              <w:left w:val="nil"/>
              <w:right w:val="nil"/>
            </w:tcBorders>
            <w:vAlign w:val="bottom"/>
          </w:tcPr>
          <w:p w:rsidR="000D4576" w:rsidRDefault="000D4576" w:rsidP="000D4576">
            <w:pPr>
              <w:rPr>
                <w:rFonts w:ascii="Arial" w:hAnsi="Arial" w:cs="Arial"/>
                <w:sz w:val="24"/>
              </w:rPr>
            </w:pPr>
            <w:r>
              <w:rPr>
                <w:rFonts w:ascii="Arial" w:hAnsi="Arial" w:cs="Arial"/>
                <w:sz w:val="24"/>
              </w:rPr>
              <w:t>,</w:t>
            </w:r>
          </w:p>
        </w:tc>
        <w:tc>
          <w:tcPr>
            <w:tcW w:w="810" w:type="dxa"/>
            <w:vMerge/>
            <w:tcBorders>
              <w:left w:val="nil"/>
              <w:right w:val="nil"/>
            </w:tcBorders>
          </w:tcPr>
          <w:p w:rsidR="000D4576" w:rsidRDefault="000D4576" w:rsidP="000D4576">
            <w:pPr>
              <w:jc w:val="center"/>
              <w:rPr>
                <w:rFonts w:ascii="Arial" w:hAnsi="Arial" w:cs="Arial"/>
                <w:sz w:val="24"/>
              </w:rPr>
            </w:pPr>
          </w:p>
        </w:tc>
        <w:tc>
          <w:tcPr>
            <w:tcW w:w="2340" w:type="dxa"/>
            <w:tcBorders>
              <w:top w:val="nil"/>
              <w:left w:val="nil"/>
              <w:bottom w:val="nil"/>
              <w:right w:val="nil"/>
            </w:tcBorders>
          </w:tcPr>
          <w:p w:rsidR="000D4576" w:rsidRPr="00FE4BCF" w:rsidRDefault="000D4576" w:rsidP="000D4576">
            <w:pPr>
              <w:rPr>
                <w:rFonts w:ascii="Arial" w:hAnsi="Arial" w:cs="Arial"/>
                <w:sz w:val="24"/>
                <w:szCs w:val="24"/>
              </w:rPr>
            </w:pPr>
            <w:r>
              <w:rPr>
                <w:rFonts w:ascii="Arial" w:hAnsi="Arial" w:cs="Arial"/>
                <w:sz w:val="24"/>
              </w:rPr>
              <w:t xml:space="preserve">     </w:t>
            </w:r>
            <w:r w:rsidRPr="00FE4BCF">
              <w:rPr>
                <w:rFonts w:ascii="Arial" w:hAnsi="Arial" w:cs="Arial"/>
                <w:sz w:val="24"/>
                <w:szCs w:val="24"/>
              </w:rPr>
              <w:t>Petition No.:</w:t>
            </w:r>
          </w:p>
        </w:tc>
        <w:bookmarkStart w:id="24" w:name="Text3"/>
        <w:tc>
          <w:tcPr>
            <w:tcW w:w="2790" w:type="dxa"/>
            <w:tcBorders>
              <w:top w:val="nil"/>
              <w:left w:val="nil"/>
              <w:bottom w:val="single" w:sz="4" w:space="0" w:color="auto"/>
              <w:right w:val="nil"/>
            </w:tcBorders>
          </w:tcPr>
          <w:p w:rsidR="000D4576" w:rsidRDefault="000D4576" w:rsidP="000D4576">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4"/>
          </w:p>
        </w:tc>
      </w:tr>
      <w:tr w:rsidR="000D4576" w:rsidTr="000D4576">
        <w:tblPrEx>
          <w:tblCellMar>
            <w:top w:w="0" w:type="dxa"/>
            <w:bottom w:w="0" w:type="dxa"/>
          </w:tblCellMar>
        </w:tblPrEx>
        <w:trPr>
          <w:trHeight w:val="276"/>
        </w:trPr>
        <w:tc>
          <w:tcPr>
            <w:tcW w:w="4068" w:type="dxa"/>
            <w:vMerge/>
            <w:tcBorders>
              <w:left w:val="nil"/>
              <w:bottom w:val="single" w:sz="4" w:space="0" w:color="auto"/>
              <w:right w:val="nil"/>
            </w:tcBorders>
          </w:tcPr>
          <w:p w:rsidR="000D4576" w:rsidRDefault="000D4576" w:rsidP="000D4576">
            <w:pPr>
              <w:rPr>
                <w:rFonts w:ascii="Arial" w:hAnsi="Arial" w:cs="Arial"/>
                <w:sz w:val="24"/>
              </w:rPr>
            </w:pPr>
          </w:p>
        </w:tc>
        <w:tc>
          <w:tcPr>
            <w:tcW w:w="720" w:type="dxa"/>
            <w:vMerge/>
            <w:tcBorders>
              <w:left w:val="nil"/>
              <w:bottom w:val="nil"/>
              <w:right w:val="nil"/>
            </w:tcBorders>
          </w:tcPr>
          <w:p w:rsidR="000D4576" w:rsidRDefault="000D4576" w:rsidP="000D4576">
            <w:pPr>
              <w:rPr>
                <w:rFonts w:ascii="Arial" w:hAnsi="Arial" w:cs="Arial"/>
                <w:sz w:val="24"/>
              </w:rPr>
            </w:pPr>
          </w:p>
        </w:tc>
        <w:tc>
          <w:tcPr>
            <w:tcW w:w="810" w:type="dxa"/>
            <w:vMerge/>
            <w:tcBorders>
              <w:left w:val="nil"/>
              <w:right w:val="nil"/>
            </w:tcBorders>
          </w:tcPr>
          <w:p w:rsidR="000D4576" w:rsidRDefault="000D4576" w:rsidP="000D4576">
            <w:pPr>
              <w:jc w:val="center"/>
              <w:rPr>
                <w:rFonts w:ascii="Arial" w:hAnsi="Arial" w:cs="Arial"/>
                <w:sz w:val="24"/>
              </w:rPr>
            </w:pPr>
          </w:p>
        </w:tc>
        <w:tc>
          <w:tcPr>
            <w:tcW w:w="5130" w:type="dxa"/>
            <w:gridSpan w:val="2"/>
            <w:vMerge w:val="restart"/>
            <w:tcBorders>
              <w:top w:val="nil"/>
              <w:left w:val="nil"/>
              <w:right w:val="nil"/>
            </w:tcBorders>
          </w:tcPr>
          <w:p w:rsidR="000D4576" w:rsidRDefault="000D4576" w:rsidP="000D4576">
            <w:pPr>
              <w:rPr>
                <w:rFonts w:ascii="Arial" w:hAnsi="Arial" w:cs="Arial"/>
                <w:sz w:val="24"/>
              </w:rPr>
            </w:pPr>
          </w:p>
        </w:tc>
      </w:tr>
      <w:tr w:rsidR="000D4576" w:rsidTr="000D4576">
        <w:tblPrEx>
          <w:tblCellMar>
            <w:top w:w="0" w:type="dxa"/>
            <w:bottom w:w="0" w:type="dxa"/>
          </w:tblCellMar>
        </w:tblPrEx>
        <w:tc>
          <w:tcPr>
            <w:tcW w:w="4068" w:type="dxa"/>
            <w:tcBorders>
              <w:left w:val="nil"/>
              <w:bottom w:val="nil"/>
              <w:right w:val="nil"/>
            </w:tcBorders>
          </w:tcPr>
          <w:p w:rsidR="000D4576" w:rsidRDefault="000D4576" w:rsidP="000D4576">
            <w:pPr>
              <w:jc w:val="center"/>
              <w:rPr>
                <w:rFonts w:ascii="Arial" w:hAnsi="Arial" w:cs="Arial"/>
              </w:rPr>
            </w:pPr>
            <w:r>
              <w:rPr>
                <w:rFonts w:ascii="Arial" w:hAnsi="Arial" w:cs="Arial"/>
              </w:rPr>
              <w:t>Respondent</w:t>
            </w:r>
          </w:p>
        </w:tc>
        <w:tc>
          <w:tcPr>
            <w:tcW w:w="720" w:type="dxa"/>
            <w:tcBorders>
              <w:top w:val="nil"/>
              <w:left w:val="nil"/>
              <w:bottom w:val="nil"/>
              <w:right w:val="nil"/>
            </w:tcBorders>
          </w:tcPr>
          <w:p w:rsidR="000D4576" w:rsidRDefault="000D4576" w:rsidP="000D4576">
            <w:pPr>
              <w:rPr>
                <w:rFonts w:ascii="Arial" w:hAnsi="Arial" w:cs="Arial"/>
                <w:sz w:val="24"/>
              </w:rPr>
            </w:pPr>
          </w:p>
        </w:tc>
        <w:tc>
          <w:tcPr>
            <w:tcW w:w="810" w:type="dxa"/>
            <w:vMerge/>
            <w:tcBorders>
              <w:left w:val="nil"/>
              <w:right w:val="nil"/>
            </w:tcBorders>
          </w:tcPr>
          <w:p w:rsidR="000D4576" w:rsidRDefault="000D4576" w:rsidP="000D4576">
            <w:pPr>
              <w:jc w:val="center"/>
              <w:rPr>
                <w:rFonts w:ascii="Arial" w:hAnsi="Arial" w:cs="Arial"/>
                <w:sz w:val="24"/>
              </w:rPr>
            </w:pPr>
          </w:p>
        </w:tc>
        <w:tc>
          <w:tcPr>
            <w:tcW w:w="5130" w:type="dxa"/>
            <w:gridSpan w:val="2"/>
            <w:vMerge/>
            <w:tcBorders>
              <w:left w:val="nil"/>
              <w:right w:val="nil"/>
            </w:tcBorders>
          </w:tcPr>
          <w:p w:rsidR="000D4576" w:rsidRDefault="000D4576" w:rsidP="000D4576">
            <w:pPr>
              <w:rPr>
                <w:rFonts w:ascii="Arial" w:hAnsi="Arial" w:cs="Arial"/>
                <w:sz w:val="24"/>
              </w:rPr>
            </w:pPr>
          </w:p>
        </w:tc>
      </w:tr>
      <w:tr w:rsidR="000D4576" w:rsidTr="000D4576">
        <w:tblPrEx>
          <w:tblCellMar>
            <w:top w:w="0" w:type="dxa"/>
            <w:bottom w:w="0" w:type="dxa"/>
          </w:tblCellMar>
        </w:tblPrEx>
        <w:trPr>
          <w:trHeight w:val="550"/>
        </w:trPr>
        <w:tc>
          <w:tcPr>
            <w:tcW w:w="4068" w:type="dxa"/>
            <w:tcBorders>
              <w:top w:val="nil"/>
              <w:left w:val="nil"/>
              <w:bottom w:val="nil"/>
              <w:right w:val="nil"/>
            </w:tcBorders>
          </w:tcPr>
          <w:p w:rsidR="000D4576" w:rsidRDefault="000D4576" w:rsidP="000D4576">
            <w:pPr>
              <w:rPr>
                <w:rFonts w:ascii="Arial" w:hAnsi="Arial" w:cs="Arial"/>
                <w:sz w:val="24"/>
              </w:rPr>
            </w:pPr>
          </w:p>
        </w:tc>
        <w:tc>
          <w:tcPr>
            <w:tcW w:w="720" w:type="dxa"/>
            <w:tcBorders>
              <w:top w:val="nil"/>
              <w:left w:val="nil"/>
              <w:bottom w:val="nil"/>
              <w:right w:val="nil"/>
            </w:tcBorders>
          </w:tcPr>
          <w:p w:rsidR="000D4576" w:rsidRDefault="000D4576" w:rsidP="000D4576">
            <w:pPr>
              <w:rPr>
                <w:rFonts w:ascii="Arial" w:hAnsi="Arial" w:cs="Arial"/>
                <w:sz w:val="24"/>
              </w:rPr>
            </w:pPr>
          </w:p>
        </w:tc>
        <w:tc>
          <w:tcPr>
            <w:tcW w:w="810" w:type="dxa"/>
            <w:vMerge/>
            <w:tcBorders>
              <w:left w:val="nil"/>
              <w:bottom w:val="nil"/>
              <w:right w:val="nil"/>
            </w:tcBorders>
          </w:tcPr>
          <w:p w:rsidR="000D4576" w:rsidRDefault="000D4576" w:rsidP="000D4576">
            <w:pPr>
              <w:jc w:val="center"/>
              <w:rPr>
                <w:rFonts w:ascii="Arial" w:hAnsi="Arial" w:cs="Arial"/>
                <w:sz w:val="24"/>
              </w:rPr>
            </w:pPr>
          </w:p>
        </w:tc>
        <w:tc>
          <w:tcPr>
            <w:tcW w:w="5130" w:type="dxa"/>
            <w:gridSpan w:val="2"/>
            <w:vMerge/>
            <w:tcBorders>
              <w:left w:val="nil"/>
              <w:bottom w:val="nil"/>
              <w:right w:val="nil"/>
            </w:tcBorders>
          </w:tcPr>
          <w:p w:rsidR="000D4576" w:rsidRDefault="000D4576" w:rsidP="000D4576">
            <w:pPr>
              <w:rPr>
                <w:rFonts w:ascii="Arial" w:hAnsi="Arial" w:cs="Arial"/>
                <w:sz w:val="24"/>
              </w:rPr>
            </w:pPr>
          </w:p>
        </w:tc>
      </w:tr>
    </w:tbl>
    <w:p w:rsidR="000D4576" w:rsidRDefault="000D4576" w:rsidP="000D4576">
      <w:pPr>
        <w:rPr>
          <w:rFonts w:ascii="Arial" w:hAnsi="Arial" w:cs="Arial"/>
          <w:sz w:val="24"/>
        </w:rPr>
      </w:pPr>
    </w:p>
    <w:p w:rsidR="000D4576" w:rsidRDefault="000D4576" w:rsidP="000D4576"/>
    <w:p w:rsidR="000D4576" w:rsidRDefault="000D4576" w:rsidP="000D4576"/>
    <w:p w:rsidR="000D4576" w:rsidRDefault="000D4576" w:rsidP="000D4576"/>
    <w:p w:rsidR="000D4576" w:rsidRPr="00FE4BCF" w:rsidRDefault="000D4576" w:rsidP="000D4576">
      <w:pPr>
        <w:jc w:val="center"/>
        <w:rPr>
          <w:rFonts w:ascii="Arial" w:hAnsi="Arial" w:cs="Arial"/>
          <w:sz w:val="28"/>
          <w:szCs w:val="28"/>
          <w:u w:val="single"/>
        </w:rPr>
      </w:pPr>
      <w:r w:rsidRPr="00FE4BCF">
        <w:rPr>
          <w:rFonts w:ascii="Arial" w:hAnsi="Arial" w:cs="Arial"/>
          <w:b/>
          <w:sz w:val="28"/>
          <w:szCs w:val="28"/>
          <w:u w:val="single"/>
        </w:rPr>
        <w:t>NOTICE OF MOTION</w:t>
      </w:r>
    </w:p>
    <w:p w:rsidR="000D4576" w:rsidRDefault="000D4576" w:rsidP="000D4576">
      <w:pPr>
        <w:jc w:val="center"/>
        <w:rPr>
          <w:u w:val="single"/>
        </w:rPr>
      </w:pPr>
    </w:p>
    <w:p w:rsidR="000D4576" w:rsidRDefault="000D4576" w:rsidP="000D4576"/>
    <w:tbl>
      <w:tblPr>
        <w:tblW w:w="0" w:type="auto"/>
        <w:tblInd w:w="9" w:type="dxa"/>
        <w:tblLayout w:type="fixed"/>
        <w:tblCellMar>
          <w:left w:w="115" w:type="dxa"/>
          <w:right w:w="115" w:type="dxa"/>
        </w:tblCellMar>
        <w:tblLook w:val="0000" w:firstRow="0" w:lastRow="0" w:firstColumn="0" w:lastColumn="0" w:noHBand="0" w:noVBand="0"/>
      </w:tblPr>
      <w:tblGrid>
        <w:gridCol w:w="705"/>
        <w:gridCol w:w="10095"/>
      </w:tblGrid>
      <w:tr w:rsidR="000D4576" w:rsidTr="000D4576">
        <w:tblPrEx>
          <w:tblCellMar>
            <w:top w:w="0" w:type="dxa"/>
            <w:bottom w:w="0" w:type="dxa"/>
          </w:tblCellMar>
        </w:tblPrEx>
        <w:trPr>
          <w:trHeight w:val="1548"/>
        </w:trPr>
        <w:tc>
          <w:tcPr>
            <w:tcW w:w="705" w:type="dxa"/>
          </w:tcPr>
          <w:p w:rsidR="000D4576" w:rsidRDefault="000D4576" w:rsidP="000D4576">
            <w:pPr>
              <w:rPr>
                <w:rFonts w:ascii="Arial" w:hAnsi="Arial" w:cs="Arial"/>
                <w:sz w:val="24"/>
                <w:szCs w:val="24"/>
              </w:rPr>
            </w:pPr>
            <w:r w:rsidRPr="00792D74">
              <w:rPr>
                <w:rFonts w:ascii="Arial" w:hAnsi="Arial" w:cs="Arial"/>
                <w:sz w:val="24"/>
                <w:szCs w:val="24"/>
              </w:rPr>
              <w:t>TO:</w:t>
            </w:r>
          </w:p>
        </w:tc>
        <w:bookmarkStart w:id="25" w:name="Text29"/>
        <w:tc>
          <w:tcPr>
            <w:tcW w:w="10095" w:type="dxa"/>
          </w:tcPr>
          <w:p w:rsidR="000D4576" w:rsidRDefault="000D4576" w:rsidP="000D4576">
            <w:pPr>
              <w:ind w:left="14" w:right="144"/>
              <w:rPr>
                <w:rFonts w:ascii="Arial" w:hAnsi="Arial" w:cs="Arial"/>
                <w:sz w:val="24"/>
                <w:szCs w:val="24"/>
              </w:rPr>
            </w:pPr>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bl>
    <w:p w:rsidR="000D4576" w:rsidRPr="00792D74" w:rsidRDefault="000D4576" w:rsidP="000D4576">
      <w:pPr>
        <w:rPr>
          <w:rFonts w:ascii="Arial" w:hAnsi="Arial" w:cs="Arial"/>
          <w:sz w:val="24"/>
          <w:szCs w:val="24"/>
        </w:rPr>
      </w:pPr>
    </w:p>
    <w:p w:rsidR="000D4576" w:rsidRPr="00792D74" w:rsidRDefault="000D4576" w:rsidP="000D4576">
      <w:pPr>
        <w:rPr>
          <w:rFonts w:ascii="Arial" w:hAnsi="Arial" w:cs="Arial"/>
          <w:sz w:val="24"/>
          <w:szCs w:val="24"/>
        </w:rPr>
      </w:pPr>
    </w:p>
    <w:tbl>
      <w:tblPr>
        <w:tblW w:w="0" w:type="auto"/>
        <w:tblLayout w:type="fixed"/>
        <w:tblCellMar>
          <w:left w:w="115" w:type="dxa"/>
          <w:right w:w="115" w:type="dxa"/>
        </w:tblCellMar>
        <w:tblLook w:val="01E0" w:firstRow="1" w:lastRow="1" w:firstColumn="1" w:lastColumn="1" w:noHBand="0" w:noVBand="0"/>
      </w:tblPr>
      <w:tblGrid>
        <w:gridCol w:w="5508"/>
        <w:gridCol w:w="5508"/>
      </w:tblGrid>
      <w:tr w:rsidR="000D4576" w:rsidRPr="00184F15" w:rsidTr="000D4576">
        <w:tc>
          <w:tcPr>
            <w:tcW w:w="5508" w:type="dxa"/>
          </w:tcPr>
          <w:p w:rsidR="000D4576" w:rsidRPr="00184F15" w:rsidRDefault="000D4576" w:rsidP="000D4576">
            <w:pPr>
              <w:jc w:val="both"/>
              <w:rPr>
                <w:rFonts w:ascii="Arial" w:hAnsi="Arial" w:cs="Arial"/>
                <w:sz w:val="24"/>
                <w:szCs w:val="24"/>
              </w:rPr>
            </w:pPr>
            <w:r w:rsidRPr="00184F15">
              <w:rPr>
                <w:rFonts w:ascii="Arial" w:hAnsi="Arial" w:cs="Arial"/>
                <w:sz w:val="24"/>
                <w:szCs w:val="24"/>
              </w:rPr>
              <w:t>PLEASE TAKE NOTICE that the attached Motion</w:t>
            </w:r>
          </w:p>
        </w:tc>
        <w:bookmarkStart w:id="26" w:name="Text31"/>
        <w:tc>
          <w:tcPr>
            <w:tcW w:w="5508" w:type="dxa"/>
            <w:tcBorders>
              <w:bottom w:val="single" w:sz="4" w:space="0" w:color="auto"/>
            </w:tcBorders>
          </w:tcPr>
          <w:p w:rsidR="000D4576" w:rsidRPr="00184F15" w:rsidRDefault="000D4576" w:rsidP="000D4576">
            <w:pPr>
              <w:ind w:left="-108"/>
              <w:jc w:val="both"/>
              <w:rPr>
                <w:rFonts w:ascii="Arial" w:hAnsi="Arial" w:cs="Arial"/>
                <w:sz w:val="24"/>
                <w:szCs w:val="24"/>
              </w:rPr>
            </w:pPr>
            <w:r w:rsidRPr="00184F15">
              <w:rPr>
                <w:rFonts w:ascii="Arial" w:hAnsi="Arial" w:cs="Arial"/>
                <w:sz w:val="24"/>
                <w:szCs w:val="24"/>
              </w:rPr>
              <w:fldChar w:fldCharType="begin">
                <w:ffData>
                  <w:name w:val="Text31"/>
                  <w:enabled/>
                  <w:calcOnExit w:val="0"/>
                  <w:textInput/>
                </w:ffData>
              </w:fldChar>
            </w:r>
            <w:r w:rsidRPr="00184F15">
              <w:rPr>
                <w:rFonts w:ascii="Arial" w:hAnsi="Arial" w:cs="Arial"/>
                <w:sz w:val="24"/>
                <w:szCs w:val="24"/>
              </w:rPr>
              <w:instrText xml:space="preserve"> FORMTEXT </w:instrText>
            </w:r>
            <w:r w:rsidRPr="00184F15">
              <w:rPr>
                <w:rFonts w:ascii="Arial" w:hAnsi="Arial" w:cs="Arial"/>
                <w:sz w:val="24"/>
                <w:szCs w:val="24"/>
              </w:rPr>
            </w:r>
            <w:r w:rsidRPr="00184F15">
              <w:rPr>
                <w:rFonts w:ascii="Arial" w:hAnsi="Arial" w:cs="Arial"/>
                <w:sz w:val="24"/>
                <w:szCs w:val="24"/>
              </w:rPr>
              <w:fldChar w:fldCharType="separate"/>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noProof/>
                <w:sz w:val="24"/>
                <w:szCs w:val="24"/>
              </w:rPr>
              <w:t> </w:t>
            </w:r>
            <w:r w:rsidRPr="00184F15">
              <w:rPr>
                <w:rFonts w:ascii="Arial" w:hAnsi="Arial" w:cs="Arial"/>
                <w:sz w:val="24"/>
                <w:szCs w:val="24"/>
              </w:rPr>
              <w:fldChar w:fldCharType="end"/>
            </w:r>
            <w:bookmarkEnd w:id="26"/>
          </w:p>
        </w:tc>
      </w:tr>
    </w:tbl>
    <w:p w:rsidR="000D4576" w:rsidRPr="00792D74" w:rsidRDefault="000D4576" w:rsidP="000D4576">
      <w:pPr>
        <w:spacing w:before="120" w:line="360" w:lineRule="auto"/>
        <w:jc w:val="both"/>
        <w:rPr>
          <w:rFonts w:ascii="Arial" w:hAnsi="Arial" w:cs="Arial"/>
          <w:sz w:val="24"/>
          <w:szCs w:val="24"/>
        </w:rPr>
      </w:pPr>
      <w:r w:rsidRPr="00792D74">
        <w:rPr>
          <w:rFonts w:ascii="Arial" w:hAnsi="Arial" w:cs="Arial"/>
          <w:sz w:val="24"/>
          <w:szCs w:val="24"/>
        </w:rPr>
        <w:t>is herewith presented to the Court for consideration.  If you are opposed to this motion, you must file a written response with the Court within ten (10) days of the service of this motion.  If no response is timely filed, the motion may be decided without further opportunity for you to be heard on the matter.  Family Court Rules, Rule 7(b)(2).</w:t>
      </w:r>
    </w:p>
    <w:p w:rsidR="000D4576" w:rsidRDefault="000D4576" w:rsidP="000D4576">
      <w:pPr>
        <w:spacing w:line="360" w:lineRule="auto"/>
        <w:jc w:val="both"/>
      </w:pPr>
    </w:p>
    <w:p w:rsidR="000D4576" w:rsidRDefault="000D4576" w:rsidP="000D4576">
      <w:pPr>
        <w:jc w:val="both"/>
      </w:pPr>
    </w:p>
    <w:tbl>
      <w:tblPr>
        <w:tblpPr w:leftFromText="180" w:rightFromText="180" w:vertAnchor="page" w:horzAnchor="margin" w:tblpXSpec="right" w:tblpY="10625"/>
        <w:tblW w:w="10630" w:type="dxa"/>
        <w:tblLayout w:type="fixed"/>
        <w:tblCellMar>
          <w:left w:w="0" w:type="dxa"/>
          <w:right w:w="0" w:type="dxa"/>
        </w:tblCellMar>
        <w:tblLook w:val="0000" w:firstRow="0" w:lastRow="0" w:firstColumn="0" w:lastColumn="0" w:noHBand="0" w:noVBand="0"/>
      </w:tblPr>
      <w:tblGrid>
        <w:gridCol w:w="4935"/>
        <w:gridCol w:w="380"/>
        <w:gridCol w:w="5315"/>
      </w:tblGrid>
      <w:tr w:rsidR="000D4576" w:rsidRPr="00310FDB">
        <w:tblPrEx>
          <w:tblCellMar>
            <w:top w:w="0" w:type="dxa"/>
            <w:left w:w="0" w:type="dxa"/>
            <w:bottom w:w="0" w:type="dxa"/>
            <w:right w:w="0" w:type="dxa"/>
          </w:tblCellMar>
        </w:tblPrEx>
        <w:trPr>
          <w:trHeight w:hRule="exact" w:val="640"/>
        </w:trPr>
        <w:tc>
          <w:tcPr>
            <w:tcW w:w="4935" w:type="dxa"/>
          </w:tcPr>
          <w:p w:rsidR="000D4576" w:rsidRPr="00310FDB" w:rsidRDefault="000D4576" w:rsidP="000D4576">
            <w:pPr>
              <w:pStyle w:val="Heading1"/>
              <w:rPr>
                <w:sz w:val="22"/>
                <w:szCs w:val="22"/>
                <w:vertAlign w:val="superscript"/>
              </w:rPr>
            </w:pPr>
          </w:p>
        </w:tc>
        <w:tc>
          <w:tcPr>
            <w:tcW w:w="380" w:type="dxa"/>
            <w:vMerge w:val="restart"/>
            <w:tcBorders>
              <w:left w:val="nil"/>
            </w:tcBorders>
          </w:tcPr>
          <w:p w:rsidR="000D4576" w:rsidRPr="00310FDB" w:rsidRDefault="000D4576" w:rsidP="000D4576">
            <w:pPr>
              <w:pStyle w:val="Heading1"/>
              <w:rPr>
                <w:sz w:val="22"/>
                <w:szCs w:val="22"/>
                <w:vertAlign w:val="superscript"/>
              </w:rPr>
            </w:pPr>
          </w:p>
        </w:tc>
        <w:tc>
          <w:tcPr>
            <w:tcW w:w="5315" w:type="dxa"/>
            <w:tcBorders>
              <w:left w:val="nil"/>
            </w:tcBorders>
          </w:tcPr>
          <w:p w:rsidR="000D4576" w:rsidRPr="00310FDB" w:rsidRDefault="000D4576" w:rsidP="000D4576">
            <w:pPr>
              <w:pStyle w:val="Heading1"/>
              <w:rPr>
                <w:sz w:val="22"/>
                <w:szCs w:val="22"/>
                <w:vertAlign w:val="superscript"/>
              </w:rPr>
            </w:pPr>
          </w:p>
        </w:tc>
      </w:tr>
      <w:tr w:rsidR="000D4576" w:rsidRPr="00310FDB">
        <w:tblPrEx>
          <w:tblCellMar>
            <w:top w:w="0" w:type="dxa"/>
            <w:left w:w="0" w:type="dxa"/>
            <w:bottom w:w="0" w:type="dxa"/>
            <w:right w:w="0" w:type="dxa"/>
          </w:tblCellMar>
        </w:tblPrEx>
        <w:trPr>
          <w:trHeight w:hRule="exact" w:val="442"/>
        </w:trPr>
        <w:tc>
          <w:tcPr>
            <w:tcW w:w="4935" w:type="dxa"/>
            <w:vMerge w:val="restart"/>
            <w:tcBorders>
              <w:top w:val="single" w:sz="4" w:space="0" w:color="auto"/>
            </w:tcBorders>
          </w:tcPr>
          <w:p w:rsidR="000D4576" w:rsidRPr="002B6215" w:rsidRDefault="000D4576" w:rsidP="000D4576">
            <w:pPr>
              <w:jc w:val="center"/>
              <w:rPr>
                <w:rFonts w:ascii="Arial" w:hAnsi="Arial" w:cs="Arial"/>
                <w:sz w:val="24"/>
                <w:szCs w:val="24"/>
              </w:rPr>
            </w:pPr>
            <w:r w:rsidRPr="002B6215">
              <w:rPr>
                <w:rFonts w:ascii="Arial" w:hAnsi="Arial" w:cs="Arial"/>
                <w:sz w:val="24"/>
                <w:szCs w:val="24"/>
              </w:rPr>
              <w:t>Date</w:t>
            </w:r>
          </w:p>
        </w:tc>
        <w:tc>
          <w:tcPr>
            <w:tcW w:w="380" w:type="dxa"/>
            <w:vMerge/>
          </w:tcPr>
          <w:p w:rsidR="000D4576" w:rsidRPr="00310FDB" w:rsidRDefault="000D4576" w:rsidP="000D4576">
            <w:pPr>
              <w:pStyle w:val="Heading1"/>
              <w:rPr>
                <w:sz w:val="22"/>
                <w:szCs w:val="22"/>
                <w:vertAlign w:val="superscript"/>
              </w:rPr>
            </w:pPr>
          </w:p>
        </w:tc>
        <w:tc>
          <w:tcPr>
            <w:tcW w:w="5315" w:type="dxa"/>
            <w:tcBorders>
              <w:top w:val="single" w:sz="4" w:space="0" w:color="auto"/>
              <w:left w:val="nil"/>
              <w:bottom w:val="single" w:sz="4" w:space="0" w:color="auto"/>
            </w:tcBorders>
          </w:tcPr>
          <w:p w:rsidR="000D4576" w:rsidRPr="002B6215" w:rsidRDefault="000D4576" w:rsidP="000D4576">
            <w:pPr>
              <w:jc w:val="center"/>
              <w:rPr>
                <w:rFonts w:ascii="Arial" w:hAnsi="Arial" w:cs="Arial"/>
                <w:sz w:val="24"/>
                <w:szCs w:val="24"/>
              </w:rPr>
            </w:pPr>
            <w:r w:rsidRPr="002B6215">
              <w:rPr>
                <w:rFonts w:ascii="Arial" w:hAnsi="Arial" w:cs="Arial"/>
                <w:sz w:val="24"/>
                <w:szCs w:val="24"/>
              </w:rPr>
              <w:t>Movant/Attorney</w:t>
            </w:r>
          </w:p>
        </w:tc>
      </w:tr>
      <w:tr w:rsidR="000D4576" w:rsidRPr="00310FDB">
        <w:tblPrEx>
          <w:tblCellMar>
            <w:top w:w="0" w:type="dxa"/>
            <w:left w:w="0" w:type="dxa"/>
            <w:bottom w:w="0" w:type="dxa"/>
            <w:right w:w="0" w:type="dxa"/>
          </w:tblCellMar>
        </w:tblPrEx>
        <w:trPr>
          <w:trHeight w:hRule="exact" w:val="200"/>
        </w:trPr>
        <w:tc>
          <w:tcPr>
            <w:tcW w:w="4935" w:type="dxa"/>
            <w:vMerge/>
          </w:tcPr>
          <w:p w:rsidR="000D4576" w:rsidRPr="00310FDB" w:rsidRDefault="000D4576" w:rsidP="000D4576">
            <w:pPr>
              <w:pStyle w:val="Heading1"/>
              <w:rPr>
                <w:sz w:val="22"/>
                <w:szCs w:val="22"/>
                <w:vertAlign w:val="superscript"/>
              </w:rPr>
            </w:pPr>
          </w:p>
        </w:tc>
        <w:tc>
          <w:tcPr>
            <w:tcW w:w="380" w:type="dxa"/>
            <w:vMerge/>
            <w:tcBorders>
              <w:right w:val="single" w:sz="4" w:space="0" w:color="auto"/>
            </w:tcBorders>
          </w:tcPr>
          <w:p w:rsidR="000D4576" w:rsidRPr="00310FDB" w:rsidRDefault="000D4576" w:rsidP="000D4576">
            <w:pPr>
              <w:pStyle w:val="Heading1"/>
              <w:rPr>
                <w:sz w:val="22"/>
                <w:szCs w:val="22"/>
                <w:vertAlign w:val="superscript"/>
              </w:rPr>
            </w:pPr>
          </w:p>
        </w:tc>
        <w:tc>
          <w:tcPr>
            <w:tcW w:w="5315" w:type="dxa"/>
            <w:tcBorders>
              <w:top w:val="single" w:sz="4" w:space="0" w:color="auto"/>
              <w:left w:val="single" w:sz="4" w:space="0" w:color="auto"/>
              <w:right w:val="single" w:sz="4" w:space="0" w:color="auto"/>
            </w:tcBorders>
          </w:tcPr>
          <w:p w:rsidR="000D4576" w:rsidRPr="00310FDB" w:rsidRDefault="000D4576" w:rsidP="000D4576">
            <w:pPr>
              <w:pStyle w:val="Heading1"/>
              <w:rPr>
                <w:sz w:val="22"/>
                <w:szCs w:val="22"/>
                <w:vertAlign w:val="superscript"/>
              </w:rPr>
            </w:pPr>
            <w:r w:rsidRPr="00310FDB">
              <w:rPr>
                <w:sz w:val="22"/>
                <w:szCs w:val="22"/>
                <w:vertAlign w:val="superscript"/>
              </w:rPr>
              <w:t xml:space="preserve">               Name and address of Movant/Attorney</w:t>
            </w:r>
          </w:p>
        </w:tc>
      </w:tr>
      <w:tr w:rsidR="000D4576">
        <w:tblPrEx>
          <w:tblCellMar>
            <w:top w:w="0" w:type="dxa"/>
            <w:left w:w="0" w:type="dxa"/>
            <w:bottom w:w="0" w:type="dxa"/>
            <w:right w:w="0" w:type="dxa"/>
          </w:tblCellMar>
        </w:tblPrEx>
        <w:trPr>
          <w:trHeight w:val="20"/>
        </w:trPr>
        <w:tc>
          <w:tcPr>
            <w:tcW w:w="4935" w:type="dxa"/>
            <w:vMerge/>
          </w:tcPr>
          <w:p w:rsidR="000D4576" w:rsidRDefault="000D4576" w:rsidP="000D4576">
            <w:pPr>
              <w:pStyle w:val="Heading1"/>
              <w:ind w:firstLine="720"/>
              <w:jc w:val="both"/>
              <w:rPr>
                <w:sz w:val="22"/>
              </w:rPr>
            </w:pPr>
          </w:p>
        </w:tc>
        <w:tc>
          <w:tcPr>
            <w:tcW w:w="380" w:type="dxa"/>
            <w:vMerge/>
            <w:tcBorders>
              <w:right w:val="single" w:sz="4" w:space="0" w:color="auto"/>
            </w:tcBorders>
          </w:tcPr>
          <w:p w:rsidR="000D4576" w:rsidRDefault="000D4576" w:rsidP="000D4576">
            <w:pPr>
              <w:pStyle w:val="Heading1"/>
              <w:ind w:firstLine="720"/>
              <w:jc w:val="both"/>
              <w:rPr>
                <w:sz w:val="22"/>
              </w:rPr>
            </w:pPr>
          </w:p>
        </w:tc>
        <w:tc>
          <w:tcPr>
            <w:tcW w:w="5315" w:type="dxa"/>
            <w:tcBorders>
              <w:left w:val="single" w:sz="4" w:space="0" w:color="auto"/>
              <w:bottom w:val="single" w:sz="4" w:space="0" w:color="auto"/>
              <w:right w:val="single" w:sz="4" w:space="0" w:color="auto"/>
            </w:tcBorders>
          </w:tcPr>
          <w:p w:rsidR="000D4576" w:rsidRDefault="000D4576" w:rsidP="000D4576">
            <w:pPr>
              <w:pStyle w:val="Heading1"/>
              <w:ind w:firstLine="720"/>
              <w:jc w:val="both"/>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D4576">
        <w:tblPrEx>
          <w:tblCellMar>
            <w:top w:w="0" w:type="dxa"/>
            <w:left w:w="0" w:type="dxa"/>
            <w:bottom w:w="0" w:type="dxa"/>
            <w:right w:w="0" w:type="dxa"/>
          </w:tblCellMar>
        </w:tblPrEx>
        <w:trPr>
          <w:trHeight w:hRule="exact" w:val="200"/>
        </w:trPr>
        <w:tc>
          <w:tcPr>
            <w:tcW w:w="4935" w:type="dxa"/>
            <w:vMerge/>
          </w:tcPr>
          <w:p w:rsidR="000D4576" w:rsidRDefault="000D4576" w:rsidP="000D4576">
            <w:pPr>
              <w:pStyle w:val="Heading1"/>
              <w:spacing w:line="360" w:lineRule="auto"/>
              <w:jc w:val="both"/>
              <w:rPr>
                <w:sz w:val="22"/>
                <w:vertAlign w:val="superscript"/>
              </w:rPr>
            </w:pPr>
          </w:p>
        </w:tc>
        <w:tc>
          <w:tcPr>
            <w:tcW w:w="380" w:type="dxa"/>
            <w:vMerge/>
            <w:tcBorders>
              <w:right w:val="single" w:sz="4" w:space="0" w:color="auto"/>
            </w:tcBorders>
          </w:tcPr>
          <w:p w:rsidR="000D4576" w:rsidRDefault="000D4576" w:rsidP="000D4576">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0D4576" w:rsidRDefault="000D4576" w:rsidP="000D4576">
            <w:pPr>
              <w:pStyle w:val="Heading1"/>
              <w:spacing w:line="360" w:lineRule="auto"/>
              <w:jc w:val="both"/>
              <w:rPr>
                <w:sz w:val="22"/>
              </w:rPr>
            </w:pPr>
            <w:r>
              <w:rPr>
                <w:sz w:val="22"/>
                <w:vertAlign w:val="superscript"/>
              </w:rPr>
              <w:t xml:space="preserve">               Street Address</w:t>
            </w:r>
            <w:r w:rsidR="00766F21">
              <w:rPr>
                <w:sz w:val="22"/>
                <w:vertAlign w:val="superscript"/>
              </w:rPr>
              <w:t xml:space="preserve"> (including Apt)</w:t>
            </w:r>
            <w:r>
              <w:rPr>
                <w:sz w:val="22"/>
              </w:rPr>
              <w:t xml:space="preserve">  </w:t>
            </w:r>
          </w:p>
        </w:tc>
      </w:tr>
      <w:tr w:rsidR="000D4576">
        <w:tblPrEx>
          <w:tblCellMar>
            <w:top w:w="0" w:type="dxa"/>
            <w:left w:w="0" w:type="dxa"/>
            <w:bottom w:w="0" w:type="dxa"/>
            <w:right w:w="0" w:type="dxa"/>
          </w:tblCellMar>
        </w:tblPrEx>
        <w:trPr>
          <w:trHeight w:val="20"/>
        </w:trPr>
        <w:tc>
          <w:tcPr>
            <w:tcW w:w="4935" w:type="dxa"/>
            <w:vMerge/>
          </w:tcPr>
          <w:p w:rsidR="000D4576" w:rsidRDefault="000D4576" w:rsidP="000D4576">
            <w:pPr>
              <w:pStyle w:val="Heading1"/>
              <w:ind w:firstLine="690"/>
              <w:jc w:val="both"/>
              <w:rPr>
                <w:sz w:val="22"/>
              </w:rPr>
            </w:pPr>
          </w:p>
        </w:tc>
        <w:tc>
          <w:tcPr>
            <w:tcW w:w="380" w:type="dxa"/>
            <w:vMerge/>
            <w:tcBorders>
              <w:right w:val="single" w:sz="4" w:space="0" w:color="auto"/>
            </w:tcBorders>
          </w:tcPr>
          <w:p w:rsidR="000D4576" w:rsidRDefault="000D4576" w:rsidP="000D4576">
            <w:pPr>
              <w:pStyle w:val="Heading1"/>
              <w:ind w:firstLine="690"/>
              <w:jc w:val="both"/>
              <w:rPr>
                <w:sz w:val="22"/>
              </w:rPr>
            </w:pPr>
          </w:p>
        </w:tc>
        <w:bookmarkStart w:id="27" w:name="Text5"/>
        <w:tc>
          <w:tcPr>
            <w:tcW w:w="5315" w:type="dxa"/>
            <w:tcBorders>
              <w:left w:val="single" w:sz="4" w:space="0" w:color="auto"/>
              <w:bottom w:val="single" w:sz="4" w:space="0" w:color="auto"/>
              <w:right w:val="single" w:sz="4" w:space="0" w:color="auto"/>
            </w:tcBorders>
          </w:tcPr>
          <w:p w:rsidR="000D4576" w:rsidRDefault="000D4576" w:rsidP="000D4576">
            <w:pPr>
              <w:pStyle w:val="Heading1"/>
              <w:ind w:firstLine="690"/>
              <w:jc w:val="both"/>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0D4576">
        <w:tblPrEx>
          <w:tblCellMar>
            <w:top w:w="0" w:type="dxa"/>
            <w:left w:w="0" w:type="dxa"/>
            <w:bottom w:w="0" w:type="dxa"/>
            <w:right w:w="0" w:type="dxa"/>
          </w:tblCellMar>
        </w:tblPrEx>
        <w:trPr>
          <w:trHeight w:hRule="exact" w:val="200"/>
        </w:trPr>
        <w:tc>
          <w:tcPr>
            <w:tcW w:w="4935" w:type="dxa"/>
            <w:vMerge/>
          </w:tcPr>
          <w:p w:rsidR="000D4576" w:rsidRDefault="000D4576" w:rsidP="000D4576">
            <w:pPr>
              <w:pStyle w:val="Heading1"/>
              <w:spacing w:line="360" w:lineRule="auto"/>
              <w:jc w:val="both"/>
              <w:rPr>
                <w:sz w:val="22"/>
                <w:vertAlign w:val="superscript"/>
              </w:rPr>
            </w:pPr>
          </w:p>
        </w:tc>
        <w:tc>
          <w:tcPr>
            <w:tcW w:w="380" w:type="dxa"/>
            <w:vMerge/>
            <w:tcBorders>
              <w:right w:val="single" w:sz="4" w:space="0" w:color="auto"/>
            </w:tcBorders>
          </w:tcPr>
          <w:p w:rsidR="000D4576" w:rsidRDefault="000D4576" w:rsidP="000D4576">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0D4576" w:rsidRDefault="000D4576" w:rsidP="000D4576">
            <w:pPr>
              <w:pStyle w:val="Heading1"/>
              <w:spacing w:line="360" w:lineRule="auto"/>
              <w:jc w:val="both"/>
              <w:rPr>
                <w:sz w:val="22"/>
                <w:vertAlign w:val="superscript"/>
              </w:rPr>
            </w:pPr>
            <w:r>
              <w:rPr>
                <w:sz w:val="22"/>
                <w:vertAlign w:val="superscript"/>
              </w:rPr>
              <w:t xml:space="preserve">               P.O. Box Number</w:t>
            </w:r>
          </w:p>
        </w:tc>
      </w:tr>
      <w:tr w:rsidR="000D4576">
        <w:tblPrEx>
          <w:tblCellMar>
            <w:top w:w="0" w:type="dxa"/>
            <w:left w:w="0" w:type="dxa"/>
            <w:bottom w:w="0" w:type="dxa"/>
            <w:right w:w="0" w:type="dxa"/>
          </w:tblCellMar>
        </w:tblPrEx>
        <w:trPr>
          <w:trHeight w:val="20"/>
        </w:trPr>
        <w:tc>
          <w:tcPr>
            <w:tcW w:w="4935" w:type="dxa"/>
            <w:vMerge/>
          </w:tcPr>
          <w:p w:rsidR="000D4576" w:rsidRDefault="000D4576" w:rsidP="000D4576">
            <w:pPr>
              <w:pStyle w:val="Heading1"/>
              <w:ind w:firstLine="720"/>
              <w:jc w:val="both"/>
              <w:rPr>
                <w:sz w:val="22"/>
              </w:rPr>
            </w:pPr>
          </w:p>
        </w:tc>
        <w:tc>
          <w:tcPr>
            <w:tcW w:w="380" w:type="dxa"/>
            <w:vMerge/>
            <w:tcBorders>
              <w:right w:val="single" w:sz="4" w:space="0" w:color="auto"/>
            </w:tcBorders>
          </w:tcPr>
          <w:p w:rsidR="000D4576" w:rsidRDefault="000D4576" w:rsidP="000D4576">
            <w:pPr>
              <w:pStyle w:val="Heading1"/>
              <w:ind w:firstLine="720"/>
              <w:jc w:val="both"/>
              <w:rPr>
                <w:sz w:val="22"/>
              </w:rPr>
            </w:pPr>
          </w:p>
        </w:tc>
        <w:bookmarkStart w:id="28" w:name="Text9"/>
        <w:tc>
          <w:tcPr>
            <w:tcW w:w="5315" w:type="dxa"/>
            <w:tcBorders>
              <w:left w:val="single" w:sz="4" w:space="0" w:color="auto"/>
              <w:bottom w:val="single" w:sz="4" w:space="0" w:color="auto"/>
              <w:right w:val="single" w:sz="4" w:space="0" w:color="auto"/>
            </w:tcBorders>
          </w:tcPr>
          <w:p w:rsidR="000D4576" w:rsidRDefault="000D4576" w:rsidP="000D4576">
            <w:pPr>
              <w:pStyle w:val="Heading1"/>
              <w:ind w:firstLine="720"/>
              <w:jc w:val="both"/>
              <w:rPr>
                <w:sz w:val="22"/>
              </w:rPr>
            </w:pP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0D4576">
        <w:tblPrEx>
          <w:tblCellMar>
            <w:top w:w="0" w:type="dxa"/>
            <w:left w:w="0" w:type="dxa"/>
            <w:bottom w:w="0" w:type="dxa"/>
            <w:right w:w="0" w:type="dxa"/>
          </w:tblCellMar>
        </w:tblPrEx>
        <w:trPr>
          <w:trHeight w:hRule="exact" w:val="200"/>
        </w:trPr>
        <w:tc>
          <w:tcPr>
            <w:tcW w:w="4935" w:type="dxa"/>
            <w:vMerge/>
          </w:tcPr>
          <w:p w:rsidR="000D4576" w:rsidRDefault="000D4576" w:rsidP="000D4576">
            <w:pPr>
              <w:pStyle w:val="Heading1"/>
              <w:spacing w:line="360" w:lineRule="auto"/>
              <w:jc w:val="both"/>
              <w:rPr>
                <w:sz w:val="22"/>
                <w:vertAlign w:val="superscript"/>
              </w:rPr>
            </w:pPr>
          </w:p>
        </w:tc>
        <w:tc>
          <w:tcPr>
            <w:tcW w:w="380" w:type="dxa"/>
            <w:vMerge/>
            <w:tcBorders>
              <w:right w:val="single" w:sz="4" w:space="0" w:color="auto"/>
            </w:tcBorders>
          </w:tcPr>
          <w:p w:rsidR="000D4576" w:rsidRDefault="000D4576" w:rsidP="000D4576">
            <w:pPr>
              <w:pStyle w:val="Heading1"/>
              <w:spacing w:line="360" w:lineRule="auto"/>
              <w:jc w:val="both"/>
              <w:rPr>
                <w:sz w:val="22"/>
                <w:vertAlign w:val="superscript"/>
              </w:rPr>
            </w:pPr>
          </w:p>
        </w:tc>
        <w:tc>
          <w:tcPr>
            <w:tcW w:w="5315" w:type="dxa"/>
            <w:tcBorders>
              <w:top w:val="single" w:sz="4" w:space="0" w:color="auto"/>
              <w:left w:val="single" w:sz="4" w:space="0" w:color="auto"/>
              <w:right w:val="single" w:sz="4" w:space="0" w:color="auto"/>
            </w:tcBorders>
          </w:tcPr>
          <w:p w:rsidR="000D4576" w:rsidRDefault="000D4576" w:rsidP="000D4576">
            <w:pPr>
              <w:pStyle w:val="Heading1"/>
              <w:spacing w:line="360" w:lineRule="auto"/>
              <w:jc w:val="both"/>
              <w:rPr>
                <w:sz w:val="22"/>
                <w:vertAlign w:val="superscript"/>
              </w:rPr>
            </w:pPr>
            <w:r>
              <w:rPr>
                <w:sz w:val="22"/>
                <w:vertAlign w:val="superscript"/>
              </w:rPr>
              <w:t xml:space="preserve">               City/State/Zip Code</w:t>
            </w:r>
          </w:p>
        </w:tc>
      </w:tr>
      <w:tr w:rsidR="000D4576" w:rsidTr="000D4576">
        <w:tblPrEx>
          <w:tblCellMar>
            <w:top w:w="0" w:type="dxa"/>
            <w:left w:w="0" w:type="dxa"/>
            <w:bottom w:w="0" w:type="dxa"/>
            <w:right w:w="0" w:type="dxa"/>
          </w:tblCellMar>
        </w:tblPrEx>
        <w:trPr>
          <w:trHeight w:val="20"/>
        </w:trPr>
        <w:tc>
          <w:tcPr>
            <w:tcW w:w="4935" w:type="dxa"/>
            <w:vMerge/>
            <w:tcBorders>
              <w:bottom w:val="nil"/>
            </w:tcBorders>
          </w:tcPr>
          <w:p w:rsidR="000D4576" w:rsidRDefault="000D4576" w:rsidP="000D4576">
            <w:pPr>
              <w:pStyle w:val="Heading1"/>
              <w:ind w:firstLine="720"/>
              <w:jc w:val="both"/>
              <w:rPr>
                <w:sz w:val="22"/>
              </w:rPr>
            </w:pPr>
          </w:p>
        </w:tc>
        <w:tc>
          <w:tcPr>
            <w:tcW w:w="380" w:type="dxa"/>
            <w:vMerge/>
            <w:tcBorders>
              <w:bottom w:val="nil"/>
              <w:right w:val="single" w:sz="4" w:space="0" w:color="auto"/>
            </w:tcBorders>
          </w:tcPr>
          <w:p w:rsidR="000D4576" w:rsidRDefault="000D4576" w:rsidP="000D4576">
            <w:pPr>
              <w:pStyle w:val="Heading1"/>
              <w:ind w:firstLine="720"/>
              <w:jc w:val="both"/>
              <w:rPr>
                <w:sz w:val="22"/>
              </w:rPr>
            </w:pPr>
          </w:p>
        </w:tc>
        <w:bookmarkStart w:id="29" w:name="Text13"/>
        <w:tc>
          <w:tcPr>
            <w:tcW w:w="5315" w:type="dxa"/>
            <w:tcBorders>
              <w:left w:val="single" w:sz="4" w:space="0" w:color="auto"/>
              <w:bottom w:val="single" w:sz="4" w:space="0" w:color="auto"/>
              <w:right w:val="single" w:sz="4" w:space="0" w:color="auto"/>
            </w:tcBorders>
          </w:tcPr>
          <w:p w:rsidR="000D4576" w:rsidRDefault="000D4576" w:rsidP="000D4576">
            <w:pPr>
              <w:pStyle w:val="Heading1"/>
              <w:ind w:firstLine="720"/>
              <w:jc w:val="both"/>
              <w:rPr>
                <w:sz w:val="22"/>
              </w:rPr>
            </w:pPr>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bl>
    <w:p w:rsidR="000D4576" w:rsidRDefault="000D4576" w:rsidP="000D4576">
      <w:pPr>
        <w:rPr>
          <w:rFonts w:ascii="Arial" w:hAnsi="Arial" w:cs="Arial"/>
          <w:sz w:val="24"/>
        </w:rPr>
      </w:pPr>
    </w:p>
    <w:p w:rsidR="000D4576" w:rsidRDefault="000D4576" w:rsidP="001A0C2A">
      <w:pPr>
        <w:rPr>
          <w:rFonts w:ascii="Arial" w:hAnsi="Arial" w:cs="Arial"/>
          <w:sz w:val="22"/>
          <w:szCs w:val="22"/>
        </w:rPr>
        <w:sectPr w:rsidR="000D4576" w:rsidSect="000D4576">
          <w:headerReference w:type="default" r:id="rId10"/>
          <w:pgSz w:w="12240" w:h="15840" w:code="1"/>
          <w:pgMar w:top="1065" w:right="864" w:bottom="720" w:left="864" w:header="450" w:footer="720" w:gutter="0"/>
          <w:cols w:space="720"/>
        </w:sectPr>
      </w:pPr>
    </w:p>
    <w:p w:rsidR="000D4576" w:rsidRDefault="000D4576">
      <w:pPr>
        <w:pStyle w:val="Title"/>
      </w:pPr>
      <w:r>
        <w:rPr>
          <w:noProof/>
        </w:rPr>
        <w:lastRenderedPageBreak/>
        <w:pict>
          <v:shape id="_x0000_s1033" type="#_x0000_t75" style="position:absolute;left:0;text-align:left;margin-left:219.6pt;margin-top:-20.55pt;width:99pt;height:99pt;z-index:-251656704">
            <v:imagedata r:id="rId7" o:title="test2 Family-Court-grayscale-9per"/>
          </v:shape>
        </w:pict>
      </w:r>
      <w:r>
        <w:t xml:space="preserve">The Family Court of the State of </w:t>
      </w:r>
      <w:smartTag w:uri="urn:schemas-microsoft-com:office:smarttags" w:element="PlaceType">
        <w:smartTag w:uri="urn:schemas-microsoft-com:office:smarttags" w:element="place">
          <w:r>
            <w:t>Delaware</w:t>
          </w:r>
        </w:smartTag>
      </w:smartTag>
    </w:p>
    <w:p w:rsidR="000D4576" w:rsidRDefault="000D4576">
      <w:pPr>
        <w:jc w:val="center"/>
        <w:rPr>
          <w:rFonts w:ascii="Arial" w:hAnsi="Arial" w:cs="Arial"/>
          <w:sz w:val="24"/>
        </w:rPr>
      </w:pPr>
      <w:r>
        <w:rPr>
          <w:rFonts w:ascii="Arial" w:hAnsi="Arial" w:cs="Arial"/>
          <w:sz w:val="24"/>
        </w:rPr>
        <w:t xml:space="preserve">In and For </w:t>
      </w: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Pr="006271E7">
        <w:rPr>
          <w:rFonts w:ascii="Arial" w:hAnsi="Arial" w:cs="Arial"/>
          <w:sz w:val="24"/>
        </w:rPr>
      </w:r>
      <w:r>
        <w:rPr>
          <w:rFonts w:ascii="Arial" w:hAnsi="Arial" w:cs="Arial"/>
          <w:sz w:val="24"/>
        </w:rPr>
        <w:fldChar w:fldCharType="end"/>
      </w:r>
      <w:r>
        <w:rPr>
          <w:rFonts w:ascii="Arial" w:hAnsi="Arial" w:cs="Arial"/>
          <w:sz w:val="24"/>
        </w:rPr>
        <w:t xml:space="preserve"> New Castle  </w:t>
      </w:r>
      <w:r>
        <w:rPr>
          <w:rFonts w:ascii="Arial" w:hAnsi="Arial" w:cs="Arial"/>
          <w:sz w:val="24"/>
        </w:rPr>
        <w:fldChar w:fldCharType="begin">
          <w:ffData>
            <w:name w:val="Check2"/>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Kent  </w:t>
      </w:r>
      <w:r>
        <w:rPr>
          <w:rFonts w:ascii="Arial" w:hAnsi="Arial" w:cs="Arial"/>
          <w:sz w:val="24"/>
        </w:rPr>
        <w:fldChar w:fldCharType="begin">
          <w:ffData>
            <w:name w:val="Check3"/>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Sussex County</w:t>
      </w:r>
    </w:p>
    <w:p w:rsidR="000D4576" w:rsidRDefault="000D4576">
      <w:pPr>
        <w:rPr>
          <w:rFonts w:ascii="Arial" w:hAnsi="Arial" w:cs="Arial"/>
          <w:sz w:val="24"/>
        </w:rPr>
      </w:pPr>
    </w:p>
    <w:p w:rsidR="000D4576" w:rsidRDefault="000D457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68"/>
        <w:gridCol w:w="630"/>
        <w:gridCol w:w="1350"/>
        <w:gridCol w:w="1260"/>
        <w:gridCol w:w="630"/>
        <w:gridCol w:w="2790"/>
      </w:tblGrid>
      <w:tr w:rsidR="000D4576" w:rsidTr="000D4576">
        <w:tblPrEx>
          <w:tblCellMar>
            <w:top w:w="0" w:type="dxa"/>
            <w:bottom w:w="0" w:type="dxa"/>
          </w:tblCellMar>
        </w:tblPrEx>
        <w:tc>
          <w:tcPr>
            <w:tcW w:w="4068" w:type="dxa"/>
            <w:tcBorders>
              <w:top w:val="nil"/>
              <w:left w:val="nil"/>
              <w:bottom w:val="nil"/>
              <w:right w:val="nil"/>
            </w:tcBorders>
          </w:tcPr>
          <w:p w:rsidR="000D4576" w:rsidRDefault="000D4576">
            <w:pPr>
              <w:rPr>
                <w:rFonts w:ascii="Arial" w:hAnsi="Arial" w:cs="Arial"/>
                <w:sz w:val="24"/>
              </w:rPr>
            </w:pP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0D4576" w:rsidRDefault="000D4576">
            <w:pPr>
              <w:rPr>
                <w:rFonts w:ascii="Arial" w:hAnsi="Arial" w:cs="Arial"/>
                <w:sz w:val="24"/>
              </w:rPr>
            </w:pPr>
          </w:p>
        </w:tc>
      </w:tr>
      <w:tr w:rsidR="000D4576" w:rsidTr="000D4576">
        <w:tblPrEx>
          <w:tblCellMar>
            <w:top w:w="0" w:type="dxa"/>
            <w:bottom w:w="0" w:type="dxa"/>
          </w:tblCellMar>
        </w:tblPrEx>
        <w:tc>
          <w:tcPr>
            <w:tcW w:w="4068" w:type="dxa"/>
            <w:tcBorders>
              <w:top w:val="nil"/>
              <w:left w:val="nil"/>
              <w:bottom w:val="single" w:sz="4" w:space="0" w:color="auto"/>
              <w:right w:val="nil"/>
            </w:tcBorders>
          </w:tcPr>
          <w:p w:rsidR="000D4576" w:rsidRDefault="000D4576">
            <w:pPr>
              <w:rPr>
                <w:rFonts w:ascii="Arial" w:hAnsi="Arial" w:cs="Arial"/>
                <w:sz w:val="24"/>
              </w:rPr>
            </w:pPr>
            <w:r>
              <w:rPr>
                <w:rFonts w:ascii="Arial" w:hAnsi="Arial" w:cs="Arial"/>
                <w:sz w:val="24"/>
              </w:rPr>
              <w:fldChar w:fldCharType="begin">
                <w:ffData>
                  <w:name w:val="Text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0D4576" w:rsidRDefault="000D4576">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0D4576" w:rsidRDefault="000D4576">
            <w:pPr>
              <w:rPr>
                <w:rFonts w:ascii="Arial" w:hAnsi="Arial" w:cs="Arial"/>
                <w:sz w:val="24"/>
              </w:rPr>
            </w:pPr>
          </w:p>
        </w:tc>
      </w:tr>
      <w:tr w:rsidR="000D4576" w:rsidTr="000D4576">
        <w:tblPrEx>
          <w:tblCellMar>
            <w:top w:w="0" w:type="dxa"/>
            <w:bottom w:w="0" w:type="dxa"/>
          </w:tblCellMar>
        </w:tblPrEx>
        <w:tc>
          <w:tcPr>
            <w:tcW w:w="4068" w:type="dxa"/>
            <w:tcBorders>
              <w:left w:val="nil"/>
              <w:bottom w:val="nil"/>
              <w:right w:val="nil"/>
            </w:tcBorders>
          </w:tcPr>
          <w:p w:rsidR="000D4576" w:rsidRDefault="000D4576">
            <w:pPr>
              <w:jc w:val="center"/>
              <w:rPr>
                <w:rFonts w:ascii="Arial" w:hAnsi="Arial" w:cs="Arial"/>
              </w:rPr>
            </w:pPr>
            <w:r>
              <w:rPr>
                <w:rFonts w:ascii="Arial" w:hAnsi="Arial" w:cs="Arial"/>
              </w:rPr>
              <w:t>Petitioner</w:t>
            </w: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0D4576" w:rsidRDefault="000D4576">
            <w:pPr>
              <w:rPr>
                <w:rFonts w:ascii="Arial" w:hAnsi="Arial" w:cs="Arial"/>
                <w:sz w:val="24"/>
              </w:rPr>
            </w:pPr>
            <w:r>
              <w:rPr>
                <w:rFonts w:ascii="Arial" w:hAnsi="Arial" w:cs="Arial"/>
                <w:sz w:val="24"/>
              </w:rPr>
              <w:t xml:space="preserve">     File No.:</w:t>
            </w:r>
          </w:p>
        </w:tc>
        <w:tc>
          <w:tcPr>
            <w:tcW w:w="2790" w:type="dxa"/>
            <w:tcBorders>
              <w:top w:val="nil"/>
              <w:left w:val="nil"/>
              <w:bottom w:val="single" w:sz="4" w:space="0" w:color="auto"/>
              <w:right w:val="nil"/>
            </w:tcBorders>
          </w:tcPr>
          <w:p w:rsidR="000D4576" w:rsidRPr="00C174FE" w:rsidRDefault="000D457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D4576" w:rsidTr="000D4576">
        <w:tblPrEx>
          <w:tblCellMar>
            <w:top w:w="0" w:type="dxa"/>
            <w:bottom w:w="0" w:type="dxa"/>
          </w:tblCellMar>
        </w:tblPrEx>
        <w:tc>
          <w:tcPr>
            <w:tcW w:w="4068" w:type="dxa"/>
            <w:tcBorders>
              <w:top w:val="nil"/>
              <w:left w:val="nil"/>
              <w:bottom w:val="nil"/>
              <w:right w:val="nil"/>
            </w:tcBorders>
          </w:tcPr>
          <w:p w:rsidR="000D4576" w:rsidRDefault="000D4576">
            <w:pPr>
              <w:rPr>
                <w:rFonts w:ascii="Arial" w:hAnsi="Arial" w:cs="Arial"/>
                <w:sz w:val="24"/>
              </w:rPr>
            </w:pPr>
            <w:r>
              <w:rPr>
                <w:rFonts w:ascii="Arial" w:hAnsi="Arial" w:cs="Arial"/>
                <w:sz w:val="24"/>
              </w:rPr>
              <w:t xml:space="preserve">       v.</w:t>
            </w: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0D4576" w:rsidRDefault="000D4576">
            <w:pPr>
              <w:rPr>
                <w:rFonts w:ascii="Arial" w:hAnsi="Arial" w:cs="Arial"/>
                <w:sz w:val="24"/>
              </w:rPr>
            </w:pPr>
          </w:p>
        </w:tc>
      </w:tr>
      <w:tr w:rsidR="000D4576" w:rsidTr="000D4576">
        <w:tblPrEx>
          <w:tblCellMar>
            <w:top w:w="0" w:type="dxa"/>
            <w:bottom w:w="0" w:type="dxa"/>
          </w:tblCellMar>
        </w:tblPrEx>
        <w:tc>
          <w:tcPr>
            <w:tcW w:w="4068" w:type="dxa"/>
            <w:tcBorders>
              <w:top w:val="nil"/>
              <w:left w:val="nil"/>
              <w:bottom w:val="nil"/>
              <w:right w:val="nil"/>
            </w:tcBorders>
          </w:tcPr>
          <w:p w:rsidR="000D4576" w:rsidRDefault="000D4576">
            <w:pPr>
              <w:rPr>
                <w:rFonts w:ascii="Arial" w:hAnsi="Arial" w:cs="Arial"/>
                <w:sz w:val="24"/>
              </w:rPr>
            </w:pP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1890" w:type="dxa"/>
            <w:gridSpan w:val="2"/>
            <w:tcBorders>
              <w:top w:val="nil"/>
              <w:left w:val="nil"/>
              <w:bottom w:val="nil"/>
              <w:right w:val="nil"/>
            </w:tcBorders>
          </w:tcPr>
          <w:p w:rsidR="000D4576" w:rsidRDefault="000D4576">
            <w:pPr>
              <w:rPr>
                <w:rFonts w:ascii="Arial" w:hAnsi="Arial" w:cs="Arial"/>
                <w:sz w:val="24"/>
              </w:rPr>
            </w:pPr>
            <w:r>
              <w:rPr>
                <w:rFonts w:ascii="Arial" w:hAnsi="Arial" w:cs="Arial"/>
                <w:sz w:val="24"/>
              </w:rPr>
              <w:t xml:space="preserve">     Petition No.:</w:t>
            </w:r>
          </w:p>
        </w:tc>
        <w:tc>
          <w:tcPr>
            <w:tcW w:w="2790" w:type="dxa"/>
            <w:tcBorders>
              <w:top w:val="nil"/>
              <w:left w:val="nil"/>
              <w:bottom w:val="single" w:sz="4" w:space="0" w:color="auto"/>
              <w:right w:val="nil"/>
            </w:tcBorders>
            <w:vAlign w:val="bottom"/>
          </w:tcPr>
          <w:p w:rsidR="000D4576" w:rsidRDefault="000D4576" w:rsidP="000D4576">
            <w:pPr>
              <w:rPr>
                <w:rFonts w:ascii="Arial" w:hAnsi="Arial" w:cs="Arial"/>
                <w:sz w:val="24"/>
              </w:rPr>
            </w:pPr>
            <w:r>
              <w:rPr>
                <w:rFonts w:ascii="Arial" w:hAnsi="Arial" w:cs="Arial"/>
                <w:sz w:val="24"/>
              </w:rPr>
              <w:fldChar w:fldCharType="begin">
                <w:ffData>
                  <w:name w:val="Text3"/>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0D4576" w:rsidTr="000D4576">
        <w:tblPrEx>
          <w:tblCellMar>
            <w:top w:w="0" w:type="dxa"/>
            <w:bottom w:w="0" w:type="dxa"/>
          </w:tblCellMar>
        </w:tblPrEx>
        <w:tc>
          <w:tcPr>
            <w:tcW w:w="4068" w:type="dxa"/>
            <w:tcBorders>
              <w:top w:val="nil"/>
              <w:left w:val="nil"/>
              <w:bottom w:val="single" w:sz="4" w:space="0" w:color="auto"/>
              <w:right w:val="nil"/>
            </w:tcBorders>
          </w:tcPr>
          <w:p w:rsidR="000D4576" w:rsidRDefault="000D4576">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630" w:type="dxa"/>
            <w:tcBorders>
              <w:top w:val="nil"/>
              <w:left w:val="nil"/>
              <w:bottom w:val="nil"/>
              <w:right w:val="nil"/>
            </w:tcBorders>
          </w:tcPr>
          <w:p w:rsidR="000D4576" w:rsidRDefault="000D4576">
            <w:pPr>
              <w:rPr>
                <w:rFonts w:ascii="Arial" w:hAnsi="Arial" w:cs="Arial"/>
                <w:sz w:val="24"/>
              </w:rPr>
            </w:pPr>
            <w:r>
              <w:rPr>
                <w:rFonts w:ascii="Arial" w:hAnsi="Arial" w:cs="Arial"/>
                <w:sz w:val="24"/>
              </w:rPr>
              <w:t>,</w:t>
            </w: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0D4576" w:rsidRDefault="000D4576">
            <w:pPr>
              <w:rPr>
                <w:rFonts w:ascii="Arial" w:hAnsi="Arial" w:cs="Arial"/>
                <w:sz w:val="24"/>
              </w:rPr>
            </w:pPr>
          </w:p>
        </w:tc>
      </w:tr>
      <w:tr w:rsidR="000D4576" w:rsidTr="000D4576">
        <w:tblPrEx>
          <w:tblCellMar>
            <w:top w:w="0" w:type="dxa"/>
            <w:bottom w:w="0" w:type="dxa"/>
          </w:tblCellMar>
        </w:tblPrEx>
        <w:tc>
          <w:tcPr>
            <w:tcW w:w="4068" w:type="dxa"/>
            <w:tcBorders>
              <w:left w:val="nil"/>
              <w:bottom w:val="nil"/>
              <w:right w:val="nil"/>
            </w:tcBorders>
          </w:tcPr>
          <w:p w:rsidR="000D4576" w:rsidRDefault="000D4576">
            <w:pPr>
              <w:jc w:val="center"/>
              <w:rPr>
                <w:rFonts w:ascii="Arial" w:hAnsi="Arial" w:cs="Arial"/>
              </w:rPr>
            </w:pPr>
            <w:r>
              <w:rPr>
                <w:rFonts w:ascii="Arial" w:hAnsi="Arial" w:cs="Arial"/>
              </w:rPr>
              <w:t>Respondent</w:t>
            </w: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0D4576" w:rsidRDefault="000D4576">
            <w:pPr>
              <w:rPr>
                <w:rFonts w:ascii="Arial" w:hAnsi="Arial" w:cs="Arial"/>
                <w:sz w:val="24"/>
              </w:rPr>
            </w:pPr>
            <w:r>
              <w:rPr>
                <w:rFonts w:ascii="Arial" w:hAnsi="Arial" w:cs="Arial"/>
                <w:sz w:val="24"/>
              </w:rPr>
              <w:t xml:space="preserve">     In Re:</w:t>
            </w:r>
          </w:p>
        </w:tc>
        <w:bookmarkStart w:id="30" w:name="Text11"/>
        <w:tc>
          <w:tcPr>
            <w:tcW w:w="3420" w:type="dxa"/>
            <w:gridSpan w:val="2"/>
            <w:tcBorders>
              <w:top w:val="nil"/>
              <w:left w:val="nil"/>
              <w:bottom w:val="single" w:sz="4" w:space="0" w:color="auto"/>
              <w:right w:val="nil"/>
            </w:tcBorders>
          </w:tcPr>
          <w:p w:rsidR="000D4576" w:rsidRDefault="000D4576" w:rsidP="000D4576">
            <w:pPr>
              <w:rPr>
                <w:rFonts w:ascii="Arial" w:hAnsi="Arial" w:cs="Arial"/>
                <w:sz w:val="24"/>
              </w:rPr>
            </w:pPr>
            <w:r>
              <w:rPr>
                <w:rFonts w:ascii="Arial" w:hAnsi="Arial" w:cs="Arial"/>
                <w:sz w:val="24"/>
              </w:rPr>
              <w:fldChar w:fldCharType="begin">
                <w:ffData>
                  <w:name w:val="Text1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0"/>
          </w:p>
        </w:tc>
      </w:tr>
      <w:tr w:rsidR="000D4576" w:rsidTr="000D4576">
        <w:tblPrEx>
          <w:tblCellMar>
            <w:top w:w="0" w:type="dxa"/>
            <w:bottom w:w="0" w:type="dxa"/>
          </w:tblCellMar>
        </w:tblPrEx>
        <w:tc>
          <w:tcPr>
            <w:tcW w:w="4068" w:type="dxa"/>
            <w:tcBorders>
              <w:top w:val="nil"/>
              <w:left w:val="nil"/>
              <w:bottom w:val="nil"/>
              <w:right w:val="nil"/>
            </w:tcBorders>
          </w:tcPr>
          <w:p w:rsidR="000D4576" w:rsidRDefault="000D4576">
            <w:pPr>
              <w:rPr>
                <w:rFonts w:ascii="Arial" w:hAnsi="Arial" w:cs="Arial"/>
                <w:sz w:val="24"/>
              </w:rPr>
            </w:pP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1260" w:type="dxa"/>
            <w:tcBorders>
              <w:top w:val="nil"/>
              <w:left w:val="nil"/>
              <w:bottom w:val="nil"/>
              <w:right w:val="nil"/>
            </w:tcBorders>
          </w:tcPr>
          <w:p w:rsidR="000D4576" w:rsidRDefault="000D4576">
            <w:pPr>
              <w:rPr>
                <w:rFonts w:ascii="Arial" w:hAnsi="Arial" w:cs="Arial"/>
                <w:sz w:val="24"/>
              </w:rPr>
            </w:pPr>
          </w:p>
        </w:tc>
        <w:tc>
          <w:tcPr>
            <w:tcW w:w="3420" w:type="dxa"/>
            <w:gridSpan w:val="2"/>
            <w:tcBorders>
              <w:top w:val="single" w:sz="4" w:space="0" w:color="auto"/>
              <w:left w:val="nil"/>
              <w:bottom w:val="nil"/>
              <w:right w:val="nil"/>
            </w:tcBorders>
          </w:tcPr>
          <w:p w:rsidR="000D4576" w:rsidRDefault="000D4576">
            <w:pPr>
              <w:rPr>
                <w:rFonts w:ascii="Arial" w:hAnsi="Arial" w:cs="Arial"/>
                <w:sz w:val="24"/>
              </w:rPr>
            </w:pPr>
          </w:p>
        </w:tc>
      </w:tr>
      <w:tr w:rsidR="000D4576" w:rsidTr="000D4576">
        <w:tblPrEx>
          <w:tblCellMar>
            <w:top w:w="0" w:type="dxa"/>
            <w:bottom w:w="0" w:type="dxa"/>
          </w:tblCellMar>
        </w:tblPrEx>
        <w:tc>
          <w:tcPr>
            <w:tcW w:w="4068" w:type="dxa"/>
            <w:tcBorders>
              <w:top w:val="nil"/>
              <w:left w:val="nil"/>
              <w:bottom w:val="nil"/>
              <w:right w:val="nil"/>
            </w:tcBorders>
          </w:tcPr>
          <w:p w:rsidR="000D4576" w:rsidRDefault="000D4576">
            <w:pPr>
              <w:rPr>
                <w:rFonts w:ascii="Arial" w:hAnsi="Arial" w:cs="Arial"/>
                <w:sz w:val="24"/>
              </w:rPr>
            </w:pPr>
          </w:p>
        </w:tc>
        <w:tc>
          <w:tcPr>
            <w:tcW w:w="630" w:type="dxa"/>
            <w:tcBorders>
              <w:top w:val="nil"/>
              <w:left w:val="nil"/>
              <w:bottom w:val="nil"/>
              <w:right w:val="nil"/>
            </w:tcBorders>
          </w:tcPr>
          <w:p w:rsidR="000D4576" w:rsidRDefault="000D4576">
            <w:pPr>
              <w:rPr>
                <w:rFonts w:ascii="Arial" w:hAnsi="Arial" w:cs="Arial"/>
                <w:sz w:val="24"/>
              </w:rPr>
            </w:pPr>
          </w:p>
        </w:tc>
        <w:tc>
          <w:tcPr>
            <w:tcW w:w="1350" w:type="dxa"/>
            <w:tcBorders>
              <w:top w:val="nil"/>
              <w:left w:val="nil"/>
              <w:bottom w:val="nil"/>
              <w:right w:val="nil"/>
            </w:tcBorders>
          </w:tcPr>
          <w:p w:rsidR="000D4576" w:rsidRDefault="000D4576">
            <w:pPr>
              <w:jc w:val="center"/>
              <w:rPr>
                <w:rFonts w:ascii="Arial" w:hAnsi="Arial" w:cs="Arial"/>
                <w:sz w:val="24"/>
              </w:rPr>
            </w:pPr>
            <w:r>
              <w:rPr>
                <w:rFonts w:ascii="Arial" w:hAnsi="Arial" w:cs="Arial"/>
                <w:sz w:val="24"/>
              </w:rPr>
              <w:t>)</w:t>
            </w:r>
          </w:p>
        </w:tc>
        <w:tc>
          <w:tcPr>
            <w:tcW w:w="4680" w:type="dxa"/>
            <w:gridSpan w:val="3"/>
            <w:tcBorders>
              <w:top w:val="nil"/>
              <w:left w:val="nil"/>
              <w:bottom w:val="nil"/>
              <w:right w:val="nil"/>
            </w:tcBorders>
          </w:tcPr>
          <w:p w:rsidR="000D4576" w:rsidRDefault="000D4576">
            <w:pPr>
              <w:rPr>
                <w:rFonts w:ascii="Arial" w:hAnsi="Arial" w:cs="Arial"/>
                <w:sz w:val="24"/>
              </w:rPr>
            </w:pPr>
          </w:p>
        </w:tc>
      </w:tr>
    </w:tbl>
    <w:p w:rsidR="000D4576" w:rsidRDefault="000D4576">
      <w:pPr>
        <w:rPr>
          <w:rFonts w:ascii="Arial" w:hAnsi="Arial" w:cs="Arial"/>
          <w:sz w:val="24"/>
        </w:rPr>
      </w:pPr>
    </w:p>
    <w:p w:rsidR="000D4576" w:rsidRPr="000D4576" w:rsidRDefault="000D4576" w:rsidP="000D4576">
      <w:pPr>
        <w:pStyle w:val="Heading2"/>
        <w:jc w:val="center"/>
        <w:rPr>
          <w:i w:val="0"/>
        </w:rPr>
      </w:pPr>
      <w:r w:rsidRPr="000D4576">
        <w:rPr>
          <w:i w:val="0"/>
        </w:rPr>
        <w:t>ORDER</w:t>
      </w:r>
    </w:p>
    <w:p w:rsidR="000D4576" w:rsidRDefault="000D4576">
      <w:pPr>
        <w:rPr>
          <w:rFonts w:ascii="Arial" w:hAnsi="Arial" w:cs="Arial"/>
          <w:sz w:val="24"/>
        </w:rPr>
      </w:pPr>
    </w:p>
    <w:tbl>
      <w:tblPr>
        <w:tblW w:w="0" w:type="auto"/>
        <w:tblLayout w:type="fixed"/>
        <w:tblCellMar>
          <w:left w:w="115" w:type="dxa"/>
          <w:right w:w="115" w:type="dxa"/>
        </w:tblCellMar>
        <w:tblLook w:val="01E0" w:firstRow="1" w:lastRow="1" w:firstColumn="1" w:lastColumn="1" w:noHBand="0" w:noVBand="0"/>
      </w:tblPr>
      <w:tblGrid>
        <w:gridCol w:w="5148"/>
        <w:gridCol w:w="5580"/>
      </w:tblGrid>
      <w:tr w:rsidR="000D4576" w:rsidTr="000D4576">
        <w:tc>
          <w:tcPr>
            <w:tcW w:w="5148" w:type="dxa"/>
          </w:tcPr>
          <w:p w:rsidR="000D4576" w:rsidRDefault="000D4576" w:rsidP="000D4576">
            <w:pPr>
              <w:pStyle w:val="BodyText"/>
              <w:spacing w:before="120" w:line="240" w:lineRule="auto"/>
              <w:ind w:right="72"/>
            </w:pPr>
            <w:r>
              <w:t>Having considered the request of the movant,</w:t>
            </w:r>
          </w:p>
        </w:tc>
        <w:tc>
          <w:tcPr>
            <w:tcW w:w="5580" w:type="dxa"/>
            <w:tcBorders>
              <w:bottom w:val="single" w:sz="4" w:space="0" w:color="auto"/>
            </w:tcBorders>
          </w:tcPr>
          <w:p w:rsidR="000D4576" w:rsidRDefault="000D4576" w:rsidP="000D4576">
            <w:pPr>
              <w:pStyle w:val="BodyText"/>
              <w:spacing w:before="120" w:line="240" w:lineRule="auto"/>
              <w:ind w:right="72"/>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rsidR="000D4576" w:rsidRDefault="000D4576" w:rsidP="000D4576">
      <w:pPr>
        <w:pStyle w:val="BodyText"/>
        <w:spacing w:line="240" w:lineRule="auto"/>
        <w:ind w:right="72"/>
      </w:pPr>
    </w:p>
    <w:tbl>
      <w:tblPr>
        <w:tblW w:w="0" w:type="auto"/>
        <w:tblLayout w:type="fixed"/>
        <w:tblCellMar>
          <w:left w:w="115" w:type="dxa"/>
          <w:right w:w="115" w:type="dxa"/>
        </w:tblCellMar>
        <w:tblLook w:val="01E0" w:firstRow="1" w:lastRow="1" w:firstColumn="1" w:lastColumn="1" w:noHBand="0" w:noVBand="0"/>
      </w:tblPr>
      <w:tblGrid>
        <w:gridCol w:w="3618"/>
        <w:gridCol w:w="4770"/>
      </w:tblGrid>
      <w:tr w:rsidR="000D4576" w:rsidTr="000D4576">
        <w:tc>
          <w:tcPr>
            <w:tcW w:w="3618" w:type="dxa"/>
          </w:tcPr>
          <w:p w:rsidR="000D4576" w:rsidRDefault="000D4576" w:rsidP="000D4576">
            <w:pPr>
              <w:pStyle w:val="BodyText"/>
              <w:spacing w:before="120" w:line="240" w:lineRule="auto"/>
              <w:ind w:right="72"/>
            </w:pPr>
            <w:r w:rsidRPr="00CD6FA5">
              <w:rPr>
                <w:b/>
              </w:rPr>
              <w:t>IT IS SO ORDERED</w:t>
            </w:r>
            <w:r>
              <w:t>, this date:</w:t>
            </w:r>
          </w:p>
        </w:tc>
        <w:bookmarkStart w:id="31" w:name="Text10"/>
        <w:tc>
          <w:tcPr>
            <w:tcW w:w="4770" w:type="dxa"/>
            <w:tcBorders>
              <w:bottom w:val="single" w:sz="4" w:space="0" w:color="auto"/>
            </w:tcBorders>
            <w:vAlign w:val="bottom"/>
          </w:tcPr>
          <w:p w:rsidR="000D4576" w:rsidRDefault="000D4576" w:rsidP="000D4576">
            <w:pPr>
              <w:pStyle w:val="BodyText"/>
              <w:spacing w:before="120" w:line="240" w:lineRule="auto"/>
              <w:ind w:right="72"/>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0D4576" w:rsidRDefault="000D4576" w:rsidP="000D4576">
      <w:pPr>
        <w:pStyle w:val="BodyText"/>
        <w:spacing w:line="240" w:lineRule="auto"/>
        <w:ind w:right="72"/>
      </w:pPr>
    </w:p>
    <w:p w:rsidR="000D4576" w:rsidRDefault="000D4576">
      <w:pPr>
        <w:ind w:right="1152"/>
        <w:rPr>
          <w:rFonts w:ascii="Arial" w:hAnsi="Arial" w:cs="Arial"/>
          <w:sz w:val="24"/>
        </w:rPr>
      </w:pPr>
    </w:p>
    <w:tbl>
      <w:tblPr>
        <w:tblW w:w="0" w:type="auto"/>
        <w:tblInd w:w="288" w:type="dxa"/>
        <w:tblCellMar>
          <w:left w:w="115" w:type="dxa"/>
          <w:right w:w="115" w:type="dxa"/>
        </w:tblCellMar>
        <w:tblLook w:val="0000" w:firstRow="0" w:lastRow="0" w:firstColumn="0" w:lastColumn="0" w:noHBand="0" w:noVBand="0"/>
      </w:tblPr>
      <w:tblGrid>
        <w:gridCol w:w="10080"/>
      </w:tblGrid>
      <w:tr w:rsidR="000D4576" w:rsidTr="00C17D55">
        <w:tblPrEx>
          <w:tblCellMar>
            <w:top w:w="0" w:type="dxa"/>
            <w:bottom w:w="0" w:type="dxa"/>
          </w:tblCellMar>
        </w:tblPrEx>
        <w:trPr>
          <w:trHeight w:val="4407"/>
        </w:trPr>
        <w:tc>
          <w:tcPr>
            <w:tcW w:w="10080" w:type="dxa"/>
          </w:tcPr>
          <w:p w:rsidR="000D4576" w:rsidRPr="009809D3" w:rsidRDefault="000D4576" w:rsidP="000D4576">
            <w:pPr>
              <w:pStyle w:val="Heading5"/>
              <w:spacing w:before="0" w:after="0"/>
            </w:pPr>
            <w:r w:rsidRPr="000D4576">
              <w:rPr>
                <w:rFonts w:ascii="Arial" w:hAnsi="Arial" w:cs="Arial"/>
                <w:b w:val="0"/>
                <w:i w:val="0"/>
              </w:rPr>
              <w:t>That</w:t>
            </w:r>
            <w:r>
              <w:t xml:space="preserve"> </w:t>
            </w:r>
            <w:r w:rsidRPr="000D4576">
              <w:rPr>
                <w:b w:val="0"/>
                <w:i w:val="0"/>
              </w:rPr>
              <w:fldChar w:fldCharType="begin">
                <w:ffData>
                  <w:name w:val="Text5"/>
                  <w:enabled/>
                  <w:calcOnExit w:val="0"/>
                  <w:textInput/>
                </w:ffData>
              </w:fldChar>
            </w:r>
            <w:r w:rsidRPr="000D4576">
              <w:rPr>
                <w:b w:val="0"/>
                <w:i w:val="0"/>
              </w:rPr>
              <w:instrText xml:space="preserve"> FORMTEXT </w:instrText>
            </w:r>
            <w:r w:rsidRPr="000D4576">
              <w:rPr>
                <w:b w:val="0"/>
                <w:i w:val="0"/>
              </w:rPr>
            </w:r>
            <w:r w:rsidRPr="000D4576">
              <w:rPr>
                <w:b w:val="0"/>
                <w:i w:val="0"/>
              </w:rPr>
              <w:fldChar w:fldCharType="separate"/>
            </w:r>
            <w:r w:rsidRPr="000D4576">
              <w:rPr>
                <w:b w:val="0"/>
                <w:i w:val="0"/>
                <w:noProof/>
              </w:rPr>
              <w:t> </w:t>
            </w:r>
            <w:r w:rsidRPr="000D4576">
              <w:rPr>
                <w:b w:val="0"/>
                <w:i w:val="0"/>
                <w:noProof/>
              </w:rPr>
              <w:t> </w:t>
            </w:r>
            <w:r w:rsidRPr="000D4576">
              <w:rPr>
                <w:b w:val="0"/>
                <w:i w:val="0"/>
                <w:noProof/>
              </w:rPr>
              <w:t> </w:t>
            </w:r>
            <w:r w:rsidRPr="000D4576">
              <w:rPr>
                <w:b w:val="0"/>
                <w:i w:val="0"/>
                <w:noProof/>
              </w:rPr>
              <w:t> </w:t>
            </w:r>
            <w:r w:rsidRPr="000D4576">
              <w:rPr>
                <w:b w:val="0"/>
                <w:i w:val="0"/>
                <w:noProof/>
              </w:rPr>
              <w:t> </w:t>
            </w:r>
            <w:r w:rsidRPr="000D4576">
              <w:rPr>
                <w:b w:val="0"/>
                <w:i w:val="0"/>
              </w:rPr>
              <w:fldChar w:fldCharType="end"/>
            </w:r>
          </w:p>
        </w:tc>
      </w:tr>
    </w:tbl>
    <w:p w:rsidR="000D4576" w:rsidRDefault="000D4576">
      <w:pPr>
        <w:ind w:right="1152"/>
        <w:rPr>
          <w:rFonts w:ascii="Arial" w:hAnsi="Arial" w:cs="Arial"/>
          <w:sz w:val="24"/>
        </w:rPr>
      </w:pPr>
    </w:p>
    <w:tbl>
      <w:tblPr>
        <w:tblW w:w="0" w:type="auto"/>
        <w:tblInd w:w="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64"/>
      </w:tblGrid>
      <w:tr w:rsidR="000D4576" w:rsidTr="000D4576">
        <w:tblPrEx>
          <w:tblCellMar>
            <w:top w:w="0" w:type="dxa"/>
            <w:bottom w:w="0" w:type="dxa"/>
          </w:tblCellMar>
        </w:tblPrEx>
        <w:tc>
          <w:tcPr>
            <w:tcW w:w="5364" w:type="dxa"/>
            <w:tcBorders>
              <w:top w:val="single" w:sz="4" w:space="0" w:color="auto"/>
              <w:left w:val="nil"/>
              <w:bottom w:val="nil"/>
              <w:right w:val="nil"/>
            </w:tcBorders>
          </w:tcPr>
          <w:bookmarkStart w:id="32" w:name="Text12"/>
          <w:p w:rsidR="000D4576" w:rsidRDefault="000D4576">
            <w:pPr>
              <w:jc w:val="center"/>
              <w:rPr>
                <w:rFonts w:ascii="Arial" w:hAnsi="Arial" w:cs="Arial"/>
                <w:sz w:val="24"/>
              </w:rPr>
            </w:pPr>
            <w:r>
              <w:rPr>
                <w:rFonts w:ascii="Arial" w:hAnsi="Arial" w:cs="Arial"/>
                <w:sz w:val="24"/>
              </w:rPr>
              <w:fldChar w:fldCharType="begin">
                <w:ffData>
                  <w:name w:val="Text1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33"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33"/>
            <w:r>
              <w:rPr>
                <w:rFonts w:ascii="Arial" w:hAnsi="Arial" w:cs="Arial"/>
                <w:sz w:val="24"/>
              </w:rPr>
              <w:fldChar w:fldCharType="end"/>
            </w:r>
            <w:bookmarkEnd w:id="32"/>
          </w:p>
          <w:p w:rsidR="000D4576" w:rsidRDefault="000D4576">
            <w:pPr>
              <w:jc w:val="center"/>
              <w:rPr>
                <w:rFonts w:ascii="Arial" w:hAnsi="Arial" w:cs="Arial"/>
                <w:sz w:val="24"/>
              </w:rPr>
            </w:pPr>
            <w:r>
              <w:rPr>
                <w:rFonts w:ascii="Arial" w:hAnsi="Arial" w:cs="Arial"/>
                <w:sz w:val="24"/>
              </w:rPr>
              <w:t>Judge/Commissioner</w:t>
            </w:r>
          </w:p>
        </w:tc>
      </w:tr>
    </w:tbl>
    <w:p w:rsidR="000D4576" w:rsidRDefault="000D4576" w:rsidP="000D4576">
      <w:pPr>
        <w:ind w:left="5040" w:right="432" w:firstLine="720"/>
        <w:rPr>
          <w:rFonts w:ascii="Arial" w:hAnsi="Arial" w:cs="Arial"/>
          <w:sz w:val="24"/>
        </w:rPr>
      </w:pPr>
      <w:r>
        <w:rPr>
          <w:rFonts w:ascii="Arial" w:hAnsi="Arial" w:cs="Arial"/>
          <w:sz w:val="24"/>
        </w:rPr>
        <w:t xml:space="preserve">               </w:t>
      </w:r>
    </w:p>
    <w:p w:rsidR="00766F21" w:rsidRDefault="00766F21" w:rsidP="00766F21">
      <w:pPr>
        <w:ind w:right="432"/>
        <w:rPr>
          <w:rFonts w:ascii="Arial" w:hAnsi="Arial" w:cs="Arial"/>
        </w:rPr>
      </w:pPr>
    </w:p>
    <w:p w:rsidR="00C17D55" w:rsidRPr="00E723F9" w:rsidRDefault="00C17D55" w:rsidP="00C17D55">
      <w:pPr>
        <w:spacing w:line="360" w:lineRule="auto"/>
        <w:ind w:right="432"/>
        <w:rPr>
          <w:rFonts w:ascii="Arial" w:hAnsi="Arial" w:cs="Arial"/>
        </w:rPr>
      </w:pPr>
      <w:r w:rsidRPr="00E723F9">
        <w:rPr>
          <w:rFonts w:ascii="Arial" w:hAnsi="Arial" w:cs="Arial"/>
          <w:b/>
        </w:rPr>
        <w:t>CC</w:t>
      </w:r>
      <w:r w:rsidRPr="00E723F9">
        <w:rPr>
          <w:rFonts w:ascii="Arial" w:hAnsi="Arial" w:cs="Arial"/>
        </w:rPr>
        <w:t xml:space="preserve">:   </w:t>
      </w:r>
      <w:r w:rsidRPr="00E723F9">
        <w:rPr>
          <w:rFonts w:ascii="Arial" w:hAnsi="Arial" w:cs="Arial"/>
        </w:rPr>
        <w:fldChar w:fldCharType="begin">
          <w:ffData>
            <w:name w:val="Check4"/>
            <w:enabled/>
            <w:calcOnExit w:val="0"/>
            <w:checkBox>
              <w:sizeAuto/>
              <w:default w:val="0"/>
              <w:checked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Petitioner       </w:t>
      </w:r>
      <w:r w:rsidRPr="00E723F9">
        <w:rPr>
          <w:rFonts w:ascii="Arial" w:hAnsi="Arial" w:cs="Arial"/>
        </w:rPr>
        <w:fldChar w:fldCharType="begin">
          <w:ffData>
            <w:name w:val="Check5"/>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Respondent       </w:t>
      </w:r>
      <w:r w:rsidRPr="00E723F9">
        <w:rPr>
          <w:rFonts w:ascii="Arial" w:hAnsi="Arial" w:cs="Arial"/>
        </w:rPr>
        <w:fldChar w:fldCharType="begin">
          <w:ffData>
            <w:name w:val="Check6"/>
            <w:enabled/>
            <w:calcOnExit w:val="0"/>
            <w:checkBox>
              <w:sizeAuto/>
              <w:default w:val="0"/>
              <w:checked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Petitioner Attorney       </w:t>
      </w:r>
      <w:r w:rsidRPr="00E723F9">
        <w:rPr>
          <w:rFonts w:ascii="Arial" w:hAnsi="Arial" w:cs="Arial"/>
        </w:rPr>
        <w:fldChar w:fldCharType="begin">
          <w:ffData>
            <w:name w:val="Check7"/>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Respondent Attorney       </w:t>
      </w:r>
      <w:r w:rsidRPr="00E723F9">
        <w:rPr>
          <w:rFonts w:ascii="Arial" w:hAnsi="Arial" w:cs="Arial"/>
        </w:rPr>
        <w:fldChar w:fldCharType="begin">
          <w:ffData>
            <w:name w:val="Check8"/>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DAG      </w:t>
      </w:r>
    </w:p>
    <w:p w:rsidR="00C17D55" w:rsidRPr="00E723F9" w:rsidRDefault="00C17D55" w:rsidP="00C17D55">
      <w:pPr>
        <w:spacing w:line="360" w:lineRule="auto"/>
        <w:ind w:right="432"/>
        <w:rPr>
          <w:rFonts w:ascii="Arial" w:hAnsi="Arial" w:cs="Arial"/>
        </w:rPr>
      </w:pPr>
      <w:r w:rsidRPr="00E723F9">
        <w:rPr>
          <w:rFonts w:ascii="Arial" w:hAnsi="Arial" w:cs="Arial"/>
        </w:rPr>
        <w:t xml:space="preserve">         </w:t>
      </w:r>
      <w:r w:rsidRPr="00E723F9">
        <w:rPr>
          <w:rFonts w:ascii="Arial" w:hAnsi="Arial" w:cs="Arial"/>
        </w:rPr>
        <w:fldChar w:fldCharType="begin">
          <w:ffData>
            <w:name w:val="Check9"/>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PD                 </w:t>
      </w:r>
      <w:r w:rsidRPr="00E723F9">
        <w:rPr>
          <w:rFonts w:ascii="Arial" w:hAnsi="Arial" w:cs="Arial"/>
        </w:rPr>
        <w:fldChar w:fldCharType="begin">
          <w:ffData>
            <w:name w:val="Check10"/>
            <w:enabled/>
            <w:calcOnExit w:val="0"/>
            <w:checkBox>
              <w:sizeAuto/>
              <w:default w:val="0"/>
              <w:checked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Fiscal Services   </w:t>
      </w:r>
      <w:r w:rsidRPr="00E723F9">
        <w:rPr>
          <w:rFonts w:ascii="Arial" w:hAnsi="Arial" w:cs="Arial"/>
        </w:rPr>
        <w:fldChar w:fldCharType="begin">
          <w:ffData>
            <w:name w:val="Check10"/>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DCSS</w:t>
      </w:r>
      <w:r w:rsidRPr="00E723F9">
        <w:rPr>
          <w:rFonts w:ascii="Arial" w:hAnsi="Arial" w:cs="Arial"/>
        </w:rPr>
        <w:tab/>
        <w:t xml:space="preserve">                   </w:t>
      </w:r>
      <w:r w:rsidRPr="00E723F9">
        <w:rPr>
          <w:rFonts w:ascii="Arial" w:hAnsi="Arial" w:cs="Arial"/>
        </w:rPr>
        <w:fldChar w:fldCharType="begin">
          <w:ffData>
            <w:name w:val="Check10"/>
            <w:enabled/>
            <w:calcOnExit w:val="0"/>
            <w:checkBox>
              <w:sizeAuto/>
              <w:default w:val="0"/>
            </w:checkBox>
          </w:ffData>
        </w:fldChar>
      </w:r>
      <w:r w:rsidRPr="00E723F9">
        <w:rPr>
          <w:rFonts w:ascii="Arial" w:hAnsi="Arial" w:cs="Arial"/>
        </w:rPr>
        <w:instrText xml:space="preserve"> FORMCHECKBOX </w:instrText>
      </w:r>
      <w:r w:rsidRPr="00E723F9">
        <w:rPr>
          <w:rFonts w:ascii="Arial" w:hAnsi="Arial" w:cs="Arial"/>
        </w:rPr>
      </w:r>
      <w:r w:rsidRPr="00E723F9">
        <w:rPr>
          <w:rFonts w:ascii="Arial" w:hAnsi="Arial" w:cs="Arial"/>
        </w:rPr>
        <w:fldChar w:fldCharType="separate"/>
      </w:r>
      <w:r w:rsidRPr="00E723F9">
        <w:rPr>
          <w:rFonts w:ascii="Arial" w:hAnsi="Arial" w:cs="Arial"/>
        </w:rPr>
        <w:fldChar w:fldCharType="end"/>
      </w:r>
      <w:r w:rsidRPr="00E723F9">
        <w:rPr>
          <w:rFonts w:ascii="Arial" w:hAnsi="Arial" w:cs="Arial"/>
        </w:rPr>
        <w:t xml:space="preserve"> FC.Appointed.Attorneys@state.de.us</w:t>
      </w:r>
      <w:r w:rsidRPr="00E723F9">
        <w:rPr>
          <w:rFonts w:ascii="Arial" w:hAnsi="Arial" w:cs="Arial"/>
        </w:rPr>
        <w:tab/>
      </w:r>
    </w:p>
    <w:tbl>
      <w:tblPr>
        <w:tblW w:w="5170" w:type="dxa"/>
        <w:tblInd w:w="468" w:type="dxa"/>
        <w:tblLayout w:type="fixed"/>
        <w:tblLook w:val="04A0" w:firstRow="1" w:lastRow="0" w:firstColumn="1" w:lastColumn="0" w:noHBand="0" w:noVBand="1"/>
      </w:tblPr>
      <w:tblGrid>
        <w:gridCol w:w="490"/>
        <w:gridCol w:w="770"/>
        <w:gridCol w:w="3910"/>
      </w:tblGrid>
      <w:tr w:rsidR="00C17D55" w:rsidRPr="00E723F9" w:rsidTr="0005400A">
        <w:tc>
          <w:tcPr>
            <w:tcW w:w="490" w:type="dxa"/>
            <w:shd w:val="clear" w:color="auto" w:fill="auto"/>
            <w:vAlign w:val="bottom"/>
          </w:tcPr>
          <w:p w:rsidR="00C17D55" w:rsidRPr="00E723F9" w:rsidRDefault="00C17D55" w:rsidP="0005400A">
            <w:pPr>
              <w:spacing w:line="360" w:lineRule="auto"/>
              <w:ind w:right="432"/>
              <w:rPr>
                <w:rFonts w:ascii="Arial" w:eastAsia="Calibri" w:hAnsi="Arial" w:cs="Arial"/>
              </w:rPr>
            </w:pPr>
            <w:r w:rsidRPr="00E723F9">
              <w:rPr>
                <w:rFonts w:ascii="Arial" w:eastAsia="Calibri" w:hAnsi="Arial" w:cs="Arial"/>
              </w:rPr>
              <w:fldChar w:fldCharType="begin">
                <w:ffData>
                  <w:name w:val="Check10"/>
                  <w:enabled/>
                  <w:calcOnExit w:val="0"/>
                  <w:checkBox>
                    <w:sizeAuto/>
                    <w:default w:val="0"/>
                    <w:checked w:val="0"/>
                  </w:checkBox>
                </w:ffData>
              </w:fldChar>
            </w:r>
            <w:r w:rsidRPr="00E723F9">
              <w:rPr>
                <w:rFonts w:ascii="Arial" w:eastAsia="Calibri" w:hAnsi="Arial" w:cs="Arial"/>
              </w:rPr>
              <w:instrText xml:space="preserve"> FORMCHECKBOX </w:instrText>
            </w:r>
            <w:r w:rsidRPr="00E723F9">
              <w:rPr>
                <w:rFonts w:ascii="Arial" w:eastAsia="Calibri" w:hAnsi="Arial" w:cs="Arial"/>
              </w:rPr>
            </w:r>
            <w:r w:rsidRPr="00E723F9">
              <w:rPr>
                <w:rFonts w:ascii="Arial" w:eastAsia="Calibri" w:hAnsi="Arial" w:cs="Arial"/>
              </w:rPr>
              <w:fldChar w:fldCharType="separate"/>
            </w:r>
            <w:r w:rsidRPr="00E723F9">
              <w:rPr>
                <w:rFonts w:ascii="Arial" w:eastAsia="Calibri" w:hAnsi="Arial" w:cs="Arial"/>
              </w:rPr>
              <w:fldChar w:fldCharType="end"/>
            </w:r>
          </w:p>
        </w:tc>
        <w:tc>
          <w:tcPr>
            <w:tcW w:w="770" w:type="dxa"/>
            <w:shd w:val="clear" w:color="auto" w:fill="auto"/>
            <w:vAlign w:val="bottom"/>
          </w:tcPr>
          <w:p w:rsidR="00C17D55" w:rsidRPr="00E723F9" w:rsidRDefault="00C17D55" w:rsidP="0005400A">
            <w:pPr>
              <w:spacing w:line="360" w:lineRule="auto"/>
              <w:ind w:right="47"/>
              <w:rPr>
                <w:rFonts w:ascii="Arial" w:eastAsia="Calibri" w:hAnsi="Arial" w:cs="Arial"/>
              </w:rPr>
            </w:pPr>
            <w:r w:rsidRPr="00E723F9">
              <w:rPr>
                <w:rFonts w:ascii="Arial" w:eastAsia="Calibri" w:hAnsi="Arial" w:cs="Arial"/>
              </w:rPr>
              <w:t>Other</w:t>
            </w:r>
          </w:p>
        </w:tc>
        <w:tc>
          <w:tcPr>
            <w:tcW w:w="3910" w:type="dxa"/>
            <w:tcBorders>
              <w:bottom w:val="single" w:sz="4" w:space="0" w:color="auto"/>
            </w:tcBorders>
            <w:shd w:val="clear" w:color="auto" w:fill="auto"/>
            <w:vAlign w:val="bottom"/>
          </w:tcPr>
          <w:p w:rsidR="00C17D55" w:rsidRPr="00E723F9" w:rsidRDefault="00C17D55" w:rsidP="0005400A">
            <w:pPr>
              <w:ind w:right="432"/>
              <w:rPr>
                <w:rFonts w:ascii="Arial" w:eastAsia="Calibri" w:hAnsi="Arial" w:cs="Arial"/>
              </w:rPr>
            </w:pPr>
            <w:r w:rsidRPr="00E723F9">
              <w:rPr>
                <w:rFonts w:ascii="Arial" w:eastAsia="Calibri" w:hAnsi="Arial" w:cs="Arial"/>
              </w:rPr>
              <w:fldChar w:fldCharType="begin">
                <w:ffData>
                  <w:name w:val="Text36"/>
                  <w:enabled/>
                  <w:calcOnExit w:val="0"/>
                  <w:textInput/>
                </w:ffData>
              </w:fldChar>
            </w:r>
            <w:bookmarkStart w:id="34" w:name="Text36"/>
            <w:r w:rsidRPr="00E723F9">
              <w:rPr>
                <w:rFonts w:ascii="Arial" w:eastAsia="Calibri" w:hAnsi="Arial" w:cs="Arial"/>
              </w:rPr>
              <w:instrText xml:space="preserve"> FORMTEXT </w:instrText>
            </w:r>
            <w:r w:rsidRPr="00E723F9">
              <w:rPr>
                <w:rFonts w:ascii="Arial" w:eastAsia="Calibri" w:hAnsi="Arial" w:cs="Arial"/>
              </w:rPr>
            </w:r>
            <w:r w:rsidRPr="00E723F9">
              <w:rPr>
                <w:rFonts w:ascii="Arial" w:eastAsia="Calibri" w:hAnsi="Arial" w:cs="Arial"/>
              </w:rPr>
              <w:fldChar w:fldCharType="separate"/>
            </w:r>
            <w:r w:rsidRPr="00E723F9">
              <w:rPr>
                <w:rFonts w:ascii="Arial" w:eastAsia="Calibri" w:hAnsi="Arial" w:cs="Arial"/>
                <w:noProof/>
              </w:rPr>
              <w:t> </w:t>
            </w:r>
            <w:r w:rsidRPr="00E723F9">
              <w:rPr>
                <w:rFonts w:ascii="Arial" w:eastAsia="Calibri" w:hAnsi="Arial" w:cs="Arial"/>
                <w:noProof/>
              </w:rPr>
              <w:t> </w:t>
            </w:r>
            <w:r w:rsidRPr="00E723F9">
              <w:rPr>
                <w:rFonts w:ascii="Arial" w:eastAsia="Calibri" w:hAnsi="Arial" w:cs="Arial"/>
                <w:noProof/>
              </w:rPr>
              <w:t> </w:t>
            </w:r>
            <w:r w:rsidRPr="00E723F9">
              <w:rPr>
                <w:rFonts w:ascii="Arial" w:eastAsia="Calibri" w:hAnsi="Arial" w:cs="Arial"/>
                <w:noProof/>
              </w:rPr>
              <w:t> </w:t>
            </w:r>
            <w:r w:rsidRPr="00E723F9">
              <w:rPr>
                <w:rFonts w:ascii="Arial" w:eastAsia="Calibri" w:hAnsi="Arial" w:cs="Arial"/>
                <w:noProof/>
              </w:rPr>
              <w:t> </w:t>
            </w:r>
            <w:r w:rsidRPr="00E723F9">
              <w:rPr>
                <w:rFonts w:ascii="Arial" w:eastAsia="Calibri" w:hAnsi="Arial" w:cs="Arial"/>
              </w:rPr>
              <w:fldChar w:fldCharType="end"/>
            </w:r>
            <w:bookmarkEnd w:id="34"/>
          </w:p>
        </w:tc>
      </w:tr>
    </w:tbl>
    <w:p w:rsidR="000D4576" w:rsidRDefault="000D4576" w:rsidP="00C17D55">
      <w:pPr>
        <w:ind w:right="432"/>
        <w:rPr>
          <w:rFonts w:ascii="Arial" w:hAnsi="Arial" w:cs="Arial"/>
          <w:sz w:val="24"/>
        </w:rPr>
      </w:pPr>
    </w:p>
    <w:sectPr w:rsidR="000D4576" w:rsidSect="000D4576">
      <w:headerReference w:type="default" r:id="rId11"/>
      <w:pgSz w:w="12240" w:h="15840" w:code="1"/>
      <w:pgMar w:top="1065" w:right="864" w:bottom="720" w:left="864" w:header="45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55" w:rsidRDefault="00C17D55">
      <w:r>
        <w:separator/>
      </w:r>
    </w:p>
  </w:endnote>
  <w:endnote w:type="continuationSeparator" w:id="0">
    <w:p w:rsidR="00C17D55" w:rsidRDefault="00C1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76" w:rsidRPr="000D4576" w:rsidRDefault="000D4576" w:rsidP="001A0C2A">
    <w:pPr>
      <w:pStyle w:val="Footer"/>
      <w:jc w:val="center"/>
      <w:rPr>
        <w:rFonts w:ascii="Arial" w:hAnsi="Arial" w:cs="Arial"/>
        <w:sz w:val="16"/>
        <w:szCs w:val="16"/>
      </w:rPr>
    </w:pPr>
    <w:r w:rsidRPr="000D4576">
      <w:rPr>
        <w:rFonts w:ascii="Arial" w:hAnsi="Arial" w:cs="Arial"/>
        <w:sz w:val="16"/>
        <w:szCs w:val="16"/>
      </w:rPr>
      <w:fldChar w:fldCharType="begin"/>
    </w:r>
    <w:r w:rsidRPr="000D4576">
      <w:rPr>
        <w:rFonts w:ascii="Arial" w:hAnsi="Arial" w:cs="Arial"/>
        <w:sz w:val="16"/>
        <w:szCs w:val="16"/>
      </w:rPr>
      <w:instrText xml:space="preserve"> PAGE </w:instrText>
    </w:r>
    <w:r w:rsidRPr="000D4576">
      <w:rPr>
        <w:rFonts w:ascii="Arial" w:hAnsi="Arial" w:cs="Arial"/>
        <w:sz w:val="16"/>
        <w:szCs w:val="16"/>
      </w:rPr>
      <w:fldChar w:fldCharType="separate"/>
    </w:r>
    <w:r w:rsidR="00A23BD1">
      <w:rPr>
        <w:rFonts w:ascii="Arial" w:hAnsi="Arial" w:cs="Arial"/>
        <w:noProof/>
        <w:sz w:val="16"/>
        <w:szCs w:val="16"/>
      </w:rPr>
      <w:t>4</w:t>
    </w:r>
    <w:r w:rsidRPr="000D4576">
      <w:rPr>
        <w:rFonts w:ascii="Arial" w:hAnsi="Arial" w:cs="Arial"/>
        <w:sz w:val="16"/>
        <w:szCs w:val="16"/>
      </w:rPr>
      <w:fldChar w:fldCharType="end"/>
    </w:r>
    <w:r w:rsidRPr="000D4576">
      <w:rPr>
        <w:rFonts w:ascii="Arial" w:hAnsi="Arial" w:cs="Arial"/>
        <w:sz w:val="16"/>
        <w:szCs w:val="16"/>
      </w:rPr>
      <w:t xml:space="preserve"> of </w:t>
    </w:r>
    <w:r w:rsidRPr="000D4576">
      <w:rPr>
        <w:rFonts w:ascii="Arial" w:hAnsi="Arial" w:cs="Arial"/>
        <w:sz w:val="16"/>
        <w:szCs w:val="16"/>
      </w:rPr>
      <w:fldChar w:fldCharType="begin"/>
    </w:r>
    <w:r w:rsidRPr="000D4576">
      <w:rPr>
        <w:rFonts w:ascii="Arial" w:hAnsi="Arial" w:cs="Arial"/>
        <w:sz w:val="16"/>
        <w:szCs w:val="16"/>
      </w:rPr>
      <w:instrText xml:space="preserve"> NUMPAGES </w:instrText>
    </w:r>
    <w:r w:rsidRPr="000D4576">
      <w:rPr>
        <w:rFonts w:ascii="Arial" w:hAnsi="Arial" w:cs="Arial"/>
        <w:sz w:val="16"/>
        <w:szCs w:val="16"/>
      </w:rPr>
      <w:fldChar w:fldCharType="separate"/>
    </w:r>
    <w:r w:rsidR="00A23BD1">
      <w:rPr>
        <w:rFonts w:ascii="Arial" w:hAnsi="Arial" w:cs="Arial"/>
        <w:noProof/>
        <w:sz w:val="16"/>
        <w:szCs w:val="16"/>
      </w:rPr>
      <w:t>4</w:t>
    </w:r>
    <w:r w:rsidRPr="000D45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55" w:rsidRDefault="00C17D55">
      <w:r>
        <w:separator/>
      </w:r>
    </w:p>
  </w:footnote>
  <w:footnote w:type="continuationSeparator" w:id="0">
    <w:p w:rsidR="00C17D55" w:rsidRDefault="00C17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76" w:rsidRDefault="000D4576">
    <w:pPr>
      <w:pStyle w:val="Header"/>
      <w:ind w:left="-720"/>
      <w:rPr>
        <w:rFonts w:ascii="Arial" w:hAnsi="Arial"/>
        <w:sz w:val="16"/>
      </w:rPr>
    </w:pPr>
  </w:p>
  <w:p w:rsidR="000D4576" w:rsidRDefault="000D4576">
    <w:pPr>
      <w:pStyle w:val="Header"/>
      <w:ind w:left="-720"/>
      <w:rPr>
        <w:rFonts w:ascii="Arial" w:hAnsi="Arial"/>
        <w:sz w:val="16"/>
      </w:rPr>
    </w:pPr>
  </w:p>
  <w:p w:rsidR="000D4576" w:rsidRDefault="000D4576">
    <w:pPr>
      <w:pStyle w:val="Header"/>
      <w:tabs>
        <w:tab w:val="clear" w:pos="4320"/>
        <w:tab w:val="clear" w:pos="8640"/>
      </w:tabs>
      <w:ind w:left="-720" w:firstLine="720"/>
      <w:rPr>
        <w:rFonts w:ascii="Arial" w:hAnsi="Arial"/>
        <w:sz w:val="16"/>
      </w:rPr>
    </w:pPr>
    <w:r>
      <w:rPr>
        <w:rFonts w:ascii="Arial" w:hAnsi="Arial"/>
        <w:sz w:val="16"/>
      </w:rPr>
      <w:t>Form 197</w:t>
    </w:r>
  </w:p>
  <w:p w:rsidR="000D4576" w:rsidRDefault="000D4576" w:rsidP="00CD77CF">
    <w:pPr>
      <w:pStyle w:val="Header"/>
      <w:tabs>
        <w:tab w:val="clear" w:pos="4320"/>
        <w:tab w:val="clear" w:pos="8640"/>
      </w:tabs>
      <w:rPr>
        <w:rFonts w:ascii="Arial" w:hAnsi="Arial"/>
        <w:sz w:val="16"/>
      </w:rPr>
    </w:pPr>
    <w:r>
      <w:rPr>
        <w:rFonts w:ascii="Arial" w:hAnsi="Arial"/>
        <w:sz w:val="16"/>
      </w:rPr>
      <w:t xml:space="preserve">Rev </w:t>
    </w:r>
    <w:r w:rsidR="008719B3">
      <w:rPr>
        <w:rFonts w:ascii="Arial" w:hAnsi="Arial"/>
        <w:sz w:val="16"/>
      </w:rPr>
      <w:t>03/12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76" w:rsidRDefault="000D4576">
    <w:pPr>
      <w:pStyle w:val="Header"/>
      <w:ind w:left="-720"/>
      <w:rPr>
        <w:rFonts w:ascii="Arial" w:hAnsi="Arial"/>
        <w:sz w:val="16"/>
      </w:rPr>
    </w:pPr>
    <w:r>
      <w:rPr>
        <w:rFonts w:ascii="Arial" w:hAnsi="Arial"/>
        <w:sz w:val="16"/>
      </w:rPr>
      <w:t xml:space="preserve">             Form 192</w:t>
    </w:r>
  </w:p>
  <w:p w:rsidR="000D4576" w:rsidRDefault="000D4576">
    <w:pPr>
      <w:pStyle w:val="Header"/>
      <w:ind w:left="-720"/>
      <w:rPr>
        <w:rFonts w:ascii="Arial" w:hAnsi="Arial"/>
        <w:sz w:val="16"/>
      </w:rPr>
    </w:pPr>
    <w:r>
      <w:rPr>
        <w:rFonts w:ascii="Arial" w:hAnsi="Arial"/>
        <w:sz w:val="16"/>
      </w:rPr>
      <w:t xml:space="preserve">             Rev</w:t>
    </w:r>
    <w:r w:rsidR="00766F21">
      <w:rPr>
        <w:rFonts w:ascii="Arial" w:hAnsi="Arial"/>
        <w:sz w:val="16"/>
      </w:rPr>
      <w:t xml:space="preserve"> </w:t>
    </w:r>
    <w:r>
      <w:rPr>
        <w:rFonts w:ascii="Arial" w:hAnsi="Arial"/>
        <w:sz w:val="16"/>
      </w:rPr>
      <w:t>10/10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576" w:rsidRDefault="000D4576">
    <w:pPr>
      <w:pStyle w:val="Header"/>
      <w:ind w:left="-720"/>
      <w:rPr>
        <w:rFonts w:ascii="Arial" w:hAnsi="Arial"/>
        <w:sz w:val="16"/>
      </w:rPr>
    </w:pPr>
  </w:p>
  <w:p w:rsidR="000D4576" w:rsidRDefault="000D4576">
    <w:pPr>
      <w:pStyle w:val="Header"/>
      <w:ind w:left="-720"/>
      <w:rPr>
        <w:rFonts w:ascii="Arial" w:hAnsi="Arial"/>
        <w:sz w:val="16"/>
      </w:rPr>
    </w:pPr>
  </w:p>
  <w:p w:rsidR="000D4576" w:rsidRDefault="000D4576">
    <w:pPr>
      <w:pStyle w:val="Header"/>
      <w:tabs>
        <w:tab w:val="clear" w:pos="4320"/>
        <w:tab w:val="clear" w:pos="8640"/>
      </w:tabs>
      <w:ind w:left="-720" w:firstLine="720"/>
      <w:rPr>
        <w:rFonts w:ascii="Arial" w:hAnsi="Arial"/>
        <w:sz w:val="16"/>
      </w:rPr>
    </w:pPr>
    <w:r>
      <w:rPr>
        <w:rFonts w:ascii="Arial" w:hAnsi="Arial"/>
        <w:sz w:val="16"/>
      </w:rPr>
      <w:t>Form 193</w:t>
    </w:r>
  </w:p>
  <w:p w:rsidR="000D4576" w:rsidRDefault="000D4576">
    <w:pPr>
      <w:pStyle w:val="Header"/>
      <w:tabs>
        <w:tab w:val="clear" w:pos="4320"/>
        <w:tab w:val="clear" w:pos="8640"/>
      </w:tabs>
      <w:ind w:left="-720" w:firstLine="720"/>
      <w:rPr>
        <w:rFonts w:ascii="Arial" w:hAnsi="Arial"/>
        <w:sz w:val="16"/>
      </w:rPr>
    </w:pPr>
    <w:r>
      <w:rPr>
        <w:rFonts w:ascii="Arial" w:hAnsi="Arial"/>
        <w:sz w:val="16"/>
      </w:rPr>
      <w:t>Rev</w:t>
    </w:r>
    <w:r w:rsidR="00C17D55">
      <w:rPr>
        <w:rFonts w:ascii="Arial" w:hAnsi="Arial"/>
        <w:sz w:val="16"/>
      </w:rPr>
      <w:t xml:space="preserve"> </w:t>
    </w:r>
    <w:r w:rsidR="00766F21">
      <w:rPr>
        <w:rFonts w:ascii="Arial" w:hAnsi="Arial"/>
        <w:sz w:val="16"/>
      </w:rPr>
      <w:t>2/1</w:t>
    </w:r>
    <w:r w:rsidR="00C17D55">
      <w:rPr>
        <w:rFonts w:ascii="Arial" w:hAnsi="Arial"/>
        <w:sz w:val="16"/>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1367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GSVnO+RhYgxp89S5bvVRgnTtLHXUHOrgFFnpJXeXPDU2BDezoqu+syJuCRjq6cMsh4fFhsBnZThycirR/Mtpw==" w:salt="1z19Izrs4qEkZZMYQ6jd7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33F"/>
    <w:rsid w:val="00017A4E"/>
    <w:rsid w:val="00025D47"/>
    <w:rsid w:val="000313EA"/>
    <w:rsid w:val="00035618"/>
    <w:rsid w:val="000419B7"/>
    <w:rsid w:val="000420A7"/>
    <w:rsid w:val="000456D7"/>
    <w:rsid w:val="00084370"/>
    <w:rsid w:val="000A0ED2"/>
    <w:rsid w:val="000D02C8"/>
    <w:rsid w:val="000D32B6"/>
    <w:rsid w:val="000D4576"/>
    <w:rsid w:val="000F62DB"/>
    <w:rsid w:val="00152CDE"/>
    <w:rsid w:val="00155DEA"/>
    <w:rsid w:val="00161530"/>
    <w:rsid w:val="001716C9"/>
    <w:rsid w:val="00185E1E"/>
    <w:rsid w:val="001864B5"/>
    <w:rsid w:val="00197AF7"/>
    <w:rsid w:val="001A0C2A"/>
    <w:rsid w:val="001A469D"/>
    <w:rsid w:val="001E5734"/>
    <w:rsid w:val="002837A0"/>
    <w:rsid w:val="002A3042"/>
    <w:rsid w:val="0030779E"/>
    <w:rsid w:val="003124CC"/>
    <w:rsid w:val="00325DE3"/>
    <w:rsid w:val="00381628"/>
    <w:rsid w:val="003F56F3"/>
    <w:rsid w:val="00427A59"/>
    <w:rsid w:val="0046293F"/>
    <w:rsid w:val="004748C0"/>
    <w:rsid w:val="00476CFD"/>
    <w:rsid w:val="00480C7A"/>
    <w:rsid w:val="004E6C17"/>
    <w:rsid w:val="00503751"/>
    <w:rsid w:val="005042EA"/>
    <w:rsid w:val="00520A17"/>
    <w:rsid w:val="00523333"/>
    <w:rsid w:val="00524C96"/>
    <w:rsid w:val="00532584"/>
    <w:rsid w:val="00534CF3"/>
    <w:rsid w:val="005676F1"/>
    <w:rsid w:val="005A6EFF"/>
    <w:rsid w:val="005C4DB2"/>
    <w:rsid w:val="005C5607"/>
    <w:rsid w:val="005D2421"/>
    <w:rsid w:val="005D33AF"/>
    <w:rsid w:val="005D392A"/>
    <w:rsid w:val="005D7429"/>
    <w:rsid w:val="005F509F"/>
    <w:rsid w:val="00633A67"/>
    <w:rsid w:val="006676BD"/>
    <w:rsid w:val="00683FF2"/>
    <w:rsid w:val="006B033F"/>
    <w:rsid w:val="006B223E"/>
    <w:rsid w:val="006B7B90"/>
    <w:rsid w:val="006E18CF"/>
    <w:rsid w:val="006E78F1"/>
    <w:rsid w:val="006F5119"/>
    <w:rsid w:val="00700488"/>
    <w:rsid w:val="007643AF"/>
    <w:rsid w:val="00766F21"/>
    <w:rsid w:val="00775651"/>
    <w:rsid w:val="007C04D4"/>
    <w:rsid w:val="007C472A"/>
    <w:rsid w:val="007C47B6"/>
    <w:rsid w:val="0085380A"/>
    <w:rsid w:val="008719B3"/>
    <w:rsid w:val="00881479"/>
    <w:rsid w:val="008C151E"/>
    <w:rsid w:val="008D61C4"/>
    <w:rsid w:val="009216CC"/>
    <w:rsid w:val="00994CAE"/>
    <w:rsid w:val="009B128F"/>
    <w:rsid w:val="009B5BEC"/>
    <w:rsid w:val="009E633B"/>
    <w:rsid w:val="009F34C3"/>
    <w:rsid w:val="009F6D3B"/>
    <w:rsid w:val="00A23BD1"/>
    <w:rsid w:val="00A409E3"/>
    <w:rsid w:val="00A52BCA"/>
    <w:rsid w:val="00A60EDE"/>
    <w:rsid w:val="00A638CC"/>
    <w:rsid w:val="00A979F9"/>
    <w:rsid w:val="00AC0DCE"/>
    <w:rsid w:val="00AC3548"/>
    <w:rsid w:val="00B15E87"/>
    <w:rsid w:val="00B2246F"/>
    <w:rsid w:val="00B5008F"/>
    <w:rsid w:val="00B95C26"/>
    <w:rsid w:val="00BA124E"/>
    <w:rsid w:val="00BA1841"/>
    <w:rsid w:val="00BB0BFE"/>
    <w:rsid w:val="00C020F4"/>
    <w:rsid w:val="00C16B76"/>
    <w:rsid w:val="00C174FE"/>
    <w:rsid w:val="00C17D55"/>
    <w:rsid w:val="00C5305E"/>
    <w:rsid w:val="00C933F9"/>
    <w:rsid w:val="00CA32A8"/>
    <w:rsid w:val="00CD77CF"/>
    <w:rsid w:val="00D277C8"/>
    <w:rsid w:val="00D31A8C"/>
    <w:rsid w:val="00D562F5"/>
    <w:rsid w:val="00D752A8"/>
    <w:rsid w:val="00DA6183"/>
    <w:rsid w:val="00DE65E1"/>
    <w:rsid w:val="00DE6EF4"/>
    <w:rsid w:val="00DF64A1"/>
    <w:rsid w:val="00E448E1"/>
    <w:rsid w:val="00E86963"/>
    <w:rsid w:val="00E87BBA"/>
    <w:rsid w:val="00E91C8C"/>
    <w:rsid w:val="00EB5C26"/>
    <w:rsid w:val="00ED0DE4"/>
    <w:rsid w:val="00EE5C51"/>
    <w:rsid w:val="00F07327"/>
    <w:rsid w:val="00F82E0F"/>
    <w:rsid w:val="00F8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943AF6"/>
  <w15:chartTrackingRefBased/>
  <w15:docId w15:val="{09A4C276-0D2E-4C10-8A23-D1AB0073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9D"/>
  </w:style>
  <w:style w:type="paragraph" w:styleId="Heading1">
    <w:name w:val="heading 1"/>
    <w:basedOn w:val="Normal"/>
    <w:next w:val="Normal"/>
    <w:link w:val="Heading1Char"/>
    <w:qFormat/>
    <w:rsid w:val="001A469D"/>
    <w:pPr>
      <w:keepNext/>
      <w:ind w:left="-540" w:right="-72"/>
      <w:outlineLvl w:val="0"/>
    </w:pPr>
    <w:rPr>
      <w:rFonts w:ascii="Arial" w:hAnsi="Arial"/>
      <w:sz w:val="24"/>
    </w:rPr>
  </w:style>
  <w:style w:type="paragraph" w:styleId="Heading2">
    <w:name w:val="heading 2"/>
    <w:basedOn w:val="Normal"/>
    <w:next w:val="Normal"/>
    <w:link w:val="Heading2Char"/>
    <w:qFormat/>
    <w:rsid w:val="001716C9"/>
    <w:pPr>
      <w:keepNext/>
      <w:spacing w:before="240" w:after="60"/>
      <w:outlineLvl w:val="1"/>
    </w:pPr>
    <w:rPr>
      <w:rFonts w:ascii="Arial" w:hAnsi="Arial" w:cs="Arial"/>
      <w:b/>
      <w:bCs/>
      <w:i/>
      <w:iCs/>
      <w:sz w:val="28"/>
      <w:szCs w:val="28"/>
    </w:rPr>
  </w:style>
  <w:style w:type="paragraph" w:styleId="Heading5">
    <w:name w:val="heading 5"/>
    <w:basedOn w:val="Normal"/>
    <w:next w:val="Normal"/>
    <w:qFormat/>
    <w:locked/>
    <w:rsid w:val="001A0C2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DE65E1"/>
    <w:rPr>
      <w:rFonts w:ascii="Cambria" w:hAnsi="Cambria" w:cs="Times New Roman"/>
      <w:b/>
      <w:bCs/>
      <w:kern w:val="32"/>
      <w:sz w:val="32"/>
      <w:szCs w:val="32"/>
    </w:rPr>
  </w:style>
  <w:style w:type="character" w:customStyle="1" w:styleId="Heading2Char">
    <w:name w:val="Heading 2 Char"/>
    <w:link w:val="Heading2"/>
    <w:semiHidden/>
    <w:locked/>
    <w:rsid w:val="00DE65E1"/>
    <w:rPr>
      <w:rFonts w:ascii="Cambria" w:hAnsi="Cambria" w:cs="Times New Roman"/>
      <w:b/>
      <w:bCs/>
      <w:i/>
      <w:iCs/>
      <w:sz w:val="28"/>
      <w:szCs w:val="28"/>
    </w:rPr>
  </w:style>
  <w:style w:type="paragraph" w:styleId="Header">
    <w:name w:val="header"/>
    <w:basedOn w:val="Normal"/>
    <w:link w:val="HeaderChar"/>
    <w:rsid w:val="001A469D"/>
    <w:pPr>
      <w:tabs>
        <w:tab w:val="center" w:pos="4320"/>
        <w:tab w:val="right" w:pos="8640"/>
      </w:tabs>
    </w:pPr>
  </w:style>
  <w:style w:type="character" w:customStyle="1" w:styleId="HeaderChar">
    <w:name w:val="Header Char"/>
    <w:link w:val="Header"/>
    <w:semiHidden/>
    <w:locked/>
    <w:rsid w:val="00DE65E1"/>
    <w:rPr>
      <w:rFonts w:cs="Times New Roman"/>
    </w:rPr>
  </w:style>
  <w:style w:type="paragraph" w:styleId="Footer">
    <w:name w:val="footer"/>
    <w:basedOn w:val="Normal"/>
    <w:link w:val="FooterChar"/>
    <w:rsid w:val="001A469D"/>
    <w:pPr>
      <w:tabs>
        <w:tab w:val="center" w:pos="4320"/>
        <w:tab w:val="right" w:pos="8640"/>
      </w:tabs>
    </w:pPr>
  </w:style>
  <w:style w:type="character" w:customStyle="1" w:styleId="FooterChar">
    <w:name w:val="Footer Char"/>
    <w:link w:val="Footer"/>
    <w:semiHidden/>
    <w:locked/>
    <w:rsid w:val="00DE65E1"/>
    <w:rPr>
      <w:rFonts w:cs="Times New Roman"/>
    </w:rPr>
  </w:style>
  <w:style w:type="paragraph" w:styleId="BlockText">
    <w:name w:val="Block Text"/>
    <w:basedOn w:val="Normal"/>
    <w:rsid w:val="001A469D"/>
    <w:pPr>
      <w:ind w:left="-450" w:right="-144"/>
    </w:pPr>
    <w:rPr>
      <w:rFonts w:ascii="Arial" w:hAnsi="Arial"/>
      <w:b/>
      <w:sz w:val="18"/>
    </w:rPr>
  </w:style>
  <w:style w:type="paragraph" w:styleId="Title">
    <w:name w:val="Title"/>
    <w:basedOn w:val="Normal"/>
    <w:link w:val="TitleChar"/>
    <w:qFormat/>
    <w:rsid w:val="001A469D"/>
    <w:pPr>
      <w:ind w:left="90"/>
      <w:jc w:val="center"/>
    </w:pPr>
    <w:rPr>
      <w:rFonts w:ascii="Arial" w:hAnsi="Arial" w:cs="Arial"/>
      <w:b/>
      <w:sz w:val="40"/>
    </w:rPr>
  </w:style>
  <w:style w:type="character" w:customStyle="1" w:styleId="TitleChar">
    <w:name w:val="Title Char"/>
    <w:link w:val="Title"/>
    <w:locked/>
    <w:rsid w:val="00DE65E1"/>
    <w:rPr>
      <w:rFonts w:ascii="Cambria" w:hAnsi="Cambria" w:cs="Times New Roman"/>
      <w:b/>
      <w:bCs/>
      <w:kern w:val="28"/>
      <w:sz w:val="32"/>
      <w:szCs w:val="32"/>
    </w:rPr>
  </w:style>
  <w:style w:type="table" w:styleId="TableGrid">
    <w:name w:val="Table Grid"/>
    <w:basedOn w:val="TableNormal"/>
    <w:rsid w:val="000D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A0C2A"/>
    <w:pPr>
      <w:spacing w:line="480" w:lineRule="auto"/>
      <w:ind w:right="1152"/>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Family Court of the State of Delaware</vt:lpstr>
    </vt:vector>
  </TitlesOfParts>
  <Company>State of Delaware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Court of the State of Delaware</dc:title>
  <dc:subject/>
  <dc:creator>Courts</dc:creator>
  <cp:keywords/>
  <dc:description/>
  <cp:lastModifiedBy>Moritz, Lori M (Courts)</cp:lastModifiedBy>
  <cp:revision>2</cp:revision>
  <cp:lastPrinted>2009-07-08T20:21:00Z</cp:lastPrinted>
  <dcterms:created xsi:type="dcterms:W3CDTF">2018-03-28T19:01:00Z</dcterms:created>
  <dcterms:modified xsi:type="dcterms:W3CDTF">2018-03-28T19:04:00Z</dcterms:modified>
</cp:coreProperties>
</file>