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E11E" w14:textId="77777777" w:rsidR="00B922BC" w:rsidRPr="00B922BC" w:rsidRDefault="00B922BC" w:rsidP="0063281D">
      <w:pPr>
        <w:pStyle w:val="Title"/>
        <w:ind w:left="0"/>
        <w:outlineLvl w:val="0"/>
        <w:rPr>
          <w:sz w:val="18"/>
        </w:rPr>
      </w:pPr>
    </w:p>
    <w:p w14:paraId="50931B22" w14:textId="77777777" w:rsidR="00994CAE" w:rsidRDefault="00675BC5" w:rsidP="0063281D">
      <w:pPr>
        <w:pStyle w:val="Title"/>
        <w:ind w:left="0"/>
        <w:outlineLvl w:val="0"/>
      </w:pPr>
      <w:bookmarkStart w:id="0" w:name="_Hlk8985362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C720519" wp14:editId="4D3A6A85">
            <wp:simplePos x="0" y="0"/>
            <wp:positionH relativeFrom="column">
              <wp:posOffset>2703195</wp:posOffset>
            </wp:positionH>
            <wp:positionV relativeFrom="paragraph">
              <wp:posOffset>-213360</wp:posOffset>
            </wp:positionV>
            <wp:extent cx="1257300" cy="1257300"/>
            <wp:effectExtent l="0" t="0" r="0" b="0"/>
            <wp:wrapNone/>
            <wp:docPr id="4" name="Picture 4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>
        <w:t>The Family Court of the State of Delaware</w:t>
      </w:r>
    </w:p>
    <w:p w14:paraId="3684BC05" w14:textId="77777777"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1" w:name="cnty"/>
      <w:bookmarkStart w:id="2" w:name="Check1"/>
      <w:bookmarkEnd w:id="1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D23BC">
        <w:rPr>
          <w:rFonts w:ascii="Arial" w:hAnsi="Arial" w:cs="Arial"/>
          <w:sz w:val="24"/>
        </w:rPr>
      </w:r>
      <w:r w:rsidR="00ED23B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New Castle </w:t>
      </w:r>
      <w:r w:rsidR="00B922BC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3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D23BC">
        <w:rPr>
          <w:rFonts w:ascii="Arial" w:hAnsi="Arial" w:cs="Arial"/>
          <w:sz w:val="24"/>
        </w:rPr>
      </w:r>
      <w:r w:rsidR="00ED23B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 </w:t>
      </w:r>
      <w:r w:rsidR="00B922BC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4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D23BC">
        <w:rPr>
          <w:rFonts w:ascii="Arial" w:hAnsi="Arial" w:cs="Arial"/>
          <w:sz w:val="24"/>
        </w:rPr>
      </w:r>
      <w:r w:rsidR="00ED23B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14:paraId="1D2DEF66" w14:textId="77777777" w:rsidR="00B922BC" w:rsidRPr="00B922BC" w:rsidRDefault="00B922BC" w:rsidP="006B033F">
      <w:pPr>
        <w:jc w:val="center"/>
        <w:rPr>
          <w:rFonts w:ascii="Arial" w:hAnsi="Arial" w:cs="Arial"/>
          <w:sz w:val="18"/>
        </w:rPr>
      </w:pPr>
    </w:p>
    <w:p w14:paraId="0645DEE5" w14:textId="77777777" w:rsidR="009D090A" w:rsidRDefault="0004783D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FOR EXPUNGEMENT OF JUVENILE RECORD</w:t>
      </w:r>
      <w:r w:rsidR="00537734">
        <w:rPr>
          <w:rFonts w:ascii="Arial" w:hAnsi="Arial" w:cs="Arial"/>
          <w:b/>
          <w:sz w:val="28"/>
          <w:szCs w:val="28"/>
        </w:rPr>
        <w:t xml:space="preserve"> </w:t>
      </w:r>
      <w:r w:rsidR="0063281D">
        <w:rPr>
          <w:rFonts w:ascii="Arial" w:hAnsi="Arial" w:cs="Arial"/>
          <w:b/>
          <w:sz w:val="28"/>
          <w:szCs w:val="28"/>
        </w:rPr>
        <w:t>CHARGE SHEET</w:t>
      </w:r>
    </w:p>
    <w:tbl>
      <w:tblPr>
        <w:tblpPr w:leftFromText="180" w:rightFromText="180" w:vertAnchor="text" w:horzAnchor="margin" w:tblpY="168"/>
        <w:tblOverlap w:val="never"/>
        <w:tblW w:w="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090"/>
      </w:tblGrid>
      <w:tr w:rsidR="00B922BC" w:rsidRPr="001E5734" w14:paraId="10E0C2D4" w14:textId="77777777" w:rsidTr="00B922BC">
        <w:trPr>
          <w:trHeight w:val="237"/>
        </w:trPr>
        <w:tc>
          <w:tcPr>
            <w:tcW w:w="3325" w:type="dxa"/>
            <w:tcBorders>
              <w:bottom w:val="nil"/>
            </w:tcBorders>
          </w:tcPr>
          <w:p w14:paraId="4184AB91" w14:textId="77777777" w:rsidR="00B922BC" w:rsidRPr="001E5734" w:rsidRDefault="00B922BC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Petitioner</w:t>
            </w:r>
          </w:p>
        </w:tc>
        <w:tc>
          <w:tcPr>
            <w:tcW w:w="1090" w:type="dxa"/>
            <w:tcBorders>
              <w:bottom w:val="nil"/>
            </w:tcBorders>
          </w:tcPr>
          <w:p w14:paraId="19B6B23E" w14:textId="77777777" w:rsidR="00B922BC" w:rsidRPr="001E5734" w:rsidRDefault="00B922BC" w:rsidP="00B922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D.O.B.</w:t>
            </w:r>
          </w:p>
        </w:tc>
      </w:tr>
      <w:bookmarkStart w:id="5" w:name="Text48"/>
      <w:tr w:rsidR="00B922BC" w:rsidRPr="001E5734" w14:paraId="4288AC31" w14:textId="77777777" w:rsidTr="00B922BC">
        <w:trPr>
          <w:trHeight w:val="237"/>
        </w:trPr>
        <w:tc>
          <w:tcPr>
            <w:tcW w:w="3325" w:type="dxa"/>
            <w:tcBorders>
              <w:top w:val="nil"/>
            </w:tcBorders>
          </w:tcPr>
          <w:p w14:paraId="199EEB60" w14:textId="77777777" w:rsidR="00B922BC" w:rsidRPr="001E5734" w:rsidRDefault="00B922BC" w:rsidP="0039067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5"/>
        <w:tc>
          <w:tcPr>
            <w:tcW w:w="1090" w:type="dxa"/>
            <w:tcBorders>
              <w:top w:val="nil"/>
            </w:tcBorders>
          </w:tcPr>
          <w:p w14:paraId="00B889BC" w14:textId="77777777" w:rsidR="00B922BC" w:rsidRPr="001E5734" w:rsidRDefault="00B922BC" w:rsidP="00B92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195B" w:rsidRPr="001E5734" w14:paraId="67B918F9" w14:textId="77777777" w:rsidTr="0073195B">
        <w:trPr>
          <w:trHeight w:val="238"/>
        </w:trPr>
        <w:tc>
          <w:tcPr>
            <w:tcW w:w="4415" w:type="dxa"/>
            <w:gridSpan w:val="2"/>
            <w:tcBorders>
              <w:bottom w:val="nil"/>
            </w:tcBorders>
          </w:tcPr>
          <w:p w14:paraId="1042A4CD" w14:textId="77777777" w:rsidR="0073195B" w:rsidRPr="001E5734" w:rsidRDefault="0073195B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935CAD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</w:tr>
      <w:tr w:rsidR="0073195B" w:rsidRPr="001E5734" w14:paraId="70371125" w14:textId="77777777" w:rsidTr="0073195B">
        <w:trPr>
          <w:trHeight w:val="237"/>
        </w:trPr>
        <w:tc>
          <w:tcPr>
            <w:tcW w:w="4415" w:type="dxa"/>
            <w:gridSpan w:val="2"/>
            <w:tcBorders>
              <w:top w:val="nil"/>
            </w:tcBorders>
          </w:tcPr>
          <w:p w14:paraId="42FFF3C1" w14:textId="77777777" w:rsidR="0073195B" w:rsidRPr="001E5734" w:rsidRDefault="0073195B" w:rsidP="0039067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195B" w:rsidRPr="001E5734" w14:paraId="2311067B" w14:textId="77777777" w:rsidTr="0073195B">
        <w:trPr>
          <w:trHeight w:val="238"/>
        </w:trPr>
        <w:tc>
          <w:tcPr>
            <w:tcW w:w="4415" w:type="dxa"/>
            <w:gridSpan w:val="2"/>
            <w:tcBorders>
              <w:bottom w:val="nil"/>
            </w:tcBorders>
          </w:tcPr>
          <w:p w14:paraId="0B99B713" w14:textId="77777777" w:rsidR="0073195B" w:rsidRPr="001E5734" w:rsidRDefault="0073195B" w:rsidP="0039067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73195B" w:rsidRPr="001E5734" w14:paraId="2BB7FE59" w14:textId="77777777" w:rsidTr="0073195B">
        <w:trPr>
          <w:trHeight w:val="237"/>
        </w:trPr>
        <w:tc>
          <w:tcPr>
            <w:tcW w:w="4415" w:type="dxa"/>
            <w:gridSpan w:val="2"/>
            <w:tcBorders>
              <w:top w:val="nil"/>
            </w:tcBorders>
          </w:tcPr>
          <w:p w14:paraId="5F326776" w14:textId="77777777" w:rsidR="0073195B" w:rsidRPr="001E5734" w:rsidRDefault="0073195B" w:rsidP="0039067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195B" w:rsidRPr="001E5734" w14:paraId="00494377" w14:textId="77777777" w:rsidTr="0073195B">
        <w:trPr>
          <w:trHeight w:val="237"/>
        </w:trPr>
        <w:tc>
          <w:tcPr>
            <w:tcW w:w="4415" w:type="dxa"/>
            <w:gridSpan w:val="2"/>
            <w:tcBorders>
              <w:bottom w:val="nil"/>
            </w:tcBorders>
          </w:tcPr>
          <w:p w14:paraId="4CA56610" w14:textId="77777777" w:rsidR="0073195B" w:rsidRPr="001E5734" w:rsidRDefault="0073195B" w:rsidP="00390673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73195B" w:rsidRPr="001E5734" w14:paraId="4AE78EDE" w14:textId="77777777" w:rsidTr="0073195B">
        <w:trPr>
          <w:trHeight w:val="238"/>
        </w:trPr>
        <w:tc>
          <w:tcPr>
            <w:tcW w:w="4415" w:type="dxa"/>
            <w:gridSpan w:val="2"/>
            <w:tcBorders>
              <w:top w:val="nil"/>
            </w:tcBorders>
          </w:tcPr>
          <w:p w14:paraId="15ADE2EE" w14:textId="77777777" w:rsidR="0073195B" w:rsidRPr="001E5734" w:rsidRDefault="0073195B" w:rsidP="00390673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81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73195B" w:rsidRPr="001E5734" w14:paraId="077FAA14" w14:textId="77777777" w:rsidTr="0073195B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060AAA8" w14:textId="77777777" w:rsidR="0073195B" w:rsidRPr="001E5734" w:rsidRDefault="0073195B" w:rsidP="00B92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Crim</w:t>
            </w:r>
            <w:r w:rsidR="00B922BC">
              <w:rPr>
                <w:rFonts w:ascii="Arial" w:hAnsi="Arial" w:cs="Arial"/>
                <w:sz w:val="18"/>
                <w:szCs w:val="18"/>
              </w:rPr>
              <w:t>inal</w:t>
            </w:r>
            <w:r>
              <w:rPr>
                <w:rFonts w:ascii="Arial" w:hAnsi="Arial" w:cs="Arial"/>
                <w:sz w:val="18"/>
                <w:szCs w:val="18"/>
              </w:rPr>
              <w:t xml:space="preserve"> Case No.</w:t>
            </w:r>
          </w:p>
        </w:tc>
      </w:tr>
      <w:bookmarkStart w:id="6" w:name="Text78"/>
      <w:tr w:rsidR="0073195B" w:rsidRPr="001E5734" w14:paraId="109144E9" w14:textId="77777777" w:rsidTr="0073195B">
        <w:trPr>
          <w:trHeight w:val="992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AC79D6" w14:textId="77777777" w:rsidR="0073195B" w:rsidRPr="008C520A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3ECAE5E7" w14:textId="77777777" w:rsidR="0073195B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08E29C9F" w14:textId="77777777" w:rsidR="0073195B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789F4119" w14:textId="77777777" w:rsidR="0073195B" w:rsidRPr="001E5734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3195B" w:rsidRPr="001E5734" w14:paraId="0AC0B92D" w14:textId="77777777" w:rsidTr="0073195B">
        <w:trPr>
          <w:trHeight w:val="422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00D569E" w14:textId="77777777" w:rsidR="0073195B" w:rsidRPr="001E5734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CPI No.</w:t>
            </w:r>
          </w:p>
        </w:tc>
      </w:tr>
      <w:bookmarkStart w:id="10" w:name="Text79"/>
      <w:tr w:rsidR="0073195B" w:rsidRPr="001E5734" w14:paraId="1807DA60" w14:textId="77777777" w:rsidTr="0073195B">
        <w:trPr>
          <w:trHeight w:val="452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CBBA8" w14:textId="77777777" w:rsidR="0073195B" w:rsidRPr="001E5734" w:rsidRDefault="0073195B" w:rsidP="0073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00514D26" w14:textId="77777777" w:rsidR="00792347" w:rsidRDefault="00792347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4A096E17" w14:textId="77777777" w:rsidR="0073195B" w:rsidRDefault="0073195B" w:rsidP="0073195B">
      <w:pPr>
        <w:tabs>
          <w:tab w:val="left" w:pos="3836"/>
        </w:tabs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6D1468A" w14:textId="77777777" w:rsidR="00792347" w:rsidRDefault="00792347" w:rsidP="0073195B">
      <w:pPr>
        <w:tabs>
          <w:tab w:val="left" w:pos="3836"/>
        </w:tabs>
        <w:spacing w:before="120" w:after="120"/>
        <w:rPr>
          <w:rFonts w:ascii="Arial" w:hAnsi="Arial" w:cs="Arial"/>
          <w:b/>
          <w:sz w:val="28"/>
          <w:szCs w:val="28"/>
        </w:rPr>
      </w:pPr>
    </w:p>
    <w:p w14:paraId="058C10BA" w14:textId="77777777" w:rsidR="00792347" w:rsidRDefault="00792347" w:rsidP="008D14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696A54F5" w14:textId="77777777" w:rsidR="00792347" w:rsidRPr="00B922BC" w:rsidRDefault="00792347" w:rsidP="00792347">
      <w:pPr>
        <w:spacing w:before="120" w:after="120"/>
        <w:rPr>
          <w:rFonts w:ascii="Arial" w:hAnsi="Arial" w:cs="Arial"/>
          <w:b/>
          <w:sz w:val="18"/>
          <w:szCs w:val="2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043"/>
        <w:gridCol w:w="2160"/>
        <w:gridCol w:w="2070"/>
        <w:gridCol w:w="2790"/>
      </w:tblGrid>
      <w:tr w:rsidR="0063281D" w:rsidRPr="00E8214C" w14:paraId="497BA4B7" w14:textId="77777777" w:rsidTr="00B922BC">
        <w:trPr>
          <w:trHeight w:val="215"/>
        </w:trPr>
        <w:tc>
          <w:tcPr>
            <w:tcW w:w="462" w:type="dxa"/>
            <w:tcBorders>
              <w:bottom w:val="nil"/>
              <w:right w:val="nil"/>
            </w:tcBorders>
          </w:tcPr>
          <w:p w14:paraId="2F4A2D59" w14:textId="77777777" w:rsidR="0063281D" w:rsidRPr="00E8214C" w:rsidRDefault="0063281D" w:rsidP="0063281D">
            <w:pPr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8214C">
              <w:rPr>
                <w:rFonts w:ascii="Arial" w:hAnsi="Arial" w:cs="Arial"/>
              </w:rPr>
              <w:instrText xml:space="preserve"> FORMCHECKBOX </w:instrText>
            </w:r>
            <w:r w:rsidR="00ED23BC">
              <w:rPr>
                <w:rFonts w:ascii="Arial" w:hAnsi="Arial" w:cs="Arial"/>
              </w:rPr>
            </w:r>
            <w:r w:rsidR="00ED23B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063" w:type="dxa"/>
            <w:gridSpan w:val="4"/>
            <w:tcBorders>
              <w:left w:val="nil"/>
              <w:bottom w:val="nil"/>
            </w:tcBorders>
          </w:tcPr>
          <w:p w14:paraId="4BBA69DA" w14:textId="77777777" w:rsidR="0063281D" w:rsidRPr="00E8214C" w:rsidRDefault="0063281D" w:rsidP="0063281D">
            <w:pPr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t xml:space="preserve">The charges listed below are a continuation of the Petitioner’s response to section #3 of the Petition for </w:t>
            </w:r>
          </w:p>
        </w:tc>
      </w:tr>
      <w:tr w:rsidR="0063281D" w:rsidRPr="00E8214C" w14:paraId="26B803D9" w14:textId="77777777" w:rsidTr="00B922BC">
        <w:trPr>
          <w:trHeight w:val="279"/>
        </w:trPr>
        <w:tc>
          <w:tcPr>
            <w:tcW w:w="462" w:type="dxa"/>
            <w:tcBorders>
              <w:top w:val="nil"/>
              <w:right w:val="nil"/>
            </w:tcBorders>
          </w:tcPr>
          <w:p w14:paraId="276AD620" w14:textId="77777777" w:rsidR="0063281D" w:rsidRPr="00E8214C" w:rsidRDefault="0063281D" w:rsidP="0063281D">
            <w:pPr>
              <w:rPr>
                <w:rFonts w:ascii="Arial" w:hAnsi="Arial" w:cs="Arial"/>
              </w:rPr>
            </w:pPr>
          </w:p>
        </w:tc>
        <w:tc>
          <w:tcPr>
            <w:tcW w:w="10063" w:type="dxa"/>
            <w:gridSpan w:val="4"/>
            <w:tcBorders>
              <w:top w:val="nil"/>
              <w:left w:val="nil"/>
            </w:tcBorders>
          </w:tcPr>
          <w:p w14:paraId="48A554B4" w14:textId="77777777" w:rsidR="0063281D" w:rsidRPr="00E8214C" w:rsidRDefault="0063281D" w:rsidP="0063281D">
            <w:pPr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t>Expungement of Juvenile Record that this form is attached to.</w:t>
            </w:r>
          </w:p>
          <w:p w14:paraId="09AF5762" w14:textId="77777777" w:rsidR="0063281D" w:rsidRPr="00E8214C" w:rsidRDefault="0063281D" w:rsidP="0063281D">
            <w:pPr>
              <w:rPr>
                <w:rFonts w:ascii="Arial" w:hAnsi="Arial" w:cs="Arial"/>
              </w:rPr>
            </w:pPr>
          </w:p>
        </w:tc>
      </w:tr>
      <w:tr w:rsidR="0063281D" w:rsidRPr="00E8214C" w14:paraId="3D2FD119" w14:textId="77777777" w:rsidTr="00B922BC">
        <w:trPr>
          <w:trHeight w:val="180"/>
        </w:trPr>
        <w:tc>
          <w:tcPr>
            <w:tcW w:w="3505" w:type="dxa"/>
            <w:gridSpan w:val="2"/>
          </w:tcPr>
          <w:p w14:paraId="7C786CFA" w14:textId="7F013426" w:rsidR="0063281D" w:rsidRPr="00E8214C" w:rsidRDefault="00F1215B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Case Number</w:t>
            </w:r>
          </w:p>
        </w:tc>
        <w:tc>
          <w:tcPr>
            <w:tcW w:w="2160" w:type="dxa"/>
          </w:tcPr>
          <w:p w14:paraId="32F9A829" w14:textId="026723C0" w:rsidR="0063281D" w:rsidRPr="00E8214C" w:rsidRDefault="00F1215B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</w:t>
            </w:r>
          </w:p>
        </w:tc>
        <w:tc>
          <w:tcPr>
            <w:tcW w:w="2070" w:type="dxa"/>
          </w:tcPr>
          <w:p w14:paraId="2EB4F1C1" w14:textId="315D8D7E" w:rsidR="0063281D" w:rsidRPr="00E8214C" w:rsidRDefault="00F1215B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</w:t>
            </w:r>
          </w:p>
        </w:tc>
        <w:tc>
          <w:tcPr>
            <w:tcW w:w="2790" w:type="dxa"/>
          </w:tcPr>
          <w:p w14:paraId="6EAB502D" w14:textId="1DCD67F7" w:rsidR="0063281D" w:rsidRPr="00E8214C" w:rsidRDefault="00F1215B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 Date</w:t>
            </w:r>
          </w:p>
        </w:tc>
      </w:tr>
      <w:tr w:rsidR="0063281D" w:rsidRPr="00E8214C" w14:paraId="735973BA" w14:textId="77777777" w:rsidTr="00B922BC">
        <w:trPr>
          <w:trHeight w:val="180"/>
        </w:trPr>
        <w:tc>
          <w:tcPr>
            <w:tcW w:w="3505" w:type="dxa"/>
            <w:gridSpan w:val="2"/>
          </w:tcPr>
          <w:p w14:paraId="6E75849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14:paraId="2D6BC2B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070" w:type="dxa"/>
          </w:tcPr>
          <w:p w14:paraId="1A1A7D24" w14:textId="77777777" w:rsidR="0063281D" w:rsidRPr="00E8214C" w:rsidRDefault="00B922BC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790" w:type="dxa"/>
          </w:tcPr>
          <w:p w14:paraId="053F959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3281D" w:rsidRPr="00E8214C" w14:paraId="1DBA3819" w14:textId="77777777" w:rsidTr="00B922BC">
        <w:trPr>
          <w:trHeight w:val="180"/>
        </w:trPr>
        <w:tc>
          <w:tcPr>
            <w:tcW w:w="3505" w:type="dxa"/>
            <w:gridSpan w:val="2"/>
          </w:tcPr>
          <w:p w14:paraId="49B98C2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60" w:type="dxa"/>
          </w:tcPr>
          <w:p w14:paraId="6E43598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070" w:type="dxa"/>
          </w:tcPr>
          <w:p w14:paraId="28CDD527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" w:name="Text9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790" w:type="dxa"/>
          </w:tcPr>
          <w:p w14:paraId="7B76F5A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3281D" w:rsidRPr="00E8214C" w14:paraId="076DD582" w14:textId="77777777" w:rsidTr="00B922BC">
        <w:trPr>
          <w:trHeight w:val="180"/>
        </w:trPr>
        <w:tc>
          <w:tcPr>
            <w:tcW w:w="3505" w:type="dxa"/>
            <w:gridSpan w:val="2"/>
          </w:tcPr>
          <w:p w14:paraId="0C06CE7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14:paraId="7C2B1AE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070" w:type="dxa"/>
          </w:tcPr>
          <w:p w14:paraId="1CB3AC7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790" w:type="dxa"/>
          </w:tcPr>
          <w:p w14:paraId="33EC330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3" w:name="Text14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63281D" w:rsidRPr="00E8214C" w14:paraId="4FD36D60" w14:textId="77777777" w:rsidTr="00B922BC">
        <w:trPr>
          <w:trHeight w:val="180"/>
        </w:trPr>
        <w:tc>
          <w:tcPr>
            <w:tcW w:w="3505" w:type="dxa"/>
            <w:gridSpan w:val="2"/>
          </w:tcPr>
          <w:p w14:paraId="1BA4806B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160" w:type="dxa"/>
          </w:tcPr>
          <w:p w14:paraId="10DF587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070" w:type="dxa"/>
          </w:tcPr>
          <w:p w14:paraId="6350E38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</w:tcPr>
          <w:p w14:paraId="3134C0C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6" w:name="Text14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63281D" w:rsidRPr="00E8214C" w14:paraId="45A6D879" w14:textId="77777777" w:rsidTr="00B922BC">
        <w:trPr>
          <w:trHeight w:val="180"/>
        </w:trPr>
        <w:tc>
          <w:tcPr>
            <w:tcW w:w="3505" w:type="dxa"/>
            <w:gridSpan w:val="2"/>
          </w:tcPr>
          <w:p w14:paraId="7D17DDBA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7" w:name="Text14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14:paraId="17A2315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8" w:name="Text14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070" w:type="dxa"/>
          </w:tcPr>
          <w:p w14:paraId="444AB6E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9" w:name="Text14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790" w:type="dxa"/>
          </w:tcPr>
          <w:p w14:paraId="0158C5B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0" w:name="Text14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63281D" w:rsidRPr="00E8214C" w14:paraId="614D69D8" w14:textId="77777777" w:rsidTr="00B922BC">
        <w:trPr>
          <w:trHeight w:val="180"/>
        </w:trPr>
        <w:tc>
          <w:tcPr>
            <w:tcW w:w="3505" w:type="dxa"/>
            <w:gridSpan w:val="2"/>
          </w:tcPr>
          <w:p w14:paraId="2CCB7A9E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1" w:name="Text14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</w:tcPr>
          <w:p w14:paraId="152BCA7B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2" w:name="Text14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070" w:type="dxa"/>
          </w:tcPr>
          <w:p w14:paraId="4C03844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3" w:name="Text14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790" w:type="dxa"/>
          </w:tcPr>
          <w:p w14:paraId="3DF7AA4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4" w:name="Text15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63281D" w:rsidRPr="00E8214C" w14:paraId="55E86F81" w14:textId="77777777" w:rsidTr="00B922BC">
        <w:trPr>
          <w:trHeight w:val="180"/>
        </w:trPr>
        <w:tc>
          <w:tcPr>
            <w:tcW w:w="3505" w:type="dxa"/>
            <w:gridSpan w:val="2"/>
          </w:tcPr>
          <w:p w14:paraId="71E278CE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5" w:name="Text15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</w:tcPr>
          <w:p w14:paraId="184161E9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6" w:name="Text15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070" w:type="dxa"/>
          </w:tcPr>
          <w:p w14:paraId="1F55F0DA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7" w:name="Text15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790" w:type="dxa"/>
          </w:tcPr>
          <w:p w14:paraId="3F05A06E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8" w:name="Text15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63281D" w:rsidRPr="00E8214C" w14:paraId="78DB9BA5" w14:textId="77777777" w:rsidTr="00B922BC">
        <w:trPr>
          <w:trHeight w:val="180"/>
        </w:trPr>
        <w:tc>
          <w:tcPr>
            <w:tcW w:w="3505" w:type="dxa"/>
            <w:gridSpan w:val="2"/>
          </w:tcPr>
          <w:p w14:paraId="510A960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9" w:name="Text15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60" w:type="dxa"/>
          </w:tcPr>
          <w:p w14:paraId="1E29A504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0" w:name="Text15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070" w:type="dxa"/>
          </w:tcPr>
          <w:p w14:paraId="3EAC5F9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1" w:name="Text15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790" w:type="dxa"/>
          </w:tcPr>
          <w:p w14:paraId="75DB4B1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2" w:name="Text15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63281D" w:rsidRPr="00E8214C" w14:paraId="7139FD57" w14:textId="77777777" w:rsidTr="00B922BC">
        <w:trPr>
          <w:trHeight w:val="180"/>
        </w:trPr>
        <w:tc>
          <w:tcPr>
            <w:tcW w:w="3505" w:type="dxa"/>
            <w:gridSpan w:val="2"/>
          </w:tcPr>
          <w:p w14:paraId="1BEF0C7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3" w:name="Text15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14:paraId="3CBD1C8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4" w:name="Text16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070" w:type="dxa"/>
          </w:tcPr>
          <w:p w14:paraId="3DFB1EF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5" w:name="Text16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790" w:type="dxa"/>
          </w:tcPr>
          <w:p w14:paraId="65E0842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6" w:name="Text16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63281D" w:rsidRPr="00E8214C" w14:paraId="020B1EAA" w14:textId="77777777" w:rsidTr="00B922BC">
        <w:trPr>
          <w:trHeight w:val="180"/>
        </w:trPr>
        <w:tc>
          <w:tcPr>
            <w:tcW w:w="3505" w:type="dxa"/>
            <w:gridSpan w:val="2"/>
          </w:tcPr>
          <w:p w14:paraId="58B8EF8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7" w:name="Text16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</w:tcPr>
          <w:p w14:paraId="49C946A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8" w:name="Text16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070" w:type="dxa"/>
          </w:tcPr>
          <w:p w14:paraId="49A7B11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9" w:name="Text16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790" w:type="dxa"/>
          </w:tcPr>
          <w:p w14:paraId="4141529D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0" w:name="Text16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63281D" w:rsidRPr="00E8214C" w14:paraId="0D09F2F5" w14:textId="77777777" w:rsidTr="00B922BC">
        <w:trPr>
          <w:trHeight w:val="180"/>
        </w:trPr>
        <w:tc>
          <w:tcPr>
            <w:tcW w:w="3505" w:type="dxa"/>
            <w:gridSpan w:val="2"/>
          </w:tcPr>
          <w:p w14:paraId="7FA41A2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1" w:name="Text16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558B2A9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2" w:name="Text16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070" w:type="dxa"/>
          </w:tcPr>
          <w:p w14:paraId="56ED180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3" w:name="Text17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790" w:type="dxa"/>
          </w:tcPr>
          <w:p w14:paraId="60BEA69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4" w:name="Text17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63281D" w:rsidRPr="00E8214C" w14:paraId="3B14E107" w14:textId="77777777" w:rsidTr="00B922BC">
        <w:trPr>
          <w:trHeight w:val="180"/>
        </w:trPr>
        <w:tc>
          <w:tcPr>
            <w:tcW w:w="3505" w:type="dxa"/>
            <w:gridSpan w:val="2"/>
          </w:tcPr>
          <w:p w14:paraId="51BA5D6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5" w:name="Text17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759DD4F6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6" w:name="Text17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070" w:type="dxa"/>
          </w:tcPr>
          <w:p w14:paraId="42FFE97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7" w:name="Text17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790" w:type="dxa"/>
          </w:tcPr>
          <w:p w14:paraId="6EAB422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8" w:name="Text17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63281D" w:rsidRPr="00E8214C" w14:paraId="5139580C" w14:textId="77777777" w:rsidTr="00B922BC">
        <w:trPr>
          <w:trHeight w:val="180"/>
        </w:trPr>
        <w:tc>
          <w:tcPr>
            <w:tcW w:w="3505" w:type="dxa"/>
            <w:gridSpan w:val="2"/>
          </w:tcPr>
          <w:p w14:paraId="2B0998E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9" w:name="Text17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160" w:type="dxa"/>
          </w:tcPr>
          <w:p w14:paraId="2A3B4A6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60" w:name="Text17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070" w:type="dxa"/>
          </w:tcPr>
          <w:p w14:paraId="3FA1462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1" w:name="Text17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790" w:type="dxa"/>
          </w:tcPr>
          <w:p w14:paraId="290C202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2" w:name="Text17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63281D" w:rsidRPr="00E8214C" w14:paraId="2F5778F9" w14:textId="77777777" w:rsidTr="00B922BC">
        <w:trPr>
          <w:trHeight w:val="180"/>
        </w:trPr>
        <w:tc>
          <w:tcPr>
            <w:tcW w:w="3505" w:type="dxa"/>
            <w:gridSpan w:val="2"/>
          </w:tcPr>
          <w:p w14:paraId="1FF397D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3" w:name="Text18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160" w:type="dxa"/>
          </w:tcPr>
          <w:p w14:paraId="5F14873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64" w:name="Text18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070" w:type="dxa"/>
          </w:tcPr>
          <w:p w14:paraId="31934136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5" w:name="Text18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790" w:type="dxa"/>
          </w:tcPr>
          <w:p w14:paraId="7939895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66" w:name="Text18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63281D" w:rsidRPr="00E8214C" w14:paraId="60B8A5E8" w14:textId="77777777" w:rsidTr="00B922BC">
        <w:trPr>
          <w:trHeight w:val="180"/>
        </w:trPr>
        <w:tc>
          <w:tcPr>
            <w:tcW w:w="3505" w:type="dxa"/>
            <w:gridSpan w:val="2"/>
          </w:tcPr>
          <w:p w14:paraId="49C8A75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67" w:name="Text18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2160" w:type="dxa"/>
          </w:tcPr>
          <w:p w14:paraId="31C7DDD7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8" w:name="Text18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070" w:type="dxa"/>
          </w:tcPr>
          <w:p w14:paraId="5B964DE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9" w:name="Text18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790" w:type="dxa"/>
          </w:tcPr>
          <w:p w14:paraId="30379E17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70" w:name="Text18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63281D" w:rsidRPr="00E8214C" w14:paraId="79AEC8A2" w14:textId="77777777" w:rsidTr="00B922BC">
        <w:trPr>
          <w:trHeight w:val="180"/>
        </w:trPr>
        <w:tc>
          <w:tcPr>
            <w:tcW w:w="3505" w:type="dxa"/>
            <w:gridSpan w:val="2"/>
          </w:tcPr>
          <w:p w14:paraId="26C18F0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1" w:name="Text18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2160" w:type="dxa"/>
          </w:tcPr>
          <w:p w14:paraId="6A998A1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2" w:name="Text18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070" w:type="dxa"/>
          </w:tcPr>
          <w:p w14:paraId="1F52655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3" w:name="Text19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2790" w:type="dxa"/>
          </w:tcPr>
          <w:p w14:paraId="3705EF0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4" w:name="Text19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63281D" w:rsidRPr="00E8214C" w14:paraId="4BA1229D" w14:textId="77777777" w:rsidTr="00B922BC">
        <w:trPr>
          <w:trHeight w:val="180"/>
        </w:trPr>
        <w:tc>
          <w:tcPr>
            <w:tcW w:w="3505" w:type="dxa"/>
            <w:gridSpan w:val="2"/>
          </w:tcPr>
          <w:p w14:paraId="4153F5C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160" w:type="dxa"/>
          </w:tcPr>
          <w:p w14:paraId="4D09723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070" w:type="dxa"/>
          </w:tcPr>
          <w:p w14:paraId="7E6EAEE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7" w:name="Text19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790" w:type="dxa"/>
          </w:tcPr>
          <w:p w14:paraId="7738730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8" w:name="Text19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63281D" w:rsidRPr="00E8214C" w14:paraId="775B1526" w14:textId="77777777" w:rsidTr="00B922BC">
        <w:trPr>
          <w:trHeight w:val="180"/>
        </w:trPr>
        <w:tc>
          <w:tcPr>
            <w:tcW w:w="3505" w:type="dxa"/>
            <w:gridSpan w:val="2"/>
          </w:tcPr>
          <w:p w14:paraId="7FB9C9DB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9" w:name="Text19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160" w:type="dxa"/>
          </w:tcPr>
          <w:p w14:paraId="1581DB2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0" w:name="Text19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070" w:type="dxa"/>
          </w:tcPr>
          <w:p w14:paraId="31C2610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81" w:name="Text19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790" w:type="dxa"/>
          </w:tcPr>
          <w:p w14:paraId="09114A46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2" w:name="Text19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63281D" w:rsidRPr="00E8214C" w14:paraId="6A8116DE" w14:textId="77777777" w:rsidTr="00B922BC">
        <w:trPr>
          <w:trHeight w:val="180"/>
        </w:trPr>
        <w:tc>
          <w:tcPr>
            <w:tcW w:w="3505" w:type="dxa"/>
            <w:gridSpan w:val="2"/>
          </w:tcPr>
          <w:p w14:paraId="7C475C1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3" w:name="Text20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160" w:type="dxa"/>
          </w:tcPr>
          <w:p w14:paraId="58A415C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84" w:name="Text20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070" w:type="dxa"/>
          </w:tcPr>
          <w:p w14:paraId="29E3404A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85" w:name="Text20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2790" w:type="dxa"/>
          </w:tcPr>
          <w:p w14:paraId="0E26330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86" w:name="Text20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63281D" w:rsidRPr="00E8214C" w14:paraId="270AC8FE" w14:textId="77777777" w:rsidTr="00B922BC">
        <w:trPr>
          <w:trHeight w:val="180"/>
        </w:trPr>
        <w:tc>
          <w:tcPr>
            <w:tcW w:w="3505" w:type="dxa"/>
            <w:gridSpan w:val="2"/>
          </w:tcPr>
          <w:p w14:paraId="755735B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87" w:name="Text20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160" w:type="dxa"/>
          </w:tcPr>
          <w:p w14:paraId="2DB56D8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8" w:name="Text20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070" w:type="dxa"/>
          </w:tcPr>
          <w:p w14:paraId="2436994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89" w:name="Text20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790" w:type="dxa"/>
          </w:tcPr>
          <w:p w14:paraId="5DA1E63E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90" w:name="Text20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63281D" w:rsidRPr="00E8214C" w14:paraId="1E184EDA" w14:textId="77777777" w:rsidTr="00B922BC">
        <w:trPr>
          <w:trHeight w:val="180"/>
        </w:trPr>
        <w:tc>
          <w:tcPr>
            <w:tcW w:w="3505" w:type="dxa"/>
            <w:gridSpan w:val="2"/>
            <w:vAlign w:val="bottom"/>
          </w:tcPr>
          <w:p w14:paraId="63CD8466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91" w:name="Text20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2160" w:type="dxa"/>
            <w:vAlign w:val="bottom"/>
          </w:tcPr>
          <w:p w14:paraId="5E5D2BD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92" w:name="Text20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070" w:type="dxa"/>
            <w:vAlign w:val="bottom"/>
          </w:tcPr>
          <w:p w14:paraId="3768FCA7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3" w:name="Text21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790" w:type="dxa"/>
            <w:vAlign w:val="bottom"/>
          </w:tcPr>
          <w:p w14:paraId="51B1690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4" w:name="Text21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63281D" w:rsidRPr="00E8214C" w14:paraId="282299B5" w14:textId="77777777" w:rsidTr="00B922BC">
        <w:trPr>
          <w:trHeight w:val="180"/>
        </w:trPr>
        <w:tc>
          <w:tcPr>
            <w:tcW w:w="3505" w:type="dxa"/>
            <w:gridSpan w:val="2"/>
            <w:vAlign w:val="bottom"/>
          </w:tcPr>
          <w:p w14:paraId="2595B1FA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5" w:name="Text21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2160" w:type="dxa"/>
          </w:tcPr>
          <w:p w14:paraId="7AD980C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96" w:name="Text21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2070" w:type="dxa"/>
          </w:tcPr>
          <w:p w14:paraId="052F7FD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7" w:name="Text21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2790" w:type="dxa"/>
          </w:tcPr>
          <w:p w14:paraId="0A48DBBD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98" w:name="Text21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63281D" w:rsidRPr="00E8214C" w14:paraId="6C0DABB3" w14:textId="77777777" w:rsidTr="00B922BC">
        <w:trPr>
          <w:trHeight w:val="180"/>
        </w:trPr>
        <w:tc>
          <w:tcPr>
            <w:tcW w:w="3505" w:type="dxa"/>
            <w:gridSpan w:val="2"/>
          </w:tcPr>
          <w:p w14:paraId="526F897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99" w:name="Text21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160" w:type="dxa"/>
          </w:tcPr>
          <w:p w14:paraId="1BFAB7B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0" w:name="Text21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070" w:type="dxa"/>
          </w:tcPr>
          <w:p w14:paraId="7C6599A6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01" w:name="Text21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2790" w:type="dxa"/>
          </w:tcPr>
          <w:p w14:paraId="60C476C7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02" w:name="Text21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63281D" w:rsidRPr="00E8214C" w14:paraId="15FF84FA" w14:textId="77777777" w:rsidTr="00B922BC">
        <w:trPr>
          <w:trHeight w:val="180"/>
        </w:trPr>
        <w:tc>
          <w:tcPr>
            <w:tcW w:w="3505" w:type="dxa"/>
            <w:gridSpan w:val="2"/>
          </w:tcPr>
          <w:p w14:paraId="6380D21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3" w:name="Text22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160" w:type="dxa"/>
          </w:tcPr>
          <w:p w14:paraId="60086AB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4" w:name="Text22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070" w:type="dxa"/>
          </w:tcPr>
          <w:p w14:paraId="3DF398D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5" w:name="Text22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790" w:type="dxa"/>
          </w:tcPr>
          <w:p w14:paraId="453B7B8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6" w:name="Text22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6"/>
          </w:p>
        </w:tc>
      </w:tr>
      <w:tr w:rsidR="0063281D" w:rsidRPr="00E8214C" w14:paraId="2514C722" w14:textId="77777777" w:rsidTr="00B922BC">
        <w:trPr>
          <w:trHeight w:val="180"/>
        </w:trPr>
        <w:tc>
          <w:tcPr>
            <w:tcW w:w="3505" w:type="dxa"/>
            <w:gridSpan w:val="2"/>
          </w:tcPr>
          <w:p w14:paraId="069D198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7" w:name="Text22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2160" w:type="dxa"/>
          </w:tcPr>
          <w:p w14:paraId="53E8238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8" w:name="Text22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2070" w:type="dxa"/>
          </w:tcPr>
          <w:p w14:paraId="0BA8F98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9" w:name="Text22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2790" w:type="dxa"/>
          </w:tcPr>
          <w:p w14:paraId="6C7A261B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0" w:name="Text22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63281D" w:rsidRPr="00E8214C" w14:paraId="34C50FBB" w14:textId="77777777" w:rsidTr="00B922BC">
        <w:trPr>
          <w:trHeight w:val="180"/>
        </w:trPr>
        <w:tc>
          <w:tcPr>
            <w:tcW w:w="3505" w:type="dxa"/>
            <w:gridSpan w:val="2"/>
          </w:tcPr>
          <w:p w14:paraId="2928176E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11" w:name="Text22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2160" w:type="dxa"/>
          </w:tcPr>
          <w:p w14:paraId="021793A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2" w:name="Text22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2070" w:type="dxa"/>
          </w:tcPr>
          <w:p w14:paraId="5D884C7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13" w:name="Text23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2790" w:type="dxa"/>
          </w:tcPr>
          <w:p w14:paraId="50E9CF5D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4" w:name="Text23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4"/>
          </w:p>
        </w:tc>
      </w:tr>
      <w:tr w:rsidR="0063281D" w:rsidRPr="00E8214C" w14:paraId="53DBFA45" w14:textId="77777777" w:rsidTr="00B922BC">
        <w:trPr>
          <w:trHeight w:val="180"/>
        </w:trPr>
        <w:tc>
          <w:tcPr>
            <w:tcW w:w="3505" w:type="dxa"/>
            <w:gridSpan w:val="2"/>
          </w:tcPr>
          <w:p w14:paraId="06F956D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15" w:name="Text23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2160" w:type="dxa"/>
          </w:tcPr>
          <w:p w14:paraId="2684809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16" w:name="Text23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2070" w:type="dxa"/>
          </w:tcPr>
          <w:p w14:paraId="44470E6E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17" w:name="Text23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2790" w:type="dxa"/>
          </w:tcPr>
          <w:p w14:paraId="7501746A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18" w:name="Text23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63281D" w:rsidRPr="00E8214C" w14:paraId="6F014865" w14:textId="77777777" w:rsidTr="00B922BC">
        <w:trPr>
          <w:trHeight w:val="180"/>
        </w:trPr>
        <w:tc>
          <w:tcPr>
            <w:tcW w:w="3505" w:type="dxa"/>
            <w:gridSpan w:val="2"/>
          </w:tcPr>
          <w:p w14:paraId="391D1B5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19" w:name="Text23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2160" w:type="dxa"/>
          </w:tcPr>
          <w:p w14:paraId="2CAE65CB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20" w:name="Text23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2070" w:type="dxa"/>
          </w:tcPr>
          <w:p w14:paraId="3983F56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21" w:name="Text23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2790" w:type="dxa"/>
          </w:tcPr>
          <w:p w14:paraId="1669AC3C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22" w:name="Text23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2"/>
          </w:p>
        </w:tc>
      </w:tr>
      <w:tr w:rsidR="0063281D" w:rsidRPr="00E8214C" w14:paraId="6AE6A2AE" w14:textId="77777777" w:rsidTr="00B922BC">
        <w:trPr>
          <w:trHeight w:val="180"/>
        </w:trPr>
        <w:tc>
          <w:tcPr>
            <w:tcW w:w="3505" w:type="dxa"/>
            <w:gridSpan w:val="2"/>
          </w:tcPr>
          <w:p w14:paraId="1F43394A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23" w:name="Text24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2160" w:type="dxa"/>
          </w:tcPr>
          <w:p w14:paraId="70F9834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24" w:name="Text24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070" w:type="dxa"/>
          </w:tcPr>
          <w:p w14:paraId="2F2D375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25" w:name="Text24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2790" w:type="dxa"/>
          </w:tcPr>
          <w:p w14:paraId="74B1FA9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26" w:name="Text24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63281D" w:rsidRPr="00E8214C" w14:paraId="62FBAA05" w14:textId="77777777" w:rsidTr="00B922BC">
        <w:trPr>
          <w:trHeight w:val="180"/>
        </w:trPr>
        <w:tc>
          <w:tcPr>
            <w:tcW w:w="3505" w:type="dxa"/>
            <w:gridSpan w:val="2"/>
          </w:tcPr>
          <w:p w14:paraId="2CFBDFED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27" w:name="Text24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2160" w:type="dxa"/>
          </w:tcPr>
          <w:p w14:paraId="55CA648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28" w:name="Text24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2070" w:type="dxa"/>
          </w:tcPr>
          <w:p w14:paraId="507FA2A7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9" w:name="Text24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2790" w:type="dxa"/>
          </w:tcPr>
          <w:p w14:paraId="4B8FB41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30" w:name="Text24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0"/>
          </w:p>
        </w:tc>
      </w:tr>
      <w:tr w:rsidR="0063281D" w:rsidRPr="00E8214C" w14:paraId="55842570" w14:textId="77777777" w:rsidTr="00B922BC">
        <w:trPr>
          <w:trHeight w:val="180"/>
        </w:trPr>
        <w:tc>
          <w:tcPr>
            <w:tcW w:w="3505" w:type="dxa"/>
            <w:gridSpan w:val="2"/>
          </w:tcPr>
          <w:p w14:paraId="6BB6645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31" w:name="Text24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2160" w:type="dxa"/>
          </w:tcPr>
          <w:p w14:paraId="4F347EB3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32" w:name="Text24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2070" w:type="dxa"/>
          </w:tcPr>
          <w:p w14:paraId="2BED874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33" w:name="Text25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2790" w:type="dxa"/>
          </w:tcPr>
          <w:p w14:paraId="526A5D25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34" w:name="Text25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63281D" w:rsidRPr="00E8214C" w14:paraId="7884D6B3" w14:textId="77777777" w:rsidTr="00B922BC">
        <w:trPr>
          <w:trHeight w:val="180"/>
        </w:trPr>
        <w:tc>
          <w:tcPr>
            <w:tcW w:w="3505" w:type="dxa"/>
            <w:gridSpan w:val="2"/>
          </w:tcPr>
          <w:p w14:paraId="499D2117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35" w:name="Text25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2160" w:type="dxa"/>
          </w:tcPr>
          <w:p w14:paraId="2C0B3C4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36" w:name="Text25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2070" w:type="dxa"/>
          </w:tcPr>
          <w:p w14:paraId="46156B14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37" w:name="Text25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2790" w:type="dxa"/>
          </w:tcPr>
          <w:p w14:paraId="3EB9C9F0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38" w:name="Text25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8"/>
          </w:p>
        </w:tc>
      </w:tr>
      <w:tr w:rsidR="0063281D" w:rsidRPr="00E8214C" w14:paraId="4C29E7D8" w14:textId="77777777" w:rsidTr="00B922BC">
        <w:trPr>
          <w:trHeight w:val="180"/>
        </w:trPr>
        <w:tc>
          <w:tcPr>
            <w:tcW w:w="3505" w:type="dxa"/>
            <w:gridSpan w:val="2"/>
          </w:tcPr>
          <w:p w14:paraId="1B2D7B0E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39" w:name="Text25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2160" w:type="dxa"/>
          </w:tcPr>
          <w:p w14:paraId="3AD67C76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40" w:name="Text25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2070" w:type="dxa"/>
          </w:tcPr>
          <w:p w14:paraId="5171936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1" w:name="Text25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2790" w:type="dxa"/>
          </w:tcPr>
          <w:p w14:paraId="0D31D7A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42" w:name="Text25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2"/>
          </w:p>
        </w:tc>
      </w:tr>
      <w:tr w:rsidR="0063281D" w:rsidRPr="00E8214C" w14:paraId="4D279357" w14:textId="77777777" w:rsidTr="00B922BC">
        <w:trPr>
          <w:trHeight w:val="180"/>
        </w:trPr>
        <w:tc>
          <w:tcPr>
            <w:tcW w:w="3505" w:type="dxa"/>
            <w:gridSpan w:val="2"/>
          </w:tcPr>
          <w:p w14:paraId="7EB037A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43" w:name="Text26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2160" w:type="dxa"/>
          </w:tcPr>
          <w:p w14:paraId="49553C32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44" w:name="Text26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2070" w:type="dxa"/>
          </w:tcPr>
          <w:p w14:paraId="65F31B4F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45" w:name="Text262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2790" w:type="dxa"/>
          </w:tcPr>
          <w:p w14:paraId="3A6B9B0A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46" w:name="Text263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6"/>
          </w:p>
        </w:tc>
      </w:tr>
      <w:tr w:rsidR="0063281D" w:rsidRPr="00E8214C" w14:paraId="68D68DB4" w14:textId="77777777" w:rsidTr="00B922BC">
        <w:trPr>
          <w:trHeight w:val="180"/>
        </w:trPr>
        <w:tc>
          <w:tcPr>
            <w:tcW w:w="3505" w:type="dxa"/>
            <w:gridSpan w:val="2"/>
          </w:tcPr>
          <w:p w14:paraId="024C601A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47" w:name="Text264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2160" w:type="dxa"/>
          </w:tcPr>
          <w:p w14:paraId="470F83B6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48" w:name="Text265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2070" w:type="dxa"/>
          </w:tcPr>
          <w:p w14:paraId="393CB4C9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49" w:name="Text266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2790" w:type="dxa"/>
          </w:tcPr>
          <w:p w14:paraId="68F0616D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50" w:name="Text267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50"/>
          </w:p>
        </w:tc>
      </w:tr>
      <w:tr w:rsidR="0063281D" w:rsidRPr="00E8214C" w14:paraId="18FCA328" w14:textId="77777777" w:rsidTr="00B922BC">
        <w:trPr>
          <w:trHeight w:val="180"/>
        </w:trPr>
        <w:tc>
          <w:tcPr>
            <w:tcW w:w="3505" w:type="dxa"/>
            <w:gridSpan w:val="2"/>
          </w:tcPr>
          <w:p w14:paraId="0A071CF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51" w:name="Text268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2160" w:type="dxa"/>
          </w:tcPr>
          <w:p w14:paraId="4DEE0844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52" w:name="Text269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52"/>
          </w:p>
        </w:tc>
        <w:tc>
          <w:tcPr>
            <w:tcW w:w="2070" w:type="dxa"/>
          </w:tcPr>
          <w:p w14:paraId="3FBFF3D1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53" w:name="Text270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2790" w:type="dxa"/>
          </w:tcPr>
          <w:p w14:paraId="41F96DF8" w14:textId="77777777" w:rsidR="0063281D" w:rsidRPr="00E8214C" w:rsidRDefault="0063281D" w:rsidP="00E8214C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E8214C">
              <w:rPr>
                <w:rFonts w:ascii="Arial" w:hAnsi="Arial" w:cs="Arial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54" w:name="Text271"/>
            <w:r w:rsidRPr="00E8214C">
              <w:rPr>
                <w:rFonts w:ascii="Arial" w:hAnsi="Arial" w:cs="Arial"/>
              </w:rPr>
              <w:instrText xml:space="preserve"> FORMTEXT </w:instrText>
            </w:r>
            <w:r w:rsidRPr="00E8214C">
              <w:rPr>
                <w:rFonts w:ascii="Arial" w:hAnsi="Arial" w:cs="Arial"/>
              </w:rPr>
            </w:r>
            <w:r w:rsidRPr="00E8214C">
              <w:rPr>
                <w:rFonts w:ascii="Arial" w:hAnsi="Arial" w:cs="Arial"/>
              </w:rPr>
              <w:fldChar w:fldCharType="separate"/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  <w:noProof/>
              </w:rPr>
              <w:t> </w:t>
            </w:r>
            <w:r w:rsidRPr="00E8214C">
              <w:rPr>
                <w:rFonts w:ascii="Arial" w:hAnsi="Arial" w:cs="Arial"/>
              </w:rPr>
              <w:fldChar w:fldCharType="end"/>
            </w:r>
            <w:bookmarkEnd w:id="154"/>
          </w:p>
        </w:tc>
      </w:tr>
    </w:tbl>
    <w:p w14:paraId="2F0BE3C3" w14:textId="77777777" w:rsidR="008C6FEF" w:rsidRPr="00517DE0" w:rsidRDefault="008C6FEF" w:rsidP="009D090A">
      <w:pPr>
        <w:tabs>
          <w:tab w:val="left" w:pos="2415"/>
        </w:tabs>
        <w:rPr>
          <w:rFonts w:ascii="Arial" w:hAnsi="Arial" w:cs="Arial"/>
          <w:sz w:val="16"/>
          <w:szCs w:val="16"/>
        </w:rPr>
      </w:pPr>
    </w:p>
    <w:bookmarkEnd w:id="0"/>
    <w:p w14:paraId="762D8C73" w14:textId="77777777" w:rsidR="00383247" w:rsidRPr="008D14A1" w:rsidRDefault="00383247" w:rsidP="008D14A1">
      <w:pPr>
        <w:tabs>
          <w:tab w:val="left" w:pos="3468"/>
        </w:tabs>
        <w:rPr>
          <w:rFonts w:ascii="Arial" w:hAnsi="Arial" w:cs="Arial"/>
          <w:sz w:val="28"/>
          <w:szCs w:val="28"/>
        </w:rPr>
      </w:pPr>
    </w:p>
    <w:sectPr w:rsidR="00383247" w:rsidRPr="008D14A1" w:rsidSect="00517DE0">
      <w:headerReference w:type="default" r:id="rId9"/>
      <w:pgSz w:w="12240" w:h="15840" w:code="1"/>
      <w:pgMar w:top="48" w:right="864" w:bottom="180" w:left="864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6BD0" w14:textId="77777777" w:rsidR="00675BC5" w:rsidRDefault="00675BC5">
      <w:r>
        <w:separator/>
      </w:r>
    </w:p>
  </w:endnote>
  <w:endnote w:type="continuationSeparator" w:id="0">
    <w:p w14:paraId="3F2E8331" w14:textId="77777777" w:rsidR="00675BC5" w:rsidRDefault="0067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535F" w14:textId="77777777" w:rsidR="00675BC5" w:rsidRDefault="00675BC5">
      <w:r>
        <w:separator/>
      </w:r>
    </w:p>
  </w:footnote>
  <w:footnote w:type="continuationSeparator" w:id="0">
    <w:p w14:paraId="72F82ED4" w14:textId="77777777" w:rsidR="00675BC5" w:rsidRDefault="0067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3BDE" w14:textId="77777777" w:rsidR="0063281D" w:rsidRDefault="0063281D">
    <w:pPr>
      <w:pStyle w:val="Header"/>
      <w:ind w:left="-720"/>
      <w:rPr>
        <w:rFonts w:ascii="Arial" w:hAnsi="Arial"/>
        <w:sz w:val="16"/>
      </w:rPr>
    </w:pPr>
  </w:p>
  <w:p w14:paraId="1CDD6C12" w14:textId="77777777" w:rsidR="0063281D" w:rsidRDefault="0063281D">
    <w:pPr>
      <w:pStyle w:val="Header"/>
      <w:ind w:left="-720"/>
      <w:rPr>
        <w:rFonts w:ascii="Arial" w:hAnsi="Arial"/>
        <w:sz w:val="16"/>
      </w:rPr>
    </w:pPr>
  </w:p>
  <w:p w14:paraId="7587BFC2" w14:textId="77777777" w:rsidR="0063281D" w:rsidRDefault="0063281D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282</w:t>
    </w:r>
    <w:r w:rsidR="00935CAD">
      <w:rPr>
        <w:rFonts w:ascii="Arial" w:hAnsi="Arial"/>
        <w:sz w:val="16"/>
      </w:rPr>
      <w:t>E</w:t>
    </w:r>
  </w:p>
  <w:p w14:paraId="73D471C8" w14:textId="513437AD" w:rsidR="0063281D" w:rsidRDefault="00B922BC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F1215B">
      <w:rPr>
        <w:rFonts w:ascii="Arial" w:hAnsi="Arial"/>
        <w:sz w:val="16"/>
      </w:rPr>
      <w:t>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0C79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30A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6040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EA9C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D2E4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87B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8A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18CE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C96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CC9D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dA4WkeR06KFzHSzsp69ljpmdGqe6yFWagXSGXT1/z3jES80GkxbfSIKo4ONf1sDLmztdBwuUimRUdR8jCsRKQ==" w:salt="wX7GSY4k4cLTR2PDtUZE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0635183-0AFF-43C5-B0E1-AAE214486445}"/>
    <w:docVar w:name="dgnword-eventsink" w:val="90113248"/>
  </w:docVars>
  <w:rsids>
    <w:rsidRoot w:val="00675BC5"/>
    <w:rsid w:val="00002718"/>
    <w:rsid w:val="00014279"/>
    <w:rsid w:val="00017A4E"/>
    <w:rsid w:val="000257FD"/>
    <w:rsid w:val="00025D47"/>
    <w:rsid w:val="000313EA"/>
    <w:rsid w:val="00035618"/>
    <w:rsid w:val="000456D7"/>
    <w:rsid w:val="0004783D"/>
    <w:rsid w:val="0005264D"/>
    <w:rsid w:val="00077836"/>
    <w:rsid w:val="00084370"/>
    <w:rsid w:val="000C48D2"/>
    <w:rsid w:val="000D02C8"/>
    <w:rsid w:val="000D32B6"/>
    <w:rsid w:val="000F1EE1"/>
    <w:rsid w:val="000F62DB"/>
    <w:rsid w:val="0010170D"/>
    <w:rsid w:val="00140DBC"/>
    <w:rsid w:val="00152CDE"/>
    <w:rsid w:val="00155DEA"/>
    <w:rsid w:val="00161530"/>
    <w:rsid w:val="001716C9"/>
    <w:rsid w:val="00176D79"/>
    <w:rsid w:val="00185E1E"/>
    <w:rsid w:val="001864B5"/>
    <w:rsid w:val="001874DF"/>
    <w:rsid w:val="001875AD"/>
    <w:rsid w:val="001A469D"/>
    <w:rsid w:val="001C3680"/>
    <w:rsid w:val="001D185D"/>
    <w:rsid w:val="001D19DE"/>
    <w:rsid w:val="001D6AD6"/>
    <w:rsid w:val="001E024F"/>
    <w:rsid w:val="001E5734"/>
    <w:rsid w:val="00201440"/>
    <w:rsid w:val="00202020"/>
    <w:rsid w:val="002516D2"/>
    <w:rsid w:val="00271DC2"/>
    <w:rsid w:val="00272015"/>
    <w:rsid w:val="002837A0"/>
    <w:rsid w:val="002B46AF"/>
    <w:rsid w:val="002B6ED0"/>
    <w:rsid w:val="002B7AC4"/>
    <w:rsid w:val="002D3E2D"/>
    <w:rsid w:val="002F4C48"/>
    <w:rsid w:val="002F6222"/>
    <w:rsid w:val="0030779E"/>
    <w:rsid w:val="003124CC"/>
    <w:rsid w:val="00381628"/>
    <w:rsid w:val="00383247"/>
    <w:rsid w:val="00390673"/>
    <w:rsid w:val="003B3A30"/>
    <w:rsid w:val="003F3C87"/>
    <w:rsid w:val="003F56F3"/>
    <w:rsid w:val="00402B01"/>
    <w:rsid w:val="004164A7"/>
    <w:rsid w:val="00424ED1"/>
    <w:rsid w:val="004274F8"/>
    <w:rsid w:val="004457FE"/>
    <w:rsid w:val="00474288"/>
    <w:rsid w:val="00475993"/>
    <w:rsid w:val="00476CFD"/>
    <w:rsid w:val="004B2100"/>
    <w:rsid w:val="004D6D52"/>
    <w:rsid w:val="004E6C17"/>
    <w:rsid w:val="004E6FAA"/>
    <w:rsid w:val="004F7413"/>
    <w:rsid w:val="005032E1"/>
    <w:rsid w:val="00503751"/>
    <w:rsid w:val="005042EA"/>
    <w:rsid w:val="00517DE0"/>
    <w:rsid w:val="00520A17"/>
    <w:rsid w:val="00523333"/>
    <w:rsid w:val="00524C96"/>
    <w:rsid w:val="00532584"/>
    <w:rsid w:val="00532DD3"/>
    <w:rsid w:val="00534CF3"/>
    <w:rsid w:val="00537734"/>
    <w:rsid w:val="005472A4"/>
    <w:rsid w:val="00565548"/>
    <w:rsid w:val="005676F1"/>
    <w:rsid w:val="005739E6"/>
    <w:rsid w:val="0059397B"/>
    <w:rsid w:val="005A10A6"/>
    <w:rsid w:val="005B32F3"/>
    <w:rsid w:val="005B5C9A"/>
    <w:rsid w:val="005C4912"/>
    <w:rsid w:val="005C4DB2"/>
    <w:rsid w:val="005C5607"/>
    <w:rsid w:val="005C6934"/>
    <w:rsid w:val="005D33AF"/>
    <w:rsid w:val="005D392A"/>
    <w:rsid w:val="005D7429"/>
    <w:rsid w:val="005F02F7"/>
    <w:rsid w:val="005F1A2B"/>
    <w:rsid w:val="005F509F"/>
    <w:rsid w:val="0060277F"/>
    <w:rsid w:val="00615FD9"/>
    <w:rsid w:val="00617C0B"/>
    <w:rsid w:val="00622AA4"/>
    <w:rsid w:val="0063281D"/>
    <w:rsid w:val="0063564A"/>
    <w:rsid w:val="006676BD"/>
    <w:rsid w:val="00675BC5"/>
    <w:rsid w:val="00683FF2"/>
    <w:rsid w:val="006B033F"/>
    <w:rsid w:val="006F38C6"/>
    <w:rsid w:val="006F5119"/>
    <w:rsid w:val="0073195B"/>
    <w:rsid w:val="00740CD2"/>
    <w:rsid w:val="00753B7E"/>
    <w:rsid w:val="007643AF"/>
    <w:rsid w:val="00777635"/>
    <w:rsid w:val="00780971"/>
    <w:rsid w:val="00792347"/>
    <w:rsid w:val="007924A0"/>
    <w:rsid w:val="007B36FC"/>
    <w:rsid w:val="007B46E5"/>
    <w:rsid w:val="007C36AE"/>
    <w:rsid w:val="007C47B6"/>
    <w:rsid w:val="007F1108"/>
    <w:rsid w:val="00800436"/>
    <w:rsid w:val="008269AA"/>
    <w:rsid w:val="008270EE"/>
    <w:rsid w:val="00857858"/>
    <w:rsid w:val="00860082"/>
    <w:rsid w:val="008A15B0"/>
    <w:rsid w:val="008A1F24"/>
    <w:rsid w:val="008B74FD"/>
    <w:rsid w:val="008C151E"/>
    <w:rsid w:val="008C6FEF"/>
    <w:rsid w:val="008D0D7F"/>
    <w:rsid w:val="008D14A1"/>
    <w:rsid w:val="008D36EF"/>
    <w:rsid w:val="008D61C4"/>
    <w:rsid w:val="008D75B6"/>
    <w:rsid w:val="008E2BA2"/>
    <w:rsid w:val="008F5739"/>
    <w:rsid w:val="009002B5"/>
    <w:rsid w:val="009216CC"/>
    <w:rsid w:val="00935CAD"/>
    <w:rsid w:val="00950E7D"/>
    <w:rsid w:val="00992496"/>
    <w:rsid w:val="00994A18"/>
    <w:rsid w:val="00994CAE"/>
    <w:rsid w:val="009A2B0B"/>
    <w:rsid w:val="009A449F"/>
    <w:rsid w:val="009B128F"/>
    <w:rsid w:val="009B5BEC"/>
    <w:rsid w:val="009C57BC"/>
    <w:rsid w:val="009D090A"/>
    <w:rsid w:val="009E633B"/>
    <w:rsid w:val="009F1F89"/>
    <w:rsid w:val="009F34C3"/>
    <w:rsid w:val="009F6D3B"/>
    <w:rsid w:val="00A1476D"/>
    <w:rsid w:val="00A2107D"/>
    <w:rsid w:val="00A409E3"/>
    <w:rsid w:val="00A52BCA"/>
    <w:rsid w:val="00A60EDE"/>
    <w:rsid w:val="00A638CC"/>
    <w:rsid w:val="00A7275D"/>
    <w:rsid w:val="00A809C5"/>
    <w:rsid w:val="00AC0DCE"/>
    <w:rsid w:val="00AE0E19"/>
    <w:rsid w:val="00B15E87"/>
    <w:rsid w:val="00B2246F"/>
    <w:rsid w:val="00B239BC"/>
    <w:rsid w:val="00B42258"/>
    <w:rsid w:val="00B5008F"/>
    <w:rsid w:val="00B537D2"/>
    <w:rsid w:val="00B61E93"/>
    <w:rsid w:val="00B656BE"/>
    <w:rsid w:val="00B822AD"/>
    <w:rsid w:val="00B922BC"/>
    <w:rsid w:val="00B95C26"/>
    <w:rsid w:val="00BA124E"/>
    <w:rsid w:val="00BA1841"/>
    <w:rsid w:val="00BB0BFE"/>
    <w:rsid w:val="00BC2A0F"/>
    <w:rsid w:val="00C16B76"/>
    <w:rsid w:val="00C174FE"/>
    <w:rsid w:val="00C24F87"/>
    <w:rsid w:val="00C30268"/>
    <w:rsid w:val="00C352C9"/>
    <w:rsid w:val="00C438A5"/>
    <w:rsid w:val="00C5305E"/>
    <w:rsid w:val="00C6214C"/>
    <w:rsid w:val="00C761E7"/>
    <w:rsid w:val="00C819EE"/>
    <w:rsid w:val="00C933F9"/>
    <w:rsid w:val="00CA32A8"/>
    <w:rsid w:val="00CA6E6D"/>
    <w:rsid w:val="00CD77CF"/>
    <w:rsid w:val="00CE4BBB"/>
    <w:rsid w:val="00D277C8"/>
    <w:rsid w:val="00D31A8C"/>
    <w:rsid w:val="00D34336"/>
    <w:rsid w:val="00D562F5"/>
    <w:rsid w:val="00D82FDA"/>
    <w:rsid w:val="00D861A8"/>
    <w:rsid w:val="00D955C8"/>
    <w:rsid w:val="00DA6183"/>
    <w:rsid w:val="00DA7FD0"/>
    <w:rsid w:val="00DE0B1B"/>
    <w:rsid w:val="00DE65E1"/>
    <w:rsid w:val="00DE6EF4"/>
    <w:rsid w:val="00E31D78"/>
    <w:rsid w:val="00E448E1"/>
    <w:rsid w:val="00E717AB"/>
    <w:rsid w:val="00E8214C"/>
    <w:rsid w:val="00E91C8C"/>
    <w:rsid w:val="00EB5C26"/>
    <w:rsid w:val="00EB746D"/>
    <w:rsid w:val="00ED23BC"/>
    <w:rsid w:val="00EE51EE"/>
    <w:rsid w:val="00F1215B"/>
    <w:rsid w:val="00F40C7C"/>
    <w:rsid w:val="00F4262D"/>
    <w:rsid w:val="00F82E0F"/>
    <w:rsid w:val="00F839D5"/>
    <w:rsid w:val="00F84D5A"/>
    <w:rsid w:val="00FB6F79"/>
    <w:rsid w:val="00FE4876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C85ECF"/>
  <w15:chartTrackingRefBased/>
  <w15:docId w15:val="{5D95DCCB-A134-4FBA-B2AD-385317D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B36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B36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B36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B36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B36F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7B36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7B36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1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1">
    <w:name w:val="Title Char1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1874DF"/>
    <w:pPr>
      <w:framePr w:hSpace="180" w:wrap="around" w:vAnchor="text" w:hAnchor="margin" w:y="168"/>
      <w:ind w:left="139"/>
      <w:suppressOverlap/>
    </w:pPr>
    <w:rPr>
      <w:rFonts w:ascii="Arial" w:hAnsi="Arial" w:cs="Arial"/>
      <w:sz w:val="16"/>
      <w:szCs w:val="16"/>
    </w:rPr>
  </w:style>
  <w:style w:type="character" w:customStyle="1" w:styleId="TitleChar">
    <w:name w:val="Title Char"/>
    <w:basedOn w:val="DefaultParagraphFont"/>
    <w:locked/>
    <w:rsid w:val="0047599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1874DF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9F1F89"/>
    <w:rPr>
      <w:rFonts w:ascii="Arial" w:eastAsia="Calibri" w:hAnsi="Arial" w:cs="Arial"/>
    </w:rPr>
  </w:style>
  <w:style w:type="paragraph" w:styleId="DocumentMap">
    <w:name w:val="Document Map"/>
    <w:basedOn w:val="Normal"/>
    <w:link w:val="DocumentMapChar"/>
    <w:rsid w:val="004164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4A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9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97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36FC"/>
  </w:style>
  <w:style w:type="paragraph" w:styleId="BodyText">
    <w:name w:val="Body Text"/>
    <w:basedOn w:val="Normal"/>
    <w:link w:val="BodyTextChar"/>
    <w:rsid w:val="007B36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36FC"/>
  </w:style>
  <w:style w:type="paragraph" w:styleId="BodyText2">
    <w:name w:val="Body Text 2"/>
    <w:basedOn w:val="Normal"/>
    <w:link w:val="BodyText2Char"/>
    <w:rsid w:val="007B3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36FC"/>
  </w:style>
  <w:style w:type="paragraph" w:styleId="BodyText3">
    <w:name w:val="Body Text 3"/>
    <w:basedOn w:val="Normal"/>
    <w:link w:val="BodyText3Char"/>
    <w:rsid w:val="007B36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36F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B36F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36FC"/>
  </w:style>
  <w:style w:type="paragraph" w:styleId="BodyTextIndent">
    <w:name w:val="Body Text Indent"/>
    <w:basedOn w:val="Normal"/>
    <w:link w:val="BodyTextIndentChar"/>
    <w:rsid w:val="007B36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36FC"/>
  </w:style>
  <w:style w:type="paragraph" w:styleId="BodyTextFirstIndent2">
    <w:name w:val="Body Text First Indent 2"/>
    <w:basedOn w:val="BodyTextIndent"/>
    <w:link w:val="BodyTextFirstIndent2Char"/>
    <w:rsid w:val="007B36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36FC"/>
  </w:style>
  <w:style w:type="paragraph" w:styleId="BodyTextIndent2">
    <w:name w:val="Body Text Indent 2"/>
    <w:basedOn w:val="Normal"/>
    <w:link w:val="BodyTextIndent2Char"/>
    <w:rsid w:val="007B36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36FC"/>
  </w:style>
  <w:style w:type="paragraph" w:styleId="BodyTextIndent3">
    <w:name w:val="Body Text Indent 3"/>
    <w:basedOn w:val="Normal"/>
    <w:link w:val="BodyTextIndent3Char"/>
    <w:rsid w:val="007B36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36F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7B36FC"/>
    <w:rPr>
      <w:b/>
      <w:bCs/>
    </w:rPr>
  </w:style>
  <w:style w:type="paragraph" w:styleId="Closing">
    <w:name w:val="Closing"/>
    <w:basedOn w:val="Normal"/>
    <w:link w:val="ClosingChar"/>
    <w:rsid w:val="007B36FC"/>
    <w:pPr>
      <w:ind w:left="4320"/>
    </w:pPr>
  </w:style>
  <w:style w:type="character" w:customStyle="1" w:styleId="ClosingChar">
    <w:name w:val="Closing Char"/>
    <w:basedOn w:val="DefaultParagraphFont"/>
    <w:link w:val="Closing"/>
    <w:rsid w:val="007B36FC"/>
  </w:style>
  <w:style w:type="paragraph" w:styleId="CommentText">
    <w:name w:val="annotation text"/>
    <w:basedOn w:val="Normal"/>
    <w:link w:val="CommentTextChar"/>
    <w:rsid w:val="007B36FC"/>
  </w:style>
  <w:style w:type="character" w:customStyle="1" w:styleId="CommentTextChar">
    <w:name w:val="Comment Text Char"/>
    <w:basedOn w:val="DefaultParagraphFont"/>
    <w:link w:val="CommentText"/>
    <w:rsid w:val="007B36FC"/>
  </w:style>
  <w:style w:type="paragraph" w:styleId="CommentSubject">
    <w:name w:val="annotation subject"/>
    <w:basedOn w:val="CommentText"/>
    <w:next w:val="CommentText"/>
    <w:link w:val="CommentSubjectChar"/>
    <w:rsid w:val="007B3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6FC"/>
    <w:rPr>
      <w:b/>
      <w:bCs/>
    </w:rPr>
  </w:style>
  <w:style w:type="paragraph" w:styleId="Date">
    <w:name w:val="Date"/>
    <w:basedOn w:val="Normal"/>
    <w:next w:val="Normal"/>
    <w:link w:val="DateChar"/>
    <w:rsid w:val="007B36FC"/>
  </w:style>
  <w:style w:type="character" w:customStyle="1" w:styleId="DateChar">
    <w:name w:val="Date Char"/>
    <w:basedOn w:val="DefaultParagraphFont"/>
    <w:link w:val="Date"/>
    <w:rsid w:val="007B36FC"/>
  </w:style>
  <w:style w:type="paragraph" w:styleId="E-mailSignature">
    <w:name w:val="E-mail Signature"/>
    <w:basedOn w:val="Normal"/>
    <w:link w:val="E-mailSignatureChar"/>
    <w:rsid w:val="007B36FC"/>
  </w:style>
  <w:style w:type="character" w:customStyle="1" w:styleId="E-mailSignatureChar">
    <w:name w:val="E-mail Signature Char"/>
    <w:basedOn w:val="DefaultParagraphFont"/>
    <w:link w:val="E-mailSignature"/>
    <w:rsid w:val="007B36FC"/>
  </w:style>
  <w:style w:type="paragraph" w:styleId="EndnoteText">
    <w:name w:val="endnote text"/>
    <w:basedOn w:val="Normal"/>
    <w:link w:val="EndnoteTextChar"/>
    <w:rsid w:val="007B36FC"/>
  </w:style>
  <w:style w:type="character" w:customStyle="1" w:styleId="EndnoteTextChar">
    <w:name w:val="Endnote Text Char"/>
    <w:basedOn w:val="DefaultParagraphFont"/>
    <w:link w:val="EndnoteText"/>
    <w:rsid w:val="007B36FC"/>
  </w:style>
  <w:style w:type="paragraph" w:styleId="EnvelopeAddress">
    <w:name w:val="envelope address"/>
    <w:basedOn w:val="Normal"/>
    <w:rsid w:val="007B36F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7B36FC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7B36FC"/>
  </w:style>
  <w:style w:type="character" w:customStyle="1" w:styleId="FootnoteTextChar">
    <w:name w:val="Footnote Text Char"/>
    <w:basedOn w:val="DefaultParagraphFont"/>
    <w:link w:val="FootnoteText"/>
    <w:rsid w:val="007B36FC"/>
  </w:style>
  <w:style w:type="character" w:customStyle="1" w:styleId="Heading3Char">
    <w:name w:val="Heading 3 Char"/>
    <w:basedOn w:val="DefaultParagraphFont"/>
    <w:link w:val="Heading3"/>
    <w:semiHidden/>
    <w:rsid w:val="007B36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36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36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36F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B36F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36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36FC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7B36F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B36FC"/>
    <w:rPr>
      <w:i/>
      <w:iCs/>
    </w:rPr>
  </w:style>
  <w:style w:type="paragraph" w:styleId="HTMLPreformatted">
    <w:name w:val="HTML Preformatted"/>
    <w:basedOn w:val="Normal"/>
    <w:link w:val="HTMLPreformattedChar"/>
    <w:rsid w:val="007B36F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B36F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B36FC"/>
    <w:pPr>
      <w:ind w:left="200" w:hanging="200"/>
    </w:pPr>
  </w:style>
  <w:style w:type="paragraph" w:styleId="Index2">
    <w:name w:val="index 2"/>
    <w:basedOn w:val="Normal"/>
    <w:next w:val="Normal"/>
    <w:autoRedefine/>
    <w:rsid w:val="007B36FC"/>
    <w:pPr>
      <w:ind w:left="400" w:hanging="200"/>
    </w:pPr>
  </w:style>
  <w:style w:type="paragraph" w:styleId="Index3">
    <w:name w:val="index 3"/>
    <w:basedOn w:val="Normal"/>
    <w:next w:val="Normal"/>
    <w:autoRedefine/>
    <w:rsid w:val="007B36FC"/>
    <w:pPr>
      <w:ind w:left="600" w:hanging="200"/>
    </w:pPr>
  </w:style>
  <w:style w:type="paragraph" w:styleId="Index4">
    <w:name w:val="index 4"/>
    <w:basedOn w:val="Normal"/>
    <w:next w:val="Normal"/>
    <w:autoRedefine/>
    <w:rsid w:val="007B36FC"/>
    <w:pPr>
      <w:ind w:left="800" w:hanging="200"/>
    </w:pPr>
  </w:style>
  <w:style w:type="paragraph" w:styleId="Index5">
    <w:name w:val="index 5"/>
    <w:basedOn w:val="Normal"/>
    <w:next w:val="Normal"/>
    <w:autoRedefine/>
    <w:rsid w:val="007B36FC"/>
    <w:pPr>
      <w:ind w:left="1000" w:hanging="200"/>
    </w:pPr>
  </w:style>
  <w:style w:type="paragraph" w:styleId="Index6">
    <w:name w:val="index 6"/>
    <w:basedOn w:val="Normal"/>
    <w:next w:val="Normal"/>
    <w:autoRedefine/>
    <w:rsid w:val="007B36FC"/>
    <w:pPr>
      <w:ind w:left="1200" w:hanging="200"/>
    </w:pPr>
  </w:style>
  <w:style w:type="paragraph" w:styleId="Index7">
    <w:name w:val="index 7"/>
    <w:basedOn w:val="Normal"/>
    <w:next w:val="Normal"/>
    <w:autoRedefine/>
    <w:rsid w:val="007B36FC"/>
    <w:pPr>
      <w:ind w:left="1400" w:hanging="200"/>
    </w:pPr>
  </w:style>
  <w:style w:type="paragraph" w:styleId="Index8">
    <w:name w:val="index 8"/>
    <w:basedOn w:val="Normal"/>
    <w:next w:val="Normal"/>
    <w:autoRedefine/>
    <w:rsid w:val="007B36FC"/>
    <w:pPr>
      <w:ind w:left="1600" w:hanging="200"/>
    </w:pPr>
  </w:style>
  <w:style w:type="paragraph" w:styleId="Index9">
    <w:name w:val="index 9"/>
    <w:basedOn w:val="Normal"/>
    <w:next w:val="Normal"/>
    <w:autoRedefine/>
    <w:rsid w:val="007B36FC"/>
    <w:pPr>
      <w:ind w:left="1800" w:hanging="200"/>
    </w:pPr>
  </w:style>
  <w:style w:type="paragraph" w:styleId="IndexHeading">
    <w:name w:val="index heading"/>
    <w:basedOn w:val="Normal"/>
    <w:next w:val="Index1"/>
    <w:rsid w:val="007B36FC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6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6FC"/>
    <w:rPr>
      <w:b/>
      <w:bCs/>
      <w:i/>
      <w:iCs/>
      <w:color w:val="4F81BD"/>
    </w:rPr>
  </w:style>
  <w:style w:type="paragraph" w:styleId="List">
    <w:name w:val="List"/>
    <w:basedOn w:val="Normal"/>
    <w:rsid w:val="007B36FC"/>
    <w:pPr>
      <w:ind w:left="360" w:hanging="360"/>
      <w:contextualSpacing/>
    </w:pPr>
  </w:style>
  <w:style w:type="paragraph" w:styleId="List2">
    <w:name w:val="List 2"/>
    <w:basedOn w:val="Normal"/>
    <w:rsid w:val="007B36FC"/>
    <w:pPr>
      <w:ind w:left="720" w:hanging="360"/>
      <w:contextualSpacing/>
    </w:pPr>
  </w:style>
  <w:style w:type="paragraph" w:styleId="List3">
    <w:name w:val="List 3"/>
    <w:basedOn w:val="Normal"/>
    <w:rsid w:val="007B36FC"/>
    <w:pPr>
      <w:ind w:left="1080" w:hanging="360"/>
      <w:contextualSpacing/>
    </w:pPr>
  </w:style>
  <w:style w:type="paragraph" w:styleId="List4">
    <w:name w:val="List 4"/>
    <w:basedOn w:val="Normal"/>
    <w:rsid w:val="007B36FC"/>
    <w:pPr>
      <w:ind w:left="1440" w:hanging="360"/>
      <w:contextualSpacing/>
    </w:pPr>
  </w:style>
  <w:style w:type="paragraph" w:styleId="List5">
    <w:name w:val="List 5"/>
    <w:basedOn w:val="Normal"/>
    <w:rsid w:val="007B36FC"/>
    <w:pPr>
      <w:ind w:left="1800" w:hanging="360"/>
      <w:contextualSpacing/>
    </w:pPr>
  </w:style>
  <w:style w:type="paragraph" w:styleId="ListBullet">
    <w:name w:val="List Bullet"/>
    <w:basedOn w:val="Normal"/>
    <w:rsid w:val="007B36FC"/>
    <w:pPr>
      <w:numPr>
        <w:numId w:val="3"/>
      </w:numPr>
      <w:contextualSpacing/>
    </w:pPr>
  </w:style>
  <w:style w:type="paragraph" w:styleId="ListBullet2">
    <w:name w:val="List Bullet 2"/>
    <w:basedOn w:val="Normal"/>
    <w:rsid w:val="007B36FC"/>
    <w:pPr>
      <w:numPr>
        <w:numId w:val="4"/>
      </w:numPr>
      <w:contextualSpacing/>
    </w:pPr>
  </w:style>
  <w:style w:type="paragraph" w:styleId="ListBullet3">
    <w:name w:val="List Bullet 3"/>
    <w:basedOn w:val="Normal"/>
    <w:rsid w:val="007B36FC"/>
    <w:pPr>
      <w:numPr>
        <w:numId w:val="5"/>
      </w:numPr>
      <w:contextualSpacing/>
    </w:pPr>
  </w:style>
  <w:style w:type="paragraph" w:styleId="ListBullet4">
    <w:name w:val="List Bullet 4"/>
    <w:basedOn w:val="Normal"/>
    <w:rsid w:val="007B36FC"/>
    <w:pPr>
      <w:numPr>
        <w:numId w:val="6"/>
      </w:numPr>
      <w:contextualSpacing/>
    </w:pPr>
  </w:style>
  <w:style w:type="paragraph" w:styleId="ListBullet5">
    <w:name w:val="List Bullet 5"/>
    <w:basedOn w:val="Normal"/>
    <w:rsid w:val="007B36FC"/>
    <w:pPr>
      <w:numPr>
        <w:numId w:val="7"/>
      </w:numPr>
      <w:contextualSpacing/>
    </w:pPr>
  </w:style>
  <w:style w:type="paragraph" w:styleId="ListContinue">
    <w:name w:val="List Continue"/>
    <w:basedOn w:val="Normal"/>
    <w:rsid w:val="007B36F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B36F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B36F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B36F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B36FC"/>
    <w:pPr>
      <w:spacing w:after="120"/>
      <w:ind w:left="1800"/>
      <w:contextualSpacing/>
    </w:pPr>
  </w:style>
  <w:style w:type="paragraph" w:styleId="ListNumber">
    <w:name w:val="List Number"/>
    <w:basedOn w:val="Normal"/>
    <w:rsid w:val="007B36FC"/>
    <w:pPr>
      <w:numPr>
        <w:numId w:val="8"/>
      </w:numPr>
      <w:contextualSpacing/>
    </w:pPr>
  </w:style>
  <w:style w:type="paragraph" w:styleId="ListNumber2">
    <w:name w:val="List Number 2"/>
    <w:basedOn w:val="Normal"/>
    <w:rsid w:val="007B36FC"/>
    <w:pPr>
      <w:numPr>
        <w:numId w:val="9"/>
      </w:numPr>
      <w:contextualSpacing/>
    </w:pPr>
  </w:style>
  <w:style w:type="paragraph" w:styleId="ListNumber3">
    <w:name w:val="List Number 3"/>
    <w:basedOn w:val="Normal"/>
    <w:rsid w:val="007B36FC"/>
    <w:pPr>
      <w:numPr>
        <w:numId w:val="10"/>
      </w:numPr>
      <w:contextualSpacing/>
    </w:pPr>
  </w:style>
  <w:style w:type="paragraph" w:styleId="ListNumber4">
    <w:name w:val="List Number 4"/>
    <w:basedOn w:val="Normal"/>
    <w:rsid w:val="007B36FC"/>
    <w:pPr>
      <w:numPr>
        <w:numId w:val="11"/>
      </w:numPr>
      <w:contextualSpacing/>
    </w:pPr>
  </w:style>
  <w:style w:type="paragraph" w:styleId="ListNumber5">
    <w:name w:val="List Number 5"/>
    <w:basedOn w:val="Normal"/>
    <w:rsid w:val="007B36F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7B36FC"/>
    <w:pPr>
      <w:ind w:left="720"/>
    </w:pPr>
  </w:style>
  <w:style w:type="paragraph" w:styleId="MacroText">
    <w:name w:val="macro"/>
    <w:link w:val="MacroTextChar"/>
    <w:rsid w:val="007B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7B36F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7B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B36F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7B36FC"/>
    <w:rPr>
      <w:sz w:val="24"/>
      <w:szCs w:val="24"/>
    </w:rPr>
  </w:style>
  <w:style w:type="paragraph" w:styleId="NormalIndent">
    <w:name w:val="Normal Indent"/>
    <w:basedOn w:val="Normal"/>
    <w:rsid w:val="007B36F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B36FC"/>
  </w:style>
  <w:style w:type="character" w:customStyle="1" w:styleId="NoteHeadingChar">
    <w:name w:val="Note Heading Char"/>
    <w:basedOn w:val="DefaultParagraphFont"/>
    <w:link w:val="NoteHeading"/>
    <w:rsid w:val="007B36FC"/>
  </w:style>
  <w:style w:type="paragraph" w:styleId="PlainText">
    <w:name w:val="Plain Text"/>
    <w:basedOn w:val="Normal"/>
    <w:link w:val="PlainTextChar"/>
    <w:rsid w:val="007B36F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B36F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B36F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7B36F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7B36FC"/>
  </w:style>
  <w:style w:type="character" w:customStyle="1" w:styleId="SalutationChar">
    <w:name w:val="Salutation Char"/>
    <w:basedOn w:val="DefaultParagraphFont"/>
    <w:link w:val="Salutation"/>
    <w:rsid w:val="007B36FC"/>
  </w:style>
  <w:style w:type="paragraph" w:styleId="Signature">
    <w:name w:val="Signature"/>
    <w:basedOn w:val="Normal"/>
    <w:link w:val="SignatureChar"/>
    <w:rsid w:val="007B36F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B36FC"/>
  </w:style>
  <w:style w:type="paragraph" w:styleId="Subtitle">
    <w:name w:val="Subtitle"/>
    <w:basedOn w:val="Normal"/>
    <w:next w:val="Normal"/>
    <w:link w:val="SubtitleChar"/>
    <w:qFormat/>
    <w:locked/>
    <w:rsid w:val="007B36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36FC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7B36FC"/>
    <w:pPr>
      <w:ind w:left="200" w:hanging="200"/>
    </w:pPr>
  </w:style>
  <w:style w:type="paragraph" w:styleId="TableofFigures">
    <w:name w:val="table of figures"/>
    <w:basedOn w:val="Normal"/>
    <w:next w:val="Normal"/>
    <w:rsid w:val="007B36FC"/>
  </w:style>
  <w:style w:type="paragraph" w:styleId="TOAHeading">
    <w:name w:val="toa heading"/>
    <w:basedOn w:val="Normal"/>
    <w:next w:val="Normal"/>
    <w:rsid w:val="007B36FC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7B36FC"/>
  </w:style>
  <w:style w:type="paragraph" w:styleId="TOC2">
    <w:name w:val="toc 2"/>
    <w:basedOn w:val="Normal"/>
    <w:next w:val="Normal"/>
    <w:autoRedefine/>
    <w:locked/>
    <w:rsid w:val="007B36FC"/>
    <w:pPr>
      <w:ind w:left="200"/>
    </w:pPr>
  </w:style>
  <w:style w:type="paragraph" w:styleId="TOC3">
    <w:name w:val="toc 3"/>
    <w:basedOn w:val="Normal"/>
    <w:next w:val="Normal"/>
    <w:autoRedefine/>
    <w:locked/>
    <w:rsid w:val="007B36FC"/>
    <w:pPr>
      <w:ind w:left="400"/>
    </w:pPr>
  </w:style>
  <w:style w:type="paragraph" w:styleId="TOC4">
    <w:name w:val="toc 4"/>
    <w:basedOn w:val="Normal"/>
    <w:next w:val="Normal"/>
    <w:autoRedefine/>
    <w:locked/>
    <w:rsid w:val="007B36FC"/>
    <w:pPr>
      <w:ind w:left="600"/>
    </w:pPr>
  </w:style>
  <w:style w:type="paragraph" w:styleId="TOC5">
    <w:name w:val="toc 5"/>
    <w:basedOn w:val="Normal"/>
    <w:next w:val="Normal"/>
    <w:autoRedefine/>
    <w:locked/>
    <w:rsid w:val="007B36FC"/>
    <w:pPr>
      <w:ind w:left="800"/>
    </w:pPr>
  </w:style>
  <w:style w:type="paragraph" w:styleId="TOC6">
    <w:name w:val="toc 6"/>
    <w:basedOn w:val="Normal"/>
    <w:next w:val="Normal"/>
    <w:autoRedefine/>
    <w:locked/>
    <w:rsid w:val="007B36FC"/>
    <w:pPr>
      <w:ind w:left="1000"/>
    </w:pPr>
  </w:style>
  <w:style w:type="paragraph" w:styleId="TOC7">
    <w:name w:val="toc 7"/>
    <w:basedOn w:val="Normal"/>
    <w:next w:val="Normal"/>
    <w:autoRedefine/>
    <w:locked/>
    <w:rsid w:val="007B36FC"/>
    <w:pPr>
      <w:ind w:left="1200"/>
    </w:pPr>
  </w:style>
  <w:style w:type="paragraph" w:styleId="TOC8">
    <w:name w:val="toc 8"/>
    <w:basedOn w:val="Normal"/>
    <w:next w:val="Normal"/>
    <w:autoRedefine/>
    <w:locked/>
    <w:rsid w:val="007B36FC"/>
    <w:pPr>
      <w:ind w:left="1400"/>
    </w:pPr>
  </w:style>
  <w:style w:type="paragraph" w:styleId="TOC9">
    <w:name w:val="toc 9"/>
    <w:basedOn w:val="Normal"/>
    <w:next w:val="Normal"/>
    <w:autoRedefine/>
    <w:locked/>
    <w:rsid w:val="007B36FC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6FC"/>
    <w:pPr>
      <w:spacing w:before="240" w:after="60"/>
      <w:ind w:left="0" w:right="0"/>
      <w:outlineLvl w:val="9"/>
    </w:pPr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7EFF-6087-4DA9-A254-4AF7403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Teoli, Jacqulin A (Courts)</dc:creator>
  <cp:keywords/>
  <cp:lastModifiedBy>Morett, William (Courts)</cp:lastModifiedBy>
  <cp:revision>3</cp:revision>
  <cp:lastPrinted>2012-03-27T15:34:00Z</cp:lastPrinted>
  <dcterms:created xsi:type="dcterms:W3CDTF">2021-12-08T15:05:00Z</dcterms:created>
  <dcterms:modified xsi:type="dcterms:W3CDTF">2021-12-08T16:01:00Z</dcterms:modified>
</cp:coreProperties>
</file>