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E911" w14:textId="77777777" w:rsidR="00DE355E" w:rsidRDefault="00DE355E" w:rsidP="00475993">
      <w:pPr>
        <w:pStyle w:val="Title"/>
        <w:ind w:left="0"/>
      </w:pPr>
      <w:bookmarkStart w:id="0" w:name="OLE_LINK1"/>
      <w:bookmarkStart w:id="1" w:name="OLE_LINK2"/>
    </w:p>
    <w:p w14:paraId="0677FD62" w14:textId="77777777" w:rsidR="00475993" w:rsidRDefault="00E477A4" w:rsidP="00475993">
      <w:pPr>
        <w:pStyle w:val="Title"/>
        <w:ind w:left="0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034771" wp14:editId="7FD87E02">
            <wp:simplePos x="0" y="0"/>
            <wp:positionH relativeFrom="column">
              <wp:posOffset>2703195</wp:posOffset>
            </wp:positionH>
            <wp:positionV relativeFrom="paragraph">
              <wp:posOffset>-213360</wp:posOffset>
            </wp:positionV>
            <wp:extent cx="1257300" cy="1257300"/>
            <wp:effectExtent l="0" t="0" r="0" b="0"/>
            <wp:wrapNone/>
            <wp:docPr id="5" name="Picture 5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93">
        <w:t>The Family Court of the State of Delaware</w:t>
      </w:r>
    </w:p>
    <w:p w14:paraId="444041AA" w14:textId="77777777" w:rsidR="00475993" w:rsidRDefault="00475993" w:rsidP="0047599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93FF9">
        <w:rPr>
          <w:rFonts w:ascii="Arial" w:hAnsi="Arial" w:cs="Arial"/>
          <w:sz w:val="24"/>
        </w:rPr>
      </w:r>
      <w:r w:rsidR="00A93FF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New Castle </w:t>
      </w:r>
      <w:r w:rsidR="000F77F5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93FF9">
        <w:rPr>
          <w:rFonts w:ascii="Arial" w:hAnsi="Arial" w:cs="Arial"/>
          <w:sz w:val="24"/>
        </w:rPr>
      </w:r>
      <w:r w:rsidR="00A93FF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Kent </w:t>
      </w:r>
      <w:r w:rsidR="000F77F5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93FF9">
        <w:rPr>
          <w:rFonts w:ascii="Arial" w:hAnsi="Arial" w:cs="Arial"/>
          <w:sz w:val="24"/>
        </w:rPr>
      </w:r>
      <w:r w:rsidR="00A93FF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Sussex County</w:t>
      </w:r>
    </w:p>
    <w:p w14:paraId="7023DEE9" w14:textId="77777777" w:rsidR="00DE355E" w:rsidRDefault="00DE355E" w:rsidP="00475993">
      <w:pPr>
        <w:jc w:val="center"/>
        <w:rPr>
          <w:rFonts w:ascii="Arial" w:hAnsi="Arial" w:cs="Arial"/>
          <w:sz w:val="24"/>
        </w:rPr>
      </w:pPr>
    </w:p>
    <w:p w14:paraId="2B2B8DC7" w14:textId="77777777" w:rsidR="009E22EF" w:rsidRDefault="009E22EF" w:rsidP="009E22EF">
      <w:pPr>
        <w:spacing w:before="120"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 CRIMINAL HISTORY REQUIREMENT FOR JUVENILE EXPUNGEMENT</w:t>
      </w:r>
    </w:p>
    <w:p w14:paraId="40EACBF5" w14:textId="77777777" w:rsidR="00DE355E" w:rsidRPr="00D41BE7" w:rsidRDefault="00DE355E" w:rsidP="009E22EF">
      <w:pPr>
        <w:rPr>
          <w:rFonts w:ascii="Arial" w:hAnsi="Arial" w:cs="Arial"/>
          <w:sz w:val="28"/>
          <w:szCs w:val="28"/>
        </w:rPr>
      </w:pPr>
    </w:p>
    <w:p w14:paraId="0A9F467B" w14:textId="77777777" w:rsidR="009E22EF" w:rsidRDefault="009E22EF" w:rsidP="009E2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individual seeking the expungement of a juvenile record must obtain and attach a copy of their Certified State Criminal History to their pleading.  To obtain a copy of the Certified State Criminal History, you must report to one of the SBI locations listed below:</w:t>
      </w:r>
    </w:p>
    <w:p w14:paraId="1B5F934F" w14:textId="77777777" w:rsidR="009E22EF" w:rsidRDefault="009E22EF" w:rsidP="009E22EF">
      <w:pPr>
        <w:rPr>
          <w:rFonts w:ascii="Arial" w:hAnsi="Arial" w:cs="Arial"/>
          <w:sz w:val="28"/>
          <w:szCs w:val="28"/>
        </w:rPr>
      </w:pPr>
    </w:p>
    <w:p w14:paraId="3CA30123" w14:textId="77777777" w:rsidR="009E22EF" w:rsidRPr="00084CFB" w:rsidRDefault="009E22EF" w:rsidP="009E22EF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084CFB">
            <w:rPr>
              <w:rFonts w:ascii="Arial" w:hAnsi="Arial" w:cs="Arial"/>
              <w:b/>
              <w:sz w:val="28"/>
              <w:szCs w:val="28"/>
              <w:u w:val="single"/>
            </w:rPr>
            <w:t>New Castle</w:t>
          </w:r>
        </w:smartTag>
        <w:r w:rsidRPr="00084CFB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084CFB">
            <w:rPr>
              <w:rFonts w:ascii="Arial" w:hAnsi="Arial" w:cs="Arial"/>
              <w:b/>
              <w:sz w:val="28"/>
              <w:szCs w:val="28"/>
              <w:u w:val="single"/>
            </w:rPr>
            <w:t>County</w:t>
          </w:r>
        </w:smartTag>
      </w:smartTag>
    </w:p>
    <w:p w14:paraId="546F6179" w14:textId="77777777" w:rsidR="009E22EF" w:rsidRDefault="009E22EF" w:rsidP="009E22EF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Delaware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State</w:t>
          </w:r>
        </w:smartTag>
      </w:smartTag>
      <w:r>
        <w:rPr>
          <w:rFonts w:ascii="Arial" w:hAnsi="Arial" w:cs="Arial"/>
          <w:sz w:val="28"/>
          <w:szCs w:val="28"/>
        </w:rPr>
        <w:t xml:space="preserve"> Police – Troop 2</w:t>
      </w:r>
    </w:p>
    <w:p w14:paraId="4FFB3CEB" w14:textId="77777777" w:rsidR="009E22EF" w:rsidRDefault="009E22EF" w:rsidP="009E22EF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100 Lagrange Ave.</w:t>
          </w:r>
        </w:smartTag>
      </w:smartTag>
    </w:p>
    <w:p w14:paraId="745CD4AA" w14:textId="77777777" w:rsidR="009E22EF" w:rsidRDefault="009E22EF" w:rsidP="009E22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Newark, DE</w:t>
      </w:r>
      <w:r w:rsidR="00DE355E">
        <w:rPr>
          <w:rFonts w:ascii="Arial" w:hAnsi="Arial" w:cs="Arial"/>
          <w:sz w:val="28"/>
          <w:szCs w:val="28"/>
        </w:rPr>
        <w:t xml:space="preserve"> 19702</w:t>
      </w:r>
    </w:p>
    <w:p w14:paraId="28578109" w14:textId="77777777" w:rsidR="009E22EF" w:rsidRDefault="009E22EF" w:rsidP="009E22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1-800-464-4357 OR (302) 739-2528</w:t>
      </w:r>
    </w:p>
    <w:p w14:paraId="3FFDF2BD" w14:textId="77777777" w:rsidR="009E22EF" w:rsidRPr="00D41BE7" w:rsidRDefault="009E22EF" w:rsidP="009E22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(APPOINTMENT REQUIRED)</w:t>
      </w:r>
    </w:p>
    <w:p w14:paraId="0C56068B" w14:textId="77777777" w:rsidR="009E22EF" w:rsidRPr="00D41BE7" w:rsidRDefault="009E22EF" w:rsidP="009E22EF">
      <w:pPr>
        <w:rPr>
          <w:rFonts w:ascii="Arial" w:hAnsi="Arial" w:cs="Arial"/>
          <w:sz w:val="28"/>
          <w:szCs w:val="28"/>
        </w:rPr>
      </w:pPr>
    </w:p>
    <w:p w14:paraId="5B45B9B8" w14:textId="77777777" w:rsidR="009E22EF" w:rsidRDefault="009E22EF" w:rsidP="009E22EF">
      <w:pPr>
        <w:tabs>
          <w:tab w:val="left" w:pos="5910"/>
        </w:tabs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084CFB">
            <w:rPr>
              <w:rFonts w:ascii="Arial" w:hAnsi="Arial" w:cs="Arial"/>
              <w:b/>
              <w:sz w:val="28"/>
              <w:szCs w:val="28"/>
              <w:u w:val="single"/>
            </w:rPr>
            <w:t>Kent</w:t>
          </w:r>
        </w:smartTag>
        <w:r w:rsidRPr="00084CFB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Pr="00084CFB">
            <w:rPr>
              <w:rFonts w:ascii="Arial" w:hAnsi="Arial" w:cs="Arial"/>
              <w:b/>
              <w:sz w:val="28"/>
              <w:szCs w:val="28"/>
              <w:u w:val="single"/>
            </w:rPr>
            <w:t>County</w:t>
          </w:r>
        </w:smartTag>
      </w:smartTag>
    </w:p>
    <w:p w14:paraId="1CF29CAA" w14:textId="77777777" w:rsidR="009E22EF" w:rsidRDefault="009E22EF" w:rsidP="009E22EF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Blue Hen Mall and Corporate Center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Suite</w:t>
          </w:r>
        </w:smartTag>
        <w:r>
          <w:rPr>
            <w:rFonts w:ascii="Arial" w:hAnsi="Arial" w:cs="Arial"/>
            <w:sz w:val="28"/>
            <w:szCs w:val="28"/>
          </w:rPr>
          <w:t xml:space="preserve"> 1B</w:t>
        </w:r>
      </w:smartTag>
    </w:p>
    <w:p w14:paraId="2270F0EA" w14:textId="77777777" w:rsidR="009E22EF" w:rsidRDefault="009E22EF" w:rsidP="009E22EF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655 Bay Rd.</w:t>
          </w:r>
        </w:smartTag>
      </w:smartTag>
    </w:p>
    <w:p w14:paraId="61D6FB9A" w14:textId="77777777" w:rsidR="009E22EF" w:rsidRDefault="009E22EF" w:rsidP="009E22EF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Dover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DE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8"/>
              <w:szCs w:val="28"/>
            </w:rPr>
            <w:t>19901</w:t>
          </w:r>
        </w:smartTag>
      </w:smartTag>
    </w:p>
    <w:p w14:paraId="0F7F1E70" w14:textId="77777777" w:rsidR="009E22EF" w:rsidRDefault="009E22EF" w:rsidP="009E22EF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(302) 739-5871</w:t>
      </w:r>
    </w:p>
    <w:p w14:paraId="1ABF59D9" w14:textId="77777777" w:rsidR="009E22EF" w:rsidRDefault="009E22EF" w:rsidP="009E22EF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 APPOINTMENT NECESSARY)</w:t>
      </w:r>
    </w:p>
    <w:p w14:paraId="39E6A549" w14:textId="77777777" w:rsidR="009E22EF" w:rsidRDefault="009E22EF" w:rsidP="009E22EF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</w:p>
    <w:p w14:paraId="605FB7FC" w14:textId="77777777" w:rsidR="009E22EF" w:rsidRDefault="009E22EF" w:rsidP="009E22EF">
      <w:pPr>
        <w:tabs>
          <w:tab w:val="left" w:pos="5910"/>
        </w:tabs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DC1618">
            <w:rPr>
              <w:rFonts w:ascii="Arial" w:hAnsi="Arial" w:cs="Arial"/>
              <w:b/>
              <w:sz w:val="28"/>
              <w:szCs w:val="28"/>
              <w:u w:val="single"/>
            </w:rPr>
            <w:t>Sussex</w:t>
          </w:r>
        </w:smartTag>
        <w:r w:rsidRPr="00DC161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DC1618">
            <w:rPr>
              <w:rFonts w:ascii="Arial" w:hAnsi="Arial" w:cs="Arial"/>
              <w:b/>
              <w:sz w:val="28"/>
              <w:szCs w:val="28"/>
              <w:u w:val="single"/>
            </w:rPr>
            <w:t>County</w:t>
          </w:r>
        </w:smartTag>
      </w:smartTag>
    </w:p>
    <w:p w14:paraId="53222FEA" w14:textId="77777777" w:rsidR="00016744" w:rsidRDefault="000E6902" w:rsidP="000E6902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Thurman-Adams State Service Center</w:t>
      </w:r>
      <w:r w:rsidR="00016744" w:rsidRPr="00016744">
        <w:rPr>
          <w:rFonts w:ascii="Arial" w:hAnsi="Arial" w:cs="Arial"/>
          <w:sz w:val="28"/>
          <w:szCs w:val="28"/>
        </w:rPr>
        <w:t xml:space="preserve"> </w:t>
      </w:r>
    </w:p>
    <w:p w14:paraId="6194F707" w14:textId="77777777" w:rsidR="000E6902" w:rsidRDefault="00016744" w:rsidP="000E6902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Room 202</w:t>
      </w:r>
    </w:p>
    <w:p w14:paraId="2AD5AB46" w14:textId="77777777" w:rsidR="000E6902" w:rsidRDefault="000E6902" w:rsidP="000E6902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546 S. Bedford St.</w:t>
      </w:r>
    </w:p>
    <w:p w14:paraId="62186D33" w14:textId="77777777" w:rsidR="00016744" w:rsidRDefault="00016744" w:rsidP="000E6902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Georgetown, DE 19947</w:t>
      </w:r>
    </w:p>
    <w:p w14:paraId="5E223663" w14:textId="77777777" w:rsidR="000E6902" w:rsidRDefault="000E6902" w:rsidP="000E6902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(302) 856-5340</w:t>
      </w:r>
    </w:p>
    <w:p w14:paraId="618D4D47" w14:textId="77777777" w:rsidR="000D0F94" w:rsidRPr="00D41BE7" w:rsidRDefault="000D0F94" w:rsidP="000D0F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(APPOINTMENT REQUIRED)</w:t>
      </w:r>
    </w:p>
    <w:p w14:paraId="04DA8A6B" w14:textId="77777777" w:rsidR="009E22EF" w:rsidRDefault="009E22EF" w:rsidP="009E22EF">
      <w:pPr>
        <w:tabs>
          <w:tab w:val="left" w:pos="5910"/>
        </w:tabs>
        <w:jc w:val="center"/>
        <w:rPr>
          <w:rFonts w:ascii="Arial" w:hAnsi="Arial" w:cs="Arial"/>
          <w:sz w:val="28"/>
          <w:szCs w:val="28"/>
        </w:rPr>
      </w:pPr>
    </w:p>
    <w:p w14:paraId="4EFCD461" w14:textId="77777777" w:rsidR="009E22EF" w:rsidRDefault="009E22EF" w:rsidP="009E22EF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546C7F34" w14:textId="2FBDA198" w:rsidR="009E22EF" w:rsidRDefault="009E22EF" w:rsidP="009E22EF">
      <w:pPr>
        <w:tabs>
          <w:tab w:val="left" w:pos="591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incur a cost to obtain your Certified State Criminal History.  </w:t>
      </w:r>
      <w:smartTag w:uri="urn:schemas-microsoft-com:office:smarttags" w:element="City">
        <w:r>
          <w:rPr>
            <w:rFonts w:ascii="Arial" w:hAnsi="Arial" w:cs="Arial"/>
            <w:sz w:val="28"/>
            <w:szCs w:val="28"/>
          </w:rPr>
          <w:t>New Castle</w:t>
        </w:r>
      </w:smartTag>
      <w:r>
        <w:rPr>
          <w:rFonts w:ascii="Arial" w:hAnsi="Arial" w:cs="Arial"/>
          <w:sz w:val="28"/>
          <w:szCs w:val="28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Kent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Counties</w:t>
          </w:r>
        </w:smartTag>
      </w:smartTag>
      <w:r>
        <w:rPr>
          <w:rFonts w:ascii="Arial" w:hAnsi="Arial" w:cs="Arial"/>
          <w:sz w:val="28"/>
          <w:szCs w:val="28"/>
        </w:rPr>
        <w:t xml:space="preserve"> will accept cash, money order, or credit (debit, MasterCard &amp; Visa) as payment.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Sussex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County</w:t>
          </w:r>
        </w:smartTag>
      </w:smartTag>
      <w:r>
        <w:rPr>
          <w:rFonts w:ascii="Arial" w:hAnsi="Arial" w:cs="Arial"/>
          <w:sz w:val="28"/>
          <w:szCs w:val="28"/>
        </w:rPr>
        <w:t xml:space="preserve"> will only accept money order or credit.</w:t>
      </w:r>
    </w:p>
    <w:p w14:paraId="18ED070F" w14:textId="77777777" w:rsidR="00FE29D5" w:rsidRDefault="00FE29D5" w:rsidP="009E22EF">
      <w:pPr>
        <w:tabs>
          <w:tab w:val="left" w:pos="5910"/>
        </w:tabs>
        <w:jc w:val="both"/>
        <w:rPr>
          <w:rFonts w:ascii="Arial" w:hAnsi="Arial" w:cs="Arial"/>
          <w:sz w:val="28"/>
          <w:szCs w:val="28"/>
        </w:rPr>
      </w:pPr>
    </w:p>
    <w:p w14:paraId="6158D24B" w14:textId="77777777" w:rsidR="009E22EF" w:rsidRDefault="009E22EF" w:rsidP="009E22EF">
      <w:pPr>
        <w:tabs>
          <w:tab w:val="left" w:pos="591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Cash will NOT be accepted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Sussex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County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location.</w:t>
      </w:r>
    </w:p>
    <w:p w14:paraId="2788705F" w14:textId="77777777" w:rsidR="009E22EF" w:rsidRPr="00521B0D" w:rsidRDefault="009E22EF" w:rsidP="009E22EF">
      <w:pPr>
        <w:tabs>
          <w:tab w:val="left" w:pos="591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checks will not be accepted at any location.</w:t>
      </w:r>
    </w:p>
    <w:p w14:paraId="384BC048" w14:textId="77777777" w:rsidR="009E22EF" w:rsidRDefault="009E22EF" w:rsidP="009E22EF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4D1C66D8" w14:textId="77777777" w:rsidR="009E22EF" w:rsidRPr="00B13349" w:rsidRDefault="009E22EF" w:rsidP="009E22EF">
      <w:pPr>
        <w:tabs>
          <w:tab w:val="left" w:pos="5910"/>
        </w:tabs>
        <w:jc w:val="center"/>
        <w:rPr>
          <w:rFonts w:ascii="Arial" w:hAnsi="Arial" w:cs="Arial"/>
          <w:sz w:val="28"/>
          <w:szCs w:val="36"/>
        </w:rPr>
      </w:pPr>
    </w:p>
    <w:p w14:paraId="55A23A65" w14:textId="77777777" w:rsidR="00475993" w:rsidRDefault="00475993" w:rsidP="00475993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bookmarkEnd w:id="0"/>
    <w:bookmarkEnd w:id="1"/>
    <w:p w14:paraId="4BA70AEF" w14:textId="77777777" w:rsidR="00475993" w:rsidRDefault="00475993" w:rsidP="00475993">
      <w:pPr>
        <w:tabs>
          <w:tab w:val="left" w:pos="5910"/>
        </w:tabs>
        <w:jc w:val="center"/>
        <w:rPr>
          <w:rFonts w:ascii="Arial" w:hAnsi="Arial" w:cs="Arial"/>
          <w:sz w:val="28"/>
          <w:szCs w:val="36"/>
        </w:rPr>
      </w:pPr>
    </w:p>
    <w:p w14:paraId="63FD82E7" w14:textId="77777777" w:rsidR="00475993" w:rsidRPr="00DE355E" w:rsidRDefault="00475993" w:rsidP="00475993">
      <w:pPr>
        <w:pStyle w:val="Title"/>
        <w:ind w:left="0"/>
        <w:jc w:val="left"/>
        <w:rPr>
          <w:sz w:val="22"/>
        </w:rPr>
      </w:pPr>
    </w:p>
    <w:p w14:paraId="0F93BA87" w14:textId="77777777" w:rsidR="00994CAE" w:rsidRDefault="00E477A4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F670944" wp14:editId="1EDB36F8">
            <wp:simplePos x="0" y="0"/>
            <wp:positionH relativeFrom="column">
              <wp:posOffset>2703195</wp:posOffset>
            </wp:positionH>
            <wp:positionV relativeFrom="paragraph">
              <wp:posOffset>-213360</wp:posOffset>
            </wp:positionV>
            <wp:extent cx="1257300" cy="1257300"/>
            <wp:effectExtent l="0" t="0" r="0" b="0"/>
            <wp:wrapNone/>
            <wp:docPr id="4" name="Picture 4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994CAE">
            <w:t>Delaware</w:t>
          </w:r>
        </w:smartTag>
      </w:smartTag>
    </w:p>
    <w:p w14:paraId="31678205" w14:textId="77777777"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2" w:name="cnty"/>
      <w:bookmarkStart w:id="3" w:name="Check1"/>
      <w:bookmarkEnd w:id="2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93FF9">
        <w:rPr>
          <w:rFonts w:ascii="Arial" w:hAnsi="Arial" w:cs="Arial"/>
          <w:sz w:val="24"/>
        </w:rPr>
      </w:r>
      <w:r w:rsidR="00A93FF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New Castle </w:t>
      </w:r>
      <w:r w:rsidR="00DE355E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4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93FF9">
        <w:rPr>
          <w:rFonts w:ascii="Arial" w:hAnsi="Arial" w:cs="Arial"/>
          <w:sz w:val="24"/>
        </w:rPr>
      </w:r>
      <w:r w:rsidR="00A93FF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Kent </w:t>
      </w:r>
      <w:r w:rsidR="00DE355E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5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93FF9">
        <w:rPr>
          <w:rFonts w:ascii="Arial" w:hAnsi="Arial" w:cs="Arial"/>
          <w:sz w:val="24"/>
        </w:rPr>
      </w:r>
      <w:r w:rsidR="00A93FF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5"/>
      <w:r>
        <w:rPr>
          <w:rFonts w:ascii="Arial" w:hAnsi="Arial" w:cs="Arial"/>
          <w:sz w:val="24"/>
        </w:rPr>
        <w:t xml:space="preserve"> Sussex County</w:t>
      </w:r>
    </w:p>
    <w:p w14:paraId="6AF3BD66" w14:textId="77777777" w:rsidR="0004783D" w:rsidRPr="0032535F" w:rsidRDefault="0004783D" w:rsidP="0032535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FO</w:t>
      </w:r>
      <w:r w:rsidR="0032535F">
        <w:rPr>
          <w:rFonts w:ascii="Arial" w:hAnsi="Arial" w:cs="Arial"/>
          <w:b/>
          <w:sz w:val="28"/>
          <w:szCs w:val="28"/>
        </w:rPr>
        <w:t>R EXPUNGEMENT OF JUVENILE RECORD (</w:t>
      </w:r>
      <w:r w:rsidR="0032535F" w:rsidRPr="0032535F">
        <w:rPr>
          <w:rFonts w:ascii="Arial" w:hAnsi="Arial" w:cs="Arial"/>
          <w:b/>
          <w:sz w:val="28"/>
          <w:szCs w:val="28"/>
          <w:u w:val="single"/>
        </w:rPr>
        <w:t>DISCRETIONARY</w:t>
      </w:r>
      <w:r w:rsidR="0032535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68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04783D" w:rsidRPr="001E5734" w14:paraId="152FEA55" w14:textId="77777777" w:rsidTr="0004783D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3B5EC1D" w14:textId="77777777" w:rsidR="0004783D" w:rsidRPr="001E5734" w:rsidRDefault="0004783D" w:rsidP="00DE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Crim</w:t>
            </w:r>
            <w:r w:rsidR="00DE355E">
              <w:rPr>
                <w:rFonts w:ascii="Arial" w:hAnsi="Arial" w:cs="Arial"/>
                <w:sz w:val="18"/>
                <w:szCs w:val="18"/>
              </w:rPr>
              <w:t>inal</w:t>
            </w:r>
            <w:r>
              <w:rPr>
                <w:rFonts w:ascii="Arial" w:hAnsi="Arial" w:cs="Arial"/>
                <w:sz w:val="18"/>
                <w:szCs w:val="18"/>
              </w:rPr>
              <w:t xml:space="preserve"> Case No.</w:t>
            </w:r>
          </w:p>
        </w:tc>
      </w:tr>
      <w:bookmarkStart w:id="6" w:name="Text78"/>
      <w:tr w:rsidR="0004783D" w:rsidRPr="001E5734" w14:paraId="4D780702" w14:textId="77777777" w:rsidTr="00BB56E9">
        <w:trPr>
          <w:trHeight w:val="992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A3D7187" w14:textId="77777777" w:rsidR="0004783D" w:rsidRPr="008C520A" w:rsidRDefault="0004783D" w:rsidP="000478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52394027" w14:textId="77777777" w:rsidR="0004783D" w:rsidRDefault="004C357C" w:rsidP="004C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795EF886" w14:textId="77777777" w:rsidR="00BB56E9" w:rsidRDefault="00BB56E9" w:rsidP="004C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4B711D26" w14:textId="77777777" w:rsidR="00BB56E9" w:rsidRPr="001E5734" w:rsidRDefault="00BB56E9" w:rsidP="004C3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4783D" w:rsidRPr="001E5734" w14:paraId="0A664B54" w14:textId="77777777" w:rsidTr="00BB56E9">
        <w:trPr>
          <w:trHeight w:val="422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B1A727" w14:textId="77777777" w:rsidR="0004783D" w:rsidRPr="001E5734" w:rsidRDefault="0004783D" w:rsidP="000478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CPI No.</w:t>
            </w:r>
          </w:p>
        </w:tc>
      </w:tr>
      <w:bookmarkStart w:id="10" w:name="Text79"/>
      <w:tr w:rsidR="0004783D" w:rsidRPr="001E5734" w14:paraId="58726F3F" w14:textId="77777777" w:rsidTr="00BB56E9">
        <w:trPr>
          <w:trHeight w:val="452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485EC" w14:textId="77777777" w:rsidR="004C357C" w:rsidRPr="001E5734" w:rsidRDefault="0004783D" w:rsidP="00BB5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3922ACC9" w14:textId="77777777" w:rsidR="00E753E5" w:rsidRPr="00E753E5" w:rsidRDefault="00E753E5" w:rsidP="00E753E5">
      <w:pPr>
        <w:rPr>
          <w:vanish/>
        </w:rPr>
      </w:pPr>
    </w:p>
    <w:tbl>
      <w:tblPr>
        <w:tblpPr w:leftFromText="180" w:rightFromText="180" w:vertAnchor="text" w:horzAnchor="margin" w:tblpY="168"/>
        <w:tblOverlap w:val="never"/>
        <w:tblW w:w="7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195"/>
        <w:gridCol w:w="360"/>
        <w:gridCol w:w="2955"/>
      </w:tblGrid>
      <w:tr w:rsidR="009F1F89" w:rsidRPr="001E5734" w14:paraId="6B9619B8" w14:textId="77777777" w:rsidTr="00B84C92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024B8040" w14:textId="77777777" w:rsidR="009F1F89" w:rsidRPr="001E5734" w:rsidRDefault="009F1F89" w:rsidP="00B84C9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Petitioner</w:t>
            </w:r>
          </w:p>
        </w:tc>
        <w:tc>
          <w:tcPr>
            <w:tcW w:w="1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83D9F0" w14:textId="77777777" w:rsidR="009F1F89" w:rsidRPr="001E5734" w:rsidRDefault="009F1F89" w:rsidP="00B84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E4C98FE" w14:textId="77777777" w:rsidR="009F1F89" w:rsidRPr="000F68F0" w:rsidRDefault="00B84C92" w:rsidP="000F68F0">
            <w:pPr>
              <w:rPr>
                <w:rFonts w:ascii="Arial" w:hAnsi="Arial" w:cs="Arial"/>
                <w:b/>
              </w:rPr>
            </w:pPr>
            <w:r w:rsidRPr="000F68F0">
              <w:rPr>
                <w:rFonts w:ascii="Arial" w:hAnsi="Arial" w:cs="Arial"/>
                <w:b/>
              </w:rPr>
              <w:t>Respondent: Attorney General</w:t>
            </w:r>
          </w:p>
        </w:tc>
      </w:tr>
      <w:bookmarkStart w:id="11" w:name="Text48"/>
      <w:tr w:rsidR="009F1F89" w:rsidRPr="001E5734" w14:paraId="0D417A80" w14:textId="77777777" w:rsidTr="00B84C92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786592B0" w14:textId="77777777" w:rsidR="009F1F89" w:rsidRPr="001E5734" w:rsidRDefault="009F1F89" w:rsidP="00B84C92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B96B09" w14:textId="77777777" w:rsidR="009F1F89" w:rsidRPr="001E5734" w:rsidRDefault="009F1F89" w:rsidP="00B84C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4C3746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A93FF9">
              <w:rPr>
                <w:rFonts w:ascii="Arial" w:hAnsi="Arial" w:cs="Arial"/>
              </w:rPr>
            </w:r>
            <w:r w:rsidR="00A93F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9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DF14DC6" w14:textId="77777777" w:rsidR="009F1F89" w:rsidRPr="008A15B0" w:rsidRDefault="009F1F89" w:rsidP="00B84C92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A15B0">
                  <w:rPr>
                    <w:rFonts w:ascii="Arial" w:hAnsi="Arial" w:cs="Arial"/>
                    <w:b/>
                  </w:rPr>
                  <w:t>New Castle</w:t>
                </w:r>
              </w:smartTag>
              <w:r w:rsidRPr="008A15B0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8A15B0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</w:p>
        </w:tc>
      </w:tr>
      <w:tr w:rsidR="009F1F89" w:rsidRPr="001E5734" w14:paraId="4C3AF796" w14:textId="77777777" w:rsidTr="00B84C92">
        <w:trPr>
          <w:trHeight w:val="238"/>
        </w:trPr>
        <w:tc>
          <w:tcPr>
            <w:tcW w:w="4415" w:type="dxa"/>
            <w:tcBorders>
              <w:bottom w:val="nil"/>
            </w:tcBorders>
          </w:tcPr>
          <w:p w14:paraId="2405449D" w14:textId="77777777" w:rsidR="009F1F89" w:rsidRPr="001E5734" w:rsidRDefault="009F1F89" w:rsidP="00B84C9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9D2B48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25F2C7" w14:textId="77777777" w:rsidR="009F1F89" w:rsidRPr="001E5734" w:rsidRDefault="009F1F89" w:rsidP="00B84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DFC1E4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61E1C93" w14:textId="77777777" w:rsidR="009F1F89" w:rsidRPr="00565548" w:rsidRDefault="009F1F89" w:rsidP="00B84C92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820 N. French Street</w:t>
                </w:r>
              </w:smartTag>
            </w:smartTag>
          </w:p>
        </w:tc>
      </w:tr>
      <w:tr w:rsidR="009F1F89" w:rsidRPr="001E5734" w14:paraId="50733771" w14:textId="77777777" w:rsidTr="00B84C92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0D391A93" w14:textId="77777777" w:rsidR="009F1F89" w:rsidRPr="001E5734" w:rsidRDefault="009F1F89" w:rsidP="00B84C92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BD2E26" w14:textId="77777777" w:rsidR="009F1F89" w:rsidRPr="001E5734" w:rsidRDefault="009F1F89" w:rsidP="00B84C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06337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0AEEAD" w14:textId="77777777" w:rsidR="009F1F89" w:rsidRPr="00565548" w:rsidRDefault="009F1F89" w:rsidP="00B84C9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Wilmington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DE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19801</w:t>
                </w:r>
              </w:smartTag>
            </w:smartTag>
          </w:p>
        </w:tc>
      </w:tr>
      <w:tr w:rsidR="009F1F89" w:rsidRPr="001E5734" w14:paraId="0A8C8263" w14:textId="77777777" w:rsidTr="00B84C92">
        <w:trPr>
          <w:trHeight w:val="238"/>
        </w:trPr>
        <w:tc>
          <w:tcPr>
            <w:tcW w:w="4415" w:type="dxa"/>
            <w:tcBorders>
              <w:bottom w:val="nil"/>
            </w:tcBorders>
          </w:tcPr>
          <w:p w14:paraId="6F22C6A9" w14:textId="77777777" w:rsidR="009F1F89" w:rsidRPr="001E5734" w:rsidRDefault="009F1F89" w:rsidP="00B84C9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2C2EB8" w14:textId="77777777" w:rsidR="009F1F89" w:rsidRPr="001E5734" w:rsidRDefault="009F1F89" w:rsidP="00B84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08FCEB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A93FF9">
              <w:rPr>
                <w:rFonts w:ascii="Arial" w:hAnsi="Arial" w:cs="Arial"/>
              </w:rPr>
            </w:r>
            <w:r w:rsidR="00A93F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9DBA66D" w14:textId="77777777" w:rsidR="009F1F89" w:rsidRPr="008A15B0" w:rsidRDefault="009F1F89" w:rsidP="00B84C92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A15B0">
                  <w:rPr>
                    <w:rFonts w:ascii="Arial" w:hAnsi="Arial" w:cs="Arial"/>
                    <w:b/>
                  </w:rPr>
                  <w:t>Kent</w:t>
                </w:r>
              </w:smartTag>
              <w:r w:rsidRPr="008A15B0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8A15B0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</w:p>
        </w:tc>
      </w:tr>
      <w:tr w:rsidR="009F1F89" w:rsidRPr="001E5734" w14:paraId="2A079585" w14:textId="77777777" w:rsidTr="00B84C92">
        <w:trPr>
          <w:trHeight w:val="237"/>
        </w:trPr>
        <w:tc>
          <w:tcPr>
            <w:tcW w:w="4415" w:type="dxa"/>
            <w:tcBorders>
              <w:top w:val="nil"/>
            </w:tcBorders>
          </w:tcPr>
          <w:p w14:paraId="4B72BAD3" w14:textId="77777777" w:rsidR="009F1F89" w:rsidRPr="001E5734" w:rsidRDefault="009F1F89" w:rsidP="00B84C92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760699" w14:textId="77777777" w:rsidR="009F1F89" w:rsidRPr="001E5734" w:rsidRDefault="009F1F89" w:rsidP="00B84C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E7DC2C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EF64D7D" w14:textId="77777777" w:rsidR="009F1F89" w:rsidRPr="00565548" w:rsidRDefault="009F1F89" w:rsidP="00B84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102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W. Water Street</w:t>
                </w:r>
              </w:smartTag>
            </w:smartTag>
          </w:p>
        </w:tc>
      </w:tr>
      <w:tr w:rsidR="009F1F89" w:rsidRPr="001E5734" w14:paraId="0D9DD3F7" w14:textId="77777777" w:rsidTr="00B84C92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7FFFD260" w14:textId="77777777" w:rsidR="009F1F89" w:rsidRPr="001E5734" w:rsidRDefault="009F1F89" w:rsidP="00B84C92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369C85" w14:textId="77777777" w:rsidR="009F1F89" w:rsidRPr="001E5734" w:rsidRDefault="009F1F89" w:rsidP="00B84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F66AC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B28B7B" w14:textId="77777777" w:rsidR="009F1F89" w:rsidRPr="00565548" w:rsidRDefault="009F1F89" w:rsidP="00B84C9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Dover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DE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19904</w:t>
                </w:r>
              </w:smartTag>
            </w:smartTag>
          </w:p>
        </w:tc>
      </w:tr>
      <w:tr w:rsidR="009F1F89" w:rsidRPr="001E5734" w14:paraId="5AA0C04A" w14:textId="77777777" w:rsidTr="00B84C92">
        <w:trPr>
          <w:trHeight w:val="238"/>
        </w:trPr>
        <w:tc>
          <w:tcPr>
            <w:tcW w:w="4415" w:type="dxa"/>
            <w:tcBorders>
              <w:top w:val="nil"/>
            </w:tcBorders>
          </w:tcPr>
          <w:p w14:paraId="7AD95BE1" w14:textId="77777777" w:rsidR="009F1F89" w:rsidRPr="001E5734" w:rsidRDefault="00DE0B3B" w:rsidP="0087015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A6CCEE" w14:textId="77777777" w:rsidR="009F1F89" w:rsidRPr="001E5734" w:rsidRDefault="009F1F89" w:rsidP="00B84C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0D2F4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A93FF9">
              <w:rPr>
                <w:rFonts w:ascii="Arial" w:hAnsi="Arial" w:cs="Arial"/>
              </w:rPr>
            </w:r>
            <w:r w:rsidR="00A93F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979A44B" w14:textId="77777777" w:rsidR="009F1F89" w:rsidRPr="008A15B0" w:rsidRDefault="009F1F89" w:rsidP="00B84C92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A15B0">
                  <w:rPr>
                    <w:rFonts w:ascii="Arial" w:hAnsi="Arial" w:cs="Arial"/>
                    <w:b/>
                  </w:rPr>
                  <w:t>Sussex</w:t>
                </w:r>
              </w:smartTag>
              <w:r w:rsidRPr="008A15B0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8A15B0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</w:p>
        </w:tc>
      </w:tr>
      <w:tr w:rsidR="009F1F89" w:rsidRPr="001E5734" w14:paraId="29BE76E5" w14:textId="77777777" w:rsidTr="00B84C92">
        <w:trPr>
          <w:trHeight w:val="237"/>
        </w:trPr>
        <w:tc>
          <w:tcPr>
            <w:tcW w:w="4415" w:type="dxa"/>
            <w:tcBorders>
              <w:bottom w:val="nil"/>
            </w:tcBorders>
          </w:tcPr>
          <w:p w14:paraId="63FDB810" w14:textId="77777777" w:rsidR="009F1F89" w:rsidRPr="001E5734" w:rsidRDefault="009F1F89" w:rsidP="00B84C92">
            <w:pPr>
              <w:pStyle w:val="Style1"/>
              <w:framePr w:hSpace="0" w:wrap="auto" w:vAnchor="margin" w:hAnchor="text" w:yAlign="inline"/>
              <w:suppressOverlap w:val="0"/>
            </w:pPr>
            <w:r w:rsidRPr="001E5734">
              <w:t xml:space="preserve">Attorney Name </w:t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8B2E35" w14:textId="77777777" w:rsidR="009F1F89" w:rsidRPr="001E5734" w:rsidRDefault="009F1F89" w:rsidP="00B84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786C69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E3EB16" w14:textId="77777777" w:rsidR="009F1F89" w:rsidRPr="00565548" w:rsidRDefault="009F1F89" w:rsidP="00B84C92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114 East Market Street</w:t>
                </w:r>
              </w:smartTag>
            </w:smartTag>
          </w:p>
        </w:tc>
      </w:tr>
      <w:tr w:rsidR="009F1F89" w:rsidRPr="001E5734" w14:paraId="2FC2BD99" w14:textId="77777777" w:rsidTr="00B84C92">
        <w:trPr>
          <w:trHeight w:val="238"/>
        </w:trPr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0AE4091C" w14:textId="77777777" w:rsidR="009F1F89" w:rsidRPr="001E5734" w:rsidRDefault="009F1F89" w:rsidP="00220FAA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3E2972" w14:textId="77777777" w:rsidR="009F1F89" w:rsidRPr="001E5734" w:rsidRDefault="009F1F89" w:rsidP="00B84C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8F60D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93F8F6" w14:textId="77777777" w:rsidR="009F1F89" w:rsidRPr="00565548" w:rsidRDefault="009F1F89" w:rsidP="00B84C9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Georgetown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DE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19947</w:t>
                </w:r>
              </w:smartTag>
            </w:smartTag>
          </w:p>
        </w:tc>
      </w:tr>
      <w:tr w:rsidR="009F1F89" w:rsidRPr="001E5734" w14:paraId="7A074A0E" w14:textId="77777777" w:rsidTr="00B84C92">
        <w:trPr>
          <w:trHeight w:val="238"/>
        </w:trPr>
        <w:tc>
          <w:tcPr>
            <w:tcW w:w="4415" w:type="dxa"/>
            <w:tcBorders>
              <w:top w:val="single" w:sz="4" w:space="0" w:color="auto"/>
              <w:bottom w:val="nil"/>
            </w:tcBorders>
            <w:vAlign w:val="bottom"/>
          </w:tcPr>
          <w:p w14:paraId="5CF07451" w14:textId="77777777" w:rsidR="009F1F89" w:rsidRPr="00753B7E" w:rsidRDefault="009F1F89" w:rsidP="00B84C92">
            <w:pPr>
              <w:pStyle w:val="NoSpacing"/>
            </w:pPr>
            <w:r w:rsidRPr="00753B7E">
              <w:t xml:space="preserve"> Interpreter needed?  </w:t>
            </w:r>
            <w:r w:rsidRPr="00753B7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7E">
              <w:instrText xml:space="preserve"> FORMCHECKBOX </w:instrText>
            </w:r>
            <w:r w:rsidR="00A93FF9">
              <w:fldChar w:fldCharType="separate"/>
            </w:r>
            <w:r w:rsidRPr="00753B7E">
              <w:fldChar w:fldCharType="end"/>
            </w:r>
            <w:r w:rsidRPr="00753B7E">
              <w:t xml:space="preserve"> Yes    </w:t>
            </w:r>
            <w:r w:rsidRPr="00753B7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7E">
              <w:instrText xml:space="preserve"> FORMCHECKBOX </w:instrText>
            </w:r>
            <w:r w:rsidR="00A93FF9">
              <w:fldChar w:fldCharType="separate"/>
            </w:r>
            <w:r w:rsidRPr="00753B7E">
              <w:fldChar w:fldCharType="end"/>
            </w:r>
            <w:r w:rsidRPr="00753B7E">
              <w:t xml:space="preserve"> No</w:t>
            </w:r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AB2A2F" w14:textId="77777777" w:rsidR="009F1F89" w:rsidRPr="001E5734" w:rsidRDefault="009F1F89" w:rsidP="00B84C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7E0FFC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81840" w14:textId="77777777" w:rsidR="009F1F89" w:rsidRDefault="009F1F89" w:rsidP="00B84C92">
            <w:pPr>
              <w:rPr>
                <w:rFonts w:ascii="Arial" w:hAnsi="Arial" w:cs="Arial"/>
              </w:rPr>
            </w:pPr>
          </w:p>
        </w:tc>
      </w:tr>
      <w:tr w:rsidR="009F1F89" w:rsidRPr="001E5734" w14:paraId="5327829C" w14:textId="77777777" w:rsidTr="00B84C92">
        <w:trPr>
          <w:trHeight w:val="238"/>
        </w:trPr>
        <w:tc>
          <w:tcPr>
            <w:tcW w:w="4415" w:type="dxa"/>
            <w:tcBorders>
              <w:top w:val="nil"/>
            </w:tcBorders>
            <w:vAlign w:val="bottom"/>
          </w:tcPr>
          <w:p w14:paraId="04B0F021" w14:textId="77777777" w:rsidR="009F1F89" w:rsidRPr="00753B7E" w:rsidRDefault="009F1F89" w:rsidP="00B84C92">
            <w:pPr>
              <w:pStyle w:val="NoSpacing"/>
            </w:pPr>
            <w:r w:rsidRPr="00753B7E">
              <w:t xml:space="preserve"> Language </w:t>
            </w:r>
            <w:r w:rsidRPr="00753B7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753B7E">
              <w:instrText xml:space="preserve"> FORMTEXT </w:instrText>
            </w:r>
            <w:r w:rsidRPr="00753B7E">
              <w:fldChar w:fldCharType="separate"/>
            </w:r>
            <w:r w:rsidRPr="00753B7E">
              <w:rPr>
                <w:noProof/>
              </w:rPr>
              <w:t> </w:t>
            </w:r>
            <w:r w:rsidRPr="00753B7E">
              <w:rPr>
                <w:noProof/>
              </w:rPr>
              <w:t> </w:t>
            </w:r>
            <w:r w:rsidRPr="00753B7E">
              <w:rPr>
                <w:noProof/>
              </w:rPr>
              <w:t> </w:t>
            </w:r>
            <w:r w:rsidRPr="00753B7E">
              <w:rPr>
                <w:noProof/>
              </w:rPr>
              <w:t> </w:t>
            </w:r>
            <w:r w:rsidRPr="00753B7E">
              <w:rPr>
                <w:noProof/>
              </w:rPr>
              <w:t> </w:t>
            </w:r>
            <w:r w:rsidRPr="00753B7E">
              <w:fldChar w:fldCharType="end"/>
            </w:r>
            <w:bookmarkEnd w:id="15"/>
          </w:p>
        </w:tc>
        <w:tc>
          <w:tcPr>
            <w:tcW w:w="1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F8CAFA" w14:textId="77777777" w:rsidR="009F1F89" w:rsidRPr="001E5734" w:rsidRDefault="009F1F89" w:rsidP="00B84C9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8F9A01" w14:textId="77777777" w:rsidR="009F1F89" w:rsidRPr="00565548" w:rsidRDefault="009F1F89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4199E" w14:textId="77777777" w:rsidR="009F1F89" w:rsidRDefault="009F1F89" w:rsidP="00B84C92">
            <w:pPr>
              <w:rPr>
                <w:rFonts w:ascii="Arial" w:hAnsi="Arial" w:cs="Arial"/>
              </w:rPr>
            </w:pPr>
          </w:p>
        </w:tc>
      </w:tr>
    </w:tbl>
    <w:p w14:paraId="2DCA8E10" w14:textId="77777777" w:rsidR="009D090A" w:rsidRPr="002D3E2D" w:rsidRDefault="009D090A" w:rsidP="009D090A">
      <w:pPr>
        <w:rPr>
          <w:rFonts w:ascii="Arial" w:hAnsi="Arial" w:cs="Arial"/>
          <w:sz w:val="16"/>
          <w:szCs w:val="16"/>
        </w:rPr>
      </w:pPr>
    </w:p>
    <w:p w14:paraId="4EB8CB29" w14:textId="77777777" w:rsidR="0004783D" w:rsidRDefault="0004783D" w:rsidP="009D090A">
      <w:pPr>
        <w:tabs>
          <w:tab w:val="left" w:pos="2415"/>
        </w:tabs>
        <w:rPr>
          <w:rFonts w:ascii="Arial" w:hAnsi="Arial" w:cs="Arial"/>
          <w:sz w:val="22"/>
          <w:szCs w:val="22"/>
        </w:rPr>
      </w:pPr>
    </w:p>
    <w:p w14:paraId="2256CB73" w14:textId="77777777" w:rsidR="0032535F" w:rsidRDefault="0032535F" w:rsidP="009D090A">
      <w:pPr>
        <w:tabs>
          <w:tab w:val="left" w:pos="2415"/>
        </w:tabs>
        <w:rPr>
          <w:rFonts w:ascii="Arial" w:hAnsi="Arial" w:cs="Arial"/>
          <w:sz w:val="22"/>
          <w:szCs w:val="22"/>
        </w:rPr>
      </w:pPr>
    </w:p>
    <w:p w14:paraId="76C7AF4D" w14:textId="77777777" w:rsidR="0032535F" w:rsidRPr="00321FCA" w:rsidRDefault="0032535F" w:rsidP="009D090A">
      <w:pPr>
        <w:tabs>
          <w:tab w:val="left" w:pos="2415"/>
        </w:tabs>
        <w:rPr>
          <w:rFonts w:ascii="Arial" w:hAnsi="Arial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622"/>
        <w:gridCol w:w="92"/>
        <w:gridCol w:w="2186"/>
        <w:gridCol w:w="961"/>
        <w:gridCol w:w="353"/>
        <w:gridCol w:w="262"/>
        <w:gridCol w:w="539"/>
        <w:gridCol w:w="640"/>
        <w:gridCol w:w="514"/>
        <w:gridCol w:w="624"/>
        <w:gridCol w:w="1810"/>
        <w:gridCol w:w="1444"/>
      </w:tblGrid>
      <w:tr w:rsidR="00BB56E9" w:rsidRPr="0060277F" w14:paraId="5EE574F5" w14:textId="77777777" w:rsidTr="00A93FF9">
        <w:trPr>
          <w:trHeight w:val="36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0379" w14:textId="77777777" w:rsidR="00BB56E9" w:rsidRPr="0060277F" w:rsidRDefault="00BB56E9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>1.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2561" w14:textId="77777777" w:rsidR="00BB56E9" w:rsidRPr="0060277F" w:rsidRDefault="00BB56E9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 xml:space="preserve">I am </w:t>
            </w:r>
          </w:p>
        </w:tc>
        <w:tc>
          <w:tcPr>
            <w:tcW w:w="3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5CDB6" w14:textId="77777777" w:rsidR="00BB56E9" w:rsidRPr="0060277F" w:rsidRDefault="00BB56E9" w:rsidP="00231F7F">
            <w:pPr>
              <w:tabs>
                <w:tab w:val="left" w:pos="2415"/>
              </w:tabs>
              <w:jc w:val="center"/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7FEE" w14:textId="77777777" w:rsidR="00BB56E9" w:rsidRPr="0060277F" w:rsidRDefault="00BB56E9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adult born on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5ABDF" w14:textId="77777777" w:rsidR="00BB56E9" w:rsidRPr="0060277F" w:rsidRDefault="00DE355E" w:rsidP="00231F7F">
            <w:pPr>
              <w:tabs>
                <w:tab w:val="left" w:pos="24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" w:name="Text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F75C3" w14:textId="77777777" w:rsidR="00BB56E9" w:rsidRPr="0060277F" w:rsidRDefault="00BB56E9" w:rsidP="00BB56E9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</w:tr>
      <w:tr w:rsidR="0032535F" w:rsidRPr="0060277F" w14:paraId="243A9ADE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3C4C0E9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0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295F52" w14:textId="77777777" w:rsidR="0032535F" w:rsidRPr="0060277F" w:rsidRDefault="00BB56E9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(hereinafter </w:t>
            </w:r>
            <w:r w:rsidRPr="0060277F">
              <w:rPr>
                <w:rFonts w:ascii="Arial" w:hAnsi="Arial" w:cs="Arial"/>
              </w:rPr>
              <w:t>“Petitioner”)</w:t>
            </w:r>
            <w:r>
              <w:rPr>
                <w:rFonts w:ascii="Arial" w:hAnsi="Arial" w:cs="Arial"/>
              </w:rPr>
              <w:t xml:space="preserve"> </w:t>
            </w:r>
            <w:r w:rsidRPr="0060277F">
              <w:rPr>
                <w:rFonts w:ascii="Arial" w:hAnsi="Arial" w:cs="Arial"/>
              </w:rPr>
              <w:t xml:space="preserve">seeking to expunge my </w:t>
            </w:r>
            <w:r w:rsidR="0032535F" w:rsidRPr="0060277F">
              <w:rPr>
                <w:rFonts w:ascii="Arial" w:hAnsi="Arial" w:cs="Arial"/>
              </w:rPr>
              <w:t>juvenile arrest record</w:t>
            </w:r>
            <w:r>
              <w:rPr>
                <w:rFonts w:ascii="Arial" w:hAnsi="Arial" w:cs="Arial"/>
              </w:rPr>
              <w:t>.</w:t>
            </w:r>
          </w:p>
        </w:tc>
      </w:tr>
      <w:tr w:rsidR="0032535F" w:rsidRPr="0060277F" w14:paraId="3A6614E9" w14:textId="77777777" w:rsidTr="00A93FF9">
        <w:trPr>
          <w:trHeight w:val="30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753F476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00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4D73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  <w:b/>
              </w:rPr>
            </w:pPr>
            <w:r w:rsidRPr="0060277F">
              <w:rPr>
                <w:rFonts w:ascii="Arial" w:hAnsi="Arial" w:cs="Arial"/>
                <w:b/>
              </w:rPr>
              <w:t>OR</w:t>
            </w:r>
          </w:p>
        </w:tc>
      </w:tr>
      <w:tr w:rsidR="0032535F" w:rsidRPr="0060277F" w14:paraId="12B32493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93D0A47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04B9E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 xml:space="preserve">I am 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1AFC3" w14:textId="77777777" w:rsidR="0032535F" w:rsidRPr="0060277F" w:rsidRDefault="0032535F" w:rsidP="00231F7F">
            <w:pPr>
              <w:tabs>
                <w:tab w:val="left" w:pos="2415"/>
              </w:tabs>
              <w:ind w:left="-138"/>
              <w:jc w:val="center"/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8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608AA2" w14:textId="77777777" w:rsidR="0032535F" w:rsidRPr="002C4CFA" w:rsidRDefault="0032535F" w:rsidP="002C4CFA">
            <w:pPr>
              <w:tabs>
                <w:tab w:val="left" w:pos="2415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0277F">
              <w:rPr>
                <w:rFonts w:ascii="Arial" w:hAnsi="Arial" w:cs="Arial"/>
              </w:rPr>
              <w:t>the parent</w:t>
            </w:r>
            <w:r w:rsidR="00BB56E9">
              <w:rPr>
                <w:rFonts w:ascii="Arial" w:hAnsi="Arial" w:cs="Arial"/>
              </w:rPr>
              <w:t>/</w:t>
            </w:r>
            <w:r w:rsidRPr="0060277F">
              <w:rPr>
                <w:rFonts w:ascii="Arial" w:hAnsi="Arial" w:cs="Arial"/>
              </w:rPr>
              <w:t>guardian</w:t>
            </w:r>
            <w:r w:rsidR="002C4CFA">
              <w:rPr>
                <w:rFonts w:ascii="Arial" w:hAnsi="Arial" w:cs="Arial"/>
              </w:rPr>
              <w:t xml:space="preserve">, guardian </w:t>
            </w:r>
            <w:r w:rsidR="002C4CFA">
              <w:rPr>
                <w:rFonts w:ascii="Arial" w:hAnsi="Arial" w:cs="Arial"/>
                <w:i/>
              </w:rPr>
              <w:t>ad litem</w:t>
            </w:r>
            <w:r w:rsidR="002C4CFA">
              <w:rPr>
                <w:rFonts w:ascii="Arial" w:hAnsi="Arial" w:cs="Arial"/>
              </w:rPr>
              <w:t>, or attorney of the</w:t>
            </w:r>
          </w:p>
        </w:tc>
      </w:tr>
      <w:tr w:rsidR="002C4CFA" w:rsidRPr="0060277F" w14:paraId="5AFE4BD5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D8EC5F6" w14:textId="77777777" w:rsidR="002C4CFA" w:rsidRPr="0060277F" w:rsidRDefault="002C4CFA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5D2A" w14:textId="77777777" w:rsidR="002C4CFA" w:rsidRDefault="002C4CFA" w:rsidP="008A53C3">
            <w:pPr>
              <w:tabs>
                <w:tab w:val="left" w:pos="2415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child listed above who was born on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C0EC4" w14:textId="77777777" w:rsidR="002C4CFA" w:rsidRDefault="00DE355E" w:rsidP="00231F7F">
            <w:pPr>
              <w:tabs>
                <w:tab w:val="left" w:pos="2415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4E5D" w14:textId="77777777" w:rsidR="002C4CFA" w:rsidRDefault="002C4CFA" w:rsidP="008A53C3">
            <w:pPr>
              <w:tabs>
                <w:tab w:val="left" w:pos="2415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who is seeking to expunge said minor child’s</w:t>
            </w:r>
          </w:p>
        </w:tc>
      </w:tr>
      <w:tr w:rsidR="002C4CFA" w:rsidRPr="0060277F" w14:paraId="3EE01B40" w14:textId="77777777" w:rsidTr="00A93FF9">
        <w:trPr>
          <w:trHeight w:val="18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8B00291" w14:textId="77777777" w:rsidR="002C4CFA" w:rsidRPr="0060277F" w:rsidRDefault="002C4CFA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0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5F6CDC" w14:textId="77777777" w:rsidR="002C4CFA" w:rsidRPr="0060277F" w:rsidRDefault="002C4CFA" w:rsidP="002C4CFA">
            <w:pPr>
              <w:tabs>
                <w:tab w:val="left" w:pos="2415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(hereinafter “Petitioner”) arrest record.</w:t>
            </w:r>
          </w:p>
        </w:tc>
      </w:tr>
      <w:tr w:rsidR="0032535F" w:rsidRPr="0060277F" w14:paraId="68AF3CE8" w14:textId="77777777" w:rsidTr="00A93FF9">
        <w:trPr>
          <w:trHeight w:val="341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22C3C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>2.</w:t>
            </w:r>
          </w:p>
        </w:tc>
        <w:tc>
          <w:tcPr>
            <w:tcW w:w="100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C64D" w14:textId="77777777" w:rsidR="0032535F" w:rsidRPr="0060277F" w:rsidRDefault="0032535F" w:rsidP="009E22EF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 xml:space="preserve">A certified copy of Petitioner’s </w:t>
            </w:r>
            <w:r w:rsidR="009E22EF">
              <w:rPr>
                <w:rFonts w:ascii="Arial" w:hAnsi="Arial" w:cs="Arial"/>
              </w:rPr>
              <w:t xml:space="preserve">state </w:t>
            </w:r>
            <w:r w:rsidRPr="0060277F">
              <w:rPr>
                <w:rFonts w:ascii="Arial" w:hAnsi="Arial" w:cs="Arial"/>
              </w:rPr>
              <w:t>cri</w:t>
            </w:r>
            <w:r>
              <w:rPr>
                <w:rFonts w:ascii="Arial" w:hAnsi="Arial" w:cs="Arial"/>
              </w:rPr>
              <w:t>mi</w:t>
            </w:r>
            <w:r w:rsidRPr="0060277F">
              <w:rPr>
                <w:rFonts w:ascii="Arial" w:hAnsi="Arial" w:cs="Arial"/>
              </w:rPr>
              <w:t xml:space="preserve">nal history from the Delaware State Bureau of Identification (“SBI”) is </w:t>
            </w:r>
          </w:p>
        </w:tc>
      </w:tr>
      <w:tr w:rsidR="0032535F" w:rsidRPr="0060277F" w14:paraId="6FC8EC17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5C06E51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0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54F1B1" w14:textId="77777777" w:rsidR="0032535F" w:rsidRPr="0060277F" w:rsidRDefault="009E22E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 xml:space="preserve">attached </w:t>
            </w:r>
            <w:r w:rsidR="0032535F">
              <w:rPr>
                <w:rFonts w:ascii="Arial" w:hAnsi="Arial" w:cs="Arial"/>
              </w:rPr>
              <w:t>h</w:t>
            </w:r>
            <w:r w:rsidR="0032535F" w:rsidRPr="0060277F">
              <w:rPr>
                <w:rFonts w:ascii="Arial" w:hAnsi="Arial" w:cs="Arial"/>
              </w:rPr>
              <w:t>ereto</w:t>
            </w:r>
            <w:r w:rsidR="0032535F">
              <w:rPr>
                <w:rFonts w:ascii="Arial" w:hAnsi="Arial" w:cs="Arial"/>
              </w:rPr>
              <w:t>.</w:t>
            </w:r>
          </w:p>
        </w:tc>
      </w:tr>
      <w:tr w:rsidR="0032535F" w:rsidRPr="0060277F" w14:paraId="74DD9A76" w14:textId="77777777" w:rsidTr="00A93FF9">
        <w:trPr>
          <w:trHeight w:val="30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1190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>3.</w:t>
            </w:r>
          </w:p>
        </w:tc>
        <w:tc>
          <w:tcPr>
            <w:tcW w:w="100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C87AC" w14:textId="77777777" w:rsidR="0032535F" w:rsidRPr="0060277F" w:rsidRDefault="0032535F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t>Petit</w:t>
            </w:r>
            <w:r>
              <w:rPr>
                <w:rFonts w:ascii="Arial" w:hAnsi="Arial" w:cs="Arial"/>
              </w:rPr>
              <w:t xml:space="preserve">ioner asks the Court to expunge </w:t>
            </w:r>
            <w:r w:rsidRPr="0060277F">
              <w:rPr>
                <w:rFonts w:ascii="Arial" w:hAnsi="Arial" w:cs="Arial"/>
              </w:rPr>
              <w:t>the following charges:</w:t>
            </w:r>
          </w:p>
        </w:tc>
      </w:tr>
      <w:tr w:rsidR="000F68F0" w:rsidRPr="0060277F" w14:paraId="337B782C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B9DEB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646B8" w14:textId="5F19C795" w:rsidR="000F68F0" w:rsidRPr="0060277F" w:rsidRDefault="00FE29D5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Case Number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3CE8A" w14:textId="4FBD1908" w:rsidR="000F68F0" w:rsidRPr="0060277F" w:rsidRDefault="00FE29D5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79233" w14:textId="5ACFC2F7" w:rsidR="000F68F0" w:rsidRPr="0060277F" w:rsidRDefault="00FE29D5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070FD" w14:textId="171D11A7" w:rsidR="000F68F0" w:rsidRPr="0060277F" w:rsidRDefault="00FE29D5" w:rsidP="000F68F0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 Date</w:t>
            </w:r>
          </w:p>
        </w:tc>
      </w:tr>
      <w:tr w:rsidR="000F68F0" w:rsidRPr="0060277F" w14:paraId="6FBEE8DE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F6CB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62C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A4F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14B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692E" w14:textId="77777777" w:rsidR="000F68F0" w:rsidRPr="0060277F" w:rsidRDefault="000F68F0" w:rsidP="000F68F0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3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F68F0" w:rsidRPr="0060277F" w14:paraId="6BFCF359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880B7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DE5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9F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F4E6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091A" w14:textId="77777777" w:rsidR="000F68F0" w:rsidRPr="0060277F" w:rsidRDefault="000F68F0" w:rsidP="000F68F0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7" w:name="Text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F68F0" w:rsidRPr="0060277F" w14:paraId="089F2079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0936B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3E7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B34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0BE7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77BC" w14:textId="77777777" w:rsidR="000F68F0" w:rsidRPr="0060277F" w:rsidRDefault="000F68F0" w:rsidP="000F68F0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1" w:name="Text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0F68F0" w:rsidRPr="0060277F" w14:paraId="04249179" w14:textId="77777777" w:rsidTr="00A93FF9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D65C5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007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0E1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60277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60277F">
              <w:rPr>
                <w:rFonts w:ascii="Arial" w:hAnsi="Arial" w:cs="Arial"/>
              </w:rPr>
              <w:instrText xml:space="preserve"> FORMTEXT </w:instrText>
            </w:r>
            <w:r w:rsidRPr="0060277F">
              <w:rPr>
                <w:rFonts w:ascii="Arial" w:hAnsi="Arial" w:cs="Arial"/>
              </w:rPr>
            </w:r>
            <w:r w:rsidRPr="0060277F">
              <w:rPr>
                <w:rFonts w:ascii="Arial" w:hAnsi="Arial" w:cs="Arial"/>
              </w:rPr>
              <w:fldChar w:fldCharType="separate"/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  <w:noProof/>
              </w:rPr>
              <w:t> </w:t>
            </w:r>
            <w:r w:rsidRPr="0060277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C463" w14:textId="77777777" w:rsidR="000F68F0" w:rsidRPr="0060277F" w:rsidRDefault="000F68F0" w:rsidP="007071C1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0333" w14:textId="77777777" w:rsidR="000F68F0" w:rsidRPr="0060277F" w:rsidRDefault="000F68F0" w:rsidP="000F68F0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4" w:name="Text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C4CFA" w:rsidRPr="0060277F" w14:paraId="588F4BE4" w14:textId="77777777" w:rsidTr="00A93FF9">
        <w:trPr>
          <w:trHeight w:val="17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9ED8F8D" w14:textId="77777777" w:rsidR="002C4CFA" w:rsidRDefault="002C4CFA" w:rsidP="002C4CFA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004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A8B75C" w14:textId="77777777" w:rsidR="002C4CFA" w:rsidRDefault="002C4CFA" w:rsidP="002C4CFA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</w:tr>
      <w:tr w:rsidR="0032535F" w:rsidRPr="0060277F" w14:paraId="4E60F665" w14:textId="77777777" w:rsidTr="00A93FF9">
        <w:trPr>
          <w:trHeight w:val="4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C5F5341" w14:textId="77777777" w:rsidR="0032535F" w:rsidRPr="0060277F" w:rsidRDefault="0032535F" w:rsidP="002C4CFA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09ADE5" w14:textId="77777777" w:rsidR="0032535F" w:rsidRDefault="002C4CFA" w:rsidP="00FC0023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than those charges listed above, Petitioner has had no other adjudications or adult convictions</w:t>
            </w:r>
            <w:r w:rsidR="00FC0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any court and</w:t>
            </w:r>
            <w:r w:rsidR="0032535F">
              <w:rPr>
                <w:rFonts w:ascii="Arial" w:hAnsi="Arial" w:cs="Arial"/>
              </w:rPr>
              <w:t xml:space="preserve"> has no pending delinquency or criminal charges.</w:t>
            </w:r>
          </w:p>
        </w:tc>
      </w:tr>
    </w:tbl>
    <w:p w14:paraId="78D9501D" w14:textId="77777777" w:rsidR="00E753E5" w:rsidRPr="00E753E5" w:rsidRDefault="00E753E5" w:rsidP="00E753E5">
      <w:pPr>
        <w:rPr>
          <w:vanish/>
        </w:rPr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22"/>
        <w:gridCol w:w="1099"/>
        <w:gridCol w:w="829"/>
        <w:gridCol w:w="2071"/>
        <w:gridCol w:w="444"/>
        <w:gridCol w:w="593"/>
        <w:gridCol w:w="389"/>
        <w:gridCol w:w="950"/>
        <w:gridCol w:w="447"/>
      </w:tblGrid>
      <w:tr w:rsidR="00B84C92" w:rsidRPr="001874DF" w14:paraId="34D193F2" w14:textId="77777777" w:rsidTr="00DE355E">
        <w:trPr>
          <w:trHeight w:val="54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E3570E" w14:textId="77777777" w:rsidR="00B84C92" w:rsidRPr="001874DF" w:rsidRDefault="00B84C92" w:rsidP="00B84C92">
            <w:pPr>
              <w:pStyle w:val="Style1"/>
              <w:framePr w:hSpace="0" w:wrap="auto" w:vAnchor="margin" w:hAnchor="text" w:yAlign="inline"/>
              <w:ind w:left="0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F8AEF" w14:textId="77777777" w:rsidR="00B84C92" w:rsidRPr="000F68F0" w:rsidRDefault="00B84C92" w:rsidP="00B84C92">
            <w:pPr>
              <w:rPr>
                <w:rFonts w:ascii="Arial" w:hAnsi="Arial" w:cs="Arial"/>
              </w:rPr>
            </w:pPr>
            <w:r w:rsidRPr="000F68F0">
              <w:rPr>
                <w:rFonts w:ascii="Arial" w:hAnsi="Arial" w:cs="Arial"/>
                <w:b/>
              </w:rPr>
              <w:t>AND</w:t>
            </w:r>
            <w:r w:rsidRPr="000F68F0">
              <w:rPr>
                <w:rFonts w:ascii="Arial" w:hAnsi="Arial" w:cs="Arial"/>
              </w:rPr>
              <w:t>, the continued existence and possible dissemination of information relating to the arrest of Petitioner causes, or may cause, circumstances which constitute a manifest injustice to Petitioner because (</w:t>
            </w:r>
            <w:r w:rsidRPr="000F68F0">
              <w:rPr>
                <w:rFonts w:ascii="Arial" w:hAnsi="Arial" w:cs="Arial"/>
                <w:b/>
              </w:rPr>
              <w:t>must allege specific facts</w:t>
            </w:r>
            <w:r w:rsidRPr="000F68F0">
              <w:rPr>
                <w:rFonts w:ascii="Arial" w:hAnsi="Arial" w:cs="Arial"/>
              </w:rPr>
              <w:t>):</w:t>
            </w:r>
          </w:p>
        </w:tc>
      </w:tr>
      <w:tr w:rsidR="00B84C92" w:rsidRPr="00E71DF9" w14:paraId="2146A11F" w14:textId="77777777" w:rsidTr="00DE355E">
        <w:trPr>
          <w:trHeight w:val="318"/>
        </w:trPr>
        <w:tc>
          <w:tcPr>
            <w:tcW w:w="105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56954" w14:textId="77777777" w:rsidR="00B84C92" w:rsidRPr="00E71DF9" w:rsidRDefault="00B84C92" w:rsidP="00B84C92">
            <w:pPr>
              <w:rPr>
                <w:rFonts w:ascii="Arial" w:hAnsi="Arial" w:cs="Arial"/>
                <w:sz w:val="18"/>
                <w:szCs w:val="18"/>
              </w:rPr>
            </w:pPr>
            <w:r w:rsidRPr="00E71D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5" w:name="Text121"/>
            <w:r w:rsidRPr="00E71D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DF9">
              <w:rPr>
                <w:rFonts w:ascii="Arial" w:hAnsi="Arial" w:cs="Arial"/>
                <w:sz w:val="18"/>
                <w:szCs w:val="18"/>
              </w:rPr>
            </w:r>
            <w:r w:rsidRPr="00E71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B84C92" w:rsidRPr="00E71DF9" w14:paraId="6997F128" w14:textId="77777777" w:rsidTr="00DE355E">
        <w:trPr>
          <w:trHeight w:val="157"/>
        </w:trPr>
        <w:tc>
          <w:tcPr>
            <w:tcW w:w="10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FE16D" w14:textId="77777777" w:rsidR="00B84C92" w:rsidRPr="00E71DF9" w:rsidRDefault="00B84C92" w:rsidP="00B84C92">
            <w:pPr>
              <w:rPr>
                <w:rFonts w:ascii="Arial" w:hAnsi="Arial" w:cs="Arial"/>
                <w:sz w:val="18"/>
                <w:szCs w:val="18"/>
              </w:rPr>
            </w:pPr>
            <w:r w:rsidRPr="00E71D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6" w:name="Text122"/>
            <w:r w:rsidRPr="00E71D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DF9">
              <w:rPr>
                <w:rFonts w:ascii="Arial" w:hAnsi="Arial" w:cs="Arial"/>
                <w:sz w:val="18"/>
                <w:szCs w:val="18"/>
              </w:rPr>
            </w:r>
            <w:r w:rsidRPr="00E71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D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84C92" w:rsidRPr="00E71DF9" w14:paraId="228FEFED" w14:textId="77777777" w:rsidTr="00DE355E">
        <w:trPr>
          <w:trHeight w:val="157"/>
        </w:trPr>
        <w:tc>
          <w:tcPr>
            <w:tcW w:w="10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B6E37" w14:textId="77777777" w:rsidR="00B84C92" w:rsidRPr="00E71DF9" w:rsidRDefault="00B84C92" w:rsidP="00B84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B84C92" w:rsidRPr="00E71DF9" w14:paraId="5D126661" w14:textId="77777777" w:rsidTr="00DE355E">
        <w:trPr>
          <w:trHeight w:val="157"/>
        </w:trPr>
        <w:tc>
          <w:tcPr>
            <w:tcW w:w="10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41691" w14:textId="77777777" w:rsidR="00B84C92" w:rsidRPr="00E71DF9" w:rsidRDefault="00B84C92" w:rsidP="00B84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B84C92" w:rsidRPr="00E71DF9" w14:paraId="4C0F68EA" w14:textId="77777777" w:rsidTr="00DE355E">
        <w:trPr>
          <w:trHeight w:val="157"/>
        </w:trPr>
        <w:tc>
          <w:tcPr>
            <w:tcW w:w="10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E8FCD" w14:textId="77777777" w:rsidR="00B84C92" w:rsidRPr="00E71DF9" w:rsidRDefault="00B84C92" w:rsidP="00B84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84C92" w:rsidRPr="00E71DF9" w14:paraId="47E18420" w14:textId="77777777" w:rsidTr="00DE355E">
        <w:trPr>
          <w:trHeight w:val="202"/>
        </w:trPr>
        <w:tc>
          <w:tcPr>
            <w:tcW w:w="10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8B0C1" w14:textId="77777777" w:rsidR="00B84C92" w:rsidRPr="00E71DF9" w:rsidRDefault="00DE355E" w:rsidP="00B84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B84C92" w:rsidRPr="00E71DF9" w14:paraId="79847C28" w14:textId="77777777" w:rsidTr="00DE355E">
        <w:trPr>
          <w:trHeight w:val="607"/>
        </w:trPr>
        <w:tc>
          <w:tcPr>
            <w:tcW w:w="105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69951" w14:textId="77777777" w:rsidR="00B84C92" w:rsidRPr="000F68F0" w:rsidRDefault="00B84C92" w:rsidP="002C4CFA">
            <w:pPr>
              <w:pStyle w:val="Style1"/>
              <w:framePr w:hSpace="0" w:wrap="auto" w:vAnchor="margin" w:hAnchor="text" w:yAlign="inline"/>
              <w:ind w:left="0"/>
              <w:suppressOverlap w:val="0"/>
              <w:rPr>
                <w:sz w:val="20"/>
                <w:szCs w:val="20"/>
              </w:rPr>
            </w:pPr>
            <w:r w:rsidRPr="000F68F0">
              <w:rPr>
                <w:sz w:val="20"/>
                <w:szCs w:val="20"/>
              </w:rPr>
              <w:t xml:space="preserve">WHEREFORE, Petitioner prays that this court grant an order directing that </w:t>
            </w:r>
            <w:r w:rsidR="002C4CFA">
              <w:rPr>
                <w:sz w:val="20"/>
                <w:szCs w:val="20"/>
              </w:rPr>
              <w:t xml:space="preserve">all indicia of arrest, including police records, </w:t>
            </w:r>
            <w:r w:rsidRPr="000F68F0">
              <w:rPr>
                <w:sz w:val="20"/>
                <w:szCs w:val="20"/>
              </w:rPr>
              <w:t>court records</w:t>
            </w:r>
            <w:r w:rsidR="002C4CFA">
              <w:rPr>
                <w:sz w:val="20"/>
                <w:szCs w:val="20"/>
              </w:rPr>
              <w:t>, and any electronic records relating to the arrest</w:t>
            </w:r>
            <w:r w:rsidRPr="000F68F0">
              <w:rPr>
                <w:sz w:val="20"/>
                <w:szCs w:val="20"/>
              </w:rPr>
              <w:t xml:space="preserve"> </w:t>
            </w:r>
            <w:r w:rsidR="002C4CFA">
              <w:rPr>
                <w:sz w:val="20"/>
                <w:szCs w:val="20"/>
              </w:rPr>
              <w:t>associated with</w:t>
            </w:r>
            <w:r w:rsidRPr="000F68F0">
              <w:rPr>
                <w:sz w:val="20"/>
                <w:szCs w:val="20"/>
              </w:rPr>
              <w:t xml:space="preserve"> the above-listed charges be expunged.</w:t>
            </w:r>
          </w:p>
        </w:tc>
      </w:tr>
      <w:tr w:rsidR="00B84C92" w:rsidRPr="00E71DF9" w14:paraId="7C2E9039" w14:textId="77777777" w:rsidTr="00FE29D5">
        <w:trPr>
          <w:trHeight w:val="471"/>
        </w:trPr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C1286" w14:textId="77777777" w:rsidR="00B84C92" w:rsidRPr="000F68F0" w:rsidRDefault="00B84C92" w:rsidP="00B84C92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F9299" w14:textId="77777777" w:rsidR="00B84C92" w:rsidRPr="000F68F0" w:rsidRDefault="00DE355E" w:rsidP="00DE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7AAFC" w14:textId="77777777" w:rsidR="00B84C92" w:rsidRPr="000F68F0" w:rsidRDefault="00B84C92" w:rsidP="00B84C92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75040" w14:textId="77777777" w:rsidR="00B84C92" w:rsidRPr="000F68F0" w:rsidRDefault="00DE355E" w:rsidP="00DE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4C92" w:rsidRPr="00E71DF9" w14:paraId="308EE624" w14:textId="77777777" w:rsidTr="00FE29D5">
        <w:trPr>
          <w:trHeight w:val="264"/>
        </w:trPr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FC6E8" w14:textId="77777777" w:rsidR="00B84C92" w:rsidRPr="000F68F0" w:rsidRDefault="00B84C92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E70D8" w14:textId="77777777" w:rsidR="00B84C92" w:rsidRPr="000F68F0" w:rsidRDefault="00B84C92" w:rsidP="00B84C92">
            <w:pPr>
              <w:jc w:val="center"/>
              <w:rPr>
                <w:rFonts w:ascii="Arial" w:hAnsi="Arial" w:cs="Arial"/>
              </w:rPr>
            </w:pPr>
            <w:r w:rsidRPr="000F68F0">
              <w:rPr>
                <w:rFonts w:ascii="Arial" w:hAnsi="Arial" w:cs="Arial"/>
              </w:rPr>
              <w:t>Petitioner’s Signature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0202" w14:textId="77777777" w:rsidR="00B84C92" w:rsidRPr="000F68F0" w:rsidRDefault="00B84C92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85E429" w14:textId="77777777" w:rsidR="00B84C92" w:rsidRPr="000F68F0" w:rsidRDefault="00B84C92" w:rsidP="00B84C92">
            <w:pPr>
              <w:jc w:val="center"/>
              <w:rPr>
                <w:rFonts w:ascii="Arial" w:hAnsi="Arial" w:cs="Arial"/>
              </w:rPr>
            </w:pPr>
            <w:r w:rsidRPr="000F68F0">
              <w:rPr>
                <w:rFonts w:ascii="Arial" w:hAnsi="Arial" w:cs="Arial"/>
              </w:rPr>
              <w:t>Date</w:t>
            </w:r>
          </w:p>
        </w:tc>
      </w:tr>
      <w:tr w:rsidR="00E359C5" w:rsidRPr="00E71DF9" w14:paraId="6B94CDD1" w14:textId="77777777" w:rsidTr="00DE355E">
        <w:trPr>
          <w:trHeight w:val="333"/>
        </w:trPr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C678" w14:textId="77777777" w:rsidR="00E359C5" w:rsidRPr="000F68F0" w:rsidRDefault="00E359C5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DF02A" w14:textId="77777777" w:rsidR="00E359C5" w:rsidRPr="000F68F0" w:rsidRDefault="00DE355E" w:rsidP="00DE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5DCA" w14:textId="77777777" w:rsidR="00E359C5" w:rsidRPr="000F68F0" w:rsidRDefault="00E359C5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E2C1" w14:textId="77777777" w:rsidR="00E359C5" w:rsidRPr="000F68F0" w:rsidRDefault="00E359C5" w:rsidP="00B84C92">
            <w:pPr>
              <w:jc w:val="center"/>
              <w:rPr>
                <w:rFonts w:ascii="Arial" w:hAnsi="Arial" w:cs="Arial"/>
              </w:rPr>
            </w:pPr>
          </w:p>
        </w:tc>
      </w:tr>
      <w:tr w:rsidR="00E359C5" w:rsidRPr="00E71DF9" w14:paraId="05D33A8A" w14:textId="77777777" w:rsidTr="00DE355E">
        <w:trPr>
          <w:trHeight w:val="264"/>
        </w:trPr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C49C" w14:textId="77777777" w:rsidR="00E359C5" w:rsidRPr="000F68F0" w:rsidRDefault="00E359C5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B6DE9" w14:textId="77777777" w:rsidR="00E359C5" w:rsidRPr="000F68F0" w:rsidRDefault="00321FCA" w:rsidP="00B84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Petitioners Printed Name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46A4C" w14:textId="77777777" w:rsidR="00E359C5" w:rsidRPr="000F68F0" w:rsidRDefault="00E359C5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B99A" w14:textId="77777777" w:rsidR="00E359C5" w:rsidRPr="000F68F0" w:rsidRDefault="00E359C5" w:rsidP="00B84C92">
            <w:pPr>
              <w:jc w:val="center"/>
              <w:rPr>
                <w:rFonts w:ascii="Arial" w:hAnsi="Arial" w:cs="Arial"/>
              </w:rPr>
            </w:pPr>
          </w:p>
        </w:tc>
      </w:tr>
      <w:tr w:rsidR="00B84C92" w:rsidRPr="00E71DF9" w14:paraId="5716CAD2" w14:textId="77777777" w:rsidTr="00DE355E">
        <w:trPr>
          <w:trHeight w:val="34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981B3" w14:textId="77777777" w:rsidR="00B84C92" w:rsidRPr="000F68F0" w:rsidRDefault="00B84C92" w:rsidP="00B84C92">
            <w:pPr>
              <w:rPr>
                <w:rFonts w:ascii="Arial" w:hAnsi="Arial" w:cs="Arial"/>
              </w:rPr>
            </w:pPr>
            <w:r w:rsidRPr="000F68F0">
              <w:rPr>
                <w:rFonts w:ascii="Arial" w:hAnsi="Arial" w:cs="Arial"/>
              </w:rPr>
              <w:t>Sworn and subscribed before me this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16108" w14:textId="77777777" w:rsidR="00B84C92" w:rsidRPr="000F68F0" w:rsidRDefault="00DE355E" w:rsidP="00FE2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1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441CE" w14:textId="77777777" w:rsidR="00B84C92" w:rsidRPr="000F68F0" w:rsidRDefault="00B84C92" w:rsidP="00B84C92">
            <w:pPr>
              <w:rPr>
                <w:rFonts w:ascii="Arial" w:hAnsi="Arial" w:cs="Arial"/>
              </w:rPr>
            </w:pPr>
            <w:r w:rsidRPr="000F68F0">
              <w:rPr>
                <w:rFonts w:ascii="Arial" w:hAnsi="Arial" w:cs="Arial"/>
              </w:rPr>
              <w:t>day of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D43C5" w14:textId="77777777" w:rsidR="00B84C92" w:rsidRPr="000F68F0" w:rsidRDefault="00DE355E" w:rsidP="00FE2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2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D9E6E" w14:textId="77777777" w:rsidR="00B84C92" w:rsidRPr="000F68F0" w:rsidRDefault="00B84C92" w:rsidP="00B84C92">
            <w:pPr>
              <w:rPr>
                <w:rFonts w:ascii="Arial" w:hAnsi="Arial" w:cs="Arial"/>
              </w:rPr>
            </w:pPr>
            <w:r w:rsidRPr="000F68F0">
              <w:rPr>
                <w:rFonts w:ascii="Arial" w:hAnsi="Arial" w:cs="Arial"/>
              </w:rPr>
              <w:t>,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3AED6" w14:textId="77777777" w:rsidR="00B84C92" w:rsidRPr="000F68F0" w:rsidRDefault="00DE355E" w:rsidP="00FE2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3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72F86" w14:textId="77777777" w:rsidR="00B84C92" w:rsidRPr="000F68F0" w:rsidRDefault="00B84C92" w:rsidP="00B84C92">
            <w:pPr>
              <w:rPr>
                <w:rFonts w:ascii="Arial" w:hAnsi="Arial" w:cs="Arial"/>
              </w:rPr>
            </w:pPr>
          </w:p>
        </w:tc>
      </w:tr>
      <w:tr w:rsidR="00B84C92" w:rsidRPr="00E71DF9" w14:paraId="17D2772E" w14:textId="77777777" w:rsidTr="00DE355E">
        <w:trPr>
          <w:trHeight w:val="453"/>
        </w:trPr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FBB66" w14:textId="77777777" w:rsidR="00B84C92" w:rsidRPr="000F68F0" w:rsidRDefault="00B84C92" w:rsidP="00B84C92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4FB1D" w14:textId="77777777" w:rsidR="00B84C92" w:rsidRPr="000F68F0" w:rsidRDefault="00DE355E" w:rsidP="00DE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4C92" w:rsidRPr="00E71DF9" w14:paraId="07C82144" w14:textId="77777777" w:rsidTr="00DE355E">
        <w:trPr>
          <w:trHeight w:val="264"/>
        </w:trPr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2EC11" w14:textId="77777777" w:rsidR="00B84C92" w:rsidRPr="000F68F0" w:rsidRDefault="00B84C92" w:rsidP="00B84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96FF2C" w14:textId="77777777" w:rsidR="00B84C92" w:rsidRPr="000F68F0" w:rsidRDefault="00B84C92" w:rsidP="00B84C92">
            <w:pPr>
              <w:jc w:val="center"/>
              <w:rPr>
                <w:rFonts w:ascii="Arial" w:hAnsi="Arial" w:cs="Arial"/>
              </w:rPr>
            </w:pPr>
            <w:r w:rsidRPr="000F68F0">
              <w:rPr>
                <w:rFonts w:ascii="Arial" w:hAnsi="Arial" w:cs="Arial"/>
              </w:rPr>
              <w:t>Clerk of Court/Notary Public</w:t>
            </w:r>
          </w:p>
        </w:tc>
      </w:tr>
    </w:tbl>
    <w:p w14:paraId="23B0ED3F" w14:textId="77777777" w:rsidR="0032535F" w:rsidRPr="0032535F" w:rsidRDefault="0032535F" w:rsidP="0032535F">
      <w:pPr>
        <w:spacing w:line="120" w:lineRule="auto"/>
        <w:rPr>
          <w:rFonts w:ascii="Arial" w:hAnsi="Arial" w:cs="Arial"/>
          <w:sz w:val="22"/>
          <w:szCs w:val="22"/>
        </w:rPr>
      </w:pPr>
    </w:p>
    <w:p w14:paraId="558A3E8F" w14:textId="77777777" w:rsidR="00AC76F9" w:rsidRDefault="00AC76F9" w:rsidP="000F2123">
      <w:pPr>
        <w:rPr>
          <w:rFonts w:ascii="Arial" w:hAnsi="Arial" w:cs="Arial"/>
          <w:b/>
          <w:sz w:val="28"/>
          <w:szCs w:val="28"/>
        </w:rPr>
      </w:pPr>
    </w:p>
    <w:p w14:paraId="338EE864" w14:textId="77777777" w:rsidR="0032535F" w:rsidRDefault="0032535F" w:rsidP="000F2123">
      <w:pPr>
        <w:rPr>
          <w:rFonts w:ascii="Arial" w:hAnsi="Arial" w:cs="Arial"/>
          <w:b/>
          <w:sz w:val="28"/>
          <w:szCs w:val="28"/>
        </w:rPr>
      </w:pPr>
    </w:p>
    <w:p w14:paraId="0C760226" w14:textId="77777777" w:rsidR="0032535F" w:rsidRDefault="0032535F" w:rsidP="000F2123">
      <w:pPr>
        <w:rPr>
          <w:rFonts w:ascii="Arial" w:hAnsi="Arial" w:cs="Arial"/>
          <w:b/>
          <w:sz w:val="28"/>
          <w:szCs w:val="28"/>
        </w:rPr>
      </w:pPr>
    </w:p>
    <w:p w14:paraId="263D19AA" w14:textId="77777777" w:rsidR="005472A4" w:rsidRPr="00715C81" w:rsidRDefault="005472A4" w:rsidP="00740C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OF MAILING</w:t>
      </w:r>
    </w:p>
    <w:p w14:paraId="110E4888" w14:textId="77777777" w:rsidR="005472A4" w:rsidRDefault="005472A4" w:rsidP="005472A4">
      <w:pPr>
        <w:rPr>
          <w:rFonts w:ascii="Arial" w:hAnsi="Arial" w:cs="Arial"/>
          <w:sz w:val="22"/>
          <w:szCs w:val="22"/>
        </w:rPr>
      </w:pPr>
    </w:p>
    <w:p w14:paraId="6C013E9A" w14:textId="77777777" w:rsidR="005472A4" w:rsidRDefault="005472A4" w:rsidP="005472A4">
      <w:pPr>
        <w:rPr>
          <w:rFonts w:ascii="Arial" w:hAnsi="Arial" w:cs="Arial"/>
          <w:sz w:val="22"/>
          <w:szCs w:val="22"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158"/>
        <w:gridCol w:w="954"/>
        <w:gridCol w:w="887"/>
        <w:gridCol w:w="915"/>
        <w:gridCol w:w="515"/>
        <w:gridCol w:w="373"/>
        <w:gridCol w:w="317"/>
        <w:gridCol w:w="2241"/>
        <w:gridCol w:w="278"/>
        <w:gridCol w:w="1262"/>
        <w:gridCol w:w="711"/>
        <w:gridCol w:w="295"/>
      </w:tblGrid>
      <w:tr w:rsidR="005472A4" w14:paraId="4BB1B7E1" w14:textId="77777777" w:rsidTr="00B84C92">
        <w:trPr>
          <w:trHeight w:val="301"/>
          <w:jc w:val="center"/>
        </w:trPr>
        <w:tc>
          <w:tcPr>
            <w:tcW w:w="10588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14:paraId="06CB98CD" w14:textId="77777777" w:rsidR="005472A4" w:rsidRPr="008E4EC6" w:rsidRDefault="00B84C92" w:rsidP="00B84C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I, the Petitioner</w:t>
            </w:r>
            <w:r w:rsidR="000F68F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affirm that a true and correct copy of this Petition was placed in the U.S. Mail on</w:t>
            </w:r>
          </w:p>
        </w:tc>
      </w:tr>
      <w:tr w:rsidR="00B84C92" w14:paraId="1D7C7444" w14:textId="77777777" w:rsidTr="00DE355E">
        <w:trPr>
          <w:trHeight w:val="252"/>
          <w:jc w:val="center"/>
        </w:trPr>
        <w:tc>
          <w:tcPr>
            <w:tcW w:w="682" w:type="dxa"/>
            <w:tcBorders>
              <w:top w:val="nil"/>
            </w:tcBorders>
            <w:shd w:val="clear" w:color="auto" w:fill="D9D9D9"/>
          </w:tcPr>
          <w:p w14:paraId="7BE8108C" w14:textId="77777777" w:rsidR="00B84C92" w:rsidRPr="008E4EC6" w:rsidRDefault="00B84C92" w:rsidP="00B84C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10CFB496" w14:textId="77777777" w:rsidR="00B84C92" w:rsidRPr="008E4EC6" w:rsidRDefault="00DE355E" w:rsidP="00FE29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nil"/>
            </w:tcBorders>
            <w:shd w:val="clear" w:color="auto" w:fill="D9D9D9"/>
          </w:tcPr>
          <w:p w14:paraId="0B4F9D5C" w14:textId="77777777" w:rsidR="00B84C92" w:rsidRPr="008E4EC6" w:rsidRDefault="00B84C92" w:rsidP="00B84C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day of </w:t>
            </w:r>
          </w:p>
        </w:tc>
        <w:tc>
          <w:tcPr>
            <w:tcW w:w="231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0854951D" w14:textId="77777777" w:rsidR="00B84C92" w:rsidRPr="008E4EC6" w:rsidRDefault="00DE355E" w:rsidP="00FE29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7" w:type="dxa"/>
            <w:gridSpan w:val="7"/>
            <w:tcBorders>
              <w:top w:val="nil"/>
            </w:tcBorders>
            <w:shd w:val="clear" w:color="auto" w:fill="D9D9D9"/>
          </w:tcPr>
          <w:p w14:paraId="2FE91FFA" w14:textId="77777777" w:rsidR="00B84C92" w:rsidRPr="008E4EC6" w:rsidRDefault="0095532C" w:rsidP="00B84C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B84C92">
              <w:rPr>
                <w:rFonts w:ascii="Arial" w:hAnsi="Arial" w:cs="Arial"/>
                <w:sz w:val="24"/>
              </w:rPr>
              <w:t>nd sent to the Attorney General at the address</w:t>
            </w:r>
          </w:p>
        </w:tc>
      </w:tr>
      <w:tr w:rsidR="00B84C92" w14:paraId="707FF160" w14:textId="77777777" w:rsidTr="00B84C92">
        <w:trPr>
          <w:trHeight w:val="290"/>
          <w:jc w:val="center"/>
        </w:trPr>
        <w:tc>
          <w:tcPr>
            <w:tcW w:w="10588" w:type="dxa"/>
            <w:gridSpan w:val="13"/>
            <w:tcBorders>
              <w:top w:val="nil"/>
            </w:tcBorders>
            <w:shd w:val="clear" w:color="auto" w:fill="D9D9D9"/>
          </w:tcPr>
          <w:p w14:paraId="4A852241" w14:textId="77777777" w:rsidR="00B84C92" w:rsidRPr="008E4EC6" w:rsidRDefault="000F68F0" w:rsidP="00B84C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B84C92">
              <w:rPr>
                <w:rFonts w:ascii="Arial" w:hAnsi="Arial" w:cs="Arial"/>
                <w:sz w:val="24"/>
              </w:rPr>
              <w:t>isted on the petition, first class postage pre-paid.</w:t>
            </w:r>
          </w:p>
        </w:tc>
      </w:tr>
      <w:tr w:rsidR="00DE355E" w14:paraId="6CA2229B" w14:textId="77777777" w:rsidTr="00DE355E">
        <w:trPr>
          <w:trHeight w:val="383"/>
          <w:jc w:val="center"/>
        </w:trPr>
        <w:tc>
          <w:tcPr>
            <w:tcW w:w="5801" w:type="dxa"/>
            <w:gridSpan w:val="8"/>
            <w:tcBorders>
              <w:top w:val="nil"/>
            </w:tcBorders>
            <w:shd w:val="clear" w:color="auto" w:fill="D9D9D9"/>
          </w:tcPr>
          <w:p w14:paraId="775BE0F0" w14:textId="77777777" w:rsidR="00DE355E" w:rsidRPr="008E4EC6" w:rsidRDefault="00DE355E" w:rsidP="00B84C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nil"/>
            </w:tcBorders>
            <w:shd w:val="clear" w:color="auto" w:fill="D9D9D9"/>
            <w:vAlign w:val="bottom"/>
          </w:tcPr>
          <w:p w14:paraId="1AD15B24" w14:textId="77777777" w:rsidR="00DE355E" w:rsidRPr="008E4EC6" w:rsidRDefault="00DE355E" w:rsidP="00DE35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72A4" w14:paraId="61E93546" w14:textId="77777777" w:rsidTr="0095532C">
        <w:trPr>
          <w:trHeight w:val="421"/>
          <w:jc w:val="center"/>
        </w:trPr>
        <w:tc>
          <w:tcPr>
            <w:tcW w:w="5801" w:type="dxa"/>
            <w:gridSpan w:val="8"/>
            <w:shd w:val="clear" w:color="auto" w:fill="D9D9D9"/>
          </w:tcPr>
          <w:p w14:paraId="23168CCC" w14:textId="77777777" w:rsidR="005472A4" w:rsidRPr="008E4EC6" w:rsidRDefault="005472A4" w:rsidP="00A1476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3242495" w14:textId="77777777" w:rsidR="005472A4" w:rsidRPr="008E4EC6" w:rsidRDefault="00B84C92" w:rsidP="00A1476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Petitioner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D9D9D9"/>
          </w:tcPr>
          <w:p w14:paraId="0C9C43FF" w14:textId="77777777" w:rsidR="005472A4" w:rsidRPr="008E4EC6" w:rsidRDefault="005472A4" w:rsidP="00A1476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5532C" w14:paraId="6CA0EB08" w14:textId="77777777" w:rsidTr="0095532C">
        <w:trPr>
          <w:trHeight w:val="365"/>
          <w:jc w:val="center"/>
        </w:trPr>
        <w:tc>
          <w:tcPr>
            <w:tcW w:w="3681" w:type="dxa"/>
            <w:gridSpan w:val="4"/>
            <w:tcBorders>
              <w:top w:val="nil"/>
            </w:tcBorders>
            <w:shd w:val="clear" w:color="auto" w:fill="D9D9D9"/>
            <w:vAlign w:val="bottom"/>
          </w:tcPr>
          <w:p w14:paraId="4AAD9BA4" w14:textId="77777777" w:rsidR="0095532C" w:rsidRPr="008E4EC6" w:rsidRDefault="0095532C" w:rsidP="0095532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Sworn to subscribed before me this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0138BAEC" w14:textId="77777777" w:rsidR="0095532C" w:rsidRPr="008E4EC6" w:rsidRDefault="00DE355E" w:rsidP="00FE29D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</w:tcBorders>
            <w:shd w:val="clear" w:color="auto" w:fill="D9D9D9"/>
            <w:vAlign w:val="bottom"/>
          </w:tcPr>
          <w:p w14:paraId="7867A920" w14:textId="77777777" w:rsidR="0095532C" w:rsidRPr="008E4EC6" w:rsidRDefault="000F68F0" w:rsidP="0095532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="0095532C">
              <w:rPr>
                <w:rFonts w:ascii="Arial" w:hAnsi="Arial" w:cs="Arial"/>
                <w:noProof/>
                <w:sz w:val="22"/>
                <w:szCs w:val="22"/>
              </w:rPr>
              <w:t xml:space="preserve">ay of </w:t>
            </w:r>
          </w:p>
        </w:tc>
        <w:tc>
          <w:tcPr>
            <w:tcW w:w="255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3BD03613" w14:textId="77777777" w:rsidR="0095532C" w:rsidRPr="008E4EC6" w:rsidRDefault="00DE355E" w:rsidP="00FE29D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</w:tcBorders>
            <w:shd w:val="clear" w:color="auto" w:fill="D9D9D9"/>
            <w:vAlign w:val="bottom"/>
          </w:tcPr>
          <w:p w14:paraId="3DB74940" w14:textId="77777777" w:rsidR="0095532C" w:rsidRPr="008E4EC6" w:rsidRDefault="0095532C" w:rsidP="0095532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3B81E7A1" w14:textId="77777777" w:rsidR="0095532C" w:rsidRPr="008E4EC6" w:rsidRDefault="00DE355E" w:rsidP="00FE29D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nil"/>
            </w:tcBorders>
            <w:shd w:val="clear" w:color="auto" w:fill="D9D9D9"/>
            <w:vAlign w:val="bottom"/>
          </w:tcPr>
          <w:p w14:paraId="019FDAFE" w14:textId="77777777" w:rsidR="0095532C" w:rsidRPr="008E4EC6" w:rsidRDefault="0095532C" w:rsidP="0095532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5532C" w14:paraId="3B69DFAE" w14:textId="77777777" w:rsidTr="00DE355E">
        <w:trPr>
          <w:trHeight w:val="540"/>
          <w:jc w:val="center"/>
        </w:trPr>
        <w:tc>
          <w:tcPr>
            <w:tcW w:w="5801" w:type="dxa"/>
            <w:gridSpan w:val="8"/>
            <w:tcBorders>
              <w:top w:val="nil"/>
            </w:tcBorders>
            <w:shd w:val="clear" w:color="auto" w:fill="D9D9D9"/>
          </w:tcPr>
          <w:p w14:paraId="74658AEA" w14:textId="77777777" w:rsidR="0095532C" w:rsidRPr="008E4EC6" w:rsidRDefault="0095532C" w:rsidP="00A1476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92" w:type="dxa"/>
            <w:gridSpan w:val="4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768F25DF" w14:textId="77777777" w:rsidR="0095532C" w:rsidRDefault="00DE355E" w:rsidP="00DE355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D9D9D9"/>
          </w:tcPr>
          <w:p w14:paraId="6CACC762" w14:textId="77777777" w:rsidR="0095532C" w:rsidRPr="008E4EC6" w:rsidRDefault="0095532C" w:rsidP="00A1476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472A4" w14:paraId="1EB588E7" w14:textId="77777777" w:rsidTr="0095532C">
        <w:trPr>
          <w:trHeight w:val="288"/>
          <w:jc w:val="center"/>
        </w:trPr>
        <w:tc>
          <w:tcPr>
            <w:tcW w:w="580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7B6F166" w14:textId="77777777" w:rsidR="005472A4" w:rsidRPr="008E4EC6" w:rsidRDefault="005472A4" w:rsidP="00A14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57B210" w14:textId="77777777" w:rsidR="005472A4" w:rsidRPr="008E4EC6" w:rsidRDefault="005472A4" w:rsidP="00A147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</w:t>
            </w:r>
            <w:r w:rsidRPr="008E4EC6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E4EC6">
              <w:rPr>
                <w:rFonts w:ascii="Arial" w:hAnsi="Arial" w:cs="Arial"/>
                <w:sz w:val="24"/>
              </w:rPr>
              <w:t>Notary Public</w:t>
            </w:r>
          </w:p>
          <w:p w14:paraId="6F57121C" w14:textId="77777777" w:rsidR="005472A4" w:rsidRPr="008E4EC6" w:rsidRDefault="005472A4" w:rsidP="00A14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A5EB793" w14:textId="77777777" w:rsidR="005472A4" w:rsidRPr="008E4EC6" w:rsidRDefault="005472A4" w:rsidP="00A147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551BB31" w14:textId="77777777" w:rsidR="00383247" w:rsidRDefault="00383247" w:rsidP="002B7AC4">
      <w:pPr>
        <w:rPr>
          <w:rFonts w:ascii="Arial" w:hAnsi="Arial" w:cs="Arial"/>
          <w:sz w:val="22"/>
          <w:szCs w:val="22"/>
        </w:rPr>
      </w:pPr>
    </w:p>
    <w:p w14:paraId="1B872643" w14:textId="77777777" w:rsidR="00B84C92" w:rsidRDefault="00B84C92" w:rsidP="002B7AC4">
      <w:pPr>
        <w:rPr>
          <w:rFonts w:ascii="Arial" w:hAnsi="Arial" w:cs="Arial"/>
          <w:sz w:val="22"/>
          <w:szCs w:val="22"/>
        </w:rPr>
      </w:pPr>
    </w:p>
    <w:p w14:paraId="2AD39B8D" w14:textId="77777777" w:rsidR="00B84C92" w:rsidRPr="002B7AC4" w:rsidRDefault="00B84C92" w:rsidP="002B7AC4">
      <w:pPr>
        <w:rPr>
          <w:rFonts w:ascii="Arial" w:hAnsi="Arial" w:cs="Arial"/>
          <w:sz w:val="22"/>
          <w:szCs w:val="22"/>
        </w:rPr>
      </w:pPr>
    </w:p>
    <w:sectPr w:rsidR="00B84C92" w:rsidRPr="002B7AC4" w:rsidSect="004F79A2">
      <w:headerReference w:type="default" r:id="rId9"/>
      <w:pgSz w:w="12240" w:h="15840" w:code="1"/>
      <w:pgMar w:top="270" w:right="864" w:bottom="180" w:left="864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F361" w14:textId="77777777" w:rsidR="007F1152" w:rsidRDefault="007F1152">
      <w:r>
        <w:separator/>
      </w:r>
    </w:p>
  </w:endnote>
  <w:endnote w:type="continuationSeparator" w:id="0">
    <w:p w14:paraId="6BE40A07" w14:textId="77777777" w:rsidR="007F1152" w:rsidRDefault="007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8396" w14:textId="77777777" w:rsidR="007F1152" w:rsidRDefault="007F1152">
      <w:r>
        <w:separator/>
      </w:r>
    </w:p>
  </w:footnote>
  <w:footnote w:type="continuationSeparator" w:id="0">
    <w:p w14:paraId="20649ECF" w14:textId="77777777" w:rsidR="007F1152" w:rsidRDefault="007F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B1B5" w14:textId="77777777" w:rsidR="00FB4574" w:rsidRDefault="00FB4574" w:rsidP="0032535F">
    <w:pPr>
      <w:pStyle w:val="Header"/>
      <w:rPr>
        <w:rFonts w:ascii="Arial" w:hAnsi="Arial"/>
        <w:sz w:val="16"/>
      </w:rPr>
    </w:pPr>
  </w:p>
  <w:p w14:paraId="2A262D45" w14:textId="77777777" w:rsidR="00FB4574" w:rsidRDefault="00FB4574">
    <w:pPr>
      <w:pStyle w:val="Header"/>
      <w:ind w:left="-720"/>
      <w:rPr>
        <w:rFonts w:ascii="Arial" w:hAnsi="Arial"/>
        <w:sz w:val="16"/>
      </w:rPr>
    </w:pPr>
  </w:p>
  <w:p w14:paraId="15A3729B" w14:textId="77777777" w:rsidR="00FB4574" w:rsidRDefault="00FB4574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282D</w:t>
    </w:r>
  </w:p>
  <w:p w14:paraId="3A70632D" w14:textId="7D1F3EAB" w:rsidR="00FB4574" w:rsidRDefault="0095532C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FE29D5">
      <w:rPr>
        <w:rFonts w:ascii="Arial" w:hAnsi="Arial"/>
        <w:sz w:val="16"/>
      </w:rPr>
      <w:t>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80C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0625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7E47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6A0B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82A2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CDC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404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217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B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0rOoOq8qzDiKM5+UGxt9qJmlUL3YMLSQsIQ1EDNuRxEJ/6MKEDMrtkJ+Aq6N3rWjUbOCQsrXGSnLiB8H1oYg==" w:salt="pybhDojdQ0wiZ8Mf2Kv6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6B"/>
    <w:rsid w:val="00016744"/>
    <w:rsid w:val="00017A4E"/>
    <w:rsid w:val="00025D47"/>
    <w:rsid w:val="000313EA"/>
    <w:rsid w:val="00035618"/>
    <w:rsid w:val="000456D7"/>
    <w:rsid w:val="0004783D"/>
    <w:rsid w:val="00084370"/>
    <w:rsid w:val="000B3EA1"/>
    <w:rsid w:val="000C0769"/>
    <w:rsid w:val="000C4E7D"/>
    <w:rsid w:val="000D02C8"/>
    <w:rsid w:val="000D0F94"/>
    <w:rsid w:val="000D32B6"/>
    <w:rsid w:val="000E6902"/>
    <w:rsid w:val="000F1EE1"/>
    <w:rsid w:val="000F2123"/>
    <w:rsid w:val="000F62DB"/>
    <w:rsid w:val="000F68F0"/>
    <w:rsid w:val="000F77F5"/>
    <w:rsid w:val="0010170D"/>
    <w:rsid w:val="0010276B"/>
    <w:rsid w:val="001055CD"/>
    <w:rsid w:val="0013015B"/>
    <w:rsid w:val="00152CDE"/>
    <w:rsid w:val="00155DEA"/>
    <w:rsid w:val="00161530"/>
    <w:rsid w:val="001716C9"/>
    <w:rsid w:val="00172ED5"/>
    <w:rsid w:val="00185E1E"/>
    <w:rsid w:val="001864B5"/>
    <w:rsid w:val="001874DF"/>
    <w:rsid w:val="001A469D"/>
    <w:rsid w:val="001A6691"/>
    <w:rsid w:val="001D185D"/>
    <w:rsid w:val="001E024F"/>
    <w:rsid w:val="001E5734"/>
    <w:rsid w:val="001F006D"/>
    <w:rsid w:val="00216514"/>
    <w:rsid w:val="00220FAA"/>
    <w:rsid w:val="00231F7F"/>
    <w:rsid w:val="00233271"/>
    <w:rsid w:val="00244DDA"/>
    <w:rsid w:val="00272015"/>
    <w:rsid w:val="002837A0"/>
    <w:rsid w:val="002A3B1F"/>
    <w:rsid w:val="002B46AF"/>
    <w:rsid w:val="002B7AC4"/>
    <w:rsid w:val="002C4CFA"/>
    <w:rsid w:val="002D3E2D"/>
    <w:rsid w:val="0030779E"/>
    <w:rsid w:val="003124CC"/>
    <w:rsid w:val="00321FCA"/>
    <w:rsid w:val="0032535F"/>
    <w:rsid w:val="00377C0B"/>
    <w:rsid w:val="00381628"/>
    <w:rsid w:val="00383247"/>
    <w:rsid w:val="003B2CE7"/>
    <w:rsid w:val="003B73C9"/>
    <w:rsid w:val="003C12DE"/>
    <w:rsid w:val="003F56F3"/>
    <w:rsid w:val="0044469C"/>
    <w:rsid w:val="004457FE"/>
    <w:rsid w:val="00475993"/>
    <w:rsid w:val="00476CFD"/>
    <w:rsid w:val="004816E3"/>
    <w:rsid w:val="004B2100"/>
    <w:rsid w:val="004B5BC1"/>
    <w:rsid w:val="004C357C"/>
    <w:rsid w:val="004D6D52"/>
    <w:rsid w:val="004E6C17"/>
    <w:rsid w:val="004E6FAA"/>
    <w:rsid w:val="004F79A2"/>
    <w:rsid w:val="00503751"/>
    <w:rsid w:val="005042EA"/>
    <w:rsid w:val="00520A17"/>
    <w:rsid w:val="00523333"/>
    <w:rsid w:val="00524C96"/>
    <w:rsid w:val="00532584"/>
    <w:rsid w:val="00534CF3"/>
    <w:rsid w:val="005472A4"/>
    <w:rsid w:val="00557F8F"/>
    <w:rsid w:val="00565548"/>
    <w:rsid w:val="005676F1"/>
    <w:rsid w:val="00582F3B"/>
    <w:rsid w:val="005A10A6"/>
    <w:rsid w:val="005C4DB2"/>
    <w:rsid w:val="005C5607"/>
    <w:rsid w:val="005C6934"/>
    <w:rsid w:val="005D33AF"/>
    <w:rsid w:val="005D392A"/>
    <w:rsid w:val="005D7429"/>
    <w:rsid w:val="005F509F"/>
    <w:rsid w:val="00604216"/>
    <w:rsid w:val="00622182"/>
    <w:rsid w:val="0063564A"/>
    <w:rsid w:val="006676BD"/>
    <w:rsid w:val="00683FF2"/>
    <w:rsid w:val="00692826"/>
    <w:rsid w:val="006B033F"/>
    <w:rsid w:val="006D7EB3"/>
    <w:rsid w:val="006F5119"/>
    <w:rsid w:val="007071C1"/>
    <w:rsid w:val="00740CD2"/>
    <w:rsid w:val="00753B7E"/>
    <w:rsid w:val="007643AF"/>
    <w:rsid w:val="00777635"/>
    <w:rsid w:val="0078639C"/>
    <w:rsid w:val="00786C09"/>
    <w:rsid w:val="007B46E5"/>
    <w:rsid w:val="007C47B6"/>
    <w:rsid w:val="007F1108"/>
    <w:rsid w:val="007F1152"/>
    <w:rsid w:val="00800436"/>
    <w:rsid w:val="008269AA"/>
    <w:rsid w:val="008270EE"/>
    <w:rsid w:val="00842D0E"/>
    <w:rsid w:val="00850266"/>
    <w:rsid w:val="00857858"/>
    <w:rsid w:val="00870154"/>
    <w:rsid w:val="008A15B0"/>
    <w:rsid w:val="008A53C3"/>
    <w:rsid w:val="008C0589"/>
    <w:rsid w:val="008C151E"/>
    <w:rsid w:val="008D36EF"/>
    <w:rsid w:val="008D61C4"/>
    <w:rsid w:val="008D75B6"/>
    <w:rsid w:val="008E5DBE"/>
    <w:rsid w:val="009002B5"/>
    <w:rsid w:val="009216CC"/>
    <w:rsid w:val="0095532C"/>
    <w:rsid w:val="00967AA4"/>
    <w:rsid w:val="00992496"/>
    <w:rsid w:val="00994A18"/>
    <w:rsid w:val="00994CAE"/>
    <w:rsid w:val="009A2B0B"/>
    <w:rsid w:val="009B128F"/>
    <w:rsid w:val="009B5BEC"/>
    <w:rsid w:val="009B7B4D"/>
    <w:rsid w:val="009C57BC"/>
    <w:rsid w:val="009D090A"/>
    <w:rsid w:val="009D2B48"/>
    <w:rsid w:val="009E22EF"/>
    <w:rsid w:val="009E633B"/>
    <w:rsid w:val="009F1F89"/>
    <w:rsid w:val="009F34C3"/>
    <w:rsid w:val="009F6D3B"/>
    <w:rsid w:val="00A1476D"/>
    <w:rsid w:val="00A409E3"/>
    <w:rsid w:val="00A52BCA"/>
    <w:rsid w:val="00A60EDE"/>
    <w:rsid w:val="00A638CC"/>
    <w:rsid w:val="00A7275D"/>
    <w:rsid w:val="00A809C5"/>
    <w:rsid w:val="00A92904"/>
    <w:rsid w:val="00A93FF9"/>
    <w:rsid w:val="00AC0DCE"/>
    <w:rsid w:val="00AC76F9"/>
    <w:rsid w:val="00B15E87"/>
    <w:rsid w:val="00B2246F"/>
    <w:rsid w:val="00B5008F"/>
    <w:rsid w:val="00B60EA2"/>
    <w:rsid w:val="00B822AD"/>
    <w:rsid w:val="00B84C92"/>
    <w:rsid w:val="00B95C26"/>
    <w:rsid w:val="00BA124E"/>
    <w:rsid w:val="00BA1841"/>
    <w:rsid w:val="00BB0BFE"/>
    <w:rsid w:val="00BB56E9"/>
    <w:rsid w:val="00BC455E"/>
    <w:rsid w:val="00C16B76"/>
    <w:rsid w:val="00C174FE"/>
    <w:rsid w:val="00C24F87"/>
    <w:rsid w:val="00C34435"/>
    <w:rsid w:val="00C352C9"/>
    <w:rsid w:val="00C5305E"/>
    <w:rsid w:val="00C6214C"/>
    <w:rsid w:val="00C63C2B"/>
    <w:rsid w:val="00C819EE"/>
    <w:rsid w:val="00C933F9"/>
    <w:rsid w:val="00CA32A8"/>
    <w:rsid w:val="00CA6E6D"/>
    <w:rsid w:val="00CD77CF"/>
    <w:rsid w:val="00D277C8"/>
    <w:rsid w:val="00D31A8C"/>
    <w:rsid w:val="00D37F40"/>
    <w:rsid w:val="00D562F5"/>
    <w:rsid w:val="00DA6183"/>
    <w:rsid w:val="00DC17EE"/>
    <w:rsid w:val="00DE0B3B"/>
    <w:rsid w:val="00DE355E"/>
    <w:rsid w:val="00DE65E1"/>
    <w:rsid w:val="00DE6EF4"/>
    <w:rsid w:val="00E359C5"/>
    <w:rsid w:val="00E448E1"/>
    <w:rsid w:val="00E477A4"/>
    <w:rsid w:val="00E71DF9"/>
    <w:rsid w:val="00E753E5"/>
    <w:rsid w:val="00E91C8C"/>
    <w:rsid w:val="00EA5C74"/>
    <w:rsid w:val="00EB5C26"/>
    <w:rsid w:val="00EB746D"/>
    <w:rsid w:val="00EC3D38"/>
    <w:rsid w:val="00EE0AE0"/>
    <w:rsid w:val="00F40C7C"/>
    <w:rsid w:val="00F4262D"/>
    <w:rsid w:val="00F5439D"/>
    <w:rsid w:val="00F82E0F"/>
    <w:rsid w:val="00F84D5A"/>
    <w:rsid w:val="00F87DEA"/>
    <w:rsid w:val="00FB4574"/>
    <w:rsid w:val="00FC0023"/>
    <w:rsid w:val="00FC72F0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2E7DB8E2"/>
  <w15:chartTrackingRefBased/>
  <w15:docId w15:val="{B8747CE2-D842-41F6-8749-7A35266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B2C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B2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B2C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B2C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B2CE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B2C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B2C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1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1">
    <w:name w:val="Title Char1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1874DF"/>
    <w:pPr>
      <w:framePr w:hSpace="180" w:wrap="around" w:vAnchor="text" w:hAnchor="margin" w:y="168"/>
      <w:ind w:left="139"/>
      <w:suppressOverlap/>
    </w:pPr>
    <w:rPr>
      <w:rFonts w:ascii="Arial" w:hAnsi="Arial" w:cs="Arial"/>
      <w:sz w:val="16"/>
      <w:szCs w:val="16"/>
    </w:rPr>
  </w:style>
  <w:style w:type="character" w:customStyle="1" w:styleId="TitleChar">
    <w:name w:val="Title Char"/>
    <w:locked/>
    <w:rsid w:val="0047599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yle1Char">
    <w:name w:val="Style1 Char"/>
    <w:link w:val="Style1"/>
    <w:rsid w:val="001874DF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9F1F89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rsid w:val="003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CE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2CE7"/>
  </w:style>
  <w:style w:type="paragraph" w:styleId="BodyText">
    <w:name w:val="Body Text"/>
    <w:basedOn w:val="Normal"/>
    <w:link w:val="BodyTextChar"/>
    <w:rsid w:val="003B2C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2CE7"/>
  </w:style>
  <w:style w:type="paragraph" w:styleId="BodyText2">
    <w:name w:val="Body Text 2"/>
    <w:basedOn w:val="Normal"/>
    <w:link w:val="BodyText2Char"/>
    <w:rsid w:val="003B2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2CE7"/>
  </w:style>
  <w:style w:type="paragraph" w:styleId="BodyText3">
    <w:name w:val="Body Text 3"/>
    <w:basedOn w:val="Normal"/>
    <w:link w:val="BodyText3Char"/>
    <w:rsid w:val="003B2CE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B2CE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B2C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B2CE7"/>
  </w:style>
  <w:style w:type="paragraph" w:styleId="BodyTextIndent">
    <w:name w:val="Body Text Indent"/>
    <w:basedOn w:val="Normal"/>
    <w:link w:val="BodyTextIndentChar"/>
    <w:rsid w:val="003B2C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B2CE7"/>
  </w:style>
  <w:style w:type="paragraph" w:styleId="BodyTextFirstIndent2">
    <w:name w:val="Body Text First Indent 2"/>
    <w:basedOn w:val="BodyTextIndent"/>
    <w:link w:val="BodyTextFirstIndent2Char"/>
    <w:rsid w:val="003B2C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B2CE7"/>
  </w:style>
  <w:style w:type="paragraph" w:styleId="BodyTextIndent2">
    <w:name w:val="Body Text Indent 2"/>
    <w:basedOn w:val="Normal"/>
    <w:link w:val="BodyTextIndent2Char"/>
    <w:rsid w:val="003B2C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B2CE7"/>
  </w:style>
  <w:style w:type="paragraph" w:styleId="BodyTextIndent3">
    <w:name w:val="Body Text Indent 3"/>
    <w:basedOn w:val="Normal"/>
    <w:link w:val="BodyTextIndent3Char"/>
    <w:rsid w:val="003B2C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B2CE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3B2CE7"/>
    <w:rPr>
      <w:b/>
      <w:bCs/>
    </w:rPr>
  </w:style>
  <w:style w:type="paragraph" w:styleId="Closing">
    <w:name w:val="Closing"/>
    <w:basedOn w:val="Normal"/>
    <w:link w:val="ClosingChar"/>
    <w:rsid w:val="003B2CE7"/>
    <w:pPr>
      <w:ind w:left="4320"/>
    </w:pPr>
  </w:style>
  <w:style w:type="character" w:customStyle="1" w:styleId="ClosingChar">
    <w:name w:val="Closing Char"/>
    <w:basedOn w:val="DefaultParagraphFont"/>
    <w:link w:val="Closing"/>
    <w:rsid w:val="003B2CE7"/>
  </w:style>
  <w:style w:type="paragraph" w:styleId="CommentText">
    <w:name w:val="annotation text"/>
    <w:basedOn w:val="Normal"/>
    <w:link w:val="CommentTextChar"/>
    <w:rsid w:val="003B2CE7"/>
  </w:style>
  <w:style w:type="character" w:customStyle="1" w:styleId="CommentTextChar">
    <w:name w:val="Comment Text Char"/>
    <w:basedOn w:val="DefaultParagraphFont"/>
    <w:link w:val="CommentText"/>
    <w:rsid w:val="003B2CE7"/>
  </w:style>
  <w:style w:type="paragraph" w:styleId="CommentSubject">
    <w:name w:val="annotation subject"/>
    <w:basedOn w:val="CommentText"/>
    <w:next w:val="CommentText"/>
    <w:link w:val="CommentSubjectChar"/>
    <w:rsid w:val="003B2CE7"/>
    <w:rPr>
      <w:b/>
      <w:bCs/>
    </w:rPr>
  </w:style>
  <w:style w:type="character" w:customStyle="1" w:styleId="CommentSubjectChar">
    <w:name w:val="Comment Subject Char"/>
    <w:link w:val="CommentSubject"/>
    <w:rsid w:val="003B2CE7"/>
    <w:rPr>
      <w:b/>
      <w:bCs/>
    </w:rPr>
  </w:style>
  <w:style w:type="paragraph" w:styleId="Date">
    <w:name w:val="Date"/>
    <w:basedOn w:val="Normal"/>
    <w:next w:val="Normal"/>
    <w:link w:val="DateChar"/>
    <w:rsid w:val="003B2CE7"/>
  </w:style>
  <w:style w:type="character" w:customStyle="1" w:styleId="DateChar">
    <w:name w:val="Date Char"/>
    <w:basedOn w:val="DefaultParagraphFont"/>
    <w:link w:val="Date"/>
    <w:rsid w:val="003B2CE7"/>
  </w:style>
  <w:style w:type="paragraph" w:styleId="DocumentMap">
    <w:name w:val="Document Map"/>
    <w:basedOn w:val="Normal"/>
    <w:link w:val="DocumentMapChar"/>
    <w:rsid w:val="003B2C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B2CE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B2CE7"/>
  </w:style>
  <w:style w:type="character" w:customStyle="1" w:styleId="E-mailSignatureChar">
    <w:name w:val="E-mail Signature Char"/>
    <w:basedOn w:val="DefaultParagraphFont"/>
    <w:link w:val="E-mailSignature"/>
    <w:rsid w:val="003B2CE7"/>
  </w:style>
  <w:style w:type="paragraph" w:styleId="EndnoteText">
    <w:name w:val="endnote text"/>
    <w:basedOn w:val="Normal"/>
    <w:link w:val="EndnoteTextChar"/>
    <w:rsid w:val="003B2CE7"/>
  </w:style>
  <w:style w:type="character" w:customStyle="1" w:styleId="EndnoteTextChar">
    <w:name w:val="Endnote Text Char"/>
    <w:basedOn w:val="DefaultParagraphFont"/>
    <w:link w:val="EndnoteText"/>
    <w:rsid w:val="003B2CE7"/>
  </w:style>
  <w:style w:type="paragraph" w:styleId="EnvelopeAddress">
    <w:name w:val="envelope address"/>
    <w:basedOn w:val="Normal"/>
    <w:rsid w:val="003B2CE7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3B2CE7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3B2CE7"/>
  </w:style>
  <w:style w:type="character" w:customStyle="1" w:styleId="FootnoteTextChar">
    <w:name w:val="Footnote Text Char"/>
    <w:basedOn w:val="DefaultParagraphFont"/>
    <w:link w:val="FootnoteText"/>
    <w:rsid w:val="003B2CE7"/>
  </w:style>
  <w:style w:type="character" w:customStyle="1" w:styleId="Heading3Char">
    <w:name w:val="Heading 3 Char"/>
    <w:link w:val="Heading3"/>
    <w:semiHidden/>
    <w:rsid w:val="003B2C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B2C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B2C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B2CE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B2CE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B2C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B2CE7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3B2CE7"/>
    <w:rPr>
      <w:i/>
      <w:iCs/>
    </w:rPr>
  </w:style>
  <w:style w:type="character" w:customStyle="1" w:styleId="HTMLAddressChar">
    <w:name w:val="HTML Address Char"/>
    <w:link w:val="HTMLAddress"/>
    <w:rsid w:val="003B2CE7"/>
    <w:rPr>
      <w:i/>
      <w:iCs/>
    </w:rPr>
  </w:style>
  <w:style w:type="paragraph" w:styleId="HTMLPreformatted">
    <w:name w:val="HTML Preformatted"/>
    <w:basedOn w:val="Normal"/>
    <w:link w:val="HTMLPreformattedChar"/>
    <w:rsid w:val="003B2CE7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B2CE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B2CE7"/>
    <w:pPr>
      <w:ind w:left="200" w:hanging="200"/>
    </w:pPr>
  </w:style>
  <w:style w:type="paragraph" w:styleId="Index2">
    <w:name w:val="index 2"/>
    <w:basedOn w:val="Normal"/>
    <w:next w:val="Normal"/>
    <w:autoRedefine/>
    <w:rsid w:val="003B2CE7"/>
    <w:pPr>
      <w:ind w:left="400" w:hanging="200"/>
    </w:pPr>
  </w:style>
  <w:style w:type="paragraph" w:styleId="Index3">
    <w:name w:val="index 3"/>
    <w:basedOn w:val="Normal"/>
    <w:next w:val="Normal"/>
    <w:autoRedefine/>
    <w:rsid w:val="003B2CE7"/>
    <w:pPr>
      <w:ind w:left="600" w:hanging="200"/>
    </w:pPr>
  </w:style>
  <w:style w:type="paragraph" w:styleId="Index4">
    <w:name w:val="index 4"/>
    <w:basedOn w:val="Normal"/>
    <w:next w:val="Normal"/>
    <w:autoRedefine/>
    <w:rsid w:val="003B2CE7"/>
    <w:pPr>
      <w:ind w:left="800" w:hanging="200"/>
    </w:pPr>
  </w:style>
  <w:style w:type="paragraph" w:styleId="Index5">
    <w:name w:val="index 5"/>
    <w:basedOn w:val="Normal"/>
    <w:next w:val="Normal"/>
    <w:autoRedefine/>
    <w:rsid w:val="003B2CE7"/>
    <w:pPr>
      <w:ind w:left="1000" w:hanging="200"/>
    </w:pPr>
  </w:style>
  <w:style w:type="paragraph" w:styleId="Index6">
    <w:name w:val="index 6"/>
    <w:basedOn w:val="Normal"/>
    <w:next w:val="Normal"/>
    <w:autoRedefine/>
    <w:rsid w:val="003B2CE7"/>
    <w:pPr>
      <w:ind w:left="1200" w:hanging="200"/>
    </w:pPr>
  </w:style>
  <w:style w:type="paragraph" w:styleId="Index7">
    <w:name w:val="index 7"/>
    <w:basedOn w:val="Normal"/>
    <w:next w:val="Normal"/>
    <w:autoRedefine/>
    <w:rsid w:val="003B2CE7"/>
    <w:pPr>
      <w:ind w:left="1400" w:hanging="200"/>
    </w:pPr>
  </w:style>
  <w:style w:type="paragraph" w:styleId="Index8">
    <w:name w:val="index 8"/>
    <w:basedOn w:val="Normal"/>
    <w:next w:val="Normal"/>
    <w:autoRedefine/>
    <w:rsid w:val="003B2CE7"/>
    <w:pPr>
      <w:ind w:left="1600" w:hanging="200"/>
    </w:pPr>
  </w:style>
  <w:style w:type="paragraph" w:styleId="Index9">
    <w:name w:val="index 9"/>
    <w:basedOn w:val="Normal"/>
    <w:next w:val="Normal"/>
    <w:autoRedefine/>
    <w:rsid w:val="003B2CE7"/>
    <w:pPr>
      <w:ind w:left="1800" w:hanging="200"/>
    </w:pPr>
  </w:style>
  <w:style w:type="paragraph" w:styleId="IndexHeading">
    <w:name w:val="index heading"/>
    <w:basedOn w:val="Normal"/>
    <w:next w:val="Index1"/>
    <w:rsid w:val="003B2CE7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C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B2CE7"/>
    <w:rPr>
      <w:b/>
      <w:bCs/>
      <w:i/>
      <w:iCs/>
      <w:color w:val="4F81BD"/>
    </w:rPr>
  </w:style>
  <w:style w:type="paragraph" w:styleId="List">
    <w:name w:val="List"/>
    <w:basedOn w:val="Normal"/>
    <w:rsid w:val="003B2CE7"/>
    <w:pPr>
      <w:ind w:left="360" w:hanging="360"/>
      <w:contextualSpacing/>
    </w:pPr>
  </w:style>
  <w:style w:type="paragraph" w:styleId="List2">
    <w:name w:val="List 2"/>
    <w:basedOn w:val="Normal"/>
    <w:rsid w:val="003B2CE7"/>
    <w:pPr>
      <w:ind w:left="720" w:hanging="360"/>
      <w:contextualSpacing/>
    </w:pPr>
  </w:style>
  <w:style w:type="paragraph" w:styleId="List3">
    <w:name w:val="List 3"/>
    <w:basedOn w:val="Normal"/>
    <w:rsid w:val="003B2CE7"/>
    <w:pPr>
      <w:ind w:left="1080" w:hanging="360"/>
      <w:contextualSpacing/>
    </w:pPr>
  </w:style>
  <w:style w:type="paragraph" w:styleId="List4">
    <w:name w:val="List 4"/>
    <w:basedOn w:val="Normal"/>
    <w:rsid w:val="003B2CE7"/>
    <w:pPr>
      <w:ind w:left="1440" w:hanging="360"/>
      <w:contextualSpacing/>
    </w:pPr>
  </w:style>
  <w:style w:type="paragraph" w:styleId="List5">
    <w:name w:val="List 5"/>
    <w:basedOn w:val="Normal"/>
    <w:rsid w:val="003B2CE7"/>
    <w:pPr>
      <w:ind w:left="1800" w:hanging="360"/>
      <w:contextualSpacing/>
    </w:pPr>
  </w:style>
  <w:style w:type="paragraph" w:styleId="ListBullet">
    <w:name w:val="List Bullet"/>
    <w:basedOn w:val="Normal"/>
    <w:rsid w:val="003B2CE7"/>
    <w:pPr>
      <w:numPr>
        <w:numId w:val="3"/>
      </w:numPr>
      <w:contextualSpacing/>
    </w:pPr>
  </w:style>
  <w:style w:type="paragraph" w:styleId="ListBullet2">
    <w:name w:val="List Bullet 2"/>
    <w:basedOn w:val="Normal"/>
    <w:rsid w:val="003B2CE7"/>
    <w:pPr>
      <w:numPr>
        <w:numId w:val="4"/>
      </w:numPr>
      <w:contextualSpacing/>
    </w:pPr>
  </w:style>
  <w:style w:type="paragraph" w:styleId="ListBullet3">
    <w:name w:val="List Bullet 3"/>
    <w:basedOn w:val="Normal"/>
    <w:rsid w:val="003B2CE7"/>
    <w:pPr>
      <w:numPr>
        <w:numId w:val="5"/>
      </w:numPr>
      <w:contextualSpacing/>
    </w:pPr>
  </w:style>
  <w:style w:type="paragraph" w:styleId="ListBullet4">
    <w:name w:val="List Bullet 4"/>
    <w:basedOn w:val="Normal"/>
    <w:rsid w:val="003B2CE7"/>
    <w:pPr>
      <w:numPr>
        <w:numId w:val="6"/>
      </w:numPr>
      <w:contextualSpacing/>
    </w:pPr>
  </w:style>
  <w:style w:type="paragraph" w:styleId="ListBullet5">
    <w:name w:val="List Bullet 5"/>
    <w:basedOn w:val="Normal"/>
    <w:rsid w:val="003B2CE7"/>
    <w:pPr>
      <w:numPr>
        <w:numId w:val="7"/>
      </w:numPr>
      <w:contextualSpacing/>
    </w:pPr>
  </w:style>
  <w:style w:type="paragraph" w:styleId="ListContinue">
    <w:name w:val="List Continue"/>
    <w:basedOn w:val="Normal"/>
    <w:rsid w:val="003B2C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B2C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B2C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B2C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B2CE7"/>
    <w:pPr>
      <w:spacing w:after="120"/>
      <w:ind w:left="1800"/>
      <w:contextualSpacing/>
    </w:pPr>
  </w:style>
  <w:style w:type="paragraph" w:styleId="ListNumber">
    <w:name w:val="List Number"/>
    <w:basedOn w:val="Normal"/>
    <w:rsid w:val="003B2CE7"/>
    <w:pPr>
      <w:numPr>
        <w:numId w:val="8"/>
      </w:numPr>
      <w:contextualSpacing/>
    </w:pPr>
  </w:style>
  <w:style w:type="paragraph" w:styleId="ListNumber2">
    <w:name w:val="List Number 2"/>
    <w:basedOn w:val="Normal"/>
    <w:rsid w:val="003B2CE7"/>
    <w:pPr>
      <w:numPr>
        <w:numId w:val="9"/>
      </w:numPr>
      <w:contextualSpacing/>
    </w:pPr>
  </w:style>
  <w:style w:type="paragraph" w:styleId="ListNumber3">
    <w:name w:val="List Number 3"/>
    <w:basedOn w:val="Normal"/>
    <w:rsid w:val="003B2CE7"/>
    <w:pPr>
      <w:numPr>
        <w:numId w:val="10"/>
      </w:numPr>
      <w:contextualSpacing/>
    </w:pPr>
  </w:style>
  <w:style w:type="paragraph" w:styleId="ListNumber4">
    <w:name w:val="List Number 4"/>
    <w:basedOn w:val="Normal"/>
    <w:rsid w:val="003B2CE7"/>
    <w:pPr>
      <w:numPr>
        <w:numId w:val="11"/>
      </w:numPr>
      <w:contextualSpacing/>
    </w:pPr>
  </w:style>
  <w:style w:type="paragraph" w:styleId="ListNumber5">
    <w:name w:val="List Number 5"/>
    <w:basedOn w:val="Normal"/>
    <w:rsid w:val="003B2CE7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3B2CE7"/>
    <w:pPr>
      <w:ind w:left="720"/>
    </w:pPr>
  </w:style>
  <w:style w:type="paragraph" w:styleId="MacroText">
    <w:name w:val="macro"/>
    <w:link w:val="MacroTextChar"/>
    <w:rsid w:val="003B2C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B2CE7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3B2C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3B2CE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3B2CE7"/>
    <w:rPr>
      <w:sz w:val="24"/>
      <w:szCs w:val="24"/>
    </w:rPr>
  </w:style>
  <w:style w:type="paragraph" w:styleId="NormalIndent">
    <w:name w:val="Normal Indent"/>
    <w:basedOn w:val="Normal"/>
    <w:rsid w:val="003B2C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B2CE7"/>
  </w:style>
  <w:style w:type="character" w:customStyle="1" w:styleId="NoteHeadingChar">
    <w:name w:val="Note Heading Char"/>
    <w:basedOn w:val="DefaultParagraphFont"/>
    <w:link w:val="NoteHeading"/>
    <w:rsid w:val="003B2CE7"/>
  </w:style>
  <w:style w:type="paragraph" w:styleId="PlainText">
    <w:name w:val="Plain Text"/>
    <w:basedOn w:val="Normal"/>
    <w:link w:val="PlainTextChar"/>
    <w:rsid w:val="003B2CE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B2CE7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B2CE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B2CE7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3B2CE7"/>
  </w:style>
  <w:style w:type="character" w:customStyle="1" w:styleId="SalutationChar">
    <w:name w:val="Salutation Char"/>
    <w:basedOn w:val="DefaultParagraphFont"/>
    <w:link w:val="Salutation"/>
    <w:rsid w:val="003B2CE7"/>
  </w:style>
  <w:style w:type="paragraph" w:styleId="Signature">
    <w:name w:val="Signature"/>
    <w:basedOn w:val="Normal"/>
    <w:link w:val="SignatureChar"/>
    <w:rsid w:val="003B2C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B2CE7"/>
  </w:style>
  <w:style w:type="paragraph" w:styleId="Subtitle">
    <w:name w:val="Subtitle"/>
    <w:basedOn w:val="Normal"/>
    <w:next w:val="Normal"/>
    <w:link w:val="SubtitleChar"/>
    <w:qFormat/>
    <w:locked/>
    <w:rsid w:val="003B2CE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B2CE7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3B2CE7"/>
    <w:pPr>
      <w:ind w:left="200" w:hanging="200"/>
    </w:pPr>
  </w:style>
  <w:style w:type="paragraph" w:styleId="TableofFigures">
    <w:name w:val="table of figures"/>
    <w:basedOn w:val="Normal"/>
    <w:next w:val="Normal"/>
    <w:rsid w:val="003B2CE7"/>
  </w:style>
  <w:style w:type="paragraph" w:styleId="TOAHeading">
    <w:name w:val="toa heading"/>
    <w:basedOn w:val="Normal"/>
    <w:next w:val="Normal"/>
    <w:rsid w:val="003B2CE7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3B2CE7"/>
  </w:style>
  <w:style w:type="paragraph" w:styleId="TOC2">
    <w:name w:val="toc 2"/>
    <w:basedOn w:val="Normal"/>
    <w:next w:val="Normal"/>
    <w:autoRedefine/>
    <w:locked/>
    <w:rsid w:val="003B2CE7"/>
    <w:pPr>
      <w:ind w:left="200"/>
    </w:pPr>
  </w:style>
  <w:style w:type="paragraph" w:styleId="TOC3">
    <w:name w:val="toc 3"/>
    <w:basedOn w:val="Normal"/>
    <w:next w:val="Normal"/>
    <w:autoRedefine/>
    <w:locked/>
    <w:rsid w:val="003B2CE7"/>
    <w:pPr>
      <w:ind w:left="400"/>
    </w:pPr>
  </w:style>
  <w:style w:type="paragraph" w:styleId="TOC4">
    <w:name w:val="toc 4"/>
    <w:basedOn w:val="Normal"/>
    <w:next w:val="Normal"/>
    <w:autoRedefine/>
    <w:locked/>
    <w:rsid w:val="003B2CE7"/>
    <w:pPr>
      <w:ind w:left="600"/>
    </w:pPr>
  </w:style>
  <w:style w:type="paragraph" w:styleId="TOC5">
    <w:name w:val="toc 5"/>
    <w:basedOn w:val="Normal"/>
    <w:next w:val="Normal"/>
    <w:autoRedefine/>
    <w:locked/>
    <w:rsid w:val="003B2CE7"/>
    <w:pPr>
      <w:ind w:left="800"/>
    </w:pPr>
  </w:style>
  <w:style w:type="paragraph" w:styleId="TOC6">
    <w:name w:val="toc 6"/>
    <w:basedOn w:val="Normal"/>
    <w:next w:val="Normal"/>
    <w:autoRedefine/>
    <w:locked/>
    <w:rsid w:val="003B2CE7"/>
    <w:pPr>
      <w:ind w:left="1000"/>
    </w:pPr>
  </w:style>
  <w:style w:type="paragraph" w:styleId="TOC7">
    <w:name w:val="toc 7"/>
    <w:basedOn w:val="Normal"/>
    <w:next w:val="Normal"/>
    <w:autoRedefine/>
    <w:locked/>
    <w:rsid w:val="003B2CE7"/>
    <w:pPr>
      <w:ind w:left="1200"/>
    </w:pPr>
  </w:style>
  <w:style w:type="paragraph" w:styleId="TOC8">
    <w:name w:val="toc 8"/>
    <w:basedOn w:val="Normal"/>
    <w:next w:val="Normal"/>
    <w:autoRedefine/>
    <w:locked/>
    <w:rsid w:val="003B2CE7"/>
    <w:pPr>
      <w:ind w:left="1400"/>
    </w:pPr>
  </w:style>
  <w:style w:type="paragraph" w:styleId="TOC9">
    <w:name w:val="toc 9"/>
    <w:basedOn w:val="Normal"/>
    <w:next w:val="Normal"/>
    <w:autoRedefine/>
    <w:locked/>
    <w:rsid w:val="003B2CE7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CE7"/>
    <w:pPr>
      <w:spacing w:before="240" w:after="60"/>
      <w:ind w:left="0" w:right="0"/>
      <w:outlineLvl w:val="9"/>
    </w:pPr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564F-B9D0-4374-A77D-A16D677B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Tangredi, Robert N (Courts)</dc:creator>
  <cp:keywords/>
  <cp:lastModifiedBy>Morett, William (Courts)</cp:lastModifiedBy>
  <cp:revision>4</cp:revision>
  <cp:lastPrinted>2018-08-15T19:22:00Z</cp:lastPrinted>
  <dcterms:created xsi:type="dcterms:W3CDTF">2021-12-08T15:00:00Z</dcterms:created>
  <dcterms:modified xsi:type="dcterms:W3CDTF">2021-12-08T15:03:00Z</dcterms:modified>
</cp:coreProperties>
</file>