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2A" w:rsidRDefault="004B582A" w:rsidP="004B582A">
      <w:pPr>
        <w:spacing w:after="0" w:line="240" w:lineRule="auto"/>
        <w:contextualSpacing/>
        <w:jc w:val="center"/>
        <w:rPr>
          <w:rFonts w:ascii="Arial" w:hAnsi="Arial" w:cs="Arial"/>
          <w:b/>
          <w:sz w:val="40"/>
          <w:szCs w:val="40"/>
        </w:rPr>
      </w:pPr>
      <w:r>
        <w:rPr>
          <w:rFonts w:ascii="Arial" w:hAnsi="Arial" w:cs="Arial"/>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-304800</wp:posOffset>
            </wp:positionV>
            <wp:extent cx="1343025" cy="1343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FormSeal.png"/>
                    <pic:cNvPicPr/>
                  </pic:nvPicPr>
                  <pic:blipFill>
                    <a:blip r:embed="rId6">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The Family Court of the State of Delaware</w:t>
      </w:r>
    </w:p>
    <w:p w:rsidR="004B582A" w:rsidRDefault="004B582A" w:rsidP="004B582A">
      <w:pPr>
        <w:spacing w:after="0" w:line="240" w:lineRule="auto"/>
        <w:contextualSpacing/>
        <w:jc w:val="center"/>
        <w:rPr>
          <w:rFonts w:ascii="Arial" w:hAnsi="Arial" w:cs="Arial"/>
          <w:sz w:val="24"/>
          <w:szCs w:val="24"/>
        </w:rPr>
      </w:pPr>
      <w:r>
        <w:rPr>
          <w:rFonts w:ascii="Arial" w:hAnsi="Arial" w:cs="Arial"/>
          <w:sz w:val="24"/>
          <w:szCs w:val="24"/>
        </w:rPr>
        <w:t xml:space="preserve">In and for </w:t>
      </w:r>
      <w:r>
        <w:rPr>
          <w:rFonts w:ascii="Arial" w:hAnsi="Arial" w:cs="Arial"/>
          <w:sz w:val="24"/>
          <w:szCs w:val="24"/>
        </w:rPr>
        <w:fldChar w:fldCharType="begin">
          <w:ffData>
            <w:name w:val="Check1"/>
            <w:enabled/>
            <w:calcOnExit w:val="0"/>
            <w:checkBox>
              <w:sizeAuto/>
              <w:default w:val="0"/>
            </w:checkBox>
          </w:ffData>
        </w:fldChar>
      </w:r>
      <w:bookmarkStart w:id="0" w:name="Check1"/>
      <w:r>
        <w:rPr>
          <w:rFonts w:ascii="Arial" w:hAnsi="Arial" w:cs="Arial"/>
          <w:sz w:val="24"/>
          <w:szCs w:val="24"/>
        </w:rPr>
        <w:instrText xml:space="preserve"> FORMCHECKBOX </w:instrText>
      </w:r>
      <w:r w:rsidR="006E7A7A">
        <w:rPr>
          <w:rFonts w:ascii="Arial" w:hAnsi="Arial" w:cs="Arial"/>
          <w:sz w:val="24"/>
          <w:szCs w:val="24"/>
        </w:rPr>
      </w:r>
      <w:r w:rsidR="006E7A7A">
        <w:rPr>
          <w:rFonts w:ascii="Arial" w:hAnsi="Arial" w:cs="Arial"/>
          <w:sz w:val="24"/>
          <w:szCs w:val="24"/>
        </w:rPr>
        <w:fldChar w:fldCharType="separate"/>
      </w:r>
      <w:r>
        <w:rPr>
          <w:rFonts w:ascii="Arial" w:hAnsi="Arial" w:cs="Arial"/>
          <w:sz w:val="24"/>
          <w:szCs w:val="24"/>
        </w:rPr>
        <w:fldChar w:fldCharType="end"/>
      </w:r>
      <w:bookmarkEnd w:id="0"/>
      <w:r>
        <w:rPr>
          <w:rFonts w:ascii="Arial" w:hAnsi="Arial" w:cs="Arial"/>
          <w:sz w:val="24"/>
          <w:szCs w:val="24"/>
        </w:rPr>
        <w:t xml:space="preserve"> New Castle County  </w:t>
      </w:r>
      <w:r>
        <w:rPr>
          <w:rFonts w:ascii="Arial" w:hAnsi="Arial" w:cs="Arial"/>
          <w:sz w:val="24"/>
          <w:szCs w:val="24"/>
        </w:rPr>
        <w:fldChar w:fldCharType="begin">
          <w:ffData>
            <w:name w:val="Check2"/>
            <w:enabled/>
            <w:calcOnExit w:val="0"/>
            <w:checkBox>
              <w:sizeAuto/>
              <w:default w:val="0"/>
            </w:checkBox>
          </w:ffData>
        </w:fldChar>
      </w:r>
      <w:bookmarkStart w:id="1" w:name="Check2"/>
      <w:r>
        <w:rPr>
          <w:rFonts w:ascii="Arial" w:hAnsi="Arial" w:cs="Arial"/>
          <w:sz w:val="24"/>
          <w:szCs w:val="24"/>
        </w:rPr>
        <w:instrText xml:space="preserve"> FORMCHECKBOX </w:instrText>
      </w:r>
      <w:r w:rsidR="006E7A7A">
        <w:rPr>
          <w:rFonts w:ascii="Arial" w:hAnsi="Arial" w:cs="Arial"/>
          <w:sz w:val="24"/>
          <w:szCs w:val="24"/>
        </w:rPr>
      </w:r>
      <w:r w:rsidR="006E7A7A">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 xml:space="preserve"> Kent County  </w:t>
      </w:r>
      <w:r>
        <w:rPr>
          <w:rFonts w:ascii="Arial" w:hAnsi="Arial" w:cs="Arial"/>
          <w:sz w:val="24"/>
          <w:szCs w:val="24"/>
        </w:rPr>
        <w:fldChar w:fldCharType="begin">
          <w:ffData>
            <w:name w:val="Check3"/>
            <w:enabled/>
            <w:calcOnExit w:val="0"/>
            <w:checkBox>
              <w:sizeAuto/>
              <w:default w:val="0"/>
            </w:checkBox>
          </w:ffData>
        </w:fldChar>
      </w:r>
      <w:bookmarkStart w:id="2" w:name="Check3"/>
      <w:r>
        <w:rPr>
          <w:rFonts w:ascii="Arial" w:hAnsi="Arial" w:cs="Arial"/>
          <w:sz w:val="24"/>
          <w:szCs w:val="24"/>
        </w:rPr>
        <w:instrText xml:space="preserve"> FORMCHECKBOX </w:instrText>
      </w:r>
      <w:r w:rsidR="006E7A7A">
        <w:rPr>
          <w:rFonts w:ascii="Arial" w:hAnsi="Arial" w:cs="Arial"/>
          <w:sz w:val="24"/>
          <w:szCs w:val="24"/>
        </w:rPr>
      </w:r>
      <w:r w:rsidR="006E7A7A">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 xml:space="preserve"> Sussex County</w:t>
      </w:r>
    </w:p>
    <w:p w:rsidR="004B582A" w:rsidRDefault="004B582A" w:rsidP="004B582A">
      <w:pPr>
        <w:spacing w:after="0" w:line="240" w:lineRule="auto"/>
        <w:contextualSpacing/>
        <w:jc w:val="center"/>
        <w:rPr>
          <w:rFonts w:ascii="Arial" w:hAnsi="Arial" w:cs="Arial"/>
          <w:sz w:val="32"/>
          <w:szCs w:val="32"/>
        </w:rPr>
      </w:pPr>
    </w:p>
    <w:p w:rsidR="004B582A" w:rsidRDefault="004B582A" w:rsidP="004B582A">
      <w:pPr>
        <w:spacing w:after="0" w:line="240" w:lineRule="auto"/>
        <w:contextualSpacing/>
        <w:jc w:val="center"/>
        <w:rPr>
          <w:rFonts w:ascii="Arial" w:hAnsi="Arial" w:cs="Arial"/>
          <w:b/>
          <w:sz w:val="32"/>
          <w:szCs w:val="32"/>
        </w:rPr>
      </w:pPr>
      <w:r>
        <w:rPr>
          <w:rFonts w:ascii="Arial" w:hAnsi="Arial" w:cs="Arial"/>
          <w:b/>
          <w:sz w:val="32"/>
          <w:szCs w:val="32"/>
        </w:rPr>
        <w:t>REQUEST FOR TRANSCRIPT</w:t>
      </w:r>
    </w:p>
    <w:p w:rsidR="00922C15" w:rsidRPr="00922C15" w:rsidRDefault="00922C15" w:rsidP="004B582A">
      <w:pPr>
        <w:spacing w:after="0" w:line="240" w:lineRule="auto"/>
        <w:contextualSpacing/>
        <w:jc w:val="center"/>
        <w:rPr>
          <w:rFonts w:ascii="Arial" w:hAnsi="Arial" w:cs="Arial"/>
          <w:sz w:val="40"/>
          <w:szCs w:val="40"/>
        </w:rPr>
      </w:pPr>
    </w:p>
    <w:tbl>
      <w:tblPr>
        <w:tblStyle w:val="TableGrid"/>
        <w:tblW w:w="10783" w:type="dxa"/>
        <w:tblLook w:val="04A0" w:firstRow="1" w:lastRow="0" w:firstColumn="1" w:lastColumn="0" w:noHBand="0" w:noVBand="1"/>
      </w:tblPr>
      <w:tblGrid>
        <w:gridCol w:w="450"/>
        <w:gridCol w:w="4763"/>
        <w:gridCol w:w="360"/>
        <w:gridCol w:w="457"/>
        <w:gridCol w:w="4753"/>
      </w:tblGrid>
      <w:tr w:rsidR="00A56496" w:rsidTr="00922C15">
        <w:tc>
          <w:tcPr>
            <w:tcW w:w="5213" w:type="dxa"/>
            <w:gridSpan w:val="2"/>
            <w:tcBorders>
              <w:top w:val="nil"/>
              <w:left w:val="nil"/>
              <w:bottom w:val="nil"/>
              <w:right w:val="nil"/>
            </w:tcBorders>
            <w:vAlign w:val="bottom"/>
          </w:tcPr>
          <w:p w:rsidR="00A56496" w:rsidRDefault="00A56496" w:rsidP="00A56496">
            <w:pPr>
              <w:contextualSpacing/>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6E7A7A">
              <w:rPr>
                <w:rFonts w:ascii="Arial" w:hAnsi="Arial" w:cs="Arial"/>
              </w:rPr>
            </w:r>
            <w:r w:rsidR="006E7A7A">
              <w:rPr>
                <w:rFonts w:ascii="Arial" w:hAnsi="Arial" w:cs="Arial"/>
              </w:rPr>
              <w:fldChar w:fldCharType="separate"/>
            </w:r>
            <w:r>
              <w:rPr>
                <w:rFonts w:ascii="Arial" w:hAnsi="Arial" w:cs="Arial"/>
              </w:rPr>
              <w:fldChar w:fldCharType="end"/>
            </w:r>
            <w:bookmarkEnd w:id="3"/>
            <w:r>
              <w:rPr>
                <w:rFonts w:ascii="Arial" w:hAnsi="Arial" w:cs="Arial"/>
              </w:rPr>
              <w:t xml:space="preserve"> Criminal Case Number(s):</w:t>
            </w:r>
          </w:p>
        </w:tc>
        <w:tc>
          <w:tcPr>
            <w:tcW w:w="360" w:type="dxa"/>
            <w:tcBorders>
              <w:top w:val="nil"/>
              <w:left w:val="nil"/>
              <w:bottom w:val="nil"/>
              <w:right w:val="nil"/>
            </w:tcBorders>
            <w:vAlign w:val="bottom"/>
          </w:tcPr>
          <w:p w:rsidR="00A56496" w:rsidRDefault="00A56496" w:rsidP="00A56496">
            <w:pPr>
              <w:contextualSpacing/>
              <w:rPr>
                <w:rFonts w:ascii="Arial" w:hAnsi="Arial" w:cs="Arial"/>
              </w:rPr>
            </w:pPr>
          </w:p>
        </w:tc>
        <w:tc>
          <w:tcPr>
            <w:tcW w:w="5210" w:type="dxa"/>
            <w:gridSpan w:val="2"/>
            <w:tcBorders>
              <w:top w:val="nil"/>
              <w:left w:val="nil"/>
              <w:bottom w:val="nil"/>
              <w:right w:val="nil"/>
            </w:tcBorders>
            <w:vAlign w:val="bottom"/>
          </w:tcPr>
          <w:p w:rsidR="00A56496" w:rsidRDefault="00A56496" w:rsidP="00A56496">
            <w:pPr>
              <w:contextualSpacing/>
              <w:rPr>
                <w:rFonts w:ascii="Arial" w:hAnsi="Arial" w:cs="Arial"/>
              </w:rPr>
            </w:pP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6E7A7A">
              <w:rPr>
                <w:rFonts w:ascii="Arial" w:hAnsi="Arial" w:cs="Arial"/>
              </w:rPr>
            </w:r>
            <w:r w:rsidR="006E7A7A">
              <w:rPr>
                <w:rFonts w:ascii="Arial" w:hAnsi="Arial" w:cs="Arial"/>
              </w:rPr>
              <w:fldChar w:fldCharType="separate"/>
            </w:r>
            <w:r>
              <w:rPr>
                <w:rFonts w:ascii="Arial" w:hAnsi="Arial" w:cs="Arial"/>
              </w:rPr>
              <w:fldChar w:fldCharType="end"/>
            </w:r>
            <w:bookmarkEnd w:id="4"/>
            <w:r>
              <w:rPr>
                <w:rFonts w:ascii="Arial" w:hAnsi="Arial" w:cs="Arial"/>
              </w:rPr>
              <w:t xml:space="preserve"> Civil Case Number(s):</w:t>
            </w:r>
          </w:p>
        </w:tc>
      </w:tr>
      <w:tr w:rsidR="00A56496" w:rsidTr="00922C15">
        <w:trPr>
          <w:trHeight w:val="288"/>
        </w:trPr>
        <w:tc>
          <w:tcPr>
            <w:tcW w:w="450" w:type="dxa"/>
            <w:tcBorders>
              <w:top w:val="nil"/>
              <w:left w:val="nil"/>
              <w:bottom w:val="nil"/>
              <w:right w:val="nil"/>
            </w:tcBorders>
            <w:vAlign w:val="bottom"/>
          </w:tcPr>
          <w:p w:rsidR="00A56496" w:rsidRDefault="00A56496" w:rsidP="00A56496">
            <w:pPr>
              <w:contextualSpacing/>
              <w:rPr>
                <w:rFonts w:ascii="Arial" w:hAnsi="Arial" w:cs="Arial"/>
              </w:rPr>
            </w:pPr>
          </w:p>
        </w:tc>
        <w:tc>
          <w:tcPr>
            <w:tcW w:w="4763" w:type="dxa"/>
            <w:tcBorders>
              <w:top w:val="nil"/>
              <w:left w:val="nil"/>
              <w:bottom w:val="single" w:sz="4" w:space="0" w:color="auto"/>
              <w:right w:val="nil"/>
            </w:tcBorders>
            <w:vAlign w:val="bottom"/>
          </w:tcPr>
          <w:p w:rsidR="00A56496" w:rsidRDefault="00A56496" w:rsidP="00A56496">
            <w:pPr>
              <w:contextualSpacing/>
              <w:rPr>
                <w:rFonts w:ascii="Arial" w:hAnsi="Arial" w:cs="Arial"/>
              </w:rPr>
            </w:pPr>
            <w:r>
              <w:rPr>
                <w:rFonts w:ascii="Arial" w:hAnsi="Arial" w:cs="Arial"/>
              </w:rPr>
              <w:fldChar w:fldCharType="begin">
                <w:ffData>
                  <w:name w:val="Text1"/>
                  <w:enabled/>
                  <w:calcOnExit w:val="0"/>
                  <w:textInput/>
                </w:ffData>
              </w:fldChar>
            </w:r>
            <w:bookmarkStart w:id="5"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360" w:type="dxa"/>
            <w:tcBorders>
              <w:top w:val="nil"/>
              <w:left w:val="nil"/>
              <w:bottom w:val="nil"/>
              <w:right w:val="nil"/>
            </w:tcBorders>
            <w:vAlign w:val="bottom"/>
          </w:tcPr>
          <w:p w:rsidR="00A56496" w:rsidRDefault="00A56496" w:rsidP="00A56496">
            <w:pPr>
              <w:contextualSpacing/>
              <w:rPr>
                <w:rFonts w:ascii="Arial" w:hAnsi="Arial" w:cs="Arial"/>
              </w:rPr>
            </w:pPr>
          </w:p>
        </w:tc>
        <w:tc>
          <w:tcPr>
            <w:tcW w:w="457" w:type="dxa"/>
            <w:tcBorders>
              <w:top w:val="nil"/>
              <w:left w:val="nil"/>
              <w:bottom w:val="nil"/>
              <w:right w:val="nil"/>
            </w:tcBorders>
            <w:vAlign w:val="bottom"/>
          </w:tcPr>
          <w:p w:rsidR="00A56496" w:rsidRDefault="00A56496" w:rsidP="00A56496">
            <w:pPr>
              <w:contextualSpacing/>
              <w:rPr>
                <w:rFonts w:ascii="Arial" w:hAnsi="Arial" w:cs="Arial"/>
              </w:rPr>
            </w:pPr>
          </w:p>
        </w:tc>
        <w:tc>
          <w:tcPr>
            <w:tcW w:w="4753" w:type="dxa"/>
            <w:tcBorders>
              <w:top w:val="nil"/>
              <w:left w:val="nil"/>
              <w:bottom w:val="single" w:sz="4" w:space="0" w:color="auto"/>
              <w:right w:val="nil"/>
            </w:tcBorders>
            <w:vAlign w:val="bottom"/>
          </w:tcPr>
          <w:p w:rsidR="00A56496" w:rsidRDefault="00A56496" w:rsidP="00A56496">
            <w:pPr>
              <w:contextualSpacing/>
              <w:rPr>
                <w:rFonts w:ascii="Arial" w:hAnsi="Arial" w:cs="Arial"/>
              </w:rPr>
            </w:pPr>
            <w:r>
              <w:rPr>
                <w:rFonts w:ascii="Arial" w:hAnsi="Arial" w:cs="Arial"/>
              </w:rPr>
              <w:fldChar w:fldCharType="begin">
                <w:ffData>
                  <w:name w:val="Text4"/>
                  <w:enabled/>
                  <w:calcOnExit w:val="0"/>
                  <w:textInput/>
                </w:ffData>
              </w:fldChar>
            </w:r>
            <w:bookmarkStart w:id="6"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A56496" w:rsidTr="00922C15">
        <w:trPr>
          <w:trHeight w:val="288"/>
        </w:trPr>
        <w:tc>
          <w:tcPr>
            <w:tcW w:w="450" w:type="dxa"/>
            <w:tcBorders>
              <w:top w:val="nil"/>
              <w:left w:val="nil"/>
              <w:bottom w:val="nil"/>
              <w:right w:val="nil"/>
            </w:tcBorders>
            <w:vAlign w:val="bottom"/>
          </w:tcPr>
          <w:p w:rsidR="00A56496" w:rsidRDefault="00A56496" w:rsidP="00A56496">
            <w:pPr>
              <w:contextualSpacing/>
              <w:rPr>
                <w:rFonts w:ascii="Arial" w:hAnsi="Arial" w:cs="Arial"/>
              </w:rPr>
            </w:pPr>
          </w:p>
        </w:tc>
        <w:tc>
          <w:tcPr>
            <w:tcW w:w="4763" w:type="dxa"/>
            <w:tcBorders>
              <w:top w:val="single" w:sz="4" w:space="0" w:color="auto"/>
              <w:left w:val="nil"/>
              <w:bottom w:val="single" w:sz="4" w:space="0" w:color="auto"/>
              <w:right w:val="nil"/>
            </w:tcBorders>
            <w:vAlign w:val="bottom"/>
          </w:tcPr>
          <w:p w:rsidR="00A56496" w:rsidRDefault="00A56496" w:rsidP="00A56496">
            <w:pPr>
              <w:contextualSpacing/>
              <w:rPr>
                <w:rFonts w:ascii="Arial" w:hAnsi="Arial" w:cs="Arial"/>
              </w:rPr>
            </w:pPr>
            <w:r>
              <w:rPr>
                <w:rFonts w:ascii="Arial" w:hAnsi="Arial" w:cs="Arial"/>
              </w:rPr>
              <w:fldChar w:fldCharType="begin">
                <w:ffData>
                  <w:name w:val="Text2"/>
                  <w:enabled/>
                  <w:calcOnExit w:val="0"/>
                  <w:textInput/>
                </w:ffData>
              </w:fldChar>
            </w:r>
            <w:bookmarkStart w:id="7"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360" w:type="dxa"/>
            <w:tcBorders>
              <w:top w:val="nil"/>
              <w:left w:val="nil"/>
              <w:bottom w:val="nil"/>
              <w:right w:val="nil"/>
            </w:tcBorders>
            <w:vAlign w:val="bottom"/>
          </w:tcPr>
          <w:p w:rsidR="00A56496" w:rsidRDefault="00A56496" w:rsidP="00A56496">
            <w:pPr>
              <w:contextualSpacing/>
              <w:rPr>
                <w:rFonts w:ascii="Arial" w:hAnsi="Arial" w:cs="Arial"/>
              </w:rPr>
            </w:pPr>
          </w:p>
        </w:tc>
        <w:tc>
          <w:tcPr>
            <w:tcW w:w="457" w:type="dxa"/>
            <w:tcBorders>
              <w:top w:val="nil"/>
              <w:left w:val="nil"/>
              <w:bottom w:val="nil"/>
              <w:right w:val="nil"/>
            </w:tcBorders>
            <w:vAlign w:val="bottom"/>
          </w:tcPr>
          <w:p w:rsidR="00A56496" w:rsidRDefault="00A56496" w:rsidP="00A56496">
            <w:pPr>
              <w:contextualSpacing/>
              <w:rPr>
                <w:rFonts w:ascii="Arial" w:hAnsi="Arial" w:cs="Arial"/>
              </w:rPr>
            </w:pPr>
          </w:p>
        </w:tc>
        <w:tc>
          <w:tcPr>
            <w:tcW w:w="4753" w:type="dxa"/>
            <w:tcBorders>
              <w:top w:val="single" w:sz="4" w:space="0" w:color="auto"/>
              <w:left w:val="nil"/>
              <w:bottom w:val="single" w:sz="4" w:space="0" w:color="auto"/>
              <w:right w:val="nil"/>
            </w:tcBorders>
            <w:vAlign w:val="bottom"/>
          </w:tcPr>
          <w:p w:rsidR="00A56496" w:rsidRDefault="00A56496" w:rsidP="00A56496">
            <w:pPr>
              <w:contextualSpacing/>
              <w:rPr>
                <w:rFonts w:ascii="Arial" w:hAnsi="Arial" w:cs="Arial"/>
              </w:rPr>
            </w:pPr>
            <w:r>
              <w:rPr>
                <w:rFonts w:ascii="Arial" w:hAnsi="Arial" w:cs="Arial"/>
              </w:rPr>
              <w:fldChar w:fldCharType="begin">
                <w:ffData>
                  <w:name w:val="Text5"/>
                  <w:enabled/>
                  <w:calcOnExit w:val="0"/>
                  <w:textInput/>
                </w:ffData>
              </w:fldChar>
            </w:r>
            <w:bookmarkStart w:id="8"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A56496" w:rsidTr="00922C15">
        <w:trPr>
          <w:trHeight w:val="288"/>
        </w:trPr>
        <w:tc>
          <w:tcPr>
            <w:tcW w:w="450" w:type="dxa"/>
            <w:tcBorders>
              <w:top w:val="nil"/>
              <w:left w:val="nil"/>
              <w:bottom w:val="nil"/>
              <w:right w:val="nil"/>
            </w:tcBorders>
            <w:vAlign w:val="bottom"/>
          </w:tcPr>
          <w:p w:rsidR="00A56496" w:rsidRDefault="00A56496" w:rsidP="00A56496">
            <w:pPr>
              <w:contextualSpacing/>
              <w:rPr>
                <w:rFonts w:ascii="Arial" w:hAnsi="Arial" w:cs="Arial"/>
              </w:rPr>
            </w:pPr>
          </w:p>
        </w:tc>
        <w:tc>
          <w:tcPr>
            <w:tcW w:w="4763" w:type="dxa"/>
            <w:tcBorders>
              <w:top w:val="single" w:sz="4" w:space="0" w:color="auto"/>
              <w:left w:val="nil"/>
              <w:bottom w:val="single" w:sz="4" w:space="0" w:color="auto"/>
              <w:right w:val="nil"/>
            </w:tcBorders>
            <w:vAlign w:val="bottom"/>
          </w:tcPr>
          <w:p w:rsidR="00A56496" w:rsidRDefault="00A56496" w:rsidP="00A56496">
            <w:pPr>
              <w:contextualSpacing/>
              <w:rPr>
                <w:rFonts w:ascii="Arial" w:hAnsi="Arial" w:cs="Arial"/>
              </w:rPr>
            </w:pPr>
            <w:r>
              <w:rPr>
                <w:rFonts w:ascii="Arial" w:hAnsi="Arial" w:cs="Arial"/>
              </w:rPr>
              <w:fldChar w:fldCharType="begin">
                <w:ffData>
                  <w:name w:val="Text3"/>
                  <w:enabled/>
                  <w:calcOnExit w:val="0"/>
                  <w:textInput/>
                </w:ffData>
              </w:fldChar>
            </w:r>
            <w:bookmarkStart w:id="9"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360" w:type="dxa"/>
            <w:tcBorders>
              <w:top w:val="nil"/>
              <w:left w:val="nil"/>
              <w:bottom w:val="nil"/>
              <w:right w:val="nil"/>
            </w:tcBorders>
            <w:vAlign w:val="bottom"/>
          </w:tcPr>
          <w:p w:rsidR="00A56496" w:rsidRDefault="00A56496" w:rsidP="00A56496">
            <w:pPr>
              <w:contextualSpacing/>
              <w:rPr>
                <w:rFonts w:ascii="Arial" w:hAnsi="Arial" w:cs="Arial"/>
              </w:rPr>
            </w:pPr>
          </w:p>
        </w:tc>
        <w:tc>
          <w:tcPr>
            <w:tcW w:w="457" w:type="dxa"/>
            <w:tcBorders>
              <w:top w:val="nil"/>
              <w:left w:val="nil"/>
              <w:bottom w:val="nil"/>
              <w:right w:val="nil"/>
            </w:tcBorders>
            <w:vAlign w:val="bottom"/>
          </w:tcPr>
          <w:p w:rsidR="00A56496" w:rsidRDefault="00A56496" w:rsidP="00A56496">
            <w:pPr>
              <w:contextualSpacing/>
              <w:rPr>
                <w:rFonts w:ascii="Arial" w:hAnsi="Arial" w:cs="Arial"/>
              </w:rPr>
            </w:pPr>
          </w:p>
        </w:tc>
        <w:tc>
          <w:tcPr>
            <w:tcW w:w="4753" w:type="dxa"/>
            <w:tcBorders>
              <w:top w:val="single" w:sz="4" w:space="0" w:color="auto"/>
              <w:left w:val="nil"/>
              <w:bottom w:val="single" w:sz="4" w:space="0" w:color="auto"/>
              <w:right w:val="nil"/>
            </w:tcBorders>
            <w:vAlign w:val="bottom"/>
          </w:tcPr>
          <w:p w:rsidR="00A56496" w:rsidRDefault="00A56496" w:rsidP="00A56496">
            <w:pPr>
              <w:contextualSpacing/>
              <w:rPr>
                <w:rFonts w:ascii="Arial" w:hAnsi="Arial" w:cs="Arial"/>
              </w:rPr>
            </w:pPr>
            <w:r>
              <w:rPr>
                <w:rFonts w:ascii="Arial" w:hAnsi="Arial" w:cs="Arial"/>
              </w:rPr>
              <w:fldChar w:fldCharType="begin">
                <w:ffData>
                  <w:name w:val="Text6"/>
                  <w:enabled/>
                  <w:calcOnExit w:val="0"/>
                  <w:textInput/>
                </w:ffData>
              </w:fldChar>
            </w:r>
            <w:bookmarkStart w:id="1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A56496" w:rsidTr="00922C15">
        <w:trPr>
          <w:trHeight w:val="288"/>
        </w:trPr>
        <w:tc>
          <w:tcPr>
            <w:tcW w:w="5213" w:type="dxa"/>
            <w:gridSpan w:val="2"/>
            <w:tcBorders>
              <w:top w:val="nil"/>
              <w:left w:val="nil"/>
              <w:bottom w:val="nil"/>
              <w:right w:val="nil"/>
            </w:tcBorders>
            <w:vAlign w:val="bottom"/>
          </w:tcPr>
          <w:p w:rsidR="00A56496" w:rsidRDefault="00922C15" w:rsidP="00A56496">
            <w:pPr>
              <w:contextualSpacing/>
              <w:rPr>
                <w:rFonts w:ascii="Arial" w:hAnsi="Arial" w:cs="Arial"/>
              </w:rPr>
            </w:pPr>
            <w:r>
              <w:rPr>
                <w:rFonts w:ascii="Arial" w:hAnsi="Arial" w:cs="Arial"/>
              </w:rPr>
              <w:t>Case File Number(s):</w:t>
            </w:r>
          </w:p>
        </w:tc>
        <w:tc>
          <w:tcPr>
            <w:tcW w:w="360" w:type="dxa"/>
            <w:tcBorders>
              <w:top w:val="nil"/>
              <w:left w:val="nil"/>
              <w:bottom w:val="nil"/>
              <w:right w:val="nil"/>
            </w:tcBorders>
            <w:vAlign w:val="bottom"/>
          </w:tcPr>
          <w:p w:rsidR="00A56496" w:rsidRDefault="00A56496" w:rsidP="00A56496">
            <w:pPr>
              <w:contextualSpacing/>
              <w:rPr>
                <w:rFonts w:ascii="Arial" w:hAnsi="Arial" w:cs="Arial"/>
              </w:rPr>
            </w:pPr>
          </w:p>
        </w:tc>
        <w:tc>
          <w:tcPr>
            <w:tcW w:w="5210" w:type="dxa"/>
            <w:gridSpan w:val="2"/>
            <w:tcBorders>
              <w:top w:val="nil"/>
              <w:left w:val="nil"/>
              <w:bottom w:val="nil"/>
              <w:right w:val="nil"/>
            </w:tcBorders>
            <w:vAlign w:val="bottom"/>
          </w:tcPr>
          <w:p w:rsidR="00A56496" w:rsidRDefault="00E1457D" w:rsidP="00A56496">
            <w:pPr>
              <w:contextualSpacing/>
              <w:rPr>
                <w:rFonts w:ascii="Arial" w:hAnsi="Arial" w:cs="Arial"/>
              </w:rPr>
            </w:pPr>
            <w:r>
              <w:rPr>
                <w:rFonts w:ascii="Arial" w:hAnsi="Arial" w:cs="Arial"/>
              </w:rPr>
              <w:t>Petition</w:t>
            </w:r>
            <w:r w:rsidR="00A56496">
              <w:rPr>
                <w:rFonts w:ascii="Arial" w:hAnsi="Arial" w:cs="Arial"/>
              </w:rPr>
              <w:t xml:space="preserve"> Number(s):</w:t>
            </w:r>
          </w:p>
        </w:tc>
      </w:tr>
      <w:tr w:rsidR="00922C15" w:rsidTr="00922C15">
        <w:trPr>
          <w:trHeight w:val="288"/>
        </w:trPr>
        <w:tc>
          <w:tcPr>
            <w:tcW w:w="450" w:type="dxa"/>
            <w:tcBorders>
              <w:top w:val="nil"/>
              <w:left w:val="nil"/>
              <w:bottom w:val="nil"/>
              <w:right w:val="nil"/>
            </w:tcBorders>
            <w:vAlign w:val="bottom"/>
          </w:tcPr>
          <w:p w:rsidR="00922C15" w:rsidRDefault="00922C15" w:rsidP="00A56496">
            <w:pPr>
              <w:contextualSpacing/>
              <w:rPr>
                <w:rFonts w:ascii="Arial" w:hAnsi="Arial" w:cs="Arial"/>
              </w:rPr>
            </w:pPr>
          </w:p>
        </w:tc>
        <w:tc>
          <w:tcPr>
            <w:tcW w:w="4763" w:type="dxa"/>
            <w:tcBorders>
              <w:top w:val="nil"/>
              <w:left w:val="nil"/>
              <w:bottom w:val="single" w:sz="4" w:space="0" w:color="auto"/>
              <w:right w:val="nil"/>
            </w:tcBorders>
            <w:vAlign w:val="bottom"/>
          </w:tcPr>
          <w:p w:rsidR="00922C15" w:rsidRDefault="00922C15" w:rsidP="001F3981">
            <w:pPr>
              <w:contextualSpacing/>
              <w:rPr>
                <w:rFonts w:ascii="Arial" w:hAnsi="Arial" w:cs="Arial"/>
              </w:rPr>
            </w:pPr>
            <w:r>
              <w:rPr>
                <w:rFonts w:ascii="Arial" w:hAnsi="Arial" w:cs="Arial"/>
              </w:rPr>
              <w:fldChar w:fldCharType="begin">
                <w:ffData>
                  <w:name w:val="Text8"/>
                  <w:enabled/>
                  <w:calcOnExit w:val="0"/>
                  <w:textInput/>
                </w:ffData>
              </w:fldChar>
            </w:r>
            <w:bookmarkStart w:id="11" w:name="Text8"/>
            <w:r>
              <w:rPr>
                <w:rFonts w:ascii="Arial" w:hAnsi="Arial" w:cs="Arial"/>
              </w:rPr>
              <w:instrText xml:space="preserve"> FORMTEXT </w:instrText>
            </w:r>
            <w:r>
              <w:rPr>
                <w:rFonts w:ascii="Arial" w:hAnsi="Arial" w:cs="Arial"/>
              </w:rPr>
            </w:r>
            <w:r>
              <w:rPr>
                <w:rFonts w:ascii="Arial" w:hAnsi="Arial" w:cs="Arial"/>
              </w:rPr>
              <w:fldChar w:fldCharType="separate"/>
            </w:r>
            <w:r w:rsidR="001F3981">
              <w:rPr>
                <w:rFonts w:ascii="Arial" w:hAnsi="Arial" w:cs="Arial"/>
              </w:rPr>
              <w:t> </w:t>
            </w:r>
            <w:r w:rsidR="001F3981">
              <w:rPr>
                <w:rFonts w:ascii="Arial" w:hAnsi="Arial" w:cs="Arial"/>
              </w:rPr>
              <w:t> </w:t>
            </w:r>
            <w:r w:rsidR="001F3981">
              <w:rPr>
                <w:rFonts w:ascii="Arial" w:hAnsi="Arial" w:cs="Arial"/>
              </w:rPr>
              <w:t> </w:t>
            </w:r>
            <w:r w:rsidR="001F3981">
              <w:rPr>
                <w:rFonts w:ascii="Arial" w:hAnsi="Arial" w:cs="Arial"/>
              </w:rPr>
              <w:t> </w:t>
            </w:r>
            <w:r w:rsidR="001F3981">
              <w:rPr>
                <w:rFonts w:ascii="Arial" w:hAnsi="Arial" w:cs="Arial"/>
              </w:rPr>
              <w:t> </w:t>
            </w:r>
            <w:r>
              <w:rPr>
                <w:rFonts w:ascii="Arial" w:hAnsi="Arial" w:cs="Arial"/>
              </w:rPr>
              <w:fldChar w:fldCharType="end"/>
            </w:r>
            <w:bookmarkEnd w:id="11"/>
          </w:p>
        </w:tc>
        <w:tc>
          <w:tcPr>
            <w:tcW w:w="360" w:type="dxa"/>
            <w:tcBorders>
              <w:top w:val="nil"/>
              <w:left w:val="nil"/>
              <w:bottom w:val="nil"/>
              <w:right w:val="nil"/>
            </w:tcBorders>
            <w:vAlign w:val="bottom"/>
          </w:tcPr>
          <w:p w:rsidR="00922C15" w:rsidRDefault="00922C15" w:rsidP="00A56496">
            <w:pPr>
              <w:contextualSpacing/>
              <w:rPr>
                <w:rFonts w:ascii="Arial" w:hAnsi="Arial" w:cs="Arial"/>
              </w:rPr>
            </w:pPr>
          </w:p>
        </w:tc>
        <w:tc>
          <w:tcPr>
            <w:tcW w:w="457" w:type="dxa"/>
            <w:tcBorders>
              <w:top w:val="nil"/>
              <w:left w:val="nil"/>
              <w:bottom w:val="nil"/>
              <w:right w:val="nil"/>
            </w:tcBorders>
            <w:vAlign w:val="bottom"/>
          </w:tcPr>
          <w:p w:rsidR="00922C15" w:rsidRDefault="00922C15" w:rsidP="00A56496">
            <w:pPr>
              <w:contextualSpacing/>
              <w:rPr>
                <w:rFonts w:ascii="Arial" w:hAnsi="Arial" w:cs="Arial"/>
              </w:rPr>
            </w:pPr>
          </w:p>
        </w:tc>
        <w:tc>
          <w:tcPr>
            <w:tcW w:w="4753" w:type="dxa"/>
            <w:tcBorders>
              <w:top w:val="nil"/>
              <w:left w:val="nil"/>
              <w:bottom w:val="single" w:sz="4" w:space="0" w:color="auto"/>
              <w:right w:val="nil"/>
            </w:tcBorders>
            <w:vAlign w:val="bottom"/>
          </w:tcPr>
          <w:p w:rsidR="00922C15" w:rsidRDefault="00922C15" w:rsidP="00A56496">
            <w:pPr>
              <w:contextualSpacing/>
              <w:rPr>
                <w:rFonts w:ascii="Arial" w:hAnsi="Arial" w:cs="Arial"/>
              </w:rPr>
            </w:pPr>
            <w:r>
              <w:rPr>
                <w:rFonts w:ascii="Arial" w:hAnsi="Arial" w:cs="Arial"/>
              </w:rPr>
              <w:fldChar w:fldCharType="begin">
                <w:ffData>
                  <w:name w:val="Text7"/>
                  <w:enabled/>
                  <w:calcOnExit w:val="0"/>
                  <w:textInput/>
                </w:ffData>
              </w:fldChar>
            </w:r>
            <w:bookmarkStart w:id="1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rsidR="004B582A" w:rsidRDefault="004B582A" w:rsidP="00D0152E">
      <w:pPr>
        <w:spacing w:after="0" w:line="240"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450"/>
        <w:gridCol w:w="4731"/>
        <w:gridCol w:w="358"/>
        <w:gridCol w:w="1085"/>
        <w:gridCol w:w="4176"/>
      </w:tblGrid>
      <w:tr w:rsidR="00C653CE" w:rsidTr="00C653CE">
        <w:trPr>
          <w:trHeight w:val="288"/>
        </w:trPr>
        <w:tc>
          <w:tcPr>
            <w:tcW w:w="5217" w:type="dxa"/>
            <w:gridSpan w:val="2"/>
            <w:tcBorders>
              <w:top w:val="nil"/>
              <w:left w:val="nil"/>
              <w:bottom w:val="nil"/>
              <w:right w:val="nil"/>
            </w:tcBorders>
            <w:vAlign w:val="bottom"/>
          </w:tcPr>
          <w:p w:rsidR="00C653CE" w:rsidRPr="001F3981" w:rsidRDefault="00C653CE" w:rsidP="00C653CE">
            <w:pPr>
              <w:contextualSpacing/>
              <w:rPr>
                <w:rFonts w:ascii="Arial" w:hAnsi="Arial" w:cs="Arial"/>
              </w:rPr>
            </w:pPr>
            <w:r w:rsidRPr="001F3981">
              <w:rPr>
                <w:rFonts w:ascii="Arial" w:hAnsi="Arial" w:cs="Arial"/>
              </w:rPr>
              <w:t>Petitioner/Attorney’s Name:</w:t>
            </w:r>
          </w:p>
        </w:tc>
        <w:tc>
          <w:tcPr>
            <w:tcW w:w="360" w:type="dxa"/>
            <w:tcBorders>
              <w:top w:val="nil"/>
              <w:left w:val="nil"/>
              <w:bottom w:val="nil"/>
              <w:right w:val="nil"/>
            </w:tcBorders>
            <w:vAlign w:val="bottom"/>
          </w:tcPr>
          <w:p w:rsidR="00C653CE" w:rsidRPr="001F3981" w:rsidRDefault="00C653CE" w:rsidP="00C653CE">
            <w:pPr>
              <w:contextualSpacing/>
              <w:rPr>
                <w:rFonts w:ascii="Arial" w:hAnsi="Arial" w:cs="Arial"/>
              </w:rPr>
            </w:pPr>
          </w:p>
        </w:tc>
        <w:tc>
          <w:tcPr>
            <w:tcW w:w="1006" w:type="dxa"/>
            <w:tcBorders>
              <w:top w:val="nil"/>
              <w:left w:val="nil"/>
              <w:bottom w:val="nil"/>
              <w:right w:val="nil"/>
            </w:tcBorders>
            <w:vAlign w:val="bottom"/>
          </w:tcPr>
          <w:p w:rsidR="00C653CE" w:rsidRPr="001F3981" w:rsidRDefault="00C653CE" w:rsidP="00C653CE">
            <w:pPr>
              <w:contextualSpacing/>
              <w:rPr>
                <w:rFonts w:ascii="Arial" w:hAnsi="Arial" w:cs="Arial"/>
              </w:rPr>
            </w:pPr>
            <w:r w:rsidRPr="001F3981">
              <w:rPr>
                <w:rFonts w:ascii="Arial" w:hAnsi="Arial" w:cs="Arial"/>
              </w:rPr>
              <w:t>Address:</w:t>
            </w:r>
          </w:p>
        </w:tc>
        <w:tc>
          <w:tcPr>
            <w:tcW w:w="4217" w:type="dxa"/>
            <w:tcBorders>
              <w:top w:val="nil"/>
              <w:left w:val="nil"/>
              <w:bottom w:val="single" w:sz="4" w:space="0" w:color="auto"/>
              <w:right w:val="nil"/>
            </w:tcBorders>
            <w:vAlign w:val="bottom"/>
          </w:tcPr>
          <w:p w:rsidR="00C653CE" w:rsidRPr="001F3981" w:rsidRDefault="00C653CE" w:rsidP="00C653CE">
            <w:pPr>
              <w:contextualSpacing/>
              <w:rPr>
                <w:rFonts w:ascii="Arial" w:hAnsi="Arial" w:cs="Arial"/>
              </w:rPr>
            </w:pPr>
            <w:r w:rsidRPr="001F3981">
              <w:rPr>
                <w:rFonts w:ascii="Arial" w:hAnsi="Arial" w:cs="Arial"/>
              </w:rPr>
              <w:fldChar w:fldCharType="begin">
                <w:ffData>
                  <w:name w:val="Text10"/>
                  <w:enabled/>
                  <w:calcOnExit w:val="0"/>
                  <w:textInput/>
                </w:ffData>
              </w:fldChar>
            </w:r>
            <w:bookmarkStart w:id="13" w:name="Text10"/>
            <w:r w:rsidRPr="001F3981">
              <w:rPr>
                <w:rFonts w:ascii="Arial" w:hAnsi="Arial" w:cs="Arial"/>
              </w:rPr>
              <w:instrText xml:space="preserve"> FORMTEXT </w:instrText>
            </w:r>
            <w:r w:rsidRPr="001F3981">
              <w:rPr>
                <w:rFonts w:ascii="Arial" w:hAnsi="Arial" w:cs="Arial"/>
              </w:rPr>
            </w:r>
            <w:r w:rsidRPr="001F3981">
              <w:rPr>
                <w:rFonts w:ascii="Arial" w:hAnsi="Arial" w:cs="Arial"/>
              </w:rPr>
              <w:fldChar w:fldCharType="separate"/>
            </w:r>
            <w:r w:rsidRPr="001F3981">
              <w:rPr>
                <w:rFonts w:ascii="Arial" w:hAnsi="Arial" w:cs="Arial"/>
                <w:noProof/>
              </w:rPr>
              <w:t> </w:t>
            </w:r>
            <w:r w:rsidRPr="001F3981">
              <w:rPr>
                <w:rFonts w:ascii="Arial" w:hAnsi="Arial" w:cs="Arial"/>
                <w:noProof/>
              </w:rPr>
              <w:t> </w:t>
            </w:r>
            <w:r w:rsidRPr="001F3981">
              <w:rPr>
                <w:rFonts w:ascii="Arial" w:hAnsi="Arial" w:cs="Arial"/>
                <w:noProof/>
              </w:rPr>
              <w:t> </w:t>
            </w:r>
            <w:r w:rsidRPr="001F3981">
              <w:rPr>
                <w:rFonts w:ascii="Arial" w:hAnsi="Arial" w:cs="Arial"/>
                <w:noProof/>
              </w:rPr>
              <w:t> </w:t>
            </w:r>
            <w:r w:rsidRPr="001F3981">
              <w:rPr>
                <w:rFonts w:ascii="Arial" w:hAnsi="Arial" w:cs="Arial"/>
                <w:noProof/>
              </w:rPr>
              <w:t> </w:t>
            </w:r>
            <w:r w:rsidRPr="001F3981">
              <w:rPr>
                <w:rFonts w:ascii="Arial" w:hAnsi="Arial" w:cs="Arial"/>
              </w:rPr>
              <w:fldChar w:fldCharType="end"/>
            </w:r>
            <w:bookmarkEnd w:id="13"/>
          </w:p>
        </w:tc>
      </w:tr>
      <w:tr w:rsidR="00C653CE" w:rsidTr="006115D0">
        <w:trPr>
          <w:trHeight w:val="288"/>
        </w:trPr>
        <w:tc>
          <w:tcPr>
            <w:tcW w:w="450" w:type="dxa"/>
            <w:tcBorders>
              <w:top w:val="nil"/>
              <w:left w:val="nil"/>
              <w:bottom w:val="nil"/>
              <w:right w:val="nil"/>
            </w:tcBorders>
            <w:vAlign w:val="bottom"/>
          </w:tcPr>
          <w:p w:rsidR="00C653CE" w:rsidRPr="001F3981" w:rsidRDefault="00C653CE" w:rsidP="00C653CE">
            <w:pPr>
              <w:contextualSpacing/>
              <w:rPr>
                <w:rFonts w:ascii="Arial" w:hAnsi="Arial" w:cs="Arial"/>
              </w:rPr>
            </w:pPr>
          </w:p>
        </w:tc>
        <w:tc>
          <w:tcPr>
            <w:tcW w:w="4767" w:type="dxa"/>
            <w:tcBorders>
              <w:top w:val="nil"/>
              <w:left w:val="nil"/>
              <w:bottom w:val="single" w:sz="4" w:space="0" w:color="auto"/>
              <w:right w:val="nil"/>
            </w:tcBorders>
            <w:vAlign w:val="bottom"/>
          </w:tcPr>
          <w:p w:rsidR="00C653CE" w:rsidRPr="001F3981" w:rsidRDefault="00C653CE" w:rsidP="001F3981">
            <w:pPr>
              <w:contextualSpacing/>
              <w:rPr>
                <w:rFonts w:ascii="Arial" w:hAnsi="Arial" w:cs="Arial"/>
              </w:rPr>
            </w:pPr>
            <w:r w:rsidRPr="001F3981">
              <w:rPr>
                <w:rFonts w:ascii="Arial" w:hAnsi="Arial" w:cs="Arial"/>
              </w:rPr>
              <w:fldChar w:fldCharType="begin">
                <w:ffData>
                  <w:name w:val="Text12"/>
                  <w:enabled/>
                  <w:calcOnExit w:val="0"/>
                  <w:textInput/>
                </w:ffData>
              </w:fldChar>
            </w:r>
            <w:bookmarkStart w:id="14" w:name="Text12"/>
            <w:r w:rsidRPr="001F3981">
              <w:rPr>
                <w:rFonts w:ascii="Arial" w:hAnsi="Arial" w:cs="Arial"/>
              </w:rPr>
              <w:instrText xml:space="preserve"> FORMTEXT </w:instrText>
            </w:r>
            <w:r w:rsidRPr="001F3981">
              <w:rPr>
                <w:rFonts w:ascii="Arial" w:hAnsi="Arial" w:cs="Arial"/>
              </w:rPr>
            </w:r>
            <w:r w:rsidRPr="001F3981">
              <w:rPr>
                <w:rFonts w:ascii="Arial" w:hAnsi="Arial" w:cs="Arial"/>
              </w:rPr>
              <w:fldChar w:fldCharType="separate"/>
            </w:r>
            <w:r w:rsidR="001F3981">
              <w:rPr>
                <w:rFonts w:ascii="Arial" w:hAnsi="Arial" w:cs="Arial"/>
              </w:rPr>
              <w:t> </w:t>
            </w:r>
            <w:r w:rsidR="001F3981">
              <w:rPr>
                <w:rFonts w:ascii="Arial" w:hAnsi="Arial" w:cs="Arial"/>
              </w:rPr>
              <w:t> </w:t>
            </w:r>
            <w:r w:rsidR="001F3981">
              <w:rPr>
                <w:rFonts w:ascii="Arial" w:hAnsi="Arial" w:cs="Arial"/>
              </w:rPr>
              <w:t> </w:t>
            </w:r>
            <w:r w:rsidR="001F3981">
              <w:rPr>
                <w:rFonts w:ascii="Arial" w:hAnsi="Arial" w:cs="Arial"/>
              </w:rPr>
              <w:t> </w:t>
            </w:r>
            <w:r w:rsidR="001F3981">
              <w:rPr>
                <w:rFonts w:ascii="Arial" w:hAnsi="Arial" w:cs="Arial"/>
              </w:rPr>
              <w:t> </w:t>
            </w:r>
            <w:r w:rsidRPr="001F3981">
              <w:rPr>
                <w:rFonts w:ascii="Arial" w:hAnsi="Arial" w:cs="Arial"/>
              </w:rPr>
              <w:fldChar w:fldCharType="end"/>
            </w:r>
            <w:bookmarkEnd w:id="14"/>
          </w:p>
        </w:tc>
        <w:tc>
          <w:tcPr>
            <w:tcW w:w="360" w:type="dxa"/>
            <w:tcBorders>
              <w:top w:val="nil"/>
              <w:left w:val="nil"/>
              <w:bottom w:val="nil"/>
              <w:right w:val="nil"/>
            </w:tcBorders>
            <w:vAlign w:val="bottom"/>
          </w:tcPr>
          <w:p w:rsidR="00C653CE" w:rsidRPr="001F3981" w:rsidRDefault="00C653CE" w:rsidP="00C653CE">
            <w:pPr>
              <w:contextualSpacing/>
              <w:rPr>
                <w:rFonts w:ascii="Arial" w:hAnsi="Arial" w:cs="Arial"/>
              </w:rPr>
            </w:pPr>
          </w:p>
        </w:tc>
        <w:tc>
          <w:tcPr>
            <w:tcW w:w="1006" w:type="dxa"/>
            <w:tcBorders>
              <w:top w:val="nil"/>
              <w:left w:val="nil"/>
              <w:bottom w:val="nil"/>
              <w:right w:val="nil"/>
            </w:tcBorders>
            <w:vAlign w:val="bottom"/>
          </w:tcPr>
          <w:p w:rsidR="00C653CE" w:rsidRPr="001F3981" w:rsidRDefault="00C653CE" w:rsidP="00C653CE">
            <w:pPr>
              <w:contextualSpacing/>
              <w:rPr>
                <w:rFonts w:ascii="Arial" w:hAnsi="Arial" w:cs="Arial"/>
              </w:rPr>
            </w:pPr>
          </w:p>
        </w:tc>
        <w:tc>
          <w:tcPr>
            <w:tcW w:w="4217" w:type="dxa"/>
            <w:tcBorders>
              <w:top w:val="single" w:sz="4" w:space="0" w:color="auto"/>
              <w:left w:val="nil"/>
              <w:bottom w:val="single" w:sz="4" w:space="0" w:color="auto"/>
              <w:right w:val="nil"/>
            </w:tcBorders>
            <w:vAlign w:val="bottom"/>
          </w:tcPr>
          <w:p w:rsidR="00C653CE" w:rsidRPr="001F3981" w:rsidRDefault="00C653CE" w:rsidP="00C653CE">
            <w:pPr>
              <w:contextualSpacing/>
              <w:rPr>
                <w:rFonts w:ascii="Arial" w:hAnsi="Arial" w:cs="Arial"/>
              </w:rPr>
            </w:pPr>
            <w:r w:rsidRPr="001F3981">
              <w:rPr>
                <w:rFonts w:ascii="Arial" w:hAnsi="Arial" w:cs="Arial"/>
              </w:rPr>
              <w:fldChar w:fldCharType="begin">
                <w:ffData>
                  <w:name w:val="Text11"/>
                  <w:enabled/>
                  <w:calcOnExit w:val="0"/>
                  <w:textInput/>
                </w:ffData>
              </w:fldChar>
            </w:r>
            <w:bookmarkStart w:id="15" w:name="Text11"/>
            <w:r w:rsidRPr="001F3981">
              <w:rPr>
                <w:rFonts w:ascii="Arial" w:hAnsi="Arial" w:cs="Arial"/>
              </w:rPr>
              <w:instrText xml:space="preserve"> FORMTEXT </w:instrText>
            </w:r>
            <w:r w:rsidRPr="001F3981">
              <w:rPr>
                <w:rFonts w:ascii="Arial" w:hAnsi="Arial" w:cs="Arial"/>
              </w:rPr>
            </w:r>
            <w:r w:rsidRPr="001F3981">
              <w:rPr>
                <w:rFonts w:ascii="Arial" w:hAnsi="Arial" w:cs="Arial"/>
              </w:rPr>
              <w:fldChar w:fldCharType="separate"/>
            </w:r>
            <w:r w:rsidRPr="001F3981">
              <w:rPr>
                <w:rFonts w:ascii="Arial" w:hAnsi="Arial" w:cs="Arial"/>
                <w:noProof/>
              </w:rPr>
              <w:t> </w:t>
            </w:r>
            <w:r w:rsidRPr="001F3981">
              <w:rPr>
                <w:rFonts w:ascii="Arial" w:hAnsi="Arial" w:cs="Arial"/>
                <w:noProof/>
              </w:rPr>
              <w:t> </w:t>
            </w:r>
            <w:r w:rsidRPr="001F3981">
              <w:rPr>
                <w:rFonts w:ascii="Arial" w:hAnsi="Arial" w:cs="Arial"/>
                <w:noProof/>
              </w:rPr>
              <w:t> </w:t>
            </w:r>
            <w:r w:rsidRPr="001F3981">
              <w:rPr>
                <w:rFonts w:ascii="Arial" w:hAnsi="Arial" w:cs="Arial"/>
                <w:noProof/>
              </w:rPr>
              <w:t> </w:t>
            </w:r>
            <w:r w:rsidRPr="001F3981">
              <w:rPr>
                <w:rFonts w:ascii="Arial" w:hAnsi="Arial" w:cs="Arial"/>
                <w:noProof/>
              </w:rPr>
              <w:t> </w:t>
            </w:r>
            <w:r w:rsidRPr="001F3981">
              <w:rPr>
                <w:rFonts w:ascii="Arial" w:hAnsi="Arial" w:cs="Arial"/>
              </w:rPr>
              <w:fldChar w:fldCharType="end"/>
            </w:r>
            <w:bookmarkEnd w:id="15"/>
          </w:p>
        </w:tc>
      </w:tr>
      <w:tr w:rsidR="005E20AB" w:rsidTr="006115D0">
        <w:trPr>
          <w:trHeight w:val="288"/>
        </w:trPr>
        <w:tc>
          <w:tcPr>
            <w:tcW w:w="450" w:type="dxa"/>
            <w:tcBorders>
              <w:top w:val="nil"/>
              <w:left w:val="nil"/>
              <w:bottom w:val="nil"/>
              <w:right w:val="nil"/>
            </w:tcBorders>
            <w:vAlign w:val="bottom"/>
          </w:tcPr>
          <w:p w:rsidR="005E20AB" w:rsidRPr="001F3981" w:rsidRDefault="005E20AB" w:rsidP="00C653CE">
            <w:pPr>
              <w:contextualSpacing/>
              <w:rPr>
                <w:rFonts w:ascii="Arial" w:hAnsi="Arial" w:cs="Arial"/>
              </w:rPr>
            </w:pPr>
          </w:p>
        </w:tc>
        <w:tc>
          <w:tcPr>
            <w:tcW w:w="4767" w:type="dxa"/>
            <w:tcBorders>
              <w:top w:val="single" w:sz="4" w:space="0" w:color="auto"/>
              <w:left w:val="nil"/>
              <w:bottom w:val="nil"/>
              <w:right w:val="nil"/>
            </w:tcBorders>
            <w:vAlign w:val="bottom"/>
          </w:tcPr>
          <w:p w:rsidR="005E20AB" w:rsidRPr="001F3981" w:rsidRDefault="005E20AB" w:rsidP="001F3981">
            <w:pPr>
              <w:contextualSpacing/>
              <w:rPr>
                <w:rFonts w:ascii="Arial" w:hAnsi="Arial" w:cs="Arial"/>
              </w:rPr>
            </w:pPr>
          </w:p>
        </w:tc>
        <w:tc>
          <w:tcPr>
            <w:tcW w:w="360" w:type="dxa"/>
            <w:tcBorders>
              <w:top w:val="nil"/>
              <w:left w:val="nil"/>
              <w:bottom w:val="nil"/>
              <w:right w:val="nil"/>
            </w:tcBorders>
            <w:vAlign w:val="bottom"/>
          </w:tcPr>
          <w:p w:rsidR="005E20AB" w:rsidRPr="001F3981" w:rsidRDefault="005E20AB" w:rsidP="00C653CE">
            <w:pPr>
              <w:contextualSpacing/>
              <w:rPr>
                <w:rFonts w:ascii="Arial" w:hAnsi="Arial" w:cs="Arial"/>
              </w:rPr>
            </w:pPr>
          </w:p>
        </w:tc>
        <w:tc>
          <w:tcPr>
            <w:tcW w:w="1006" w:type="dxa"/>
            <w:tcBorders>
              <w:top w:val="nil"/>
              <w:left w:val="nil"/>
              <w:bottom w:val="nil"/>
              <w:right w:val="nil"/>
            </w:tcBorders>
            <w:vAlign w:val="bottom"/>
          </w:tcPr>
          <w:p w:rsidR="005E20AB" w:rsidRPr="001F3981" w:rsidRDefault="005E20AB" w:rsidP="00C653CE">
            <w:pPr>
              <w:contextualSpacing/>
              <w:rPr>
                <w:rFonts w:ascii="Arial" w:hAnsi="Arial" w:cs="Arial"/>
              </w:rPr>
            </w:pPr>
            <w:r>
              <w:rPr>
                <w:rFonts w:ascii="Arial" w:hAnsi="Arial" w:cs="Arial"/>
              </w:rPr>
              <w:t>Phone:</w:t>
            </w:r>
          </w:p>
        </w:tc>
        <w:tc>
          <w:tcPr>
            <w:tcW w:w="4217" w:type="dxa"/>
            <w:tcBorders>
              <w:top w:val="single" w:sz="4" w:space="0" w:color="auto"/>
              <w:left w:val="nil"/>
              <w:bottom w:val="single" w:sz="4" w:space="0" w:color="auto"/>
              <w:right w:val="nil"/>
            </w:tcBorders>
            <w:vAlign w:val="bottom"/>
          </w:tcPr>
          <w:p w:rsidR="005E20AB" w:rsidRPr="001F3981" w:rsidRDefault="005E20AB" w:rsidP="00C653CE">
            <w:pPr>
              <w:contextualSpacing/>
              <w:rPr>
                <w:rFonts w:ascii="Arial" w:hAnsi="Arial" w:cs="Arial"/>
              </w:rPr>
            </w:pPr>
            <w:r>
              <w:rPr>
                <w:rFonts w:ascii="Arial" w:hAnsi="Arial" w:cs="Arial"/>
              </w:rPr>
              <w:fldChar w:fldCharType="begin">
                <w:ffData>
                  <w:name w:val="Text19"/>
                  <w:enabled/>
                  <w:calcOnExit w:val="0"/>
                  <w:textInput/>
                </w:ffData>
              </w:fldChar>
            </w:r>
            <w:bookmarkStart w:id="16" w:name="Text19"/>
            <w:r>
              <w:rPr>
                <w:rFonts w:ascii="Arial" w:hAnsi="Arial" w:cs="Arial"/>
              </w:rPr>
              <w:instrText xml:space="preserve"> FORMTEXT </w:instrText>
            </w:r>
            <w:r>
              <w:rPr>
                <w:rFonts w:ascii="Arial" w:hAnsi="Arial" w:cs="Arial"/>
              </w:rPr>
            </w:r>
            <w:r>
              <w:rPr>
                <w:rFonts w:ascii="Arial" w:hAnsi="Arial" w:cs="Arial"/>
              </w:rPr>
              <w:fldChar w:fldCharType="separate"/>
            </w:r>
            <w:bookmarkStart w:id="17"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7"/>
            <w:r>
              <w:rPr>
                <w:rFonts w:ascii="Arial" w:hAnsi="Arial" w:cs="Arial"/>
              </w:rPr>
              <w:fldChar w:fldCharType="end"/>
            </w:r>
            <w:bookmarkEnd w:id="16"/>
          </w:p>
        </w:tc>
      </w:tr>
    </w:tbl>
    <w:p w:rsidR="00C653CE" w:rsidRDefault="00C653CE" w:rsidP="00D0152E">
      <w:pPr>
        <w:spacing w:after="0" w:line="240" w:lineRule="auto"/>
        <w:contextualSpacing/>
        <w:rPr>
          <w:rFonts w:ascii="Arial" w:hAnsi="Arial" w:cs="Arial"/>
          <w:sz w:val="20"/>
          <w:szCs w:val="20"/>
        </w:rPr>
      </w:pPr>
    </w:p>
    <w:p w:rsidR="005E20AB" w:rsidRPr="00C653CE" w:rsidRDefault="005E20AB" w:rsidP="00D0152E">
      <w:pPr>
        <w:spacing w:after="0" w:line="240"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400"/>
        <w:gridCol w:w="2120"/>
        <w:gridCol w:w="4140"/>
        <w:gridCol w:w="4140"/>
      </w:tblGrid>
      <w:tr w:rsidR="00C653CE" w:rsidTr="00C653CE">
        <w:trPr>
          <w:trHeight w:val="288"/>
        </w:trPr>
        <w:tc>
          <w:tcPr>
            <w:tcW w:w="400" w:type="dxa"/>
            <w:tcBorders>
              <w:top w:val="nil"/>
              <w:left w:val="nil"/>
              <w:bottom w:val="nil"/>
              <w:right w:val="nil"/>
            </w:tcBorders>
            <w:vAlign w:val="bottom"/>
          </w:tcPr>
          <w:p w:rsidR="00C653CE" w:rsidRDefault="00C653CE" w:rsidP="00C653CE">
            <w:pPr>
              <w:contextualSpacing/>
              <w:rPr>
                <w:rFonts w:ascii="Arial" w:hAnsi="Arial" w:cs="Arial"/>
              </w:rPr>
            </w:pPr>
            <w:r>
              <w:rPr>
                <w:rFonts w:ascii="Arial" w:hAnsi="Arial" w:cs="Arial"/>
              </w:rPr>
              <w:t>1.</w:t>
            </w:r>
          </w:p>
        </w:tc>
        <w:tc>
          <w:tcPr>
            <w:tcW w:w="2120" w:type="dxa"/>
            <w:tcBorders>
              <w:top w:val="nil"/>
              <w:left w:val="nil"/>
              <w:bottom w:val="nil"/>
              <w:right w:val="nil"/>
            </w:tcBorders>
            <w:vAlign w:val="bottom"/>
          </w:tcPr>
          <w:p w:rsidR="00C653CE" w:rsidRDefault="00C653CE" w:rsidP="00C653CE">
            <w:pPr>
              <w:contextualSpacing/>
              <w:rPr>
                <w:rFonts w:ascii="Arial" w:hAnsi="Arial" w:cs="Arial"/>
              </w:rPr>
            </w:pPr>
            <w:r>
              <w:rPr>
                <w:rFonts w:ascii="Arial" w:hAnsi="Arial" w:cs="Arial"/>
              </w:rPr>
              <w:t>Name of Case:</w:t>
            </w:r>
          </w:p>
        </w:tc>
        <w:tc>
          <w:tcPr>
            <w:tcW w:w="4140" w:type="dxa"/>
            <w:tcBorders>
              <w:top w:val="nil"/>
              <w:left w:val="nil"/>
              <w:bottom w:val="single" w:sz="4" w:space="0" w:color="auto"/>
              <w:right w:val="nil"/>
            </w:tcBorders>
            <w:vAlign w:val="bottom"/>
          </w:tcPr>
          <w:p w:rsidR="00C653CE" w:rsidRDefault="00C653CE" w:rsidP="00C653CE">
            <w:pPr>
              <w:contextualSpacing/>
              <w:rPr>
                <w:rFonts w:ascii="Arial" w:hAnsi="Arial" w:cs="Arial"/>
              </w:rPr>
            </w:pPr>
            <w:r>
              <w:rPr>
                <w:rFonts w:ascii="Arial" w:hAnsi="Arial" w:cs="Arial"/>
              </w:rPr>
              <w:fldChar w:fldCharType="begin">
                <w:ffData>
                  <w:name w:val="Text13"/>
                  <w:enabled/>
                  <w:calcOnExit w:val="0"/>
                  <w:textInput/>
                </w:ffData>
              </w:fldChar>
            </w:r>
            <w:bookmarkStart w:id="18"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4140" w:type="dxa"/>
            <w:tcBorders>
              <w:top w:val="nil"/>
              <w:left w:val="nil"/>
              <w:bottom w:val="nil"/>
              <w:right w:val="nil"/>
            </w:tcBorders>
            <w:vAlign w:val="bottom"/>
          </w:tcPr>
          <w:p w:rsidR="00C653CE" w:rsidRDefault="00C653CE" w:rsidP="00C653CE">
            <w:pPr>
              <w:contextualSpacing/>
              <w:rPr>
                <w:rFonts w:ascii="Arial" w:hAnsi="Arial" w:cs="Arial"/>
              </w:rPr>
            </w:pPr>
          </w:p>
        </w:tc>
      </w:tr>
      <w:tr w:rsidR="00C653CE" w:rsidTr="00C653CE">
        <w:trPr>
          <w:trHeight w:val="288"/>
        </w:trPr>
        <w:tc>
          <w:tcPr>
            <w:tcW w:w="400" w:type="dxa"/>
            <w:tcBorders>
              <w:top w:val="nil"/>
              <w:left w:val="nil"/>
              <w:bottom w:val="nil"/>
              <w:right w:val="nil"/>
            </w:tcBorders>
            <w:vAlign w:val="bottom"/>
          </w:tcPr>
          <w:p w:rsidR="00C653CE" w:rsidRDefault="00C653CE" w:rsidP="00C653CE">
            <w:pPr>
              <w:contextualSpacing/>
              <w:rPr>
                <w:rFonts w:ascii="Arial" w:hAnsi="Arial" w:cs="Arial"/>
              </w:rPr>
            </w:pPr>
          </w:p>
        </w:tc>
        <w:tc>
          <w:tcPr>
            <w:tcW w:w="2120" w:type="dxa"/>
            <w:tcBorders>
              <w:top w:val="nil"/>
              <w:left w:val="nil"/>
              <w:bottom w:val="nil"/>
              <w:right w:val="nil"/>
            </w:tcBorders>
            <w:vAlign w:val="bottom"/>
          </w:tcPr>
          <w:p w:rsidR="00C653CE" w:rsidRDefault="00C653CE" w:rsidP="00C653CE">
            <w:pPr>
              <w:contextualSpacing/>
              <w:rPr>
                <w:rFonts w:ascii="Arial" w:hAnsi="Arial" w:cs="Arial"/>
              </w:rPr>
            </w:pPr>
            <w:r>
              <w:rPr>
                <w:rFonts w:ascii="Arial" w:hAnsi="Arial" w:cs="Arial"/>
              </w:rPr>
              <w:t>Petitioner Name:</w:t>
            </w:r>
          </w:p>
        </w:tc>
        <w:tc>
          <w:tcPr>
            <w:tcW w:w="4140" w:type="dxa"/>
            <w:tcBorders>
              <w:top w:val="single" w:sz="4" w:space="0" w:color="auto"/>
              <w:left w:val="nil"/>
              <w:bottom w:val="single" w:sz="4" w:space="0" w:color="auto"/>
              <w:right w:val="nil"/>
            </w:tcBorders>
            <w:vAlign w:val="bottom"/>
          </w:tcPr>
          <w:p w:rsidR="00C653CE" w:rsidRDefault="00C653CE" w:rsidP="00C653CE">
            <w:pPr>
              <w:contextualSpacing/>
              <w:rPr>
                <w:rFonts w:ascii="Arial" w:hAnsi="Arial" w:cs="Arial"/>
              </w:rPr>
            </w:pPr>
            <w:r>
              <w:rPr>
                <w:rFonts w:ascii="Arial" w:hAnsi="Arial" w:cs="Arial"/>
              </w:rPr>
              <w:fldChar w:fldCharType="begin">
                <w:ffData>
                  <w:name w:val="Text14"/>
                  <w:enabled/>
                  <w:calcOnExit w:val="0"/>
                  <w:textInput/>
                </w:ffData>
              </w:fldChar>
            </w:r>
            <w:bookmarkStart w:id="19"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4140" w:type="dxa"/>
            <w:tcBorders>
              <w:top w:val="nil"/>
              <w:left w:val="nil"/>
              <w:bottom w:val="nil"/>
              <w:right w:val="nil"/>
            </w:tcBorders>
            <w:vAlign w:val="bottom"/>
          </w:tcPr>
          <w:p w:rsidR="00C653CE" w:rsidRDefault="00C653CE" w:rsidP="00C653CE">
            <w:pPr>
              <w:contextualSpacing/>
              <w:rPr>
                <w:rFonts w:ascii="Arial" w:hAnsi="Arial" w:cs="Arial"/>
              </w:rPr>
            </w:pPr>
          </w:p>
        </w:tc>
      </w:tr>
      <w:tr w:rsidR="00C653CE" w:rsidTr="00C653CE">
        <w:trPr>
          <w:trHeight w:val="288"/>
        </w:trPr>
        <w:tc>
          <w:tcPr>
            <w:tcW w:w="400" w:type="dxa"/>
            <w:tcBorders>
              <w:top w:val="nil"/>
              <w:left w:val="nil"/>
              <w:bottom w:val="nil"/>
              <w:right w:val="nil"/>
            </w:tcBorders>
            <w:vAlign w:val="bottom"/>
          </w:tcPr>
          <w:p w:rsidR="00C653CE" w:rsidRDefault="00C653CE" w:rsidP="00C653CE">
            <w:pPr>
              <w:contextualSpacing/>
              <w:rPr>
                <w:rFonts w:ascii="Arial" w:hAnsi="Arial" w:cs="Arial"/>
              </w:rPr>
            </w:pPr>
          </w:p>
        </w:tc>
        <w:tc>
          <w:tcPr>
            <w:tcW w:w="2120" w:type="dxa"/>
            <w:tcBorders>
              <w:top w:val="nil"/>
              <w:left w:val="nil"/>
              <w:bottom w:val="nil"/>
              <w:right w:val="nil"/>
            </w:tcBorders>
            <w:vAlign w:val="bottom"/>
          </w:tcPr>
          <w:p w:rsidR="00C653CE" w:rsidRDefault="00C653CE" w:rsidP="00C653CE">
            <w:pPr>
              <w:contextualSpacing/>
              <w:rPr>
                <w:rFonts w:ascii="Arial" w:hAnsi="Arial" w:cs="Arial"/>
              </w:rPr>
            </w:pPr>
            <w:r>
              <w:rPr>
                <w:rFonts w:ascii="Arial" w:hAnsi="Arial" w:cs="Arial"/>
              </w:rPr>
              <w:t>Respondent Name:</w:t>
            </w:r>
          </w:p>
        </w:tc>
        <w:tc>
          <w:tcPr>
            <w:tcW w:w="4140" w:type="dxa"/>
            <w:tcBorders>
              <w:top w:val="single" w:sz="4" w:space="0" w:color="auto"/>
              <w:left w:val="nil"/>
              <w:bottom w:val="single" w:sz="4" w:space="0" w:color="auto"/>
              <w:right w:val="nil"/>
            </w:tcBorders>
            <w:vAlign w:val="bottom"/>
          </w:tcPr>
          <w:p w:rsidR="00C653CE" w:rsidRDefault="00C653CE" w:rsidP="00C653CE">
            <w:pPr>
              <w:contextualSpacing/>
              <w:rPr>
                <w:rFonts w:ascii="Arial" w:hAnsi="Arial" w:cs="Arial"/>
              </w:rPr>
            </w:pPr>
            <w:r>
              <w:rPr>
                <w:rFonts w:ascii="Arial" w:hAnsi="Arial" w:cs="Arial"/>
              </w:rPr>
              <w:fldChar w:fldCharType="begin">
                <w:ffData>
                  <w:name w:val="Text15"/>
                  <w:enabled/>
                  <w:calcOnExit w:val="0"/>
                  <w:textInput/>
                </w:ffData>
              </w:fldChar>
            </w:r>
            <w:bookmarkStart w:id="20"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4140" w:type="dxa"/>
            <w:tcBorders>
              <w:top w:val="nil"/>
              <w:left w:val="nil"/>
              <w:bottom w:val="nil"/>
              <w:right w:val="nil"/>
            </w:tcBorders>
            <w:vAlign w:val="bottom"/>
          </w:tcPr>
          <w:p w:rsidR="00C653CE" w:rsidRDefault="00C653CE" w:rsidP="00C653CE">
            <w:pPr>
              <w:contextualSpacing/>
              <w:rPr>
                <w:rFonts w:ascii="Arial" w:hAnsi="Arial" w:cs="Arial"/>
              </w:rPr>
            </w:pPr>
          </w:p>
        </w:tc>
      </w:tr>
      <w:tr w:rsidR="00C653CE" w:rsidTr="00C653CE">
        <w:trPr>
          <w:trHeight w:val="288"/>
        </w:trPr>
        <w:tc>
          <w:tcPr>
            <w:tcW w:w="400" w:type="dxa"/>
            <w:tcBorders>
              <w:top w:val="nil"/>
              <w:left w:val="nil"/>
              <w:bottom w:val="nil"/>
              <w:right w:val="nil"/>
            </w:tcBorders>
            <w:vAlign w:val="bottom"/>
          </w:tcPr>
          <w:p w:rsidR="00C653CE" w:rsidRDefault="00C653CE" w:rsidP="00C653CE">
            <w:pPr>
              <w:contextualSpacing/>
              <w:rPr>
                <w:rFonts w:ascii="Arial" w:hAnsi="Arial" w:cs="Arial"/>
              </w:rPr>
            </w:pPr>
            <w:r>
              <w:rPr>
                <w:rFonts w:ascii="Arial" w:hAnsi="Arial" w:cs="Arial"/>
              </w:rPr>
              <w:t>2.</w:t>
            </w:r>
          </w:p>
        </w:tc>
        <w:tc>
          <w:tcPr>
            <w:tcW w:w="2120" w:type="dxa"/>
            <w:tcBorders>
              <w:top w:val="nil"/>
              <w:left w:val="nil"/>
              <w:bottom w:val="nil"/>
              <w:right w:val="nil"/>
            </w:tcBorders>
            <w:vAlign w:val="bottom"/>
          </w:tcPr>
          <w:p w:rsidR="00C653CE" w:rsidRDefault="00C653CE" w:rsidP="00C653CE">
            <w:pPr>
              <w:contextualSpacing/>
              <w:rPr>
                <w:rFonts w:ascii="Arial" w:hAnsi="Arial" w:cs="Arial"/>
              </w:rPr>
            </w:pPr>
            <w:r>
              <w:rPr>
                <w:rFonts w:ascii="Arial" w:hAnsi="Arial" w:cs="Arial"/>
              </w:rPr>
              <w:t>Hearing Officer:</w:t>
            </w:r>
          </w:p>
        </w:tc>
        <w:tc>
          <w:tcPr>
            <w:tcW w:w="4140" w:type="dxa"/>
            <w:tcBorders>
              <w:top w:val="single" w:sz="4" w:space="0" w:color="auto"/>
              <w:left w:val="nil"/>
              <w:bottom w:val="single" w:sz="4" w:space="0" w:color="auto"/>
              <w:right w:val="nil"/>
            </w:tcBorders>
            <w:vAlign w:val="bottom"/>
          </w:tcPr>
          <w:p w:rsidR="00C653CE" w:rsidRDefault="00C653CE" w:rsidP="00C653CE">
            <w:pPr>
              <w:contextualSpacing/>
              <w:rPr>
                <w:rFonts w:ascii="Arial" w:hAnsi="Arial" w:cs="Arial"/>
              </w:rPr>
            </w:pPr>
            <w:r>
              <w:rPr>
                <w:rFonts w:ascii="Arial" w:hAnsi="Arial" w:cs="Arial"/>
              </w:rPr>
              <w:fldChar w:fldCharType="begin">
                <w:ffData>
                  <w:name w:val="Text16"/>
                  <w:enabled/>
                  <w:calcOnExit w:val="0"/>
                  <w:textInput/>
                </w:ffData>
              </w:fldChar>
            </w:r>
            <w:bookmarkStart w:id="21"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4140" w:type="dxa"/>
            <w:tcBorders>
              <w:top w:val="nil"/>
              <w:left w:val="nil"/>
              <w:bottom w:val="nil"/>
              <w:right w:val="nil"/>
            </w:tcBorders>
            <w:vAlign w:val="bottom"/>
          </w:tcPr>
          <w:p w:rsidR="00C653CE" w:rsidRDefault="00C653CE" w:rsidP="00C653CE">
            <w:pPr>
              <w:contextualSpacing/>
              <w:rPr>
                <w:rFonts w:ascii="Arial" w:hAnsi="Arial" w:cs="Arial"/>
              </w:rPr>
            </w:pPr>
          </w:p>
        </w:tc>
      </w:tr>
      <w:tr w:rsidR="00C653CE" w:rsidTr="00C653CE">
        <w:trPr>
          <w:trHeight w:val="288"/>
        </w:trPr>
        <w:tc>
          <w:tcPr>
            <w:tcW w:w="400" w:type="dxa"/>
            <w:tcBorders>
              <w:top w:val="nil"/>
              <w:left w:val="nil"/>
              <w:bottom w:val="nil"/>
              <w:right w:val="nil"/>
            </w:tcBorders>
            <w:vAlign w:val="bottom"/>
          </w:tcPr>
          <w:p w:rsidR="00C653CE" w:rsidRDefault="00C653CE" w:rsidP="00C653CE">
            <w:pPr>
              <w:contextualSpacing/>
              <w:rPr>
                <w:rFonts w:ascii="Arial" w:hAnsi="Arial" w:cs="Arial"/>
              </w:rPr>
            </w:pPr>
            <w:r>
              <w:rPr>
                <w:rFonts w:ascii="Arial" w:hAnsi="Arial" w:cs="Arial"/>
              </w:rPr>
              <w:t>3.</w:t>
            </w:r>
          </w:p>
        </w:tc>
        <w:tc>
          <w:tcPr>
            <w:tcW w:w="2120" w:type="dxa"/>
            <w:tcBorders>
              <w:top w:val="nil"/>
              <w:left w:val="nil"/>
              <w:bottom w:val="nil"/>
              <w:right w:val="nil"/>
            </w:tcBorders>
            <w:vAlign w:val="bottom"/>
          </w:tcPr>
          <w:p w:rsidR="00C653CE" w:rsidRDefault="00C653CE" w:rsidP="00C653CE">
            <w:pPr>
              <w:contextualSpacing/>
              <w:rPr>
                <w:rFonts w:ascii="Arial" w:hAnsi="Arial" w:cs="Arial"/>
              </w:rPr>
            </w:pPr>
            <w:r>
              <w:rPr>
                <w:rFonts w:ascii="Arial" w:hAnsi="Arial" w:cs="Arial"/>
              </w:rPr>
              <w:t>Date of Hearing:</w:t>
            </w:r>
          </w:p>
        </w:tc>
        <w:tc>
          <w:tcPr>
            <w:tcW w:w="4140" w:type="dxa"/>
            <w:tcBorders>
              <w:top w:val="single" w:sz="4" w:space="0" w:color="auto"/>
              <w:left w:val="nil"/>
              <w:bottom w:val="single" w:sz="4" w:space="0" w:color="auto"/>
              <w:right w:val="nil"/>
            </w:tcBorders>
            <w:vAlign w:val="bottom"/>
          </w:tcPr>
          <w:p w:rsidR="00C653CE" w:rsidRDefault="00C653CE" w:rsidP="00C653CE">
            <w:pPr>
              <w:contextualSpacing/>
              <w:rPr>
                <w:rFonts w:ascii="Arial" w:hAnsi="Arial" w:cs="Arial"/>
              </w:rPr>
            </w:pPr>
            <w:r>
              <w:rPr>
                <w:rFonts w:ascii="Arial" w:hAnsi="Arial" w:cs="Arial"/>
              </w:rPr>
              <w:fldChar w:fldCharType="begin">
                <w:ffData>
                  <w:name w:val="Text17"/>
                  <w:enabled/>
                  <w:calcOnExit w:val="0"/>
                  <w:textInput/>
                </w:ffData>
              </w:fldChar>
            </w:r>
            <w:bookmarkStart w:id="22"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4140" w:type="dxa"/>
            <w:tcBorders>
              <w:top w:val="nil"/>
              <w:left w:val="nil"/>
              <w:bottom w:val="nil"/>
              <w:right w:val="nil"/>
            </w:tcBorders>
            <w:vAlign w:val="bottom"/>
          </w:tcPr>
          <w:p w:rsidR="00C653CE" w:rsidRDefault="00C653CE" w:rsidP="00C653CE">
            <w:pPr>
              <w:contextualSpacing/>
              <w:rPr>
                <w:rFonts w:ascii="Arial" w:hAnsi="Arial" w:cs="Arial"/>
              </w:rPr>
            </w:pPr>
          </w:p>
        </w:tc>
      </w:tr>
      <w:tr w:rsidR="00C653CE" w:rsidTr="003927B8">
        <w:trPr>
          <w:trHeight w:val="288"/>
        </w:trPr>
        <w:tc>
          <w:tcPr>
            <w:tcW w:w="400" w:type="dxa"/>
            <w:tcBorders>
              <w:top w:val="nil"/>
              <w:left w:val="nil"/>
              <w:bottom w:val="nil"/>
              <w:right w:val="nil"/>
            </w:tcBorders>
            <w:vAlign w:val="bottom"/>
          </w:tcPr>
          <w:p w:rsidR="00C653CE" w:rsidRDefault="00C653CE" w:rsidP="00C653CE">
            <w:pPr>
              <w:contextualSpacing/>
              <w:rPr>
                <w:rFonts w:ascii="Arial" w:hAnsi="Arial" w:cs="Arial"/>
              </w:rPr>
            </w:pPr>
            <w:r>
              <w:rPr>
                <w:rFonts w:ascii="Arial" w:hAnsi="Arial" w:cs="Arial"/>
              </w:rPr>
              <w:t>4.</w:t>
            </w:r>
          </w:p>
        </w:tc>
        <w:tc>
          <w:tcPr>
            <w:tcW w:w="10400" w:type="dxa"/>
            <w:gridSpan w:val="3"/>
            <w:tcBorders>
              <w:top w:val="nil"/>
              <w:left w:val="nil"/>
              <w:bottom w:val="nil"/>
              <w:right w:val="nil"/>
            </w:tcBorders>
            <w:vAlign w:val="bottom"/>
          </w:tcPr>
          <w:p w:rsidR="00C653CE" w:rsidRDefault="00C653CE" w:rsidP="00C653CE">
            <w:pPr>
              <w:contextualSpacing/>
              <w:rPr>
                <w:rFonts w:ascii="Arial" w:hAnsi="Arial" w:cs="Arial"/>
              </w:rPr>
            </w:pPr>
            <w:r>
              <w:rPr>
                <w:rFonts w:ascii="Arial" w:hAnsi="Arial" w:cs="Arial"/>
              </w:rPr>
              <w:t>I certify that I will pay all costs associated with the preparation of the transcript.</w:t>
            </w:r>
          </w:p>
        </w:tc>
      </w:tr>
      <w:tr w:rsidR="00C653CE" w:rsidTr="003927B8">
        <w:trPr>
          <w:trHeight w:val="288"/>
        </w:trPr>
        <w:tc>
          <w:tcPr>
            <w:tcW w:w="400" w:type="dxa"/>
            <w:tcBorders>
              <w:top w:val="nil"/>
              <w:left w:val="nil"/>
              <w:bottom w:val="nil"/>
              <w:right w:val="nil"/>
            </w:tcBorders>
            <w:vAlign w:val="bottom"/>
          </w:tcPr>
          <w:p w:rsidR="00C653CE" w:rsidRDefault="00C653CE" w:rsidP="00C653CE">
            <w:pPr>
              <w:contextualSpacing/>
              <w:rPr>
                <w:rFonts w:ascii="Arial" w:hAnsi="Arial" w:cs="Arial"/>
              </w:rPr>
            </w:pPr>
            <w:r>
              <w:rPr>
                <w:rFonts w:ascii="Arial" w:hAnsi="Arial" w:cs="Arial"/>
              </w:rPr>
              <w:t>5.</w:t>
            </w:r>
          </w:p>
        </w:tc>
        <w:tc>
          <w:tcPr>
            <w:tcW w:w="10400" w:type="dxa"/>
            <w:gridSpan w:val="3"/>
            <w:tcBorders>
              <w:top w:val="nil"/>
              <w:left w:val="nil"/>
              <w:bottom w:val="nil"/>
              <w:right w:val="nil"/>
            </w:tcBorders>
            <w:vAlign w:val="bottom"/>
          </w:tcPr>
          <w:p w:rsidR="00C653CE" w:rsidRDefault="00C653CE" w:rsidP="00C653CE">
            <w:pPr>
              <w:contextualSpacing/>
              <w:rPr>
                <w:rFonts w:ascii="Arial" w:hAnsi="Arial" w:cs="Arial"/>
              </w:rPr>
            </w:pPr>
            <w:r>
              <w:rPr>
                <w:rFonts w:ascii="Arial" w:hAnsi="Arial" w:cs="Arial"/>
              </w:rPr>
              <w:t>If requesting a portion of a transcript, please contact the Appeals Case Manager.</w:t>
            </w:r>
          </w:p>
        </w:tc>
      </w:tr>
      <w:tr w:rsidR="00C653CE" w:rsidTr="003927B8">
        <w:trPr>
          <w:trHeight w:val="288"/>
        </w:trPr>
        <w:tc>
          <w:tcPr>
            <w:tcW w:w="400" w:type="dxa"/>
            <w:tcBorders>
              <w:top w:val="nil"/>
              <w:left w:val="nil"/>
              <w:bottom w:val="nil"/>
              <w:right w:val="nil"/>
            </w:tcBorders>
            <w:vAlign w:val="bottom"/>
          </w:tcPr>
          <w:p w:rsidR="00C653CE" w:rsidRDefault="00C653CE" w:rsidP="00C653CE">
            <w:pPr>
              <w:contextualSpacing/>
              <w:rPr>
                <w:rFonts w:ascii="Arial" w:hAnsi="Arial" w:cs="Arial"/>
              </w:rPr>
            </w:pPr>
            <w:r>
              <w:rPr>
                <w:rFonts w:ascii="Arial" w:hAnsi="Arial" w:cs="Arial"/>
              </w:rPr>
              <w:t>6.</w:t>
            </w:r>
          </w:p>
        </w:tc>
        <w:tc>
          <w:tcPr>
            <w:tcW w:w="10400" w:type="dxa"/>
            <w:gridSpan w:val="3"/>
            <w:tcBorders>
              <w:top w:val="nil"/>
              <w:left w:val="nil"/>
              <w:bottom w:val="nil"/>
              <w:right w:val="nil"/>
            </w:tcBorders>
            <w:vAlign w:val="bottom"/>
          </w:tcPr>
          <w:p w:rsidR="00C653CE" w:rsidRDefault="00C653CE" w:rsidP="00C653CE">
            <w:pPr>
              <w:contextualSpacing/>
              <w:rPr>
                <w:rFonts w:ascii="Arial" w:hAnsi="Arial" w:cs="Arial"/>
              </w:rPr>
            </w:pPr>
            <w:r>
              <w:rPr>
                <w:rFonts w:ascii="Arial" w:hAnsi="Arial" w:cs="Arial"/>
              </w:rPr>
              <w:t>Pursuant to Family Court Civil Rule 90.3, only parties to the proceeding or their attorneys shall be</w:t>
            </w:r>
          </w:p>
        </w:tc>
      </w:tr>
      <w:tr w:rsidR="00C653CE" w:rsidTr="00E222CD">
        <w:trPr>
          <w:trHeight w:val="288"/>
        </w:trPr>
        <w:tc>
          <w:tcPr>
            <w:tcW w:w="400" w:type="dxa"/>
            <w:tcBorders>
              <w:top w:val="nil"/>
              <w:left w:val="nil"/>
              <w:bottom w:val="nil"/>
              <w:right w:val="nil"/>
            </w:tcBorders>
            <w:vAlign w:val="bottom"/>
          </w:tcPr>
          <w:p w:rsidR="00C653CE" w:rsidRDefault="00C653CE" w:rsidP="00C653CE">
            <w:pPr>
              <w:contextualSpacing/>
              <w:rPr>
                <w:rFonts w:ascii="Arial" w:hAnsi="Arial" w:cs="Arial"/>
              </w:rPr>
            </w:pPr>
          </w:p>
        </w:tc>
        <w:tc>
          <w:tcPr>
            <w:tcW w:w="10400" w:type="dxa"/>
            <w:gridSpan w:val="3"/>
            <w:tcBorders>
              <w:top w:val="nil"/>
              <w:left w:val="nil"/>
              <w:bottom w:val="nil"/>
              <w:right w:val="nil"/>
            </w:tcBorders>
          </w:tcPr>
          <w:p w:rsidR="00C653CE" w:rsidRDefault="00C653CE" w:rsidP="00E222CD">
            <w:pPr>
              <w:contextualSpacing/>
              <w:rPr>
                <w:rFonts w:ascii="Arial" w:hAnsi="Arial" w:cs="Arial"/>
              </w:rPr>
            </w:pPr>
            <w:r>
              <w:rPr>
                <w:rFonts w:ascii="Arial" w:hAnsi="Arial" w:cs="Arial"/>
              </w:rPr>
              <w:t>entitled to a transcript.</w:t>
            </w:r>
          </w:p>
        </w:tc>
      </w:tr>
    </w:tbl>
    <w:p w:rsidR="00C653CE" w:rsidRDefault="00C653CE" w:rsidP="00D0152E">
      <w:pPr>
        <w:spacing w:after="0" w:line="240" w:lineRule="auto"/>
        <w:contextualSpacing/>
        <w:rPr>
          <w:rFonts w:ascii="Arial" w:hAnsi="Arial" w:cs="Arial"/>
          <w:sz w:val="20"/>
          <w:szCs w:val="20"/>
        </w:rPr>
      </w:pPr>
    </w:p>
    <w:p w:rsidR="001F3981" w:rsidRDefault="001F3981" w:rsidP="00D0152E">
      <w:pPr>
        <w:spacing w:after="0" w:line="240"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742"/>
        <w:gridCol w:w="2408"/>
        <w:gridCol w:w="270"/>
        <w:gridCol w:w="3420"/>
        <w:gridCol w:w="3950"/>
      </w:tblGrid>
      <w:tr w:rsidR="001F3981" w:rsidTr="001F3981">
        <w:trPr>
          <w:trHeight w:val="288"/>
        </w:trPr>
        <w:tc>
          <w:tcPr>
            <w:tcW w:w="742" w:type="dxa"/>
            <w:tcBorders>
              <w:top w:val="nil"/>
              <w:left w:val="nil"/>
              <w:bottom w:val="nil"/>
              <w:right w:val="nil"/>
            </w:tcBorders>
            <w:vAlign w:val="bottom"/>
          </w:tcPr>
          <w:p w:rsidR="001F3981" w:rsidRPr="001F3981" w:rsidRDefault="001F3981" w:rsidP="001F3981">
            <w:pPr>
              <w:contextualSpacing/>
              <w:rPr>
                <w:rFonts w:ascii="Arial" w:hAnsi="Arial" w:cs="Arial"/>
              </w:rPr>
            </w:pPr>
            <w:r>
              <w:rPr>
                <w:rFonts w:ascii="Arial" w:hAnsi="Arial" w:cs="Arial"/>
              </w:rPr>
              <w:t>Date:</w:t>
            </w:r>
          </w:p>
        </w:tc>
        <w:tc>
          <w:tcPr>
            <w:tcW w:w="2408" w:type="dxa"/>
            <w:tcBorders>
              <w:top w:val="nil"/>
              <w:left w:val="nil"/>
              <w:bottom w:val="single" w:sz="4" w:space="0" w:color="auto"/>
              <w:right w:val="nil"/>
            </w:tcBorders>
            <w:vAlign w:val="bottom"/>
          </w:tcPr>
          <w:p w:rsidR="001F3981" w:rsidRPr="001F3981" w:rsidRDefault="001F3981" w:rsidP="001F3981">
            <w:pPr>
              <w:contextualSpacing/>
              <w:jc w:val="center"/>
              <w:rPr>
                <w:rFonts w:ascii="Arial" w:hAnsi="Arial" w:cs="Arial"/>
              </w:rPr>
            </w:pPr>
            <w:r>
              <w:rPr>
                <w:rFonts w:ascii="Arial" w:hAnsi="Arial" w:cs="Arial"/>
              </w:rPr>
              <w:fldChar w:fldCharType="begin">
                <w:ffData>
                  <w:name w:val="Text18"/>
                  <w:enabled/>
                  <w:calcOnExit w:val="0"/>
                  <w:textInput/>
                </w:ffData>
              </w:fldChar>
            </w:r>
            <w:bookmarkStart w:id="23"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270" w:type="dxa"/>
            <w:tcBorders>
              <w:top w:val="nil"/>
              <w:left w:val="nil"/>
              <w:bottom w:val="nil"/>
              <w:right w:val="nil"/>
            </w:tcBorders>
            <w:vAlign w:val="bottom"/>
          </w:tcPr>
          <w:p w:rsidR="001F3981" w:rsidRPr="001F3981" w:rsidRDefault="001F3981" w:rsidP="001F3981">
            <w:pPr>
              <w:contextualSpacing/>
              <w:rPr>
                <w:rFonts w:ascii="Arial" w:hAnsi="Arial" w:cs="Arial"/>
              </w:rPr>
            </w:pPr>
          </w:p>
        </w:tc>
        <w:tc>
          <w:tcPr>
            <w:tcW w:w="3420" w:type="dxa"/>
            <w:tcBorders>
              <w:top w:val="nil"/>
              <w:left w:val="nil"/>
              <w:bottom w:val="nil"/>
              <w:right w:val="nil"/>
            </w:tcBorders>
            <w:vAlign w:val="bottom"/>
          </w:tcPr>
          <w:p w:rsidR="001F3981" w:rsidRPr="001F3981" w:rsidRDefault="001F3981" w:rsidP="001F3981">
            <w:pPr>
              <w:contextualSpacing/>
              <w:rPr>
                <w:rFonts w:ascii="Arial" w:hAnsi="Arial" w:cs="Arial"/>
              </w:rPr>
            </w:pPr>
            <w:r>
              <w:rPr>
                <w:rFonts w:ascii="Arial" w:hAnsi="Arial" w:cs="Arial"/>
              </w:rPr>
              <w:t>Signature of Petitioner/Attorney:</w:t>
            </w:r>
          </w:p>
        </w:tc>
        <w:tc>
          <w:tcPr>
            <w:tcW w:w="3950" w:type="dxa"/>
            <w:tcBorders>
              <w:top w:val="nil"/>
              <w:left w:val="nil"/>
              <w:bottom w:val="single" w:sz="4" w:space="0" w:color="auto"/>
              <w:right w:val="nil"/>
            </w:tcBorders>
            <w:vAlign w:val="bottom"/>
          </w:tcPr>
          <w:p w:rsidR="001F3981" w:rsidRPr="001F3981" w:rsidRDefault="001F3981" w:rsidP="001F3981">
            <w:pPr>
              <w:contextualSpacing/>
              <w:rPr>
                <w:rFonts w:ascii="Arial" w:hAnsi="Arial" w:cs="Arial"/>
              </w:rPr>
            </w:pPr>
          </w:p>
        </w:tc>
      </w:tr>
    </w:tbl>
    <w:p w:rsidR="001F3981" w:rsidRDefault="001F3981" w:rsidP="00D0152E">
      <w:pPr>
        <w:spacing w:after="0" w:line="240" w:lineRule="auto"/>
        <w:contextualSpacing/>
        <w:rPr>
          <w:rFonts w:ascii="Arial" w:hAnsi="Arial" w:cs="Arial"/>
          <w:sz w:val="20"/>
          <w:szCs w:val="20"/>
        </w:rPr>
      </w:pPr>
    </w:p>
    <w:p w:rsidR="001F3981" w:rsidRDefault="001F3981" w:rsidP="00D0152E">
      <w:pPr>
        <w:spacing w:after="0" w:line="240" w:lineRule="auto"/>
        <w:contextualSpacing/>
        <w:rPr>
          <w:rFonts w:ascii="Arial" w:hAnsi="Arial" w:cs="Arial"/>
          <w:sz w:val="20"/>
          <w:szCs w:val="20"/>
        </w:rPr>
      </w:pPr>
    </w:p>
    <w:p w:rsidR="001F3981" w:rsidRDefault="001F3981" w:rsidP="009C7C46">
      <w:pPr>
        <w:spacing w:after="0" w:line="276" w:lineRule="auto"/>
        <w:contextualSpacing/>
        <w:rPr>
          <w:rFonts w:ascii="Arial" w:hAnsi="Arial" w:cs="Arial"/>
        </w:rPr>
      </w:pPr>
      <w:r>
        <w:rPr>
          <w:rFonts w:ascii="Arial" w:hAnsi="Arial" w:cs="Arial"/>
        </w:rPr>
        <w:t>When your request is received, the cost of the transcript will be calculated based on the number of pages and you will be notified by mail advising you of the cost.  Payment must be received within thirty (30) days from the date of the letter.  Once payment is received, the transcriber will pick up the tape</w:t>
      </w:r>
      <w:r w:rsidR="00176A75">
        <w:rPr>
          <w:rFonts w:ascii="Arial" w:hAnsi="Arial" w:cs="Arial"/>
        </w:rPr>
        <w:t>(</w:t>
      </w:r>
      <w:r>
        <w:rPr>
          <w:rFonts w:ascii="Arial" w:hAnsi="Arial" w:cs="Arial"/>
        </w:rPr>
        <w:t>s</w:t>
      </w:r>
      <w:r w:rsidR="00176A75">
        <w:rPr>
          <w:rFonts w:ascii="Arial" w:hAnsi="Arial" w:cs="Arial"/>
        </w:rPr>
        <w:t>)</w:t>
      </w:r>
      <w:r>
        <w:rPr>
          <w:rFonts w:ascii="Arial" w:hAnsi="Arial" w:cs="Arial"/>
        </w:rPr>
        <w:t xml:space="preserve"> for transcribing.  This normally takes thirty (30) days to complete.  When the Court receives the transcript back from the contractor, you will be notified.</w:t>
      </w:r>
    </w:p>
    <w:p w:rsidR="009C7C46" w:rsidRDefault="009C7C46" w:rsidP="00D0152E">
      <w:pPr>
        <w:spacing w:after="0" w:line="240" w:lineRule="auto"/>
        <w:contextualSpacing/>
        <w:rPr>
          <w:rFonts w:ascii="Arial" w:hAnsi="Arial" w:cs="Arial"/>
          <w:sz w:val="20"/>
          <w:szCs w:val="20"/>
        </w:rPr>
      </w:pPr>
    </w:p>
    <w:p w:rsidR="009C7C46" w:rsidRPr="001F3981" w:rsidRDefault="009C7C46" w:rsidP="00D0152E">
      <w:pPr>
        <w:spacing w:after="0" w:line="240" w:lineRule="auto"/>
        <w:contextualSpacing/>
        <w:rPr>
          <w:rFonts w:ascii="Arial" w:hAnsi="Arial" w:cs="Arial"/>
          <w:sz w:val="20"/>
          <w:szCs w:val="20"/>
        </w:rPr>
      </w:pPr>
    </w:p>
    <w:p w:rsidR="001F3981" w:rsidRDefault="001F3981" w:rsidP="009C7C46">
      <w:pPr>
        <w:spacing w:after="0" w:line="276" w:lineRule="auto"/>
        <w:contextualSpacing/>
        <w:rPr>
          <w:rFonts w:ascii="Arial" w:hAnsi="Arial" w:cs="Arial"/>
        </w:rPr>
      </w:pPr>
      <w:r>
        <w:rPr>
          <w:rFonts w:ascii="Arial" w:hAnsi="Arial" w:cs="Arial"/>
        </w:rPr>
        <w:t>This form is to be completed and mailed or hand delivered to Family Court at the address listed below to the attention of the Appeals Case Manager:</w:t>
      </w:r>
    </w:p>
    <w:p w:rsidR="00837378" w:rsidRDefault="00837378" w:rsidP="00D0152E">
      <w:pPr>
        <w:spacing w:after="0" w:line="240" w:lineRule="auto"/>
        <w:contextualSpacing/>
        <w:rPr>
          <w:rFonts w:ascii="Arial" w:hAnsi="Arial" w:cs="Arial"/>
          <w:sz w:val="20"/>
          <w:szCs w:val="20"/>
        </w:rPr>
      </w:pPr>
    </w:p>
    <w:p w:rsidR="00837378" w:rsidRDefault="00837378" w:rsidP="00D0152E">
      <w:pPr>
        <w:spacing w:after="0" w:line="240" w:lineRule="auto"/>
        <w:contextualSpacing/>
        <w:rPr>
          <w:rFonts w:ascii="Arial" w:hAnsi="Arial" w:cs="Arial"/>
          <w:sz w:val="20"/>
          <w:szCs w:val="20"/>
        </w:rPr>
      </w:pPr>
    </w:p>
    <w:p w:rsidR="00837378" w:rsidRDefault="00837378" w:rsidP="00D0152E">
      <w:pPr>
        <w:spacing w:after="0" w:line="240" w:lineRule="auto"/>
        <w:contextualSpacing/>
        <w:rPr>
          <w:rFonts w:ascii="Arial" w:hAnsi="Arial" w:cs="Arial"/>
          <w:sz w:val="20"/>
          <w:szCs w:val="20"/>
        </w:rPr>
      </w:pPr>
    </w:p>
    <w:p w:rsidR="00837378" w:rsidRDefault="00837378" w:rsidP="00837378">
      <w:pPr>
        <w:pBdr>
          <w:bottom w:val="single" w:sz="4" w:space="1" w:color="auto"/>
        </w:pBdr>
        <w:spacing w:after="0" w:line="240" w:lineRule="auto"/>
        <w:contextualSpacing/>
        <w:rPr>
          <w:rFonts w:ascii="Arial" w:hAnsi="Arial" w:cs="Arial"/>
          <w:sz w:val="20"/>
          <w:szCs w:val="20"/>
        </w:rPr>
      </w:pPr>
    </w:p>
    <w:p w:rsidR="00837378" w:rsidRDefault="00837378" w:rsidP="00837378">
      <w:pPr>
        <w:spacing w:after="0" w:line="240" w:lineRule="auto"/>
        <w:contextualSpacing/>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2700"/>
        <w:gridCol w:w="469"/>
        <w:gridCol w:w="2700"/>
        <w:gridCol w:w="469"/>
        <w:gridCol w:w="2700"/>
      </w:tblGrid>
      <w:tr w:rsidR="009C7C46" w:rsidTr="009C7C46">
        <w:trPr>
          <w:trHeight w:val="936"/>
          <w:jc w:val="center"/>
        </w:trPr>
        <w:tc>
          <w:tcPr>
            <w:tcW w:w="450" w:type="dxa"/>
          </w:tcPr>
          <w:p w:rsidR="00837378" w:rsidRPr="00183135" w:rsidRDefault="00837378" w:rsidP="00837378">
            <w:pPr>
              <w:contextualSpacing/>
              <w:rPr>
                <w:rFonts w:ascii="Arial" w:hAnsi="Arial" w:cs="Arial"/>
              </w:rPr>
            </w:pPr>
            <w:r w:rsidRPr="00183135">
              <w:rPr>
                <w:rFonts w:ascii="Arial" w:hAnsi="Arial" w:cs="Arial"/>
              </w:rPr>
              <w:fldChar w:fldCharType="begin">
                <w:ffData>
                  <w:name w:val="Check6"/>
                  <w:enabled/>
                  <w:calcOnExit w:val="0"/>
                  <w:checkBox>
                    <w:sizeAuto/>
                    <w:default w:val="0"/>
                  </w:checkBox>
                </w:ffData>
              </w:fldChar>
            </w:r>
            <w:bookmarkStart w:id="24" w:name="Check6"/>
            <w:r w:rsidRPr="00183135">
              <w:rPr>
                <w:rFonts w:ascii="Arial" w:hAnsi="Arial" w:cs="Arial"/>
              </w:rPr>
              <w:instrText xml:space="preserve"> FORMCHECKBOX </w:instrText>
            </w:r>
            <w:r w:rsidR="006E7A7A">
              <w:rPr>
                <w:rFonts w:ascii="Arial" w:hAnsi="Arial" w:cs="Arial"/>
              </w:rPr>
            </w:r>
            <w:r w:rsidR="006E7A7A">
              <w:rPr>
                <w:rFonts w:ascii="Arial" w:hAnsi="Arial" w:cs="Arial"/>
              </w:rPr>
              <w:fldChar w:fldCharType="separate"/>
            </w:r>
            <w:r w:rsidRPr="00183135">
              <w:rPr>
                <w:rFonts w:ascii="Arial" w:hAnsi="Arial" w:cs="Arial"/>
              </w:rPr>
              <w:fldChar w:fldCharType="end"/>
            </w:r>
            <w:bookmarkEnd w:id="24"/>
          </w:p>
        </w:tc>
        <w:tc>
          <w:tcPr>
            <w:tcW w:w="2700" w:type="dxa"/>
          </w:tcPr>
          <w:p w:rsidR="00837378" w:rsidRPr="00183135" w:rsidRDefault="00837378" w:rsidP="00837378">
            <w:pPr>
              <w:contextualSpacing/>
              <w:rPr>
                <w:rFonts w:ascii="Arial" w:hAnsi="Arial" w:cs="Arial"/>
              </w:rPr>
            </w:pPr>
            <w:r w:rsidRPr="00183135">
              <w:rPr>
                <w:rFonts w:ascii="Arial" w:hAnsi="Arial" w:cs="Arial"/>
              </w:rPr>
              <w:t>Family Court</w:t>
            </w:r>
          </w:p>
          <w:p w:rsidR="00837378" w:rsidRPr="00183135" w:rsidRDefault="00837378" w:rsidP="00837378">
            <w:pPr>
              <w:contextualSpacing/>
              <w:rPr>
                <w:rFonts w:ascii="Arial" w:hAnsi="Arial" w:cs="Arial"/>
              </w:rPr>
            </w:pPr>
            <w:r w:rsidRPr="00183135">
              <w:rPr>
                <w:rFonts w:ascii="Arial" w:hAnsi="Arial" w:cs="Arial"/>
              </w:rPr>
              <w:t>500 N. King Street</w:t>
            </w:r>
          </w:p>
          <w:p w:rsidR="00837378" w:rsidRPr="00183135" w:rsidRDefault="00837378" w:rsidP="00837378">
            <w:pPr>
              <w:contextualSpacing/>
              <w:rPr>
                <w:rFonts w:ascii="Arial" w:hAnsi="Arial" w:cs="Arial"/>
              </w:rPr>
            </w:pPr>
            <w:r w:rsidRPr="00183135">
              <w:rPr>
                <w:rFonts w:ascii="Arial" w:hAnsi="Arial" w:cs="Arial"/>
              </w:rPr>
              <w:t>Wilmington, DE 19801</w:t>
            </w:r>
          </w:p>
          <w:p w:rsidR="00837378" w:rsidRPr="00183135" w:rsidRDefault="00837378" w:rsidP="00070629">
            <w:pPr>
              <w:contextualSpacing/>
              <w:rPr>
                <w:rFonts w:ascii="Arial" w:hAnsi="Arial" w:cs="Arial"/>
              </w:rPr>
            </w:pPr>
            <w:r w:rsidRPr="00183135">
              <w:rPr>
                <w:rFonts w:ascii="Arial" w:hAnsi="Arial" w:cs="Arial"/>
              </w:rPr>
              <w:t>(302) 255-024</w:t>
            </w:r>
            <w:r w:rsidR="00070629">
              <w:rPr>
                <w:rFonts w:ascii="Arial" w:hAnsi="Arial" w:cs="Arial"/>
              </w:rPr>
              <w:t>4</w:t>
            </w:r>
          </w:p>
        </w:tc>
        <w:tc>
          <w:tcPr>
            <w:tcW w:w="450" w:type="dxa"/>
          </w:tcPr>
          <w:p w:rsidR="00837378" w:rsidRPr="00183135" w:rsidRDefault="00837378" w:rsidP="00837378">
            <w:pPr>
              <w:contextualSpacing/>
              <w:rPr>
                <w:rFonts w:ascii="Arial" w:hAnsi="Arial" w:cs="Arial"/>
              </w:rPr>
            </w:pPr>
            <w:r w:rsidRPr="00183135">
              <w:rPr>
                <w:rFonts w:ascii="Arial" w:hAnsi="Arial" w:cs="Arial"/>
              </w:rPr>
              <w:fldChar w:fldCharType="begin">
                <w:ffData>
                  <w:name w:val="Check7"/>
                  <w:enabled/>
                  <w:calcOnExit w:val="0"/>
                  <w:checkBox>
                    <w:sizeAuto/>
                    <w:default w:val="0"/>
                  </w:checkBox>
                </w:ffData>
              </w:fldChar>
            </w:r>
            <w:bookmarkStart w:id="25" w:name="Check7"/>
            <w:r w:rsidRPr="00183135">
              <w:rPr>
                <w:rFonts w:ascii="Arial" w:hAnsi="Arial" w:cs="Arial"/>
              </w:rPr>
              <w:instrText xml:space="preserve"> FORMCHECKBOX </w:instrText>
            </w:r>
            <w:r w:rsidR="006E7A7A">
              <w:rPr>
                <w:rFonts w:ascii="Arial" w:hAnsi="Arial" w:cs="Arial"/>
              </w:rPr>
            </w:r>
            <w:r w:rsidR="006E7A7A">
              <w:rPr>
                <w:rFonts w:ascii="Arial" w:hAnsi="Arial" w:cs="Arial"/>
              </w:rPr>
              <w:fldChar w:fldCharType="separate"/>
            </w:r>
            <w:r w:rsidRPr="00183135">
              <w:rPr>
                <w:rFonts w:ascii="Arial" w:hAnsi="Arial" w:cs="Arial"/>
              </w:rPr>
              <w:fldChar w:fldCharType="end"/>
            </w:r>
            <w:bookmarkEnd w:id="25"/>
          </w:p>
        </w:tc>
        <w:tc>
          <w:tcPr>
            <w:tcW w:w="2700" w:type="dxa"/>
          </w:tcPr>
          <w:p w:rsidR="00837378" w:rsidRPr="00183135" w:rsidRDefault="00837378" w:rsidP="00837378">
            <w:pPr>
              <w:contextualSpacing/>
              <w:rPr>
                <w:rFonts w:ascii="Arial" w:hAnsi="Arial" w:cs="Arial"/>
              </w:rPr>
            </w:pPr>
            <w:r w:rsidRPr="00183135">
              <w:rPr>
                <w:rFonts w:ascii="Arial" w:hAnsi="Arial" w:cs="Arial"/>
              </w:rPr>
              <w:t>Family Court</w:t>
            </w:r>
          </w:p>
          <w:p w:rsidR="00837378" w:rsidRPr="00183135" w:rsidRDefault="00837378" w:rsidP="00837378">
            <w:pPr>
              <w:contextualSpacing/>
              <w:rPr>
                <w:rFonts w:ascii="Arial" w:hAnsi="Arial" w:cs="Arial"/>
              </w:rPr>
            </w:pPr>
            <w:r w:rsidRPr="00183135">
              <w:rPr>
                <w:rFonts w:ascii="Arial" w:hAnsi="Arial" w:cs="Arial"/>
              </w:rPr>
              <w:t>400 Court Street</w:t>
            </w:r>
          </w:p>
          <w:p w:rsidR="00837378" w:rsidRPr="00183135" w:rsidRDefault="00837378" w:rsidP="00837378">
            <w:pPr>
              <w:contextualSpacing/>
              <w:rPr>
                <w:rFonts w:ascii="Arial" w:hAnsi="Arial" w:cs="Arial"/>
              </w:rPr>
            </w:pPr>
            <w:r w:rsidRPr="00183135">
              <w:rPr>
                <w:rFonts w:ascii="Arial" w:hAnsi="Arial" w:cs="Arial"/>
              </w:rPr>
              <w:t>Dover, DE 19901</w:t>
            </w:r>
          </w:p>
          <w:p w:rsidR="00837378" w:rsidRPr="00183135" w:rsidRDefault="00837378" w:rsidP="00070629">
            <w:pPr>
              <w:contextualSpacing/>
              <w:rPr>
                <w:rFonts w:ascii="Arial" w:hAnsi="Arial" w:cs="Arial"/>
              </w:rPr>
            </w:pPr>
            <w:r w:rsidRPr="00183135">
              <w:rPr>
                <w:rFonts w:ascii="Arial" w:hAnsi="Arial" w:cs="Arial"/>
              </w:rPr>
              <w:t>(302) 672-10</w:t>
            </w:r>
            <w:r w:rsidR="00070629">
              <w:rPr>
                <w:rFonts w:ascii="Arial" w:hAnsi="Arial" w:cs="Arial"/>
              </w:rPr>
              <w:t>54</w:t>
            </w:r>
          </w:p>
        </w:tc>
        <w:tc>
          <w:tcPr>
            <w:tcW w:w="450" w:type="dxa"/>
          </w:tcPr>
          <w:p w:rsidR="00837378" w:rsidRPr="00183135" w:rsidRDefault="00837378" w:rsidP="00837378">
            <w:pPr>
              <w:contextualSpacing/>
              <w:rPr>
                <w:rFonts w:ascii="Arial" w:hAnsi="Arial" w:cs="Arial"/>
              </w:rPr>
            </w:pPr>
            <w:r w:rsidRPr="00183135">
              <w:rPr>
                <w:rFonts w:ascii="Arial" w:hAnsi="Arial" w:cs="Arial"/>
              </w:rPr>
              <w:fldChar w:fldCharType="begin">
                <w:ffData>
                  <w:name w:val="Check8"/>
                  <w:enabled/>
                  <w:calcOnExit w:val="0"/>
                  <w:checkBox>
                    <w:sizeAuto/>
                    <w:default w:val="0"/>
                  </w:checkBox>
                </w:ffData>
              </w:fldChar>
            </w:r>
            <w:bookmarkStart w:id="26" w:name="Check8"/>
            <w:r w:rsidRPr="00183135">
              <w:rPr>
                <w:rFonts w:ascii="Arial" w:hAnsi="Arial" w:cs="Arial"/>
              </w:rPr>
              <w:instrText xml:space="preserve"> FORMCHECKBOX </w:instrText>
            </w:r>
            <w:r w:rsidR="006E7A7A">
              <w:rPr>
                <w:rFonts w:ascii="Arial" w:hAnsi="Arial" w:cs="Arial"/>
              </w:rPr>
            </w:r>
            <w:r w:rsidR="006E7A7A">
              <w:rPr>
                <w:rFonts w:ascii="Arial" w:hAnsi="Arial" w:cs="Arial"/>
              </w:rPr>
              <w:fldChar w:fldCharType="separate"/>
            </w:r>
            <w:r w:rsidRPr="00183135">
              <w:rPr>
                <w:rFonts w:ascii="Arial" w:hAnsi="Arial" w:cs="Arial"/>
              </w:rPr>
              <w:fldChar w:fldCharType="end"/>
            </w:r>
            <w:bookmarkEnd w:id="26"/>
          </w:p>
        </w:tc>
        <w:tc>
          <w:tcPr>
            <w:tcW w:w="2700" w:type="dxa"/>
          </w:tcPr>
          <w:p w:rsidR="00837378" w:rsidRPr="00183135" w:rsidRDefault="00837378" w:rsidP="00837378">
            <w:pPr>
              <w:contextualSpacing/>
              <w:rPr>
                <w:rFonts w:ascii="Arial" w:hAnsi="Arial" w:cs="Arial"/>
              </w:rPr>
            </w:pPr>
            <w:r w:rsidRPr="00183135">
              <w:rPr>
                <w:rFonts w:ascii="Arial" w:hAnsi="Arial" w:cs="Arial"/>
              </w:rPr>
              <w:t>Family Court</w:t>
            </w:r>
          </w:p>
          <w:p w:rsidR="00837378" w:rsidRPr="00183135" w:rsidRDefault="00837378" w:rsidP="00837378">
            <w:pPr>
              <w:contextualSpacing/>
              <w:rPr>
                <w:rFonts w:ascii="Arial" w:hAnsi="Arial" w:cs="Arial"/>
              </w:rPr>
            </w:pPr>
            <w:r w:rsidRPr="00183135">
              <w:rPr>
                <w:rFonts w:ascii="Arial" w:hAnsi="Arial" w:cs="Arial"/>
              </w:rPr>
              <w:t>22 The Circle</w:t>
            </w:r>
          </w:p>
          <w:p w:rsidR="00837378" w:rsidRPr="00183135" w:rsidRDefault="00837378" w:rsidP="00837378">
            <w:pPr>
              <w:contextualSpacing/>
              <w:rPr>
                <w:rFonts w:ascii="Arial" w:hAnsi="Arial" w:cs="Arial"/>
              </w:rPr>
            </w:pPr>
            <w:r w:rsidRPr="00183135">
              <w:rPr>
                <w:rFonts w:ascii="Arial" w:hAnsi="Arial" w:cs="Arial"/>
              </w:rPr>
              <w:t>Georgetown, DE 19947</w:t>
            </w:r>
          </w:p>
          <w:p w:rsidR="00837378" w:rsidRPr="00183135" w:rsidRDefault="00837378" w:rsidP="00070629">
            <w:pPr>
              <w:contextualSpacing/>
              <w:rPr>
                <w:rFonts w:ascii="Arial" w:hAnsi="Arial" w:cs="Arial"/>
              </w:rPr>
            </w:pPr>
            <w:r w:rsidRPr="00183135">
              <w:rPr>
                <w:rFonts w:ascii="Arial" w:hAnsi="Arial" w:cs="Arial"/>
              </w:rPr>
              <w:t>(302) 855-74</w:t>
            </w:r>
            <w:r w:rsidR="00070629">
              <w:rPr>
                <w:rFonts w:ascii="Arial" w:hAnsi="Arial" w:cs="Arial"/>
              </w:rPr>
              <w:t>73</w:t>
            </w:r>
          </w:p>
        </w:tc>
      </w:tr>
    </w:tbl>
    <w:p w:rsidR="00837378" w:rsidRPr="00837378" w:rsidRDefault="00837378" w:rsidP="00837378">
      <w:pPr>
        <w:spacing w:after="0" w:line="240" w:lineRule="auto"/>
        <w:contextualSpacing/>
        <w:rPr>
          <w:rFonts w:ascii="Arial" w:hAnsi="Arial" w:cs="Arial"/>
          <w:sz w:val="20"/>
          <w:szCs w:val="20"/>
        </w:rPr>
      </w:pPr>
    </w:p>
    <w:sectPr w:rsidR="00837378" w:rsidRPr="00837378" w:rsidSect="00761F5A">
      <w:headerReference w:type="default" r:id="rId7"/>
      <w:pgSz w:w="12240" w:h="15840"/>
      <w:pgMar w:top="1008"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82A" w:rsidRDefault="004B582A" w:rsidP="004B582A">
      <w:pPr>
        <w:spacing w:after="0" w:line="240" w:lineRule="auto"/>
      </w:pPr>
      <w:r>
        <w:separator/>
      </w:r>
    </w:p>
  </w:endnote>
  <w:endnote w:type="continuationSeparator" w:id="0">
    <w:p w:rsidR="004B582A" w:rsidRDefault="004B582A" w:rsidP="004B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82A" w:rsidRDefault="004B582A" w:rsidP="004B582A">
      <w:pPr>
        <w:spacing w:after="0" w:line="240" w:lineRule="auto"/>
      </w:pPr>
      <w:r>
        <w:separator/>
      </w:r>
    </w:p>
  </w:footnote>
  <w:footnote w:type="continuationSeparator" w:id="0">
    <w:p w:rsidR="004B582A" w:rsidRDefault="004B582A" w:rsidP="004B5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2A" w:rsidRDefault="006053FB">
    <w:pPr>
      <w:pStyle w:val="Header"/>
      <w:rPr>
        <w:rFonts w:ascii="Arial" w:hAnsi="Arial" w:cs="Arial"/>
        <w:sz w:val="16"/>
        <w:szCs w:val="16"/>
      </w:rPr>
    </w:pPr>
    <w:r>
      <w:rPr>
        <w:rFonts w:ascii="Arial" w:hAnsi="Arial" w:cs="Arial"/>
        <w:sz w:val="16"/>
        <w:szCs w:val="16"/>
      </w:rPr>
      <w:t xml:space="preserve">Form 549 </w:t>
    </w:r>
  </w:p>
  <w:p w:rsidR="004B582A" w:rsidRPr="004B582A" w:rsidRDefault="006053FB">
    <w:pPr>
      <w:pStyle w:val="Header"/>
      <w:rPr>
        <w:rFonts w:ascii="Arial" w:hAnsi="Arial" w:cs="Arial"/>
        <w:sz w:val="16"/>
        <w:szCs w:val="16"/>
      </w:rPr>
    </w:pPr>
    <w:r>
      <w:rPr>
        <w:rFonts w:ascii="Arial" w:hAnsi="Arial" w:cs="Arial"/>
        <w:sz w:val="16"/>
        <w:szCs w:val="16"/>
      </w:rPr>
      <w:t>R</w:t>
    </w:r>
    <w:r w:rsidR="001F3981">
      <w:rPr>
        <w:rFonts w:ascii="Arial" w:hAnsi="Arial" w:cs="Arial"/>
        <w:sz w:val="16"/>
        <w:szCs w:val="16"/>
      </w:rPr>
      <w:t>ev 6/</w:t>
    </w:r>
    <w:r w:rsidR="004B582A">
      <w:rPr>
        <w:rFonts w:ascii="Arial" w:hAnsi="Arial" w:cs="Arial"/>
        <w:sz w:val="16"/>
        <w:szCs w:val="16"/>
      </w:rPr>
      <w:t>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UEaqwDsADXBsot4PlyaqkyGjjC8JZ7A9BdWMWlrT+eB8O6S8Dm/+EIG0YaAhfQwnfCRg7kuNTufwaJw46CuA==" w:salt="UlSlIpaOv0na8eYn/c6RJ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2A"/>
    <w:rsid w:val="00070629"/>
    <w:rsid w:val="00176A75"/>
    <w:rsid w:val="00183135"/>
    <w:rsid w:val="001F3981"/>
    <w:rsid w:val="00326B01"/>
    <w:rsid w:val="003D6417"/>
    <w:rsid w:val="004B582A"/>
    <w:rsid w:val="005E20AB"/>
    <w:rsid w:val="006053FB"/>
    <w:rsid w:val="006115D0"/>
    <w:rsid w:val="006E7A7A"/>
    <w:rsid w:val="00761F5A"/>
    <w:rsid w:val="00837378"/>
    <w:rsid w:val="008F677A"/>
    <w:rsid w:val="00922C15"/>
    <w:rsid w:val="009C7C46"/>
    <w:rsid w:val="00A250CA"/>
    <w:rsid w:val="00A56496"/>
    <w:rsid w:val="00C205B0"/>
    <w:rsid w:val="00C653CE"/>
    <w:rsid w:val="00D0152E"/>
    <w:rsid w:val="00DA1690"/>
    <w:rsid w:val="00E06F2D"/>
    <w:rsid w:val="00E1457D"/>
    <w:rsid w:val="00E2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DC9077"/>
  <w15:chartTrackingRefBased/>
  <w15:docId w15:val="{D8E7BB64-0526-413A-A913-B7064B8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82A"/>
  </w:style>
  <w:style w:type="paragraph" w:styleId="Footer">
    <w:name w:val="footer"/>
    <w:basedOn w:val="Normal"/>
    <w:link w:val="FooterChar"/>
    <w:uiPriority w:val="99"/>
    <w:unhideWhenUsed/>
    <w:rsid w:val="004B5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82A"/>
  </w:style>
  <w:style w:type="table" w:styleId="TableGrid">
    <w:name w:val="Table Grid"/>
    <w:basedOn w:val="TableNormal"/>
    <w:uiPriority w:val="39"/>
    <w:rsid w:val="00A5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Courts</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Morett, William (Courts)</dc:creator>
  <cp:keywords/>
  <dc:description/>
  <cp:lastModifiedBy>Moritz, Lori M (Courts)</cp:lastModifiedBy>
  <cp:revision>21</cp:revision>
  <dcterms:created xsi:type="dcterms:W3CDTF">2018-06-25T16:44:00Z</dcterms:created>
  <dcterms:modified xsi:type="dcterms:W3CDTF">2018-07-06T17:12:00Z</dcterms:modified>
</cp:coreProperties>
</file>