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0E" w:rsidRDefault="00FC071F" w:rsidP="00A1410E">
      <w:pPr>
        <w:pStyle w:val="Title"/>
        <w:ind w:left="0"/>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est2 Family-Court-grayscale-9per" style="position:absolute;left:0;text-align:left;margin-left:199.2pt;margin-top:-19.55pt;width:90.7pt;height:90.8pt;z-index:-251658752;visibility:visible">
            <v:imagedata r:id="rId7" o:title="test2 Family-Court-grayscale-9per"/>
          </v:shape>
        </w:pict>
      </w:r>
      <w:r w:rsidR="00A1410E">
        <w:t xml:space="preserve">The Family Court of the State of </w:t>
      </w:r>
      <w:smartTag w:uri="urn:schemas-microsoft-com:office:smarttags" w:element="place">
        <w:smartTag w:uri="urn:schemas-microsoft-com:office:smarttags" w:element="State">
          <w:r w:rsidR="00A1410E">
            <w:t>Delaware</w:t>
          </w:r>
        </w:smartTag>
      </w:smartTag>
    </w:p>
    <w:p w:rsidR="00A1410E" w:rsidRDefault="00A1410E" w:rsidP="00A1410E">
      <w:pPr>
        <w:jc w:val="center"/>
        <w:rPr>
          <w:rFonts w:cs="Arial"/>
          <w:sz w:val="24"/>
        </w:rPr>
      </w:pPr>
      <w:r>
        <w:rPr>
          <w:rFonts w:cs="Arial"/>
          <w:sz w:val="24"/>
        </w:rPr>
        <w:t xml:space="preserve">In and For </w:t>
      </w:r>
      <w:bookmarkStart w:id="0" w:name="cnty"/>
      <w:bookmarkStart w:id="1" w:name="Check1"/>
      <w:bookmarkStart w:id="2" w:name="_GoBack"/>
      <w:bookmarkEnd w:id="0"/>
      <w:r>
        <w:rPr>
          <w:rFonts w:cs="Arial"/>
          <w:sz w:val="24"/>
        </w:rPr>
        <w:fldChar w:fldCharType="begin">
          <w:ffData>
            <w:name w:val="Check1"/>
            <w:enabled/>
            <w:calcOnExit w:val="0"/>
            <w:checkBox>
              <w:sizeAuto/>
              <w:default w:val="0"/>
            </w:checkBox>
          </w:ffData>
        </w:fldChar>
      </w:r>
      <w:r>
        <w:rPr>
          <w:rFonts w:cs="Arial"/>
          <w:sz w:val="24"/>
        </w:rPr>
        <w:instrText xml:space="preserve"> FORMCHECKBOX </w:instrText>
      </w:r>
      <w:r w:rsidR="00FC071F">
        <w:rPr>
          <w:rFonts w:cs="Arial"/>
          <w:sz w:val="24"/>
        </w:rPr>
      </w:r>
      <w:r w:rsidR="00FC071F">
        <w:rPr>
          <w:rFonts w:cs="Arial"/>
          <w:sz w:val="24"/>
        </w:rPr>
        <w:fldChar w:fldCharType="separate"/>
      </w:r>
      <w:r>
        <w:rPr>
          <w:rFonts w:cs="Arial"/>
          <w:sz w:val="24"/>
        </w:rPr>
        <w:fldChar w:fldCharType="end"/>
      </w:r>
      <w:bookmarkEnd w:id="1"/>
      <w:bookmarkEnd w:id="2"/>
      <w:r>
        <w:rPr>
          <w:rFonts w:cs="Arial"/>
          <w:sz w:val="24"/>
        </w:rPr>
        <w:t xml:space="preserve"> </w:t>
      </w:r>
      <w:smartTag w:uri="urn:schemas-microsoft-com:office:smarttags" w:element="City">
        <w:r>
          <w:rPr>
            <w:rFonts w:cs="Arial"/>
            <w:sz w:val="24"/>
          </w:rPr>
          <w:t>New Castle</w:t>
        </w:r>
      </w:smartTag>
      <w:r>
        <w:rPr>
          <w:rFonts w:cs="Arial"/>
          <w:sz w:val="24"/>
        </w:rPr>
        <w:t xml:space="preserve">  </w:t>
      </w:r>
      <w:bookmarkStart w:id="3" w:name="Check2"/>
      <w:r>
        <w:rPr>
          <w:rFonts w:cs="Arial"/>
          <w:sz w:val="24"/>
        </w:rPr>
        <w:fldChar w:fldCharType="begin">
          <w:ffData>
            <w:name w:val="Check2"/>
            <w:enabled/>
            <w:calcOnExit w:val="0"/>
            <w:checkBox>
              <w:sizeAuto/>
              <w:default w:val="0"/>
            </w:checkBox>
          </w:ffData>
        </w:fldChar>
      </w:r>
      <w:r>
        <w:rPr>
          <w:rFonts w:cs="Arial"/>
          <w:sz w:val="24"/>
        </w:rPr>
        <w:instrText xml:space="preserve"> FORMCHECKBOX </w:instrText>
      </w:r>
      <w:r w:rsidR="00FC071F">
        <w:rPr>
          <w:rFonts w:cs="Arial"/>
          <w:sz w:val="24"/>
        </w:rPr>
      </w:r>
      <w:r w:rsidR="00FC071F">
        <w:rPr>
          <w:rFonts w:cs="Arial"/>
          <w:sz w:val="24"/>
        </w:rPr>
        <w:fldChar w:fldCharType="separate"/>
      </w:r>
      <w:r>
        <w:rPr>
          <w:rFonts w:cs="Arial"/>
          <w:sz w:val="24"/>
        </w:rPr>
        <w:fldChar w:fldCharType="end"/>
      </w:r>
      <w:bookmarkEnd w:id="3"/>
      <w:r>
        <w:rPr>
          <w:rFonts w:cs="Arial"/>
          <w:sz w:val="24"/>
        </w:rPr>
        <w:t xml:space="preserve"> </w:t>
      </w:r>
      <w:smartTag w:uri="urn:schemas-microsoft-com:office:smarttags" w:element="country-region">
        <w:r>
          <w:rPr>
            <w:rFonts w:cs="Arial"/>
            <w:sz w:val="24"/>
          </w:rPr>
          <w:t>Kent</w:t>
        </w:r>
      </w:smartTag>
      <w:r>
        <w:rPr>
          <w:rFonts w:cs="Arial"/>
          <w:sz w:val="24"/>
        </w:rPr>
        <w:t xml:space="preserve">  </w:t>
      </w:r>
      <w:bookmarkStart w:id="4" w:name="Check3"/>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FC071F">
        <w:rPr>
          <w:rFonts w:cs="Arial"/>
          <w:sz w:val="24"/>
        </w:rPr>
      </w:r>
      <w:r w:rsidR="00FC071F">
        <w:rPr>
          <w:rFonts w:cs="Arial"/>
          <w:sz w:val="24"/>
        </w:rPr>
        <w:fldChar w:fldCharType="separate"/>
      </w:r>
      <w:r>
        <w:rPr>
          <w:rFonts w:cs="Arial"/>
          <w:sz w:val="24"/>
        </w:rPr>
        <w:fldChar w:fldCharType="end"/>
      </w:r>
      <w:bookmarkEnd w:id="4"/>
      <w:r>
        <w:rPr>
          <w:rFonts w:cs="Arial"/>
          <w:sz w:val="24"/>
        </w:rPr>
        <w:t xml:space="preserve"> </w:t>
      </w:r>
      <w:smartTag w:uri="urn:schemas-microsoft-com:office:smarttags" w:element="PlaceName">
        <w:r>
          <w:rPr>
            <w:rFonts w:cs="Arial"/>
            <w:sz w:val="24"/>
          </w:rPr>
          <w:t>Sussex</w:t>
        </w:r>
      </w:smartTag>
      <w:r>
        <w:rPr>
          <w:rFonts w:cs="Arial"/>
          <w:sz w:val="24"/>
        </w:rPr>
        <w:t xml:space="preserve"> County</w:t>
      </w:r>
    </w:p>
    <w:p w:rsidR="00A1410E" w:rsidRDefault="00A1410E" w:rsidP="00A1410E">
      <w:pPr>
        <w:jc w:val="center"/>
        <w:rPr>
          <w:rFonts w:cs="Arial"/>
          <w:sz w:val="24"/>
        </w:rPr>
      </w:pPr>
    </w:p>
    <w:p w:rsidR="00A1410E" w:rsidRDefault="00A1410E" w:rsidP="00A1410E">
      <w:pPr>
        <w:jc w:val="center"/>
        <w:rPr>
          <w:rFonts w:cs="Arial"/>
          <w:b/>
          <w:sz w:val="28"/>
          <w:szCs w:val="28"/>
        </w:rPr>
      </w:pPr>
      <w:r>
        <w:rPr>
          <w:rFonts w:cs="Arial"/>
          <w:b/>
          <w:sz w:val="28"/>
          <w:szCs w:val="28"/>
        </w:rPr>
        <w:t>AFFIDAVIT AND APPLICATION FOR</w:t>
      </w:r>
    </w:p>
    <w:p w:rsidR="00ED7EC6" w:rsidRDefault="00A1410E" w:rsidP="00A1410E">
      <w:pPr>
        <w:jc w:val="center"/>
        <w:rPr>
          <w:rFonts w:cs="Arial"/>
          <w:b/>
          <w:sz w:val="28"/>
          <w:szCs w:val="28"/>
        </w:rPr>
      </w:pPr>
      <w:r>
        <w:rPr>
          <w:rFonts w:cs="Arial"/>
          <w:b/>
          <w:sz w:val="28"/>
          <w:szCs w:val="28"/>
        </w:rPr>
        <w:t>WAIVER OF NOTICE OF ABORTION</w:t>
      </w:r>
    </w:p>
    <w:p w:rsidR="00D14CA1" w:rsidRDefault="00D14CA1" w:rsidP="00A1410E">
      <w:pPr>
        <w:jc w:val="center"/>
        <w:rPr>
          <w:rFonts w:cs="Arial"/>
          <w:b/>
          <w:sz w:val="24"/>
          <w:szCs w:val="28"/>
        </w:rPr>
      </w:pPr>
      <w:r w:rsidRPr="00D14CA1">
        <w:rPr>
          <w:rFonts w:cs="Arial"/>
          <w:b/>
          <w:sz w:val="24"/>
          <w:szCs w:val="28"/>
        </w:rPr>
        <w:t xml:space="preserve">(Pursuant to 24 </w:t>
      </w:r>
      <w:r w:rsidRPr="00F4240C">
        <w:rPr>
          <w:rFonts w:cs="Arial"/>
          <w:b/>
          <w:sz w:val="24"/>
          <w:szCs w:val="28"/>
          <w:u w:val="single"/>
        </w:rPr>
        <w:t>Del. C.</w:t>
      </w:r>
      <w:r w:rsidRPr="00D14CA1">
        <w:rPr>
          <w:rFonts w:cs="Arial"/>
          <w:b/>
          <w:sz w:val="24"/>
          <w:szCs w:val="28"/>
        </w:rPr>
        <w:t xml:space="preserve"> § 1784, to be ruled on by the Court within 5 calendar days)</w:t>
      </w:r>
    </w:p>
    <w:p w:rsidR="00D14CA1" w:rsidRPr="00D14CA1" w:rsidRDefault="00D14CA1" w:rsidP="00A1410E">
      <w:pPr>
        <w:jc w:val="center"/>
        <w:rPr>
          <w:rFonts w:cs="Arial"/>
          <w:b/>
          <w:sz w:val="24"/>
          <w:szCs w:val="28"/>
        </w:rPr>
      </w:pPr>
    </w:p>
    <w:p w:rsidR="00A1410E" w:rsidRDefault="00A1410E" w:rsidP="00A1410E">
      <w:pPr>
        <w:jc w:val="center"/>
        <w:rPr>
          <w:rFonts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8"/>
        <w:gridCol w:w="3240"/>
        <w:gridCol w:w="236"/>
        <w:gridCol w:w="500"/>
      </w:tblGrid>
      <w:tr w:rsidR="00B84A91" w:rsidTr="00F31481">
        <w:tc>
          <w:tcPr>
            <w:tcW w:w="4158" w:type="dxa"/>
            <w:gridSpan w:val="2"/>
            <w:tcBorders>
              <w:top w:val="nil"/>
              <w:left w:val="nil"/>
              <w:bottom w:val="nil"/>
              <w:right w:val="nil"/>
            </w:tcBorders>
          </w:tcPr>
          <w:p w:rsidR="00B84A91" w:rsidRDefault="00B84A91" w:rsidP="006D3A1C">
            <w:pPr>
              <w:rPr>
                <w:rFonts w:cs="Arial"/>
                <w:sz w:val="24"/>
              </w:rPr>
            </w:pPr>
            <w:r>
              <w:rPr>
                <w:rFonts w:cs="Arial"/>
                <w:sz w:val="24"/>
              </w:rPr>
              <w:t>IN THE MATTER OF</w:t>
            </w:r>
          </w:p>
        </w:tc>
        <w:tc>
          <w:tcPr>
            <w:tcW w:w="236" w:type="dxa"/>
            <w:tcBorders>
              <w:top w:val="nil"/>
              <w:left w:val="nil"/>
              <w:bottom w:val="nil"/>
              <w:right w:val="nil"/>
            </w:tcBorders>
          </w:tcPr>
          <w:p w:rsidR="00B84A91" w:rsidRDefault="00B84A91" w:rsidP="006D3A1C">
            <w:pPr>
              <w:rPr>
                <w:rFonts w:cs="Arial"/>
                <w:sz w:val="24"/>
              </w:rPr>
            </w:pPr>
          </w:p>
        </w:tc>
        <w:tc>
          <w:tcPr>
            <w:tcW w:w="500" w:type="dxa"/>
            <w:vMerge w:val="restart"/>
            <w:tcBorders>
              <w:top w:val="nil"/>
              <w:left w:val="nil"/>
              <w:right w:val="nil"/>
            </w:tcBorders>
          </w:tcPr>
          <w:p w:rsidR="00B84A91" w:rsidRDefault="00B84A91" w:rsidP="006D3A1C">
            <w:pPr>
              <w:jc w:val="center"/>
              <w:rPr>
                <w:rFonts w:cs="Arial"/>
                <w:sz w:val="24"/>
              </w:rPr>
            </w:pPr>
            <w:r>
              <w:rPr>
                <w:rFonts w:cs="Arial"/>
                <w:sz w:val="24"/>
              </w:rPr>
              <w:t>)</w:t>
            </w:r>
          </w:p>
          <w:p w:rsidR="00B84A91" w:rsidRDefault="00B84A91" w:rsidP="006D3A1C">
            <w:pPr>
              <w:jc w:val="center"/>
              <w:rPr>
                <w:rFonts w:cs="Arial"/>
                <w:sz w:val="24"/>
              </w:rPr>
            </w:pPr>
            <w:r>
              <w:rPr>
                <w:rFonts w:cs="Arial"/>
                <w:sz w:val="24"/>
              </w:rPr>
              <w:t>)</w:t>
            </w:r>
          </w:p>
          <w:p w:rsidR="00B84A91" w:rsidRDefault="00B84A91" w:rsidP="006D3A1C">
            <w:pPr>
              <w:jc w:val="center"/>
              <w:rPr>
                <w:rFonts w:cs="Arial"/>
                <w:sz w:val="24"/>
              </w:rPr>
            </w:pPr>
            <w:r>
              <w:rPr>
                <w:rFonts w:cs="Arial"/>
                <w:sz w:val="24"/>
              </w:rPr>
              <w:t>)</w:t>
            </w:r>
          </w:p>
          <w:p w:rsidR="00B84A91" w:rsidRDefault="00B84A91" w:rsidP="006D3A1C">
            <w:pPr>
              <w:jc w:val="center"/>
              <w:rPr>
                <w:rFonts w:cs="Arial"/>
                <w:sz w:val="24"/>
              </w:rPr>
            </w:pPr>
            <w:r>
              <w:rPr>
                <w:rFonts w:cs="Arial"/>
                <w:sz w:val="24"/>
              </w:rPr>
              <w:t>)</w:t>
            </w:r>
          </w:p>
          <w:p w:rsidR="00B84A91" w:rsidRDefault="00B84A91" w:rsidP="006D3A1C">
            <w:pPr>
              <w:jc w:val="center"/>
              <w:rPr>
                <w:rFonts w:cs="Arial"/>
                <w:sz w:val="24"/>
              </w:rPr>
            </w:pPr>
            <w:r>
              <w:rPr>
                <w:rFonts w:cs="Arial"/>
                <w:sz w:val="24"/>
              </w:rPr>
              <w:t>)</w:t>
            </w:r>
          </w:p>
          <w:p w:rsidR="00B84A91" w:rsidRDefault="00B84A91" w:rsidP="006D3A1C">
            <w:pPr>
              <w:jc w:val="center"/>
              <w:rPr>
                <w:rFonts w:cs="Arial"/>
                <w:sz w:val="24"/>
              </w:rPr>
            </w:pPr>
            <w:r>
              <w:rPr>
                <w:rFonts w:cs="Arial"/>
                <w:sz w:val="24"/>
              </w:rPr>
              <w:t>)</w:t>
            </w:r>
          </w:p>
          <w:p w:rsidR="00B84A91" w:rsidRDefault="00B84A91" w:rsidP="006D3A1C">
            <w:pPr>
              <w:jc w:val="center"/>
              <w:rPr>
                <w:rFonts w:cs="Arial"/>
                <w:sz w:val="24"/>
              </w:rPr>
            </w:pPr>
            <w:r>
              <w:rPr>
                <w:rFonts w:cs="Arial"/>
                <w:sz w:val="24"/>
              </w:rPr>
              <w:t>)</w:t>
            </w:r>
          </w:p>
          <w:p w:rsidR="00B84A91" w:rsidRDefault="00B84A91" w:rsidP="006D3A1C">
            <w:pPr>
              <w:jc w:val="center"/>
              <w:rPr>
                <w:rFonts w:cs="Arial"/>
                <w:sz w:val="24"/>
              </w:rPr>
            </w:pPr>
            <w:r>
              <w:rPr>
                <w:rFonts w:cs="Arial"/>
                <w:sz w:val="24"/>
              </w:rPr>
              <w:t>)</w:t>
            </w:r>
          </w:p>
        </w:tc>
      </w:tr>
      <w:tr w:rsidR="00B84A91" w:rsidTr="00F31481">
        <w:tc>
          <w:tcPr>
            <w:tcW w:w="4158" w:type="dxa"/>
            <w:gridSpan w:val="2"/>
            <w:tcBorders>
              <w:top w:val="nil"/>
              <w:left w:val="nil"/>
              <w:bottom w:val="nil"/>
              <w:right w:val="nil"/>
            </w:tcBorders>
          </w:tcPr>
          <w:p w:rsidR="00B84A91" w:rsidRDefault="00B84A91" w:rsidP="006D3A1C">
            <w:pPr>
              <w:rPr>
                <w:rFonts w:cs="Arial"/>
                <w:sz w:val="24"/>
              </w:rPr>
            </w:pPr>
          </w:p>
        </w:tc>
        <w:tc>
          <w:tcPr>
            <w:tcW w:w="236" w:type="dxa"/>
            <w:tcBorders>
              <w:top w:val="nil"/>
              <w:left w:val="nil"/>
              <w:bottom w:val="nil"/>
              <w:right w:val="nil"/>
            </w:tcBorders>
          </w:tcPr>
          <w:p w:rsidR="00B84A91" w:rsidRDefault="00B84A91" w:rsidP="006D3A1C">
            <w:pPr>
              <w:rPr>
                <w:rFonts w:cs="Arial"/>
                <w:sz w:val="24"/>
              </w:rPr>
            </w:pPr>
          </w:p>
        </w:tc>
        <w:tc>
          <w:tcPr>
            <w:tcW w:w="500" w:type="dxa"/>
            <w:vMerge/>
            <w:tcBorders>
              <w:left w:val="nil"/>
              <w:right w:val="nil"/>
            </w:tcBorders>
          </w:tcPr>
          <w:p w:rsidR="00B84A91" w:rsidRDefault="00B84A91" w:rsidP="006D3A1C">
            <w:pPr>
              <w:jc w:val="center"/>
              <w:rPr>
                <w:rFonts w:cs="Arial"/>
                <w:sz w:val="24"/>
              </w:rPr>
            </w:pPr>
          </w:p>
        </w:tc>
      </w:tr>
      <w:bookmarkStart w:id="5" w:name="Text1"/>
      <w:tr w:rsidR="00B84A91" w:rsidTr="00F31481">
        <w:trPr>
          <w:cantSplit/>
        </w:trPr>
        <w:tc>
          <w:tcPr>
            <w:tcW w:w="4158" w:type="dxa"/>
            <w:gridSpan w:val="2"/>
            <w:tcBorders>
              <w:top w:val="nil"/>
              <w:left w:val="nil"/>
              <w:bottom w:val="single" w:sz="4" w:space="0" w:color="auto"/>
              <w:right w:val="nil"/>
            </w:tcBorders>
          </w:tcPr>
          <w:p w:rsidR="00B84A91" w:rsidRDefault="00B84A91" w:rsidP="00A1410E">
            <w:pPr>
              <w:jc w:val="center"/>
              <w:rPr>
                <w:rFonts w:cs="Arial"/>
              </w:rPr>
            </w:pPr>
            <w:r>
              <w:rPr>
                <w:rFonts w:cs="Arial"/>
                <w:sz w:val="24"/>
              </w:rPr>
              <w:fldChar w:fldCharType="begin">
                <w:ffData>
                  <w:name w:val="Text1"/>
                  <w:enabled/>
                  <w:calcOnExit w:val="0"/>
                  <w:textInput>
                    <w:maxLength w:val="3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5"/>
          </w:p>
        </w:tc>
        <w:tc>
          <w:tcPr>
            <w:tcW w:w="236" w:type="dxa"/>
            <w:tcBorders>
              <w:top w:val="nil"/>
              <w:left w:val="nil"/>
              <w:bottom w:val="nil"/>
              <w:right w:val="nil"/>
            </w:tcBorders>
          </w:tcPr>
          <w:p w:rsidR="00B84A91" w:rsidRDefault="00B84A91" w:rsidP="006D3A1C">
            <w:pPr>
              <w:rPr>
                <w:rFonts w:cs="Arial"/>
                <w:sz w:val="24"/>
              </w:rPr>
            </w:pPr>
          </w:p>
        </w:tc>
        <w:tc>
          <w:tcPr>
            <w:tcW w:w="500" w:type="dxa"/>
            <w:vMerge/>
            <w:tcBorders>
              <w:left w:val="nil"/>
              <w:right w:val="nil"/>
            </w:tcBorders>
          </w:tcPr>
          <w:p w:rsidR="00B84A91" w:rsidRDefault="00B84A91" w:rsidP="006D3A1C">
            <w:pPr>
              <w:jc w:val="center"/>
              <w:rPr>
                <w:rFonts w:cs="Arial"/>
                <w:sz w:val="24"/>
              </w:rPr>
            </w:pPr>
          </w:p>
        </w:tc>
      </w:tr>
      <w:tr w:rsidR="00B84A91" w:rsidTr="00F31481">
        <w:tc>
          <w:tcPr>
            <w:tcW w:w="4158" w:type="dxa"/>
            <w:gridSpan w:val="2"/>
            <w:tcBorders>
              <w:top w:val="single" w:sz="4" w:space="0" w:color="auto"/>
              <w:left w:val="nil"/>
              <w:bottom w:val="nil"/>
              <w:right w:val="nil"/>
            </w:tcBorders>
          </w:tcPr>
          <w:p w:rsidR="00B84A91" w:rsidRDefault="00B84A91" w:rsidP="00A1410E">
            <w:pPr>
              <w:rPr>
                <w:rFonts w:cs="Arial"/>
                <w:sz w:val="24"/>
              </w:rPr>
            </w:pPr>
            <w:r>
              <w:rPr>
                <w:rFonts w:cs="Arial"/>
                <w:sz w:val="24"/>
              </w:rPr>
              <w:t xml:space="preserve">       </w:t>
            </w:r>
          </w:p>
        </w:tc>
        <w:tc>
          <w:tcPr>
            <w:tcW w:w="236" w:type="dxa"/>
            <w:tcBorders>
              <w:top w:val="nil"/>
              <w:left w:val="nil"/>
              <w:bottom w:val="nil"/>
              <w:right w:val="nil"/>
            </w:tcBorders>
          </w:tcPr>
          <w:p w:rsidR="00B84A91" w:rsidRDefault="00B84A91" w:rsidP="006D3A1C">
            <w:pPr>
              <w:rPr>
                <w:rFonts w:cs="Arial"/>
                <w:sz w:val="24"/>
              </w:rPr>
            </w:pPr>
          </w:p>
        </w:tc>
        <w:tc>
          <w:tcPr>
            <w:tcW w:w="500" w:type="dxa"/>
            <w:vMerge/>
            <w:tcBorders>
              <w:left w:val="nil"/>
              <w:right w:val="nil"/>
            </w:tcBorders>
          </w:tcPr>
          <w:p w:rsidR="00B84A91" w:rsidRDefault="00B84A91" w:rsidP="006D3A1C">
            <w:pPr>
              <w:jc w:val="center"/>
              <w:rPr>
                <w:rFonts w:cs="Arial"/>
                <w:sz w:val="24"/>
              </w:rPr>
            </w:pPr>
          </w:p>
        </w:tc>
      </w:tr>
      <w:tr w:rsidR="00B84A91" w:rsidTr="00F31481">
        <w:tc>
          <w:tcPr>
            <w:tcW w:w="4158" w:type="dxa"/>
            <w:gridSpan w:val="2"/>
            <w:tcBorders>
              <w:top w:val="nil"/>
              <w:left w:val="nil"/>
              <w:bottom w:val="nil"/>
              <w:right w:val="nil"/>
            </w:tcBorders>
          </w:tcPr>
          <w:p w:rsidR="00B84A91" w:rsidRDefault="00B84A91" w:rsidP="006D3A1C">
            <w:pPr>
              <w:rPr>
                <w:rFonts w:cs="Arial"/>
                <w:sz w:val="24"/>
              </w:rPr>
            </w:pPr>
          </w:p>
        </w:tc>
        <w:tc>
          <w:tcPr>
            <w:tcW w:w="236" w:type="dxa"/>
            <w:tcBorders>
              <w:top w:val="nil"/>
              <w:left w:val="nil"/>
              <w:bottom w:val="nil"/>
              <w:right w:val="nil"/>
            </w:tcBorders>
          </w:tcPr>
          <w:p w:rsidR="00B84A91" w:rsidRDefault="00B84A91" w:rsidP="006D3A1C">
            <w:pPr>
              <w:rPr>
                <w:rFonts w:cs="Arial"/>
                <w:sz w:val="24"/>
              </w:rPr>
            </w:pPr>
          </w:p>
        </w:tc>
        <w:tc>
          <w:tcPr>
            <w:tcW w:w="500" w:type="dxa"/>
            <w:vMerge/>
            <w:tcBorders>
              <w:left w:val="nil"/>
              <w:right w:val="nil"/>
            </w:tcBorders>
          </w:tcPr>
          <w:p w:rsidR="00B84A91" w:rsidRDefault="00B84A91" w:rsidP="006D3A1C">
            <w:pPr>
              <w:jc w:val="center"/>
              <w:rPr>
                <w:rFonts w:cs="Arial"/>
                <w:sz w:val="24"/>
              </w:rPr>
            </w:pPr>
          </w:p>
        </w:tc>
      </w:tr>
      <w:tr w:rsidR="00B84A91" w:rsidTr="00F31481">
        <w:tc>
          <w:tcPr>
            <w:tcW w:w="918" w:type="dxa"/>
            <w:tcBorders>
              <w:top w:val="nil"/>
              <w:left w:val="nil"/>
              <w:bottom w:val="nil"/>
              <w:right w:val="nil"/>
            </w:tcBorders>
          </w:tcPr>
          <w:p w:rsidR="00B84A91" w:rsidRDefault="00B84A91" w:rsidP="006D3A1C">
            <w:pPr>
              <w:rPr>
                <w:rFonts w:cs="Arial"/>
                <w:sz w:val="24"/>
              </w:rPr>
            </w:pPr>
            <w:r>
              <w:rPr>
                <w:rFonts w:cs="Arial"/>
                <w:sz w:val="24"/>
              </w:rPr>
              <w:t>BORN</w:t>
            </w:r>
          </w:p>
        </w:tc>
        <w:bookmarkStart w:id="6" w:name="Text2"/>
        <w:tc>
          <w:tcPr>
            <w:tcW w:w="3240" w:type="dxa"/>
            <w:tcBorders>
              <w:top w:val="nil"/>
              <w:left w:val="nil"/>
              <w:bottom w:val="single" w:sz="4" w:space="0" w:color="auto"/>
              <w:right w:val="nil"/>
            </w:tcBorders>
          </w:tcPr>
          <w:p w:rsidR="00B84A91" w:rsidRDefault="00B84A91" w:rsidP="00F31481">
            <w:pPr>
              <w:rPr>
                <w:rFonts w:cs="Arial"/>
                <w:sz w:val="24"/>
              </w:rPr>
            </w:pPr>
            <w:r>
              <w:rPr>
                <w:rFonts w:cs="Arial"/>
                <w:sz w:val="24"/>
              </w:rPr>
              <w:fldChar w:fldCharType="begin">
                <w:ffData>
                  <w:name w:val="Text2"/>
                  <w:enabled/>
                  <w:calcOnExit w:val="0"/>
                  <w:textInput>
                    <w:maxLength w:val="30"/>
                  </w:textInput>
                </w:ffData>
              </w:fldChar>
            </w:r>
            <w:r>
              <w:rPr>
                <w:rFonts w:cs="Arial"/>
                <w:sz w:val="24"/>
              </w:rPr>
              <w:instrText xml:space="preserve"> FORMTEXT </w:instrText>
            </w:r>
            <w:r>
              <w:rPr>
                <w:rFonts w:cs="Arial"/>
                <w:sz w:val="24"/>
              </w:rPr>
            </w:r>
            <w:r>
              <w:rPr>
                <w:rFonts w:cs="Arial"/>
                <w:sz w:val="24"/>
              </w:rPr>
              <w:fldChar w:fldCharType="separate"/>
            </w:r>
            <w:r>
              <w:rPr>
                <w:rFonts w:cs="Arial"/>
                <w:sz w:val="24"/>
              </w:rPr>
              <w:t> </w:t>
            </w:r>
            <w:r>
              <w:rPr>
                <w:rFonts w:cs="Arial"/>
                <w:sz w:val="24"/>
              </w:rPr>
              <w:t> </w:t>
            </w:r>
            <w:r>
              <w:rPr>
                <w:rFonts w:cs="Arial"/>
                <w:sz w:val="24"/>
              </w:rPr>
              <w:t> </w:t>
            </w:r>
            <w:r>
              <w:rPr>
                <w:rFonts w:cs="Arial"/>
                <w:sz w:val="24"/>
              </w:rPr>
              <w:t> </w:t>
            </w:r>
            <w:r>
              <w:rPr>
                <w:rFonts w:cs="Arial"/>
                <w:sz w:val="24"/>
              </w:rPr>
              <w:t> </w:t>
            </w:r>
            <w:r>
              <w:rPr>
                <w:rFonts w:cs="Arial"/>
                <w:sz w:val="24"/>
              </w:rPr>
              <w:fldChar w:fldCharType="end"/>
            </w:r>
            <w:bookmarkEnd w:id="6"/>
          </w:p>
        </w:tc>
        <w:tc>
          <w:tcPr>
            <w:tcW w:w="236" w:type="dxa"/>
            <w:tcBorders>
              <w:top w:val="nil"/>
              <w:left w:val="nil"/>
              <w:bottom w:val="nil"/>
              <w:right w:val="nil"/>
            </w:tcBorders>
          </w:tcPr>
          <w:p w:rsidR="00B84A91" w:rsidRDefault="00B84A91" w:rsidP="006D3A1C">
            <w:pPr>
              <w:rPr>
                <w:rFonts w:cs="Arial"/>
                <w:sz w:val="24"/>
              </w:rPr>
            </w:pPr>
          </w:p>
        </w:tc>
        <w:tc>
          <w:tcPr>
            <w:tcW w:w="500" w:type="dxa"/>
            <w:vMerge/>
            <w:tcBorders>
              <w:left w:val="nil"/>
              <w:right w:val="nil"/>
            </w:tcBorders>
          </w:tcPr>
          <w:p w:rsidR="00B84A91" w:rsidRDefault="00B84A91" w:rsidP="006D3A1C">
            <w:pPr>
              <w:jc w:val="center"/>
              <w:rPr>
                <w:rFonts w:cs="Arial"/>
                <w:sz w:val="24"/>
              </w:rPr>
            </w:pPr>
          </w:p>
        </w:tc>
      </w:tr>
      <w:tr w:rsidR="00B84A91" w:rsidTr="00F31481">
        <w:tc>
          <w:tcPr>
            <w:tcW w:w="4158" w:type="dxa"/>
            <w:gridSpan w:val="2"/>
            <w:tcBorders>
              <w:top w:val="nil"/>
              <w:left w:val="nil"/>
              <w:bottom w:val="nil"/>
              <w:right w:val="nil"/>
            </w:tcBorders>
          </w:tcPr>
          <w:p w:rsidR="00B84A91" w:rsidRDefault="00B84A91" w:rsidP="006D3A1C">
            <w:pPr>
              <w:jc w:val="center"/>
              <w:rPr>
                <w:rFonts w:cs="Arial"/>
              </w:rPr>
            </w:pPr>
          </w:p>
        </w:tc>
        <w:tc>
          <w:tcPr>
            <w:tcW w:w="236" w:type="dxa"/>
            <w:tcBorders>
              <w:top w:val="nil"/>
              <w:left w:val="nil"/>
              <w:bottom w:val="nil"/>
              <w:right w:val="nil"/>
            </w:tcBorders>
          </w:tcPr>
          <w:p w:rsidR="00B84A91" w:rsidRDefault="00B84A91" w:rsidP="006D3A1C">
            <w:pPr>
              <w:rPr>
                <w:rFonts w:cs="Arial"/>
                <w:sz w:val="24"/>
              </w:rPr>
            </w:pPr>
          </w:p>
        </w:tc>
        <w:tc>
          <w:tcPr>
            <w:tcW w:w="500" w:type="dxa"/>
            <w:vMerge/>
            <w:tcBorders>
              <w:left w:val="nil"/>
              <w:right w:val="nil"/>
            </w:tcBorders>
          </w:tcPr>
          <w:p w:rsidR="00B84A91" w:rsidRDefault="00B84A91" w:rsidP="006D3A1C">
            <w:pPr>
              <w:jc w:val="center"/>
              <w:rPr>
                <w:rFonts w:cs="Arial"/>
                <w:sz w:val="24"/>
              </w:rPr>
            </w:pPr>
          </w:p>
        </w:tc>
      </w:tr>
      <w:tr w:rsidR="00B84A91" w:rsidTr="00F31481">
        <w:tc>
          <w:tcPr>
            <w:tcW w:w="4158" w:type="dxa"/>
            <w:gridSpan w:val="2"/>
            <w:tcBorders>
              <w:top w:val="nil"/>
              <w:left w:val="nil"/>
              <w:bottom w:val="nil"/>
              <w:right w:val="nil"/>
            </w:tcBorders>
          </w:tcPr>
          <w:p w:rsidR="00B84A91" w:rsidRDefault="00B84A91" w:rsidP="006D3A1C">
            <w:pPr>
              <w:rPr>
                <w:rFonts w:cs="Arial"/>
                <w:sz w:val="24"/>
              </w:rPr>
            </w:pPr>
          </w:p>
        </w:tc>
        <w:tc>
          <w:tcPr>
            <w:tcW w:w="236" w:type="dxa"/>
            <w:tcBorders>
              <w:top w:val="nil"/>
              <w:left w:val="nil"/>
              <w:bottom w:val="nil"/>
              <w:right w:val="nil"/>
            </w:tcBorders>
          </w:tcPr>
          <w:p w:rsidR="00B84A91" w:rsidRDefault="00B84A91" w:rsidP="006D3A1C">
            <w:pPr>
              <w:rPr>
                <w:rFonts w:cs="Arial"/>
                <w:sz w:val="24"/>
              </w:rPr>
            </w:pPr>
          </w:p>
        </w:tc>
        <w:tc>
          <w:tcPr>
            <w:tcW w:w="500" w:type="dxa"/>
            <w:vMerge/>
            <w:tcBorders>
              <w:left w:val="nil"/>
              <w:bottom w:val="nil"/>
              <w:right w:val="nil"/>
            </w:tcBorders>
          </w:tcPr>
          <w:p w:rsidR="00B84A91" w:rsidRDefault="00B84A91" w:rsidP="006D3A1C">
            <w:pPr>
              <w:jc w:val="center"/>
              <w:rPr>
                <w:rFonts w:cs="Arial"/>
                <w:sz w:val="24"/>
              </w:rPr>
            </w:pPr>
          </w:p>
        </w:tc>
      </w:tr>
    </w:tbl>
    <w:p w:rsidR="00A1410E" w:rsidRDefault="00A1410E" w:rsidP="00A1410E">
      <w:pPr>
        <w:jc w:val="center"/>
      </w:pPr>
    </w:p>
    <w:p w:rsidR="00A1410E" w:rsidRDefault="00A1410E" w:rsidP="00A1410E">
      <w:pPr>
        <w:jc w:val="center"/>
      </w:pPr>
    </w:p>
    <w:tbl>
      <w:tblPr>
        <w:tblW w:w="9461" w:type="dxa"/>
        <w:tblLayout w:type="fixed"/>
        <w:tblLook w:val="04A0" w:firstRow="1" w:lastRow="0" w:firstColumn="1" w:lastColumn="0" w:noHBand="0" w:noVBand="1"/>
      </w:tblPr>
      <w:tblGrid>
        <w:gridCol w:w="3258"/>
        <w:gridCol w:w="810"/>
        <w:gridCol w:w="1260"/>
        <w:gridCol w:w="1260"/>
        <w:gridCol w:w="270"/>
        <w:gridCol w:w="840"/>
        <w:gridCol w:w="1750"/>
        <w:gridCol w:w="13"/>
      </w:tblGrid>
      <w:tr w:rsidR="00F31481" w:rsidTr="00F31481">
        <w:trPr>
          <w:gridAfter w:val="1"/>
          <w:wAfter w:w="13" w:type="dxa"/>
        </w:trPr>
        <w:tc>
          <w:tcPr>
            <w:tcW w:w="3258" w:type="dxa"/>
          </w:tcPr>
          <w:p w:rsidR="00F31481" w:rsidRDefault="00F31481" w:rsidP="00A1410E">
            <w:r>
              <w:t xml:space="preserve">BE IT REMEMBERED that on this </w:t>
            </w:r>
          </w:p>
        </w:tc>
        <w:tc>
          <w:tcPr>
            <w:tcW w:w="810" w:type="dxa"/>
            <w:tcBorders>
              <w:bottom w:val="single" w:sz="4" w:space="0" w:color="auto"/>
            </w:tcBorders>
          </w:tcPr>
          <w:p w:rsidR="00F31481" w:rsidRDefault="00F31481" w:rsidP="00F31481">
            <w:r>
              <w:fldChar w:fldCharType="begin">
                <w:ffData>
                  <w:name w:val="Text56"/>
                  <w:enabled/>
                  <w:calcOnExit w:val="0"/>
                  <w:textInput/>
                </w:ffData>
              </w:fldChar>
            </w:r>
            <w:bookmarkStart w:id="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60" w:type="dxa"/>
          </w:tcPr>
          <w:p w:rsidR="00F31481" w:rsidRDefault="00F31481" w:rsidP="00F31481">
            <w:r>
              <w:t xml:space="preserve">    day of</w:t>
            </w:r>
          </w:p>
        </w:tc>
        <w:bookmarkStart w:id="8" w:name="Dropdown1"/>
        <w:tc>
          <w:tcPr>
            <w:tcW w:w="1260" w:type="dxa"/>
            <w:tcBorders>
              <w:bottom w:val="single" w:sz="4" w:space="0" w:color="auto"/>
            </w:tcBorders>
          </w:tcPr>
          <w:p w:rsidR="00F31481" w:rsidRDefault="00DD7EB3" w:rsidP="00F31481">
            <w: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instrText xml:space="preserve"> FORMDROPDOWN </w:instrText>
            </w:r>
            <w:r w:rsidR="00FC071F">
              <w:fldChar w:fldCharType="separate"/>
            </w:r>
            <w:r>
              <w:fldChar w:fldCharType="end"/>
            </w:r>
            <w:bookmarkEnd w:id="8"/>
            <w:r w:rsidR="00F31481">
              <w:t>,</w:t>
            </w:r>
          </w:p>
        </w:tc>
        <w:tc>
          <w:tcPr>
            <w:tcW w:w="270" w:type="dxa"/>
          </w:tcPr>
          <w:p w:rsidR="00F31481" w:rsidRDefault="00F31481" w:rsidP="00F31481"/>
        </w:tc>
        <w:bookmarkStart w:id="9" w:name="Dropdown2"/>
        <w:tc>
          <w:tcPr>
            <w:tcW w:w="840" w:type="dxa"/>
            <w:tcBorders>
              <w:left w:val="nil"/>
              <w:bottom w:val="single" w:sz="4" w:space="0" w:color="auto"/>
            </w:tcBorders>
          </w:tcPr>
          <w:p w:rsidR="00F31481" w:rsidRDefault="00B84A91" w:rsidP="00F31481">
            <w:r>
              <w:fldChar w:fldCharType="begin">
                <w:ffData>
                  <w:name w:val="Dropdown2"/>
                  <w:enabled/>
                  <w:calcOnExit w:val="0"/>
                  <w:ddList>
                    <w:listEntry w:val="    "/>
                    <w:listEntry w:val="2011"/>
                    <w:listEntry w:val="2012"/>
                    <w:listEntry w:val="2013"/>
                    <w:listEntry w:val="2014"/>
                    <w:listEntry w:val="2015"/>
                    <w:listEntry w:val="2016"/>
                    <w:listEntry w:val="2017"/>
                    <w:listEntry w:val="2018"/>
                    <w:listEntry w:val="2019"/>
                    <w:listEntry w:val="2020"/>
                  </w:ddList>
                </w:ffData>
              </w:fldChar>
            </w:r>
            <w:r>
              <w:instrText xml:space="preserve"> FORMDROPDOWN </w:instrText>
            </w:r>
            <w:r w:rsidR="00FC071F">
              <w:fldChar w:fldCharType="separate"/>
            </w:r>
            <w:r>
              <w:fldChar w:fldCharType="end"/>
            </w:r>
            <w:bookmarkEnd w:id="9"/>
            <w:r w:rsidR="00F31481">
              <w:t>,</w:t>
            </w:r>
          </w:p>
        </w:tc>
        <w:tc>
          <w:tcPr>
            <w:tcW w:w="1750" w:type="dxa"/>
          </w:tcPr>
          <w:p w:rsidR="00F31481" w:rsidRDefault="00F31481" w:rsidP="00A1410E">
            <w:r>
              <w:t>A.D. before me,</w:t>
            </w:r>
          </w:p>
        </w:tc>
      </w:tr>
      <w:tr w:rsidR="00F31481" w:rsidTr="00F31481">
        <w:tc>
          <w:tcPr>
            <w:tcW w:w="3258" w:type="dxa"/>
            <w:tcBorders>
              <w:bottom w:val="single" w:sz="4" w:space="0" w:color="auto"/>
            </w:tcBorders>
          </w:tcPr>
          <w:p w:rsidR="00F31481" w:rsidRDefault="00F31481" w:rsidP="00A1410E">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2070" w:type="dxa"/>
            <w:gridSpan w:val="2"/>
          </w:tcPr>
          <w:p w:rsidR="00F31481" w:rsidRDefault="00F31481" w:rsidP="00A1410E">
            <w:r>
              <w:t>personally appeared</w:t>
            </w:r>
          </w:p>
        </w:tc>
        <w:tc>
          <w:tcPr>
            <w:tcW w:w="4133" w:type="dxa"/>
            <w:gridSpan w:val="5"/>
            <w:tcBorders>
              <w:bottom w:val="single" w:sz="4" w:space="0" w:color="auto"/>
            </w:tcBorders>
          </w:tcPr>
          <w:p w:rsidR="00F31481" w:rsidRDefault="00F31481" w:rsidP="00F31481">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A1410E" w:rsidRDefault="006D3A1C" w:rsidP="00A1410E">
      <w:r>
        <w:t>who, being duly sworn or affirmed, did depose and say:</w:t>
      </w:r>
    </w:p>
    <w:p w:rsidR="006D3A1C" w:rsidRDefault="006D3A1C" w:rsidP="00A1410E"/>
    <w:tbl>
      <w:tblPr>
        <w:tblpPr w:leftFromText="180" w:rightFromText="180" w:vertAnchor="text" w:horzAnchor="page" w:tblpX="5260" w:tblpY="71"/>
        <w:tblOverlap w:val="never"/>
        <w:tblW w:w="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0"/>
      </w:tblGrid>
      <w:tr w:rsidR="00F31481" w:rsidRPr="001E5734" w:rsidTr="00F31481">
        <w:trPr>
          <w:trHeight w:val="238"/>
        </w:trPr>
        <w:tc>
          <w:tcPr>
            <w:tcW w:w="4310" w:type="dxa"/>
            <w:tcBorders>
              <w:bottom w:val="nil"/>
            </w:tcBorders>
            <w:vAlign w:val="center"/>
          </w:tcPr>
          <w:p w:rsidR="00F31481" w:rsidRPr="001E5734" w:rsidRDefault="00F31481" w:rsidP="00F31481">
            <w:pPr>
              <w:ind w:left="139"/>
              <w:rPr>
                <w:rFonts w:cs="Arial"/>
                <w:sz w:val="16"/>
                <w:szCs w:val="16"/>
              </w:rPr>
            </w:pPr>
            <w:r w:rsidRPr="001E5734">
              <w:rPr>
                <w:rFonts w:cs="Arial"/>
                <w:sz w:val="16"/>
                <w:szCs w:val="16"/>
              </w:rPr>
              <w:t>Street Address</w:t>
            </w:r>
          </w:p>
        </w:tc>
      </w:tr>
      <w:tr w:rsidR="00F31481" w:rsidRPr="001E5734" w:rsidTr="00F31481">
        <w:trPr>
          <w:trHeight w:val="237"/>
        </w:trPr>
        <w:tc>
          <w:tcPr>
            <w:tcW w:w="4310" w:type="dxa"/>
            <w:tcBorders>
              <w:top w:val="nil"/>
            </w:tcBorders>
          </w:tcPr>
          <w:p w:rsidR="00F31481" w:rsidRPr="001E5734" w:rsidRDefault="00F31481" w:rsidP="00F31481">
            <w:pPr>
              <w:ind w:left="139"/>
              <w:rPr>
                <w:rFonts w:cs="Arial"/>
              </w:rPr>
            </w:pPr>
            <w:r>
              <w:rPr>
                <w:rFonts w:cs="Arial"/>
              </w:rPr>
              <w:fldChar w:fldCharType="begin">
                <w:ffData>
                  <w:name w:val="Text51"/>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7"/>
        </w:trPr>
        <w:tc>
          <w:tcPr>
            <w:tcW w:w="4310" w:type="dxa"/>
            <w:tcBorders>
              <w:bottom w:val="nil"/>
            </w:tcBorders>
            <w:vAlign w:val="center"/>
          </w:tcPr>
          <w:p w:rsidR="00F31481" w:rsidRPr="001E5734" w:rsidRDefault="00F31481" w:rsidP="00F31481">
            <w:pPr>
              <w:ind w:left="139"/>
              <w:rPr>
                <w:rFonts w:cs="Arial"/>
                <w:sz w:val="16"/>
                <w:szCs w:val="16"/>
              </w:rPr>
            </w:pPr>
            <w:r w:rsidRPr="001E5734">
              <w:rPr>
                <w:rFonts w:cs="Arial"/>
                <w:sz w:val="16"/>
                <w:szCs w:val="16"/>
              </w:rPr>
              <w:t>P.O. Box Number</w:t>
            </w:r>
          </w:p>
        </w:tc>
      </w:tr>
      <w:tr w:rsidR="00F31481" w:rsidRPr="001E5734" w:rsidTr="00F31481">
        <w:trPr>
          <w:trHeight w:val="238"/>
        </w:trPr>
        <w:tc>
          <w:tcPr>
            <w:tcW w:w="4310" w:type="dxa"/>
            <w:tcBorders>
              <w:top w:val="nil"/>
            </w:tcBorders>
          </w:tcPr>
          <w:p w:rsidR="00F31481" w:rsidRPr="001E5734" w:rsidRDefault="00F31481" w:rsidP="00F31481">
            <w:pPr>
              <w:ind w:left="139"/>
              <w:rPr>
                <w:rFonts w:cs="Arial"/>
              </w:rPr>
            </w:pPr>
            <w:r>
              <w:rPr>
                <w:rFonts w:cs="Arial"/>
              </w:rPr>
              <w:fldChar w:fldCharType="begin">
                <w:ffData>
                  <w:name w:val="Text53"/>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7"/>
        </w:trPr>
        <w:tc>
          <w:tcPr>
            <w:tcW w:w="4310" w:type="dxa"/>
            <w:tcBorders>
              <w:bottom w:val="nil"/>
            </w:tcBorders>
            <w:vAlign w:val="center"/>
          </w:tcPr>
          <w:p w:rsidR="00F31481" w:rsidRPr="001E5734" w:rsidRDefault="00F31481" w:rsidP="00F31481">
            <w:pPr>
              <w:tabs>
                <w:tab w:val="left" w:pos="2165"/>
                <w:tab w:val="left" w:pos="3065"/>
              </w:tabs>
              <w:ind w:left="139"/>
              <w:rPr>
                <w:rFonts w:cs="Arial"/>
                <w:sz w:val="16"/>
                <w:szCs w:val="16"/>
              </w:rPr>
            </w:pPr>
            <w:r w:rsidRPr="001E5734">
              <w:rPr>
                <w:rFonts w:cs="Arial"/>
                <w:sz w:val="16"/>
                <w:szCs w:val="16"/>
              </w:rPr>
              <w:t>City</w:t>
            </w:r>
            <w:r>
              <w:rPr>
                <w:rFonts w:cs="Arial"/>
                <w:sz w:val="16"/>
                <w:szCs w:val="16"/>
              </w:rPr>
              <w:t>/</w:t>
            </w:r>
            <w:r w:rsidRPr="001E5734">
              <w:rPr>
                <w:rFonts w:cs="Arial"/>
                <w:sz w:val="16"/>
                <w:szCs w:val="16"/>
              </w:rPr>
              <w:t>State</w:t>
            </w:r>
            <w:r>
              <w:rPr>
                <w:rFonts w:cs="Arial"/>
                <w:sz w:val="16"/>
                <w:szCs w:val="16"/>
              </w:rPr>
              <w:t>/</w:t>
            </w:r>
            <w:r w:rsidRPr="001E5734">
              <w:rPr>
                <w:rFonts w:cs="Arial"/>
                <w:sz w:val="16"/>
                <w:szCs w:val="16"/>
              </w:rPr>
              <w:t>Zip Code</w:t>
            </w:r>
          </w:p>
        </w:tc>
      </w:tr>
      <w:tr w:rsidR="00F31481" w:rsidRPr="001E5734" w:rsidTr="00F31481">
        <w:trPr>
          <w:trHeight w:val="238"/>
        </w:trPr>
        <w:tc>
          <w:tcPr>
            <w:tcW w:w="4310" w:type="dxa"/>
            <w:tcBorders>
              <w:top w:val="nil"/>
            </w:tcBorders>
          </w:tcPr>
          <w:p w:rsidR="00F31481" w:rsidRPr="001E5734" w:rsidRDefault="00F31481" w:rsidP="00F31481">
            <w:pPr>
              <w:tabs>
                <w:tab w:val="left" w:pos="2165"/>
                <w:tab w:val="left" w:pos="3065"/>
              </w:tabs>
              <w:ind w:left="139"/>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p>
        </w:tc>
      </w:tr>
    </w:tbl>
    <w:p w:rsidR="006D3A1C" w:rsidRDefault="006D3A1C" w:rsidP="00A1410E">
      <w:r>
        <w:t xml:space="preserve"> (1)  That the minor applicant resides at  </w:t>
      </w:r>
    </w:p>
    <w:p w:rsidR="006D3A1C" w:rsidRDefault="006D3A1C" w:rsidP="00A1410E"/>
    <w:p w:rsidR="006D3A1C" w:rsidRDefault="006D3A1C" w:rsidP="00A1410E"/>
    <w:p w:rsidR="006D3A1C" w:rsidRDefault="006D3A1C" w:rsidP="00A1410E"/>
    <w:p w:rsidR="006D3A1C" w:rsidRDefault="006D3A1C" w:rsidP="00A1410E"/>
    <w:p w:rsidR="006D3A1C" w:rsidRDefault="006D3A1C" w:rsidP="00A1410E"/>
    <w:p w:rsidR="006D3A1C" w:rsidRDefault="006D3A1C" w:rsidP="00A1410E"/>
    <w:p w:rsidR="006D3A1C" w:rsidRDefault="006D3A1C" w:rsidP="00A1410E"/>
    <w:tbl>
      <w:tblPr>
        <w:tblpPr w:leftFromText="180" w:rightFromText="180" w:vertAnchor="text" w:horzAnchor="page" w:tblpX="5272" w:tblpY="34"/>
        <w:tblOverlap w:val="never"/>
        <w:tblW w:w="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0"/>
      </w:tblGrid>
      <w:tr w:rsidR="00F31481" w:rsidRPr="001E5734" w:rsidTr="00F31481">
        <w:trPr>
          <w:trHeight w:val="238"/>
        </w:trPr>
        <w:tc>
          <w:tcPr>
            <w:tcW w:w="4310" w:type="dxa"/>
            <w:tcBorders>
              <w:bottom w:val="nil"/>
            </w:tcBorders>
            <w:vAlign w:val="center"/>
          </w:tcPr>
          <w:p w:rsidR="00F31481" w:rsidRPr="001E5734" w:rsidRDefault="00F31481" w:rsidP="00F31481">
            <w:pPr>
              <w:ind w:left="139"/>
              <w:rPr>
                <w:rFonts w:cs="Arial"/>
                <w:sz w:val="16"/>
                <w:szCs w:val="16"/>
              </w:rPr>
            </w:pPr>
            <w:r w:rsidRPr="001E5734">
              <w:rPr>
                <w:rFonts w:cs="Arial"/>
                <w:sz w:val="16"/>
                <w:szCs w:val="16"/>
              </w:rPr>
              <w:t>Street Address</w:t>
            </w:r>
          </w:p>
        </w:tc>
      </w:tr>
      <w:tr w:rsidR="00F31481" w:rsidRPr="001E5734" w:rsidTr="00F31481">
        <w:trPr>
          <w:trHeight w:val="237"/>
        </w:trPr>
        <w:tc>
          <w:tcPr>
            <w:tcW w:w="4310" w:type="dxa"/>
            <w:tcBorders>
              <w:top w:val="nil"/>
            </w:tcBorders>
          </w:tcPr>
          <w:p w:rsidR="00F31481" w:rsidRPr="001E5734" w:rsidRDefault="00F31481" w:rsidP="00F31481">
            <w:pPr>
              <w:ind w:left="139"/>
              <w:rPr>
                <w:rFonts w:cs="Arial"/>
              </w:rPr>
            </w:pPr>
            <w:r>
              <w:rPr>
                <w:rFonts w:cs="Arial"/>
              </w:rPr>
              <w:fldChar w:fldCharType="begin">
                <w:ffData>
                  <w:name w:val="Text51"/>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7"/>
        </w:trPr>
        <w:tc>
          <w:tcPr>
            <w:tcW w:w="4310" w:type="dxa"/>
            <w:tcBorders>
              <w:bottom w:val="nil"/>
            </w:tcBorders>
            <w:vAlign w:val="center"/>
          </w:tcPr>
          <w:p w:rsidR="00F31481" w:rsidRPr="001E5734" w:rsidRDefault="00F31481" w:rsidP="00F31481">
            <w:pPr>
              <w:ind w:left="139"/>
              <w:rPr>
                <w:rFonts w:cs="Arial"/>
                <w:sz w:val="16"/>
                <w:szCs w:val="16"/>
              </w:rPr>
            </w:pPr>
            <w:r w:rsidRPr="001E5734">
              <w:rPr>
                <w:rFonts w:cs="Arial"/>
                <w:sz w:val="16"/>
                <w:szCs w:val="16"/>
              </w:rPr>
              <w:t>P.O. Box Number</w:t>
            </w:r>
          </w:p>
        </w:tc>
      </w:tr>
      <w:tr w:rsidR="00F31481" w:rsidRPr="001E5734" w:rsidTr="00F31481">
        <w:trPr>
          <w:trHeight w:val="238"/>
        </w:trPr>
        <w:tc>
          <w:tcPr>
            <w:tcW w:w="4310" w:type="dxa"/>
            <w:tcBorders>
              <w:top w:val="nil"/>
            </w:tcBorders>
          </w:tcPr>
          <w:p w:rsidR="00F31481" w:rsidRPr="001E5734" w:rsidRDefault="00F31481" w:rsidP="00F31481">
            <w:pPr>
              <w:ind w:left="139"/>
              <w:rPr>
                <w:rFonts w:cs="Arial"/>
              </w:rPr>
            </w:pPr>
            <w:r>
              <w:rPr>
                <w:rFonts w:cs="Arial"/>
              </w:rPr>
              <w:fldChar w:fldCharType="begin">
                <w:ffData>
                  <w:name w:val="Text53"/>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7"/>
        </w:trPr>
        <w:tc>
          <w:tcPr>
            <w:tcW w:w="4310" w:type="dxa"/>
            <w:tcBorders>
              <w:bottom w:val="nil"/>
            </w:tcBorders>
            <w:vAlign w:val="center"/>
          </w:tcPr>
          <w:p w:rsidR="00F31481" w:rsidRPr="001E5734" w:rsidRDefault="00F31481" w:rsidP="00F31481">
            <w:pPr>
              <w:tabs>
                <w:tab w:val="left" w:pos="2165"/>
                <w:tab w:val="left" w:pos="3065"/>
              </w:tabs>
              <w:ind w:left="139"/>
              <w:rPr>
                <w:rFonts w:cs="Arial"/>
                <w:sz w:val="16"/>
                <w:szCs w:val="16"/>
              </w:rPr>
            </w:pPr>
            <w:r w:rsidRPr="001E5734">
              <w:rPr>
                <w:rFonts w:cs="Arial"/>
                <w:sz w:val="16"/>
                <w:szCs w:val="16"/>
              </w:rPr>
              <w:t>City</w:t>
            </w:r>
            <w:r>
              <w:rPr>
                <w:rFonts w:cs="Arial"/>
                <w:sz w:val="16"/>
                <w:szCs w:val="16"/>
              </w:rPr>
              <w:t>/</w:t>
            </w:r>
            <w:r w:rsidRPr="001E5734">
              <w:rPr>
                <w:rFonts w:cs="Arial"/>
                <w:sz w:val="16"/>
                <w:szCs w:val="16"/>
              </w:rPr>
              <w:t>State</w:t>
            </w:r>
            <w:r>
              <w:rPr>
                <w:rFonts w:cs="Arial"/>
                <w:sz w:val="16"/>
                <w:szCs w:val="16"/>
              </w:rPr>
              <w:t>/</w:t>
            </w:r>
            <w:r w:rsidRPr="001E5734">
              <w:rPr>
                <w:rFonts w:cs="Arial"/>
                <w:sz w:val="16"/>
                <w:szCs w:val="16"/>
              </w:rPr>
              <w:t>Zip Code</w:t>
            </w:r>
          </w:p>
        </w:tc>
      </w:tr>
      <w:tr w:rsidR="00F31481" w:rsidRPr="001E5734" w:rsidTr="00F31481">
        <w:trPr>
          <w:trHeight w:val="238"/>
        </w:trPr>
        <w:tc>
          <w:tcPr>
            <w:tcW w:w="4310" w:type="dxa"/>
            <w:tcBorders>
              <w:top w:val="nil"/>
            </w:tcBorders>
          </w:tcPr>
          <w:p w:rsidR="00F31481" w:rsidRPr="001E5734" w:rsidRDefault="00F31481" w:rsidP="00F31481">
            <w:pPr>
              <w:tabs>
                <w:tab w:val="left" w:pos="2165"/>
                <w:tab w:val="left" w:pos="3065"/>
              </w:tabs>
              <w:ind w:left="139"/>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p>
        </w:tc>
      </w:tr>
    </w:tbl>
    <w:p w:rsidR="00F31481" w:rsidRDefault="00F31481" w:rsidP="00A1410E">
      <w:r>
        <w:t xml:space="preserve"> </w:t>
      </w:r>
      <w:r w:rsidR="006D3A1C">
        <w:t xml:space="preserve">(2)  That the Court may send its order to </w:t>
      </w:r>
      <w:r>
        <w:t xml:space="preserve"> </w:t>
      </w:r>
    </w:p>
    <w:p w:rsidR="006D3A1C" w:rsidRDefault="006D3A1C" w:rsidP="00A1410E"/>
    <w:p w:rsidR="006D3A1C" w:rsidRDefault="006D3A1C" w:rsidP="00A1410E"/>
    <w:p w:rsidR="00F31481" w:rsidRDefault="00F31481" w:rsidP="00A1410E"/>
    <w:p w:rsidR="00F31481" w:rsidRDefault="00F31481" w:rsidP="00A1410E"/>
    <w:p w:rsidR="00F31481" w:rsidRDefault="00F31481" w:rsidP="00A1410E"/>
    <w:p w:rsidR="00F31481" w:rsidRDefault="00F31481" w:rsidP="00A1410E"/>
    <w:p w:rsidR="00F31481" w:rsidRDefault="00F31481" w:rsidP="00A1410E"/>
    <w:tbl>
      <w:tblPr>
        <w:tblW w:w="0" w:type="auto"/>
        <w:tblInd w:w="18" w:type="dxa"/>
        <w:tblLook w:val="04A0" w:firstRow="1" w:lastRow="0" w:firstColumn="1" w:lastColumn="0" w:noHBand="0" w:noVBand="1"/>
      </w:tblPr>
      <w:tblGrid>
        <w:gridCol w:w="5529"/>
        <w:gridCol w:w="3240"/>
      </w:tblGrid>
      <w:tr w:rsidR="00F31481" w:rsidTr="00DD7EB3">
        <w:tc>
          <w:tcPr>
            <w:tcW w:w="5529" w:type="dxa"/>
          </w:tcPr>
          <w:p w:rsidR="00F31481" w:rsidRDefault="00DD7EB3" w:rsidP="00DD7EB3">
            <w:r>
              <w:t>(3) L</w:t>
            </w:r>
            <w:r w:rsidR="00F31481">
              <w:t xml:space="preserve">eave telephone messages for the applicant minor at </w:t>
            </w:r>
          </w:p>
        </w:tc>
        <w:tc>
          <w:tcPr>
            <w:tcW w:w="3240" w:type="dxa"/>
            <w:tcBorders>
              <w:bottom w:val="single" w:sz="4" w:space="0" w:color="auto"/>
            </w:tcBorders>
          </w:tcPr>
          <w:p w:rsidR="00F31481" w:rsidRDefault="00F31481" w:rsidP="00A1410E">
            <w:r>
              <w:fldChar w:fldCharType="begin">
                <w:ffData>
                  <w:name w:val="Text54"/>
                  <w:enabled/>
                  <w:calcOnExit w:val="0"/>
                  <w:textInput/>
                </w:ffData>
              </w:fldChar>
            </w:r>
            <w:bookmarkStart w:id="1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F31481" w:rsidRDefault="00F31481" w:rsidP="00A1410E"/>
    <w:p w:rsidR="00F31481" w:rsidRDefault="00DD7EB3" w:rsidP="00A1410E">
      <w:r>
        <w:t>(4</w:t>
      </w:r>
      <w:r w:rsidR="00F31481">
        <w:t>) That the minor applicant is pregnant;</w:t>
      </w:r>
    </w:p>
    <w:p w:rsidR="00F31481" w:rsidRDefault="00F31481" w:rsidP="00A1410E"/>
    <w:p w:rsidR="00F31481" w:rsidRDefault="00F31481" w:rsidP="00A1410E">
      <w:r>
        <w:t>(</w:t>
      </w:r>
      <w:r w:rsidR="00DD7EB3">
        <w:t>5</w:t>
      </w:r>
      <w:r>
        <w:t>)  That the minor applicant desires to obtain an abortion;</w:t>
      </w:r>
    </w:p>
    <w:p w:rsidR="00F31481" w:rsidRDefault="00F31481" w:rsidP="00A1410E"/>
    <w:p w:rsidR="00F31481" w:rsidRDefault="00DD7EB3" w:rsidP="00A1410E">
      <w:r>
        <w:t>(6</w:t>
      </w:r>
      <w:r w:rsidR="00F31481">
        <w:t xml:space="preserve">)  That the minor applicant desires that the Court waive the notice requirement of 24 </w:t>
      </w:r>
      <w:r w:rsidR="00F31481" w:rsidRPr="00F31481">
        <w:rPr>
          <w:u w:val="single"/>
        </w:rPr>
        <w:t>Del C</w:t>
      </w:r>
      <w:r w:rsidR="00F31481">
        <w:t xml:space="preserve">. </w:t>
      </w:r>
    </w:p>
    <w:p w:rsidR="00F31481" w:rsidRDefault="00F31481" w:rsidP="00A1410E">
      <w:r>
        <w:t xml:space="preserve">       Section 1783;</w:t>
      </w:r>
    </w:p>
    <w:p w:rsidR="00F31481" w:rsidRDefault="00F31481" w:rsidP="00A1410E"/>
    <w:p w:rsidR="00F31481" w:rsidRDefault="00DD7EB3" w:rsidP="00F31481">
      <w:pPr>
        <w:jc w:val="both"/>
        <w:rPr>
          <w:szCs w:val="20"/>
        </w:rPr>
      </w:pPr>
      <w:r>
        <w:t>(7</w:t>
      </w:r>
      <w:r w:rsidR="00F31481">
        <w:t xml:space="preserve">)  </w:t>
      </w:r>
      <w:r w:rsidR="00F31481" w:rsidRPr="00F31481">
        <w:rPr>
          <w:szCs w:val="20"/>
        </w:rPr>
        <w:t xml:space="preserve">That the minor applicant believes that she is mature and well-informed enough to make the abortion </w:t>
      </w:r>
    </w:p>
    <w:p w:rsidR="00F31481" w:rsidRDefault="00F31481" w:rsidP="00F31481">
      <w:pPr>
        <w:jc w:val="both"/>
        <w:rPr>
          <w:szCs w:val="20"/>
        </w:rPr>
      </w:pPr>
      <w:r>
        <w:rPr>
          <w:szCs w:val="20"/>
        </w:rPr>
        <w:t xml:space="preserve">      </w:t>
      </w:r>
      <w:r w:rsidRPr="00F31481">
        <w:rPr>
          <w:szCs w:val="20"/>
        </w:rPr>
        <w:t xml:space="preserve">decision on her own and/or it would be in her best interest that a waiver of notice be granted because </w:t>
      </w:r>
    </w:p>
    <w:p w:rsidR="00F31481" w:rsidRDefault="00F31481" w:rsidP="00F31481">
      <w:pPr>
        <w:jc w:val="both"/>
        <w:rPr>
          <w:szCs w:val="20"/>
        </w:rPr>
      </w:pPr>
      <w:r>
        <w:rPr>
          <w:szCs w:val="20"/>
        </w:rPr>
        <w:t xml:space="preserve">      </w:t>
      </w:r>
      <w:r w:rsidRPr="00F31481">
        <w:rPr>
          <w:szCs w:val="20"/>
        </w:rPr>
        <w:t xml:space="preserve">(state reasons why mature and well-informed enough and/or waiver of notice is in best interest based </w:t>
      </w:r>
    </w:p>
    <w:p w:rsidR="00F31481" w:rsidRDefault="00F31481" w:rsidP="00F31481">
      <w:pPr>
        <w:jc w:val="both"/>
        <w:rPr>
          <w:szCs w:val="20"/>
        </w:rPr>
      </w:pPr>
      <w:r>
        <w:rPr>
          <w:szCs w:val="20"/>
        </w:rPr>
        <w:t xml:space="preserve">      </w:t>
      </w:r>
      <w:r w:rsidRPr="00F31481">
        <w:rPr>
          <w:szCs w:val="20"/>
        </w:rPr>
        <w:t xml:space="preserve">upon the applicant’s age and family circumstances and the long-term and short-term consequences to </w:t>
      </w:r>
    </w:p>
    <w:p w:rsidR="00F31481" w:rsidRDefault="00F31481" w:rsidP="00F31481">
      <w:pPr>
        <w:jc w:val="both"/>
        <w:rPr>
          <w:szCs w:val="20"/>
        </w:rPr>
      </w:pPr>
      <w:r>
        <w:rPr>
          <w:szCs w:val="20"/>
        </w:rPr>
        <w:t xml:space="preserve">      </w:t>
      </w:r>
      <w:r w:rsidRPr="00F31481">
        <w:rPr>
          <w:szCs w:val="20"/>
        </w:rPr>
        <w:t>the applicant of termination or continuation of the pregnancy):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31481" w:rsidRPr="00F31481" w:rsidTr="0065457C">
        <w:trPr>
          <w:trHeight w:val="6029"/>
        </w:trPr>
        <w:tc>
          <w:tcPr>
            <w:tcW w:w="9576" w:type="dxa"/>
          </w:tcPr>
          <w:p w:rsidR="00F31481" w:rsidRPr="00F31481" w:rsidRDefault="00F31481" w:rsidP="00F31481">
            <w:pPr>
              <w:jc w:val="both"/>
              <w:rPr>
                <w:szCs w:val="20"/>
              </w:rPr>
            </w:pPr>
            <w:r w:rsidRPr="00F31481">
              <w:rPr>
                <w:szCs w:val="20"/>
              </w:rPr>
              <w:lastRenderedPageBreak/>
              <w:fldChar w:fldCharType="begin">
                <w:ffData>
                  <w:name w:val="Text55"/>
                  <w:enabled/>
                  <w:calcOnExit w:val="0"/>
                  <w:textInput/>
                </w:ffData>
              </w:fldChar>
            </w:r>
            <w:bookmarkStart w:id="13" w:name="Text55"/>
            <w:r w:rsidRPr="00F31481">
              <w:rPr>
                <w:szCs w:val="20"/>
              </w:rPr>
              <w:instrText xml:space="preserve"> FORMTEXT </w:instrText>
            </w:r>
            <w:r w:rsidRPr="00F31481">
              <w:rPr>
                <w:szCs w:val="20"/>
              </w:rPr>
            </w:r>
            <w:r w:rsidRPr="00F31481">
              <w:rPr>
                <w:szCs w:val="20"/>
              </w:rPr>
              <w:fldChar w:fldCharType="separate"/>
            </w:r>
            <w:r w:rsidRPr="00F31481">
              <w:rPr>
                <w:noProof/>
                <w:szCs w:val="20"/>
              </w:rPr>
              <w:t> </w:t>
            </w:r>
            <w:r w:rsidRPr="00F31481">
              <w:rPr>
                <w:noProof/>
                <w:szCs w:val="20"/>
              </w:rPr>
              <w:t> </w:t>
            </w:r>
            <w:r w:rsidRPr="00F31481">
              <w:rPr>
                <w:noProof/>
                <w:szCs w:val="20"/>
              </w:rPr>
              <w:t> </w:t>
            </w:r>
            <w:r w:rsidRPr="00F31481">
              <w:rPr>
                <w:noProof/>
                <w:szCs w:val="20"/>
              </w:rPr>
              <w:t> </w:t>
            </w:r>
            <w:r w:rsidRPr="00F31481">
              <w:rPr>
                <w:noProof/>
                <w:szCs w:val="20"/>
              </w:rPr>
              <w:t> </w:t>
            </w:r>
            <w:r w:rsidRPr="00F31481">
              <w:rPr>
                <w:szCs w:val="20"/>
              </w:rPr>
              <w:fldChar w:fldCharType="end"/>
            </w:r>
            <w:bookmarkEnd w:id="13"/>
          </w:p>
        </w:tc>
      </w:tr>
    </w:tbl>
    <w:p w:rsidR="00F31481" w:rsidRDefault="00F31481" w:rsidP="00F31481">
      <w:pPr>
        <w:jc w:val="both"/>
        <w:rPr>
          <w:szCs w:val="20"/>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774"/>
      </w:tblGrid>
      <w:tr w:rsidR="0065457C" w:rsidTr="00C93853">
        <w:tc>
          <w:tcPr>
            <w:tcW w:w="630" w:type="dxa"/>
          </w:tcPr>
          <w:p w:rsidR="0065457C" w:rsidRDefault="00AE5332" w:rsidP="00F31481">
            <w:pPr>
              <w:jc w:val="both"/>
              <w:rPr>
                <w:szCs w:val="20"/>
              </w:rPr>
            </w:pPr>
            <w:r>
              <w:rPr>
                <w:szCs w:val="20"/>
              </w:rPr>
              <w:fldChar w:fldCharType="begin">
                <w:ffData>
                  <w:name w:val="Check4"/>
                  <w:enabled/>
                  <w:calcOnExit w:val="0"/>
                  <w:checkBox>
                    <w:sizeAuto/>
                    <w:default w:val="1"/>
                  </w:checkBox>
                </w:ffData>
              </w:fldChar>
            </w:r>
            <w:bookmarkStart w:id="14" w:name="Check4"/>
            <w:r>
              <w:rPr>
                <w:szCs w:val="20"/>
              </w:rPr>
              <w:instrText xml:space="preserve"> FORMCHECKBOX </w:instrText>
            </w:r>
            <w:r w:rsidR="00FC071F">
              <w:rPr>
                <w:szCs w:val="20"/>
              </w:rPr>
            </w:r>
            <w:r w:rsidR="00FC071F">
              <w:rPr>
                <w:szCs w:val="20"/>
              </w:rPr>
              <w:fldChar w:fldCharType="separate"/>
            </w:r>
            <w:r>
              <w:rPr>
                <w:szCs w:val="20"/>
              </w:rPr>
              <w:fldChar w:fldCharType="end"/>
            </w:r>
            <w:bookmarkEnd w:id="14"/>
          </w:p>
        </w:tc>
        <w:tc>
          <w:tcPr>
            <w:tcW w:w="9774" w:type="dxa"/>
          </w:tcPr>
          <w:p w:rsidR="0065457C" w:rsidRDefault="0065457C" w:rsidP="00C93853">
            <w:pPr>
              <w:rPr>
                <w:szCs w:val="20"/>
              </w:rPr>
            </w:pPr>
            <w:r>
              <w:rPr>
                <w:szCs w:val="20"/>
              </w:rPr>
              <w:t xml:space="preserve">The minor applicant requests that this file be sealed pursuant to Family Court </w:t>
            </w:r>
            <w:r w:rsidR="00C93853">
              <w:rPr>
                <w:szCs w:val="20"/>
              </w:rPr>
              <w:t xml:space="preserve">Rules of Civil Procedure </w:t>
            </w:r>
            <w:r>
              <w:rPr>
                <w:szCs w:val="20"/>
              </w:rPr>
              <w:t>90.2</w:t>
            </w:r>
            <w:r w:rsidR="00C93853">
              <w:rPr>
                <w:szCs w:val="20"/>
              </w:rPr>
              <w:t>.</w:t>
            </w:r>
          </w:p>
        </w:tc>
      </w:tr>
    </w:tbl>
    <w:p w:rsidR="00F31481" w:rsidRDefault="00F31481" w:rsidP="00F31481">
      <w:pPr>
        <w:jc w:val="both"/>
        <w:rPr>
          <w:szCs w:val="20"/>
        </w:rPr>
      </w:pPr>
    </w:p>
    <w:p w:rsidR="00F31481" w:rsidRPr="00F31481" w:rsidRDefault="00F31481" w:rsidP="00F31481">
      <w:pPr>
        <w:rPr>
          <w:szCs w:val="20"/>
        </w:rPr>
      </w:pPr>
      <w:r w:rsidRPr="00F31481">
        <w:rPr>
          <w:szCs w:val="20"/>
        </w:rPr>
        <w:t xml:space="preserve">WHEREFORE, this minor applicant intends to submit this affidavit and application for waiver of notice of abortion to the Family Court, and prays that an order be issued waiving the notification requirement of 24 </w:t>
      </w:r>
      <w:r w:rsidRPr="00F31481">
        <w:rPr>
          <w:szCs w:val="20"/>
          <w:u w:val="single"/>
        </w:rPr>
        <w:t>Del. C.</w:t>
      </w:r>
      <w:r w:rsidRPr="00F31481">
        <w:rPr>
          <w:szCs w:val="20"/>
        </w:rPr>
        <w:t xml:space="preserve"> Section 1783 as to the following person:</w:t>
      </w:r>
    </w:p>
    <w:p w:rsidR="00F31481" w:rsidRDefault="00F31481" w:rsidP="00F31481">
      <w:pPr>
        <w:jc w:val="both"/>
        <w:rPr>
          <w:szCs w:val="20"/>
        </w:rPr>
      </w:pPr>
    </w:p>
    <w:p w:rsidR="00F31481" w:rsidRDefault="00F31481" w:rsidP="00F31481">
      <w:pPr>
        <w:jc w:val="both"/>
        <w:rPr>
          <w:szCs w:val="20"/>
        </w:rPr>
      </w:pPr>
      <w:r w:rsidRPr="00F31481">
        <w:rPr>
          <w:szCs w:val="20"/>
          <w:u w:val="single"/>
        </w:rPr>
        <w:t>Name of person to whom notice is to be waived</w:t>
      </w:r>
      <w:r>
        <w:rPr>
          <w:szCs w:val="20"/>
        </w:rPr>
        <w:tab/>
      </w:r>
      <w:r>
        <w:rPr>
          <w:szCs w:val="20"/>
        </w:rPr>
        <w:tab/>
      </w:r>
      <w:r w:rsidRPr="00F31481">
        <w:rPr>
          <w:szCs w:val="20"/>
          <w:u w:val="single"/>
        </w:rPr>
        <w:t>Relationship (Parent, Grandparent Guardian)</w:t>
      </w:r>
    </w:p>
    <w:tbl>
      <w:tblPr>
        <w:tblpPr w:leftFromText="180" w:rightFromText="180" w:vertAnchor="text" w:horzAnchor="margin" w:tblpY="151"/>
        <w:tblOverlap w:val="never"/>
        <w:tblW w:w="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0"/>
      </w:tblGrid>
      <w:tr w:rsidR="00F31481" w:rsidRPr="001E5734" w:rsidTr="00F31481">
        <w:trPr>
          <w:trHeight w:val="238"/>
        </w:trPr>
        <w:tc>
          <w:tcPr>
            <w:tcW w:w="4310" w:type="dxa"/>
            <w:tcBorders>
              <w:top w:val="nil"/>
              <w:left w:val="nil"/>
              <w:bottom w:val="single" w:sz="4" w:space="0" w:color="auto"/>
              <w:right w:val="nil"/>
            </w:tcBorders>
            <w:vAlign w:val="center"/>
          </w:tcPr>
          <w:p w:rsidR="00F31481" w:rsidRPr="001E5734" w:rsidRDefault="00F31481" w:rsidP="00F31481">
            <w:pPr>
              <w:ind w:left="139"/>
              <w:rPr>
                <w:rFonts w:cs="Arial"/>
                <w:sz w:val="16"/>
                <w:szCs w:val="16"/>
              </w:rPr>
            </w:pPr>
            <w:r>
              <w:rPr>
                <w:rFonts w:cs="Arial"/>
              </w:rPr>
              <w:fldChar w:fldCharType="begin">
                <w:ffData>
                  <w:name w:val="Text51"/>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7"/>
        </w:trPr>
        <w:tc>
          <w:tcPr>
            <w:tcW w:w="4310" w:type="dxa"/>
            <w:tcBorders>
              <w:top w:val="single" w:sz="4" w:space="0" w:color="auto"/>
              <w:left w:val="nil"/>
              <w:bottom w:val="nil"/>
              <w:right w:val="nil"/>
            </w:tcBorders>
          </w:tcPr>
          <w:p w:rsidR="00F31481" w:rsidRPr="001E5734" w:rsidRDefault="00F31481" w:rsidP="00F31481">
            <w:pPr>
              <w:ind w:left="139"/>
              <w:rPr>
                <w:rFonts w:cs="Arial"/>
              </w:rPr>
            </w:pPr>
          </w:p>
        </w:tc>
      </w:tr>
      <w:tr w:rsidR="00F31481" w:rsidRPr="001E5734" w:rsidTr="00F31481">
        <w:trPr>
          <w:trHeight w:val="237"/>
        </w:trPr>
        <w:tc>
          <w:tcPr>
            <w:tcW w:w="4310" w:type="dxa"/>
            <w:tcBorders>
              <w:top w:val="nil"/>
              <w:left w:val="nil"/>
              <w:bottom w:val="single" w:sz="4" w:space="0" w:color="auto"/>
              <w:right w:val="nil"/>
            </w:tcBorders>
            <w:vAlign w:val="center"/>
          </w:tcPr>
          <w:p w:rsidR="00F31481" w:rsidRPr="001E5734" w:rsidRDefault="00F31481" w:rsidP="00F31481">
            <w:pPr>
              <w:ind w:left="139"/>
              <w:rPr>
                <w:rFonts w:cs="Arial"/>
                <w:sz w:val="16"/>
                <w:szCs w:val="16"/>
              </w:rPr>
            </w:pPr>
            <w:r>
              <w:rPr>
                <w:rFonts w:cs="Arial"/>
              </w:rPr>
              <w:fldChar w:fldCharType="begin">
                <w:ffData>
                  <w:name w:val="Text53"/>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8"/>
        </w:trPr>
        <w:tc>
          <w:tcPr>
            <w:tcW w:w="4310" w:type="dxa"/>
            <w:tcBorders>
              <w:top w:val="single" w:sz="4" w:space="0" w:color="auto"/>
              <w:left w:val="nil"/>
              <w:bottom w:val="nil"/>
              <w:right w:val="nil"/>
            </w:tcBorders>
          </w:tcPr>
          <w:p w:rsidR="00F31481" w:rsidRPr="001E5734" w:rsidRDefault="00F31481" w:rsidP="00F31481">
            <w:pPr>
              <w:ind w:left="139"/>
              <w:rPr>
                <w:rFonts w:cs="Arial"/>
              </w:rPr>
            </w:pPr>
          </w:p>
        </w:tc>
      </w:tr>
      <w:tr w:rsidR="00F31481" w:rsidRPr="001E5734" w:rsidTr="00F31481">
        <w:trPr>
          <w:trHeight w:val="237"/>
        </w:trPr>
        <w:tc>
          <w:tcPr>
            <w:tcW w:w="4310" w:type="dxa"/>
            <w:tcBorders>
              <w:top w:val="nil"/>
              <w:left w:val="nil"/>
              <w:bottom w:val="single" w:sz="4" w:space="0" w:color="auto"/>
              <w:right w:val="nil"/>
            </w:tcBorders>
            <w:vAlign w:val="center"/>
          </w:tcPr>
          <w:p w:rsidR="00F31481" w:rsidRPr="001E5734" w:rsidRDefault="00F31481" w:rsidP="00F31481">
            <w:pPr>
              <w:tabs>
                <w:tab w:val="left" w:pos="2165"/>
                <w:tab w:val="left" w:pos="3065"/>
              </w:tabs>
              <w:ind w:left="139"/>
              <w:rPr>
                <w:rFonts w:cs="Arial"/>
                <w:sz w:val="16"/>
                <w:szCs w:val="16"/>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8"/>
        </w:trPr>
        <w:tc>
          <w:tcPr>
            <w:tcW w:w="4310" w:type="dxa"/>
            <w:tcBorders>
              <w:top w:val="single" w:sz="4" w:space="0" w:color="auto"/>
              <w:left w:val="nil"/>
              <w:bottom w:val="nil"/>
              <w:right w:val="nil"/>
            </w:tcBorders>
          </w:tcPr>
          <w:p w:rsidR="0065457C" w:rsidRDefault="0065457C" w:rsidP="00F31481">
            <w:pPr>
              <w:tabs>
                <w:tab w:val="left" w:pos="2165"/>
                <w:tab w:val="left" w:pos="3065"/>
              </w:tabs>
              <w:ind w:left="139"/>
              <w:rPr>
                <w:rFonts w:cs="Arial"/>
              </w:rPr>
            </w:pPr>
          </w:p>
          <w:p w:rsidR="00F31481" w:rsidRPr="001E5734" w:rsidRDefault="00F31481" w:rsidP="00F31481">
            <w:pPr>
              <w:tabs>
                <w:tab w:val="left" w:pos="2165"/>
                <w:tab w:val="left" w:pos="3065"/>
              </w:tabs>
              <w:ind w:left="139"/>
              <w:rPr>
                <w:rFonts w:cs="Arial"/>
              </w:rPr>
            </w:pPr>
            <w:r>
              <w:rPr>
                <w:rFonts w:cs="Arial"/>
              </w:rPr>
              <w:tab/>
            </w:r>
            <w:r>
              <w:rPr>
                <w:rFonts w:cs="Arial"/>
              </w:rPr>
              <w:tab/>
            </w:r>
          </w:p>
        </w:tc>
      </w:tr>
    </w:tbl>
    <w:p w:rsidR="00D14CA1" w:rsidRPr="00D14CA1" w:rsidRDefault="00D14CA1" w:rsidP="00D14CA1">
      <w:pPr>
        <w:rPr>
          <w:rFonts w:cs="Arial"/>
          <w:b/>
          <w:vanish/>
          <w:sz w:val="40"/>
        </w:rPr>
      </w:pPr>
    </w:p>
    <w:tbl>
      <w:tblPr>
        <w:tblpPr w:leftFromText="180" w:rightFromText="180" w:vertAnchor="text" w:horzAnchor="margin" w:tblpXSpec="right" w:tblpY="138"/>
        <w:tblOverlap w:val="never"/>
        <w:tblW w:w="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0"/>
      </w:tblGrid>
      <w:tr w:rsidR="00F31481" w:rsidRPr="001E5734" w:rsidTr="00F31481">
        <w:trPr>
          <w:trHeight w:val="238"/>
        </w:trPr>
        <w:tc>
          <w:tcPr>
            <w:tcW w:w="4310" w:type="dxa"/>
            <w:tcBorders>
              <w:top w:val="nil"/>
              <w:left w:val="nil"/>
              <w:bottom w:val="single" w:sz="4" w:space="0" w:color="auto"/>
              <w:right w:val="nil"/>
            </w:tcBorders>
            <w:vAlign w:val="center"/>
          </w:tcPr>
          <w:p w:rsidR="00F31481" w:rsidRPr="001E5734" w:rsidRDefault="00F31481" w:rsidP="00F31481">
            <w:pPr>
              <w:ind w:left="139"/>
              <w:rPr>
                <w:rFonts w:cs="Arial"/>
                <w:sz w:val="16"/>
                <w:szCs w:val="16"/>
              </w:rPr>
            </w:pPr>
            <w:r>
              <w:rPr>
                <w:rFonts w:cs="Arial"/>
              </w:rPr>
              <w:fldChar w:fldCharType="begin">
                <w:ffData>
                  <w:name w:val="Text51"/>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7"/>
        </w:trPr>
        <w:tc>
          <w:tcPr>
            <w:tcW w:w="4310" w:type="dxa"/>
            <w:tcBorders>
              <w:top w:val="single" w:sz="4" w:space="0" w:color="auto"/>
              <w:left w:val="nil"/>
              <w:bottom w:val="nil"/>
              <w:right w:val="nil"/>
            </w:tcBorders>
          </w:tcPr>
          <w:p w:rsidR="00F31481" w:rsidRPr="001E5734" w:rsidRDefault="00F31481" w:rsidP="00F31481">
            <w:pPr>
              <w:ind w:left="139"/>
              <w:rPr>
                <w:rFonts w:cs="Arial"/>
              </w:rPr>
            </w:pPr>
          </w:p>
        </w:tc>
      </w:tr>
      <w:tr w:rsidR="00F31481" w:rsidRPr="001E5734" w:rsidTr="00F31481">
        <w:trPr>
          <w:trHeight w:val="237"/>
        </w:trPr>
        <w:tc>
          <w:tcPr>
            <w:tcW w:w="4310" w:type="dxa"/>
            <w:tcBorders>
              <w:top w:val="nil"/>
              <w:left w:val="nil"/>
              <w:bottom w:val="single" w:sz="4" w:space="0" w:color="auto"/>
              <w:right w:val="nil"/>
            </w:tcBorders>
            <w:vAlign w:val="center"/>
          </w:tcPr>
          <w:p w:rsidR="00F31481" w:rsidRPr="001E5734" w:rsidRDefault="00F31481" w:rsidP="00F31481">
            <w:pPr>
              <w:ind w:left="139"/>
              <w:rPr>
                <w:rFonts w:cs="Arial"/>
                <w:sz w:val="16"/>
                <w:szCs w:val="16"/>
              </w:rPr>
            </w:pPr>
            <w:r>
              <w:rPr>
                <w:rFonts w:cs="Arial"/>
              </w:rPr>
              <w:fldChar w:fldCharType="begin">
                <w:ffData>
                  <w:name w:val="Text53"/>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8"/>
        </w:trPr>
        <w:tc>
          <w:tcPr>
            <w:tcW w:w="4310" w:type="dxa"/>
            <w:tcBorders>
              <w:top w:val="single" w:sz="4" w:space="0" w:color="auto"/>
              <w:left w:val="nil"/>
              <w:bottom w:val="nil"/>
              <w:right w:val="nil"/>
            </w:tcBorders>
          </w:tcPr>
          <w:p w:rsidR="00F31481" w:rsidRPr="001E5734" w:rsidRDefault="00F31481" w:rsidP="00F31481">
            <w:pPr>
              <w:ind w:left="139"/>
              <w:rPr>
                <w:rFonts w:cs="Arial"/>
              </w:rPr>
            </w:pPr>
          </w:p>
        </w:tc>
      </w:tr>
      <w:tr w:rsidR="00F31481" w:rsidRPr="001E5734" w:rsidTr="00F31481">
        <w:trPr>
          <w:trHeight w:val="237"/>
        </w:trPr>
        <w:tc>
          <w:tcPr>
            <w:tcW w:w="4310" w:type="dxa"/>
            <w:tcBorders>
              <w:top w:val="nil"/>
              <w:left w:val="nil"/>
              <w:bottom w:val="single" w:sz="4" w:space="0" w:color="auto"/>
              <w:right w:val="nil"/>
            </w:tcBorders>
            <w:vAlign w:val="center"/>
          </w:tcPr>
          <w:p w:rsidR="00F31481" w:rsidRPr="001E5734" w:rsidRDefault="00F31481" w:rsidP="00F31481">
            <w:pPr>
              <w:tabs>
                <w:tab w:val="left" w:pos="2165"/>
                <w:tab w:val="left" w:pos="3065"/>
              </w:tabs>
              <w:ind w:left="139"/>
              <w:rPr>
                <w:rFonts w:cs="Arial"/>
                <w:sz w:val="16"/>
                <w:szCs w:val="16"/>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1481" w:rsidRPr="001E5734" w:rsidTr="00F31481">
        <w:trPr>
          <w:trHeight w:val="238"/>
        </w:trPr>
        <w:tc>
          <w:tcPr>
            <w:tcW w:w="4310" w:type="dxa"/>
            <w:tcBorders>
              <w:top w:val="single" w:sz="4" w:space="0" w:color="auto"/>
              <w:left w:val="nil"/>
              <w:bottom w:val="nil"/>
              <w:right w:val="nil"/>
            </w:tcBorders>
          </w:tcPr>
          <w:p w:rsidR="00F31481" w:rsidRPr="001E5734" w:rsidRDefault="00F31481" w:rsidP="00F31481">
            <w:pPr>
              <w:tabs>
                <w:tab w:val="left" w:pos="2165"/>
                <w:tab w:val="left" w:pos="3065"/>
              </w:tabs>
              <w:ind w:left="139"/>
              <w:rPr>
                <w:rFonts w:cs="Arial"/>
              </w:rPr>
            </w:pPr>
            <w:r>
              <w:rPr>
                <w:rFonts w:cs="Arial"/>
              </w:rPr>
              <w:tab/>
            </w:r>
            <w:r>
              <w:rPr>
                <w:rFonts w:cs="Arial"/>
              </w:rPr>
              <w:tab/>
            </w:r>
          </w:p>
        </w:tc>
      </w:tr>
    </w:tbl>
    <w:p w:rsidR="00F31481" w:rsidRDefault="00F31481" w:rsidP="00F31481">
      <w:pPr>
        <w:jc w:val="both"/>
        <w:rPr>
          <w:szCs w:val="20"/>
        </w:rPr>
      </w:pPr>
    </w:p>
    <w:p w:rsidR="00F31481" w:rsidRDefault="00F31481" w:rsidP="00F31481">
      <w:pPr>
        <w:jc w:val="both"/>
        <w:rPr>
          <w:szCs w:val="20"/>
        </w:rPr>
      </w:pPr>
    </w:p>
    <w:tbl>
      <w:tblPr>
        <w:tblpPr w:leftFromText="180" w:rightFromText="180" w:vertAnchor="text" w:horzAnchor="margin" w:tblpXSpec="center" w:tblpY="151"/>
        <w:tblW w:w="0" w:type="auto"/>
        <w:tblBorders>
          <w:top w:val="single" w:sz="4" w:space="0" w:color="000000"/>
        </w:tblBorders>
        <w:tblLook w:val="0000" w:firstRow="0" w:lastRow="0" w:firstColumn="0" w:lastColumn="0" w:noHBand="0" w:noVBand="0"/>
      </w:tblPr>
      <w:tblGrid>
        <w:gridCol w:w="2592"/>
        <w:gridCol w:w="270"/>
        <w:gridCol w:w="5868"/>
      </w:tblGrid>
      <w:tr w:rsidR="00F31481" w:rsidRPr="003124CC" w:rsidTr="0065457C">
        <w:trPr>
          <w:trHeight w:val="360"/>
        </w:trPr>
        <w:tc>
          <w:tcPr>
            <w:tcW w:w="2592" w:type="dxa"/>
            <w:tcBorders>
              <w:top w:val="single" w:sz="4" w:space="0" w:color="auto"/>
              <w:bottom w:val="nil"/>
            </w:tcBorders>
          </w:tcPr>
          <w:p w:rsidR="00F31481" w:rsidRPr="003124CC" w:rsidRDefault="00F31481" w:rsidP="00F31481">
            <w:pPr>
              <w:jc w:val="center"/>
              <w:rPr>
                <w:rFonts w:cs="Arial"/>
                <w:sz w:val="22"/>
                <w:szCs w:val="22"/>
              </w:rPr>
            </w:pPr>
            <w:r w:rsidRPr="003124CC">
              <w:rPr>
                <w:rFonts w:cs="Arial"/>
                <w:sz w:val="22"/>
                <w:szCs w:val="22"/>
              </w:rPr>
              <w:t>Date</w:t>
            </w:r>
          </w:p>
        </w:tc>
        <w:tc>
          <w:tcPr>
            <w:tcW w:w="270" w:type="dxa"/>
            <w:tcBorders>
              <w:top w:val="nil"/>
              <w:bottom w:val="nil"/>
            </w:tcBorders>
          </w:tcPr>
          <w:p w:rsidR="00F31481" w:rsidRPr="003124CC" w:rsidRDefault="00F31481" w:rsidP="00F31481">
            <w:pPr>
              <w:jc w:val="center"/>
              <w:rPr>
                <w:rFonts w:cs="Arial"/>
                <w:sz w:val="22"/>
                <w:szCs w:val="22"/>
              </w:rPr>
            </w:pPr>
          </w:p>
        </w:tc>
        <w:tc>
          <w:tcPr>
            <w:tcW w:w="5868" w:type="dxa"/>
            <w:tcBorders>
              <w:top w:val="single" w:sz="4" w:space="0" w:color="auto"/>
              <w:bottom w:val="nil"/>
            </w:tcBorders>
          </w:tcPr>
          <w:p w:rsidR="00F31481" w:rsidRPr="003124CC" w:rsidRDefault="00F31481" w:rsidP="00F31481">
            <w:pPr>
              <w:jc w:val="center"/>
              <w:rPr>
                <w:rFonts w:cs="Arial"/>
                <w:sz w:val="22"/>
                <w:szCs w:val="22"/>
              </w:rPr>
            </w:pPr>
            <w:r>
              <w:rPr>
                <w:rFonts w:cs="Arial"/>
                <w:sz w:val="22"/>
                <w:szCs w:val="22"/>
              </w:rPr>
              <w:t>Minor Applicant/Affiant</w:t>
            </w:r>
            <w:r w:rsidR="0065457C">
              <w:rPr>
                <w:rFonts w:cs="Arial"/>
                <w:sz w:val="22"/>
                <w:szCs w:val="22"/>
              </w:rPr>
              <w:t xml:space="preserve"> – Print Name</w:t>
            </w:r>
          </w:p>
        </w:tc>
      </w:tr>
      <w:tr w:rsidR="0065457C" w:rsidRPr="003124CC" w:rsidTr="0065457C">
        <w:trPr>
          <w:trHeight w:val="360"/>
        </w:trPr>
        <w:tc>
          <w:tcPr>
            <w:tcW w:w="2592" w:type="dxa"/>
            <w:tcBorders>
              <w:top w:val="nil"/>
              <w:bottom w:val="nil"/>
            </w:tcBorders>
          </w:tcPr>
          <w:p w:rsidR="0065457C" w:rsidRPr="003124CC" w:rsidRDefault="0065457C" w:rsidP="00F31481">
            <w:pPr>
              <w:jc w:val="center"/>
              <w:rPr>
                <w:rFonts w:cs="Arial"/>
                <w:sz w:val="22"/>
                <w:szCs w:val="22"/>
              </w:rPr>
            </w:pPr>
          </w:p>
        </w:tc>
        <w:tc>
          <w:tcPr>
            <w:tcW w:w="270" w:type="dxa"/>
            <w:tcBorders>
              <w:top w:val="nil"/>
              <w:bottom w:val="nil"/>
            </w:tcBorders>
          </w:tcPr>
          <w:p w:rsidR="0065457C" w:rsidRPr="003124CC" w:rsidRDefault="0065457C" w:rsidP="00F31481">
            <w:pPr>
              <w:jc w:val="center"/>
              <w:rPr>
                <w:rFonts w:cs="Arial"/>
                <w:sz w:val="22"/>
                <w:szCs w:val="22"/>
              </w:rPr>
            </w:pPr>
          </w:p>
        </w:tc>
        <w:tc>
          <w:tcPr>
            <w:tcW w:w="5868" w:type="dxa"/>
            <w:tcBorders>
              <w:top w:val="nil"/>
              <w:bottom w:val="single" w:sz="4" w:space="0" w:color="auto"/>
            </w:tcBorders>
          </w:tcPr>
          <w:p w:rsidR="0065457C" w:rsidRDefault="0065457C" w:rsidP="00F31481">
            <w:pPr>
              <w:jc w:val="center"/>
              <w:rPr>
                <w:rFonts w:cs="Arial"/>
                <w:sz w:val="22"/>
                <w:szCs w:val="22"/>
              </w:rPr>
            </w:pPr>
          </w:p>
        </w:tc>
      </w:tr>
      <w:tr w:rsidR="0065457C" w:rsidRPr="003124CC" w:rsidTr="0065457C">
        <w:trPr>
          <w:trHeight w:val="360"/>
        </w:trPr>
        <w:tc>
          <w:tcPr>
            <w:tcW w:w="2592" w:type="dxa"/>
            <w:tcBorders>
              <w:top w:val="nil"/>
            </w:tcBorders>
          </w:tcPr>
          <w:p w:rsidR="0065457C" w:rsidRPr="003124CC" w:rsidRDefault="0065457C" w:rsidP="00F31481">
            <w:pPr>
              <w:jc w:val="center"/>
              <w:rPr>
                <w:rFonts w:cs="Arial"/>
                <w:sz w:val="22"/>
                <w:szCs w:val="22"/>
              </w:rPr>
            </w:pPr>
          </w:p>
        </w:tc>
        <w:tc>
          <w:tcPr>
            <w:tcW w:w="270" w:type="dxa"/>
            <w:tcBorders>
              <w:top w:val="nil"/>
            </w:tcBorders>
          </w:tcPr>
          <w:p w:rsidR="0065457C" w:rsidRPr="003124CC" w:rsidRDefault="0065457C" w:rsidP="00F31481">
            <w:pPr>
              <w:jc w:val="center"/>
              <w:rPr>
                <w:rFonts w:cs="Arial"/>
                <w:sz w:val="22"/>
                <w:szCs w:val="22"/>
              </w:rPr>
            </w:pPr>
          </w:p>
        </w:tc>
        <w:tc>
          <w:tcPr>
            <w:tcW w:w="5868" w:type="dxa"/>
            <w:tcBorders>
              <w:top w:val="single" w:sz="4" w:space="0" w:color="auto"/>
            </w:tcBorders>
          </w:tcPr>
          <w:p w:rsidR="0065457C" w:rsidRDefault="0065457C" w:rsidP="0065457C">
            <w:pPr>
              <w:jc w:val="center"/>
              <w:rPr>
                <w:rFonts w:cs="Arial"/>
                <w:sz w:val="22"/>
                <w:szCs w:val="22"/>
              </w:rPr>
            </w:pPr>
            <w:r>
              <w:rPr>
                <w:rFonts w:cs="Arial"/>
                <w:sz w:val="22"/>
                <w:szCs w:val="22"/>
              </w:rPr>
              <w:t>Minor Applicant/Affiant – Signature</w:t>
            </w:r>
          </w:p>
          <w:p w:rsidR="0065457C" w:rsidRDefault="0065457C" w:rsidP="0065457C">
            <w:pPr>
              <w:jc w:val="center"/>
              <w:rPr>
                <w:rFonts w:cs="Arial"/>
                <w:sz w:val="22"/>
                <w:szCs w:val="22"/>
              </w:rPr>
            </w:pPr>
          </w:p>
        </w:tc>
      </w:tr>
    </w:tbl>
    <w:p w:rsidR="00F31481" w:rsidRDefault="00F31481" w:rsidP="00F31481">
      <w:pPr>
        <w:jc w:val="both"/>
        <w:rPr>
          <w:szCs w:val="20"/>
        </w:rPr>
      </w:pPr>
    </w:p>
    <w:p w:rsidR="00DD7EB3" w:rsidRDefault="00DD7EB3" w:rsidP="00F31481">
      <w:pPr>
        <w:jc w:val="both"/>
        <w:rPr>
          <w:szCs w:val="20"/>
        </w:rPr>
      </w:pPr>
    </w:p>
    <w:p w:rsidR="00F31481" w:rsidRDefault="00F31481" w:rsidP="00F31481">
      <w:pPr>
        <w:jc w:val="both"/>
        <w:rPr>
          <w:szCs w:val="20"/>
        </w:rPr>
      </w:pPr>
    </w:p>
    <w:p w:rsidR="0065457C" w:rsidRDefault="0065457C" w:rsidP="00F31481">
      <w:pPr>
        <w:jc w:val="both"/>
        <w:rPr>
          <w:szCs w:val="20"/>
        </w:rPr>
      </w:pPr>
    </w:p>
    <w:p w:rsidR="0065457C" w:rsidRDefault="0065457C" w:rsidP="00F31481">
      <w:pPr>
        <w:jc w:val="both"/>
        <w:rPr>
          <w:szCs w:val="20"/>
        </w:rPr>
      </w:pPr>
    </w:p>
    <w:p w:rsidR="0065457C" w:rsidRDefault="0065457C" w:rsidP="00F31481">
      <w:pPr>
        <w:jc w:val="both"/>
        <w:rPr>
          <w:szCs w:val="20"/>
        </w:rPr>
      </w:pPr>
    </w:p>
    <w:p w:rsidR="0065457C" w:rsidRDefault="0065457C" w:rsidP="00F31481">
      <w:pPr>
        <w:jc w:val="both"/>
        <w:rPr>
          <w:szCs w:val="20"/>
        </w:rPr>
      </w:pPr>
    </w:p>
    <w:p w:rsidR="0065457C" w:rsidRDefault="0065457C" w:rsidP="00F31481">
      <w:pPr>
        <w:jc w:val="both"/>
        <w:rPr>
          <w:szCs w:val="20"/>
        </w:rPr>
      </w:pPr>
    </w:p>
    <w:p w:rsidR="0065457C" w:rsidRDefault="0065457C" w:rsidP="00F31481">
      <w:pPr>
        <w:jc w:val="both"/>
        <w:rPr>
          <w:szCs w:val="20"/>
        </w:rPr>
      </w:pPr>
    </w:p>
    <w:p w:rsidR="0065457C" w:rsidRDefault="0065457C" w:rsidP="00F31481">
      <w:pPr>
        <w:jc w:val="both"/>
        <w:rPr>
          <w:szCs w:val="20"/>
        </w:rPr>
      </w:pPr>
    </w:p>
    <w:p w:rsidR="0065457C" w:rsidRDefault="0065457C" w:rsidP="00F31481">
      <w:pPr>
        <w:jc w:val="both"/>
        <w:rPr>
          <w:szCs w:val="20"/>
        </w:rPr>
      </w:pPr>
    </w:p>
    <w:tbl>
      <w:tblPr>
        <w:tblW w:w="10440" w:type="dxa"/>
        <w:jc w:val="center"/>
        <w:tblLook w:val="01E0" w:firstRow="1" w:lastRow="1" w:firstColumn="1" w:lastColumn="1" w:noHBand="0" w:noVBand="0"/>
      </w:tblPr>
      <w:tblGrid>
        <w:gridCol w:w="3699"/>
        <w:gridCol w:w="900"/>
        <w:gridCol w:w="416"/>
        <w:gridCol w:w="550"/>
        <w:gridCol w:w="2306"/>
        <w:gridCol w:w="278"/>
        <w:gridCol w:w="516"/>
        <w:gridCol w:w="236"/>
        <w:gridCol w:w="418"/>
        <w:gridCol w:w="775"/>
        <w:gridCol w:w="346"/>
      </w:tblGrid>
      <w:tr w:rsidR="00DD7EB3" w:rsidRPr="00DA2D31" w:rsidTr="005205A9">
        <w:trPr>
          <w:trHeight w:val="358"/>
          <w:jc w:val="center"/>
        </w:trPr>
        <w:tc>
          <w:tcPr>
            <w:tcW w:w="3699" w:type="dxa"/>
            <w:vAlign w:val="bottom"/>
          </w:tcPr>
          <w:p w:rsidR="00DD7EB3" w:rsidRPr="00DA2D31" w:rsidRDefault="00DD7EB3" w:rsidP="005205A9">
            <w:pPr>
              <w:rPr>
                <w:rFonts w:cs="Arial"/>
                <w:sz w:val="22"/>
                <w:szCs w:val="22"/>
              </w:rPr>
            </w:pPr>
            <w:r w:rsidRPr="00DA2D31">
              <w:rPr>
                <w:rFonts w:cs="Arial"/>
                <w:sz w:val="22"/>
                <w:szCs w:val="22"/>
              </w:rPr>
              <w:t>Sworn to subscribed before me this</w:t>
            </w:r>
          </w:p>
        </w:tc>
        <w:tc>
          <w:tcPr>
            <w:tcW w:w="900" w:type="dxa"/>
            <w:tcBorders>
              <w:bottom w:val="single" w:sz="4" w:space="0" w:color="000000"/>
            </w:tcBorders>
            <w:vAlign w:val="bottom"/>
          </w:tcPr>
          <w:p w:rsidR="00DD7EB3" w:rsidRPr="00DA2D31" w:rsidRDefault="00DD7EB3" w:rsidP="005205A9">
            <w:pPr>
              <w:ind w:left="72"/>
              <w:rPr>
                <w:rFonts w:cs="Arial"/>
                <w:sz w:val="22"/>
                <w:szCs w:val="22"/>
              </w:rPr>
            </w:pPr>
            <w:r>
              <w:rPr>
                <w:rFonts w:cs="Arial"/>
                <w:sz w:val="22"/>
                <w:szCs w:val="22"/>
              </w:rPr>
              <w:fldChar w:fldCharType="begin">
                <w:ffData>
                  <w:name w:val="Text87"/>
                  <w:enabled/>
                  <w:calcOnExit w:val="0"/>
                  <w:textInput/>
                </w:ffData>
              </w:fldChar>
            </w:r>
            <w:bookmarkStart w:id="15" w:name="Text8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966" w:type="dxa"/>
            <w:gridSpan w:val="2"/>
            <w:vAlign w:val="bottom"/>
          </w:tcPr>
          <w:p w:rsidR="00DD7EB3" w:rsidRPr="00DA2D31" w:rsidRDefault="00DD7EB3" w:rsidP="005205A9">
            <w:pPr>
              <w:ind w:left="24"/>
              <w:rPr>
                <w:rFonts w:cs="Arial"/>
                <w:sz w:val="22"/>
                <w:szCs w:val="22"/>
              </w:rPr>
            </w:pPr>
            <w:r w:rsidRPr="00DA2D31">
              <w:rPr>
                <w:rFonts w:cs="Arial"/>
                <w:sz w:val="22"/>
                <w:szCs w:val="22"/>
              </w:rPr>
              <w:t xml:space="preserve">day of </w:t>
            </w:r>
          </w:p>
        </w:tc>
        <w:tc>
          <w:tcPr>
            <w:tcW w:w="2306" w:type="dxa"/>
            <w:tcBorders>
              <w:bottom w:val="single" w:sz="4" w:space="0" w:color="000000"/>
            </w:tcBorders>
            <w:vAlign w:val="bottom"/>
          </w:tcPr>
          <w:p w:rsidR="00DD7EB3" w:rsidRPr="00DA2D31" w:rsidRDefault="00DD7EB3" w:rsidP="005205A9">
            <w:pPr>
              <w:rPr>
                <w:rFonts w:cs="Arial"/>
                <w:sz w:val="22"/>
                <w:szCs w:val="22"/>
              </w:rPr>
            </w:pPr>
            <w:r>
              <w:rPr>
                <w:rFonts w:cs="Arial"/>
                <w:sz w:val="22"/>
                <w:szCs w:val="22"/>
              </w:rPr>
              <w:fldChar w:fldCharType="begin">
                <w:ffData>
                  <w:name w:val="Text88"/>
                  <w:enabled/>
                  <w:calcOnExit w:val="0"/>
                  <w:textInput/>
                </w:ffData>
              </w:fldChar>
            </w:r>
            <w:bookmarkStart w:id="16" w:name="Text8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278" w:type="dxa"/>
            <w:vAlign w:val="bottom"/>
          </w:tcPr>
          <w:p w:rsidR="00DD7EB3" w:rsidRPr="00DA2D31" w:rsidRDefault="00DD7EB3" w:rsidP="005205A9">
            <w:pPr>
              <w:rPr>
                <w:rFonts w:cs="Arial"/>
                <w:sz w:val="22"/>
                <w:szCs w:val="22"/>
              </w:rPr>
            </w:pPr>
            <w:r>
              <w:rPr>
                <w:rFonts w:cs="Arial"/>
                <w:sz w:val="22"/>
                <w:szCs w:val="22"/>
              </w:rPr>
              <w:t xml:space="preserve">, </w:t>
            </w:r>
          </w:p>
        </w:tc>
        <w:tc>
          <w:tcPr>
            <w:tcW w:w="1170" w:type="dxa"/>
            <w:gridSpan w:val="3"/>
            <w:tcBorders>
              <w:bottom w:val="single" w:sz="4" w:space="0" w:color="000000"/>
            </w:tcBorders>
            <w:vAlign w:val="bottom"/>
          </w:tcPr>
          <w:p w:rsidR="00DD7EB3" w:rsidRPr="00DA2D31" w:rsidRDefault="00DD7EB3" w:rsidP="005205A9">
            <w:pPr>
              <w:rPr>
                <w:rFonts w:cs="Arial"/>
                <w:sz w:val="22"/>
                <w:szCs w:val="22"/>
              </w:rPr>
            </w:pPr>
            <w:r>
              <w:rPr>
                <w:rFonts w:cs="Arial"/>
                <w:sz w:val="22"/>
                <w:szCs w:val="22"/>
              </w:rPr>
              <w:fldChar w:fldCharType="begin">
                <w:ffData>
                  <w:name w:val="Text89"/>
                  <w:enabled/>
                  <w:calcOnExit w:val="0"/>
                  <w:textInput/>
                </w:ffData>
              </w:fldChar>
            </w:r>
            <w:bookmarkStart w:id="17" w:name="Text8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1121" w:type="dxa"/>
            <w:gridSpan w:val="2"/>
            <w:vAlign w:val="bottom"/>
          </w:tcPr>
          <w:p w:rsidR="00DD7EB3" w:rsidRPr="00DA2D31" w:rsidRDefault="00DD7EB3" w:rsidP="005205A9">
            <w:pPr>
              <w:rPr>
                <w:rFonts w:cs="Arial"/>
                <w:sz w:val="22"/>
                <w:szCs w:val="22"/>
              </w:rPr>
            </w:pPr>
          </w:p>
        </w:tc>
      </w:tr>
      <w:tr w:rsidR="00DD7EB3" w:rsidRPr="00DA2D31" w:rsidTr="005205A9">
        <w:trPr>
          <w:trHeight w:val="540"/>
          <w:jc w:val="center"/>
        </w:trPr>
        <w:tc>
          <w:tcPr>
            <w:tcW w:w="10440" w:type="dxa"/>
            <w:gridSpan w:val="11"/>
          </w:tcPr>
          <w:p w:rsidR="00DD7EB3" w:rsidRPr="00DA2D31" w:rsidRDefault="00DD7EB3" w:rsidP="005205A9">
            <w:pPr>
              <w:rPr>
                <w:rFonts w:cs="Arial"/>
                <w:sz w:val="22"/>
                <w:szCs w:val="22"/>
              </w:rPr>
            </w:pPr>
          </w:p>
        </w:tc>
      </w:tr>
      <w:tr w:rsidR="00DD7EB3" w:rsidRPr="00DA2D31" w:rsidTr="005205A9">
        <w:trPr>
          <w:jc w:val="center"/>
        </w:trPr>
        <w:tc>
          <w:tcPr>
            <w:tcW w:w="5015" w:type="dxa"/>
            <w:gridSpan w:val="3"/>
          </w:tcPr>
          <w:p w:rsidR="00DD7EB3" w:rsidRPr="00DA2D31" w:rsidRDefault="00DD7EB3" w:rsidP="005205A9">
            <w:pPr>
              <w:jc w:val="center"/>
              <w:rPr>
                <w:rFonts w:cs="Arial"/>
                <w:sz w:val="22"/>
                <w:szCs w:val="22"/>
              </w:rPr>
            </w:pPr>
          </w:p>
        </w:tc>
        <w:tc>
          <w:tcPr>
            <w:tcW w:w="3650" w:type="dxa"/>
            <w:gridSpan w:val="4"/>
            <w:tcBorders>
              <w:top w:val="single" w:sz="4" w:space="0" w:color="000000"/>
            </w:tcBorders>
          </w:tcPr>
          <w:p w:rsidR="00DD7EB3" w:rsidRPr="00DA2D31" w:rsidRDefault="00DD7EB3" w:rsidP="005205A9">
            <w:pPr>
              <w:jc w:val="center"/>
              <w:rPr>
                <w:rFonts w:cs="Arial"/>
                <w:sz w:val="22"/>
                <w:szCs w:val="22"/>
              </w:rPr>
            </w:pPr>
            <w:r>
              <w:rPr>
                <w:rFonts w:cs="Arial"/>
                <w:sz w:val="22"/>
                <w:szCs w:val="22"/>
              </w:rPr>
              <w:t>Clerk of Court</w:t>
            </w:r>
            <w:r w:rsidRPr="00DA2D31">
              <w:rPr>
                <w:rFonts w:cs="Arial"/>
                <w:sz w:val="22"/>
                <w:szCs w:val="22"/>
              </w:rPr>
              <w:t>/</w:t>
            </w:r>
            <w:r>
              <w:rPr>
                <w:rFonts w:cs="Arial"/>
                <w:sz w:val="22"/>
                <w:szCs w:val="22"/>
              </w:rPr>
              <w:t xml:space="preserve"> </w:t>
            </w:r>
            <w:r w:rsidRPr="00DA2D31">
              <w:rPr>
                <w:rFonts w:cs="Arial"/>
                <w:sz w:val="22"/>
                <w:szCs w:val="22"/>
              </w:rPr>
              <w:t>Notary Public</w:t>
            </w:r>
          </w:p>
        </w:tc>
        <w:tc>
          <w:tcPr>
            <w:tcW w:w="236" w:type="dxa"/>
          </w:tcPr>
          <w:p w:rsidR="00DD7EB3" w:rsidRPr="00DA2D31" w:rsidRDefault="00DD7EB3" w:rsidP="005205A9">
            <w:pPr>
              <w:jc w:val="center"/>
              <w:rPr>
                <w:rFonts w:cs="Arial"/>
                <w:sz w:val="22"/>
                <w:szCs w:val="22"/>
              </w:rPr>
            </w:pPr>
          </w:p>
        </w:tc>
        <w:tc>
          <w:tcPr>
            <w:tcW w:w="1193" w:type="dxa"/>
            <w:gridSpan w:val="2"/>
            <w:tcBorders>
              <w:top w:val="single" w:sz="4" w:space="0" w:color="000000"/>
            </w:tcBorders>
          </w:tcPr>
          <w:p w:rsidR="00DD7EB3" w:rsidRPr="00DA2D31" w:rsidRDefault="00DD7EB3" w:rsidP="005205A9">
            <w:pPr>
              <w:jc w:val="center"/>
              <w:rPr>
                <w:rFonts w:cs="Arial"/>
                <w:sz w:val="22"/>
                <w:szCs w:val="22"/>
              </w:rPr>
            </w:pPr>
            <w:r w:rsidRPr="00DA2D31">
              <w:rPr>
                <w:rFonts w:cs="Arial"/>
                <w:sz w:val="22"/>
                <w:szCs w:val="22"/>
              </w:rPr>
              <w:t>Date</w:t>
            </w:r>
          </w:p>
        </w:tc>
        <w:tc>
          <w:tcPr>
            <w:tcW w:w="346" w:type="dxa"/>
          </w:tcPr>
          <w:p w:rsidR="00DD7EB3" w:rsidRPr="00DA2D31" w:rsidRDefault="00DD7EB3" w:rsidP="005205A9">
            <w:pPr>
              <w:jc w:val="center"/>
              <w:rPr>
                <w:rFonts w:cs="Arial"/>
                <w:sz w:val="22"/>
                <w:szCs w:val="22"/>
              </w:rPr>
            </w:pPr>
          </w:p>
        </w:tc>
      </w:tr>
    </w:tbl>
    <w:p w:rsidR="00F31481" w:rsidRDefault="00F31481" w:rsidP="00F31481">
      <w:pPr>
        <w:jc w:val="both"/>
        <w:rPr>
          <w:szCs w:val="20"/>
        </w:rPr>
      </w:pPr>
    </w:p>
    <w:sectPr w:rsidR="00F31481" w:rsidSect="00532BC1">
      <w:headerReference w:type="default" r:id="rId8"/>
      <w:footerReference w:type="default" r:id="rId9"/>
      <w:pgSz w:w="12240" w:h="15840"/>
      <w:pgMar w:top="1152"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C1" w:rsidRDefault="00532BC1" w:rsidP="00F31481">
      <w:r>
        <w:separator/>
      </w:r>
    </w:p>
  </w:endnote>
  <w:endnote w:type="continuationSeparator" w:id="0">
    <w:p w:rsidR="00532BC1" w:rsidRDefault="00532BC1" w:rsidP="00F3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81" w:rsidRPr="00F31481" w:rsidRDefault="00F31481" w:rsidP="00F31481">
    <w:pPr>
      <w:pStyle w:val="Footer"/>
      <w:jc w:val="center"/>
      <w:rPr>
        <w:sz w:val="16"/>
        <w:szCs w:val="16"/>
      </w:rPr>
    </w:pPr>
    <w:r w:rsidRPr="00F31481">
      <w:rPr>
        <w:b/>
        <w:sz w:val="16"/>
        <w:szCs w:val="16"/>
      </w:rPr>
      <w:fldChar w:fldCharType="begin"/>
    </w:r>
    <w:r w:rsidRPr="00F31481">
      <w:rPr>
        <w:b/>
        <w:sz w:val="16"/>
        <w:szCs w:val="16"/>
      </w:rPr>
      <w:instrText xml:space="preserve"> PAGE </w:instrText>
    </w:r>
    <w:r w:rsidRPr="00F31481">
      <w:rPr>
        <w:b/>
        <w:sz w:val="16"/>
        <w:szCs w:val="16"/>
      </w:rPr>
      <w:fldChar w:fldCharType="separate"/>
    </w:r>
    <w:r w:rsidR="00FC071F">
      <w:rPr>
        <w:b/>
        <w:noProof/>
        <w:sz w:val="16"/>
        <w:szCs w:val="16"/>
      </w:rPr>
      <w:t>1</w:t>
    </w:r>
    <w:r w:rsidRPr="00F31481">
      <w:rPr>
        <w:b/>
        <w:sz w:val="16"/>
        <w:szCs w:val="16"/>
      </w:rPr>
      <w:fldChar w:fldCharType="end"/>
    </w:r>
    <w:r w:rsidRPr="00F31481">
      <w:rPr>
        <w:sz w:val="16"/>
        <w:szCs w:val="16"/>
      </w:rPr>
      <w:t xml:space="preserve"> of </w:t>
    </w:r>
    <w:r w:rsidRPr="00F31481">
      <w:rPr>
        <w:b/>
        <w:sz w:val="16"/>
        <w:szCs w:val="16"/>
      </w:rPr>
      <w:fldChar w:fldCharType="begin"/>
    </w:r>
    <w:r w:rsidRPr="00F31481">
      <w:rPr>
        <w:b/>
        <w:sz w:val="16"/>
        <w:szCs w:val="16"/>
      </w:rPr>
      <w:instrText xml:space="preserve"> NUMPAGES  </w:instrText>
    </w:r>
    <w:r w:rsidRPr="00F31481">
      <w:rPr>
        <w:b/>
        <w:sz w:val="16"/>
        <w:szCs w:val="16"/>
      </w:rPr>
      <w:fldChar w:fldCharType="separate"/>
    </w:r>
    <w:r w:rsidR="00FC071F">
      <w:rPr>
        <w:b/>
        <w:noProof/>
        <w:sz w:val="16"/>
        <w:szCs w:val="16"/>
      </w:rPr>
      <w:t>2</w:t>
    </w:r>
    <w:r w:rsidRPr="00F31481">
      <w:rPr>
        <w:b/>
        <w:sz w:val="16"/>
        <w:szCs w:val="16"/>
      </w:rPr>
      <w:fldChar w:fldCharType="end"/>
    </w:r>
  </w:p>
  <w:p w:rsidR="00F31481" w:rsidRDefault="00F3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C1" w:rsidRDefault="00532BC1" w:rsidP="00F31481">
      <w:r>
        <w:separator/>
      </w:r>
    </w:p>
  </w:footnote>
  <w:footnote w:type="continuationSeparator" w:id="0">
    <w:p w:rsidR="00532BC1" w:rsidRDefault="00532BC1" w:rsidP="00F3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81" w:rsidRPr="00F31481" w:rsidRDefault="00F31481">
    <w:pPr>
      <w:pStyle w:val="Header"/>
      <w:rPr>
        <w:sz w:val="16"/>
        <w:szCs w:val="16"/>
      </w:rPr>
    </w:pPr>
    <w:r w:rsidRPr="00F31481">
      <w:rPr>
        <w:sz w:val="16"/>
        <w:szCs w:val="16"/>
      </w:rPr>
      <w:t>Form 157</w:t>
    </w:r>
  </w:p>
  <w:p w:rsidR="00F31481" w:rsidRPr="00F31481" w:rsidRDefault="00F31481">
    <w:pPr>
      <w:pStyle w:val="Header"/>
      <w:rPr>
        <w:sz w:val="16"/>
        <w:szCs w:val="16"/>
      </w:rPr>
    </w:pPr>
    <w:r w:rsidRPr="00F31481">
      <w:rPr>
        <w:sz w:val="16"/>
        <w:szCs w:val="16"/>
      </w:rPr>
      <w:t>Rev</w:t>
    </w:r>
    <w:r w:rsidR="00D14CA1">
      <w:rPr>
        <w:sz w:val="16"/>
        <w:szCs w:val="16"/>
      </w:rPr>
      <w:t xml:space="preserve"> </w:t>
    </w:r>
    <w:r w:rsidR="004F795B">
      <w:rPr>
        <w:sz w:val="16"/>
        <w:szCs w:val="16"/>
      </w:rPr>
      <w:t>3/19</w:t>
    </w:r>
  </w:p>
  <w:p w:rsidR="00F31481" w:rsidRDefault="00F31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98C"/>
    <w:multiLevelType w:val="singleLevel"/>
    <w:tmpl w:val="450E9D7E"/>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ocumentProtection w:edit="forms" w:enforcement="1" w:cryptProviderType="rsaAES" w:cryptAlgorithmClass="hash" w:cryptAlgorithmType="typeAny" w:cryptAlgorithmSid="14" w:cryptSpinCount="100000" w:hash="KnP/Nh8ojVEMy+HgYO8j4FMGJd3OPsG2HOUKFOQlLCRbtIi6V5NuSPpPiVC3Lqq1uXcbBnNz1UWo9naREi0seg==" w:salt="HvOwpkBltrJmatVc9iYFOw=="/>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10E"/>
    <w:rsid w:val="004D3E6F"/>
    <w:rsid w:val="004F795B"/>
    <w:rsid w:val="005205A9"/>
    <w:rsid w:val="00526761"/>
    <w:rsid w:val="00532BC1"/>
    <w:rsid w:val="0065457C"/>
    <w:rsid w:val="006D3A1C"/>
    <w:rsid w:val="009F60D9"/>
    <w:rsid w:val="00A1410E"/>
    <w:rsid w:val="00A53E8F"/>
    <w:rsid w:val="00AE5332"/>
    <w:rsid w:val="00B84A91"/>
    <w:rsid w:val="00C93853"/>
    <w:rsid w:val="00D14CA1"/>
    <w:rsid w:val="00DD7EB3"/>
    <w:rsid w:val="00ED7EC6"/>
    <w:rsid w:val="00F31481"/>
    <w:rsid w:val="00F4240C"/>
    <w:rsid w:val="00FC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A4CEC25"/>
  <w15:chartTrackingRefBased/>
  <w15:docId w15:val="{96B619FB-2F38-466E-A8E4-94C5829E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0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410E"/>
    <w:pPr>
      <w:ind w:left="90"/>
      <w:jc w:val="center"/>
    </w:pPr>
    <w:rPr>
      <w:rFonts w:cs="Arial"/>
      <w:b/>
      <w:sz w:val="40"/>
    </w:rPr>
  </w:style>
  <w:style w:type="character" w:customStyle="1" w:styleId="TitleChar">
    <w:name w:val="Title Char"/>
    <w:link w:val="Title"/>
    <w:rsid w:val="00A1410E"/>
    <w:rPr>
      <w:rFonts w:eastAsia="Times New Roman"/>
      <w:b/>
      <w:sz w:val="40"/>
      <w:szCs w:val="24"/>
    </w:rPr>
  </w:style>
  <w:style w:type="table" w:styleId="TableGrid">
    <w:name w:val="Table Grid"/>
    <w:basedOn w:val="TableNormal"/>
    <w:uiPriority w:val="59"/>
    <w:rsid w:val="006D3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A1C"/>
    <w:pPr>
      <w:ind w:left="720"/>
      <w:contextualSpacing/>
    </w:pPr>
  </w:style>
  <w:style w:type="paragraph" w:styleId="Header">
    <w:name w:val="header"/>
    <w:basedOn w:val="Normal"/>
    <w:link w:val="HeaderChar"/>
    <w:uiPriority w:val="99"/>
    <w:unhideWhenUsed/>
    <w:rsid w:val="00F31481"/>
    <w:pPr>
      <w:tabs>
        <w:tab w:val="center" w:pos="4680"/>
        <w:tab w:val="right" w:pos="9360"/>
      </w:tabs>
    </w:pPr>
  </w:style>
  <w:style w:type="character" w:customStyle="1" w:styleId="HeaderChar">
    <w:name w:val="Header Char"/>
    <w:link w:val="Header"/>
    <w:uiPriority w:val="99"/>
    <w:rsid w:val="00F31481"/>
    <w:rPr>
      <w:rFonts w:eastAsia="Times New Roman" w:cs="Times New Roman"/>
      <w:szCs w:val="24"/>
    </w:rPr>
  </w:style>
  <w:style w:type="paragraph" w:styleId="Footer">
    <w:name w:val="footer"/>
    <w:basedOn w:val="Normal"/>
    <w:link w:val="FooterChar"/>
    <w:uiPriority w:val="99"/>
    <w:unhideWhenUsed/>
    <w:rsid w:val="00F31481"/>
    <w:pPr>
      <w:tabs>
        <w:tab w:val="center" w:pos="4680"/>
        <w:tab w:val="right" w:pos="9360"/>
      </w:tabs>
    </w:pPr>
  </w:style>
  <w:style w:type="character" w:customStyle="1" w:styleId="FooterChar">
    <w:name w:val="Footer Char"/>
    <w:link w:val="Footer"/>
    <w:uiPriority w:val="99"/>
    <w:rsid w:val="00F31481"/>
    <w:rPr>
      <w:rFonts w:eastAsia="Times New Roman" w:cs="Times New Roman"/>
      <w:szCs w:val="24"/>
    </w:rPr>
  </w:style>
  <w:style w:type="paragraph" w:styleId="BalloonText">
    <w:name w:val="Balloon Text"/>
    <w:basedOn w:val="Normal"/>
    <w:link w:val="BalloonTextChar"/>
    <w:uiPriority w:val="99"/>
    <w:semiHidden/>
    <w:unhideWhenUsed/>
    <w:rsid w:val="00F31481"/>
    <w:rPr>
      <w:rFonts w:ascii="Tahoma" w:hAnsi="Tahoma" w:cs="Tahoma"/>
      <w:sz w:val="16"/>
      <w:szCs w:val="16"/>
    </w:rPr>
  </w:style>
  <w:style w:type="character" w:customStyle="1" w:styleId="BalloonTextChar">
    <w:name w:val="Balloon Text Char"/>
    <w:link w:val="BalloonText"/>
    <w:uiPriority w:val="99"/>
    <w:semiHidden/>
    <w:rsid w:val="00F314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Courts</dc:creator>
  <cp:keywords/>
  <dc:description/>
  <cp:lastModifiedBy>Moritz, Lori M (Courts)</cp:lastModifiedBy>
  <cp:revision>9</cp:revision>
  <dcterms:created xsi:type="dcterms:W3CDTF">2019-01-25T14:49:00Z</dcterms:created>
  <dcterms:modified xsi:type="dcterms:W3CDTF">2019-03-19T17:52:00Z</dcterms:modified>
</cp:coreProperties>
</file>