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2370" w14:textId="77777777" w:rsidR="009C3896" w:rsidRDefault="009C3896" w:rsidP="009C3896">
      <w:pPr>
        <w:widowControl w:val="0"/>
        <w:tabs>
          <w:tab w:val="center" w:pos="4680"/>
        </w:tabs>
        <w:jc w:val="center"/>
        <w:rPr>
          <w:sz w:val="28"/>
        </w:rPr>
      </w:pPr>
      <w:r>
        <w:rPr>
          <w:sz w:val="28"/>
        </w:rPr>
        <w:t>IN THE COURT OF CHANCERY OF THE STATE OF DELAWARE</w:t>
      </w:r>
    </w:p>
    <w:p w14:paraId="0F3E5256" w14:textId="77777777" w:rsidR="009C3896" w:rsidRDefault="009C3896" w:rsidP="009C3896">
      <w:pPr>
        <w:widowControl w:val="0"/>
        <w:rPr>
          <w:sz w:val="28"/>
        </w:rPr>
      </w:pPr>
    </w:p>
    <w:tbl>
      <w:tblPr>
        <w:tblW w:w="9537" w:type="dxa"/>
        <w:tblLook w:val="01E0" w:firstRow="1" w:lastRow="1" w:firstColumn="1" w:lastColumn="1" w:noHBand="0" w:noVBand="0"/>
      </w:tblPr>
      <w:tblGrid>
        <w:gridCol w:w="4512"/>
        <w:gridCol w:w="717"/>
        <w:gridCol w:w="4308"/>
      </w:tblGrid>
      <w:tr w:rsidR="009C3896" w:rsidRPr="003B4921" w14:paraId="2CC16585" w14:textId="77777777" w:rsidTr="00052145">
        <w:tc>
          <w:tcPr>
            <w:tcW w:w="4512" w:type="dxa"/>
          </w:tcPr>
          <w:p w14:paraId="64E96E21" w14:textId="77777777" w:rsidR="009C3896" w:rsidRPr="003B4921" w:rsidRDefault="009C3896" w:rsidP="00052145">
            <w:pPr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 xml:space="preserve">IN THE MATTER OF:    </w:t>
            </w:r>
          </w:p>
          <w:p w14:paraId="6A32CD5D" w14:textId="77777777" w:rsidR="009C3896" w:rsidRPr="003B4921" w:rsidRDefault="009C3896" w:rsidP="00052145">
            <w:pPr>
              <w:rPr>
                <w:sz w:val="28"/>
                <w:szCs w:val="28"/>
              </w:rPr>
            </w:pPr>
          </w:p>
          <w:p w14:paraId="39FD5FC6" w14:textId="77777777" w:rsidR="009C3896" w:rsidRPr="003B4921" w:rsidRDefault="009C3896" w:rsidP="00052145">
            <w:pPr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______________________________,</w:t>
            </w:r>
          </w:p>
          <w:p w14:paraId="484FF37D" w14:textId="77777777" w:rsidR="009C3896" w:rsidRPr="003B4921" w:rsidRDefault="009C3896" w:rsidP="00052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person with an alleged disability </w:t>
            </w:r>
          </w:p>
        </w:tc>
        <w:tc>
          <w:tcPr>
            <w:tcW w:w="717" w:type="dxa"/>
          </w:tcPr>
          <w:p w14:paraId="3E3CE3F8" w14:textId="77777777" w:rsidR="009C3896" w:rsidRPr="003B4921" w:rsidRDefault="009C3896" w:rsidP="00052145">
            <w:pPr>
              <w:jc w:val="center"/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:</w:t>
            </w:r>
          </w:p>
          <w:p w14:paraId="4102679A" w14:textId="77777777" w:rsidR="009C3896" w:rsidRPr="003B4921" w:rsidRDefault="009C3896" w:rsidP="00052145">
            <w:pPr>
              <w:jc w:val="center"/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:</w:t>
            </w:r>
          </w:p>
          <w:p w14:paraId="144D55DD" w14:textId="77777777" w:rsidR="009C3896" w:rsidRPr="003B4921" w:rsidRDefault="009C3896" w:rsidP="00052145">
            <w:pPr>
              <w:jc w:val="center"/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:</w:t>
            </w:r>
          </w:p>
          <w:p w14:paraId="75E3CDBB" w14:textId="77777777" w:rsidR="009C3896" w:rsidRPr="003B4921" w:rsidRDefault="009C3896" w:rsidP="00052145">
            <w:pPr>
              <w:jc w:val="center"/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:</w:t>
            </w:r>
          </w:p>
        </w:tc>
        <w:tc>
          <w:tcPr>
            <w:tcW w:w="4308" w:type="dxa"/>
          </w:tcPr>
          <w:p w14:paraId="3F5885F4" w14:textId="77777777" w:rsidR="009C3896" w:rsidRPr="003B4921" w:rsidRDefault="009C3896" w:rsidP="00052145">
            <w:pPr>
              <w:rPr>
                <w:sz w:val="28"/>
                <w:szCs w:val="28"/>
              </w:rPr>
            </w:pPr>
          </w:p>
          <w:p w14:paraId="4217C7C5" w14:textId="77777777" w:rsidR="009C3896" w:rsidRPr="003B4921" w:rsidRDefault="009C3896" w:rsidP="00052145">
            <w:pPr>
              <w:rPr>
                <w:sz w:val="28"/>
                <w:szCs w:val="28"/>
              </w:rPr>
            </w:pPr>
          </w:p>
          <w:p w14:paraId="25579A26" w14:textId="77777777" w:rsidR="009C3896" w:rsidRPr="003B4921" w:rsidRDefault="009C3896" w:rsidP="00052145">
            <w:pPr>
              <w:rPr>
                <w:sz w:val="28"/>
                <w:szCs w:val="28"/>
              </w:rPr>
            </w:pPr>
            <w:r w:rsidRPr="003B4921">
              <w:rPr>
                <w:sz w:val="28"/>
                <w:szCs w:val="28"/>
              </w:rPr>
              <w:t>C.M. # _____________</w:t>
            </w:r>
          </w:p>
        </w:tc>
      </w:tr>
    </w:tbl>
    <w:p w14:paraId="12605E42" w14:textId="77777777" w:rsidR="009C3896" w:rsidRDefault="009C3896" w:rsidP="009C3896">
      <w:pPr>
        <w:widowControl w:val="0"/>
        <w:rPr>
          <w:sz w:val="28"/>
        </w:rPr>
      </w:pPr>
    </w:p>
    <w:p w14:paraId="160CD3A2" w14:textId="77777777" w:rsidR="009C3896" w:rsidRDefault="009C3896" w:rsidP="009C3896">
      <w:pPr>
        <w:widowControl w:val="0"/>
        <w:tabs>
          <w:tab w:val="center" w:pos="4680"/>
        </w:tabs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 xml:space="preserve">AFFIDAVIT OF EFFORTS TO LOCATE </w:t>
      </w:r>
    </w:p>
    <w:p w14:paraId="051FB689" w14:textId="77777777" w:rsidR="009C3896" w:rsidRDefault="009C3896" w:rsidP="009C3896">
      <w:pPr>
        <w:widowControl w:val="0"/>
        <w:tabs>
          <w:tab w:val="center" w:pos="4680"/>
        </w:tabs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  <w:u w:val="single"/>
        </w:rPr>
        <w:t>ADDRESS OF INTERESTED PARTY</w:t>
      </w:r>
    </w:p>
    <w:p w14:paraId="2CAA6097" w14:textId="77777777" w:rsidR="009C3896" w:rsidRDefault="009C3896" w:rsidP="009C3896">
      <w:pPr>
        <w:widowControl w:val="0"/>
        <w:rPr>
          <w:sz w:val="28"/>
        </w:rPr>
      </w:pPr>
    </w:p>
    <w:p w14:paraId="1F484AE3" w14:textId="0A4771D4" w:rsidR="009C3896" w:rsidRDefault="009C3896" w:rsidP="009C3896">
      <w:pPr>
        <w:widowControl w:val="0"/>
        <w:spacing w:line="480" w:lineRule="auto"/>
        <w:rPr>
          <w:sz w:val="28"/>
        </w:rPr>
      </w:pPr>
      <w:r>
        <w:rPr>
          <w:sz w:val="28"/>
        </w:rPr>
        <w:tab/>
        <w:t xml:space="preserve">I/We, ___________________________________, petitioner(s) in the above matter, hereby confirm that I/We have been unable, after exercising reasonable diligence, to locate an address for interested party, __________________________ [Name of interested party or missing person], in order to provide that interested party with notice of the filing of the guardianship petition and the hearing to be held in this matter.  </w:t>
      </w:r>
    </w:p>
    <w:p w14:paraId="336DABA0" w14:textId="10836016" w:rsidR="009C3896" w:rsidRDefault="009C3896" w:rsidP="009C3896">
      <w:pPr>
        <w:widowControl w:val="0"/>
        <w:spacing w:line="480" w:lineRule="auto"/>
        <w:rPr>
          <w:sz w:val="28"/>
        </w:rPr>
      </w:pPr>
      <w:r>
        <w:rPr>
          <w:sz w:val="28"/>
        </w:rPr>
        <w:tab/>
        <w:t>My/Our last contact with ____________________________ [Name of interested party or missing person] was on or around ___________________ [month/year] and to the best of my/our knowledge, the last contact he/she had with the person with an alleged disability was on or around _____________</w:t>
      </w:r>
      <w:r w:rsidR="00C91067">
        <w:rPr>
          <w:sz w:val="28"/>
        </w:rPr>
        <w:t xml:space="preserve">__________ </w:t>
      </w:r>
      <w:r>
        <w:rPr>
          <w:sz w:val="28"/>
        </w:rPr>
        <w:t>[month/year].</w:t>
      </w:r>
    </w:p>
    <w:p w14:paraId="115DE5B4" w14:textId="77777777" w:rsidR="009C3896" w:rsidRDefault="009C3896" w:rsidP="009C3896">
      <w:pPr>
        <w:widowControl w:val="0"/>
        <w:spacing w:line="480" w:lineRule="auto"/>
        <w:ind w:firstLine="720"/>
        <w:rPr>
          <w:sz w:val="28"/>
        </w:rPr>
      </w:pPr>
      <w:r>
        <w:rPr>
          <w:sz w:val="28"/>
        </w:rPr>
        <w:t xml:space="preserve">My/Our efforts have included the following [please check all that apply]: </w:t>
      </w:r>
    </w:p>
    <w:p w14:paraId="5A41F64B" w14:textId="77777777" w:rsidR="009C3896" w:rsidRDefault="009C3896" w:rsidP="009C3896">
      <w:pPr>
        <w:widowControl w:val="0"/>
        <w:spacing w:line="480" w:lineRule="auto"/>
        <w:rPr>
          <w:sz w:val="28"/>
        </w:rPr>
      </w:pPr>
      <w:r>
        <w:rPr>
          <w:sz w:val="28"/>
        </w:rPr>
        <w:tab/>
      </w:r>
      <w:sdt>
        <w:sdtPr>
          <w:rPr>
            <w:sz w:val="28"/>
          </w:rPr>
          <w:id w:val="14702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512"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 xml:space="preserve"> performing an internet search for the address of the interested </w:t>
      </w:r>
      <w:proofErr w:type="gramStart"/>
      <w:r>
        <w:rPr>
          <w:sz w:val="28"/>
        </w:rPr>
        <w:t>party;</w:t>
      </w:r>
      <w:proofErr w:type="gramEnd"/>
      <w:r>
        <w:rPr>
          <w:sz w:val="28"/>
        </w:rPr>
        <w:t xml:space="preserve"> </w:t>
      </w:r>
    </w:p>
    <w:p w14:paraId="2F927529" w14:textId="77777777" w:rsidR="009C3896" w:rsidRDefault="009C3896" w:rsidP="009C3896">
      <w:pPr>
        <w:widowControl w:val="0"/>
        <w:spacing w:line="480" w:lineRule="auto"/>
        <w:rPr>
          <w:sz w:val="28"/>
        </w:rPr>
      </w:pPr>
      <w:r>
        <w:rPr>
          <w:sz w:val="28"/>
        </w:rPr>
        <w:tab/>
      </w:r>
      <w:sdt>
        <w:sdtPr>
          <w:rPr>
            <w:sz w:val="28"/>
          </w:rPr>
          <w:id w:val="57979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 xml:space="preserve"> asking other interested parties if they know of the missing person’s current </w:t>
      </w:r>
      <w:proofErr w:type="gramStart"/>
      <w:r>
        <w:rPr>
          <w:sz w:val="28"/>
        </w:rPr>
        <w:t>whereabouts;</w:t>
      </w:r>
      <w:proofErr w:type="gramEnd"/>
      <w:r>
        <w:rPr>
          <w:sz w:val="28"/>
        </w:rPr>
        <w:t xml:space="preserve"> </w:t>
      </w:r>
      <w:r>
        <w:rPr>
          <w:sz w:val="28"/>
        </w:rPr>
        <w:tab/>
      </w:r>
    </w:p>
    <w:p w14:paraId="20A57E89" w14:textId="77777777" w:rsidR="009C3896" w:rsidRDefault="009C3896" w:rsidP="009C3896">
      <w:pPr>
        <w:widowControl w:val="0"/>
        <w:spacing w:line="480" w:lineRule="auto"/>
        <w:rPr>
          <w:sz w:val="28"/>
        </w:rPr>
      </w:pPr>
      <w:r>
        <w:rPr>
          <w:sz w:val="28"/>
        </w:rPr>
        <w:lastRenderedPageBreak/>
        <w:tab/>
      </w:r>
      <w:sdt>
        <w:sdtPr>
          <w:rPr>
            <w:sz w:val="28"/>
          </w:rPr>
          <w:id w:val="-117449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 xml:space="preserve"> messaging the missing person through electronic </w:t>
      </w:r>
      <w:proofErr w:type="gramStart"/>
      <w:r>
        <w:rPr>
          <w:sz w:val="28"/>
        </w:rPr>
        <w:t>means;</w:t>
      </w:r>
      <w:proofErr w:type="gramEnd"/>
      <w:r>
        <w:rPr>
          <w:sz w:val="28"/>
        </w:rPr>
        <w:t xml:space="preserve"> </w:t>
      </w:r>
    </w:p>
    <w:p w14:paraId="07F4230B" w14:textId="77777777" w:rsidR="009C3896" w:rsidRDefault="009C3896" w:rsidP="009C3896">
      <w:pPr>
        <w:widowControl w:val="0"/>
        <w:spacing w:line="480" w:lineRule="auto"/>
        <w:rPr>
          <w:sz w:val="28"/>
        </w:rPr>
      </w:pPr>
      <w:r>
        <w:rPr>
          <w:sz w:val="28"/>
        </w:rPr>
        <w:tab/>
      </w:r>
      <w:sdt>
        <w:sdtPr>
          <w:rPr>
            <w:sz w:val="28"/>
          </w:rPr>
          <w:id w:val="142035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 xml:space="preserve"> Other: ____________________________________________________</w:t>
      </w:r>
    </w:p>
    <w:p w14:paraId="3BF1053C" w14:textId="77777777" w:rsidR="009C3896" w:rsidRDefault="009C3896" w:rsidP="009C3896">
      <w:pPr>
        <w:widowControl w:val="0"/>
        <w:spacing w:line="480" w:lineRule="auto"/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6948C547" w14:textId="77777777" w:rsidR="009C3896" w:rsidRDefault="009C3896" w:rsidP="009C3896">
      <w:pPr>
        <w:widowControl w:val="0"/>
        <w:spacing w:line="480" w:lineRule="auto"/>
        <w:rPr>
          <w:sz w:val="28"/>
        </w:rPr>
      </w:pPr>
      <w:r>
        <w:rPr>
          <w:sz w:val="28"/>
        </w:rPr>
        <w:tab/>
        <w:t xml:space="preserve">If I/We subsequently locate the missing interested party, I/We will notify the Court of his/her address.  </w:t>
      </w:r>
    </w:p>
    <w:p w14:paraId="27C5178D" w14:textId="77777777" w:rsidR="009C3896" w:rsidRDefault="009C3896" w:rsidP="009C3896">
      <w:pPr>
        <w:widowControl w:val="0"/>
        <w:rPr>
          <w:sz w:val="28"/>
        </w:rPr>
      </w:pPr>
      <w:r>
        <w:rPr>
          <w:sz w:val="28"/>
        </w:rPr>
        <w:t xml:space="preserve">___________________________  </w:t>
      </w:r>
      <w:r>
        <w:rPr>
          <w:sz w:val="28"/>
        </w:rPr>
        <w:tab/>
      </w:r>
      <w:r>
        <w:rPr>
          <w:sz w:val="28"/>
        </w:rPr>
        <w:tab/>
        <w:t>___________________________</w:t>
      </w:r>
    </w:p>
    <w:p w14:paraId="4F253F22" w14:textId="77777777" w:rsidR="009C3896" w:rsidRDefault="009C3896" w:rsidP="009C3896">
      <w:pPr>
        <w:widowControl w:val="0"/>
        <w:rPr>
          <w:sz w:val="28"/>
        </w:rPr>
      </w:pPr>
      <w:r>
        <w:rPr>
          <w:sz w:val="28"/>
        </w:rPr>
        <w:t>Petitioner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Co-Petitioner</w:t>
      </w:r>
    </w:p>
    <w:p w14:paraId="62F3DD0E" w14:textId="77777777" w:rsidR="009C3896" w:rsidRDefault="009C3896" w:rsidP="009C3896">
      <w:pPr>
        <w:widowControl w:val="0"/>
        <w:rPr>
          <w:sz w:val="28"/>
        </w:rPr>
      </w:pPr>
    </w:p>
    <w:p w14:paraId="40745CE5" w14:textId="77777777" w:rsidR="009C3896" w:rsidRPr="00EC3BC2" w:rsidRDefault="009C3896" w:rsidP="009C3896">
      <w:pPr>
        <w:spacing w:line="360" w:lineRule="auto"/>
        <w:rPr>
          <w:sz w:val="28"/>
          <w:szCs w:val="28"/>
        </w:rPr>
      </w:pPr>
      <w:r w:rsidRPr="00EC3BC2">
        <w:rPr>
          <w:sz w:val="28"/>
          <w:szCs w:val="28"/>
        </w:rPr>
        <w:t>STATE OF ________</w:t>
      </w:r>
      <w:r>
        <w:rPr>
          <w:sz w:val="28"/>
          <w:szCs w:val="28"/>
        </w:rPr>
        <w:t>______________</w:t>
      </w:r>
      <w:r w:rsidRPr="00EC3BC2">
        <w:rPr>
          <w:sz w:val="28"/>
          <w:szCs w:val="28"/>
        </w:rPr>
        <w:t>__</w:t>
      </w:r>
      <w:r w:rsidRPr="00EC3BC2">
        <w:rPr>
          <w:sz w:val="28"/>
          <w:szCs w:val="28"/>
        </w:rPr>
        <w:tab/>
        <w:t xml:space="preserve">: </w:t>
      </w:r>
    </w:p>
    <w:p w14:paraId="4B1C8BDE" w14:textId="77777777" w:rsidR="009C3896" w:rsidRPr="00EC3BC2" w:rsidRDefault="009C3896" w:rsidP="009C3896">
      <w:pPr>
        <w:spacing w:line="360" w:lineRule="auto"/>
        <w:rPr>
          <w:sz w:val="28"/>
          <w:szCs w:val="28"/>
        </w:rPr>
      </w:pPr>
      <w:r w:rsidRPr="00EC3BC2">
        <w:rPr>
          <w:sz w:val="28"/>
          <w:szCs w:val="28"/>
        </w:rPr>
        <w:t>COUNTY OF ________</w:t>
      </w:r>
      <w:r>
        <w:rPr>
          <w:sz w:val="28"/>
          <w:szCs w:val="28"/>
        </w:rPr>
        <w:t>______________</w:t>
      </w:r>
      <w:r w:rsidRPr="00EC3BC2">
        <w:rPr>
          <w:sz w:val="28"/>
          <w:szCs w:val="28"/>
        </w:rPr>
        <w:t>__</w:t>
      </w:r>
      <w:r w:rsidRPr="00EC3BC2">
        <w:rPr>
          <w:sz w:val="28"/>
          <w:szCs w:val="28"/>
        </w:rPr>
        <w:tab/>
        <w:t>:</w:t>
      </w:r>
    </w:p>
    <w:p w14:paraId="212E92DA" w14:textId="77777777" w:rsidR="009C3896" w:rsidRPr="00EC3BC2" w:rsidRDefault="009C3896" w:rsidP="009C38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This instrument was acknowledged before me on </w:t>
      </w:r>
      <w:r w:rsidRPr="00EC3BC2">
        <w:rPr>
          <w:sz w:val="28"/>
          <w:szCs w:val="28"/>
        </w:rPr>
        <w:t>this _____ day of _____________, 20__</w:t>
      </w:r>
      <w:r>
        <w:rPr>
          <w:sz w:val="28"/>
          <w:szCs w:val="28"/>
        </w:rPr>
        <w:t>__</w:t>
      </w:r>
      <w:r w:rsidRPr="00EC3BC2">
        <w:rPr>
          <w:sz w:val="28"/>
          <w:szCs w:val="28"/>
        </w:rPr>
        <w:t>_</w:t>
      </w:r>
      <w:r>
        <w:rPr>
          <w:sz w:val="28"/>
          <w:szCs w:val="28"/>
        </w:rPr>
        <w:t xml:space="preserve"> by ___________________________ [Name of affiant]</w:t>
      </w:r>
      <w:r w:rsidRPr="00EC3BC2">
        <w:rPr>
          <w:sz w:val="28"/>
          <w:szCs w:val="28"/>
        </w:rPr>
        <w:t>.</w:t>
      </w:r>
    </w:p>
    <w:p w14:paraId="13E7C08C" w14:textId="77777777" w:rsidR="009C3896" w:rsidRPr="00E04639" w:rsidRDefault="009C3896" w:rsidP="009C3896">
      <w:pPr>
        <w:rPr>
          <w:sz w:val="28"/>
          <w:szCs w:val="28"/>
        </w:rPr>
      </w:pPr>
      <w:r w:rsidRPr="00E04639">
        <w:rPr>
          <w:sz w:val="28"/>
          <w:szCs w:val="28"/>
        </w:rPr>
        <w:t xml:space="preserve">  </w:t>
      </w:r>
      <w:r w:rsidRPr="00E04639">
        <w:rPr>
          <w:sz w:val="28"/>
          <w:szCs w:val="28"/>
        </w:rPr>
        <w:tab/>
      </w:r>
      <w:r w:rsidRPr="00E04639">
        <w:rPr>
          <w:sz w:val="28"/>
          <w:szCs w:val="28"/>
        </w:rPr>
        <w:tab/>
        <w:t xml:space="preserve">                   </w:t>
      </w:r>
      <w:r w:rsidRPr="00E04639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E04639">
        <w:rPr>
          <w:sz w:val="28"/>
          <w:szCs w:val="28"/>
        </w:rPr>
        <w:tab/>
      </w:r>
      <w:r w:rsidRPr="00E04639">
        <w:rPr>
          <w:sz w:val="28"/>
          <w:szCs w:val="28"/>
        </w:rPr>
        <w:tab/>
      </w:r>
      <w:r w:rsidRPr="00E04639">
        <w:rPr>
          <w:sz w:val="28"/>
          <w:szCs w:val="28"/>
        </w:rPr>
        <w:tab/>
        <w:t xml:space="preserve">                                </w:t>
      </w:r>
    </w:p>
    <w:p w14:paraId="3CD27A40" w14:textId="77777777" w:rsidR="009C3896" w:rsidRPr="004F487E" w:rsidRDefault="009C3896" w:rsidP="009C3896">
      <w:pPr>
        <w:ind w:left="5040"/>
        <w:jc w:val="both"/>
        <w:rPr>
          <w:sz w:val="28"/>
          <w:szCs w:val="28"/>
        </w:rPr>
      </w:pPr>
      <w:r w:rsidRPr="004F487E">
        <w:rPr>
          <w:sz w:val="28"/>
          <w:szCs w:val="28"/>
        </w:rPr>
        <w:t>_____________________________</w:t>
      </w:r>
    </w:p>
    <w:p w14:paraId="71A8B659" w14:textId="77777777" w:rsidR="009C3896" w:rsidRDefault="009C3896" w:rsidP="009C3896">
      <w:pPr>
        <w:jc w:val="both"/>
        <w:rPr>
          <w:sz w:val="28"/>
          <w:szCs w:val="28"/>
        </w:rPr>
      </w:pPr>
      <w:r w:rsidRPr="004F487E">
        <w:rPr>
          <w:sz w:val="28"/>
          <w:szCs w:val="28"/>
        </w:rPr>
        <w:tab/>
      </w:r>
      <w:r w:rsidRPr="004F487E">
        <w:rPr>
          <w:sz w:val="28"/>
          <w:szCs w:val="28"/>
        </w:rPr>
        <w:tab/>
      </w:r>
      <w:r w:rsidRPr="004F487E">
        <w:rPr>
          <w:sz w:val="28"/>
          <w:szCs w:val="28"/>
        </w:rPr>
        <w:tab/>
      </w:r>
      <w:r w:rsidRPr="004F487E">
        <w:rPr>
          <w:sz w:val="28"/>
          <w:szCs w:val="28"/>
        </w:rPr>
        <w:tab/>
      </w:r>
      <w:r w:rsidRPr="004F487E">
        <w:rPr>
          <w:sz w:val="28"/>
          <w:szCs w:val="28"/>
        </w:rPr>
        <w:tab/>
      </w:r>
      <w:r w:rsidRPr="004F487E">
        <w:rPr>
          <w:sz w:val="28"/>
          <w:szCs w:val="28"/>
        </w:rPr>
        <w:tab/>
      </w:r>
      <w:r w:rsidRPr="004F487E">
        <w:rPr>
          <w:sz w:val="28"/>
          <w:szCs w:val="28"/>
        </w:rPr>
        <w:tab/>
        <w:t>Notary Public/</w:t>
      </w:r>
      <w:r>
        <w:rPr>
          <w:sz w:val="28"/>
          <w:szCs w:val="28"/>
        </w:rPr>
        <w:t>Chancery Court Clerk</w:t>
      </w:r>
    </w:p>
    <w:p w14:paraId="70687103" w14:textId="77777777" w:rsidR="009C3896" w:rsidRDefault="009C3896" w:rsidP="009C3896">
      <w:pPr>
        <w:jc w:val="both"/>
        <w:rPr>
          <w:sz w:val="28"/>
          <w:szCs w:val="28"/>
        </w:rPr>
      </w:pPr>
    </w:p>
    <w:p w14:paraId="23CA5168" w14:textId="77777777" w:rsidR="00C91067" w:rsidRPr="001254D5" w:rsidRDefault="00C91067" w:rsidP="00C91067">
      <w:pPr>
        <w:rPr>
          <w:i/>
          <w:iCs/>
          <w:sz w:val="28"/>
          <w:szCs w:val="28"/>
        </w:rPr>
      </w:pPr>
      <w:r w:rsidRPr="001254D5">
        <w:rPr>
          <w:i/>
          <w:iCs/>
          <w:sz w:val="28"/>
          <w:szCs w:val="28"/>
        </w:rPr>
        <w:t xml:space="preserve">Pursuant to Court of Chancery Rule 178B, the use of an Unsworn Declaration (see below) is permitted rather than the notary requirement. </w:t>
      </w:r>
    </w:p>
    <w:p w14:paraId="23A1C64B" w14:textId="5078CEFC" w:rsidR="00C91067" w:rsidRPr="00AF32F7" w:rsidRDefault="00C91067" w:rsidP="00C91067">
      <w:pPr>
        <w:rPr>
          <w:sz w:val="28"/>
          <w:szCs w:val="28"/>
        </w:rPr>
      </w:pPr>
      <w:r>
        <w:rPr>
          <w:sz w:val="28"/>
          <w:szCs w:val="28"/>
        </w:rPr>
        <w:t>Petitioner</w:t>
      </w:r>
      <w:r w:rsidRPr="00AF32F7">
        <w:rPr>
          <w:sz w:val="28"/>
          <w:szCs w:val="28"/>
        </w:rPr>
        <w:tab/>
      </w:r>
      <w:r w:rsidRPr="00AF32F7">
        <w:rPr>
          <w:sz w:val="28"/>
          <w:szCs w:val="28"/>
        </w:rPr>
        <w:tab/>
      </w:r>
      <w:r w:rsidRPr="00AF32F7">
        <w:rPr>
          <w:sz w:val="28"/>
          <w:szCs w:val="28"/>
        </w:rPr>
        <w:tab/>
      </w:r>
      <w:r w:rsidRPr="00AF32F7">
        <w:rPr>
          <w:sz w:val="28"/>
          <w:szCs w:val="28"/>
        </w:rPr>
        <w:tab/>
      </w:r>
      <w:r w:rsidRPr="00AF32F7">
        <w:rPr>
          <w:sz w:val="28"/>
          <w:szCs w:val="28"/>
        </w:rPr>
        <w:tab/>
        <w:t xml:space="preserve">     Co-</w:t>
      </w:r>
      <w:r>
        <w:rPr>
          <w:sz w:val="28"/>
          <w:szCs w:val="28"/>
        </w:rPr>
        <w:t>Petitioner</w:t>
      </w:r>
      <w:r w:rsidRPr="00AF32F7">
        <w:rPr>
          <w:sz w:val="28"/>
          <w:szCs w:val="28"/>
        </w:rPr>
        <w:t xml:space="preserve"> (if applicable)</w:t>
      </w:r>
      <w:r w:rsidRPr="00AF32F7">
        <w:rPr>
          <w:sz w:val="28"/>
          <w:szCs w:val="28"/>
        </w:rPr>
        <w:tab/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91067" w14:paraId="0DBEC577" w14:textId="77777777" w:rsidTr="00462F4B">
        <w:tc>
          <w:tcPr>
            <w:tcW w:w="4675" w:type="dxa"/>
          </w:tcPr>
          <w:p w14:paraId="1040F7FA" w14:textId="77777777" w:rsidR="00C91067" w:rsidRPr="00B57A71" w:rsidRDefault="00C91067" w:rsidP="00462F4B">
            <w:pPr>
              <w:rPr>
                <w:sz w:val="28"/>
                <w:szCs w:val="28"/>
              </w:rPr>
            </w:pPr>
            <w:r w:rsidRPr="00B57A71">
              <w:rPr>
                <w:sz w:val="28"/>
                <w:szCs w:val="28"/>
              </w:rPr>
              <w:t xml:space="preserve">I declare under penalty of perjury under the laws of Delaware that the foregoing is true and correct. </w:t>
            </w:r>
          </w:p>
          <w:p w14:paraId="2775E54C" w14:textId="77777777" w:rsidR="00C91067" w:rsidRDefault="00C91067" w:rsidP="00462F4B">
            <w:pPr>
              <w:rPr>
                <w:sz w:val="28"/>
                <w:szCs w:val="28"/>
              </w:rPr>
            </w:pPr>
          </w:p>
          <w:p w14:paraId="70EA6647" w14:textId="77777777" w:rsidR="00C91067" w:rsidRPr="00B57A71" w:rsidRDefault="00C91067" w:rsidP="00462F4B">
            <w:pPr>
              <w:rPr>
                <w:sz w:val="28"/>
                <w:szCs w:val="28"/>
              </w:rPr>
            </w:pPr>
            <w:r w:rsidRPr="00B57A71">
              <w:rPr>
                <w:sz w:val="28"/>
                <w:szCs w:val="28"/>
              </w:rPr>
              <w:t xml:space="preserve">Executed on the ____________ day of _____________ (month) _____ (year). </w:t>
            </w:r>
          </w:p>
          <w:p w14:paraId="6B62B18B" w14:textId="77777777" w:rsidR="00C91067" w:rsidRDefault="00C91067" w:rsidP="00462F4B">
            <w:pPr>
              <w:rPr>
                <w:sz w:val="28"/>
                <w:szCs w:val="28"/>
              </w:rPr>
            </w:pPr>
          </w:p>
          <w:p w14:paraId="44421629" w14:textId="77777777" w:rsidR="00C91067" w:rsidRDefault="00C91067" w:rsidP="00462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14:paraId="3658F5B1" w14:textId="7471BE8E" w:rsidR="00C91067" w:rsidRDefault="00C91067" w:rsidP="00462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(Petitioner</w:t>
            </w:r>
            <w:r>
              <w:rPr>
                <w:sz w:val="28"/>
                <w:szCs w:val="28"/>
              </w:rPr>
              <w:t xml:space="preserve">’s </w:t>
            </w:r>
            <w:r>
              <w:rPr>
                <w:sz w:val="28"/>
                <w:szCs w:val="28"/>
              </w:rPr>
              <w:t xml:space="preserve">Printed Name) </w:t>
            </w:r>
          </w:p>
          <w:p w14:paraId="0DD65621" w14:textId="77777777" w:rsidR="00C91067" w:rsidRDefault="00C91067" w:rsidP="00462F4B">
            <w:pPr>
              <w:rPr>
                <w:sz w:val="28"/>
                <w:szCs w:val="28"/>
              </w:rPr>
            </w:pPr>
          </w:p>
          <w:p w14:paraId="544B9836" w14:textId="2E66FF5A" w:rsidR="00C91067" w:rsidRPr="00F06B1E" w:rsidRDefault="00C91067" w:rsidP="00462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 (Petitioner</w:t>
            </w:r>
            <w:r>
              <w:rPr>
                <w:sz w:val="28"/>
                <w:szCs w:val="28"/>
              </w:rPr>
              <w:t xml:space="preserve">’s </w:t>
            </w:r>
            <w:r>
              <w:rPr>
                <w:sz w:val="28"/>
                <w:szCs w:val="28"/>
              </w:rPr>
              <w:t xml:space="preserve">Signature) </w:t>
            </w:r>
          </w:p>
        </w:tc>
        <w:tc>
          <w:tcPr>
            <w:tcW w:w="4675" w:type="dxa"/>
          </w:tcPr>
          <w:p w14:paraId="731B33A5" w14:textId="77777777" w:rsidR="00C91067" w:rsidRPr="00B57A71" w:rsidRDefault="00C91067" w:rsidP="00462F4B">
            <w:pPr>
              <w:rPr>
                <w:sz w:val="28"/>
                <w:szCs w:val="28"/>
              </w:rPr>
            </w:pPr>
            <w:r w:rsidRPr="00B57A71">
              <w:rPr>
                <w:sz w:val="28"/>
                <w:szCs w:val="28"/>
              </w:rPr>
              <w:t xml:space="preserve">I declare under penalty of perjury under the laws of Delaware that the foregoing is true and correct. </w:t>
            </w:r>
          </w:p>
          <w:p w14:paraId="75992D96" w14:textId="77777777" w:rsidR="00C91067" w:rsidRDefault="00C91067" w:rsidP="00462F4B">
            <w:pPr>
              <w:rPr>
                <w:sz w:val="28"/>
                <w:szCs w:val="28"/>
              </w:rPr>
            </w:pPr>
          </w:p>
          <w:p w14:paraId="1076BC05" w14:textId="77777777" w:rsidR="00C91067" w:rsidRPr="00B57A71" w:rsidRDefault="00C91067" w:rsidP="00462F4B">
            <w:pPr>
              <w:rPr>
                <w:sz w:val="28"/>
                <w:szCs w:val="28"/>
              </w:rPr>
            </w:pPr>
            <w:r w:rsidRPr="00B57A71">
              <w:rPr>
                <w:sz w:val="28"/>
                <w:szCs w:val="28"/>
              </w:rPr>
              <w:t xml:space="preserve">Executed on the ____________ day of _____________ (month) _____ (year). </w:t>
            </w:r>
          </w:p>
          <w:p w14:paraId="3617CE47" w14:textId="77777777" w:rsidR="00C91067" w:rsidRDefault="00C91067" w:rsidP="00462F4B">
            <w:pPr>
              <w:rPr>
                <w:sz w:val="28"/>
                <w:szCs w:val="28"/>
              </w:rPr>
            </w:pPr>
          </w:p>
          <w:p w14:paraId="4A51580D" w14:textId="77777777" w:rsidR="00C91067" w:rsidRDefault="00C91067" w:rsidP="00462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14:paraId="2DABD7E5" w14:textId="686ECDE6" w:rsidR="00C91067" w:rsidRDefault="00C91067" w:rsidP="00462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(Co-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Petitioner’s Printed Name) </w:t>
            </w:r>
          </w:p>
          <w:p w14:paraId="3486389F" w14:textId="77777777" w:rsidR="00C91067" w:rsidRDefault="00C91067" w:rsidP="00462F4B">
            <w:pPr>
              <w:rPr>
                <w:sz w:val="28"/>
                <w:szCs w:val="28"/>
              </w:rPr>
            </w:pPr>
          </w:p>
          <w:p w14:paraId="01B166BB" w14:textId="405EFEC8" w:rsidR="00C91067" w:rsidRPr="00F06B1E" w:rsidRDefault="00C91067" w:rsidP="00462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 (Co-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Petitioner’s Signature) </w:t>
            </w:r>
          </w:p>
        </w:tc>
      </w:tr>
    </w:tbl>
    <w:p w14:paraId="71C46384" w14:textId="77777777" w:rsidR="001C2D64" w:rsidRDefault="001C2D64" w:rsidP="00C91067"/>
    <w:sectPr w:rsidR="001C2D6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0A567" w14:textId="77777777" w:rsidR="007E2512" w:rsidRDefault="007E2512" w:rsidP="007E2512">
      <w:r>
        <w:separator/>
      </w:r>
    </w:p>
  </w:endnote>
  <w:endnote w:type="continuationSeparator" w:id="0">
    <w:p w14:paraId="0F32C26C" w14:textId="77777777" w:rsidR="007E2512" w:rsidRDefault="007E2512" w:rsidP="007E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14EA" w14:textId="77777777" w:rsidR="007E2512" w:rsidRPr="007E2512" w:rsidRDefault="007E2512">
    <w:pPr>
      <w:pStyle w:val="Footer"/>
      <w:rPr>
        <w:i/>
      </w:rPr>
    </w:pPr>
    <w:r w:rsidRPr="007E2512">
      <w:rPr>
        <w:i/>
      </w:rPr>
      <w:t>Form CM6</w:t>
    </w:r>
  </w:p>
  <w:p w14:paraId="09DC4734" w14:textId="3702FDCC" w:rsidR="007E2512" w:rsidRPr="007E2512" w:rsidRDefault="007E2512">
    <w:pPr>
      <w:pStyle w:val="Footer"/>
      <w:rPr>
        <w:i/>
      </w:rPr>
    </w:pPr>
    <w:r w:rsidRPr="007E2512">
      <w:rPr>
        <w:i/>
      </w:rPr>
      <w:t>Rev. 0</w:t>
    </w:r>
    <w:r w:rsidR="00C91067">
      <w:rPr>
        <w:i/>
      </w:rPr>
      <w:t>5</w:t>
    </w:r>
    <w:r w:rsidRPr="007E2512">
      <w:rPr>
        <w:i/>
      </w:rPr>
      <w:t>/202</w:t>
    </w:r>
    <w:r w:rsidR="00C91067">
      <w:rPr>
        <w:i/>
      </w:rPr>
      <w:t>2</w:t>
    </w:r>
  </w:p>
  <w:p w14:paraId="62A44279" w14:textId="77777777" w:rsidR="007E2512" w:rsidRDefault="007E2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AC0A8" w14:textId="77777777" w:rsidR="007E2512" w:rsidRDefault="007E2512" w:rsidP="007E2512">
      <w:r>
        <w:separator/>
      </w:r>
    </w:p>
  </w:footnote>
  <w:footnote w:type="continuationSeparator" w:id="0">
    <w:p w14:paraId="50E050F7" w14:textId="77777777" w:rsidR="007E2512" w:rsidRDefault="007E2512" w:rsidP="007E2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896"/>
    <w:rsid w:val="001C2D64"/>
    <w:rsid w:val="007A290D"/>
    <w:rsid w:val="007E2512"/>
    <w:rsid w:val="009C3896"/>
    <w:rsid w:val="00C9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A07F"/>
  <w15:chartTrackingRefBased/>
  <w15:docId w15:val="{38F8FBE4-B7B9-49BE-8E69-2CFB4EF9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5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5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25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51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C91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 Courts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Kinsey, J. Renee (Courts)</dc:creator>
  <cp:keywords/>
  <dc:description/>
  <cp:lastModifiedBy>Kinsey, J. Renee (Courts)</cp:lastModifiedBy>
  <cp:revision>4</cp:revision>
  <dcterms:created xsi:type="dcterms:W3CDTF">2020-07-09T15:55:00Z</dcterms:created>
  <dcterms:modified xsi:type="dcterms:W3CDTF">2022-05-04T18:44:00Z</dcterms:modified>
</cp:coreProperties>
</file>