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9C30C" w14:textId="77777777" w:rsidR="00CB0681" w:rsidRDefault="005D718D">
      <w:pPr>
        <w:pStyle w:val="Title"/>
      </w:pPr>
      <w:r>
        <w:rPr>
          <w:noProof/>
        </w:rPr>
        <w:pict w14:anchorId="4CF676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0.55pt;width:99pt;height:99pt;z-index:-251658752">
            <v:imagedata r:id="rId7" o:title="test2 Family-Court-grayscale-9per"/>
          </v:shape>
        </w:pict>
      </w:r>
      <w:r w:rsidR="00CB0681">
        <w:t xml:space="preserve">The Family Court of the State of </w:t>
      </w:r>
      <w:smartTag w:uri="urn:schemas-microsoft-com:office:smarttags" w:element="place">
        <w:smartTag w:uri="urn:schemas-microsoft-com:office:smarttags" w:element="PlaceType">
          <w:r w:rsidR="00CB0681">
            <w:t>Delaware</w:t>
          </w:r>
        </w:smartTag>
      </w:smartTag>
    </w:p>
    <w:p w14:paraId="2BBC9FAB" w14:textId="14E4F1D2" w:rsidR="00CB0681" w:rsidRDefault="00CB068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</w:t>
      </w:r>
      <w:proofErr w:type="gramStart"/>
      <w:r>
        <w:rPr>
          <w:rFonts w:ascii="Arial" w:hAnsi="Arial" w:cs="Arial"/>
          <w:sz w:val="24"/>
        </w:rPr>
        <w:t>For</w:t>
      </w:r>
      <w:proofErr w:type="gramEnd"/>
      <w:r>
        <w:rPr>
          <w:rFonts w:ascii="Arial" w:hAnsi="Arial" w:cs="Arial"/>
          <w:sz w:val="24"/>
        </w:rPr>
        <w:t xml:space="preserve"> </w:t>
      </w:r>
      <w:bookmarkStart w:id="0" w:name="cnty"/>
      <w:bookmarkEnd w:id="0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Arial" w:hAnsi="Arial" w:cs="Arial"/>
          <w:sz w:val="24"/>
        </w:rPr>
        <w:instrText xml:space="preserve"> FORMCHECKBOX </w:instrText>
      </w:r>
      <w:r w:rsidR="00276ADA"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New Castle</w:t>
      </w:r>
      <w:r w:rsidR="0046209B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Kent</w:t>
      </w:r>
      <w:r w:rsidR="0046209B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Sussex County</w:t>
      </w:r>
    </w:p>
    <w:p w14:paraId="7E4623C8" w14:textId="77777777" w:rsidR="00CB0681" w:rsidRDefault="00CB0681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68"/>
        <w:gridCol w:w="630"/>
        <w:gridCol w:w="1350"/>
        <w:gridCol w:w="1260"/>
        <w:gridCol w:w="630"/>
        <w:gridCol w:w="2790"/>
      </w:tblGrid>
      <w:tr w:rsidR="00CB0681" w14:paraId="3EBBDC97" w14:textId="77777777" w:rsidTr="00ED0448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63D7A67E" w14:textId="77777777"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1B0CE8" w14:textId="77777777"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FCB1805" w14:textId="77777777" w:rsidR="00CB0681" w:rsidRDefault="00CB06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653555" w14:textId="77777777"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</w:tr>
      <w:bookmarkStart w:id="4" w:name="Text1"/>
      <w:tr w:rsidR="00CB0681" w14:paraId="1CB4C745" w14:textId="77777777" w:rsidTr="00ED0448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A571C" w14:textId="77777777" w:rsidR="00CB0681" w:rsidRDefault="00ED04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FBCA73C" w14:textId="77777777" w:rsidR="00CB0681" w:rsidRDefault="00CB06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3688F60" w14:textId="77777777" w:rsidR="00CB0681" w:rsidRDefault="00CB06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122E7" w14:textId="77777777"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</w:tr>
      <w:tr w:rsidR="00CB0681" w14:paraId="265A0EB8" w14:textId="77777777" w:rsidTr="00ED0448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left w:val="nil"/>
              <w:bottom w:val="nil"/>
              <w:right w:val="nil"/>
            </w:tcBorders>
          </w:tcPr>
          <w:p w14:paraId="5E4D6341" w14:textId="77777777" w:rsidR="00CB0681" w:rsidRDefault="00F36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9E58F80" w14:textId="77777777"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6BF0800" w14:textId="77777777" w:rsidR="00CB0681" w:rsidRDefault="00CB06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2D46B" w14:textId="77777777" w:rsidR="00CB0681" w:rsidRDefault="00CB06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File No.: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C06B4" w14:textId="77777777" w:rsidR="00CB0681" w:rsidRPr="00C174FE" w:rsidRDefault="00ED0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B0681" w14:paraId="37385AB2" w14:textId="77777777" w:rsidTr="00ED0448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67F36EE6" w14:textId="77777777" w:rsidR="00CB0681" w:rsidRDefault="00CB06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v.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0F26764" w14:textId="77777777"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E752823" w14:textId="77777777" w:rsidR="00CB0681" w:rsidRDefault="00CB06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91CB7E" w14:textId="77777777"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</w:tr>
      <w:tr w:rsidR="00CB0681" w14:paraId="4F8F836E" w14:textId="77777777" w:rsidTr="00ED0448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07FC21CE" w14:textId="77777777"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A985B8" w14:textId="77777777"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87BD249" w14:textId="77777777" w:rsidR="00CB0681" w:rsidRDefault="00CB06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F30D5" w14:textId="77777777" w:rsidR="00CB0681" w:rsidRDefault="00CB06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Petition No.:</w:t>
            </w:r>
          </w:p>
        </w:tc>
        <w:bookmarkStart w:id="5" w:name="Text3"/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412E07" w14:textId="77777777" w:rsidR="00CB0681" w:rsidRDefault="00ED0448" w:rsidP="00B53C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bookmarkStart w:id="6" w:name="Text2"/>
      <w:tr w:rsidR="00CB0681" w14:paraId="7BC18BC1" w14:textId="77777777" w:rsidTr="0046209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1F857" w14:textId="77777777" w:rsidR="00CB0681" w:rsidRDefault="00ED04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990F23A" w14:textId="77777777" w:rsidR="00CB0681" w:rsidRDefault="00CB06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8A985FE" w14:textId="77777777" w:rsidR="00CB0681" w:rsidRDefault="00CB06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642E8" w14:textId="77777777"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</w:tr>
      <w:tr w:rsidR="00B53C1F" w14:paraId="7BB01127" w14:textId="77777777" w:rsidTr="00276ADA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left w:val="nil"/>
              <w:bottom w:val="nil"/>
              <w:right w:val="nil"/>
            </w:tcBorders>
          </w:tcPr>
          <w:p w14:paraId="4B1B6446" w14:textId="77777777" w:rsidR="00B53C1F" w:rsidRDefault="00B53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4E2A054" w14:textId="77777777" w:rsidR="00B53C1F" w:rsidRDefault="00B53C1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52D9A9F" w14:textId="77777777" w:rsidR="00B53C1F" w:rsidRDefault="00B53C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919304" w14:textId="302F220C" w:rsidR="00B53C1F" w:rsidRDefault="00276AD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In Re: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1BE58" w14:textId="7447A176" w:rsidR="00B53C1F" w:rsidRPr="0046209B" w:rsidRDefault="00276ADA" w:rsidP="00B53C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53C1F" w14:paraId="1EDD463E" w14:textId="77777777" w:rsidTr="0046209B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2C8F078B" w14:textId="77777777" w:rsidR="00B53C1F" w:rsidRDefault="00B53C1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6213B70" w14:textId="77777777" w:rsidR="00B53C1F" w:rsidRDefault="00B53C1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3F1E64B" w14:textId="77777777" w:rsidR="00B53C1F" w:rsidRDefault="00B53C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1CA456" w14:textId="77777777" w:rsidR="00B53C1F" w:rsidRDefault="00B53C1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94FF6" w14:textId="77777777" w:rsidR="00B53C1F" w:rsidRDefault="00B53C1F">
            <w:pPr>
              <w:rPr>
                <w:rFonts w:ascii="Arial" w:hAnsi="Arial" w:cs="Arial"/>
                <w:sz w:val="24"/>
              </w:rPr>
            </w:pPr>
          </w:p>
        </w:tc>
      </w:tr>
      <w:tr w:rsidR="00CB0681" w14:paraId="6F9EC0FA" w14:textId="77777777" w:rsidTr="00ED0448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29DC8301" w14:textId="77777777"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B9A85F9" w14:textId="77777777"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212554F" w14:textId="77777777" w:rsidR="00CB0681" w:rsidRDefault="00CB06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F85D9" w14:textId="77777777"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</w:tr>
    </w:tbl>
    <w:p w14:paraId="385E2D48" w14:textId="77777777" w:rsidR="00CB0681" w:rsidRDefault="00CB0681">
      <w:pPr>
        <w:rPr>
          <w:rFonts w:ascii="Arial" w:hAnsi="Arial" w:cs="Arial"/>
          <w:sz w:val="24"/>
        </w:rPr>
      </w:pPr>
    </w:p>
    <w:p w14:paraId="0FFC03BE" w14:textId="77777777" w:rsidR="00CB0681" w:rsidRPr="009809D3" w:rsidRDefault="00CB0681">
      <w:pPr>
        <w:pStyle w:val="Heading2"/>
        <w:rPr>
          <w:sz w:val="28"/>
          <w:szCs w:val="28"/>
        </w:rPr>
      </w:pPr>
      <w:r w:rsidRPr="009809D3">
        <w:rPr>
          <w:sz w:val="28"/>
          <w:szCs w:val="28"/>
        </w:rPr>
        <w:t>ORDER</w:t>
      </w:r>
    </w:p>
    <w:p w14:paraId="522848AB" w14:textId="77777777" w:rsidR="00CB0681" w:rsidRDefault="00CB0681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48"/>
        <w:gridCol w:w="5580"/>
      </w:tblGrid>
      <w:tr w:rsidR="009809D3" w14:paraId="6BC42B3D" w14:textId="77777777" w:rsidTr="00CD6FA5">
        <w:tc>
          <w:tcPr>
            <w:tcW w:w="5148" w:type="dxa"/>
          </w:tcPr>
          <w:p w14:paraId="6E78AE3F" w14:textId="77777777" w:rsidR="009809D3" w:rsidRDefault="009809D3" w:rsidP="00CD6FA5">
            <w:pPr>
              <w:pStyle w:val="BodyText"/>
              <w:spacing w:before="120" w:line="240" w:lineRule="auto"/>
              <w:ind w:right="72"/>
            </w:pPr>
            <w:r>
              <w:t>Having considered the request of the movant,</w:t>
            </w:r>
          </w:p>
        </w:tc>
        <w:bookmarkStart w:id="7" w:name="Text9"/>
        <w:tc>
          <w:tcPr>
            <w:tcW w:w="5580" w:type="dxa"/>
            <w:tcBorders>
              <w:bottom w:val="single" w:sz="4" w:space="0" w:color="auto"/>
            </w:tcBorders>
          </w:tcPr>
          <w:p w14:paraId="26C196D5" w14:textId="77777777" w:rsidR="009809D3" w:rsidRDefault="00ED0448" w:rsidP="00CD6FA5">
            <w:pPr>
              <w:pStyle w:val="BodyText"/>
              <w:spacing w:before="120" w:line="240" w:lineRule="auto"/>
              <w:ind w:right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9809D3">
              <w:t>,</w:t>
            </w:r>
          </w:p>
        </w:tc>
      </w:tr>
    </w:tbl>
    <w:p w14:paraId="5FBBB666" w14:textId="77777777" w:rsidR="009809D3" w:rsidRDefault="009809D3" w:rsidP="009809D3">
      <w:pPr>
        <w:pStyle w:val="BodyText"/>
        <w:spacing w:line="240" w:lineRule="auto"/>
        <w:ind w:right="72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18"/>
        <w:gridCol w:w="4770"/>
      </w:tblGrid>
      <w:tr w:rsidR="009809D3" w14:paraId="691A551E" w14:textId="77777777" w:rsidTr="00CD6FA5">
        <w:tc>
          <w:tcPr>
            <w:tcW w:w="3618" w:type="dxa"/>
          </w:tcPr>
          <w:p w14:paraId="3F514EFB" w14:textId="77777777" w:rsidR="009809D3" w:rsidRDefault="009809D3" w:rsidP="00CD6FA5">
            <w:pPr>
              <w:pStyle w:val="BodyText"/>
              <w:spacing w:before="120" w:line="240" w:lineRule="auto"/>
              <w:ind w:right="72"/>
            </w:pPr>
            <w:r w:rsidRPr="00CD6FA5">
              <w:rPr>
                <w:b/>
              </w:rPr>
              <w:t>IT IS SO ORDERED</w:t>
            </w:r>
            <w:r>
              <w:t>, this date:</w:t>
            </w:r>
          </w:p>
        </w:tc>
        <w:bookmarkStart w:id="8" w:name="Text10"/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2D4FCA8D" w14:textId="77777777" w:rsidR="009809D3" w:rsidRDefault="00ED0448" w:rsidP="00CD6FA5">
            <w:pPr>
              <w:pStyle w:val="BodyText"/>
              <w:spacing w:before="120" w:line="240" w:lineRule="auto"/>
              <w:ind w:right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32404E32" w14:textId="77777777" w:rsidR="00CB0681" w:rsidRDefault="00CB0681">
      <w:pPr>
        <w:ind w:right="1152"/>
        <w:rPr>
          <w:rFonts w:ascii="Arial" w:hAnsi="Arial" w:cs="Arial"/>
          <w:sz w:val="24"/>
        </w:rPr>
      </w:pPr>
    </w:p>
    <w:tbl>
      <w:tblPr>
        <w:tblW w:w="0" w:type="auto"/>
        <w:tblInd w:w="288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7"/>
      </w:tblGrid>
      <w:tr w:rsidR="00CB0681" w14:paraId="12FC576C" w14:textId="77777777" w:rsidTr="004E0C35">
        <w:tblPrEx>
          <w:tblCellMar>
            <w:top w:w="0" w:type="dxa"/>
            <w:bottom w:w="0" w:type="dxa"/>
          </w:tblCellMar>
        </w:tblPrEx>
        <w:trPr>
          <w:trHeight w:val="5434"/>
        </w:trPr>
        <w:tc>
          <w:tcPr>
            <w:tcW w:w="10447" w:type="dxa"/>
          </w:tcPr>
          <w:p w14:paraId="68049606" w14:textId="29359D7C" w:rsidR="00CB0681" w:rsidRPr="009809D3" w:rsidRDefault="00276ADA" w:rsidP="0046209B">
            <w:pPr>
              <w:pStyle w:val="Heading5"/>
              <w:ind w:right="72"/>
            </w:pPr>
            <w:bookmarkStart w:id="9" w:name="Text5"/>
            <w:r>
              <w:t xml:space="preserve">That </w:t>
            </w:r>
            <w:r w:rsidR="00ED044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0448">
              <w:instrText xml:space="preserve"> FORMTEXT </w:instrText>
            </w:r>
            <w:r w:rsidR="00ED0448">
              <w:fldChar w:fldCharType="separate"/>
            </w:r>
            <w:r w:rsidR="00ED0448">
              <w:rPr>
                <w:noProof/>
              </w:rPr>
              <w:t> </w:t>
            </w:r>
            <w:r w:rsidR="00ED0448">
              <w:rPr>
                <w:noProof/>
              </w:rPr>
              <w:t> </w:t>
            </w:r>
            <w:r w:rsidR="00ED0448">
              <w:rPr>
                <w:noProof/>
              </w:rPr>
              <w:t> </w:t>
            </w:r>
            <w:r w:rsidR="00ED0448">
              <w:rPr>
                <w:noProof/>
              </w:rPr>
              <w:t> </w:t>
            </w:r>
            <w:r w:rsidR="00ED0448">
              <w:rPr>
                <w:noProof/>
              </w:rPr>
              <w:t> </w:t>
            </w:r>
            <w:r w:rsidR="00ED0448">
              <w:fldChar w:fldCharType="end"/>
            </w:r>
            <w:bookmarkEnd w:id="9"/>
          </w:p>
        </w:tc>
      </w:tr>
    </w:tbl>
    <w:p w14:paraId="75B28BA5" w14:textId="77777777" w:rsidR="00CB0681" w:rsidRDefault="00CB0681">
      <w:pPr>
        <w:ind w:right="1152"/>
        <w:rPr>
          <w:rFonts w:ascii="Arial" w:hAnsi="Arial" w:cs="Arial"/>
          <w:sz w:val="14"/>
        </w:rPr>
      </w:pPr>
    </w:p>
    <w:tbl>
      <w:tblPr>
        <w:tblW w:w="0" w:type="auto"/>
        <w:tblInd w:w="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48"/>
      </w:tblGrid>
      <w:tr w:rsidR="004E0C35" w14:paraId="7DBB8E6F" w14:textId="77777777" w:rsidTr="004E0C35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Start w:id="10" w:name="Text12"/>
          <w:p w14:paraId="5DA428BC" w14:textId="77777777" w:rsidR="004E0C35" w:rsidRDefault="004E0C35" w:rsidP="004E0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</w:tr>
      <w:tr w:rsidR="00B53C1F" w14:paraId="7A3DA510" w14:textId="77777777" w:rsidTr="004E0C35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425DF" w14:textId="77777777" w:rsidR="00B53C1F" w:rsidRDefault="00B53C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Judge/Commissioner</w:t>
            </w:r>
          </w:p>
        </w:tc>
      </w:tr>
    </w:tbl>
    <w:p w14:paraId="29F25AD6" w14:textId="77777777" w:rsidR="00CB0681" w:rsidRDefault="009809D3" w:rsidP="009809D3">
      <w:pPr>
        <w:ind w:left="5040" w:right="432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5D5201">
        <w:rPr>
          <w:rFonts w:ascii="Arial" w:hAnsi="Arial" w:cs="Arial"/>
          <w:sz w:val="24"/>
        </w:rPr>
        <w:t xml:space="preserve">     </w:t>
      </w:r>
    </w:p>
    <w:p w14:paraId="51939FAE" w14:textId="77777777" w:rsidR="0046209B" w:rsidRPr="004E0C35" w:rsidRDefault="00E723F9" w:rsidP="00E723F9">
      <w:pPr>
        <w:spacing w:line="360" w:lineRule="auto"/>
        <w:ind w:right="432"/>
        <w:rPr>
          <w:rFonts w:ascii="Arial" w:hAnsi="Arial" w:cs="Arial"/>
          <w:u w:val="single"/>
        </w:rPr>
      </w:pPr>
      <w:bookmarkStart w:id="11" w:name="_Hlk75173412"/>
      <w:r w:rsidRPr="00E723F9">
        <w:rPr>
          <w:rFonts w:ascii="Arial" w:hAnsi="Arial" w:cs="Arial"/>
          <w:b/>
        </w:rPr>
        <w:t>CC</w:t>
      </w:r>
      <w:r w:rsidRPr="00E723F9">
        <w:rPr>
          <w:rFonts w:ascii="Arial" w:hAnsi="Arial" w:cs="Arial"/>
        </w:rPr>
        <w:t xml:space="preserve">:   </w:t>
      </w:r>
      <w:r w:rsidRPr="00E723F9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4"/>
      <w:r w:rsidRPr="00E723F9">
        <w:rPr>
          <w:rFonts w:ascii="Arial" w:hAnsi="Arial" w:cs="Arial"/>
        </w:rPr>
        <w:instrText xml:space="preserve"> FORMCHECKBOX </w:instrText>
      </w:r>
      <w:r w:rsidR="005A68B0" w:rsidRPr="00E723F9">
        <w:rPr>
          <w:rFonts w:ascii="Arial" w:hAnsi="Arial" w:cs="Arial"/>
        </w:rPr>
      </w:r>
      <w:r w:rsidRPr="00E723F9">
        <w:rPr>
          <w:rFonts w:ascii="Arial" w:hAnsi="Arial" w:cs="Arial"/>
        </w:rPr>
        <w:fldChar w:fldCharType="separate"/>
      </w:r>
      <w:r w:rsidRPr="00E723F9">
        <w:rPr>
          <w:rFonts w:ascii="Arial" w:hAnsi="Arial" w:cs="Arial"/>
        </w:rPr>
        <w:fldChar w:fldCharType="end"/>
      </w:r>
      <w:bookmarkEnd w:id="12"/>
      <w:r w:rsidRPr="00E723F9">
        <w:rPr>
          <w:rFonts w:ascii="Arial" w:hAnsi="Arial" w:cs="Arial"/>
        </w:rPr>
        <w:t xml:space="preserve"> Petitioner       </w:t>
      </w:r>
      <w:r w:rsidR="0046209B" w:rsidRPr="00E723F9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6"/>
      <w:r w:rsidR="0046209B" w:rsidRPr="00E723F9">
        <w:rPr>
          <w:rFonts w:ascii="Arial" w:hAnsi="Arial" w:cs="Arial"/>
        </w:rPr>
        <w:instrText xml:space="preserve"> FORMCHECKBOX </w:instrText>
      </w:r>
      <w:r w:rsidR="0046209B" w:rsidRPr="00E723F9">
        <w:rPr>
          <w:rFonts w:ascii="Arial" w:hAnsi="Arial" w:cs="Arial"/>
        </w:rPr>
      </w:r>
      <w:r w:rsidR="0046209B" w:rsidRPr="00E723F9">
        <w:rPr>
          <w:rFonts w:ascii="Arial" w:hAnsi="Arial" w:cs="Arial"/>
        </w:rPr>
        <w:fldChar w:fldCharType="separate"/>
      </w:r>
      <w:r w:rsidR="0046209B" w:rsidRPr="00E723F9">
        <w:rPr>
          <w:rFonts w:ascii="Arial" w:hAnsi="Arial" w:cs="Arial"/>
        </w:rPr>
        <w:fldChar w:fldCharType="end"/>
      </w:r>
      <w:bookmarkEnd w:id="13"/>
      <w:r w:rsidR="0046209B" w:rsidRPr="00E723F9">
        <w:rPr>
          <w:rFonts w:ascii="Arial" w:hAnsi="Arial" w:cs="Arial"/>
        </w:rPr>
        <w:t xml:space="preserve"> Petitioner</w:t>
      </w:r>
      <w:r w:rsidR="004E0C35">
        <w:rPr>
          <w:rFonts w:ascii="Arial" w:hAnsi="Arial" w:cs="Arial"/>
        </w:rPr>
        <w:t>’s</w:t>
      </w:r>
      <w:r w:rsidR="0046209B" w:rsidRPr="00E723F9">
        <w:rPr>
          <w:rFonts w:ascii="Arial" w:hAnsi="Arial" w:cs="Arial"/>
        </w:rPr>
        <w:t xml:space="preserve"> Attorney</w:t>
      </w:r>
      <w:r w:rsidR="004E0C35">
        <w:rPr>
          <w:rFonts w:ascii="Arial" w:hAnsi="Arial" w:cs="Arial"/>
        </w:rPr>
        <w:t xml:space="preserve"> </w:t>
      </w:r>
      <w:r w:rsidR="004E0C35" w:rsidRPr="004E0C3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4E0C35" w:rsidRPr="004E0C3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E0C35" w:rsidRPr="004E0C35">
        <w:rPr>
          <w:rFonts w:ascii="Arial" w:hAnsi="Arial" w:cs="Arial"/>
          <w:sz w:val="24"/>
          <w:szCs w:val="24"/>
          <w:u w:val="single"/>
        </w:rPr>
      </w:r>
      <w:r w:rsidR="004E0C35" w:rsidRPr="004E0C35">
        <w:rPr>
          <w:rFonts w:ascii="Arial" w:hAnsi="Arial" w:cs="Arial"/>
          <w:sz w:val="24"/>
          <w:szCs w:val="24"/>
          <w:u w:val="single"/>
        </w:rPr>
        <w:fldChar w:fldCharType="separate"/>
      </w:r>
      <w:r w:rsidR="004E0C35" w:rsidRPr="004E0C35">
        <w:rPr>
          <w:rFonts w:ascii="Arial" w:hAnsi="Arial" w:cs="Arial"/>
          <w:noProof/>
          <w:sz w:val="24"/>
          <w:szCs w:val="24"/>
          <w:u w:val="single"/>
        </w:rPr>
        <w:t> </w:t>
      </w:r>
      <w:r w:rsidR="004E0C35" w:rsidRPr="004E0C35">
        <w:rPr>
          <w:rFonts w:ascii="Arial" w:hAnsi="Arial" w:cs="Arial"/>
          <w:noProof/>
          <w:sz w:val="24"/>
          <w:szCs w:val="24"/>
          <w:u w:val="single"/>
        </w:rPr>
        <w:t> </w:t>
      </w:r>
      <w:r w:rsidR="004E0C35" w:rsidRPr="004E0C35">
        <w:rPr>
          <w:rFonts w:ascii="Arial" w:hAnsi="Arial" w:cs="Arial"/>
          <w:noProof/>
          <w:sz w:val="24"/>
          <w:szCs w:val="24"/>
          <w:u w:val="single"/>
        </w:rPr>
        <w:t> </w:t>
      </w:r>
      <w:r w:rsidR="004E0C35" w:rsidRPr="004E0C35">
        <w:rPr>
          <w:rFonts w:ascii="Arial" w:hAnsi="Arial" w:cs="Arial"/>
          <w:noProof/>
          <w:sz w:val="24"/>
          <w:szCs w:val="24"/>
          <w:u w:val="single"/>
        </w:rPr>
        <w:t> </w:t>
      </w:r>
      <w:r w:rsidR="004E0C35" w:rsidRPr="004E0C35">
        <w:rPr>
          <w:rFonts w:ascii="Arial" w:hAnsi="Arial" w:cs="Arial"/>
          <w:noProof/>
          <w:sz w:val="24"/>
          <w:szCs w:val="24"/>
          <w:u w:val="single"/>
        </w:rPr>
        <w:t> </w:t>
      </w:r>
      <w:r w:rsidR="004E0C35" w:rsidRPr="004E0C35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2761AB2E" w14:textId="77777777" w:rsidR="0046209B" w:rsidRDefault="0046209B" w:rsidP="00E723F9">
      <w:pPr>
        <w:spacing w:line="360" w:lineRule="auto"/>
        <w:ind w:right="432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723F9" w:rsidRPr="00E723F9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E723F9" w:rsidRPr="00E723F9">
        <w:rPr>
          <w:rFonts w:ascii="Arial" w:hAnsi="Arial" w:cs="Arial"/>
        </w:rPr>
        <w:instrText xml:space="preserve"> FORMCHECKBOX </w:instrText>
      </w:r>
      <w:r w:rsidR="00E723F9" w:rsidRPr="00E723F9">
        <w:rPr>
          <w:rFonts w:ascii="Arial" w:hAnsi="Arial" w:cs="Arial"/>
        </w:rPr>
      </w:r>
      <w:r w:rsidR="00E723F9" w:rsidRPr="00E723F9">
        <w:rPr>
          <w:rFonts w:ascii="Arial" w:hAnsi="Arial" w:cs="Arial"/>
        </w:rPr>
        <w:fldChar w:fldCharType="separate"/>
      </w:r>
      <w:r w:rsidR="00E723F9" w:rsidRPr="00E723F9">
        <w:rPr>
          <w:rFonts w:ascii="Arial" w:hAnsi="Arial" w:cs="Arial"/>
        </w:rPr>
        <w:fldChar w:fldCharType="end"/>
      </w:r>
      <w:bookmarkEnd w:id="14"/>
      <w:r w:rsidR="00E723F9" w:rsidRPr="00E723F9">
        <w:rPr>
          <w:rFonts w:ascii="Arial" w:hAnsi="Arial" w:cs="Arial"/>
        </w:rPr>
        <w:t xml:space="preserve"> Respondent   </w:t>
      </w:r>
      <w:r w:rsidR="00E723F9" w:rsidRPr="00E723F9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E723F9" w:rsidRPr="00E723F9">
        <w:rPr>
          <w:rFonts w:ascii="Arial" w:hAnsi="Arial" w:cs="Arial"/>
        </w:rPr>
        <w:instrText xml:space="preserve"> FORMCHECKBOX </w:instrText>
      </w:r>
      <w:r w:rsidR="00E723F9" w:rsidRPr="00E723F9">
        <w:rPr>
          <w:rFonts w:ascii="Arial" w:hAnsi="Arial" w:cs="Arial"/>
        </w:rPr>
      </w:r>
      <w:r w:rsidR="00E723F9" w:rsidRPr="00E723F9">
        <w:rPr>
          <w:rFonts w:ascii="Arial" w:hAnsi="Arial" w:cs="Arial"/>
        </w:rPr>
        <w:fldChar w:fldCharType="separate"/>
      </w:r>
      <w:r w:rsidR="00E723F9" w:rsidRPr="00E723F9">
        <w:rPr>
          <w:rFonts w:ascii="Arial" w:hAnsi="Arial" w:cs="Arial"/>
        </w:rPr>
        <w:fldChar w:fldCharType="end"/>
      </w:r>
      <w:bookmarkEnd w:id="15"/>
      <w:r w:rsidR="00E723F9" w:rsidRPr="00E723F9">
        <w:rPr>
          <w:rFonts w:ascii="Arial" w:hAnsi="Arial" w:cs="Arial"/>
        </w:rPr>
        <w:t xml:space="preserve"> Respondent</w:t>
      </w:r>
      <w:r w:rsidR="004E0C35">
        <w:rPr>
          <w:rFonts w:ascii="Arial" w:hAnsi="Arial" w:cs="Arial"/>
        </w:rPr>
        <w:t>’s</w:t>
      </w:r>
      <w:r w:rsidR="00E723F9" w:rsidRPr="00E723F9">
        <w:rPr>
          <w:rFonts w:ascii="Arial" w:hAnsi="Arial" w:cs="Arial"/>
        </w:rPr>
        <w:t xml:space="preserve"> Attorney</w:t>
      </w:r>
      <w:r w:rsidR="004E0C35">
        <w:rPr>
          <w:rFonts w:ascii="Arial" w:hAnsi="Arial" w:cs="Arial"/>
        </w:rPr>
        <w:t xml:space="preserve"> </w:t>
      </w:r>
      <w:r w:rsidR="004E0C35" w:rsidRPr="004E0C3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4E0C35" w:rsidRPr="004E0C3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E0C35" w:rsidRPr="004E0C35">
        <w:rPr>
          <w:rFonts w:ascii="Arial" w:hAnsi="Arial" w:cs="Arial"/>
          <w:sz w:val="24"/>
          <w:szCs w:val="24"/>
          <w:u w:val="single"/>
        </w:rPr>
      </w:r>
      <w:r w:rsidR="004E0C35" w:rsidRPr="004E0C35">
        <w:rPr>
          <w:rFonts w:ascii="Arial" w:hAnsi="Arial" w:cs="Arial"/>
          <w:sz w:val="24"/>
          <w:szCs w:val="24"/>
          <w:u w:val="single"/>
        </w:rPr>
        <w:fldChar w:fldCharType="separate"/>
      </w:r>
      <w:r w:rsidR="004E0C35" w:rsidRPr="004E0C35">
        <w:rPr>
          <w:rFonts w:ascii="Arial" w:hAnsi="Arial" w:cs="Arial"/>
          <w:noProof/>
          <w:sz w:val="24"/>
          <w:szCs w:val="24"/>
          <w:u w:val="single"/>
        </w:rPr>
        <w:t> </w:t>
      </w:r>
      <w:r w:rsidR="004E0C35" w:rsidRPr="004E0C35">
        <w:rPr>
          <w:rFonts w:ascii="Arial" w:hAnsi="Arial" w:cs="Arial"/>
          <w:noProof/>
          <w:sz w:val="24"/>
          <w:szCs w:val="24"/>
          <w:u w:val="single"/>
        </w:rPr>
        <w:t> </w:t>
      </w:r>
      <w:r w:rsidR="004E0C35" w:rsidRPr="004E0C35">
        <w:rPr>
          <w:rFonts w:ascii="Arial" w:hAnsi="Arial" w:cs="Arial"/>
          <w:noProof/>
          <w:sz w:val="24"/>
          <w:szCs w:val="24"/>
          <w:u w:val="single"/>
        </w:rPr>
        <w:t> </w:t>
      </w:r>
      <w:r w:rsidR="004E0C35" w:rsidRPr="004E0C35">
        <w:rPr>
          <w:rFonts w:ascii="Arial" w:hAnsi="Arial" w:cs="Arial"/>
          <w:noProof/>
          <w:sz w:val="24"/>
          <w:szCs w:val="24"/>
          <w:u w:val="single"/>
        </w:rPr>
        <w:t> </w:t>
      </w:r>
      <w:r w:rsidR="004E0C35" w:rsidRPr="004E0C35">
        <w:rPr>
          <w:rFonts w:ascii="Arial" w:hAnsi="Arial" w:cs="Arial"/>
          <w:noProof/>
          <w:sz w:val="24"/>
          <w:szCs w:val="24"/>
          <w:u w:val="single"/>
        </w:rPr>
        <w:t> </w:t>
      </w:r>
      <w:r w:rsidR="004E0C35" w:rsidRPr="004E0C35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68F0DCCC" w14:textId="77777777" w:rsidR="00E723F9" w:rsidRDefault="0046209B" w:rsidP="00E723F9">
      <w:pPr>
        <w:spacing w:line="360" w:lineRule="auto"/>
        <w:ind w:right="432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723F9" w:rsidRPr="00E723F9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E723F9" w:rsidRPr="00E723F9">
        <w:rPr>
          <w:rFonts w:ascii="Arial" w:hAnsi="Arial" w:cs="Arial"/>
        </w:rPr>
        <w:instrText xml:space="preserve"> FORMCHECKBOX </w:instrText>
      </w:r>
      <w:r w:rsidR="00E723F9" w:rsidRPr="00E723F9">
        <w:rPr>
          <w:rFonts w:ascii="Arial" w:hAnsi="Arial" w:cs="Arial"/>
        </w:rPr>
      </w:r>
      <w:r w:rsidR="00E723F9" w:rsidRPr="00E723F9">
        <w:rPr>
          <w:rFonts w:ascii="Arial" w:hAnsi="Arial" w:cs="Arial"/>
        </w:rPr>
        <w:fldChar w:fldCharType="separate"/>
      </w:r>
      <w:r w:rsidR="00E723F9" w:rsidRPr="00E723F9">
        <w:rPr>
          <w:rFonts w:ascii="Arial" w:hAnsi="Arial" w:cs="Arial"/>
        </w:rPr>
        <w:fldChar w:fldCharType="end"/>
      </w:r>
      <w:bookmarkEnd w:id="16"/>
      <w:r w:rsidR="00E723F9" w:rsidRPr="00E723F9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AG  </w:t>
      </w:r>
      <w:r w:rsidR="00E723F9" w:rsidRPr="00E723F9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="00E723F9" w:rsidRPr="00E723F9">
        <w:rPr>
          <w:rFonts w:ascii="Arial" w:hAnsi="Arial" w:cs="Arial"/>
        </w:rPr>
        <w:instrText xml:space="preserve"> FORMCHECKBOX </w:instrText>
      </w:r>
      <w:r w:rsidR="00E723F9" w:rsidRPr="00E723F9">
        <w:rPr>
          <w:rFonts w:ascii="Arial" w:hAnsi="Arial" w:cs="Arial"/>
        </w:rPr>
      </w:r>
      <w:r w:rsidR="00E723F9" w:rsidRPr="00E723F9">
        <w:rPr>
          <w:rFonts w:ascii="Arial" w:hAnsi="Arial" w:cs="Arial"/>
        </w:rPr>
        <w:fldChar w:fldCharType="separate"/>
      </w:r>
      <w:r w:rsidR="00E723F9" w:rsidRPr="00E723F9">
        <w:rPr>
          <w:rFonts w:ascii="Arial" w:hAnsi="Arial" w:cs="Arial"/>
        </w:rPr>
        <w:fldChar w:fldCharType="end"/>
      </w:r>
      <w:bookmarkEnd w:id="17"/>
      <w:r w:rsidR="00E723F9" w:rsidRPr="00E723F9">
        <w:rPr>
          <w:rFonts w:ascii="Arial" w:hAnsi="Arial" w:cs="Arial"/>
        </w:rPr>
        <w:t xml:space="preserve"> PD  </w:t>
      </w:r>
      <w:r w:rsidR="00E723F9" w:rsidRPr="00E723F9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3F9" w:rsidRPr="00E723F9">
        <w:rPr>
          <w:rFonts w:ascii="Arial" w:hAnsi="Arial" w:cs="Arial"/>
        </w:rPr>
        <w:instrText xml:space="preserve"> FORMCHECKBOX </w:instrText>
      </w:r>
      <w:r w:rsidR="006A1AE1" w:rsidRPr="00E723F9">
        <w:rPr>
          <w:rFonts w:ascii="Arial" w:hAnsi="Arial" w:cs="Arial"/>
        </w:rPr>
      </w:r>
      <w:r w:rsidR="00E723F9" w:rsidRPr="00E723F9">
        <w:rPr>
          <w:rFonts w:ascii="Arial" w:hAnsi="Arial" w:cs="Arial"/>
        </w:rPr>
        <w:fldChar w:fldCharType="separate"/>
      </w:r>
      <w:r w:rsidR="00E723F9" w:rsidRPr="00E723F9">
        <w:rPr>
          <w:rFonts w:ascii="Arial" w:hAnsi="Arial" w:cs="Arial"/>
        </w:rPr>
        <w:fldChar w:fldCharType="end"/>
      </w:r>
      <w:r w:rsidR="00E723F9" w:rsidRPr="00E723F9">
        <w:rPr>
          <w:rFonts w:ascii="Arial" w:hAnsi="Arial" w:cs="Arial"/>
        </w:rPr>
        <w:t xml:space="preserve"> Fiscal Services  </w:t>
      </w:r>
      <w:r w:rsidR="00E723F9" w:rsidRPr="00E723F9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723F9" w:rsidRPr="00E723F9">
        <w:rPr>
          <w:rFonts w:ascii="Arial" w:hAnsi="Arial" w:cs="Arial"/>
        </w:rPr>
        <w:instrText xml:space="preserve"> FORMCHECKBOX </w:instrText>
      </w:r>
      <w:r w:rsidR="00E723F9" w:rsidRPr="00E723F9">
        <w:rPr>
          <w:rFonts w:ascii="Arial" w:hAnsi="Arial" w:cs="Arial"/>
        </w:rPr>
      </w:r>
      <w:r w:rsidR="00E723F9" w:rsidRPr="00E723F9">
        <w:rPr>
          <w:rFonts w:ascii="Arial" w:hAnsi="Arial" w:cs="Arial"/>
        </w:rPr>
        <w:fldChar w:fldCharType="separate"/>
      </w:r>
      <w:r w:rsidR="00E723F9" w:rsidRPr="00E723F9">
        <w:rPr>
          <w:rFonts w:ascii="Arial" w:hAnsi="Arial" w:cs="Arial"/>
        </w:rPr>
        <w:fldChar w:fldCharType="end"/>
      </w:r>
      <w:r w:rsidR="00E723F9" w:rsidRPr="00E723F9">
        <w:rPr>
          <w:rFonts w:ascii="Arial" w:hAnsi="Arial" w:cs="Arial"/>
        </w:rPr>
        <w:t xml:space="preserve"> DCSS </w:t>
      </w:r>
      <w:r>
        <w:rPr>
          <w:rFonts w:ascii="Arial" w:hAnsi="Arial" w:cs="Arial"/>
        </w:rPr>
        <w:t xml:space="preserve"> </w:t>
      </w:r>
      <w:r w:rsidR="00E723F9" w:rsidRPr="00E723F9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723F9" w:rsidRPr="00E723F9">
        <w:rPr>
          <w:rFonts w:ascii="Arial" w:hAnsi="Arial" w:cs="Arial"/>
        </w:rPr>
        <w:instrText xml:space="preserve"> FORMCHECKBOX </w:instrText>
      </w:r>
      <w:r w:rsidR="00E723F9" w:rsidRPr="00E723F9">
        <w:rPr>
          <w:rFonts w:ascii="Arial" w:hAnsi="Arial" w:cs="Arial"/>
        </w:rPr>
      </w:r>
      <w:r w:rsidR="00E723F9" w:rsidRPr="00E723F9">
        <w:rPr>
          <w:rFonts w:ascii="Arial" w:hAnsi="Arial" w:cs="Arial"/>
        </w:rPr>
        <w:fldChar w:fldCharType="separate"/>
      </w:r>
      <w:r w:rsidR="00E723F9" w:rsidRPr="00E723F9">
        <w:rPr>
          <w:rFonts w:ascii="Arial" w:hAnsi="Arial" w:cs="Arial"/>
        </w:rPr>
        <w:fldChar w:fldCharType="end"/>
      </w:r>
      <w:r w:rsidR="00E723F9" w:rsidRPr="00E723F9">
        <w:rPr>
          <w:rFonts w:ascii="Arial" w:hAnsi="Arial" w:cs="Arial"/>
        </w:rPr>
        <w:t xml:space="preserve"> FC.Appointed.Attorneys@</w:t>
      </w:r>
      <w:r>
        <w:rPr>
          <w:rFonts w:ascii="Arial" w:hAnsi="Arial" w:cs="Arial"/>
        </w:rPr>
        <w:t>delaware.gov</w:t>
      </w:r>
      <w:r w:rsidR="00E723F9" w:rsidRPr="00E723F9">
        <w:rPr>
          <w:rFonts w:ascii="Arial" w:hAnsi="Arial" w:cs="Arial"/>
        </w:rPr>
        <w:tab/>
      </w:r>
    </w:p>
    <w:p w14:paraId="7B537D2F" w14:textId="77777777" w:rsidR="004F2CBE" w:rsidRPr="00C110BA" w:rsidRDefault="0046209B" w:rsidP="0046209B">
      <w:pPr>
        <w:spacing w:line="360" w:lineRule="auto"/>
        <w:ind w:right="432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Other </w:t>
      </w:r>
      <w:bookmarkStart w:id="19" w:name="Text31"/>
      <w:r w:rsidR="004E0C35" w:rsidRPr="004E0C3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4E0C35" w:rsidRPr="004E0C3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E0C35" w:rsidRPr="004E0C35">
        <w:rPr>
          <w:rFonts w:ascii="Arial" w:hAnsi="Arial" w:cs="Arial"/>
          <w:sz w:val="24"/>
          <w:szCs w:val="24"/>
          <w:u w:val="single"/>
        </w:rPr>
      </w:r>
      <w:r w:rsidR="004E0C35" w:rsidRPr="004E0C35">
        <w:rPr>
          <w:rFonts w:ascii="Arial" w:hAnsi="Arial" w:cs="Arial"/>
          <w:sz w:val="24"/>
          <w:szCs w:val="24"/>
          <w:u w:val="single"/>
        </w:rPr>
        <w:fldChar w:fldCharType="separate"/>
      </w:r>
      <w:r w:rsidR="004E0C35" w:rsidRPr="004E0C35">
        <w:rPr>
          <w:rFonts w:ascii="Arial" w:hAnsi="Arial" w:cs="Arial"/>
          <w:noProof/>
          <w:sz w:val="24"/>
          <w:szCs w:val="24"/>
          <w:u w:val="single"/>
        </w:rPr>
        <w:t> </w:t>
      </w:r>
      <w:r w:rsidR="004E0C35" w:rsidRPr="004E0C35">
        <w:rPr>
          <w:rFonts w:ascii="Arial" w:hAnsi="Arial" w:cs="Arial"/>
          <w:noProof/>
          <w:sz w:val="24"/>
          <w:szCs w:val="24"/>
          <w:u w:val="single"/>
        </w:rPr>
        <w:t> </w:t>
      </w:r>
      <w:r w:rsidR="004E0C35" w:rsidRPr="004E0C35">
        <w:rPr>
          <w:rFonts w:ascii="Arial" w:hAnsi="Arial" w:cs="Arial"/>
          <w:noProof/>
          <w:sz w:val="24"/>
          <w:szCs w:val="24"/>
          <w:u w:val="single"/>
        </w:rPr>
        <w:t> </w:t>
      </w:r>
      <w:r w:rsidR="004E0C35" w:rsidRPr="004E0C35">
        <w:rPr>
          <w:rFonts w:ascii="Arial" w:hAnsi="Arial" w:cs="Arial"/>
          <w:noProof/>
          <w:sz w:val="24"/>
          <w:szCs w:val="24"/>
          <w:u w:val="single"/>
        </w:rPr>
        <w:t> </w:t>
      </w:r>
      <w:r w:rsidR="004E0C35" w:rsidRPr="004E0C35">
        <w:rPr>
          <w:rFonts w:ascii="Arial" w:hAnsi="Arial" w:cs="Arial"/>
          <w:noProof/>
          <w:sz w:val="24"/>
          <w:szCs w:val="24"/>
          <w:u w:val="single"/>
        </w:rPr>
        <w:t> </w:t>
      </w:r>
      <w:bookmarkEnd w:id="19"/>
      <w:r w:rsidR="004E0C35" w:rsidRPr="004E0C35">
        <w:rPr>
          <w:rFonts w:ascii="Arial" w:hAnsi="Arial" w:cs="Arial"/>
          <w:sz w:val="24"/>
          <w:szCs w:val="24"/>
          <w:u w:val="single"/>
        </w:rPr>
        <w:fldChar w:fldCharType="end"/>
      </w:r>
      <w:bookmarkEnd w:id="11"/>
    </w:p>
    <w:sectPr w:rsidR="004F2CBE" w:rsidRPr="00C110BA">
      <w:headerReference w:type="default" r:id="rId8"/>
      <w:pgSz w:w="12240" w:h="15840" w:code="1"/>
      <w:pgMar w:top="317" w:right="864" w:bottom="907" w:left="864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4F31C" w14:textId="77777777" w:rsidR="002758E9" w:rsidRDefault="002758E9">
      <w:r>
        <w:separator/>
      </w:r>
    </w:p>
  </w:endnote>
  <w:endnote w:type="continuationSeparator" w:id="0">
    <w:p w14:paraId="1793FDED" w14:textId="77777777" w:rsidR="002758E9" w:rsidRDefault="0027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39567" w14:textId="77777777" w:rsidR="002758E9" w:rsidRDefault="002758E9">
      <w:r>
        <w:separator/>
      </w:r>
    </w:p>
  </w:footnote>
  <w:footnote w:type="continuationSeparator" w:id="0">
    <w:p w14:paraId="642A695D" w14:textId="77777777" w:rsidR="002758E9" w:rsidRDefault="0027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B85B" w14:textId="77777777" w:rsidR="00512D5B" w:rsidRDefault="00512D5B">
    <w:pPr>
      <w:pStyle w:val="Header"/>
      <w:ind w:left="-720"/>
      <w:rPr>
        <w:rFonts w:ascii="Arial" w:hAnsi="Arial"/>
        <w:sz w:val="16"/>
      </w:rPr>
    </w:pPr>
  </w:p>
  <w:p w14:paraId="33874DA1" w14:textId="77777777" w:rsidR="00512D5B" w:rsidRDefault="00512D5B">
    <w:pPr>
      <w:pStyle w:val="Header"/>
      <w:ind w:left="-720"/>
      <w:rPr>
        <w:rFonts w:ascii="Arial" w:hAnsi="Arial"/>
        <w:sz w:val="16"/>
      </w:rPr>
    </w:pPr>
  </w:p>
  <w:p w14:paraId="68B9F9C5" w14:textId="77777777" w:rsidR="00512D5B" w:rsidRDefault="00512D5B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 193</w:t>
    </w:r>
  </w:p>
  <w:p w14:paraId="41AFE411" w14:textId="3E66E0AC" w:rsidR="00512D5B" w:rsidRDefault="00FA07D8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 xml:space="preserve">Rev </w:t>
    </w:r>
    <w:r w:rsidR="00276ADA">
      <w:rPr>
        <w:rFonts w:ascii="Arial" w:hAnsi="Arial"/>
        <w:sz w:val="16"/>
      </w:rPr>
      <w:t>6/21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IqRx1CMsmNTrT4eoXp8TSGvJAuylVrfcagOeetfWdMfmv7QYzMUEbU0q+t0jUc/w0n4LsT3nW18k3lkG+rEmmA==" w:salt="6yPxgdRmEy38TV7myLnD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07D8"/>
    <w:rsid w:val="00000FD3"/>
    <w:rsid w:val="000043FF"/>
    <w:rsid w:val="000423C5"/>
    <w:rsid w:val="000B3CC4"/>
    <w:rsid w:val="000C7E03"/>
    <w:rsid w:val="000E343F"/>
    <w:rsid w:val="001427DA"/>
    <w:rsid w:val="00164E4E"/>
    <w:rsid w:val="001A3AB5"/>
    <w:rsid w:val="00227CF1"/>
    <w:rsid w:val="002673CE"/>
    <w:rsid w:val="002758E9"/>
    <w:rsid w:val="00276ADA"/>
    <w:rsid w:val="002A35B2"/>
    <w:rsid w:val="002C3389"/>
    <w:rsid w:val="002E7EFB"/>
    <w:rsid w:val="002F657C"/>
    <w:rsid w:val="00315BE7"/>
    <w:rsid w:val="004446DC"/>
    <w:rsid w:val="0046209B"/>
    <w:rsid w:val="00462D74"/>
    <w:rsid w:val="004A6B32"/>
    <w:rsid w:val="004E0C35"/>
    <w:rsid w:val="004E3899"/>
    <w:rsid w:val="004F0A41"/>
    <w:rsid w:val="004F2CBE"/>
    <w:rsid w:val="00512D5B"/>
    <w:rsid w:val="00520B35"/>
    <w:rsid w:val="00545041"/>
    <w:rsid w:val="0056216B"/>
    <w:rsid w:val="005A68B0"/>
    <w:rsid w:val="005D5201"/>
    <w:rsid w:val="005D718D"/>
    <w:rsid w:val="006271E7"/>
    <w:rsid w:val="006A1AE1"/>
    <w:rsid w:val="0072626C"/>
    <w:rsid w:val="0077375D"/>
    <w:rsid w:val="00794985"/>
    <w:rsid w:val="007D10D1"/>
    <w:rsid w:val="007D15E4"/>
    <w:rsid w:val="007D3CB1"/>
    <w:rsid w:val="007D571E"/>
    <w:rsid w:val="00836AF3"/>
    <w:rsid w:val="0088440E"/>
    <w:rsid w:val="008B0CF1"/>
    <w:rsid w:val="0094356F"/>
    <w:rsid w:val="00951859"/>
    <w:rsid w:val="009809D3"/>
    <w:rsid w:val="009B35C6"/>
    <w:rsid w:val="00A25A2C"/>
    <w:rsid w:val="00A572D8"/>
    <w:rsid w:val="00B143B1"/>
    <w:rsid w:val="00B242B2"/>
    <w:rsid w:val="00B53C1F"/>
    <w:rsid w:val="00C110BA"/>
    <w:rsid w:val="00C174FE"/>
    <w:rsid w:val="00CB0681"/>
    <w:rsid w:val="00CB181B"/>
    <w:rsid w:val="00CD6FA5"/>
    <w:rsid w:val="00CE2E1B"/>
    <w:rsid w:val="00CF6B9D"/>
    <w:rsid w:val="00D23F28"/>
    <w:rsid w:val="00D37AFC"/>
    <w:rsid w:val="00D37D72"/>
    <w:rsid w:val="00D71C3E"/>
    <w:rsid w:val="00DF4821"/>
    <w:rsid w:val="00E00CE0"/>
    <w:rsid w:val="00E15556"/>
    <w:rsid w:val="00E57CD0"/>
    <w:rsid w:val="00E723F9"/>
    <w:rsid w:val="00E8463F"/>
    <w:rsid w:val="00ED0448"/>
    <w:rsid w:val="00EE6D83"/>
    <w:rsid w:val="00F347D4"/>
    <w:rsid w:val="00F369B3"/>
    <w:rsid w:val="00F73FCE"/>
    <w:rsid w:val="00FA07D8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  <w14:docId w14:val="69A663B9"/>
  <w15:chartTrackingRefBased/>
  <w15:docId w15:val="{6EE3B896-A922-4E20-A554-F3FFD61E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6"/>
      <w:u w:val="single"/>
    </w:rPr>
  </w:style>
  <w:style w:type="paragraph" w:styleId="Heading3">
    <w:name w:val="heading 3"/>
    <w:basedOn w:val="Normal"/>
    <w:next w:val="Normal"/>
    <w:qFormat/>
    <w:pPr>
      <w:keepNext/>
      <w:ind w:right="3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ind w:left="630" w:right="1152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ind w:right="-108"/>
      <w:outlineLvl w:val="4"/>
    </w:pPr>
    <w:rPr>
      <w:rFonts w:ascii="Arial" w:hAnsi="Arial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ind w:left="90"/>
      <w:jc w:val="center"/>
    </w:pPr>
    <w:rPr>
      <w:rFonts w:ascii="Arial" w:hAnsi="Arial" w:cs="Arial"/>
      <w:b/>
      <w:sz w:val="40"/>
    </w:rPr>
  </w:style>
  <w:style w:type="paragraph" w:styleId="BodyText">
    <w:name w:val="Body Text"/>
    <w:basedOn w:val="Normal"/>
    <w:pPr>
      <w:spacing w:line="480" w:lineRule="auto"/>
      <w:ind w:right="1152"/>
    </w:pPr>
    <w:rPr>
      <w:rFonts w:ascii="Arial" w:hAnsi="Arial" w:cs="Arial"/>
      <w:sz w:val="24"/>
    </w:rPr>
  </w:style>
  <w:style w:type="table" w:styleId="TableGrid">
    <w:name w:val="Table Grid"/>
    <w:basedOn w:val="TableNormal"/>
    <w:rsid w:val="0098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723F9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C-Admin\Case%20Processing\Forms%20and%20Procedures\Family%20Court%20Official%20Forms\100%20-%20Adoption%20TPR%20&amp;%20Misc\193%20-%20Generic%20form%20of%20order\193%20-%20Generic%20form%20of%20Order%200207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193 - Generic form of Order 02072014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Morett, William (Courts)</dc:creator>
  <cp:keywords/>
  <cp:lastModifiedBy>Teoli, Jacqulin A (Courts)</cp:lastModifiedBy>
  <cp:revision>2</cp:revision>
  <cp:lastPrinted>2005-02-25T19:13:00Z</cp:lastPrinted>
  <dcterms:created xsi:type="dcterms:W3CDTF">2021-06-21T17:13:00Z</dcterms:created>
  <dcterms:modified xsi:type="dcterms:W3CDTF">2021-06-21T17:13:00Z</dcterms:modified>
</cp:coreProperties>
</file>