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AE" w:rsidRDefault="005456F5" w:rsidP="006B033F">
      <w:pPr>
        <w:pStyle w:val="Titl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6.15pt;margin-top:-16.8pt;width:90.75pt;height:90.75pt;z-index:-251658752">
            <v:imagedata r:id="rId7" o:title="test2 Family-Court-grayscale-9per"/>
          </v:shape>
        </w:pict>
      </w:r>
      <w:r w:rsidR="00994CAE">
        <w:t xml:space="preserve">The Family Court of the State of </w:t>
      </w:r>
      <w:smartTag w:uri="urn:schemas-microsoft-com:office:smarttags" w:element="place">
        <w:smartTag w:uri="urn:schemas-microsoft-com:office:smarttags" w:element="State">
          <w:r w:rsidR="00994CAE">
            <w:t>Delaware</w:t>
          </w:r>
        </w:smartTag>
      </w:smartTag>
    </w:p>
    <w:p w:rsidR="00994CAE" w:rsidRDefault="00994CAE" w:rsidP="006B033F">
      <w:pPr>
        <w:jc w:val="center"/>
        <w:rPr>
          <w:rFonts w:cs="Arial"/>
          <w:sz w:val="24"/>
        </w:rPr>
      </w:pPr>
      <w:r>
        <w:rPr>
          <w:rFonts w:cs="Arial"/>
          <w:sz w:val="24"/>
        </w:rPr>
        <w:t xml:space="preserve">In and For </w:t>
      </w:r>
      <w:bookmarkStart w:id="0" w:name="cnty"/>
      <w:bookmarkStart w:id="1" w:name="Check1"/>
      <w:bookmarkEnd w:id="0"/>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1"/>
      <w:r>
        <w:rPr>
          <w:rFonts w:cs="Arial"/>
          <w:sz w:val="24"/>
        </w:rPr>
        <w:t xml:space="preserve"> New Castle</w:t>
      </w:r>
      <w:r w:rsidR="00446307">
        <w:rPr>
          <w:rFonts w:cs="Arial"/>
          <w:sz w:val="24"/>
        </w:rPr>
        <w:t xml:space="preserve"> County</w:t>
      </w:r>
      <w:r>
        <w:rPr>
          <w:rFonts w:cs="Arial"/>
          <w:sz w:val="24"/>
        </w:rPr>
        <w:t xml:space="preserve"> </w:t>
      </w:r>
      <w:bookmarkStart w:id="2"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2"/>
      <w:r>
        <w:rPr>
          <w:rFonts w:cs="Arial"/>
          <w:sz w:val="24"/>
        </w:rPr>
        <w:t xml:space="preserve"> Kent</w:t>
      </w:r>
      <w:r w:rsidR="00446307">
        <w:rPr>
          <w:rFonts w:cs="Arial"/>
          <w:sz w:val="24"/>
        </w:rPr>
        <w:t xml:space="preserve"> County</w:t>
      </w:r>
      <w:r>
        <w:rPr>
          <w:rFonts w:cs="Arial"/>
          <w:sz w:val="24"/>
        </w:rPr>
        <w:t xml:space="preserve"> </w:t>
      </w:r>
      <w:bookmarkStart w:id="3" w:name="Check3"/>
      <w:bookmarkStart w:id="4" w:name="_GoBack"/>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3"/>
      <w:bookmarkEnd w:id="4"/>
      <w:r>
        <w:rPr>
          <w:rFonts w:cs="Arial"/>
          <w:sz w:val="24"/>
        </w:rPr>
        <w:t xml:space="preserve"> Sussex County</w:t>
      </w:r>
    </w:p>
    <w:p w:rsidR="00AC5BCC" w:rsidRPr="00AC5BCC" w:rsidRDefault="00AC5BCC" w:rsidP="00BA1841">
      <w:pPr>
        <w:spacing w:before="120" w:after="120"/>
        <w:jc w:val="center"/>
        <w:rPr>
          <w:rFonts w:cs="Arial"/>
          <w:b/>
          <w:sz w:val="22"/>
          <w:szCs w:val="22"/>
        </w:rPr>
      </w:pPr>
    </w:p>
    <w:tbl>
      <w:tblPr>
        <w:tblW w:w="0" w:type="auto"/>
        <w:tblInd w:w="-7" w:type="dxa"/>
        <w:tblLook w:val="0000" w:firstRow="0" w:lastRow="0" w:firstColumn="0" w:lastColumn="0" w:noHBand="0" w:noVBand="0"/>
      </w:tblPr>
      <w:tblGrid>
        <w:gridCol w:w="7"/>
        <w:gridCol w:w="4871"/>
        <w:gridCol w:w="12"/>
        <w:gridCol w:w="1615"/>
        <w:gridCol w:w="1080"/>
        <w:gridCol w:w="3150"/>
      </w:tblGrid>
      <w:tr w:rsidR="00AC5BCC" w:rsidTr="005E4C61">
        <w:trPr>
          <w:trHeight w:val="195"/>
        </w:trPr>
        <w:tc>
          <w:tcPr>
            <w:tcW w:w="4878" w:type="dxa"/>
            <w:gridSpan w:val="2"/>
          </w:tcPr>
          <w:p w:rsidR="00AC5BCC" w:rsidRDefault="00AC5BCC" w:rsidP="005E4C61">
            <w:pPr>
              <w:rPr>
                <w:rFonts w:cs="Arial"/>
                <w:sz w:val="24"/>
              </w:rPr>
            </w:pPr>
            <w:bookmarkStart w:id="5" w:name="Text1"/>
          </w:p>
        </w:tc>
        <w:tc>
          <w:tcPr>
            <w:tcW w:w="5857" w:type="dxa"/>
            <w:gridSpan w:val="4"/>
          </w:tcPr>
          <w:p w:rsidR="00AC5BCC" w:rsidRDefault="00AC5BCC" w:rsidP="005E4C61">
            <w:pPr>
              <w:rPr>
                <w:rFonts w:cs="Arial"/>
                <w:sz w:val="24"/>
              </w:rPr>
            </w:pPr>
            <w:r>
              <w:rPr>
                <w:rFonts w:cs="Arial"/>
                <w:sz w:val="24"/>
              </w:rPr>
              <w:t>)</w:t>
            </w:r>
          </w:p>
        </w:tc>
      </w:tr>
      <w:tr w:rsidR="00AC5BCC" w:rsidTr="005E4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4878" w:type="dxa"/>
            <w:gridSpan w:val="2"/>
            <w:tcBorders>
              <w:top w:val="nil"/>
              <w:left w:val="nil"/>
              <w:right w:val="nil"/>
            </w:tcBorders>
          </w:tcPr>
          <w:p w:rsidR="00AC5BCC" w:rsidRDefault="00AC5BCC" w:rsidP="005E4C61">
            <w:pPr>
              <w:rPr>
                <w:rFonts w:cs="Arial"/>
                <w:sz w:val="24"/>
              </w:rPr>
            </w:pPr>
            <w:r>
              <w:rPr>
                <w:rFonts w:cs="Arial"/>
                <w:sz w:val="24"/>
              </w:rPr>
              <w:fldChar w:fldCharType="begin">
                <w:ffData>
                  <w:name w:val="Text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5"/>
          </w:p>
        </w:tc>
        <w:tc>
          <w:tcPr>
            <w:tcW w:w="5857" w:type="dxa"/>
            <w:gridSpan w:val="4"/>
            <w:tcBorders>
              <w:top w:val="nil"/>
              <w:left w:val="nil"/>
              <w:bottom w:val="nil"/>
              <w:right w:val="nil"/>
            </w:tcBorders>
          </w:tcPr>
          <w:p w:rsidR="00AC5BCC" w:rsidRDefault="00AC5BCC" w:rsidP="005E4C61">
            <w:pPr>
              <w:rPr>
                <w:rFonts w:cs="Arial"/>
                <w:sz w:val="24"/>
              </w:rPr>
            </w:pPr>
            <w:r>
              <w:rPr>
                <w:rFonts w:cs="Arial"/>
                <w:sz w:val="24"/>
              </w:rPr>
              <w:t xml:space="preserve">) </w:t>
            </w:r>
          </w:p>
        </w:tc>
      </w:tr>
      <w:tr w:rsidR="00AC5BCC" w:rsidTr="005E4C61">
        <w:trPr>
          <w:trHeight w:val="270"/>
        </w:trPr>
        <w:tc>
          <w:tcPr>
            <w:tcW w:w="4878" w:type="dxa"/>
            <w:gridSpan w:val="2"/>
          </w:tcPr>
          <w:p w:rsidR="00AC5BCC" w:rsidRDefault="00AC5BCC" w:rsidP="005E4C61">
            <w:pPr>
              <w:ind w:left="115"/>
              <w:rPr>
                <w:rFonts w:cs="Arial"/>
                <w:sz w:val="24"/>
              </w:rPr>
            </w:pPr>
            <w:r>
              <w:rPr>
                <w:rFonts w:cs="Arial"/>
                <w:sz w:val="24"/>
              </w:rPr>
              <w:t>Petitioner</w:t>
            </w:r>
          </w:p>
        </w:tc>
        <w:tc>
          <w:tcPr>
            <w:tcW w:w="5857" w:type="dxa"/>
            <w:gridSpan w:val="4"/>
          </w:tcPr>
          <w:p w:rsidR="00AC5BCC" w:rsidRDefault="00AC5BCC" w:rsidP="005E4C61">
            <w:pPr>
              <w:rPr>
                <w:rFonts w:cs="Arial"/>
                <w:sz w:val="24"/>
              </w:rPr>
            </w:pPr>
            <w:r>
              <w:rPr>
                <w:rFonts w:cs="Arial"/>
                <w:sz w:val="24"/>
              </w:rPr>
              <w:t>)</w:t>
            </w:r>
          </w:p>
        </w:tc>
      </w:tr>
      <w:tr w:rsidR="00AC5BCC" w:rsidTr="005E4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cantSplit/>
        </w:trPr>
        <w:tc>
          <w:tcPr>
            <w:tcW w:w="4871" w:type="dxa"/>
            <w:tcBorders>
              <w:top w:val="nil"/>
              <w:left w:val="nil"/>
              <w:bottom w:val="nil"/>
              <w:right w:val="nil"/>
            </w:tcBorders>
          </w:tcPr>
          <w:p w:rsidR="00AC5BCC" w:rsidRDefault="00AC5BCC" w:rsidP="005E4C61">
            <w:pPr>
              <w:rPr>
                <w:rFonts w:cs="Arial"/>
                <w:sz w:val="24"/>
              </w:rPr>
            </w:pPr>
          </w:p>
        </w:tc>
        <w:tc>
          <w:tcPr>
            <w:tcW w:w="1627" w:type="dxa"/>
            <w:gridSpan w:val="2"/>
            <w:tcBorders>
              <w:top w:val="nil"/>
              <w:left w:val="nil"/>
              <w:bottom w:val="nil"/>
              <w:right w:val="nil"/>
            </w:tcBorders>
          </w:tcPr>
          <w:p w:rsidR="00AC5BCC" w:rsidRDefault="00AC5BCC" w:rsidP="005E4C61">
            <w:pPr>
              <w:rPr>
                <w:rFonts w:cs="Arial"/>
                <w:sz w:val="24"/>
              </w:rPr>
            </w:pPr>
            <w:r>
              <w:rPr>
                <w:rFonts w:cs="Arial"/>
                <w:sz w:val="24"/>
              </w:rPr>
              <w:t xml:space="preserve">) </w:t>
            </w:r>
          </w:p>
        </w:tc>
        <w:tc>
          <w:tcPr>
            <w:tcW w:w="1080" w:type="dxa"/>
            <w:tcBorders>
              <w:top w:val="nil"/>
              <w:left w:val="nil"/>
              <w:bottom w:val="nil"/>
              <w:right w:val="nil"/>
            </w:tcBorders>
          </w:tcPr>
          <w:p w:rsidR="00AC5BCC" w:rsidRDefault="00AC5BCC" w:rsidP="005E4C61">
            <w:pPr>
              <w:rPr>
                <w:rFonts w:cs="Arial"/>
                <w:sz w:val="24"/>
              </w:rPr>
            </w:pPr>
            <w:r>
              <w:rPr>
                <w:rFonts w:cs="Arial"/>
                <w:sz w:val="24"/>
              </w:rPr>
              <w:t>File No.</w:t>
            </w:r>
          </w:p>
        </w:tc>
        <w:bookmarkStart w:id="6" w:name="Text2"/>
        <w:tc>
          <w:tcPr>
            <w:tcW w:w="3150" w:type="dxa"/>
            <w:tcBorders>
              <w:top w:val="nil"/>
              <w:left w:val="nil"/>
              <w:right w:val="nil"/>
            </w:tcBorders>
          </w:tcPr>
          <w:p w:rsidR="00AC5BCC" w:rsidRDefault="00AC5BCC" w:rsidP="005E4C61">
            <w:pPr>
              <w:rPr>
                <w:rFonts w:cs="Arial"/>
                <w:sz w:val="24"/>
              </w:rPr>
            </w:pPr>
            <w:r>
              <w:rPr>
                <w:rFonts w:cs="Arial"/>
                <w:sz w:val="24"/>
              </w:rPr>
              <w:fldChar w:fldCharType="begin">
                <w:ffData>
                  <w:name w:val="Text2"/>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6"/>
          </w:p>
        </w:tc>
      </w:tr>
      <w:tr w:rsidR="00AC5BCC" w:rsidTr="005E4C61">
        <w:trPr>
          <w:trHeight w:val="195"/>
        </w:trPr>
        <w:tc>
          <w:tcPr>
            <w:tcW w:w="4890" w:type="dxa"/>
            <w:gridSpan w:val="3"/>
          </w:tcPr>
          <w:p w:rsidR="00AC5BCC" w:rsidRDefault="00AC5BCC" w:rsidP="005E4C61">
            <w:pPr>
              <w:ind w:left="115"/>
              <w:rPr>
                <w:rFonts w:cs="Arial"/>
                <w:sz w:val="24"/>
              </w:rPr>
            </w:pPr>
            <w:r>
              <w:rPr>
                <w:rFonts w:cs="Arial"/>
                <w:sz w:val="24"/>
              </w:rPr>
              <w:t>and</w:t>
            </w:r>
            <w:r>
              <w:rPr>
                <w:rFonts w:cs="Arial"/>
                <w:sz w:val="24"/>
              </w:rPr>
              <w:tab/>
            </w:r>
          </w:p>
        </w:tc>
        <w:tc>
          <w:tcPr>
            <w:tcW w:w="5845" w:type="dxa"/>
            <w:gridSpan w:val="3"/>
          </w:tcPr>
          <w:p w:rsidR="00AC5BCC" w:rsidRDefault="00AC5BCC" w:rsidP="005E4C61">
            <w:pPr>
              <w:rPr>
                <w:rFonts w:cs="Arial"/>
                <w:sz w:val="24"/>
              </w:rPr>
            </w:pPr>
            <w:r>
              <w:rPr>
                <w:rFonts w:cs="Arial"/>
                <w:sz w:val="24"/>
              </w:rPr>
              <w:t>)</w:t>
            </w:r>
          </w:p>
        </w:tc>
      </w:tr>
    </w:tbl>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78"/>
        <w:gridCol w:w="1620"/>
        <w:gridCol w:w="1530"/>
        <w:gridCol w:w="2707"/>
      </w:tblGrid>
      <w:tr w:rsidR="00AC5BCC" w:rsidTr="005E4C61">
        <w:tc>
          <w:tcPr>
            <w:tcW w:w="4878" w:type="dxa"/>
            <w:tcBorders>
              <w:top w:val="nil"/>
              <w:left w:val="nil"/>
              <w:bottom w:val="nil"/>
              <w:right w:val="nil"/>
            </w:tcBorders>
          </w:tcPr>
          <w:p w:rsidR="00AC5BCC" w:rsidRDefault="00AC5BCC" w:rsidP="005E4C61">
            <w:pPr>
              <w:rPr>
                <w:rFonts w:cs="Arial"/>
                <w:sz w:val="24"/>
              </w:rPr>
            </w:pPr>
          </w:p>
        </w:tc>
        <w:tc>
          <w:tcPr>
            <w:tcW w:w="1620" w:type="dxa"/>
            <w:tcBorders>
              <w:top w:val="nil"/>
              <w:left w:val="nil"/>
              <w:bottom w:val="nil"/>
              <w:right w:val="nil"/>
            </w:tcBorders>
          </w:tcPr>
          <w:p w:rsidR="00AC5BCC" w:rsidRDefault="00AC5BCC" w:rsidP="005E4C61">
            <w:pPr>
              <w:rPr>
                <w:rFonts w:cs="Arial"/>
                <w:sz w:val="24"/>
              </w:rPr>
            </w:pPr>
            <w:r>
              <w:rPr>
                <w:rFonts w:cs="Arial"/>
                <w:sz w:val="24"/>
              </w:rPr>
              <w:t>)</w:t>
            </w:r>
          </w:p>
        </w:tc>
        <w:tc>
          <w:tcPr>
            <w:tcW w:w="1530" w:type="dxa"/>
            <w:tcBorders>
              <w:top w:val="nil"/>
              <w:left w:val="nil"/>
              <w:bottom w:val="nil"/>
              <w:right w:val="nil"/>
            </w:tcBorders>
          </w:tcPr>
          <w:p w:rsidR="00AC5BCC" w:rsidRDefault="00AC5BCC" w:rsidP="005E4C61">
            <w:pPr>
              <w:rPr>
                <w:rFonts w:cs="Arial"/>
                <w:sz w:val="24"/>
              </w:rPr>
            </w:pPr>
            <w:r>
              <w:rPr>
                <w:rFonts w:cs="Arial"/>
                <w:sz w:val="24"/>
              </w:rPr>
              <w:t>Petition No.</w:t>
            </w:r>
          </w:p>
        </w:tc>
        <w:bookmarkStart w:id="7" w:name="Text3"/>
        <w:tc>
          <w:tcPr>
            <w:tcW w:w="2707" w:type="dxa"/>
            <w:tcBorders>
              <w:top w:val="nil"/>
              <w:left w:val="nil"/>
              <w:right w:val="nil"/>
            </w:tcBorders>
          </w:tcPr>
          <w:p w:rsidR="00AC5BCC" w:rsidRDefault="00AC5BCC" w:rsidP="005E4C61">
            <w:pPr>
              <w:rPr>
                <w:rFonts w:cs="Arial"/>
                <w:sz w:val="24"/>
              </w:rPr>
            </w:pPr>
            <w:r>
              <w:rPr>
                <w:rFonts w:cs="Arial"/>
                <w:sz w:val="24"/>
              </w:rPr>
              <w:fldChar w:fldCharType="begin">
                <w:ffData>
                  <w:name w:val="Text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7"/>
          </w:p>
        </w:tc>
      </w:tr>
      <w:tr w:rsidR="00AC5BCC" w:rsidTr="005E4C61">
        <w:tc>
          <w:tcPr>
            <w:tcW w:w="4878" w:type="dxa"/>
            <w:tcBorders>
              <w:top w:val="nil"/>
              <w:left w:val="nil"/>
              <w:right w:val="nil"/>
            </w:tcBorders>
          </w:tcPr>
          <w:p w:rsidR="00AC5BCC" w:rsidRDefault="00AC5BCC" w:rsidP="005E4C61">
            <w:pPr>
              <w:rPr>
                <w:rFonts w:cs="Arial"/>
                <w:sz w:val="24"/>
              </w:rPr>
            </w:pPr>
            <w:r>
              <w:rPr>
                <w:rFonts w:cs="Arial"/>
                <w:sz w:val="24"/>
              </w:rPr>
              <w:fldChar w:fldCharType="begin">
                <w:ffData>
                  <w:name w:val=""/>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5857" w:type="dxa"/>
            <w:gridSpan w:val="3"/>
            <w:tcBorders>
              <w:top w:val="nil"/>
              <w:left w:val="nil"/>
              <w:bottom w:val="nil"/>
              <w:right w:val="nil"/>
            </w:tcBorders>
          </w:tcPr>
          <w:p w:rsidR="00AC5BCC" w:rsidRDefault="00AC5BCC" w:rsidP="005E4C61">
            <w:pPr>
              <w:rPr>
                <w:rFonts w:cs="Arial"/>
                <w:sz w:val="24"/>
              </w:rPr>
            </w:pPr>
            <w:r>
              <w:rPr>
                <w:rFonts w:cs="Arial"/>
                <w:sz w:val="24"/>
              </w:rPr>
              <w:t xml:space="preserve">) </w:t>
            </w:r>
          </w:p>
        </w:tc>
      </w:tr>
      <w:tr w:rsidR="00AC5BCC" w:rsidTr="005E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trPr>
        <w:tc>
          <w:tcPr>
            <w:tcW w:w="4878" w:type="dxa"/>
          </w:tcPr>
          <w:p w:rsidR="00AC5BCC" w:rsidRDefault="00AC5BCC" w:rsidP="005E4C61">
            <w:pPr>
              <w:ind w:left="115"/>
              <w:rPr>
                <w:rFonts w:cs="Arial"/>
                <w:sz w:val="24"/>
              </w:rPr>
            </w:pPr>
            <w:r>
              <w:rPr>
                <w:rFonts w:cs="Arial"/>
                <w:sz w:val="24"/>
              </w:rPr>
              <w:t>Respondent</w:t>
            </w:r>
            <w:r>
              <w:rPr>
                <w:rFonts w:cs="Arial"/>
                <w:sz w:val="24"/>
              </w:rPr>
              <w:tab/>
            </w:r>
          </w:p>
        </w:tc>
        <w:tc>
          <w:tcPr>
            <w:tcW w:w="5857" w:type="dxa"/>
            <w:gridSpan w:val="3"/>
          </w:tcPr>
          <w:p w:rsidR="00AC5BCC" w:rsidRDefault="00AC5BCC" w:rsidP="005E4C61">
            <w:pPr>
              <w:rPr>
                <w:rFonts w:cs="Arial"/>
                <w:sz w:val="24"/>
              </w:rPr>
            </w:pPr>
            <w:r>
              <w:rPr>
                <w:rFonts w:cs="Arial"/>
                <w:sz w:val="24"/>
              </w:rPr>
              <w:t>)</w:t>
            </w:r>
          </w:p>
        </w:tc>
      </w:tr>
    </w:tbl>
    <w:p w:rsidR="00AC5BCC" w:rsidRDefault="00AC5BCC" w:rsidP="00AC5BCC">
      <w:pPr>
        <w:rPr>
          <w:rFonts w:cs="Arial"/>
          <w:sz w:val="24"/>
        </w:rPr>
      </w:pPr>
      <w:r>
        <w:rPr>
          <w:rFonts w:cs="Arial"/>
          <w:sz w:val="24"/>
        </w:rPr>
        <w:t xml:space="preserve">        </w:t>
      </w:r>
      <w:r>
        <w:rPr>
          <w:rFonts w:cs="Arial"/>
          <w:sz w:val="24"/>
        </w:rPr>
        <w:tab/>
      </w:r>
      <w:r>
        <w:rPr>
          <w:rFonts w:cs="Arial"/>
          <w:sz w:val="24"/>
        </w:rPr>
        <w:tab/>
      </w:r>
    </w:p>
    <w:p w:rsidR="00AC5BCC" w:rsidRPr="00AC5BCC" w:rsidRDefault="00AC5BCC" w:rsidP="00AC5BCC">
      <w:pPr>
        <w:jc w:val="center"/>
        <w:rPr>
          <w:rFonts w:cs="Arial"/>
          <w:b/>
          <w:sz w:val="24"/>
        </w:rPr>
      </w:pPr>
      <w:r w:rsidRPr="00AC5BCC">
        <w:rPr>
          <w:b/>
          <w:sz w:val="24"/>
        </w:rPr>
        <w:t>AFFIDAVIT IN SUPPORT OF</w:t>
      </w:r>
    </w:p>
    <w:p w:rsidR="00AC5BCC" w:rsidRPr="00AC5BCC" w:rsidRDefault="00AC5BCC" w:rsidP="00AC5BCC">
      <w:pPr>
        <w:jc w:val="center"/>
        <w:rPr>
          <w:rFonts w:cs="Arial"/>
          <w:b/>
          <w:bCs/>
          <w:sz w:val="24"/>
        </w:rPr>
      </w:pPr>
      <w:r w:rsidRPr="00AC5BCC">
        <w:rPr>
          <w:rFonts w:cs="Arial"/>
          <w:b/>
          <w:bCs/>
          <w:sz w:val="24"/>
        </w:rPr>
        <w:t>REQUEST TO PROCEED WITHOUT A HEARING</w:t>
      </w:r>
    </w:p>
    <w:p w:rsidR="00AC5BCC" w:rsidRPr="00AC5BCC" w:rsidRDefault="00AC5BCC" w:rsidP="00AC5BCC">
      <w:pPr>
        <w:jc w:val="center"/>
      </w:pPr>
    </w:p>
    <w:p w:rsidR="00AC5BCC" w:rsidRPr="00AC5BCC" w:rsidRDefault="00AC5BCC" w:rsidP="00AC5BCC">
      <w:pPr>
        <w:pStyle w:val="Heading1"/>
        <w:ind w:left="0"/>
        <w:rPr>
          <w:rFonts w:cs="Arial"/>
          <w:b w:val="0"/>
        </w:rPr>
      </w:pPr>
      <w:r w:rsidRPr="00AC5BCC">
        <w:rPr>
          <w:rFonts w:cs="Arial"/>
          <w:b w:val="0"/>
          <w:sz w:val="24"/>
          <w:szCs w:val="24"/>
        </w:rPr>
        <w:t>STATE OF DELAWARE</w:t>
      </w:r>
      <w:r w:rsidRPr="00AC5BCC">
        <w:rPr>
          <w:rFonts w:cs="Arial"/>
          <w:b w:val="0"/>
          <w:sz w:val="24"/>
          <w:szCs w:val="24"/>
        </w:rPr>
        <w:tab/>
      </w:r>
      <w:r w:rsidRPr="00AC5BCC">
        <w:rPr>
          <w:rFonts w:cs="Arial"/>
          <w:b w:val="0"/>
        </w:rPr>
        <w:tab/>
      </w:r>
      <w:r>
        <w:rPr>
          <w:rFonts w:cs="Arial"/>
          <w:b w:val="0"/>
        </w:rPr>
        <w:t xml:space="preserve">        </w:t>
      </w:r>
      <w:r w:rsidRPr="00AC5BCC">
        <w:rPr>
          <w:rFonts w:cs="Arial"/>
          <w:b w:val="0"/>
          <w:sz w:val="24"/>
          <w:szCs w:val="24"/>
        </w:rPr>
        <w:t>)</w:t>
      </w:r>
    </w:p>
    <w:p w:rsidR="00AC5BCC" w:rsidRDefault="00AC5BCC" w:rsidP="00AC5BC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w:t>
      </w:r>
      <w:r>
        <w:rPr>
          <w:rFonts w:cs="Arial"/>
          <w:sz w:val="24"/>
        </w:rPr>
        <w:tab/>
        <w:t>SS.</w:t>
      </w:r>
    </w:p>
    <w:tbl>
      <w:tblPr>
        <w:tblW w:w="0" w:type="auto"/>
        <w:tblBorders>
          <w:insideH w:val="single" w:sz="4" w:space="0" w:color="auto"/>
        </w:tblBorders>
        <w:tblLayout w:type="fixed"/>
        <w:tblCellMar>
          <w:left w:w="115" w:type="dxa"/>
          <w:right w:w="115" w:type="dxa"/>
        </w:tblCellMar>
        <w:tblLook w:val="0000" w:firstRow="0" w:lastRow="0" w:firstColumn="0" w:lastColumn="0" w:noHBand="0" w:noVBand="0"/>
      </w:tblPr>
      <w:tblGrid>
        <w:gridCol w:w="1908"/>
        <w:gridCol w:w="2430"/>
        <w:gridCol w:w="637"/>
        <w:gridCol w:w="803"/>
        <w:gridCol w:w="1530"/>
        <w:gridCol w:w="2340"/>
        <w:gridCol w:w="1080"/>
        <w:gridCol w:w="288"/>
      </w:tblGrid>
      <w:tr w:rsidR="00AC5BCC" w:rsidTr="005E4C61">
        <w:trPr>
          <w:gridAfter w:val="1"/>
          <w:wAfter w:w="288" w:type="dxa"/>
        </w:trPr>
        <w:tc>
          <w:tcPr>
            <w:tcW w:w="1908" w:type="dxa"/>
            <w:tcBorders>
              <w:bottom w:val="nil"/>
            </w:tcBorders>
          </w:tcPr>
          <w:bookmarkStart w:id="8" w:name="Text7"/>
          <w:p w:rsidR="00AC5BCC" w:rsidRDefault="00AC5BCC" w:rsidP="005E4C61">
            <w:pPr>
              <w:rPr>
                <w:rFonts w:cs="Arial"/>
                <w:sz w:val="24"/>
              </w:rPr>
            </w:pPr>
            <w:r>
              <w:rPr>
                <w:rFonts w:cs="Arial"/>
                <w:sz w:val="24"/>
              </w:rPr>
              <w:fldChar w:fldCharType="begin">
                <w:ffData>
                  <w:name w:val="Text7"/>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8"/>
          </w:p>
        </w:tc>
        <w:tc>
          <w:tcPr>
            <w:tcW w:w="2430" w:type="dxa"/>
            <w:tcBorders>
              <w:bottom w:val="nil"/>
            </w:tcBorders>
          </w:tcPr>
          <w:p w:rsidR="00AC5BCC" w:rsidRDefault="00AC5BCC" w:rsidP="005E4C61">
            <w:pPr>
              <w:rPr>
                <w:rFonts w:cs="Arial"/>
                <w:sz w:val="24"/>
              </w:rPr>
            </w:pPr>
            <w:r>
              <w:rPr>
                <w:rFonts w:cs="Arial"/>
                <w:sz w:val="24"/>
              </w:rPr>
              <w:t>COUNTY</w:t>
            </w:r>
          </w:p>
        </w:tc>
        <w:tc>
          <w:tcPr>
            <w:tcW w:w="6390" w:type="dxa"/>
            <w:gridSpan w:val="5"/>
            <w:tcBorders>
              <w:bottom w:val="nil"/>
            </w:tcBorders>
          </w:tcPr>
          <w:p w:rsidR="00AC5BCC" w:rsidRDefault="00AC5BCC" w:rsidP="00AC5BCC">
            <w:pPr>
              <w:ind w:left="-18"/>
              <w:rPr>
                <w:rFonts w:cs="Arial"/>
                <w:sz w:val="24"/>
              </w:rPr>
            </w:pPr>
            <w:r>
              <w:rPr>
                <w:rFonts w:cs="Arial"/>
                <w:sz w:val="24"/>
              </w:rPr>
              <w:t>)</w:t>
            </w:r>
          </w:p>
        </w:tc>
      </w:tr>
      <w:tr w:rsidR="00AC5BCC" w:rsidTr="005E4C61">
        <w:trPr>
          <w:gridAfter w:val="1"/>
          <w:wAfter w:w="288" w:type="dxa"/>
        </w:trPr>
        <w:tc>
          <w:tcPr>
            <w:tcW w:w="1908" w:type="dxa"/>
            <w:tcBorders>
              <w:top w:val="nil"/>
              <w:bottom w:val="nil"/>
            </w:tcBorders>
          </w:tcPr>
          <w:p w:rsidR="00AC5BCC" w:rsidRDefault="00AC5BCC" w:rsidP="005E4C61">
            <w:pPr>
              <w:rPr>
                <w:rFonts w:cs="Arial"/>
                <w:sz w:val="24"/>
              </w:rPr>
            </w:pPr>
          </w:p>
        </w:tc>
        <w:tc>
          <w:tcPr>
            <w:tcW w:w="2430" w:type="dxa"/>
            <w:tcBorders>
              <w:top w:val="nil"/>
              <w:bottom w:val="nil"/>
            </w:tcBorders>
          </w:tcPr>
          <w:p w:rsidR="00AC5BCC" w:rsidRDefault="00AC5BCC" w:rsidP="005E4C61">
            <w:pPr>
              <w:rPr>
                <w:rFonts w:cs="Arial"/>
                <w:sz w:val="24"/>
              </w:rPr>
            </w:pPr>
          </w:p>
        </w:tc>
        <w:tc>
          <w:tcPr>
            <w:tcW w:w="6390" w:type="dxa"/>
            <w:gridSpan w:val="5"/>
            <w:tcBorders>
              <w:top w:val="nil"/>
              <w:bottom w:val="nil"/>
            </w:tcBorders>
          </w:tcPr>
          <w:p w:rsidR="00AC5BCC" w:rsidRDefault="00AC5BCC" w:rsidP="005E4C61">
            <w:pPr>
              <w:rPr>
                <w:rFonts w:cs="Arial"/>
                <w:sz w:val="24"/>
              </w:rPr>
            </w:pPr>
          </w:p>
        </w:tc>
      </w:tr>
      <w:tr w:rsidR="00AC5BCC" w:rsidTr="005E4C61">
        <w:tblPrEx>
          <w:tblBorders>
            <w:top w:val="single" w:sz="4" w:space="0" w:color="auto"/>
            <w:left w:val="single" w:sz="4" w:space="0" w:color="auto"/>
            <w:bottom w:val="single" w:sz="4" w:space="0" w:color="auto"/>
            <w:right w:val="single" w:sz="4" w:space="0" w:color="auto"/>
            <w:insideV w:val="single" w:sz="4" w:space="0" w:color="auto"/>
          </w:tblBorders>
        </w:tblPrEx>
        <w:tc>
          <w:tcPr>
            <w:tcW w:w="4975" w:type="dxa"/>
            <w:gridSpan w:val="3"/>
            <w:tcBorders>
              <w:top w:val="nil"/>
              <w:left w:val="nil"/>
              <w:bottom w:val="nil"/>
              <w:right w:val="nil"/>
            </w:tcBorders>
          </w:tcPr>
          <w:p w:rsidR="00AC5BCC" w:rsidRDefault="00AC5BCC" w:rsidP="005E4C61">
            <w:pPr>
              <w:spacing w:before="120"/>
              <w:rPr>
                <w:rFonts w:cs="Arial"/>
                <w:sz w:val="22"/>
              </w:rPr>
            </w:pPr>
            <w:r>
              <w:rPr>
                <w:rFonts w:cs="Arial"/>
                <w:sz w:val="22"/>
              </w:rPr>
              <w:t xml:space="preserve">             BE IT REMEMBERED, that on this date</w:t>
            </w:r>
          </w:p>
        </w:tc>
        <w:bookmarkStart w:id="9" w:name="Text5"/>
        <w:tc>
          <w:tcPr>
            <w:tcW w:w="2333" w:type="dxa"/>
            <w:gridSpan w:val="2"/>
            <w:tcBorders>
              <w:top w:val="nil"/>
              <w:left w:val="nil"/>
              <w:right w:val="nil"/>
            </w:tcBorders>
          </w:tcPr>
          <w:p w:rsidR="00AC5BCC" w:rsidRDefault="00AC5BCC" w:rsidP="005E4C61">
            <w:pPr>
              <w:spacing w:before="120"/>
              <w:ind w:left="-115"/>
              <w:rPr>
                <w:rFonts w:cs="Arial"/>
                <w:sz w:val="22"/>
              </w:rPr>
            </w:pPr>
            <w:r>
              <w:rPr>
                <w:rFonts w:cs="Arial"/>
                <w:sz w:val="22"/>
              </w:rPr>
              <w:fldChar w:fldCharType="begin">
                <w:ffData>
                  <w:name w:val="Text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9"/>
          </w:p>
        </w:tc>
        <w:tc>
          <w:tcPr>
            <w:tcW w:w="3708" w:type="dxa"/>
            <w:gridSpan w:val="3"/>
            <w:tcBorders>
              <w:top w:val="nil"/>
              <w:left w:val="nil"/>
              <w:bottom w:val="nil"/>
              <w:right w:val="nil"/>
            </w:tcBorders>
          </w:tcPr>
          <w:p w:rsidR="00AC5BCC" w:rsidRDefault="00AC5BCC" w:rsidP="005E4C61">
            <w:pPr>
              <w:spacing w:before="120"/>
              <w:rPr>
                <w:rFonts w:cs="Arial"/>
                <w:sz w:val="22"/>
              </w:rPr>
            </w:pPr>
            <w:r>
              <w:rPr>
                <w:rFonts w:cs="Arial"/>
                <w:sz w:val="22"/>
              </w:rPr>
              <w:t>, personally appeared before me, a</w:t>
            </w:r>
          </w:p>
        </w:tc>
      </w:tr>
      <w:tr w:rsidR="00AC5BCC" w:rsidTr="005E4C61">
        <w:tblPrEx>
          <w:tblBorders>
            <w:top w:val="single" w:sz="4" w:space="0" w:color="auto"/>
            <w:left w:val="single" w:sz="4" w:space="0" w:color="auto"/>
            <w:bottom w:val="single" w:sz="4" w:space="0" w:color="auto"/>
            <w:right w:val="single" w:sz="4" w:space="0" w:color="auto"/>
            <w:insideV w:val="single" w:sz="4" w:space="0" w:color="auto"/>
          </w:tblBorders>
        </w:tblPrEx>
        <w:tc>
          <w:tcPr>
            <w:tcW w:w="5778" w:type="dxa"/>
            <w:gridSpan w:val="4"/>
            <w:tcBorders>
              <w:top w:val="nil"/>
              <w:left w:val="nil"/>
              <w:bottom w:val="nil"/>
              <w:right w:val="nil"/>
            </w:tcBorders>
          </w:tcPr>
          <w:p w:rsidR="00AC5BCC" w:rsidRDefault="00AC5BCC" w:rsidP="005E4C61">
            <w:pPr>
              <w:spacing w:before="120"/>
              <w:rPr>
                <w:rFonts w:cs="Arial"/>
                <w:sz w:val="22"/>
              </w:rPr>
            </w:pPr>
            <w:r>
              <w:rPr>
                <w:rFonts w:cs="Arial"/>
                <w:sz w:val="22"/>
              </w:rPr>
              <w:t xml:space="preserve"> Notary Public for the State and County  declared above,</w:t>
            </w:r>
          </w:p>
        </w:tc>
        <w:tc>
          <w:tcPr>
            <w:tcW w:w="3870" w:type="dxa"/>
            <w:gridSpan w:val="2"/>
            <w:tcBorders>
              <w:top w:val="nil"/>
              <w:left w:val="nil"/>
              <w:right w:val="nil"/>
            </w:tcBorders>
          </w:tcPr>
          <w:p w:rsidR="00AC5BCC" w:rsidRDefault="00AC5BCC" w:rsidP="005E4C61">
            <w:pPr>
              <w:spacing w:before="120"/>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68" w:type="dxa"/>
            <w:gridSpan w:val="2"/>
            <w:tcBorders>
              <w:top w:val="nil"/>
              <w:left w:val="nil"/>
              <w:bottom w:val="nil"/>
              <w:right w:val="nil"/>
            </w:tcBorders>
          </w:tcPr>
          <w:p w:rsidR="00AC5BCC" w:rsidRDefault="00AC5BCC" w:rsidP="005E4C61">
            <w:pPr>
              <w:spacing w:before="120"/>
              <w:rPr>
                <w:rFonts w:cs="Arial"/>
                <w:sz w:val="22"/>
              </w:rPr>
            </w:pPr>
            <w:r>
              <w:rPr>
                <w:rFonts w:cs="Arial"/>
                <w:sz w:val="22"/>
              </w:rPr>
              <w:t>, (“Affiant”),</w:t>
            </w:r>
          </w:p>
        </w:tc>
      </w:tr>
    </w:tbl>
    <w:p w:rsidR="00AC5BCC" w:rsidRDefault="00AC5BCC" w:rsidP="00AC5BCC">
      <w:pPr>
        <w:rPr>
          <w:rFonts w:cs="Arial"/>
        </w:rPr>
      </w:pPr>
      <w:r>
        <w:rPr>
          <w:rFonts w:cs="Arial"/>
          <w:sz w:val="22"/>
        </w:rPr>
        <w:t xml:space="preserve"> </w:t>
      </w:r>
      <w:proofErr w:type="gramStart"/>
      <w:r>
        <w:rPr>
          <w:rFonts w:cs="Arial"/>
          <w:sz w:val="22"/>
        </w:rPr>
        <w:t>who</w:t>
      </w:r>
      <w:proofErr w:type="gramEnd"/>
      <w:r>
        <w:rPr>
          <w:rFonts w:cs="Arial"/>
          <w:sz w:val="22"/>
        </w:rPr>
        <w:t>, being duly sworn by me according to the law, did depose and say:</w:t>
      </w:r>
    </w:p>
    <w:p w:rsidR="00AC5BCC" w:rsidRDefault="00AC5BCC" w:rsidP="00AC5BCC">
      <w:pPr>
        <w:numPr>
          <w:ilvl w:val="0"/>
          <w:numId w:val="13"/>
        </w:numPr>
        <w:tabs>
          <w:tab w:val="clear" w:pos="1440"/>
          <w:tab w:val="num" w:pos="720"/>
        </w:tabs>
        <w:spacing w:before="120"/>
        <w:ind w:hanging="1080"/>
        <w:rPr>
          <w:rFonts w:cs="Arial"/>
          <w:sz w:val="22"/>
        </w:rPr>
      </w:pPr>
      <w:r>
        <w:rPr>
          <w:rFonts w:cs="Arial"/>
          <w:sz w:val="22"/>
        </w:rPr>
        <w:t xml:space="preserve">That Affiant is the Petitioner in this Petition for Divorce/Annulment; </w:t>
      </w:r>
    </w:p>
    <w:p w:rsidR="00AC5BCC" w:rsidRDefault="00AC5BCC" w:rsidP="00AC5BCC">
      <w:pPr>
        <w:numPr>
          <w:ilvl w:val="0"/>
          <w:numId w:val="13"/>
        </w:numPr>
        <w:tabs>
          <w:tab w:val="clear" w:pos="1440"/>
          <w:tab w:val="num" w:pos="720"/>
        </w:tabs>
        <w:spacing w:before="120"/>
        <w:ind w:left="720" w:hanging="360"/>
        <w:rPr>
          <w:rFonts w:cs="Arial"/>
          <w:sz w:val="22"/>
        </w:rPr>
      </w:pPr>
      <w:r>
        <w:rPr>
          <w:rFonts w:cs="Arial"/>
          <w:sz w:val="22"/>
        </w:rPr>
        <w:t>That Affiant requests that the Family Court enter a Decree for Divorce/Annulment thereby divorcing the Petitioner and Respondent from the bonds of matrimony/civil union or annulling the marriage/civil union;</w:t>
      </w:r>
    </w:p>
    <w:p w:rsidR="00AC5BCC" w:rsidRDefault="00AC5BCC" w:rsidP="00AC5BCC">
      <w:pPr>
        <w:numPr>
          <w:ilvl w:val="0"/>
          <w:numId w:val="13"/>
        </w:numPr>
        <w:tabs>
          <w:tab w:val="clear" w:pos="1440"/>
          <w:tab w:val="num" w:pos="720"/>
        </w:tabs>
        <w:spacing w:before="120"/>
        <w:ind w:hanging="1080"/>
        <w:rPr>
          <w:rFonts w:cs="Arial"/>
          <w:sz w:val="22"/>
        </w:rPr>
      </w:pPr>
      <w:r>
        <w:rPr>
          <w:rFonts w:cs="Arial"/>
          <w:sz w:val="22"/>
        </w:rPr>
        <w:t>That all of the allegations made in the Petition for Divorce/Annulment continue to be true;</w:t>
      </w:r>
    </w:p>
    <w:tbl>
      <w:tblPr>
        <w:tblW w:w="0" w:type="auto"/>
        <w:tblInd w:w="468" w:type="dxa"/>
        <w:tblLook w:val="0000" w:firstRow="0" w:lastRow="0" w:firstColumn="0" w:lastColumn="0" w:noHBand="0" w:noVBand="0"/>
      </w:tblPr>
      <w:tblGrid>
        <w:gridCol w:w="270"/>
        <w:gridCol w:w="9990"/>
      </w:tblGrid>
      <w:tr w:rsidR="00AC5BCC" w:rsidTr="005E4C61">
        <w:trPr>
          <w:cantSplit/>
        </w:trPr>
        <w:tc>
          <w:tcPr>
            <w:tcW w:w="270" w:type="dxa"/>
          </w:tcPr>
          <w:p w:rsidR="00AC5BCC" w:rsidRDefault="00AC5BCC" w:rsidP="00AC5BCC">
            <w:pPr>
              <w:numPr>
                <w:ilvl w:val="0"/>
                <w:numId w:val="13"/>
              </w:numPr>
              <w:tabs>
                <w:tab w:val="clear" w:pos="1440"/>
                <w:tab w:val="num" w:pos="720"/>
              </w:tabs>
              <w:spacing w:before="120"/>
              <w:ind w:left="-108" w:firstLine="0"/>
              <w:rPr>
                <w:rFonts w:cs="Arial"/>
                <w:sz w:val="22"/>
              </w:rPr>
            </w:pPr>
            <w:bookmarkStart w:id="10" w:name="OLE_LINK1"/>
          </w:p>
        </w:tc>
        <w:tc>
          <w:tcPr>
            <w:tcW w:w="9990" w:type="dxa"/>
          </w:tcPr>
          <w:p w:rsidR="00AC5BCC" w:rsidRDefault="00AC5BCC" w:rsidP="005E4C61">
            <w:pPr>
              <w:spacing w:before="120"/>
              <w:rPr>
                <w:rFonts w:cs="Arial"/>
                <w:sz w:val="22"/>
              </w:rPr>
            </w:pPr>
            <w:r>
              <w:rPr>
                <w:rFonts w:cs="Arial"/>
                <w:sz w:val="22"/>
              </w:rPr>
              <w:t>That Respondent was given notice of the Petition for Divorce/Annulment; and</w:t>
            </w:r>
          </w:p>
        </w:tc>
      </w:tr>
    </w:tbl>
    <w:bookmarkEnd w:id="10"/>
    <w:p w:rsidR="00AC5BCC" w:rsidRDefault="00AC5BCC" w:rsidP="00AC5BCC">
      <w:pPr>
        <w:numPr>
          <w:ilvl w:val="0"/>
          <w:numId w:val="13"/>
        </w:numPr>
        <w:tabs>
          <w:tab w:val="clear" w:pos="1440"/>
          <w:tab w:val="num" w:pos="720"/>
        </w:tabs>
        <w:spacing w:before="120"/>
        <w:ind w:left="720" w:hanging="360"/>
        <w:rPr>
          <w:rFonts w:cs="Arial"/>
          <w:i/>
          <w:iCs/>
          <w:sz w:val="22"/>
        </w:rPr>
      </w:pPr>
      <w:r>
        <w:rPr>
          <w:rFonts w:cs="Arial"/>
          <w:sz w:val="22"/>
        </w:rPr>
        <w:t xml:space="preserve">That in accordance with the provisions of the “Servicemembers Civil Relief Act” the following are true. </w:t>
      </w:r>
      <w:r>
        <w:rPr>
          <w:rFonts w:cs="Arial"/>
          <w:i/>
          <w:iCs/>
          <w:sz w:val="22"/>
        </w:rPr>
        <w:t xml:space="preserve">Check </w:t>
      </w:r>
      <w:r>
        <w:rPr>
          <w:rFonts w:cs="Arial"/>
          <w:i/>
          <w:iCs/>
          <w:sz w:val="22"/>
          <w:u w:val="single"/>
        </w:rPr>
        <w:t>ALL</w:t>
      </w:r>
      <w:r>
        <w:rPr>
          <w:rFonts w:cs="Arial"/>
          <w:i/>
          <w:iCs/>
          <w:sz w:val="22"/>
        </w:rPr>
        <w:t xml:space="preserve"> that apply.</w:t>
      </w:r>
    </w:p>
    <w:p w:rsidR="00AC5BCC" w:rsidRDefault="00AC5BCC" w:rsidP="00AC5BCC">
      <w:pPr>
        <w:ind w:left="1800"/>
        <w:rPr>
          <w:rFonts w:cs="Arial"/>
          <w:sz w:val="22"/>
        </w:rPr>
      </w:pPr>
      <w:r>
        <w:rPr>
          <w:rFonts w:cs="Arial"/>
          <w:sz w:val="22"/>
        </w:rPr>
        <w:fldChar w:fldCharType="begin">
          <w:ffData>
            <w:name w:val="Check4"/>
            <w:enabled/>
            <w:calcOnExit w:val="0"/>
            <w:checkBox>
              <w:sizeAuto/>
              <w:default w:val="0"/>
            </w:checkBox>
          </w:ffData>
        </w:fldChar>
      </w:r>
      <w:bookmarkStart w:id="11" w:name="Check4"/>
      <w:r>
        <w:rPr>
          <w:rFonts w:cs="Arial"/>
          <w:sz w:val="22"/>
        </w:rPr>
        <w:instrText xml:space="preserve"> FORMCHECKBOX </w:instrText>
      </w:r>
      <w:r>
        <w:rPr>
          <w:rFonts w:cs="Arial"/>
          <w:sz w:val="22"/>
        </w:rPr>
      </w:r>
      <w:r>
        <w:rPr>
          <w:rFonts w:cs="Arial"/>
          <w:sz w:val="22"/>
        </w:rPr>
        <w:fldChar w:fldCharType="end"/>
      </w:r>
      <w:bookmarkEnd w:id="11"/>
      <w:r>
        <w:rPr>
          <w:rFonts w:cs="Arial"/>
          <w:sz w:val="22"/>
        </w:rPr>
        <w:t xml:space="preserve">  Respondent is in the United States Military;  </w:t>
      </w:r>
    </w:p>
    <w:p w:rsidR="00AC5BCC" w:rsidRDefault="00AC5BCC" w:rsidP="00AC5BCC">
      <w:pPr>
        <w:ind w:left="1800"/>
        <w:rPr>
          <w:rFonts w:cs="Arial"/>
          <w:sz w:val="22"/>
        </w:rPr>
      </w:pPr>
      <w:r>
        <w:rPr>
          <w:rFonts w:cs="Arial"/>
          <w:sz w:val="22"/>
        </w:rPr>
        <w:fldChar w:fldCharType="begin">
          <w:ffData>
            <w:name w:val="Check5"/>
            <w:enabled/>
            <w:calcOnExit w:val="0"/>
            <w:checkBox>
              <w:sizeAuto/>
              <w:default w:val="0"/>
            </w:checkBox>
          </w:ffData>
        </w:fldChar>
      </w:r>
      <w:bookmarkStart w:id="12" w:name="Check5"/>
      <w:r>
        <w:rPr>
          <w:rFonts w:cs="Arial"/>
          <w:sz w:val="22"/>
        </w:rPr>
        <w:instrText xml:space="preserve"> FORMCHECKBOX </w:instrText>
      </w:r>
      <w:r>
        <w:rPr>
          <w:rFonts w:cs="Arial"/>
          <w:sz w:val="22"/>
        </w:rPr>
      </w:r>
      <w:r>
        <w:rPr>
          <w:rFonts w:cs="Arial"/>
          <w:sz w:val="22"/>
        </w:rPr>
        <w:fldChar w:fldCharType="end"/>
      </w:r>
      <w:bookmarkEnd w:id="12"/>
      <w:r>
        <w:rPr>
          <w:rFonts w:cs="Arial"/>
          <w:sz w:val="22"/>
        </w:rPr>
        <w:t xml:space="preserve">  Respondent has </w:t>
      </w:r>
      <w:r>
        <w:rPr>
          <w:rFonts w:cs="Arial"/>
          <w:b/>
          <w:sz w:val="22"/>
        </w:rPr>
        <w:t>NOT</w:t>
      </w:r>
      <w:r>
        <w:rPr>
          <w:rFonts w:cs="Arial"/>
          <w:sz w:val="22"/>
        </w:rPr>
        <w:t xml:space="preserve"> filed an Answer to the Petition for Divorce/Annulment;</w:t>
      </w:r>
    </w:p>
    <w:p w:rsidR="00AC5BCC" w:rsidRDefault="00AC5BCC" w:rsidP="00AC5BCC">
      <w:pPr>
        <w:tabs>
          <w:tab w:val="left" w:pos="1710"/>
        </w:tabs>
        <w:ind w:left="2160" w:hanging="360"/>
        <w:rPr>
          <w:rFonts w:cs="Arial"/>
          <w:sz w:val="22"/>
        </w:rPr>
      </w:pPr>
      <w:r>
        <w:rPr>
          <w:rFonts w:cs="Arial"/>
          <w:sz w:val="22"/>
        </w:rPr>
        <w:fldChar w:fldCharType="begin">
          <w:ffData>
            <w:name w:val="Check6"/>
            <w:enabled/>
            <w:calcOnExit w:val="0"/>
            <w:checkBox>
              <w:sizeAuto/>
              <w:default w:val="0"/>
            </w:checkBox>
          </w:ffData>
        </w:fldChar>
      </w:r>
      <w:bookmarkStart w:id="13" w:name="Check6"/>
      <w:r>
        <w:rPr>
          <w:rFonts w:cs="Arial"/>
          <w:sz w:val="22"/>
        </w:rPr>
        <w:instrText xml:space="preserve"> FORMCHECKBOX </w:instrText>
      </w:r>
      <w:r>
        <w:rPr>
          <w:rFonts w:cs="Arial"/>
          <w:sz w:val="22"/>
        </w:rPr>
      </w:r>
      <w:r>
        <w:rPr>
          <w:rFonts w:cs="Arial"/>
          <w:sz w:val="22"/>
        </w:rPr>
        <w:fldChar w:fldCharType="end"/>
      </w:r>
      <w:bookmarkEnd w:id="13"/>
      <w:r>
        <w:rPr>
          <w:rFonts w:cs="Arial"/>
          <w:sz w:val="22"/>
        </w:rPr>
        <w:t xml:space="preserve">  Respondent has </w:t>
      </w:r>
      <w:r>
        <w:rPr>
          <w:rFonts w:cs="Arial"/>
          <w:b/>
          <w:sz w:val="22"/>
        </w:rPr>
        <w:t>NOT</w:t>
      </w:r>
      <w:r>
        <w:rPr>
          <w:rFonts w:cs="Arial"/>
          <w:sz w:val="22"/>
        </w:rPr>
        <w:t xml:space="preserve"> filed a waiver of his/her rights under the Servicemembers Civil       Relief Act in conjunction with this case; and</w:t>
      </w:r>
    </w:p>
    <w:tbl>
      <w:tblPr>
        <w:tblW w:w="0" w:type="auto"/>
        <w:tblInd w:w="468" w:type="dxa"/>
        <w:tblLayout w:type="fixed"/>
        <w:tblCellMar>
          <w:left w:w="115" w:type="dxa"/>
          <w:right w:w="115" w:type="dxa"/>
        </w:tblCellMar>
        <w:tblLook w:val="0000" w:firstRow="0" w:lastRow="0" w:firstColumn="0" w:lastColumn="0" w:noHBand="0" w:noVBand="0"/>
      </w:tblPr>
      <w:tblGrid>
        <w:gridCol w:w="270"/>
        <w:gridCol w:w="6840"/>
        <w:gridCol w:w="2520"/>
        <w:gridCol w:w="630"/>
      </w:tblGrid>
      <w:tr w:rsidR="00AC5BCC" w:rsidTr="005E4C61">
        <w:tc>
          <w:tcPr>
            <w:tcW w:w="270" w:type="dxa"/>
          </w:tcPr>
          <w:p w:rsidR="00AC5BCC" w:rsidRDefault="00AC5BCC" w:rsidP="00AC5BCC">
            <w:pPr>
              <w:numPr>
                <w:ilvl w:val="0"/>
                <w:numId w:val="13"/>
              </w:numPr>
              <w:tabs>
                <w:tab w:val="clear" w:pos="1440"/>
                <w:tab w:val="num" w:pos="720"/>
              </w:tabs>
              <w:spacing w:before="120"/>
              <w:ind w:left="-108" w:firstLine="0"/>
              <w:rPr>
                <w:rFonts w:cs="Arial"/>
                <w:sz w:val="22"/>
              </w:rPr>
            </w:pPr>
          </w:p>
        </w:tc>
        <w:tc>
          <w:tcPr>
            <w:tcW w:w="6840" w:type="dxa"/>
          </w:tcPr>
          <w:p w:rsidR="00AC5BCC" w:rsidRDefault="00AC5BCC" w:rsidP="005E4C61">
            <w:pPr>
              <w:spacing w:before="120"/>
              <w:rPr>
                <w:rFonts w:cs="Arial"/>
                <w:sz w:val="22"/>
              </w:rPr>
            </w:pPr>
            <w:r>
              <w:rPr>
                <w:rFonts w:cs="Arial"/>
                <w:sz w:val="22"/>
              </w:rPr>
              <w:t>That Affiant and Respondent have continued to be separated since</w:t>
            </w:r>
          </w:p>
        </w:tc>
        <w:tc>
          <w:tcPr>
            <w:tcW w:w="2520" w:type="dxa"/>
            <w:tcBorders>
              <w:bottom w:val="single" w:sz="4" w:space="0" w:color="auto"/>
            </w:tcBorders>
          </w:tcPr>
          <w:p w:rsidR="00AC5BCC" w:rsidRDefault="00AC5BCC" w:rsidP="005E4C61">
            <w:pPr>
              <w:spacing w:before="120"/>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630" w:type="dxa"/>
          </w:tcPr>
          <w:p w:rsidR="00AC5BCC" w:rsidRDefault="00AC5BCC" w:rsidP="005E4C61">
            <w:pPr>
              <w:spacing w:before="120"/>
              <w:ind w:right="-108"/>
              <w:rPr>
                <w:rFonts w:cs="Arial"/>
                <w:sz w:val="22"/>
              </w:rPr>
            </w:pPr>
            <w:r>
              <w:rPr>
                <w:rFonts w:cs="Arial"/>
                <w:sz w:val="22"/>
              </w:rPr>
              <w:t>and</w:t>
            </w:r>
          </w:p>
        </w:tc>
      </w:tr>
    </w:tbl>
    <w:p w:rsidR="00AC5BCC" w:rsidRDefault="00AC5BCC" w:rsidP="00AC5BCC">
      <w:pPr>
        <w:ind w:left="720"/>
        <w:rPr>
          <w:rFonts w:cs="Arial"/>
          <w:sz w:val="22"/>
        </w:rPr>
      </w:pPr>
      <w:proofErr w:type="gramStart"/>
      <w:r>
        <w:rPr>
          <w:rFonts w:cs="Arial"/>
          <w:sz w:val="22"/>
        </w:rPr>
        <w:t>not</w:t>
      </w:r>
      <w:proofErr w:type="gramEnd"/>
      <w:r>
        <w:rPr>
          <w:rFonts w:cs="Arial"/>
          <w:sz w:val="22"/>
        </w:rPr>
        <w:t xml:space="preserve"> occupied the same bedroom or had sexual relations with each other in the past 30 days and will not occupy the same bedroom or have sexual relations with each other before the divorce decree is issued. Affiant understands that occupying the same bedroom or having sexual relations with the Respondent before the divorce decree is entered could render the divorce voidable.  </w:t>
      </w:r>
    </w:p>
    <w:p w:rsidR="00AC5BCC" w:rsidRDefault="00AC5BCC" w:rsidP="00AC5BCC">
      <w:pPr>
        <w:rPr>
          <w:rFonts w:cs="Arial"/>
        </w:rPr>
      </w:pPr>
    </w:p>
    <w:p w:rsidR="00AC5BCC" w:rsidRDefault="00AC5BCC" w:rsidP="00AC5BCC">
      <w:pPr>
        <w:rPr>
          <w:rFonts w:cs="Arial"/>
        </w:rPr>
      </w:pPr>
    </w:p>
    <w:tbl>
      <w:tblPr>
        <w:tblW w:w="0" w:type="auto"/>
        <w:tblInd w:w="504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338"/>
      </w:tblGrid>
      <w:tr w:rsidR="00AC5BCC" w:rsidTr="005E4C61">
        <w:tc>
          <w:tcPr>
            <w:tcW w:w="4338" w:type="dxa"/>
          </w:tcPr>
          <w:p w:rsidR="00AC5BCC" w:rsidRDefault="00446307" w:rsidP="005E4C61">
            <w:pPr>
              <w:tabs>
                <w:tab w:val="left" w:pos="5130"/>
              </w:tabs>
              <w:jc w:val="center"/>
              <w:rPr>
                <w:rFonts w:cs="Arial"/>
                <w:sz w:val="22"/>
              </w:rPr>
            </w:pPr>
            <w:r>
              <w:rPr>
                <w:rFonts w:cs="Arial"/>
                <w:sz w:val="22"/>
              </w:rPr>
              <w:fldChar w:fldCharType="begin">
                <w:ffData>
                  <w:name w:val="Text8"/>
                  <w:enabled/>
                  <w:calcOnExit w:val="0"/>
                  <w:textInput/>
                </w:ffData>
              </w:fldChar>
            </w:r>
            <w:bookmarkStart w:id="14" w:name="Text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4"/>
          </w:p>
        </w:tc>
      </w:tr>
    </w:tbl>
    <w:p w:rsidR="00AC5BCC" w:rsidRDefault="00AC5BCC" w:rsidP="00AC5BCC">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Petitioner (“Affiant”)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150"/>
      </w:tblGrid>
      <w:tr w:rsidR="00AC5BCC" w:rsidTr="005E4C61">
        <w:tc>
          <w:tcPr>
            <w:tcW w:w="5778" w:type="dxa"/>
            <w:tcBorders>
              <w:top w:val="nil"/>
              <w:left w:val="nil"/>
              <w:bottom w:val="nil"/>
              <w:right w:val="nil"/>
            </w:tcBorders>
          </w:tcPr>
          <w:p w:rsidR="00AC5BCC" w:rsidRDefault="00AC5BCC" w:rsidP="005E4C61">
            <w:pPr>
              <w:spacing w:before="120"/>
              <w:rPr>
                <w:rFonts w:cs="Arial"/>
                <w:sz w:val="22"/>
              </w:rPr>
            </w:pPr>
            <w:r>
              <w:rPr>
                <w:rFonts w:cs="Arial"/>
                <w:sz w:val="22"/>
              </w:rPr>
              <w:t>SWORN TO AND SUBSCRIBED before me on this date</w:t>
            </w:r>
          </w:p>
        </w:tc>
        <w:tc>
          <w:tcPr>
            <w:tcW w:w="3150" w:type="dxa"/>
            <w:tcBorders>
              <w:top w:val="nil"/>
              <w:left w:val="nil"/>
              <w:right w:val="nil"/>
            </w:tcBorders>
          </w:tcPr>
          <w:p w:rsidR="00AC5BCC" w:rsidRDefault="00AC5BCC" w:rsidP="005E4C61">
            <w:pPr>
              <w:spacing w:before="120"/>
              <w:jc w:val="center"/>
              <w:rPr>
                <w:rFonts w:cs="Arial"/>
                <w:sz w:val="22"/>
              </w:rPr>
            </w:pPr>
          </w:p>
        </w:tc>
      </w:tr>
    </w:tbl>
    <w:p w:rsidR="00AC5BCC" w:rsidRDefault="00AC5BCC" w:rsidP="00AC5BCC">
      <w:pPr>
        <w:rPr>
          <w:rFonts w:cs="Arial"/>
          <w:sz w:val="22"/>
        </w:rPr>
      </w:pPr>
    </w:p>
    <w:tbl>
      <w:tblPr>
        <w:tblW w:w="0" w:type="auto"/>
        <w:tblInd w:w="505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320"/>
      </w:tblGrid>
      <w:tr w:rsidR="00AC5BCC" w:rsidTr="005E4C61">
        <w:tc>
          <w:tcPr>
            <w:tcW w:w="4320" w:type="dxa"/>
          </w:tcPr>
          <w:p w:rsidR="00AC5BCC" w:rsidRDefault="00AC5BCC" w:rsidP="005E4C61">
            <w:pPr>
              <w:jc w:val="center"/>
              <w:rPr>
                <w:rFonts w:cs="Arial"/>
                <w:sz w:val="22"/>
              </w:rPr>
            </w:pPr>
          </w:p>
        </w:tc>
      </w:tr>
    </w:tbl>
    <w:p w:rsidR="00AC5BCC" w:rsidRPr="00AC5BCC" w:rsidRDefault="00AC5BCC" w:rsidP="00AC5BCC">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Clerk of Court or Notary Public</w:t>
      </w:r>
    </w:p>
    <w:sectPr w:rsidR="00AC5BCC" w:rsidRPr="00AC5BCC" w:rsidSect="00CD77CF">
      <w:headerReference w:type="default" r:id="rId8"/>
      <w:pgSz w:w="12240" w:h="15840" w:code="1"/>
      <w:pgMar w:top="317" w:right="864" w:bottom="720"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07" w:rsidRDefault="00446307">
      <w:r>
        <w:separator/>
      </w:r>
    </w:p>
  </w:endnote>
  <w:endnote w:type="continuationSeparator" w:id="0">
    <w:p w:rsidR="00446307" w:rsidRDefault="004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07" w:rsidRDefault="00446307">
      <w:r>
        <w:separator/>
      </w:r>
    </w:p>
  </w:footnote>
  <w:footnote w:type="continuationSeparator" w:id="0">
    <w:p w:rsidR="00446307" w:rsidRDefault="004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85" w:rsidRDefault="00A96085">
    <w:pPr>
      <w:pStyle w:val="Header"/>
      <w:ind w:left="-720"/>
      <w:rPr>
        <w:sz w:val="16"/>
      </w:rPr>
    </w:pPr>
  </w:p>
  <w:p w:rsidR="00A96085" w:rsidRDefault="00A96085">
    <w:pPr>
      <w:pStyle w:val="Header"/>
      <w:ind w:left="-720"/>
      <w:rPr>
        <w:sz w:val="16"/>
      </w:rPr>
    </w:pPr>
  </w:p>
  <w:p w:rsidR="00A96085" w:rsidRDefault="00A96085">
    <w:pPr>
      <w:pStyle w:val="Header"/>
      <w:tabs>
        <w:tab w:val="clear" w:pos="4320"/>
        <w:tab w:val="clear" w:pos="8640"/>
      </w:tabs>
      <w:ind w:left="-720" w:firstLine="720"/>
      <w:rPr>
        <w:sz w:val="16"/>
      </w:rPr>
    </w:pPr>
    <w:r>
      <w:rPr>
        <w:sz w:val="16"/>
      </w:rPr>
      <w:t xml:space="preserve">Form </w:t>
    </w:r>
    <w:r w:rsidR="00AC5BCC">
      <w:rPr>
        <w:sz w:val="16"/>
      </w:rPr>
      <w:t>447</w:t>
    </w:r>
  </w:p>
  <w:p w:rsidR="00A96085" w:rsidRDefault="00A96085" w:rsidP="00CD77CF">
    <w:pPr>
      <w:pStyle w:val="Header"/>
      <w:tabs>
        <w:tab w:val="clear" w:pos="4320"/>
        <w:tab w:val="clear" w:pos="8640"/>
      </w:tabs>
      <w:rPr>
        <w:sz w:val="16"/>
      </w:rPr>
    </w:pPr>
    <w:r>
      <w:rPr>
        <w:sz w:val="16"/>
      </w:rPr>
      <w:t xml:space="preserve">(Rev </w:t>
    </w:r>
    <w:r w:rsidR="00092D8D">
      <w:rPr>
        <w:sz w:val="16"/>
      </w:rPr>
      <w:t>01/12</w:t>
    </w:r>
    <w:r>
      <w:rPr>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44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40E4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B49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613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4292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829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32D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A3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6E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ED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67485F"/>
    <w:multiLevelType w:val="multilevel"/>
    <w:tmpl w:val="E2626802"/>
    <w:lvl w:ilvl="0">
      <w:start w:val="1"/>
      <w:numFmt w:val="decimal"/>
      <w:lvlText w:val="%1."/>
      <w:lvlJc w:val="left"/>
      <w:pPr>
        <w:tabs>
          <w:tab w:val="num" w:pos="1440"/>
        </w:tabs>
        <w:ind w:left="1440" w:hanging="72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1" w:cryptProviderType="rsaAES" w:cryptAlgorithmClass="hash" w:cryptAlgorithmType="typeAny" w:cryptAlgorithmSid="14" w:cryptSpinCount="100000" w:hash="jOO5rEymm/puojfP+60QMm9XArc+pvaBeBW7rtKgIdy1s4wNn5b3JfGplh0BA0LZiqPmIfKyJ8kLVMHyNaPzbQ==" w:salt="RFVSMPfCG/rNrxjtP9dDbw=="/>
  <w:defaultTabStop w:val="720"/>
  <w:defaultTableStyle w:val="TableTheme"/>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33F"/>
    <w:rsid w:val="00001516"/>
    <w:rsid w:val="00017A4E"/>
    <w:rsid w:val="00025D47"/>
    <w:rsid w:val="000313EA"/>
    <w:rsid w:val="00032A16"/>
    <w:rsid w:val="00035618"/>
    <w:rsid w:val="000456D7"/>
    <w:rsid w:val="00045B2D"/>
    <w:rsid w:val="00084370"/>
    <w:rsid w:val="00092D8D"/>
    <w:rsid w:val="00095B0E"/>
    <w:rsid w:val="000D02C8"/>
    <w:rsid w:val="000D32B6"/>
    <w:rsid w:val="000D4919"/>
    <w:rsid w:val="000F62DB"/>
    <w:rsid w:val="00103773"/>
    <w:rsid w:val="00132E5D"/>
    <w:rsid w:val="001420AC"/>
    <w:rsid w:val="00152CDE"/>
    <w:rsid w:val="00155DEA"/>
    <w:rsid w:val="00161530"/>
    <w:rsid w:val="001716C9"/>
    <w:rsid w:val="00185E1E"/>
    <w:rsid w:val="001864B5"/>
    <w:rsid w:val="001A469D"/>
    <w:rsid w:val="001B4F85"/>
    <w:rsid w:val="001E5734"/>
    <w:rsid w:val="001F34B5"/>
    <w:rsid w:val="0021164D"/>
    <w:rsid w:val="002402DA"/>
    <w:rsid w:val="002837A0"/>
    <w:rsid w:val="00285E9D"/>
    <w:rsid w:val="002A33E6"/>
    <w:rsid w:val="002A66DA"/>
    <w:rsid w:val="002C5FA4"/>
    <w:rsid w:val="002D51B5"/>
    <w:rsid w:val="0030779E"/>
    <w:rsid w:val="003124CC"/>
    <w:rsid w:val="003408F7"/>
    <w:rsid w:val="00381628"/>
    <w:rsid w:val="003921E1"/>
    <w:rsid w:val="003A2B49"/>
    <w:rsid w:val="003A5C25"/>
    <w:rsid w:val="003F56F3"/>
    <w:rsid w:val="0042122D"/>
    <w:rsid w:val="00446307"/>
    <w:rsid w:val="00456F64"/>
    <w:rsid w:val="00461541"/>
    <w:rsid w:val="00476CFD"/>
    <w:rsid w:val="004E6C17"/>
    <w:rsid w:val="0050090A"/>
    <w:rsid w:val="00503751"/>
    <w:rsid w:val="005042EA"/>
    <w:rsid w:val="005161FE"/>
    <w:rsid w:val="00520A17"/>
    <w:rsid w:val="00523333"/>
    <w:rsid w:val="00524C96"/>
    <w:rsid w:val="00527D38"/>
    <w:rsid w:val="00532584"/>
    <w:rsid w:val="00534CF3"/>
    <w:rsid w:val="005456F5"/>
    <w:rsid w:val="005466BB"/>
    <w:rsid w:val="005676F1"/>
    <w:rsid w:val="00573C14"/>
    <w:rsid w:val="005C0549"/>
    <w:rsid w:val="005C4DB2"/>
    <w:rsid w:val="005C5607"/>
    <w:rsid w:val="005D33AF"/>
    <w:rsid w:val="005D392A"/>
    <w:rsid w:val="005D7429"/>
    <w:rsid w:val="005E4C61"/>
    <w:rsid w:val="005F509F"/>
    <w:rsid w:val="006676BD"/>
    <w:rsid w:val="00683FF2"/>
    <w:rsid w:val="006B033F"/>
    <w:rsid w:val="006F5119"/>
    <w:rsid w:val="00753ABB"/>
    <w:rsid w:val="007643AF"/>
    <w:rsid w:val="0079069E"/>
    <w:rsid w:val="007C47B6"/>
    <w:rsid w:val="007D3F3D"/>
    <w:rsid w:val="00815D77"/>
    <w:rsid w:val="00817473"/>
    <w:rsid w:val="008277B0"/>
    <w:rsid w:val="00827AB4"/>
    <w:rsid w:val="00830BEB"/>
    <w:rsid w:val="00875B94"/>
    <w:rsid w:val="0089127B"/>
    <w:rsid w:val="008A57CD"/>
    <w:rsid w:val="008C0667"/>
    <w:rsid w:val="008C151E"/>
    <w:rsid w:val="008D61C4"/>
    <w:rsid w:val="009216CC"/>
    <w:rsid w:val="00944DF5"/>
    <w:rsid w:val="00946B6A"/>
    <w:rsid w:val="00994CAE"/>
    <w:rsid w:val="00995D40"/>
    <w:rsid w:val="009A5074"/>
    <w:rsid w:val="009B128F"/>
    <w:rsid w:val="009B5BEC"/>
    <w:rsid w:val="009E633B"/>
    <w:rsid w:val="009F34C3"/>
    <w:rsid w:val="009F6D3B"/>
    <w:rsid w:val="00A27565"/>
    <w:rsid w:val="00A4006C"/>
    <w:rsid w:val="00A409E3"/>
    <w:rsid w:val="00A52BCA"/>
    <w:rsid w:val="00A60EDE"/>
    <w:rsid w:val="00A638CC"/>
    <w:rsid w:val="00A67CB6"/>
    <w:rsid w:val="00A96085"/>
    <w:rsid w:val="00AC0DCE"/>
    <w:rsid w:val="00AC5BCC"/>
    <w:rsid w:val="00AE6B8D"/>
    <w:rsid w:val="00B15E87"/>
    <w:rsid w:val="00B2246F"/>
    <w:rsid w:val="00B24DFA"/>
    <w:rsid w:val="00B5008F"/>
    <w:rsid w:val="00B53855"/>
    <w:rsid w:val="00B95C26"/>
    <w:rsid w:val="00BA124E"/>
    <w:rsid w:val="00BA1841"/>
    <w:rsid w:val="00BB0BFE"/>
    <w:rsid w:val="00C16B76"/>
    <w:rsid w:val="00C174FE"/>
    <w:rsid w:val="00C5305E"/>
    <w:rsid w:val="00C65F9D"/>
    <w:rsid w:val="00C933F9"/>
    <w:rsid w:val="00CA32A8"/>
    <w:rsid w:val="00CC47C7"/>
    <w:rsid w:val="00CD77CF"/>
    <w:rsid w:val="00D23736"/>
    <w:rsid w:val="00D277C8"/>
    <w:rsid w:val="00D31A8C"/>
    <w:rsid w:val="00D562F5"/>
    <w:rsid w:val="00DA6183"/>
    <w:rsid w:val="00DE12DC"/>
    <w:rsid w:val="00DE65E1"/>
    <w:rsid w:val="00DE6EF4"/>
    <w:rsid w:val="00DF6E55"/>
    <w:rsid w:val="00E17C20"/>
    <w:rsid w:val="00E36A29"/>
    <w:rsid w:val="00E448E1"/>
    <w:rsid w:val="00E5756D"/>
    <w:rsid w:val="00E91C8C"/>
    <w:rsid w:val="00EA2E7D"/>
    <w:rsid w:val="00EB5C26"/>
    <w:rsid w:val="00EC7D9A"/>
    <w:rsid w:val="00ED2D3D"/>
    <w:rsid w:val="00ED33C4"/>
    <w:rsid w:val="00ED3814"/>
    <w:rsid w:val="00F00E7E"/>
    <w:rsid w:val="00F537C5"/>
    <w:rsid w:val="00F7324B"/>
    <w:rsid w:val="00F82E0F"/>
    <w:rsid w:val="00F84D5A"/>
    <w:rsid w:val="00FA1F93"/>
    <w:rsid w:val="00FA36F5"/>
    <w:rsid w:val="00FB51EF"/>
    <w:rsid w:val="00F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E9A60D8"/>
  <w15:chartTrackingRefBased/>
  <w15:docId w15:val="{797C04E8-0937-4B1E-A7B2-5D72EDB1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rsid w:val="001A469D"/>
    <w:pPr>
      <w:tabs>
        <w:tab w:val="center" w:pos="4320"/>
        <w:tab w:val="right" w:pos="8640"/>
      </w:tabs>
    </w:pPr>
  </w:style>
  <w:style w:type="character" w:customStyle="1" w:styleId="FooterChar">
    <w:name w:val="Footer Char"/>
    <w:basedOn w:val="DefaultParagraphFont"/>
    <w:link w:val="Footer"/>
    <w:semiHidden/>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95B0E"/>
    <w:tblPr>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semiHidden/>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character" w:customStyle="1" w:styleId="Style1Char">
    <w:name w:val="Style1 Char"/>
    <w:basedOn w:val="DefaultParagraphFont"/>
    <w:link w:val="Style1"/>
    <w:rsid w:val="00A9608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Clark, Tempess (Courts)</dc:creator>
  <cp:keywords/>
  <cp:lastModifiedBy>Clark, Tempess (Courts)</cp:lastModifiedBy>
  <cp:revision>1</cp:revision>
  <cp:lastPrinted>2010-03-15T15:21:00Z</cp:lastPrinted>
  <dcterms:created xsi:type="dcterms:W3CDTF">2020-04-02T18:52:00Z</dcterms:created>
  <dcterms:modified xsi:type="dcterms:W3CDTF">2020-04-02T18:54:00Z</dcterms:modified>
</cp:coreProperties>
</file>