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E861" w14:textId="13B127CB" w:rsidR="00DC0D77" w:rsidRPr="00DC0D77" w:rsidRDefault="000104ED" w:rsidP="00DC0D7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8D175E" wp14:editId="5F966CE9">
            <wp:simplePos x="0" y="0"/>
            <wp:positionH relativeFrom="column">
              <wp:posOffset>2832100</wp:posOffset>
            </wp:positionH>
            <wp:positionV relativeFrom="paragraph">
              <wp:posOffset>-287655</wp:posOffset>
            </wp:positionV>
            <wp:extent cx="1193800" cy="1193800"/>
            <wp:effectExtent l="0" t="0" r="6350" b="6350"/>
            <wp:wrapNone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77" w:rsidRPr="00DC0D77">
        <w:rPr>
          <w:rFonts w:ascii="Arial" w:hAnsi="Arial" w:cs="Arial"/>
          <w:b/>
          <w:bCs/>
          <w:sz w:val="40"/>
          <w:szCs w:val="40"/>
        </w:rPr>
        <w:t>The Family Court of the State of Delaware</w:t>
      </w:r>
    </w:p>
    <w:p w14:paraId="79620AED" w14:textId="0520E4F1" w:rsidR="00DC0D77" w:rsidRDefault="00DC0D77" w:rsidP="00DC0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015AB">
        <w:rPr>
          <w:rFonts w:ascii="Arial" w:hAnsi="Arial" w:cs="Arial"/>
          <w:sz w:val="24"/>
          <w:szCs w:val="24"/>
        </w:rPr>
      </w:r>
      <w:r w:rsidR="00F015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New Castle County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015AB">
        <w:rPr>
          <w:rFonts w:ascii="Arial" w:hAnsi="Arial" w:cs="Arial"/>
          <w:sz w:val="24"/>
          <w:szCs w:val="24"/>
        </w:rPr>
      </w:r>
      <w:r w:rsidR="00F015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Kent County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015AB">
        <w:rPr>
          <w:rFonts w:ascii="Arial" w:hAnsi="Arial" w:cs="Arial"/>
          <w:sz w:val="24"/>
          <w:szCs w:val="24"/>
        </w:rPr>
      </w:r>
      <w:r w:rsidR="00F015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Sussex County</w:t>
      </w:r>
    </w:p>
    <w:p w14:paraId="3FD37B16" w14:textId="60D85399" w:rsidR="00DC0D77" w:rsidRDefault="00164BAF" w:rsidP="00DC0D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GUARDIANSHIP AFFIDAVIT OF CONSENT OF A CHILD’S PARENT</w:t>
      </w:r>
    </w:p>
    <w:p w14:paraId="69A35BA2" w14:textId="01931731" w:rsidR="00DC0D77" w:rsidRDefault="00DC0D77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47B53" w14:textId="77777777" w:rsidR="00B077EF" w:rsidRDefault="00B077EF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3780"/>
        <w:gridCol w:w="180"/>
        <w:gridCol w:w="1890"/>
        <w:gridCol w:w="3410"/>
      </w:tblGrid>
      <w:tr w:rsidR="00164BAF" w14:paraId="24C74202" w14:textId="77777777" w:rsidTr="00F90233">
        <w:trPr>
          <w:trHeight w:val="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86C0DE" w14:textId="2CE73817" w:rsidR="00164BAF" w:rsidRDefault="00164BAF" w:rsidP="00BF2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Number: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ACBC" w14:textId="579AAD0F" w:rsidR="00164BAF" w:rsidRDefault="00F90233" w:rsidP="00BF2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F6C88F4" w14:textId="77777777" w:rsidR="00164BAF" w:rsidRDefault="00164BAF" w:rsidP="00BF2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CEDE9F" w14:textId="550C2407" w:rsidR="00164BAF" w:rsidRDefault="00164BAF" w:rsidP="00BF2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 Number: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95823" w14:textId="4280C834" w:rsidR="00164BAF" w:rsidRDefault="00F90233" w:rsidP="00BF2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5CD5E7D" w14:textId="77777777" w:rsidR="00164BAF" w:rsidRPr="00164BAF" w:rsidRDefault="00164BAF" w:rsidP="00164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954"/>
        <w:gridCol w:w="106"/>
        <w:gridCol w:w="180"/>
        <w:gridCol w:w="2250"/>
        <w:gridCol w:w="2944"/>
        <w:gridCol w:w="106"/>
      </w:tblGrid>
      <w:tr w:rsidR="00164BAF" w:rsidRPr="00164BAF" w14:paraId="5948F219" w14:textId="77777777" w:rsidTr="00164BAF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5DAC6" w14:textId="1514DA9F" w:rsidR="00164BAF" w:rsidRPr="00164BAF" w:rsidRDefault="00164BAF" w:rsidP="00164B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A27D" w14:textId="77777777" w:rsidR="00164BAF" w:rsidRPr="00164BAF" w:rsidRDefault="00164BAF" w:rsidP="00164B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B7874" w14:textId="12581DBD" w:rsidR="00164BAF" w:rsidRPr="00164BAF" w:rsidRDefault="00164BAF" w:rsidP="00164B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4BAF" w:rsidRPr="00164BAF" w14:paraId="2E73BFD7" w14:textId="77777777" w:rsidTr="00164BAF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CA07B" w14:textId="45E370D8" w:rsidR="00164BAF" w:rsidRPr="0002648E" w:rsidRDefault="00164BAF" w:rsidP="00164B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Petitioner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53C2B" w14:textId="77777777" w:rsidR="00164BAF" w:rsidRPr="00164BAF" w:rsidRDefault="00164BAF" w:rsidP="00164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989AE" w14:textId="5183E10E" w:rsidR="00164BAF" w:rsidRPr="0002648E" w:rsidRDefault="00164BAF" w:rsidP="00164B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Respondent</w:t>
            </w:r>
          </w:p>
        </w:tc>
      </w:tr>
      <w:tr w:rsidR="00164BAF" w14:paraId="6E5A93FE" w14:textId="77777777" w:rsidTr="00164BAF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D6A0" w14:textId="64F78C0B" w:rsidR="00164BAF" w:rsidRPr="00164BAF" w:rsidRDefault="00164BAF" w:rsidP="00BF288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AE70" w14:textId="77777777" w:rsidR="00164BAF" w:rsidRPr="00164BAF" w:rsidRDefault="00164BAF" w:rsidP="00BF288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A1DD" w14:textId="57914AC8" w:rsidR="00164BAF" w:rsidRPr="00164BAF" w:rsidRDefault="00164BAF" w:rsidP="00BF288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0233" w14:paraId="3F858E1A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A478BA" w14:textId="7B897270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4059" w14:textId="59763EDA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8243B" w14:textId="7595056E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2A8CD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22913F" w14:textId="6E7955F6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20E9" w14:textId="55212AA3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6904" w14:textId="537E54F5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233" w14:paraId="58B53DA1" w14:textId="77777777" w:rsidTr="00F90233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1D1CC6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6639697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8D0D" w14:textId="5269F833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1239B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9FE321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17DD5C3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95883" w14:textId="29B78BE0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0233" w14:paraId="6E197235" w14:textId="77777777" w:rsidTr="00F90233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B762B7" w14:textId="4D82F76A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8E29A" w14:textId="08F4DE4E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CA12" w14:textId="77459C44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EC1E0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00693C" w14:textId="3FE3BA60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CE85" w14:textId="746DA0F4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A317E" w14:textId="6E516190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233" w14:paraId="110AAC7C" w14:textId="77777777" w:rsidTr="00F90233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83CCC2" w14:textId="49467804" w:rsidR="00F90233" w:rsidRPr="00F90233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30A69" w14:textId="77777777" w:rsidR="00F90233" w:rsidRPr="00F90233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3597A" w14:textId="77777777" w:rsidR="00F90233" w:rsidRPr="00F90233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7669" w14:textId="77777777" w:rsidR="00F90233" w:rsidRPr="00F90233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772DD" w14:textId="77777777" w:rsidR="00F90233" w:rsidRPr="00F90233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3E28" w14:textId="77777777" w:rsidR="00F90233" w:rsidRPr="00F90233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7561" w14:textId="77777777" w:rsidR="00F90233" w:rsidRPr="00F90233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0233" w14:paraId="6FEBEF41" w14:textId="77777777" w:rsidTr="00F90233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53C174" w14:textId="20884537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528A" w14:textId="3501161A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831FA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22659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E61F11" w14:textId="184577D5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9708" w14:textId="2CC4A681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8EF2A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233" w14:paraId="53A20BE9" w14:textId="77777777" w:rsidTr="00F90233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BA8D7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825F9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92C4D" w14:textId="1DB8086E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56AE6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A2ED2B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9676B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F4760" w14:textId="4CC63FC6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0233" w14:paraId="13AEE070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8F032" w14:textId="734231F2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53E69" w14:textId="05B9AD0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36E14" w14:textId="17753BD6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CCC8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36F47E" w14:textId="1E71C008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585AE" w14:textId="0F347211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C1EA" w14:textId="0BCC4AFD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233" w14:paraId="064658C5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66F7B8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FA2CC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0EE1" w14:textId="17485B34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C10D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4FFE8A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7DD94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E588" w14:textId="3D23BC9E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0233" w14:paraId="3F8781C4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BB5CCC" w14:textId="60FD62BF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1F9C9" w14:textId="3F2FA741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DBEC" w14:textId="2EDDB9E9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B018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86DDF" w14:textId="0CE0AD81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B4A07" w14:textId="6A08A96D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202F" w14:textId="49ADA121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233" w14:paraId="23004248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3A7C8E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B54B7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3597" w14:textId="429971B0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9D22C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A0C69D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A5EA4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9335" w14:textId="0F98E1C8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0233" w14:paraId="25160F1C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E6AB4B" w14:textId="6BC9F33F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75A20" w14:textId="22304DEB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2BD3" w14:textId="3D57C758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BED63" w14:textId="77777777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9E9721" w14:textId="226CE2FD" w:rsidR="00F90233" w:rsidRDefault="00F90233" w:rsidP="00F90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9BBF" w14:textId="69589DBA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8E41" w14:textId="6A5C5F1C" w:rsidR="00F90233" w:rsidRDefault="00F90233" w:rsidP="00F90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233" w:rsidRPr="00164BAF" w14:paraId="1C0A8B5B" w14:textId="77777777" w:rsidTr="00164BAF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90E45D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58D5E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10DD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AD3A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6E53BA" w14:textId="77777777" w:rsidR="00F90233" w:rsidRPr="00164BAF" w:rsidRDefault="00F90233" w:rsidP="00F9023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ECF40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AB6E" w14:textId="77777777" w:rsidR="00F90233" w:rsidRPr="00164BAF" w:rsidRDefault="00F90233" w:rsidP="00F902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A02470E" w14:textId="77777777" w:rsidR="00164BAF" w:rsidRDefault="00164BAF" w:rsidP="00164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954"/>
        <w:gridCol w:w="106"/>
        <w:gridCol w:w="180"/>
        <w:gridCol w:w="2250"/>
        <w:gridCol w:w="2944"/>
        <w:gridCol w:w="106"/>
      </w:tblGrid>
      <w:tr w:rsidR="0002648E" w:rsidRPr="00164BAF" w14:paraId="740C614A" w14:textId="77777777" w:rsidTr="004A7790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88F5D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B3DC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0C6EE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:rsidRPr="00164BAF" w14:paraId="16420BB1" w14:textId="77777777" w:rsidTr="004A7790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D4301" w14:textId="19E7BAD3" w:rsidR="0002648E" w:rsidRPr="0002648E" w:rsidRDefault="0002648E" w:rsidP="004A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Petitioner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(if any)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03F3A" w14:textId="77777777" w:rsidR="0002648E" w:rsidRPr="00164BAF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60F3" w14:textId="54D1D744" w:rsidR="0002648E" w:rsidRPr="0002648E" w:rsidRDefault="0002648E" w:rsidP="004A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Respondent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(if any)</w:t>
            </w:r>
          </w:p>
        </w:tc>
      </w:tr>
      <w:tr w:rsidR="0002648E" w14:paraId="5ACC7AC4" w14:textId="77777777" w:rsidTr="004A7790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4EBA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3613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B3E28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14:paraId="00AD5B36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8EA351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4CC5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9DC3C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2CC41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2A703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E1048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36D1A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48E" w14:paraId="40ECDF9B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90D527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04DE4ED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4406F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CCF2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1B4C08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E40D34E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72FAD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14:paraId="1D871625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4B1C64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D156D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BBC0E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4D8A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AD628D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A96A3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1B5C4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48E" w14:paraId="728F1CBE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693952" w14:textId="77777777" w:rsidR="0002648E" w:rsidRPr="00F90233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8DB3F" w14:textId="77777777" w:rsidR="0002648E" w:rsidRPr="00F90233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005A3" w14:textId="77777777" w:rsidR="0002648E" w:rsidRPr="00F90233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FA89" w14:textId="77777777" w:rsidR="0002648E" w:rsidRPr="00F90233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7C15B7" w14:textId="77777777" w:rsidR="0002648E" w:rsidRPr="00F90233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9CCF2" w14:textId="77777777" w:rsidR="0002648E" w:rsidRPr="00F90233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833FC" w14:textId="77777777" w:rsidR="0002648E" w:rsidRPr="00F90233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14:paraId="7791E249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4E88D3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04C2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754ED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E8C2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6B1A16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4C65C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A7BE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48E" w14:paraId="44820F1F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A3088D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BD0C8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54E0B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FB71E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C0B970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6D8BA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525A6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14:paraId="3B74664E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AEC7B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F0AD2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CF7D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AC6E7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4D5340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F9518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8132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48E" w14:paraId="5BA0E65A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85A403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1F396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A9BEE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DC84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0492E4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ED9F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FE0D4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14:paraId="65CD4C43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B1F385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81394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DB94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62D5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B4358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36921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4C884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48E" w14:paraId="0AF6146D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F39E27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702A8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9B41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FD9B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C2F9D9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F22A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22A86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648E" w14:paraId="5B98C4C1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7A407D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8B94C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99A29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F2FB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856A18" w14:textId="77777777" w:rsidR="0002648E" w:rsidRDefault="0002648E" w:rsidP="004A77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3C535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355B" w14:textId="77777777" w:rsidR="0002648E" w:rsidRDefault="0002648E" w:rsidP="004A7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48E" w:rsidRPr="00164BAF" w14:paraId="63063B09" w14:textId="77777777" w:rsidTr="004A779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C0F66F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ABD65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8097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03D6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6A008F" w14:textId="77777777" w:rsidR="0002648E" w:rsidRPr="00164BAF" w:rsidRDefault="0002648E" w:rsidP="004A779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4434B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669D1" w14:textId="77777777" w:rsidR="0002648E" w:rsidRPr="00164BAF" w:rsidRDefault="0002648E" w:rsidP="004A77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A4FDFC6" w14:textId="77777777" w:rsidR="0002648E" w:rsidRPr="00164BAF" w:rsidRDefault="0002648E" w:rsidP="00164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106"/>
        <w:gridCol w:w="974"/>
        <w:gridCol w:w="1440"/>
        <w:gridCol w:w="3690"/>
        <w:gridCol w:w="1080"/>
        <w:gridCol w:w="106"/>
        <w:gridCol w:w="1414"/>
      </w:tblGrid>
      <w:tr w:rsidR="00626808" w14:paraId="02311083" w14:textId="77777777" w:rsidTr="00626808">
        <w:trPr>
          <w:trHeight w:val="20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EF1F6" w14:textId="77777777" w:rsidR="00626808" w:rsidRDefault="00626808" w:rsidP="00164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IT REMEMBERED, that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54EED" w14:textId="788FD071" w:rsidR="00626808" w:rsidRDefault="00626808" w:rsidP="00164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078A4" w14:textId="1CD67EC2" w:rsidR="00626808" w:rsidRDefault="00626808" w:rsidP="00164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(“Affiant”), on this date</w:t>
            </w:r>
          </w:p>
        </w:tc>
      </w:tr>
      <w:tr w:rsidR="00626808" w14:paraId="78D8DF16" w14:textId="77777777" w:rsidTr="00BA388E">
        <w:trPr>
          <w:trHeight w:val="2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D0444B" w14:textId="77777777" w:rsidR="00626808" w:rsidRPr="00626808" w:rsidRDefault="00626808" w:rsidP="00164B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6808" w14:paraId="6CCEE909" w14:textId="77777777" w:rsidTr="00AC5EC3">
        <w:trPr>
          <w:trHeight w:val="20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9FDF" w14:textId="17D0D9DB" w:rsidR="00626808" w:rsidRDefault="00626808" w:rsidP="00164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D5B008" w14:textId="33817FB7" w:rsidR="00626808" w:rsidRDefault="00626808" w:rsidP="00164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being duly sworn by me according to the law, personally appeared before me, a</w:t>
            </w:r>
          </w:p>
        </w:tc>
      </w:tr>
      <w:tr w:rsidR="00626808" w14:paraId="0DB6DDE1" w14:textId="77777777" w:rsidTr="00BA388E">
        <w:trPr>
          <w:trHeight w:val="2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1C38AC" w14:textId="77777777" w:rsidR="00626808" w:rsidRPr="00626808" w:rsidRDefault="00626808" w:rsidP="00164B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6808" w14:paraId="10EF55A6" w14:textId="77777777" w:rsidTr="00BA388E">
        <w:trPr>
          <w:trHeight w:val="2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A7C9A4" w14:textId="30516882" w:rsidR="00626808" w:rsidRDefault="00626808" w:rsidP="00164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Notary Public for the State and County declared above, did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depose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say:</w:t>
            </w:r>
          </w:p>
        </w:tc>
      </w:tr>
      <w:tr w:rsidR="00626808" w14:paraId="1BF6C1D5" w14:textId="77777777" w:rsidTr="00BA388E">
        <w:trPr>
          <w:trHeight w:val="2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848BDE" w14:textId="77777777" w:rsidR="00626808" w:rsidRPr="00626808" w:rsidRDefault="00626808" w:rsidP="00164B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26808" w14:paraId="76A2E961" w14:textId="77777777" w:rsidTr="00BA388E">
        <w:trPr>
          <w:trHeight w:val="2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6519FE" w14:textId="630C110A" w:rsidR="00626808" w:rsidRPr="00626808" w:rsidRDefault="00626808" w:rsidP="00626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initial by each statement.</w:t>
            </w:r>
          </w:p>
        </w:tc>
      </w:tr>
      <w:tr w:rsidR="00626808" w14:paraId="631F045D" w14:textId="77777777" w:rsidTr="00BA388E">
        <w:trPr>
          <w:trHeight w:val="2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064F5A" w14:textId="77777777" w:rsidR="00626808" w:rsidRPr="00626808" w:rsidRDefault="00626808" w:rsidP="00164B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26808" w14:paraId="6994D548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9ADF14" w14:textId="77777777" w:rsidR="00626808" w:rsidRPr="00626808" w:rsidRDefault="00626808" w:rsidP="006268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CBF8F" w14:textId="7F9D6FC9" w:rsidR="00626808" w:rsidRPr="00626808" w:rsidRDefault="00010091" w:rsidP="00010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79A3FD" w14:textId="668D01CC" w:rsidR="00626808" w:rsidRPr="00626808" w:rsidRDefault="00626808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</w:t>
            </w:r>
            <w:r w:rsidR="007725E8">
              <w:rPr>
                <w:rFonts w:ascii="Arial" w:hAnsi="Arial" w:cs="Arial"/>
                <w:sz w:val="24"/>
                <w:szCs w:val="24"/>
              </w:rPr>
              <w:t xml:space="preserve"> the Respondent in the above c</w:t>
            </w:r>
            <w:r w:rsidR="00010091">
              <w:rPr>
                <w:rFonts w:ascii="Arial" w:hAnsi="Arial" w:cs="Arial"/>
                <w:sz w:val="24"/>
                <w:szCs w:val="24"/>
              </w:rPr>
              <w:t>aptioned matter involving my child:</w:t>
            </w:r>
          </w:p>
        </w:tc>
      </w:tr>
      <w:tr w:rsidR="00626808" w14:paraId="32108CA6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7E56AF" w14:textId="77777777" w:rsidR="00626808" w:rsidRPr="00010091" w:rsidRDefault="00626808" w:rsidP="0001009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034F0" w14:textId="77777777" w:rsidR="00626808" w:rsidRPr="00010091" w:rsidRDefault="00626808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8BD252" w14:textId="77777777" w:rsidR="00626808" w:rsidRPr="00010091" w:rsidRDefault="00626808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082A" w14:paraId="5E80EFEB" w14:textId="77777777" w:rsidTr="0092082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9071F8" w14:textId="77777777" w:rsidR="0092082A" w:rsidRPr="00010091" w:rsidRDefault="0092082A" w:rsidP="0001009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70F6C9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117D2D" w14:textId="77777777" w:rsidR="0092082A" w:rsidRPr="00010091" w:rsidRDefault="0092082A" w:rsidP="009208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B83FA1" w14:textId="0F958B66" w:rsidR="0092082A" w:rsidRPr="00010091" w:rsidRDefault="0092082A" w:rsidP="0092082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DEFB0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0F180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AF0B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082A" w14:paraId="7F0F20CD" w14:textId="77777777" w:rsidTr="0092082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E2311A" w14:textId="77777777" w:rsidR="0092082A" w:rsidRPr="00010091" w:rsidRDefault="0092082A" w:rsidP="000100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82B9B1" w14:textId="77777777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DCD31" w14:textId="77777777" w:rsidR="0092082A" w:rsidRPr="00626808" w:rsidRDefault="0092082A" w:rsidP="0092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55B246" w14:textId="30F7CD95" w:rsidR="0092082A" w:rsidRPr="00626808" w:rsidRDefault="0092082A" w:rsidP="009208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Full Name: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93F4E" w14:textId="4DCDF321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500E5" w14:textId="6D4FB7C0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A8FE4" w14:textId="6927D650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82A" w14:paraId="4064049C" w14:textId="77777777" w:rsidTr="0092082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CDFCDE" w14:textId="77777777" w:rsidR="0092082A" w:rsidRPr="00010091" w:rsidRDefault="0092082A" w:rsidP="0001009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6ABF17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814B47" w14:textId="77777777" w:rsidR="0092082A" w:rsidRPr="00010091" w:rsidRDefault="0092082A" w:rsidP="009208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31CBAB" w14:textId="13AFC766" w:rsidR="0092082A" w:rsidRPr="00010091" w:rsidRDefault="0092082A" w:rsidP="0092082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F31B0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23395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C4B4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082A" w14:paraId="78C3FE50" w14:textId="77777777" w:rsidTr="0092082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BB5616" w14:textId="77777777" w:rsidR="0092082A" w:rsidRPr="00010091" w:rsidRDefault="0092082A" w:rsidP="000100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26D59" w14:textId="77777777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DB9354" w14:textId="77777777" w:rsidR="0092082A" w:rsidRDefault="0092082A" w:rsidP="0092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89C3A0" w14:textId="3C1DD71B" w:rsidR="0092082A" w:rsidRDefault="0092082A" w:rsidP="009208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Date of Birth: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2B83A" w14:textId="6795DB47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26083" w14:textId="77777777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D5A75" w14:textId="77777777" w:rsidR="0092082A" w:rsidRPr="00626808" w:rsidRDefault="0092082A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82A" w14:paraId="4DAE5F63" w14:textId="77777777" w:rsidTr="0092082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95B2FE" w14:textId="77777777" w:rsidR="0092082A" w:rsidRPr="00010091" w:rsidRDefault="0092082A" w:rsidP="0001009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00A14E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2B0E2B" w14:textId="77777777" w:rsidR="0092082A" w:rsidRPr="00010091" w:rsidRDefault="0092082A" w:rsidP="009208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8D773" w14:textId="0AF856EA" w:rsidR="0092082A" w:rsidRPr="00010091" w:rsidRDefault="0092082A" w:rsidP="0092082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0D66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EBDB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8F650" w14:textId="77777777" w:rsidR="0092082A" w:rsidRPr="00010091" w:rsidRDefault="0092082A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6808" w14:paraId="245F7474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454EFC" w14:textId="77777777" w:rsidR="00626808" w:rsidRPr="00010091" w:rsidRDefault="00626808" w:rsidP="0001009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F3F63D" w14:textId="77777777" w:rsidR="00626808" w:rsidRPr="00010091" w:rsidRDefault="00626808" w:rsidP="0062680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3A29B8" w14:textId="77777777" w:rsidR="00626808" w:rsidRPr="00010091" w:rsidRDefault="00626808" w:rsidP="0062680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26808" w14:paraId="4DC0D8FD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AA79E4" w14:textId="77777777" w:rsidR="00626808" w:rsidRPr="00626808" w:rsidRDefault="00626808" w:rsidP="006268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2EECD" w14:textId="3F19B743" w:rsidR="00626808" w:rsidRPr="00626808" w:rsidRDefault="00AC5EC3" w:rsidP="00AC5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60198C" w14:textId="4A8ADB75" w:rsidR="00626808" w:rsidRPr="00626808" w:rsidRDefault="00010091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hereby</w:t>
            </w:r>
            <w:r w:rsidR="00AC5EC3">
              <w:rPr>
                <w:rFonts w:ascii="Arial" w:hAnsi="Arial" w:cs="Arial"/>
                <w:sz w:val="24"/>
                <w:szCs w:val="24"/>
              </w:rPr>
              <w:t xml:space="preserve"> agree that the above reference</w:t>
            </w:r>
            <w:r w:rsidR="0092082A">
              <w:rPr>
                <w:rFonts w:ascii="Arial" w:hAnsi="Arial" w:cs="Arial"/>
                <w:sz w:val="24"/>
                <w:szCs w:val="24"/>
              </w:rPr>
              <w:t>d</w:t>
            </w:r>
            <w:r w:rsidR="00AC5EC3">
              <w:rPr>
                <w:rFonts w:ascii="Arial" w:hAnsi="Arial" w:cs="Arial"/>
                <w:sz w:val="24"/>
                <w:szCs w:val="24"/>
              </w:rPr>
              <w:t xml:space="preserve"> Petitioner(s) shall become the</w:t>
            </w:r>
          </w:p>
        </w:tc>
      </w:tr>
      <w:tr w:rsidR="00626808" w14:paraId="71FBA2F9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A4434A" w14:textId="77777777" w:rsidR="00626808" w:rsidRPr="00AC5EC3" w:rsidRDefault="00626808" w:rsidP="00AC5EC3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64F5E" w14:textId="77777777" w:rsidR="00626808" w:rsidRPr="00AC5EC3" w:rsidRDefault="00626808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F88B0" w14:textId="77777777" w:rsidR="00626808" w:rsidRPr="00AC5EC3" w:rsidRDefault="00626808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6808" w14:paraId="5EC83050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D4BCD8" w14:textId="77777777" w:rsidR="00626808" w:rsidRPr="00626808" w:rsidRDefault="00626808" w:rsidP="00AC5E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5DAD25" w14:textId="77777777" w:rsidR="00626808" w:rsidRPr="00626808" w:rsidRDefault="00626808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C835E4" w14:textId="0570E6FF" w:rsidR="00626808" w:rsidRPr="00626808" w:rsidRDefault="00AC5EC3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guardian(s) of this child. As guardian, the Petitioner(s) shall protect, manage,</w:t>
            </w:r>
          </w:p>
        </w:tc>
      </w:tr>
      <w:tr w:rsidR="00626808" w14:paraId="15EA265A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AD3824" w14:textId="77777777" w:rsidR="00626808" w:rsidRPr="00AC5EC3" w:rsidRDefault="00626808" w:rsidP="00AC5EC3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F8BFA" w14:textId="77777777" w:rsidR="00626808" w:rsidRPr="00AC5EC3" w:rsidRDefault="00626808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B9D9ED" w14:textId="77777777" w:rsidR="00626808" w:rsidRPr="00AC5EC3" w:rsidRDefault="00626808" w:rsidP="006268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5EC3" w14:paraId="77F7A20C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298B14" w14:textId="77777777" w:rsidR="00AC5EC3" w:rsidRPr="00626808" w:rsidRDefault="00AC5EC3" w:rsidP="00AC5E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96524" w14:textId="77777777" w:rsidR="00AC5EC3" w:rsidRPr="00626808" w:rsidRDefault="00AC5EC3" w:rsidP="0062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39FEFB" w14:textId="1B57DCC2" w:rsidR="00AC5EC3" w:rsidRPr="00626808" w:rsidRDefault="00AC5EC3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care for this child.</w:t>
            </w:r>
          </w:p>
        </w:tc>
      </w:tr>
      <w:tr w:rsidR="00AC5EC3" w14:paraId="5BCC04A4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C3E168" w14:textId="77777777" w:rsidR="00AC5EC3" w:rsidRPr="00AC5EC3" w:rsidRDefault="00AC5EC3" w:rsidP="00AC5EC3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AB5DED" w14:textId="77777777" w:rsidR="00AC5EC3" w:rsidRPr="00AC5EC3" w:rsidRDefault="00AC5EC3" w:rsidP="0062680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F0C6A" w14:textId="77777777" w:rsidR="00AC5EC3" w:rsidRPr="00AC5EC3" w:rsidRDefault="00AC5EC3" w:rsidP="0062680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5EC3" w14:paraId="47796C6C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A6EA8F" w14:textId="77777777" w:rsidR="00AC5EC3" w:rsidRPr="00626808" w:rsidRDefault="00AC5EC3" w:rsidP="006268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16549" w14:textId="614FF431" w:rsidR="00AC5EC3" w:rsidRPr="00626808" w:rsidRDefault="00AC5EC3" w:rsidP="00AC5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178C97" w14:textId="56DEF7BD" w:rsidR="00AC5EC3" w:rsidRPr="00626808" w:rsidRDefault="00AC5EC3" w:rsidP="00626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agree that the guardianship is necessary for the reason(s) listed on the petition.</w:t>
            </w:r>
          </w:p>
        </w:tc>
      </w:tr>
      <w:tr w:rsidR="00BF028B" w14:paraId="19A6A256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8EA7D7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C9BD53" w14:textId="77777777" w:rsidR="00BF028B" w:rsidRPr="00BF028B" w:rsidRDefault="00BF028B" w:rsidP="00AC5E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70C0F0" w14:textId="77777777" w:rsidR="00BF028B" w:rsidRPr="00BF028B" w:rsidRDefault="00BF028B" w:rsidP="0062680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028B" w14:paraId="2F29C587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C57D0E" w14:textId="77777777" w:rsidR="00BF028B" w:rsidRPr="00626808" w:rsidRDefault="00BF028B" w:rsidP="00BF0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B6A9D" w14:textId="53F433DF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5CB6D" w14:textId="3A6E0BED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by agreeing to the reason(s) for the guardianship if I later seek</w:t>
            </w:r>
          </w:p>
        </w:tc>
      </w:tr>
      <w:tr w:rsidR="00BF028B" w14:paraId="0B671BB6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9AD07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FBAA9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18CC6D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6EDA73FC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58061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CAEB04" w14:textId="77777777" w:rsidR="00BF028B" w:rsidRP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A6FA3B" w14:textId="2ACC52C0" w:rsidR="00BF028B" w:rsidRP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rescind (end) the guardianship, I will be required to show that the guardianship</w:t>
            </w:r>
          </w:p>
        </w:tc>
      </w:tr>
      <w:tr w:rsidR="00BF028B" w14:paraId="79AE45A5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ABD95A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BE344D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E9494F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3F7A2569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4C74FD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310D97" w14:textId="77777777" w:rsidR="00BF028B" w:rsidRP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E3211C" w14:textId="7B8F4672" w:rsidR="00BF028B" w:rsidRP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no longer needed for that reason(s).</w:t>
            </w:r>
          </w:p>
        </w:tc>
      </w:tr>
    </w:tbl>
    <w:p w14:paraId="428E742E" w14:textId="77777777" w:rsidR="00BF028B" w:rsidRDefault="00BF028B" w:rsidP="00BF028B">
      <w:pPr>
        <w:spacing w:after="0"/>
        <w:rPr>
          <w:rFonts w:ascii="Arial" w:hAnsi="Arial" w:cs="Arial"/>
          <w:sz w:val="24"/>
          <w:szCs w:val="24"/>
        </w:rPr>
      </w:pPr>
    </w:p>
    <w:p w14:paraId="38CEEEFF" w14:textId="77777777" w:rsidR="00BF028B" w:rsidRPr="00BF028B" w:rsidRDefault="00BF028B" w:rsidP="00BF028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810"/>
      </w:tblGrid>
      <w:tr w:rsidR="00BF028B" w14:paraId="683C795B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CB0F16" w14:textId="77777777" w:rsidR="00BF028B" w:rsidRPr="00626808" w:rsidRDefault="00BF028B" w:rsidP="00BF0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E9070" w14:textId="2634DAC8" w:rsidR="00BF028B" w:rsidRPr="00626808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64C80389" w14:textId="5E6F1E90" w:rsidR="00BF028B" w:rsidRPr="00626808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I shall have the primary responsibility to support this child</w:t>
            </w:r>
          </w:p>
        </w:tc>
      </w:tr>
      <w:tr w:rsidR="00BF028B" w14:paraId="21331FBB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FAE593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4614DD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2A9B41AC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7AB5B874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811DF4" w14:textId="77777777" w:rsidR="00BF028B" w:rsidRPr="00626808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6C9AC" w14:textId="77777777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22538F85" w14:textId="15FE70AF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financially and that this child will have the right to inherit from me and I will have</w:t>
            </w:r>
          </w:p>
        </w:tc>
      </w:tr>
      <w:tr w:rsidR="00BF028B" w14:paraId="7E321444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EDBCDB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2D0D0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29C17855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4C419B8D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95EB8E" w14:textId="77777777" w:rsidR="00BF028B" w:rsidRPr="00626808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A6394" w14:textId="77777777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794AF90F" w14:textId="5D359ACD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right to inherit from the child.</w:t>
            </w:r>
          </w:p>
        </w:tc>
      </w:tr>
      <w:tr w:rsidR="00BF028B" w14:paraId="3E5C8F12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8E2780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E29D3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4DE752B3" w14:textId="77777777" w:rsidR="00BF028B" w:rsidRPr="00BF028B" w:rsidRDefault="00BF028B" w:rsidP="00BF02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028B" w14:paraId="31FB9DC8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546820" w14:textId="77777777" w:rsidR="00BF028B" w:rsidRPr="00626808" w:rsidRDefault="00BF028B" w:rsidP="00BF0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B7350" w14:textId="35D07CD5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57F375D0" w14:textId="4A725D4A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my visitation and contact with the child shall be that which is set</w:t>
            </w:r>
          </w:p>
        </w:tc>
      </w:tr>
      <w:tr w:rsidR="00BF028B" w14:paraId="5CD57C7C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B233D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73B753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144CAEAA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5AB3786A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B2FA09" w14:textId="77777777" w:rsidR="00BF028B" w:rsidRPr="00626808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F707" w14:textId="77777777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01C76D29" w14:textId="2071CC28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forth in a Court Order or a Consent Order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entered into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all parties to this matter.</w:t>
            </w:r>
          </w:p>
        </w:tc>
      </w:tr>
      <w:tr w:rsidR="00BF028B" w14:paraId="40BD4C12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1552A8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0CC00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496EF517" w14:textId="77777777" w:rsidR="00BF028B" w:rsidRPr="00BF028B" w:rsidRDefault="00BF028B" w:rsidP="00BF02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028B" w14:paraId="495ECEA9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C2D3FC" w14:textId="77777777" w:rsidR="00BF028B" w:rsidRPr="00626808" w:rsidRDefault="00BF028B" w:rsidP="00BF0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B38B3" w14:textId="7A725612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09CAEFD1" w14:textId="3884537F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the Court may appoint counsel to indigent respondents in</w:t>
            </w:r>
          </w:p>
        </w:tc>
      </w:tr>
      <w:tr w:rsidR="00BF028B" w14:paraId="3EA28742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70DF8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2FB643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43701A02" w14:textId="77777777" w:rsidR="00BF028B" w:rsidRPr="00BF028B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7DF815CC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F89D95" w14:textId="77777777" w:rsidR="00BF028B" w:rsidRPr="00626808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23A3" w14:textId="77777777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2BDDFB22" w14:textId="4783F74B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guardianship cases. I freely and voluntarily waive my right to counsel.</w:t>
            </w:r>
          </w:p>
        </w:tc>
      </w:tr>
      <w:tr w:rsidR="00BF028B" w14:paraId="3286DEED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EF1266" w14:textId="77777777" w:rsidR="00BF028B" w:rsidRPr="00BF028B" w:rsidRDefault="00BF028B" w:rsidP="00BF028B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91FF" w14:textId="77777777" w:rsidR="00BF028B" w:rsidRPr="00BF028B" w:rsidRDefault="00BF028B" w:rsidP="00BF02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576AAD4A" w14:textId="77777777" w:rsidR="00BF028B" w:rsidRPr="00BF028B" w:rsidRDefault="00BF028B" w:rsidP="00BF02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028B" w14:paraId="0F12F9D3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F68328" w14:textId="77777777" w:rsidR="00BF028B" w:rsidRPr="00626808" w:rsidRDefault="00BF028B" w:rsidP="00BF0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287CC" w14:textId="7079D0FE" w:rsidR="00BF028B" w:rsidRDefault="00BF028B" w:rsidP="00BF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67F07705" w14:textId="2CB2CF04" w:rsidR="00BF028B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by signing this document and authorizing its filing, I am entering</w:t>
            </w:r>
          </w:p>
        </w:tc>
      </w:tr>
      <w:tr w:rsidR="00BF028B" w14:paraId="2BE8A296" w14:textId="77777777" w:rsidTr="00BF028B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04D39E" w14:textId="77777777" w:rsidR="00BF028B" w:rsidRPr="00AC5EC3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73489" w14:textId="77777777" w:rsidR="00BF028B" w:rsidRPr="00AC5EC3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46E720F8" w14:textId="77777777" w:rsidR="00BF028B" w:rsidRPr="00AC5EC3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36023865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48292C" w14:textId="77777777" w:rsidR="00BF028B" w:rsidRPr="00626808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6088F3" w14:textId="77777777" w:rsidR="00BF028B" w:rsidRPr="00626808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7272B7CD" w14:textId="62BC8CF7" w:rsidR="00BF028B" w:rsidRPr="00626808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appearance and agreeing to waive service of process of the petition for</w:t>
            </w:r>
          </w:p>
        </w:tc>
      </w:tr>
      <w:tr w:rsidR="00BF028B" w14:paraId="62289627" w14:textId="77777777" w:rsidTr="00AC5EC3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38BAAA" w14:textId="77777777" w:rsidR="00BF028B" w:rsidRPr="00AC5EC3" w:rsidRDefault="00BF028B" w:rsidP="00BF028B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5DDDF4" w14:textId="77777777" w:rsidR="00BF028B" w:rsidRPr="00AC5EC3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3A18BD72" w14:textId="77777777" w:rsidR="00BF028B" w:rsidRPr="00AC5EC3" w:rsidRDefault="00BF028B" w:rsidP="00BF02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28B" w14:paraId="7AF98F35" w14:textId="77777777" w:rsidTr="00BF028B">
        <w:trPr>
          <w:trHeight w:val="31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1B1FAA" w14:textId="77777777" w:rsidR="00BF028B" w:rsidRPr="00626808" w:rsidRDefault="00BF028B" w:rsidP="00BF02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9A7E79" w14:textId="77777777" w:rsidR="00BF028B" w:rsidRPr="00626808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</w:tcPr>
          <w:p w14:paraId="5FF2A6E5" w14:textId="7678C8A1" w:rsidR="00BF028B" w:rsidRPr="00626808" w:rsidRDefault="00BF028B" w:rsidP="00BF0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guardianship.</w:t>
            </w:r>
          </w:p>
        </w:tc>
      </w:tr>
    </w:tbl>
    <w:p w14:paraId="215AC232" w14:textId="77777777" w:rsidR="0092082A" w:rsidRDefault="0092082A" w:rsidP="009208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C2ED8" w14:textId="77777777" w:rsidR="00C341DD" w:rsidRPr="0092082A" w:rsidRDefault="00C341DD" w:rsidP="009208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10"/>
        <w:gridCol w:w="180"/>
        <w:gridCol w:w="360"/>
        <w:gridCol w:w="2470"/>
        <w:gridCol w:w="2470"/>
      </w:tblGrid>
      <w:tr w:rsidR="0092082A" w:rsidRPr="0092082A" w14:paraId="052F7BF9" w14:textId="77777777" w:rsidTr="0092082A">
        <w:trPr>
          <w:trHeight w:val="20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38430" w14:textId="77777777" w:rsidR="0092082A" w:rsidRPr="0092082A" w:rsidRDefault="0092082A" w:rsidP="00920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SWORN TO AND SUBSCRIBED before me this date,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7E9A6" w14:textId="3E4A1255" w:rsidR="0092082A" w:rsidRPr="0092082A" w:rsidRDefault="0092082A" w:rsidP="00920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CA65C4B" w14:textId="569EB5F9" w:rsidR="0092082A" w:rsidRPr="0092082A" w:rsidRDefault="0092082A" w:rsidP="0092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82A" w:rsidRPr="0092082A" w14:paraId="14DE72D7" w14:textId="77777777" w:rsidTr="00BA388E">
        <w:trPr>
          <w:trHeight w:val="2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8E60E" w14:textId="77777777" w:rsidR="0092082A" w:rsidRPr="0092082A" w:rsidRDefault="0092082A" w:rsidP="0092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82A" w:rsidRPr="0092082A" w14:paraId="068B021D" w14:textId="77777777" w:rsidTr="0092082A">
        <w:trPr>
          <w:trHeight w:val="20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73B9F" w14:textId="77777777" w:rsidR="00D83AF0" w:rsidRDefault="00D83AF0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CA3D6A" w14:textId="77777777" w:rsidR="00C341DD" w:rsidRDefault="00C341DD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5767A" w14:textId="590DDC53" w:rsidR="0092082A" w:rsidRPr="0092082A" w:rsidRDefault="00D83AF0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EBC8" w14:textId="77777777" w:rsidR="0092082A" w:rsidRPr="0092082A" w:rsidRDefault="0092082A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8B438" w14:textId="77777777" w:rsidR="00D83AF0" w:rsidRDefault="00D83AF0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3FC83" w14:textId="04B6F604" w:rsidR="0092082A" w:rsidRPr="0092082A" w:rsidRDefault="00D83AF0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92082A" w:rsidRPr="0092082A" w14:paraId="4015EC5B" w14:textId="77777777" w:rsidTr="0092082A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9434" w14:textId="3EAD8BE5" w:rsidR="00132714" w:rsidRDefault="00132714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14:paraId="1AFF3801" w14:textId="3349F061" w:rsidR="0092082A" w:rsidRPr="0092082A" w:rsidRDefault="0092082A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Notary Public/Clerk of Court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C144FBD" w14:textId="77777777" w:rsidR="0092082A" w:rsidRPr="0092082A" w:rsidRDefault="0092082A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DA2E" w14:textId="22AA2292" w:rsidR="0092082A" w:rsidRPr="0092082A" w:rsidRDefault="0092082A" w:rsidP="0092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Affiant</w:t>
            </w:r>
          </w:p>
        </w:tc>
      </w:tr>
    </w:tbl>
    <w:p w14:paraId="6A53CE20" w14:textId="77777777" w:rsidR="00BF2889" w:rsidRPr="00DC0D77" w:rsidRDefault="00BF2889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2889" w:rsidRPr="00DC0D77" w:rsidSect="00DC0D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0EEE" w14:textId="77777777" w:rsidR="00092EEA" w:rsidRDefault="00092EEA" w:rsidP="00DC0D77">
      <w:pPr>
        <w:spacing w:after="0" w:line="240" w:lineRule="auto"/>
      </w:pPr>
      <w:r>
        <w:separator/>
      </w:r>
    </w:p>
  </w:endnote>
  <w:endnote w:type="continuationSeparator" w:id="0">
    <w:p w14:paraId="522DD9C0" w14:textId="77777777" w:rsidR="00092EEA" w:rsidRDefault="00092EEA" w:rsidP="00D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5677" w14:textId="77777777" w:rsidR="00DC0D77" w:rsidRPr="00DC0D77" w:rsidRDefault="00DC0D77">
    <w:pPr>
      <w:pStyle w:val="Footer"/>
      <w:jc w:val="center"/>
      <w:rPr>
        <w:rFonts w:ascii="Arial" w:hAnsi="Arial" w:cs="Arial"/>
        <w:sz w:val="24"/>
        <w:szCs w:val="24"/>
      </w:rPr>
    </w:pPr>
  </w:p>
  <w:p w14:paraId="02B12F08" w14:textId="72651210" w:rsidR="00DC0D77" w:rsidRPr="00C23A53" w:rsidRDefault="00DC0D77" w:rsidP="00DC0D77">
    <w:pPr>
      <w:pStyle w:val="Footer"/>
      <w:jc w:val="cent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fldChar w:fldCharType="begin"/>
    </w:r>
    <w:r w:rsidRPr="00C23A53">
      <w:rPr>
        <w:rFonts w:ascii="Arial" w:hAnsi="Arial" w:cs="Arial"/>
        <w:sz w:val="16"/>
        <w:szCs w:val="16"/>
      </w:rPr>
      <w:instrText xml:space="preserve"> PAGE  \* Arabic  \* MERGEFORMAT </w:instrText>
    </w:r>
    <w:r w:rsidRPr="00C23A53">
      <w:rPr>
        <w:rFonts w:ascii="Arial" w:hAnsi="Arial" w:cs="Arial"/>
        <w:sz w:val="16"/>
        <w:szCs w:val="16"/>
      </w:rPr>
      <w:fldChar w:fldCharType="separate"/>
    </w:r>
    <w:r w:rsidRPr="00C23A53">
      <w:rPr>
        <w:rFonts w:ascii="Arial" w:hAnsi="Arial" w:cs="Arial"/>
        <w:noProof/>
        <w:sz w:val="16"/>
        <w:szCs w:val="16"/>
      </w:rPr>
      <w:t>2</w:t>
    </w:r>
    <w:r w:rsidRPr="00C23A53">
      <w:rPr>
        <w:rFonts w:ascii="Arial" w:hAnsi="Arial" w:cs="Arial"/>
        <w:sz w:val="16"/>
        <w:szCs w:val="16"/>
      </w:rPr>
      <w:fldChar w:fldCharType="end"/>
    </w:r>
    <w:r w:rsidRPr="00C23A53">
      <w:rPr>
        <w:rFonts w:ascii="Arial" w:hAnsi="Arial" w:cs="Arial"/>
        <w:sz w:val="16"/>
        <w:szCs w:val="16"/>
      </w:rPr>
      <w:t xml:space="preserve"> of </w:t>
    </w:r>
    <w:r w:rsidRPr="00C23A53">
      <w:rPr>
        <w:rFonts w:ascii="Arial" w:hAnsi="Arial" w:cs="Arial"/>
        <w:sz w:val="16"/>
        <w:szCs w:val="16"/>
      </w:rPr>
      <w:fldChar w:fldCharType="begin"/>
    </w:r>
    <w:r w:rsidRPr="00C23A53">
      <w:rPr>
        <w:rFonts w:ascii="Arial" w:hAnsi="Arial" w:cs="Arial"/>
        <w:sz w:val="16"/>
        <w:szCs w:val="16"/>
      </w:rPr>
      <w:instrText xml:space="preserve"> NUMPAGES  \* Arabic  \* MERGEFORMAT </w:instrText>
    </w:r>
    <w:r w:rsidRPr="00C23A53">
      <w:rPr>
        <w:rFonts w:ascii="Arial" w:hAnsi="Arial" w:cs="Arial"/>
        <w:sz w:val="16"/>
        <w:szCs w:val="16"/>
      </w:rPr>
      <w:fldChar w:fldCharType="separate"/>
    </w:r>
    <w:r w:rsidRPr="00C23A53">
      <w:rPr>
        <w:rFonts w:ascii="Arial" w:hAnsi="Arial" w:cs="Arial"/>
        <w:noProof/>
        <w:sz w:val="16"/>
        <w:szCs w:val="16"/>
      </w:rPr>
      <w:t>2</w:t>
    </w:r>
    <w:r w:rsidRPr="00C23A5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AA36" w14:textId="77777777" w:rsidR="00092EEA" w:rsidRDefault="00092EEA" w:rsidP="00DC0D77">
      <w:pPr>
        <w:spacing w:after="0" w:line="240" w:lineRule="auto"/>
      </w:pPr>
      <w:r>
        <w:separator/>
      </w:r>
    </w:p>
  </w:footnote>
  <w:footnote w:type="continuationSeparator" w:id="0">
    <w:p w14:paraId="21FDADCC" w14:textId="77777777" w:rsidR="00092EEA" w:rsidRDefault="00092EEA" w:rsidP="00DC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1DAF" w14:textId="5A081A2E" w:rsidR="00DC0D77" w:rsidRPr="00C23A53" w:rsidRDefault="00DC0D77">
    <w:pPr>
      <w:pStyle w:val="Head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t xml:space="preserve">Form </w:t>
    </w:r>
    <w:r w:rsidR="00164BAF">
      <w:rPr>
        <w:rFonts w:ascii="Arial" w:hAnsi="Arial" w:cs="Arial"/>
        <w:sz w:val="16"/>
        <w:szCs w:val="16"/>
      </w:rPr>
      <w:t>202</w:t>
    </w:r>
  </w:p>
  <w:p w14:paraId="744B03CB" w14:textId="4FEE5691" w:rsidR="00DC0D77" w:rsidRPr="00C23A53" w:rsidRDefault="00DC0D77">
    <w:pPr>
      <w:pStyle w:val="Head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t xml:space="preserve">Rev </w:t>
    </w:r>
    <w:r w:rsidR="00164BAF">
      <w:rPr>
        <w:rFonts w:ascii="Arial" w:hAnsi="Arial" w:cs="Arial"/>
        <w:sz w:val="16"/>
        <w:szCs w:val="16"/>
      </w:rPr>
      <w:t>1/24</w:t>
    </w:r>
    <w:r w:rsidR="00F015AB">
      <w:rPr>
        <w:rFonts w:ascii="Arial" w:hAnsi="Arial" w:cs="Arial"/>
        <w:sz w:val="16"/>
        <w:szCs w:val="16"/>
      </w:rPr>
      <w:t xml:space="preserve"> v1.01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321"/>
    <w:multiLevelType w:val="hybridMultilevel"/>
    <w:tmpl w:val="E280C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EBA"/>
    <w:multiLevelType w:val="hybridMultilevel"/>
    <w:tmpl w:val="E9C83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6A85"/>
    <w:multiLevelType w:val="hybridMultilevel"/>
    <w:tmpl w:val="E280C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66919">
    <w:abstractNumId w:val="1"/>
  </w:num>
  <w:num w:numId="2" w16cid:durableId="1470784718">
    <w:abstractNumId w:val="0"/>
  </w:num>
  <w:num w:numId="3" w16cid:durableId="75185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godOGwhzfTbVrW3BCqNX5/9D8CoxBoSH+gpagwI0F62r9C7LrfTP57AykRBV4ZLbgWvGG7uN02zlDYps98qg==" w:salt="JQSkTg6SBXXWxt2Fa+l3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7"/>
    <w:rsid w:val="00010091"/>
    <w:rsid w:val="000104ED"/>
    <w:rsid w:val="0002648E"/>
    <w:rsid w:val="00092EEA"/>
    <w:rsid w:val="00131477"/>
    <w:rsid w:val="00132714"/>
    <w:rsid w:val="00163D30"/>
    <w:rsid w:val="00164BAF"/>
    <w:rsid w:val="00206FB0"/>
    <w:rsid w:val="005970A4"/>
    <w:rsid w:val="00614F9B"/>
    <w:rsid w:val="00626808"/>
    <w:rsid w:val="007725E8"/>
    <w:rsid w:val="00824553"/>
    <w:rsid w:val="0092056C"/>
    <w:rsid w:val="0092082A"/>
    <w:rsid w:val="00990AFF"/>
    <w:rsid w:val="00AA6114"/>
    <w:rsid w:val="00AC5EC3"/>
    <w:rsid w:val="00B077EF"/>
    <w:rsid w:val="00BD7E9D"/>
    <w:rsid w:val="00BF028B"/>
    <w:rsid w:val="00BF2889"/>
    <w:rsid w:val="00C23A53"/>
    <w:rsid w:val="00C341DD"/>
    <w:rsid w:val="00C67FC9"/>
    <w:rsid w:val="00D83AF0"/>
    <w:rsid w:val="00DC0D77"/>
    <w:rsid w:val="00E85E3C"/>
    <w:rsid w:val="00F015AB"/>
    <w:rsid w:val="00F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F6631"/>
  <w15:chartTrackingRefBased/>
  <w15:docId w15:val="{A60EB659-D990-4915-BAAF-534F0D0A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77"/>
  </w:style>
  <w:style w:type="paragraph" w:styleId="Footer">
    <w:name w:val="footer"/>
    <w:basedOn w:val="Normal"/>
    <w:link w:val="FooterChar"/>
    <w:uiPriority w:val="99"/>
    <w:unhideWhenUsed/>
    <w:rsid w:val="00DC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77"/>
  </w:style>
  <w:style w:type="table" w:styleId="TableGrid">
    <w:name w:val="Table Grid"/>
    <w:basedOn w:val="TableNormal"/>
    <w:uiPriority w:val="39"/>
    <w:rsid w:val="00BF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Ostroski, Audrey J (Courts)</dc:creator>
  <cp:keywords/>
  <dc:description/>
  <cp:lastModifiedBy>DeColli, Rachel T (Courts)</cp:lastModifiedBy>
  <cp:revision>25</cp:revision>
  <dcterms:created xsi:type="dcterms:W3CDTF">2023-11-20T19:51:00Z</dcterms:created>
  <dcterms:modified xsi:type="dcterms:W3CDTF">2024-01-26T22:23:00Z</dcterms:modified>
</cp:coreProperties>
</file>