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AB47" w14:textId="77777777" w:rsidR="00E60D20" w:rsidRPr="00415C21" w:rsidRDefault="00E60D20" w:rsidP="00E60D20">
      <w:pPr>
        <w:pStyle w:val="Title"/>
        <w:rPr>
          <w:rFonts w:ascii="Times New Roman" w:hAnsi="Times New Roman"/>
          <w:sz w:val="24"/>
        </w:rPr>
      </w:pPr>
      <w:r w:rsidRPr="00415C21">
        <w:rPr>
          <w:rFonts w:ascii="Times New Roman" w:hAnsi="Times New Roman"/>
          <w:sz w:val="24"/>
        </w:rPr>
        <w:t>JUSTICE OF THE PEACE COURT OF</w:t>
      </w:r>
      <w:r w:rsidR="00EA5DE6" w:rsidRPr="00415C21">
        <w:rPr>
          <w:rFonts w:ascii="Times New Roman" w:hAnsi="Times New Roman"/>
          <w:sz w:val="24"/>
        </w:rPr>
        <w:t xml:space="preserve"> THE STATE OF DELAWARE</w:t>
      </w:r>
    </w:p>
    <w:p w14:paraId="6C6E91EA" w14:textId="77777777" w:rsidR="00911CBD" w:rsidRPr="00415C21" w:rsidRDefault="00EA5DE6" w:rsidP="00911CBD">
      <w:pPr>
        <w:jc w:val="center"/>
        <w:rPr>
          <w:b/>
        </w:rPr>
      </w:pPr>
      <w:r w:rsidRPr="00415C21">
        <w:rPr>
          <w:b/>
        </w:rPr>
        <w:t xml:space="preserve">IN AND FOR </w:t>
      </w:r>
      <w:r w:rsidR="00415C21">
        <w:rPr>
          <w:b/>
        </w:rPr>
        <w:t>____________________</w:t>
      </w:r>
      <w:r w:rsidRPr="00415C21">
        <w:rPr>
          <w:b/>
        </w:rPr>
        <w:t xml:space="preserve"> COUNTY</w:t>
      </w:r>
    </w:p>
    <w:p w14:paraId="68E0B704" w14:textId="77777777" w:rsidR="00EA5DE6" w:rsidRPr="00415C21" w:rsidRDefault="00EA5DE6" w:rsidP="00911CBD">
      <w:pPr>
        <w:jc w:val="center"/>
        <w:rPr>
          <w:b/>
        </w:rPr>
      </w:pPr>
      <w:r w:rsidRPr="00415C21">
        <w:rPr>
          <w:b/>
        </w:rPr>
        <w:t>COURT NO</w:t>
      </w:r>
      <w:r w:rsidR="00415C21">
        <w:rPr>
          <w:b/>
        </w:rPr>
        <w:t>. ______</w:t>
      </w:r>
      <w:r w:rsidRPr="00415C21">
        <w:rPr>
          <w:b/>
        </w:rPr>
        <w:t xml:space="preserve"> </w:t>
      </w:r>
    </w:p>
    <w:p w14:paraId="0FD9FBC8" w14:textId="77777777" w:rsidR="00E60D20" w:rsidRDefault="00E60D20" w:rsidP="00911CBD">
      <w:pPr>
        <w:jc w:val="center"/>
      </w:pPr>
    </w:p>
    <w:p w14:paraId="389CEDA4" w14:textId="77777777" w:rsidR="00E3186D" w:rsidRPr="00415C21" w:rsidRDefault="00E3186D" w:rsidP="00911CBD">
      <w:pPr>
        <w:jc w:val="center"/>
      </w:pPr>
    </w:p>
    <w:p w14:paraId="77557914" w14:textId="77777777" w:rsidR="00911CBD" w:rsidRPr="00415C21" w:rsidRDefault="00911CBD" w:rsidP="00911CBD">
      <w:pPr>
        <w:jc w:val="center"/>
        <w:rPr>
          <w:b/>
          <w:sz w:val="28"/>
          <w:szCs w:val="28"/>
        </w:rPr>
      </w:pPr>
      <w:r w:rsidRPr="00415C21">
        <w:rPr>
          <w:b/>
          <w:sz w:val="28"/>
          <w:szCs w:val="28"/>
        </w:rPr>
        <w:t>ENTRY OF APPEARANCE</w:t>
      </w:r>
    </w:p>
    <w:p w14:paraId="2512DF91" w14:textId="77777777" w:rsidR="00911CBD" w:rsidRDefault="00911CBD" w:rsidP="00911CBD">
      <w:pPr>
        <w:jc w:val="center"/>
        <w:rPr>
          <w:b/>
          <w:sz w:val="28"/>
          <w:szCs w:val="28"/>
        </w:rPr>
      </w:pPr>
    </w:p>
    <w:p w14:paraId="60177559" w14:textId="77777777" w:rsidR="00E3186D" w:rsidRPr="00415C21" w:rsidRDefault="00E3186D" w:rsidP="00911CBD">
      <w:pPr>
        <w:jc w:val="center"/>
        <w:rPr>
          <w:b/>
          <w:sz w:val="28"/>
          <w:szCs w:val="28"/>
        </w:rPr>
      </w:pPr>
    </w:p>
    <w:p w14:paraId="7EFDAF98" w14:textId="77777777" w:rsidR="00EA5DE6" w:rsidRPr="00415C21" w:rsidRDefault="00EA5DE6" w:rsidP="00911CBD">
      <w:r w:rsidRPr="00415C21">
        <w:t xml:space="preserve">CASE NUMBER: </w:t>
      </w:r>
      <w:r w:rsidR="00415C21">
        <w:t>___________________________</w:t>
      </w:r>
    </w:p>
    <w:p w14:paraId="6546595F" w14:textId="77777777" w:rsidR="00EA5DE6" w:rsidRPr="00415C21" w:rsidRDefault="00EA5DE6" w:rsidP="00911CBD"/>
    <w:p w14:paraId="56DF74CA" w14:textId="77777777" w:rsidR="00911CBD" w:rsidRPr="00415C21" w:rsidRDefault="00911CBD" w:rsidP="00911CBD">
      <w:r w:rsidRPr="00415C21">
        <w:t>I would like to enter my appearance for the:</w:t>
      </w:r>
    </w:p>
    <w:p w14:paraId="55905D12" w14:textId="77777777" w:rsidR="00911CBD" w:rsidRPr="00415C21" w:rsidRDefault="00911CBD" w:rsidP="00911CBD"/>
    <w:p w14:paraId="1E4F66C4" w14:textId="77777777" w:rsidR="002B640C" w:rsidRPr="00415C21" w:rsidRDefault="00BC69EB" w:rsidP="002B640C">
      <w:pPr>
        <w:rPr>
          <w:sz w:val="28"/>
          <w:szCs w:val="28"/>
        </w:rPr>
      </w:pPr>
      <w:r w:rsidRPr="00415C21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5C21">
        <w:rPr>
          <w:sz w:val="28"/>
          <w:szCs w:val="28"/>
        </w:rPr>
        <w:instrText xml:space="preserve"> FORMCHECKBOX </w:instrText>
      </w:r>
      <w:r w:rsidR="009B6751">
        <w:rPr>
          <w:sz w:val="28"/>
          <w:szCs w:val="28"/>
        </w:rPr>
      </w:r>
      <w:r w:rsidR="009B6751">
        <w:rPr>
          <w:sz w:val="28"/>
          <w:szCs w:val="28"/>
        </w:rPr>
        <w:fldChar w:fldCharType="separate"/>
      </w:r>
      <w:r w:rsidRPr="00415C21">
        <w:rPr>
          <w:sz w:val="28"/>
          <w:szCs w:val="28"/>
        </w:rPr>
        <w:fldChar w:fldCharType="end"/>
      </w:r>
      <w:bookmarkEnd w:id="0"/>
      <w:r w:rsidRPr="00415C21">
        <w:rPr>
          <w:sz w:val="28"/>
          <w:szCs w:val="28"/>
        </w:rPr>
        <w:t xml:space="preserve"> Plaintiff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="00EA5DE6" w:rsidRPr="00415C21">
        <w:rPr>
          <w:sz w:val="28"/>
          <w:szCs w:val="28"/>
        </w:rPr>
        <w:tab/>
      </w:r>
      <w:r w:rsidR="00EA5DE6" w:rsidRPr="00415C21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5DE6" w:rsidRPr="00415C21">
        <w:rPr>
          <w:sz w:val="28"/>
          <w:szCs w:val="28"/>
        </w:rPr>
        <w:instrText xml:space="preserve"> FORMCHECKBOX </w:instrText>
      </w:r>
      <w:r w:rsidR="009B6751">
        <w:rPr>
          <w:sz w:val="28"/>
          <w:szCs w:val="28"/>
        </w:rPr>
      </w:r>
      <w:r w:rsidR="009B6751">
        <w:rPr>
          <w:sz w:val="28"/>
          <w:szCs w:val="28"/>
        </w:rPr>
        <w:fldChar w:fldCharType="separate"/>
      </w:r>
      <w:r w:rsidR="00EA5DE6" w:rsidRPr="00415C21">
        <w:rPr>
          <w:sz w:val="28"/>
          <w:szCs w:val="28"/>
        </w:rPr>
        <w:fldChar w:fldCharType="end"/>
      </w:r>
      <w:bookmarkEnd w:id="1"/>
      <w:r w:rsidR="00EA5DE6" w:rsidRPr="00415C21">
        <w:rPr>
          <w:sz w:val="28"/>
          <w:szCs w:val="28"/>
        </w:rPr>
        <w:t xml:space="preserve"> Defendant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15C21">
        <w:rPr>
          <w:sz w:val="28"/>
          <w:szCs w:val="28"/>
        </w:rPr>
        <w:instrText xml:space="preserve"> FORMCHECKBOX </w:instrText>
      </w:r>
      <w:r w:rsidR="009B6751">
        <w:rPr>
          <w:sz w:val="28"/>
          <w:szCs w:val="28"/>
        </w:rPr>
      </w:r>
      <w:r w:rsidR="009B6751">
        <w:rPr>
          <w:sz w:val="28"/>
          <w:szCs w:val="28"/>
        </w:rPr>
        <w:fldChar w:fldCharType="separate"/>
      </w:r>
      <w:r w:rsidRPr="00415C21">
        <w:rPr>
          <w:sz w:val="28"/>
          <w:szCs w:val="28"/>
        </w:rPr>
        <w:fldChar w:fldCharType="end"/>
      </w:r>
      <w:bookmarkEnd w:id="2"/>
      <w:r w:rsidRPr="00415C21">
        <w:rPr>
          <w:sz w:val="28"/>
          <w:szCs w:val="28"/>
        </w:rPr>
        <w:t xml:space="preserve"> Other party of interest</w:t>
      </w:r>
    </w:p>
    <w:p w14:paraId="67261DE8" w14:textId="77777777" w:rsidR="00EA5DE6" w:rsidRPr="00415C21" w:rsidRDefault="00EA5DE6" w:rsidP="002B640C">
      <w:pPr>
        <w:rPr>
          <w:sz w:val="28"/>
          <w:szCs w:val="28"/>
        </w:rPr>
      </w:pPr>
    </w:p>
    <w:p w14:paraId="3C5629AB" w14:textId="77777777" w:rsidR="00415C21" w:rsidRDefault="00415C21" w:rsidP="002B640C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0895D89" w14:textId="77777777" w:rsidR="00415C21" w:rsidRDefault="00415C21" w:rsidP="002B640C">
      <w:pPr>
        <w:rPr>
          <w:sz w:val="28"/>
          <w:szCs w:val="28"/>
        </w:rPr>
      </w:pPr>
      <w:r>
        <w:rPr>
          <w:sz w:val="28"/>
          <w:szCs w:val="28"/>
        </w:rPr>
        <w:t>Client Name</w:t>
      </w:r>
    </w:p>
    <w:p w14:paraId="40D6377F" w14:textId="77777777" w:rsidR="00415C21" w:rsidRDefault="00415C21" w:rsidP="002B640C">
      <w:pPr>
        <w:rPr>
          <w:sz w:val="28"/>
          <w:szCs w:val="28"/>
        </w:rPr>
      </w:pPr>
    </w:p>
    <w:p w14:paraId="751BDE19" w14:textId="77777777" w:rsidR="001C70FF" w:rsidRPr="00415C21" w:rsidRDefault="00EA5DE6" w:rsidP="002B640C">
      <w:pPr>
        <w:rPr>
          <w:sz w:val="28"/>
          <w:szCs w:val="28"/>
        </w:rPr>
      </w:pPr>
      <w:r w:rsidRPr="00415C21">
        <w:rPr>
          <w:sz w:val="28"/>
          <w:szCs w:val="28"/>
        </w:rPr>
        <w:t>In the following case</w:t>
      </w:r>
      <w:r w:rsidR="00BC69EB" w:rsidRPr="00415C21">
        <w:rPr>
          <w:sz w:val="28"/>
          <w:szCs w:val="28"/>
        </w:rPr>
        <w:t>:</w:t>
      </w:r>
    </w:p>
    <w:p w14:paraId="4924528D" w14:textId="77777777" w:rsidR="00BC69EB" w:rsidRPr="00415C21" w:rsidRDefault="00BC69EB" w:rsidP="002B640C">
      <w:pPr>
        <w:rPr>
          <w:sz w:val="28"/>
          <w:szCs w:val="28"/>
        </w:rPr>
      </w:pPr>
    </w:p>
    <w:p w14:paraId="117FD39A" w14:textId="77777777" w:rsidR="00415C21" w:rsidRDefault="00415C21" w:rsidP="00E318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E3186D">
        <w:rPr>
          <w:sz w:val="28"/>
          <w:szCs w:val="28"/>
        </w:rPr>
        <w:t>_____</w:t>
      </w:r>
      <w:r>
        <w:rPr>
          <w:sz w:val="28"/>
          <w:szCs w:val="28"/>
        </w:rPr>
        <w:t xml:space="preserve">___ </w:t>
      </w:r>
      <w:r w:rsidR="00BC69EB" w:rsidRPr="00415C21">
        <w:rPr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 w:rsidR="00E3186D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14:paraId="6FE56F64" w14:textId="77777777" w:rsidR="00BC69EB" w:rsidRPr="00415C21" w:rsidRDefault="00415C21" w:rsidP="002B640C">
      <w:pPr>
        <w:rPr>
          <w:sz w:val="28"/>
          <w:szCs w:val="28"/>
        </w:rPr>
      </w:pPr>
      <w:r>
        <w:rPr>
          <w:sz w:val="28"/>
          <w:szCs w:val="28"/>
        </w:rPr>
        <w:t>Plaintiff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3186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Defendant</w:t>
      </w:r>
      <w:r w:rsidR="00BC69EB" w:rsidRPr="00415C21">
        <w:rPr>
          <w:sz w:val="28"/>
          <w:szCs w:val="28"/>
          <w:u w:val="single"/>
        </w:rPr>
        <w:t xml:space="preserve"> </w:t>
      </w:r>
    </w:p>
    <w:p w14:paraId="4FEF5539" w14:textId="77777777" w:rsidR="001C70FF" w:rsidRPr="00415C21" w:rsidRDefault="001C70FF" w:rsidP="002B640C">
      <w:pPr>
        <w:rPr>
          <w:sz w:val="28"/>
          <w:szCs w:val="28"/>
        </w:rPr>
      </w:pPr>
    </w:p>
    <w:p w14:paraId="2BA55C53" w14:textId="77777777" w:rsidR="00EA5DE6" w:rsidRPr="00415C21" w:rsidRDefault="00EA5DE6" w:rsidP="001C70FF">
      <w:pPr>
        <w:spacing w:after="120"/>
        <w:rPr>
          <w:sz w:val="28"/>
          <w:szCs w:val="28"/>
        </w:rPr>
      </w:pPr>
      <w:r w:rsidRPr="00415C21">
        <w:rPr>
          <w:sz w:val="28"/>
          <w:szCs w:val="28"/>
        </w:rPr>
        <w:t>Attorney Name:</w:t>
      </w:r>
      <w:r w:rsidR="00415C21">
        <w:rPr>
          <w:sz w:val="28"/>
          <w:szCs w:val="28"/>
        </w:rPr>
        <w:tab/>
        <w:t>______________________________________________</w:t>
      </w:r>
      <w:r w:rsidRPr="00415C21">
        <w:rPr>
          <w:sz w:val="28"/>
          <w:szCs w:val="28"/>
        </w:rPr>
        <w:tab/>
      </w:r>
    </w:p>
    <w:p w14:paraId="01D3B638" w14:textId="77777777" w:rsidR="00BC69EB" w:rsidRPr="00415C21" w:rsidRDefault="00EA5DE6" w:rsidP="001C70FF">
      <w:pPr>
        <w:spacing w:after="120"/>
        <w:rPr>
          <w:sz w:val="28"/>
          <w:szCs w:val="28"/>
        </w:rPr>
      </w:pPr>
      <w:r w:rsidRPr="00415C21">
        <w:rPr>
          <w:sz w:val="28"/>
          <w:szCs w:val="28"/>
        </w:rPr>
        <w:t>Bar ID: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="00415C21">
        <w:rPr>
          <w:sz w:val="28"/>
          <w:szCs w:val="28"/>
        </w:rPr>
        <w:t>______________________________________________</w:t>
      </w:r>
    </w:p>
    <w:p w14:paraId="3202428F" w14:textId="77777777" w:rsidR="00EA5DE6" w:rsidRPr="00415C21" w:rsidRDefault="00EA5DE6" w:rsidP="001C70FF">
      <w:pPr>
        <w:spacing w:after="120"/>
        <w:rPr>
          <w:sz w:val="28"/>
          <w:szCs w:val="28"/>
        </w:rPr>
      </w:pPr>
      <w:r w:rsidRPr="00415C21">
        <w:rPr>
          <w:sz w:val="28"/>
          <w:szCs w:val="28"/>
        </w:rPr>
        <w:t>Address: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="00415C21">
        <w:rPr>
          <w:sz w:val="28"/>
          <w:szCs w:val="28"/>
        </w:rPr>
        <w:t>______________________________________________</w:t>
      </w:r>
    </w:p>
    <w:p w14:paraId="1BC034FB" w14:textId="77777777" w:rsidR="00EA5DE6" w:rsidRPr="00415C21" w:rsidRDefault="00EA5DE6" w:rsidP="001C70FF">
      <w:pPr>
        <w:spacing w:after="120"/>
        <w:rPr>
          <w:sz w:val="28"/>
          <w:szCs w:val="28"/>
        </w:rPr>
      </w:pPr>
      <w:r w:rsidRPr="00415C21">
        <w:rPr>
          <w:sz w:val="28"/>
          <w:szCs w:val="28"/>
        </w:rPr>
        <w:t>City: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="00415C21">
        <w:rPr>
          <w:sz w:val="28"/>
          <w:szCs w:val="28"/>
        </w:rPr>
        <w:t>______________________________________________</w:t>
      </w:r>
    </w:p>
    <w:p w14:paraId="37BD412C" w14:textId="77777777" w:rsidR="00EA5DE6" w:rsidRPr="00415C21" w:rsidRDefault="00EA5DE6" w:rsidP="001C70FF">
      <w:pPr>
        <w:spacing w:after="120"/>
        <w:rPr>
          <w:sz w:val="28"/>
          <w:szCs w:val="28"/>
        </w:rPr>
      </w:pPr>
      <w:r w:rsidRPr="00415C21">
        <w:rPr>
          <w:sz w:val="28"/>
          <w:szCs w:val="28"/>
        </w:rPr>
        <w:t>State: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="00415C21">
        <w:rPr>
          <w:sz w:val="28"/>
          <w:szCs w:val="28"/>
        </w:rPr>
        <w:t>______________________________________________</w:t>
      </w:r>
    </w:p>
    <w:p w14:paraId="727A1377" w14:textId="77777777" w:rsidR="00EA5DE6" w:rsidRPr="00415C21" w:rsidRDefault="00EA5DE6" w:rsidP="001C70FF">
      <w:pPr>
        <w:spacing w:after="120"/>
        <w:rPr>
          <w:sz w:val="28"/>
          <w:szCs w:val="28"/>
        </w:rPr>
      </w:pPr>
      <w:r w:rsidRPr="00415C21">
        <w:rPr>
          <w:sz w:val="28"/>
          <w:szCs w:val="28"/>
        </w:rPr>
        <w:t>ZIP: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="00415C21">
        <w:rPr>
          <w:sz w:val="28"/>
          <w:szCs w:val="28"/>
        </w:rPr>
        <w:t>______________________________________________</w:t>
      </w:r>
    </w:p>
    <w:p w14:paraId="5049BE4E" w14:textId="77777777" w:rsidR="00EA5DE6" w:rsidRPr="00415C21" w:rsidRDefault="00EA5DE6" w:rsidP="001C70FF">
      <w:pPr>
        <w:spacing w:after="120"/>
        <w:rPr>
          <w:sz w:val="28"/>
          <w:szCs w:val="28"/>
        </w:rPr>
      </w:pPr>
      <w:r w:rsidRPr="00415C21">
        <w:rPr>
          <w:sz w:val="28"/>
          <w:szCs w:val="28"/>
        </w:rPr>
        <w:t>Telephone: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="00415C21">
        <w:rPr>
          <w:sz w:val="28"/>
          <w:szCs w:val="28"/>
        </w:rPr>
        <w:t>______________________________________________</w:t>
      </w:r>
    </w:p>
    <w:p w14:paraId="38169CC4" w14:textId="77777777" w:rsidR="00EA5DE6" w:rsidRPr="00415C21" w:rsidRDefault="00EA5DE6" w:rsidP="002B640C">
      <w:pPr>
        <w:rPr>
          <w:sz w:val="28"/>
          <w:szCs w:val="28"/>
        </w:rPr>
      </w:pPr>
    </w:p>
    <w:p w14:paraId="5688CA4B" w14:textId="77777777" w:rsidR="00EA5DE6" w:rsidRPr="00415C21" w:rsidRDefault="00415C21" w:rsidP="002B640C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3186D">
        <w:rPr>
          <w:sz w:val="28"/>
          <w:szCs w:val="28"/>
        </w:rPr>
        <w:t>___</w:t>
      </w:r>
      <w:r w:rsidR="001C70FF" w:rsidRPr="00415C21">
        <w:rPr>
          <w:sz w:val="28"/>
          <w:szCs w:val="28"/>
        </w:rPr>
        <w:t xml:space="preserve">             _</w:t>
      </w:r>
      <w:r w:rsidR="00E3186D">
        <w:rPr>
          <w:sz w:val="28"/>
          <w:szCs w:val="28"/>
        </w:rPr>
        <w:t>_________________</w:t>
      </w:r>
      <w:r w:rsidR="001C70FF" w:rsidRPr="00415C21">
        <w:rPr>
          <w:sz w:val="28"/>
          <w:szCs w:val="28"/>
        </w:rPr>
        <w:t>_________________________</w:t>
      </w:r>
    </w:p>
    <w:p w14:paraId="58C576D6" w14:textId="77777777" w:rsidR="001C70FF" w:rsidRPr="00EA5DE6" w:rsidRDefault="001C70FF" w:rsidP="002B640C">
      <w:pPr>
        <w:rPr>
          <w:sz w:val="28"/>
          <w:szCs w:val="28"/>
        </w:rPr>
      </w:pPr>
      <w:r w:rsidRPr="00415C21">
        <w:rPr>
          <w:sz w:val="28"/>
          <w:szCs w:val="28"/>
        </w:rPr>
        <w:t>Date</w:t>
      </w:r>
      <w:r w:rsidRPr="00415C21">
        <w:rPr>
          <w:sz w:val="28"/>
          <w:szCs w:val="28"/>
        </w:rPr>
        <w:tab/>
      </w:r>
      <w:r w:rsidRPr="00415C21">
        <w:rPr>
          <w:sz w:val="28"/>
          <w:szCs w:val="28"/>
        </w:rPr>
        <w:tab/>
      </w:r>
      <w:r w:rsidR="00E3186D">
        <w:rPr>
          <w:sz w:val="28"/>
          <w:szCs w:val="28"/>
        </w:rPr>
        <w:t xml:space="preserve">          </w:t>
      </w:r>
      <w:r w:rsidRPr="00415C21">
        <w:rPr>
          <w:sz w:val="28"/>
          <w:szCs w:val="28"/>
        </w:rPr>
        <w:tab/>
      </w:r>
      <w:r w:rsidR="00E3186D">
        <w:rPr>
          <w:sz w:val="28"/>
          <w:szCs w:val="28"/>
        </w:rPr>
        <w:t xml:space="preserve">      </w:t>
      </w:r>
      <w:r w:rsidRPr="00415C21">
        <w:rPr>
          <w:sz w:val="28"/>
          <w:szCs w:val="28"/>
        </w:rPr>
        <w:t>Attorney Signature</w:t>
      </w:r>
    </w:p>
    <w:sectPr w:rsidR="001C70FF" w:rsidRPr="00EA5DE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5F2D" w14:textId="77777777" w:rsidR="00560E66" w:rsidRDefault="00560E66">
      <w:r>
        <w:separator/>
      </w:r>
    </w:p>
  </w:endnote>
  <w:endnote w:type="continuationSeparator" w:id="0">
    <w:p w14:paraId="57AAA297" w14:textId="77777777" w:rsidR="00560E66" w:rsidRDefault="0056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F80B" w14:textId="77777777" w:rsidR="001C70FF" w:rsidRDefault="001C70FF">
    <w:pPr>
      <w:pStyle w:val="Footer"/>
      <w:rPr>
        <w:sz w:val="22"/>
        <w:szCs w:val="22"/>
      </w:rPr>
    </w:pPr>
  </w:p>
  <w:p w14:paraId="41E9B8E1" w14:textId="77777777" w:rsidR="001C70FF" w:rsidRPr="001C70FF" w:rsidRDefault="001C70FF" w:rsidP="001C70FF">
    <w:pPr>
      <w:pStyle w:val="Footer"/>
      <w:jc w:val="center"/>
      <w:rPr>
        <w:sz w:val="18"/>
        <w:szCs w:val="22"/>
      </w:rPr>
    </w:pPr>
    <w:r w:rsidRPr="001C70FF">
      <w:rPr>
        <w:sz w:val="18"/>
        <w:szCs w:val="22"/>
      </w:rPr>
      <w:t xml:space="preserve">VIEW YOUR CASE ONLINE:  </w:t>
    </w:r>
    <w:hyperlink r:id="rId1" w:history="1">
      <w:r w:rsidRPr="001C70FF">
        <w:rPr>
          <w:rStyle w:val="Hyperlink"/>
          <w:sz w:val="18"/>
          <w:szCs w:val="22"/>
        </w:rPr>
        <w:t>http://courtconnect.courts.delaware.gov</w:t>
      </w:r>
    </w:hyperlink>
  </w:p>
  <w:p w14:paraId="3E666562" w14:textId="77777777" w:rsidR="001C70FF" w:rsidRPr="001C70FF" w:rsidRDefault="001C70FF" w:rsidP="001C70FF">
    <w:pPr>
      <w:pStyle w:val="Footer"/>
      <w:jc w:val="center"/>
      <w:rPr>
        <w:sz w:val="18"/>
        <w:szCs w:val="22"/>
      </w:rPr>
    </w:pPr>
  </w:p>
  <w:p w14:paraId="794C2BAD" w14:textId="7DD0CF5D" w:rsidR="00E60D20" w:rsidRPr="001C70FF" w:rsidRDefault="00657AEC" w:rsidP="001C70FF">
    <w:pPr>
      <w:pStyle w:val="Footer"/>
      <w:rPr>
        <w:sz w:val="18"/>
        <w:szCs w:val="22"/>
      </w:rPr>
    </w:pPr>
    <w:r>
      <w:rPr>
        <w:sz w:val="18"/>
        <w:szCs w:val="22"/>
      </w:rPr>
      <w:t xml:space="preserve">JP Civil Form </w:t>
    </w:r>
    <w:r w:rsidR="00767253">
      <w:rPr>
        <w:sz w:val="18"/>
        <w:szCs w:val="22"/>
      </w:rPr>
      <w:t xml:space="preserve">No. </w:t>
    </w:r>
    <w:r w:rsidR="001C70FF" w:rsidRPr="001C70FF">
      <w:rPr>
        <w:sz w:val="18"/>
        <w:szCs w:val="22"/>
      </w:rPr>
      <w:t>50A (Rev</w:t>
    </w:r>
    <w:r w:rsidR="00714B0D">
      <w:rPr>
        <w:sz w:val="18"/>
        <w:szCs w:val="22"/>
      </w:rPr>
      <w:t xml:space="preserve"> 10/5/2021</w:t>
    </w:r>
    <w:r w:rsidR="001C70FF" w:rsidRPr="001C70FF">
      <w:rPr>
        <w:sz w:val="18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D68C" w14:textId="77777777" w:rsidR="00560E66" w:rsidRDefault="00560E66">
      <w:r>
        <w:separator/>
      </w:r>
    </w:p>
  </w:footnote>
  <w:footnote w:type="continuationSeparator" w:id="0">
    <w:p w14:paraId="4AD262F2" w14:textId="77777777" w:rsidR="00560E66" w:rsidRDefault="0056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BD"/>
    <w:rsid w:val="0005578F"/>
    <w:rsid w:val="00134625"/>
    <w:rsid w:val="0016496F"/>
    <w:rsid w:val="001C70FF"/>
    <w:rsid w:val="002B640C"/>
    <w:rsid w:val="002E527C"/>
    <w:rsid w:val="003250E3"/>
    <w:rsid w:val="00415C21"/>
    <w:rsid w:val="00446E80"/>
    <w:rsid w:val="00560E66"/>
    <w:rsid w:val="00657AEC"/>
    <w:rsid w:val="00714B0D"/>
    <w:rsid w:val="00760AD2"/>
    <w:rsid w:val="00767253"/>
    <w:rsid w:val="00911CBD"/>
    <w:rsid w:val="00936038"/>
    <w:rsid w:val="009B6751"/>
    <w:rsid w:val="009C6C59"/>
    <w:rsid w:val="00A660C7"/>
    <w:rsid w:val="00B51ED5"/>
    <w:rsid w:val="00BC69EB"/>
    <w:rsid w:val="00C94C11"/>
    <w:rsid w:val="00CC60AE"/>
    <w:rsid w:val="00E3186D"/>
    <w:rsid w:val="00E60D20"/>
    <w:rsid w:val="00E6150E"/>
    <w:rsid w:val="00E67A65"/>
    <w:rsid w:val="00E72956"/>
    <w:rsid w:val="00EA5DE6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70A05"/>
  <w15:chartTrackingRefBased/>
  <w15:docId w15:val="{DB0EED8F-3261-4376-9881-08FB3E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C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C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52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60D20"/>
    <w:pPr>
      <w:jc w:val="center"/>
    </w:pPr>
    <w:rPr>
      <w:rFonts w:ascii="CG Times" w:hAnsi="CG Times"/>
      <w:b/>
      <w:bCs/>
      <w:color w:val="000000"/>
      <w:sz w:val="32"/>
    </w:rPr>
  </w:style>
  <w:style w:type="character" w:customStyle="1" w:styleId="TitleChar">
    <w:name w:val="Title Char"/>
    <w:basedOn w:val="DefaultParagraphFont"/>
    <w:link w:val="Title"/>
    <w:rsid w:val="00E60D20"/>
    <w:rPr>
      <w:rFonts w:ascii="CG Times" w:hAnsi="CG Times"/>
      <w:b/>
      <w:bCs/>
      <w:color w:val="000000"/>
      <w:sz w:val="32"/>
      <w:szCs w:val="24"/>
    </w:rPr>
  </w:style>
  <w:style w:type="table" w:styleId="TableGrid">
    <w:name w:val="Table Grid"/>
    <w:basedOn w:val="TableNormal"/>
    <w:rsid w:val="00E6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7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urtconnect.courts.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926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JUSTICE OF THE PEACE COURT OF</vt:lpstr>
    </vt:vector>
  </TitlesOfParts>
  <Company> 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JUSTICE OF THE PEACE COURT OF</dc:title>
  <dc:subject/>
  <dc:creator>Sheila</dc:creator>
  <cp:keywords/>
  <dc:description/>
  <cp:lastModifiedBy>Roof, Roger D (Courts)</cp:lastModifiedBy>
  <cp:revision>2</cp:revision>
  <cp:lastPrinted>2012-11-19T21:29:00Z</cp:lastPrinted>
  <dcterms:created xsi:type="dcterms:W3CDTF">2021-10-05T14:38:00Z</dcterms:created>
  <dcterms:modified xsi:type="dcterms:W3CDTF">2021-10-05T14:38:00Z</dcterms:modified>
</cp:coreProperties>
</file>