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F00162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21.55pt;width:99pt;height:99pt;z-index:-251658752">
            <v:imagedata r:id="rId7" o:title="test2 Family-Court-grayscale-9per"/>
          </v:shape>
        </w:pict>
      </w:r>
      <w:r w:rsidR="004D5ACF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4D5ACF">
          <w:rPr>
            <w:rFonts w:ascii="Arial" w:hAnsi="Arial" w:cs="Arial"/>
            <w:b/>
            <w:sz w:val="40"/>
          </w:rPr>
          <w:t>Delaware</w:t>
        </w:r>
      </w:smartTag>
    </w:p>
    <w:p w:rsidR="004D5ACF" w:rsidRDefault="004D5A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E96A9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E96A9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D85728" w:rsidRPr="00D85728" w:rsidRDefault="00D85728" w:rsidP="00D85728">
      <w:pPr>
        <w:pStyle w:val="Heading2"/>
        <w:spacing w:before="120"/>
        <w:jc w:val="center"/>
        <w:rPr>
          <w:i w:val="0"/>
        </w:rPr>
      </w:pPr>
      <w:r w:rsidRPr="00D85728">
        <w:rPr>
          <w:i w:val="0"/>
        </w:rPr>
        <w:t>AFFIDAVIT AND REQUEST TO REGISTER A FOREIGN CUSTODY ORDER</w:t>
      </w:r>
    </w:p>
    <w:p w:rsidR="00B05A1F" w:rsidRPr="005C7CAF" w:rsidRDefault="005C7CAF" w:rsidP="005C7CAF">
      <w:pPr>
        <w:pStyle w:val="Heading2"/>
        <w:spacing w:before="0" w:after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Petitioner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05A1F" w:rsidRPr="005C7CAF">
        <w:rPr>
          <w:b w:val="0"/>
          <w:bCs w:val="0"/>
          <w:sz w:val="22"/>
        </w:rPr>
        <w:t>Respondent</w:t>
      </w:r>
      <w:r w:rsidR="00B05A1F" w:rsidRPr="005C7CAF">
        <w:rPr>
          <w:b w:val="0"/>
          <w:bCs w:val="0"/>
          <w:sz w:val="22"/>
        </w:rPr>
        <w:tab/>
      </w:r>
      <w:r w:rsidR="00B05A1F" w:rsidRPr="005C7CAF">
        <w:rPr>
          <w:b w:val="0"/>
          <w:bCs w:val="0"/>
          <w:sz w:val="22"/>
        </w:rPr>
        <w:tab/>
      </w:r>
      <w:r w:rsidR="00B05A1F" w:rsidRPr="005C7CAF">
        <w:rPr>
          <w:b w:val="0"/>
          <w:bCs w:val="0"/>
          <w:sz w:val="22"/>
        </w:rPr>
        <w:tab/>
      </w:r>
      <w:r w:rsidR="00B05A1F" w:rsidRPr="005C7CAF">
        <w:rPr>
          <w:b w:val="0"/>
          <w:bCs w:val="0"/>
          <w:sz w:val="22"/>
        </w:rPr>
        <w:tab/>
        <w:t xml:space="preserve">     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2B30B1" w:rsidRPr="001E5734" w:rsidRDefault="002B30B1" w:rsidP="00C54637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0B1" w:rsidRPr="001E5734" w:rsidRDefault="002B30B1" w:rsidP="00C5463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0B1" w:rsidRPr="001E5734" w:rsidRDefault="001D7521" w:rsidP="00C54637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2B30B1" w:rsidRPr="001E5734" w:rsidRDefault="001D7521" w:rsidP="00C54637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B30B1" w:rsidRPr="001E5734" w:rsidRDefault="002B30B1" w:rsidP="00C54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2B30B1" w:rsidRPr="001E5734" w:rsidRDefault="002B30B1" w:rsidP="00C54637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B30B1" w:rsidRPr="001E5734" w:rsidRDefault="001D7521" w:rsidP="00C5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2B30B1" w:rsidRPr="001E5734" w:rsidRDefault="001D7521" w:rsidP="00C54637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2B30B1" w:rsidRPr="001E5734" w:rsidRDefault="001D7521" w:rsidP="00C54637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B30B1" w:rsidRPr="001E5734" w:rsidRDefault="002B30B1" w:rsidP="00C54637">
            <w:pPr>
              <w:jc w:val="center"/>
              <w:rPr>
                <w:rFonts w:ascii="Arial" w:hAnsi="Arial" w:cs="Arial"/>
              </w:rPr>
            </w:pPr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2B30B1" w:rsidRPr="001E5734" w:rsidRDefault="002B30B1" w:rsidP="00C54637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0B1" w:rsidRPr="001E5734" w:rsidRDefault="002B30B1" w:rsidP="00C54637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2B30B1" w:rsidRPr="001E5734" w:rsidRDefault="001D7521" w:rsidP="00C54637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2B30B1" w:rsidRPr="001E5734" w:rsidRDefault="001D7521" w:rsidP="00C54637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B30B1" w:rsidRPr="001E5734" w:rsidRDefault="002B30B1" w:rsidP="00C54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tabs>
                <w:tab w:val="left" w:pos="2165"/>
                <w:tab w:val="left" w:pos="3065"/>
              </w:tabs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2B30B1" w:rsidRPr="001E5734" w:rsidRDefault="002B30B1" w:rsidP="00C54637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bookmarkStart w:id="6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B30B1" w:rsidRPr="001E5734" w:rsidRDefault="001D7521" w:rsidP="00C5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xt56"/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2B30B1" w:rsidRPr="001E5734" w:rsidRDefault="001D7521" w:rsidP="00C54637">
            <w:pPr>
              <w:tabs>
                <w:tab w:val="left" w:pos="2165"/>
                <w:tab w:val="left" w:pos="3065"/>
              </w:tabs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2B30B1">
              <w:rPr>
                <w:rFonts w:ascii="Arial" w:hAnsi="Arial" w:cs="Arial"/>
              </w:rPr>
              <w:tab/>
            </w:r>
            <w:r w:rsidR="002B30B1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2B30B1" w:rsidRPr="001E5734" w:rsidRDefault="001D7521" w:rsidP="00C54637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B30B1">
              <w:rPr>
                <w:rFonts w:ascii="Arial" w:hAnsi="Arial" w:cs="Arial"/>
              </w:rPr>
              <w:tab/>
            </w:r>
            <w:r w:rsidR="002B30B1">
              <w:rPr>
                <w:rFonts w:ascii="Arial" w:hAnsi="Arial" w:cs="Arial"/>
              </w:rPr>
              <w:tab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</w:tr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2B30B1" w:rsidRPr="001E5734" w:rsidRDefault="002B30B1" w:rsidP="00C54637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</w:tr>
      <w:bookmarkStart w:id="8" w:name="Text58"/>
      <w:tr w:rsidR="002B30B1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0B1" w:rsidRPr="001E5734" w:rsidRDefault="001D7521" w:rsidP="00C54637">
            <w:pPr>
              <w:tabs>
                <w:tab w:val="left" w:pos="2525"/>
              </w:tabs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2B30B1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2B30B1" w:rsidRPr="001E5734" w:rsidRDefault="001D7521" w:rsidP="00C54637">
            <w:pPr>
              <w:tabs>
                <w:tab w:val="left" w:pos="2525"/>
              </w:tabs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B30B1">
              <w:rPr>
                <w:rFonts w:ascii="Arial" w:hAnsi="Arial" w:cs="Arial"/>
              </w:rPr>
              <w:tab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:rsidR="002B30B1" w:rsidRPr="001E5734" w:rsidRDefault="002B30B1" w:rsidP="00C54637">
            <w:pPr>
              <w:rPr>
                <w:rFonts w:ascii="Arial" w:hAnsi="Arial" w:cs="Arial"/>
              </w:rPr>
            </w:pPr>
          </w:p>
        </w:tc>
      </w:tr>
    </w:tbl>
    <w:p w:rsidR="002B30B1" w:rsidRDefault="002B30B1" w:rsidP="00B05A1F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90"/>
        <w:gridCol w:w="3420"/>
        <w:gridCol w:w="2700"/>
      </w:tblGrid>
      <w:tr w:rsidR="00D85728" w:rsidTr="001D7521">
        <w:trPr>
          <w:gridAfter w:val="1"/>
          <w:wAfter w:w="2700" w:type="dxa"/>
        </w:trPr>
        <w:tc>
          <w:tcPr>
            <w:tcW w:w="4608" w:type="dxa"/>
            <w:gridSpan w:val="2"/>
          </w:tcPr>
          <w:p w:rsidR="00D85728" w:rsidRDefault="00D85728" w:rsidP="005F37E2">
            <w:pPr>
              <w:pStyle w:val="BodyTextIndent2"/>
              <w:ind w:firstLine="0"/>
            </w:pPr>
            <w:r>
              <w:t>BE IT REMEMBERED, that on this date,</w:t>
            </w:r>
          </w:p>
        </w:tc>
        <w:bookmarkStart w:id="9" w:name="Text26"/>
        <w:tc>
          <w:tcPr>
            <w:tcW w:w="3420" w:type="dxa"/>
            <w:tcBorders>
              <w:bottom w:val="single" w:sz="4" w:space="0" w:color="auto"/>
            </w:tcBorders>
          </w:tcPr>
          <w:p w:rsidR="00D85728" w:rsidRDefault="001D7521" w:rsidP="005F37E2">
            <w:pPr>
              <w:pStyle w:val="BodyTextIndent2"/>
              <w:ind w:firstLine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261D71">
              <w:t>,</w:t>
            </w:r>
          </w:p>
        </w:tc>
      </w:tr>
      <w:bookmarkStart w:id="10" w:name="Text28"/>
      <w:tr w:rsidR="00D85728" w:rsidTr="001D7521">
        <w:tc>
          <w:tcPr>
            <w:tcW w:w="4518" w:type="dxa"/>
            <w:tcBorders>
              <w:bottom w:val="single" w:sz="4" w:space="0" w:color="auto"/>
            </w:tcBorders>
          </w:tcPr>
          <w:p w:rsidR="00D85728" w:rsidRDefault="001D7521" w:rsidP="005F37E2">
            <w:pPr>
              <w:pStyle w:val="BodyTextIndent2"/>
              <w:ind w:firstLine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10" w:type="dxa"/>
            <w:gridSpan w:val="3"/>
          </w:tcPr>
          <w:p w:rsidR="00D85728" w:rsidRDefault="00D85728" w:rsidP="005F37E2">
            <w:pPr>
              <w:pStyle w:val="BodyTextIndent2"/>
              <w:ind w:firstLine="0"/>
            </w:pPr>
            <w:r>
              <w:t>(“Petitioner”), who, being duly sworn by me according to</w:t>
            </w:r>
          </w:p>
        </w:tc>
      </w:tr>
    </w:tbl>
    <w:p w:rsidR="00D85728" w:rsidRDefault="0081693B" w:rsidP="007E13B6">
      <w:pPr>
        <w:pStyle w:val="BodyTextIndent2"/>
        <w:ind w:firstLine="0"/>
      </w:pPr>
      <w:proofErr w:type="gramStart"/>
      <w:r>
        <w:t>t</w:t>
      </w:r>
      <w:r w:rsidR="007E13B6">
        <w:t>he</w:t>
      </w:r>
      <w:proofErr w:type="gramEnd"/>
      <w:r w:rsidR="007E13B6">
        <w:t xml:space="preserve"> law personally </w:t>
      </w:r>
      <w:r w:rsidR="00D85728">
        <w:t>appeared before me, a Notary Public for the State and County declared above, did depose and say:</w:t>
      </w:r>
    </w:p>
    <w:p w:rsidR="00D85728" w:rsidRPr="00A4307B" w:rsidRDefault="00D85728" w:rsidP="00D85728">
      <w:pPr>
        <w:rPr>
          <w:rFonts w:ascii="Arial" w:hAnsi="Arial" w:cs="Arial"/>
          <w:sz w:val="16"/>
          <w:szCs w:val="16"/>
        </w:rPr>
      </w:pPr>
    </w:p>
    <w:p w:rsidR="00D85728" w:rsidRDefault="00D85728" w:rsidP="007E13B6">
      <w:pPr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hereby request that the Family Court of the State of </w:t>
      </w:r>
      <w:smartTag w:uri="urn:schemas-microsoft-com:office:smarttags" w:element="State">
        <w:r>
          <w:rPr>
            <w:rFonts w:ascii="Arial" w:hAnsi="Arial" w:cs="Arial"/>
            <w:sz w:val="24"/>
          </w:rPr>
          <w:t>Delaware</w:t>
        </w:r>
      </w:smartTag>
      <w:r>
        <w:rPr>
          <w:rFonts w:ascii="Arial" w:hAnsi="Arial" w:cs="Arial"/>
          <w:sz w:val="24"/>
        </w:rPr>
        <w:t xml:space="preserve"> register the attached child custody order issued by a court of another state.</w:t>
      </w:r>
    </w:p>
    <w:p w:rsidR="00D85728" w:rsidRDefault="00D85728" w:rsidP="007E13B6">
      <w:pPr>
        <w:numPr>
          <w:ilvl w:val="0"/>
          <w:numId w:val="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attached two (2) copies of said Order, at least one (1) of which is a certified copy.</w:t>
      </w:r>
    </w:p>
    <w:p w:rsidR="00D85728" w:rsidRDefault="00D85728" w:rsidP="007E13B6">
      <w:pPr>
        <w:numPr>
          <w:ilvl w:val="0"/>
          <w:numId w:val="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best of my knowledge and belief, the attached Order has not been modified.</w:t>
      </w:r>
    </w:p>
    <w:p w:rsidR="00D85728" w:rsidRDefault="001D7521" w:rsidP="007E13B6">
      <w:pPr>
        <w:numPr>
          <w:ilvl w:val="0"/>
          <w:numId w:val="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D85728">
        <w:rPr>
          <w:rFonts w:ascii="Arial" w:hAnsi="Arial" w:cs="Arial"/>
          <w:sz w:val="24"/>
        </w:rPr>
        <w:t xml:space="preserve">elow </w:t>
      </w:r>
      <w:r>
        <w:rPr>
          <w:rFonts w:ascii="Arial" w:hAnsi="Arial" w:cs="Arial"/>
          <w:sz w:val="24"/>
        </w:rPr>
        <w:t xml:space="preserve">are </w:t>
      </w:r>
      <w:r w:rsidR="00D85728">
        <w:rPr>
          <w:rFonts w:ascii="Arial" w:hAnsi="Arial" w:cs="Arial"/>
          <w:sz w:val="24"/>
        </w:rPr>
        <w:t xml:space="preserve">the names and addresses of any parent or person acting as parent who has been awarded custody or visitation in the child custody determination sought </w:t>
      </w:r>
      <w:r w:rsidR="00665439">
        <w:rPr>
          <w:rFonts w:ascii="Arial" w:hAnsi="Arial" w:cs="Arial"/>
          <w:sz w:val="24"/>
        </w:rPr>
        <w:t xml:space="preserve">to </w:t>
      </w:r>
      <w:r w:rsidR="00D85728">
        <w:rPr>
          <w:rFonts w:ascii="Arial" w:hAnsi="Arial" w:cs="Arial"/>
          <w:sz w:val="24"/>
        </w:rPr>
        <w:t>be registered.</w:t>
      </w:r>
    </w:p>
    <w:tbl>
      <w:tblPr>
        <w:tblpPr w:leftFromText="180" w:rightFromText="180" w:vertAnchor="text" w:horzAnchor="margin" w:tblpXSpec="center" w:tblpY="74"/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</w:tblGrid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0B36AD" w:rsidRPr="001E5734" w:rsidRDefault="000B36AD" w:rsidP="000B36AD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0B36AD" w:rsidRPr="001E5734" w:rsidRDefault="000B36AD" w:rsidP="000B36A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bookmarkStart w:id="11" w:name="Text67"/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6AD" w:rsidRPr="001E5734" w:rsidRDefault="001D7521" w:rsidP="000B36AD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</w:rPr>
            </w:pPr>
          </w:p>
        </w:tc>
        <w:bookmarkStart w:id="12" w:name="Text68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0B36AD" w:rsidRPr="001E5734" w:rsidRDefault="001D7521" w:rsidP="000B36AD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0B36AD" w:rsidRPr="001E5734" w:rsidRDefault="000B36AD" w:rsidP="000B36AD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0B36AD" w:rsidRPr="001E5734" w:rsidRDefault="000B36AD" w:rsidP="000B36A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</w:tr>
      <w:bookmarkStart w:id="13" w:name="Text69"/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0B36AD" w:rsidRPr="001E5734" w:rsidRDefault="001D7521" w:rsidP="000B36AD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</w:rPr>
            </w:pPr>
          </w:p>
        </w:tc>
        <w:bookmarkStart w:id="14" w:name="Text70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0B36AD" w:rsidRPr="001E5734" w:rsidRDefault="001D7521" w:rsidP="000B36AD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0B36AD" w:rsidRPr="001E5734" w:rsidRDefault="000B36AD" w:rsidP="000B36AD">
            <w:pPr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0B36AD" w:rsidRPr="001E5734" w:rsidRDefault="000B36AD" w:rsidP="000B36A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bookmarkStart w:id="15" w:name="Text71"/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0B36AD" w:rsidRPr="001E5734" w:rsidRDefault="001D7521" w:rsidP="000B36AD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</w:rPr>
            </w:pPr>
          </w:p>
        </w:tc>
        <w:bookmarkStart w:id="16" w:name="Text72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0B36AD" w:rsidRPr="001E5734" w:rsidRDefault="001D7521" w:rsidP="000B36AD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0B36AD" w:rsidRPr="001E5734" w:rsidRDefault="000B36AD" w:rsidP="000B36AD">
            <w:pPr>
              <w:tabs>
                <w:tab w:val="left" w:pos="2165"/>
                <w:tab w:val="left" w:pos="3065"/>
              </w:tabs>
              <w:ind w:left="9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090AF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0B36AD" w:rsidRPr="001E5734" w:rsidRDefault="000B36AD" w:rsidP="000B36AD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90AF1">
              <w:rPr>
                <w:rFonts w:ascii="Arial" w:hAnsi="Arial" w:cs="Arial"/>
                <w:sz w:val="16"/>
                <w:szCs w:val="16"/>
              </w:rPr>
              <w:t>/State/Zip Code</w:t>
            </w:r>
          </w:p>
        </w:tc>
      </w:tr>
      <w:bookmarkStart w:id="17" w:name="Text73"/>
      <w:tr w:rsidR="000B36AD" w:rsidRPr="001E5734" w:rsidTr="000B3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</w:tcPr>
          <w:p w:rsidR="000B36AD" w:rsidRPr="001E5734" w:rsidRDefault="001D7521" w:rsidP="000B36AD">
            <w:pPr>
              <w:tabs>
                <w:tab w:val="left" w:pos="2165"/>
                <w:tab w:val="left" w:pos="3065"/>
              </w:tabs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943C1A">
              <w:rPr>
                <w:rFonts w:ascii="Arial" w:hAnsi="Arial" w:cs="Arial"/>
              </w:rPr>
              <w:tab/>
            </w:r>
            <w:r w:rsidR="00943C1A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0B36AD" w:rsidRPr="001E5734" w:rsidRDefault="000B36AD" w:rsidP="000B36AD">
            <w:pPr>
              <w:rPr>
                <w:rFonts w:ascii="Arial" w:hAnsi="Arial" w:cs="Arial"/>
              </w:rPr>
            </w:pPr>
          </w:p>
        </w:tc>
        <w:bookmarkStart w:id="18" w:name="Text76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0B36AD" w:rsidRPr="001E5734" w:rsidRDefault="001D7521" w:rsidP="000B36AD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943C1A">
              <w:rPr>
                <w:rFonts w:ascii="Arial" w:hAnsi="Arial" w:cs="Arial"/>
              </w:rPr>
              <w:tab/>
            </w:r>
            <w:r w:rsidR="00943C1A">
              <w:rPr>
                <w:rFonts w:ascii="Arial" w:hAnsi="Arial" w:cs="Arial"/>
              </w:rPr>
              <w:tab/>
            </w:r>
          </w:p>
        </w:tc>
      </w:tr>
    </w:tbl>
    <w:p w:rsidR="00E46B85" w:rsidRDefault="00E46B85" w:rsidP="00A4307B">
      <w:pPr>
        <w:spacing w:before="120"/>
        <w:ind w:left="360"/>
        <w:rPr>
          <w:rFonts w:ascii="Arial" w:hAnsi="Arial" w:cs="Arial"/>
        </w:rPr>
      </w:pPr>
    </w:p>
    <w:p w:rsidR="002B30B1" w:rsidRPr="00D96837" w:rsidRDefault="002B30B1" w:rsidP="00A4307B">
      <w:pPr>
        <w:spacing w:before="120"/>
        <w:ind w:left="360"/>
        <w:rPr>
          <w:rFonts w:ascii="Arial" w:hAnsi="Arial" w:cs="Arial"/>
        </w:rPr>
      </w:pPr>
    </w:p>
    <w:p w:rsidR="00D96837" w:rsidRDefault="00D96837" w:rsidP="00D85728">
      <w:pPr>
        <w:spacing w:before="120"/>
        <w:ind w:left="360"/>
        <w:rPr>
          <w:rFonts w:ascii="Arial" w:hAnsi="Arial" w:cs="Arial"/>
          <w:sz w:val="28"/>
          <w:szCs w:val="28"/>
        </w:rPr>
      </w:pPr>
    </w:p>
    <w:p w:rsidR="000B36AD" w:rsidRDefault="000B36AD" w:rsidP="00D85728">
      <w:pPr>
        <w:spacing w:before="120"/>
        <w:ind w:left="360"/>
        <w:rPr>
          <w:rFonts w:ascii="Arial" w:hAnsi="Arial" w:cs="Arial"/>
          <w:sz w:val="28"/>
          <w:szCs w:val="28"/>
        </w:rPr>
      </w:pPr>
    </w:p>
    <w:p w:rsidR="00943C1A" w:rsidRPr="00943C1A" w:rsidRDefault="00943C1A" w:rsidP="00D85728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943C1A" w:rsidRPr="00943C1A" w:rsidRDefault="00943C1A" w:rsidP="00D85728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0B36AD" w:rsidRPr="00943C1A" w:rsidRDefault="000B36AD" w:rsidP="00D85728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0B36AD" w:rsidRPr="00943C1A" w:rsidRDefault="00E96A96" w:rsidP="00E96A96">
      <w:pPr>
        <w:tabs>
          <w:tab w:val="left" w:pos="7974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9" w:name="Text8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0" w:name="_GoBack"/>
      <w:bookmarkEnd w:id="20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76"/>
        <w:gridCol w:w="2292"/>
        <w:gridCol w:w="90"/>
        <w:gridCol w:w="3795"/>
        <w:gridCol w:w="975"/>
      </w:tblGrid>
      <w:tr w:rsidR="00E46B85" w:rsidRPr="005F37E2" w:rsidTr="001D7521">
        <w:tc>
          <w:tcPr>
            <w:tcW w:w="3576" w:type="dxa"/>
          </w:tcPr>
          <w:p w:rsidR="00E46B85" w:rsidRPr="005F37E2" w:rsidRDefault="00E46B85" w:rsidP="00E46B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gridSpan w:val="2"/>
          </w:tcPr>
          <w:p w:rsidR="00E46B85" w:rsidRPr="005F37E2" w:rsidRDefault="00E46B85" w:rsidP="00E46B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E46B85" w:rsidRPr="005F37E2" w:rsidRDefault="00E46B85" w:rsidP="005F37E2">
            <w:pPr>
              <w:jc w:val="center"/>
              <w:rPr>
                <w:rFonts w:ascii="Arial" w:hAnsi="Arial" w:cs="Arial"/>
                <w:sz w:val="24"/>
              </w:rPr>
            </w:pPr>
            <w:r w:rsidRPr="005F37E2">
              <w:rPr>
                <w:rFonts w:ascii="Arial" w:hAnsi="Arial" w:cs="Arial"/>
                <w:sz w:val="24"/>
              </w:rPr>
              <w:t>Affiant</w:t>
            </w:r>
          </w:p>
        </w:tc>
      </w:tr>
      <w:tr w:rsidR="000B36AD" w:rsidRPr="005F37E2" w:rsidTr="001D7521">
        <w:trPr>
          <w:trHeight w:val="567"/>
        </w:trPr>
        <w:tc>
          <w:tcPr>
            <w:tcW w:w="5958" w:type="dxa"/>
            <w:gridSpan w:val="3"/>
            <w:vAlign w:val="bottom"/>
          </w:tcPr>
          <w:p w:rsidR="000B36AD" w:rsidRPr="005F37E2" w:rsidRDefault="000B36AD" w:rsidP="000B36AD">
            <w:pPr>
              <w:rPr>
                <w:rFonts w:ascii="Arial" w:hAnsi="Arial" w:cs="Arial"/>
                <w:sz w:val="24"/>
              </w:rPr>
            </w:pPr>
            <w:r w:rsidRPr="005F37E2">
              <w:rPr>
                <w:rFonts w:ascii="Arial" w:hAnsi="Arial" w:cs="Arial"/>
                <w:sz w:val="24"/>
              </w:rPr>
              <w:t>SWORN TO AND SUBSCRIBED before me this date</w:t>
            </w:r>
          </w:p>
        </w:tc>
        <w:bookmarkStart w:id="21" w:name="Text65"/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0B36AD" w:rsidRPr="005F37E2" w:rsidRDefault="001D7521" w:rsidP="000B36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975" w:type="dxa"/>
            <w:vAlign w:val="bottom"/>
          </w:tcPr>
          <w:p w:rsidR="000B36AD" w:rsidRPr="005F37E2" w:rsidRDefault="000B36AD" w:rsidP="000B36AD">
            <w:pPr>
              <w:rPr>
                <w:rFonts w:ascii="Arial" w:hAnsi="Arial" w:cs="Arial"/>
                <w:sz w:val="24"/>
              </w:rPr>
            </w:pPr>
          </w:p>
        </w:tc>
      </w:tr>
      <w:tr w:rsidR="000B36AD" w:rsidRPr="005F37E2" w:rsidTr="001D7521">
        <w:trPr>
          <w:trHeight w:val="530"/>
        </w:trPr>
        <w:tc>
          <w:tcPr>
            <w:tcW w:w="10728" w:type="dxa"/>
            <w:gridSpan w:val="5"/>
          </w:tcPr>
          <w:p w:rsidR="000B36AD" w:rsidRPr="005F37E2" w:rsidRDefault="000B36AD" w:rsidP="005F37E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36AD" w:rsidRPr="005F37E2" w:rsidTr="001D7521">
        <w:tc>
          <w:tcPr>
            <w:tcW w:w="3576" w:type="dxa"/>
          </w:tcPr>
          <w:p w:rsidR="000B36AD" w:rsidRPr="005F37E2" w:rsidRDefault="000B36AD" w:rsidP="00E46B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0B36AD" w:rsidRPr="005F37E2" w:rsidRDefault="000B36AD" w:rsidP="00E46B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0B36AD" w:rsidRPr="005F37E2" w:rsidRDefault="001D7521" w:rsidP="005F37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Court/</w:t>
            </w:r>
            <w:r w:rsidR="000B36AD" w:rsidRPr="005F37E2">
              <w:rPr>
                <w:rFonts w:ascii="Arial" w:hAnsi="Arial" w:cs="Arial"/>
                <w:sz w:val="24"/>
              </w:rPr>
              <w:t>Notary Public</w:t>
            </w:r>
          </w:p>
        </w:tc>
      </w:tr>
    </w:tbl>
    <w:p w:rsidR="005C7CAF" w:rsidRDefault="005C7CAF" w:rsidP="00AE444D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185"/>
        <w:gridCol w:w="8715"/>
      </w:tblGrid>
      <w:tr w:rsidR="000B36AD" w:rsidRPr="005F37E2" w:rsidTr="001D7521">
        <w:trPr>
          <w:trHeight w:val="152"/>
        </w:trPr>
        <w:tc>
          <w:tcPr>
            <w:tcW w:w="828" w:type="dxa"/>
          </w:tcPr>
          <w:p w:rsidR="000B36AD" w:rsidRPr="005F37E2" w:rsidRDefault="000B36AD" w:rsidP="008450E3">
            <w:pPr>
              <w:rPr>
                <w:rFonts w:ascii="Arial" w:hAnsi="Arial" w:cs="Arial"/>
                <w:sz w:val="22"/>
                <w:szCs w:val="22"/>
              </w:rPr>
            </w:pPr>
            <w:r w:rsidRPr="005F37E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22" w:name="Text79"/>
        <w:tc>
          <w:tcPr>
            <w:tcW w:w="9900" w:type="dxa"/>
            <w:gridSpan w:val="2"/>
          </w:tcPr>
          <w:p w:rsidR="000B36AD" w:rsidRPr="005F37E2" w:rsidRDefault="001D7521" w:rsidP="00845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0B36AD" w:rsidRPr="005F37E2" w:rsidTr="001D7521">
        <w:trPr>
          <w:trHeight w:val="315"/>
        </w:trPr>
        <w:tc>
          <w:tcPr>
            <w:tcW w:w="828" w:type="dxa"/>
            <w:vAlign w:val="bottom"/>
          </w:tcPr>
          <w:p w:rsidR="000B36AD" w:rsidRPr="005F37E2" w:rsidRDefault="0081693B" w:rsidP="00845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</w:t>
            </w:r>
            <w:r w:rsidR="000B36AD" w:rsidRPr="005F37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00" w:type="dxa"/>
            <w:gridSpan w:val="2"/>
            <w:vAlign w:val="bottom"/>
          </w:tcPr>
          <w:p w:rsidR="000B36AD" w:rsidRPr="005F37E2" w:rsidRDefault="000B36AD" w:rsidP="008450E3">
            <w:pPr>
              <w:rPr>
                <w:rFonts w:ascii="Arial" w:hAnsi="Arial" w:cs="Arial"/>
                <w:sz w:val="22"/>
                <w:szCs w:val="22"/>
              </w:rPr>
            </w:pPr>
            <w:r w:rsidRPr="005F37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5F37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37E2">
              <w:rPr>
                <w:rFonts w:ascii="Arial" w:hAnsi="Arial" w:cs="Arial"/>
                <w:sz w:val="22"/>
                <w:szCs w:val="22"/>
              </w:rPr>
            </w:r>
            <w:r w:rsidRPr="005F37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5F37E2">
              <w:rPr>
                <w:rFonts w:ascii="Arial" w:hAnsi="Arial" w:cs="Arial"/>
                <w:sz w:val="22"/>
                <w:szCs w:val="22"/>
              </w:rPr>
              <w:t>Petitioner</w:t>
            </w:r>
            <w:r w:rsidR="00F00162" w:rsidRPr="005F37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0162" w:rsidRPr="005F37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F00162" w:rsidRPr="005F37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0162" w:rsidRPr="005F37E2">
              <w:rPr>
                <w:rFonts w:ascii="Arial" w:hAnsi="Arial" w:cs="Arial"/>
                <w:sz w:val="22"/>
                <w:szCs w:val="22"/>
              </w:rPr>
            </w:r>
            <w:r w:rsidR="00F00162" w:rsidRPr="005F37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F00162" w:rsidRPr="005F37E2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0B36AD" w:rsidRPr="005F37E2" w:rsidTr="001D7521">
        <w:trPr>
          <w:trHeight w:val="270"/>
        </w:trPr>
        <w:tc>
          <w:tcPr>
            <w:tcW w:w="828" w:type="dxa"/>
            <w:vAlign w:val="bottom"/>
          </w:tcPr>
          <w:p w:rsidR="000B36AD" w:rsidRPr="005F37E2" w:rsidRDefault="000B36AD" w:rsidP="00845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vAlign w:val="bottom"/>
          </w:tcPr>
          <w:p w:rsidR="000B36AD" w:rsidRPr="005F37E2" w:rsidRDefault="000B36AD" w:rsidP="008450E3">
            <w:pPr>
              <w:rPr>
                <w:rFonts w:ascii="Arial" w:hAnsi="Arial" w:cs="Arial"/>
                <w:sz w:val="22"/>
                <w:szCs w:val="22"/>
              </w:rPr>
            </w:pPr>
            <w:r w:rsidRPr="005F37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5F37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F37E2">
              <w:rPr>
                <w:rFonts w:ascii="Arial" w:hAnsi="Arial" w:cs="Arial"/>
                <w:sz w:val="22"/>
                <w:szCs w:val="22"/>
              </w:rPr>
            </w:r>
            <w:r w:rsidRPr="005F37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5F37E2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</w:tc>
        <w:bookmarkStart w:id="26" w:name="Text66"/>
        <w:tc>
          <w:tcPr>
            <w:tcW w:w="8715" w:type="dxa"/>
            <w:tcBorders>
              <w:left w:val="nil"/>
              <w:bottom w:val="single" w:sz="4" w:space="0" w:color="auto"/>
            </w:tcBorders>
            <w:vAlign w:val="bottom"/>
          </w:tcPr>
          <w:p w:rsidR="000B36AD" w:rsidRPr="005F37E2" w:rsidRDefault="001D7521" w:rsidP="00845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B36AD" w:rsidRDefault="000B36AD" w:rsidP="00AE444D"/>
    <w:sectPr w:rsidR="000B36AD" w:rsidSect="00D96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432" w:left="864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96" w:rsidRDefault="00E96A96">
      <w:r>
        <w:separator/>
      </w:r>
    </w:p>
  </w:endnote>
  <w:endnote w:type="continuationSeparator" w:id="0">
    <w:p w:rsidR="00E96A96" w:rsidRDefault="00E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62" w:rsidRDefault="00F00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62" w:rsidRDefault="00F00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62" w:rsidRDefault="00F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96" w:rsidRDefault="00E96A96">
      <w:r>
        <w:separator/>
      </w:r>
    </w:p>
  </w:footnote>
  <w:footnote w:type="continuationSeparator" w:id="0">
    <w:p w:rsidR="00E96A96" w:rsidRDefault="00E9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62" w:rsidRDefault="00F00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01" w:rsidRDefault="00A04801">
    <w:pPr>
      <w:pStyle w:val="Header"/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Form 182</w:t>
    </w:r>
  </w:p>
  <w:p w:rsidR="00A04801" w:rsidRDefault="00A04801">
    <w:pPr>
      <w:pStyle w:val="Header"/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(Rev. 6/</w:t>
    </w:r>
    <w:r w:rsidR="00F00162">
      <w:rPr>
        <w:rFonts w:ascii="Arial" w:hAnsi="Arial"/>
        <w:sz w:val="16"/>
      </w:rPr>
      <w:t>10</w:t>
    </w:r>
    <w:r>
      <w:rPr>
        <w:rFonts w:ascii="Arial" w:hAnsi="Arial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62" w:rsidRDefault="00F00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F90"/>
    <w:multiLevelType w:val="hybridMultilevel"/>
    <w:tmpl w:val="DE1EB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E94CBA"/>
    <w:multiLevelType w:val="hybridMultilevel"/>
    <w:tmpl w:val="9DE868C4"/>
    <w:lvl w:ilvl="0" w:tplc="66D0D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D7aMMyvpakN4kqR54ImAvFK6QQQoVHJF8keeQphKlF9ytBiryIA23IUUaFf/v45+2N6Zh5O8W0enX+/ua++mg==" w:salt="PfyMxFMXoJsMGp14/y/i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96"/>
    <w:rsid w:val="00016396"/>
    <w:rsid w:val="00090AF1"/>
    <w:rsid w:val="000B36AD"/>
    <w:rsid w:val="00191F3C"/>
    <w:rsid w:val="001C61AE"/>
    <w:rsid w:val="001C6AB3"/>
    <w:rsid w:val="001D5AB5"/>
    <w:rsid w:val="001D7521"/>
    <w:rsid w:val="00217924"/>
    <w:rsid w:val="00256F91"/>
    <w:rsid w:val="00261D71"/>
    <w:rsid w:val="002668C9"/>
    <w:rsid w:val="002B30B1"/>
    <w:rsid w:val="00432CCA"/>
    <w:rsid w:val="004D5ACF"/>
    <w:rsid w:val="005C7CAF"/>
    <w:rsid w:val="005F37E2"/>
    <w:rsid w:val="00665439"/>
    <w:rsid w:val="006832E9"/>
    <w:rsid w:val="007E13B6"/>
    <w:rsid w:val="0081693B"/>
    <w:rsid w:val="008450E3"/>
    <w:rsid w:val="0091639C"/>
    <w:rsid w:val="00943C1A"/>
    <w:rsid w:val="00961955"/>
    <w:rsid w:val="009A1FFB"/>
    <w:rsid w:val="00A04801"/>
    <w:rsid w:val="00A0512C"/>
    <w:rsid w:val="00A4307B"/>
    <w:rsid w:val="00AD6857"/>
    <w:rsid w:val="00AE444D"/>
    <w:rsid w:val="00B05A1F"/>
    <w:rsid w:val="00BF5647"/>
    <w:rsid w:val="00C35428"/>
    <w:rsid w:val="00C54637"/>
    <w:rsid w:val="00C903B0"/>
    <w:rsid w:val="00CB6F33"/>
    <w:rsid w:val="00CD5AB1"/>
    <w:rsid w:val="00D85728"/>
    <w:rsid w:val="00D96837"/>
    <w:rsid w:val="00E46B85"/>
    <w:rsid w:val="00E96A96"/>
    <w:rsid w:val="00EE255D"/>
    <w:rsid w:val="00EF4B91"/>
    <w:rsid w:val="00F00162"/>
    <w:rsid w:val="00F358AE"/>
    <w:rsid w:val="00F35D66"/>
    <w:rsid w:val="00F806EB"/>
    <w:rsid w:val="00FB3365"/>
    <w:rsid w:val="00FC4E60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12F5F62"/>
  <w15:chartTrackingRefBased/>
  <w15:docId w15:val="{4210D054-E3A2-484C-922D-2080125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B1"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0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85728"/>
    <w:pPr>
      <w:ind w:firstLine="360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D8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100%20-%20Adoption%20TPR%20&amp;%20Misc\182%20-%20Affidavit%20and%20Request%20to%20Register%20Foreign%20Custody%20Order\182%20-%20Aff%20and%20request%20to%20Register%20Cust%200618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182 - Aff and request to Register Cust 06182010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</cp:revision>
  <cp:lastPrinted>2000-05-23T14:44:00Z</cp:lastPrinted>
  <dcterms:created xsi:type="dcterms:W3CDTF">2020-04-01T14:42:00Z</dcterms:created>
  <dcterms:modified xsi:type="dcterms:W3CDTF">2020-04-01T14:45:00Z</dcterms:modified>
</cp:coreProperties>
</file>