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75B7" w14:textId="77777777" w:rsidR="00E06F2D" w:rsidRDefault="00C244A3" w:rsidP="000D5561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0156736" wp14:editId="2BE39820">
            <wp:simplePos x="0" y="0"/>
            <wp:positionH relativeFrom="margin">
              <wp:posOffset>2658110</wp:posOffset>
            </wp:positionH>
            <wp:positionV relativeFrom="paragraph">
              <wp:posOffset>-369570</wp:posOffset>
            </wp:positionV>
            <wp:extent cx="1181100" cy="118110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FCA">
        <w:rPr>
          <w:b/>
          <w:bCs/>
          <w:sz w:val="40"/>
          <w:szCs w:val="40"/>
        </w:rPr>
        <w:t xml:space="preserve">The Family Court of the </w:t>
      </w:r>
      <w:r w:rsidR="00540FCA" w:rsidRPr="00540FCA">
        <w:rPr>
          <w:b/>
          <w:bCs/>
          <w:sz w:val="40"/>
          <w:szCs w:val="40"/>
        </w:rPr>
        <w:t>State of Delaware</w:t>
      </w:r>
    </w:p>
    <w:p w14:paraId="360F9505" w14:textId="34D174DC" w:rsidR="00C244A3" w:rsidRPr="000D5561" w:rsidRDefault="00052EB1" w:rsidP="000D556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 and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</w:t>
      </w:r>
      <w:r w:rsidR="00540FCA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540FCA">
        <w:rPr>
          <w:sz w:val="24"/>
          <w:szCs w:val="24"/>
        </w:rPr>
        <w:instrText xml:space="preserve"> FORMCHECKBOX </w:instrText>
      </w:r>
      <w:r w:rsidR="003B51AF">
        <w:rPr>
          <w:sz w:val="24"/>
          <w:szCs w:val="24"/>
        </w:rPr>
      </w:r>
      <w:r w:rsidR="003B51AF">
        <w:rPr>
          <w:sz w:val="24"/>
          <w:szCs w:val="24"/>
        </w:rPr>
        <w:fldChar w:fldCharType="separate"/>
      </w:r>
      <w:r w:rsidR="00540FCA">
        <w:rPr>
          <w:sz w:val="24"/>
          <w:szCs w:val="24"/>
        </w:rPr>
        <w:fldChar w:fldCharType="end"/>
      </w:r>
      <w:bookmarkEnd w:id="0"/>
      <w:r w:rsidR="00540FCA">
        <w:rPr>
          <w:sz w:val="24"/>
          <w:szCs w:val="24"/>
        </w:rPr>
        <w:t xml:space="preserve"> New Castle County </w:t>
      </w:r>
      <w:r w:rsidR="00540FCA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540FCA">
        <w:rPr>
          <w:sz w:val="24"/>
          <w:szCs w:val="24"/>
        </w:rPr>
        <w:instrText xml:space="preserve"> FORMCHECKBOX </w:instrText>
      </w:r>
      <w:r w:rsidR="003B51AF">
        <w:rPr>
          <w:sz w:val="24"/>
          <w:szCs w:val="24"/>
        </w:rPr>
      </w:r>
      <w:r w:rsidR="003B51AF">
        <w:rPr>
          <w:sz w:val="24"/>
          <w:szCs w:val="24"/>
        </w:rPr>
        <w:fldChar w:fldCharType="separate"/>
      </w:r>
      <w:r w:rsidR="00540FCA">
        <w:rPr>
          <w:sz w:val="24"/>
          <w:szCs w:val="24"/>
        </w:rPr>
        <w:fldChar w:fldCharType="end"/>
      </w:r>
      <w:bookmarkEnd w:id="1"/>
      <w:r w:rsidR="00540FCA">
        <w:rPr>
          <w:sz w:val="24"/>
          <w:szCs w:val="24"/>
        </w:rPr>
        <w:t xml:space="preserve"> Kent County </w:t>
      </w:r>
      <w:r w:rsidR="00540FCA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540FCA">
        <w:rPr>
          <w:sz w:val="24"/>
          <w:szCs w:val="24"/>
        </w:rPr>
        <w:instrText xml:space="preserve"> FORMCHECKBOX </w:instrText>
      </w:r>
      <w:r w:rsidR="003B51AF">
        <w:rPr>
          <w:sz w:val="24"/>
          <w:szCs w:val="24"/>
        </w:rPr>
      </w:r>
      <w:r w:rsidR="003B51AF">
        <w:rPr>
          <w:sz w:val="24"/>
          <w:szCs w:val="24"/>
        </w:rPr>
        <w:fldChar w:fldCharType="separate"/>
      </w:r>
      <w:r w:rsidR="00540FCA">
        <w:rPr>
          <w:sz w:val="24"/>
          <w:szCs w:val="24"/>
        </w:rPr>
        <w:fldChar w:fldCharType="end"/>
      </w:r>
      <w:bookmarkEnd w:id="2"/>
      <w:r w:rsidR="00540FCA">
        <w:rPr>
          <w:sz w:val="24"/>
          <w:szCs w:val="24"/>
        </w:rPr>
        <w:t xml:space="preserve"> Sussex County</w:t>
      </w:r>
    </w:p>
    <w:p w14:paraId="3C686E72" w14:textId="04EAC257" w:rsidR="004C791D" w:rsidRPr="000D5561" w:rsidRDefault="00EE0618" w:rsidP="000D556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D5561">
        <w:rPr>
          <w:b/>
          <w:bCs/>
          <w:sz w:val="28"/>
          <w:szCs w:val="28"/>
        </w:rPr>
        <w:t>AFFIDAVIT OF PROCESS SERVER</w:t>
      </w:r>
    </w:p>
    <w:p w14:paraId="3D2E3A3B" w14:textId="107EDF93" w:rsidR="0099275F" w:rsidRPr="000D5561" w:rsidRDefault="0099275F" w:rsidP="00D3198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800"/>
        <w:gridCol w:w="265"/>
        <w:gridCol w:w="3124"/>
        <w:gridCol w:w="106"/>
        <w:gridCol w:w="825"/>
        <w:gridCol w:w="556"/>
        <w:gridCol w:w="3854"/>
      </w:tblGrid>
      <w:tr w:rsidR="000D5561" w:rsidRPr="000D5561" w14:paraId="5A785F60" w14:textId="77777777" w:rsidTr="008D5E30">
        <w:trPr>
          <w:trHeight w:val="20"/>
        </w:trPr>
        <w:tc>
          <w:tcPr>
            <w:tcW w:w="2065" w:type="dxa"/>
            <w:gridSpan w:val="2"/>
            <w:vAlign w:val="bottom"/>
          </w:tcPr>
          <w:p w14:paraId="63BA2241" w14:textId="09F43EBF" w:rsidR="000D5561" w:rsidRPr="000D5561" w:rsidRDefault="000D5561" w:rsidP="008D5E30">
            <w:pPr>
              <w:rPr>
                <w:sz w:val="24"/>
                <w:szCs w:val="24"/>
              </w:rPr>
            </w:pPr>
            <w:r w:rsidRPr="000D5561">
              <w:rPr>
                <w:sz w:val="24"/>
                <w:szCs w:val="24"/>
              </w:rPr>
              <w:t>Date Received by</w:t>
            </w:r>
          </w:p>
        </w:tc>
        <w:tc>
          <w:tcPr>
            <w:tcW w:w="3124" w:type="dxa"/>
            <w:vAlign w:val="bottom"/>
          </w:tcPr>
          <w:p w14:paraId="088F879C" w14:textId="27B676E7" w:rsidR="000D5561" w:rsidRPr="000D5561" w:rsidRDefault="000D5561" w:rsidP="000D5561">
            <w:pPr>
              <w:rPr>
                <w:sz w:val="24"/>
                <w:szCs w:val="24"/>
              </w:rPr>
            </w:pPr>
            <w:bookmarkStart w:id="3" w:name="Text1"/>
          </w:p>
        </w:tc>
        <w:bookmarkEnd w:id="3"/>
        <w:tc>
          <w:tcPr>
            <w:tcW w:w="106" w:type="dxa"/>
            <w:vAlign w:val="bottom"/>
          </w:tcPr>
          <w:p w14:paraId="76C1103F" w14:textId="787DAE2A" w:rsidR="000D5561" w:rsidRPr="000D5561" w:rsidRDefault="000D5561" w:rsidP="000D5561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bottom"/>
          </w:tcPr>
          <w:p w14:paraId="594327BF" w14:textId="10DC178C" w:rsidR="000D5561" w:rsidRPr="000D5561" w:rsidRDefault="000D5561" w:rsidP="008D5E30">
            <w:pPr>
              <w:rPr>
                <w:sz w:val="24"/>
                <w:szCs w:val="24"/>
              </w:rPr>
            </w:pPr>
            <w:r w:rsidRPr="000D5561">
              <w:rPr>
                <w:sz w:val="24"/>
                <w:szCs w:val="24"/>
              </w:rPr>
              <w:t>Respondent</w:t>
            </w:r>
          </w:p>
        </w:tc>
        <w:tc>
          <w:tcPr>
            <w:tcW w:w="3854" w:type="dxa"/>
            <w:vAlign w:val="bottom"/>
          </w:tcPr>
          <w:p w14:paraId="37588879" w14:textId="77B997E1" w:rsidR="000D5561" w:rsidRPr="000D5561" w:rsidRDefault="000D5561" w:rsidP="000D5561">
            <w:pPr>
              <w:rPr>
                <w:sz w:val="24"/>
                <w:szCs w:val="24"/>
              </w:rPr>
            </w:pPr>
          </w:p>
        </w:tc>
      </w:tr>
      <w:tr w:rsidR="00620EDD" w:rsidRPr="000D5561" w14:paraId="2F324FEC" w14:textId="77777777" w:rsidTr="008D5E30">
        <w:trPr>
          <w:trHeight w:val="20"/>
        </w:trPr>
        <w:tc>
          <w:tcPr>
            <w:tcW w:w="2065" w:type="dxa"/>
            <w:gridSpan w:val="2"/>
            <w:vAlign w:val="bottom"/>
          </w:tcPr>
          <w:p w14:paraId="370BAA4E" w14:textId="77777777" w:rsidR="00620EDD" w:rsidRPr="00620EDD" w:rsidRDefault="00620EDD" w:rsidP="008D5E30">
            <w:pPr>
              <w:rPr>
                <w:sz w:val="6"/>
                <w:szCs w:val="6"/>
              </w:rPr>
            </w:pPr>
          </w:p>
        </w:tc>
        <w:tc>
          <w:tcPr>
            <w:tcW w:w="3124" w:type="dxa"/>
            <w:vAlign w:val="bottom"/>
          </w:tcPr>
          <w:p w14:paraId="559131E0" w14:textId="77777777" w:rsidR="00620EDD" w:rsidRPr="00620EDD" w:rsidRDefault="00620EDD" w:rsidP="000D5561">
            <w:pPr>
              <w:rPr>
                <w:sz w:val="6"/>
                <w:szCs w:val="6"/>
              </w:rPr>
            </w:pPr>
          </w:p>
        </w:tc>
        <w:tc>
          <w:tcPr>
            <w:tcW w:w="106" w:type="dxa"/>
            <w:vAlign w:val="bottom"/>
          </w:tcPr>
          <w:p w14:paraId="3E33396A" w14:textId="77777777" w:rsidR="00620EDD" w:rsidRPr="00620EDD" w:rsidRDefault="00620EDD" w:rsidP="000D5561">
            <w:pPr>
              <w:rPr>
                <w:sz w:val="6"/>
                <w:szCs w:val="6"/>
              </w:rPr>
            </w:pPr>
          </w:p>
        </w:tc>
        <w:tc>
          <w:tcPr>
            <w:tcW w:w="1381" w:type="dxa"/>
            <w:gridSpan w:val="2"/>
            <w:vAlign w:val="bottom"/>
          </w:tcPr>
          <w:p w14:paraId="4E2E6595" w14:textId="77777777" w:rsidR="00620EDD" w:rsidRPr="00620EDD" w:rsidRDefault="00620EDD" w:rsidP="008D5E30">
            <w:pPr>
              <w:rPr>
                <w:sz w:val="6"/>
                <w:szCs w:val="6"/>
              </w:rPr>
            </w:pPr>
          </w:p>
        </w:tc>
        <w:tc>
          <w:tcPr>
            <w:tcW w:w="3854" w:type="dxa"/>
            <w:vAlign w:val="bottom"/>
          </w:tcPr>
          <w:p w14:paraId="64FBE94E" w14:textId="77777777" w:rsidR="00620EDD" w:rsidRPr="00620EDD" w:rsidRDefault="00620EDD" w:rsidP="000D5561">
            <w:pPr>
              <w:rPr>
                <w:sz w:val="6"/>
                <w:szCs w:val="6"/>
              </w:rPr>
            </w:pPr>
          </w:p>
        </w:tc>
      </w:tr>
      <w:tr w:rsidR="00620EDD" w:rsidRPr="000D5561" w14:paraId="370DEA3D" w14:textId="77777777" w:rsidTr="008D5E30">
        <w:trPr>
          <w:trHeight w:val="20"/>
        </w:trPr>
        <w:tc>
          <w:tcPr>
            <w:tcW w:w="1800" w:type="dxa"/>
            <w:vAlign w:val="bottom"/>
          </w:tcPr>
          <w:p w14:paraId="06DB3724" w14:textId="7A17D1E4" w:rsidR="00620EDD" w:rsidRPr="000D5561" w:rsidRDefault="00620EDD" w:rsidP="008D5E30">
            <w:pPr>
              <w:rPr>
                <w:sz w:val="24"/>
                <w:szCs w:val="24"/>
              </w:rPr>
            </w:pPr>
            <w:r w:rsidRPr="000D5561">
              <w:rPr>
                <w:sz w:val="24"/>
                <w:szCs w:val="24"/>
              </w:rPr>
              <w:t>Process Server:</w:t>
            </w:r>
          </w:p>
        </w:tc>
        <w:tc>
          <w:tcPr>
            <w:tcW w:w="3389" w:type="dxa"/>
            <w:gridSpan w:val="2"/>
            <w:tcBorders>
              <w:bottom w:val="single" w:sz="4" w:space="0" w:color="auto"/>
            </w:tcBorders>
            <w:vAlign w:val="bottom"/>
          </w:tcPr>
          <w:p w14:paraId="22DF1EA5" w14:textId="2BC98278" w:rsidR="00620EDD" w:rsidRPr="000D5561" w:rsidRDefault="00620EDD" w:rsidP="00620EDD">
            <w:pPr>
              <w:rPr>
                <w:sz w:val="24"/>
                <w:szCs w:val="24"/>
              </w:rPr>
            </w:pPr>
            <w:r w:rsidRPr="000D556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5561">
              <w:rPr>
                <w:sz w:val="24"/>
                <w:szCs w:val="24"/>
              </w:rPr>
              <w:instrText xml:space="preserve"> FORMTEXT </w:instrText>
            </w:r>
            <w:r w:rsidRPr="000D5561">
              <w:rPr>
                <w:sz w:val="24"/>
                <w:szCs w:val="24"/>
              </w:rPr>
            </w:r>
            <w:r w:rsidRPr="000D5561">
              <w:rPr>
                <w:sz w:val="24"/>
                <w:szCs w:val="24"/>
              </w:rPr>
              <w:fldChar w:fldCharType="separate"/>
            </w:r>
            <w:r w:rsidRPr="000D5561">
              <w:rPr>
                <w:noProof/>
                <w:sz w:val="24"/>
                <w:szCs w:val="24"/>
              </w:rPr>
              <w:t> </w:t>
            </w:r>
            <w:r w:rsidRPr="000D5561">
              <w:rPr>
                <w:noProof/>
                <w:sz w:val="24"/>
                <w:szCs w:val="24"/>
              </w:rPr>
              <w:t> </w:t>
            </w:r>
            <w:r w:rsidRPr="000D5561">
              <w:rPr>
                <w:noProof/>
                <w:sz w:val="24"/>
                <w:szCs w:val="24"/>
              </w:rPr>
              <w:t> </w:t>
            </w:r>
            <w:r w:rsidRPr="000D5561">
              <w:rPr>
                <w:noProof/>
                <w:sz w:val="24"/>
                <w:szCs w:val="24"/>
              </w:rPr>
              <w:t> </w:t>
            </w:r>
            <w:r w:rsidRPr="000D5561">
              <w:rPr>
                <w:noProof/>
                <w:sz w:val="24"/>
                <w:szCs w:val="24"/>
              </w:rPr>
              <w:t> </w:t>
            </w:r>
            <w:r w:rsidRPr="000D5561">
              <w:rPr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vAlign w:val="bottom"/>
          </w:tcPr>
          <w:p w14:paraId="64A76D1E" w14:textId="77777777" w:rsidR="00620EDD" w:rsidRPr="000D5561" w:rsidRDefault="00620EDD" w:rsidP="00620EDD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bottom"/>
          </w:tcPr>
          <w:p w14:paraId="0611F530" w14:textId="5383C85D" w:rsidR="00620EDD" w:rsidRPr="000D5561" w:rsidRDefault="00620EDD" w:rsidP="008D5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  <w:vAlign w:val="bottom"/>
          </w:tcPr>
          <w:p w14:paraId="79F7EB61" w14:textId="5CE3784E" w:rsidR="00620EDD" w:rsidRPr="000D5561" w:rsidRDefault="00620EDD" w:rsidP="00620EDD">
            <w:pPr>
              <w:rPr>
                <w:sz w:val="24"/>
                <w:szCs w:val="24"/>
              </w:rPr>
            </w:pPr>
            <w:r w:rsidRPr="000D556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5561">
              <w:rPr>
                <w:sz w:val="24"/>
                <w:szCs w:val="24"/>
              </w:rPr>
              <w:instrText xml:space="preserve"> FORMTEXT </w:instrText>
            </w:r>
            <w:r w:rsidRPr="000D5561">
              <w:rPr>
                <w:sz w:val="24"/>
                <w:szCs w:val="24"/>
              </w:rPr>
            </w:r>
            <w:r w:rsidRPr="000D5561">
              <w:rPr>
                <w:sz w:val="24"/>
                <w:szCs w:val="24"/>
              </w:rPr>
              <w:fldChar w:fldCharType="separate"/>
            </w:r>
            <w:r w:rsidRPr="000D5561">
              <w:rPr>
                <w:noProof/>
                <w:sz w:val="24"/>
                <w:szCs w:val="24"/>
              </w:rPr>
              <w:t> </w:t>
            </w:r>
            <w:r w:rsidRPr="000D5561">
              <w:rPr>
                <w:noProof/>
                <w:sz w:val="24"/>
                <w:szCs w:val="24"/>
              </w:rPr>
              <w:t> </w:t>
            </w:r>
            <w:r w:rsidRPr="000D5561">
              <w:rPr>
                <w:noProof/>
                <w:sz w:val="24"/>
                <w:szCs w:val="24"/>
              </w:rPr>
              <w:t> </w:t>
            </w:r>
            <w:r w:rsidRPr="000D5561">
              <w:rPr>
                <w:noProof/>
                <w:sz w:val="24"/>
                <w:szCs w:val="24"/>
              </w:rPr>
              <w:t> </w:t>
            </w:r>
            <w:r w:rsidRPr="000D5561">
              <w:rPr>
                <w:noProof/>
                <w:sz w:val="24"/>
                <w:szCs w:val="24"/>
              </w:rPr>
              <w:t> </w:t>
            </w:r>
            <w:r w:rsidRPr="000D5561">
              <w:rPr>
                <w:sz w:val="24"/>
                <w:szCs w:val="24"/>
              </w:rPr>
              <w:fldChar w:fldCharType="end"/>
            </w:r>
          </w:p>
        </w:tc>
      </w:tr>
    </w:tbl>
    <w:p w14:paraId="6E53CD9C" w14:textId="44371CB2" w:rsidR="0099275F" w:rsidRPr="00996690" w:rsidRDefault="0099275F" w:rsidP="000D556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53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530"/>
        <w:gridCol w:w="1710"/>
        <w:gridCol w:w="1890"/>
        <w:gridCol w:w="1622"/>
        <w:gridCol w:w="1597"/>
        <w:gridCol w:w="2181"/>
      </w:tblGrid>
      <w:tr w:rsidR="00C87F8C" w:rsidRPr="006F2195" w14:paraId="008B528B" w14:textId="77777777" w:rsidTr="00620EDD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658F8" w14:textId="6B8DC550" w:rsidR="00475EAB" w:rsidRPr="006F2195" w:rsidRDefault="00475EAB" w:rsidP="000D5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 Number: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4FE2C1" w14:textId="49D3B1EE" w:rsidR="00475EAB" w:rsidRPr="006F2195" w:rsidRDefault="00475EAB" w:rsidP="000D5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1AC99" w14:textId="32781448" w:rsidR="00475EAB" w:rsidRPr="006F2195" w:rsidRDefault="00475EAB" w:rsidP="000D55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Petition Number</w:t>
            </w:r>
            <w:r w:rsidRPr="006F2195">
              <w:rPr>
                <w:sz w:val="24"/>
                <w:szCs w:val="24"/>
              </w:rPr>
              <w:t>: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C74AEA" w14:textId="34D6D8AC" w:rsidR="00475EAB" w:rsidRPr="006F2195" w:rsidRDefault="00475EAB" w:rsidP="000D5561">
            <w:pPr>
              <w:rPr>
                <w:sz w:val="24"/>
                <w:szCs w:val="24"/>
              </w:rPr>
            </w:pPr>
            <w:r w:rsidRPr="006F2195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6F2195">
              <w:rPr>
                <w:sz w:val="24"/>
                <w:szCs w:val="24"/>
              </w:rPr>
              <w:instrText xml:space="preserve"> FORMTEXT </w:instrText>
            </w:r>
            <w:r w:rsidRPr="006F2195">
              <w:rPr>
                <w:sz w:val="24"/>
                <w:szCs w:val="24"/>
              </w:rPr>
            </w:r>
            <w:r w:rsidRPr="006F2195">
              <w:rPr>
                <w:sz w:val="24"/>
                <w:szCs w:val="24"/>
              </w:rPr>
              <w:fldChar w:fldCharType="separate"/>
            </w:r>
            <w:r w:rsidRPr="006F2195">
              <w:rPr>
                <w:noProof/>
                <w:sz w:val="24"/>
                <w:szCs w:val="24"/>
              </w:rPr>
              <w:t> </w:t>
            </w:r>
            <w:r w:rsidRPr="006F2195">
              <w:rPr>
                <w:noProof/>
                <w:sz w:val="24"/>
                <w:szCs w:val="24"/>
              </w:rPr>
              <w:t> </w:t>
            </w:r>
            <w:r w:rsidRPr="006F2195">
              <w:rPr>
                <w:noProof/>
                <w:sz w:val="24"/>
                <w:szCs w:val="24"/>
              </w:rPr>
              <w:t> </w:t>
            </w:r>
            <w:r w:rsidRPr="006F2195">
              <w:rPr>
                <w:noProof/>
                <w:sz w:val="24"/>
                <w:szCs w:val="24"/>
              </w:rPr>
              <w:t> </w:t>
            </w:r>
            <w:r w:rsidRPr="006F2195">
              <w:rPr>
                <w:noProof/>
                <w:sz w:val="24"/>
                <w:szCs w:val="24"/>
              </w:rPr>
              <w:t> </w:t>
            </w:r>
            <w:r w:rsidRPr="006F2195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2B940" w14:textId="77777777" w:rsidR="00475EAB" w:rsidRPr="006F2195" w:rsidRDefault="00475EAB" w:rsidP="000D5561">
            <w:pPr>
              <w:jc w:val="right"/>
              <w:rPr>
                <w:sz w:val="24"/>
                <w:szCs w:val="24"/>
              </w:rPr>
            </w:pPr>
            <w:r w:rsidRPr="006F2195">
              <w:rPr>
                <w:sz w:val="24"/>
                <w:szCs w:val="24"/>
              </w:rPr>
              <w:t>Petition</w:t>
            </w:r>
            <w:r>
              <w:rPr>
                <w:sz w:val="24"/>
                <w:szCs w:val="24"/>
              </w:rPr>
              <w:t xml:space="preserve"> Type</w:t>
            </w:r>
            <w:r w:rsidRPr="006F2195">
              <w:rPr>
                <w:sz w:val="24"/>
                <w:szCs w:val="24"/>
              </w:rPr>
              <w:t>: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6255A3" w14:textId="019EF17D" w:rsidR="00475EAB" w:rsidRPr="006F2195" w:rsidRDefault="0099385B" w:rsidP="000D5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" w:name="Text7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2134387C" w14:textId="77777777" w:rsidR="00D91BCC" w:rsidRPr="00534467" w:rsidRDefault="00D91BCC" w:rsidP="000D556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18"/>
        <w:gridCol w:w="102"/>
        <w:gridCol w:w="540"/>
        <w:gridCol w:w="122"/>
        <w:gridCol w:w="138"/>
        <w:gridCol w:w="346"/>
        <w:gridCol w:w="321"/>
        <w:gridCol w:w="287"/>
        <w:gridCol w:w="22"/>
        <w:gridCol w:w="204"/>
        <w:gridCol w:w="170"/>
        <w:gridCol w:w="270"/>
        <w:gridCol w:w="76"/>
        <w:gridCol w:w="104"/>
        <w:gridCol w:w="281"/>
        <w:gridCol w:w="359"/>
        <w:gridCol w:w="597"/>
        <w:gridCol w:w="213"/>
        <w:gridCol w:w="69"/>
        <w:gridCol w:w="172"/>
        <w:gridCol w:w="19"/>
        <w:gridCol w:w="166"/>
        <w:gridCol w:w="93"/>
        <w:gridCol w:w="13"/>
        <w:gridCol w:w="188"/>
        <w:gridCol w:w="57"/>
        <w:gridCol w:w="303"/>
        <w:gridCol w:w="249"/>
        <w:gridCol w:w="357"/>
        <w:gridCol w:w="97"/>
        <w:gridCol w:w="78"/>
        <w:gridCol w:w="109"/>
        <w:gridCol w:w="67"/>
        <w:gridCol w:w="113"/>
        <w:gridCol w:w="67"/>
        <w:gridCol w:w="381"/>
        <w:gridCol w:w="272"/>
        <w:gridCol w:w="76"/>
        <w:gridCol w:w="180"/>
        <w:gridCol w:w="103"/>
        <w:gridCol w:w="101"/>
        <w:gridCol w:w="530"/>
        <w:gridCol w:w="268"/>
        <w:gridCol w:w="257"/>
        <w:gridCol w:w="822"/>
        <w:gridCol w:w="347"/>
        <w:gridCol w:w="16"/>
        <w:gridCol w:w="53"/>
        <w:gridCol w:w="140"/>
      </w:tblGrid>
      <w:tr w:rsidR="00452DB9" w:rsidRPr="00534467" w14:paraId="660CC24C" w14:textId="77777777" w:rsidTr="00A83CD8">
        <w:trPr>
          <w:trHeight w:val="20"/>
        </w:trPr>
        <w:tc>
          <w:tcPr>
            <w:tcW w:w="5302" w:type="dxa"/>
            <w:gridSpan w:val="24"/>
            <w:tcBorders>
              <w:bottom w:val="single" w:sz="4" w:space="0" w:color="auto"/>
            </w:tcBorders>
            <w:vAlign w:val="bottom"/>
          </w:tcPr>
          <w:p w14:paraId="3A950369" w14:textId="140A6409" w:rsidR="0099275F" w:rsidRPr="00534467" w:rsidRDefault="0099275F" w:rsidP="00620EDD">
            <w:pPr>
              <w:rPr>
                <w:rFonts w:cs="Arial"/>
                <w:sz w:val="24"/>
                <w:szCs w:val="24"/>
              </w:rPr>
            </w:pPr>
            <w:r w:rsidRPr="00534467">
              <w:rPr>
                <w:rFonts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53446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34467">
              <w:rPr>
                <w:rFonts w:cs="Arial"/>
                <w:sz w:val="24"/>
                <w:szCs w:val="24"/>
              </w:rPr>
            </w:r>
            <w:r w:rsidRPr="00534467">
              <w:rPr>
                <w:rFonts w:cs="Arial"/>
                <w:sz w:val="24"/>
                <w:szCs w:val="24"/>
              </w:rPr>
              <w:fldChar w:fldCharType="separate"/>
            </w:r>
            <w:r w:rsidRPr="00534467">
              <w:rPr>
                <w:rFonts w:cs="Arial"/>
                <w:noProof/>
                <w:sz w:val="24"/>
                <w:szCs w:val="24"/>
              </w:rPr>
              <w:t> </w:t>
            </w:r>
            <w:r w:rsidRPr="00534467">
              <w:rPr>
                <w:rFonts w:cs="Arial"/>
                <w:noProof/>
                <w:sz w:val="24"/>
                <w:szCs w:val="24"/>
              </w:rPr>
              <w:t> </w:t>
            </w:r>
            <w:r w:rsidRPr="00534467">
              <w:rPr>
                <w:rFonts w:cs="Arial"/>
                <w:noProof/>
                <w:sz w:val="24"/>
                <w:szCs w:val="24"/>
              </w:rPr>
              <w:t> </w:t>
            </w:r>
            <w:r w:rsidRPr="00534467">
              <w:rPr>
                <w:rFonts w:cs="Arial"/>
                <w:noProof/>
                <w:sz w:val="24"/>
                <w:szCs w:val="24"/>
              </w:rPr>
              <w:t> </w:t>
            </w:r>
            <w:r w:rsidRPr="00534467">
              <w:rPr>
                <w:rFonts w:cs="Arial"/>
                <w:noProof/>
                <w:sz w:val="24"/>
                <w:szCs w:val="24"/>
              </w:rPr>
              <w:t> </w:t>
            </w:r>
            <w:r w:rsidRPr="00534467">
              <w:rPr>
                <w:rFonts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231" w:type="dxa"/>
            <w:gridSpan w:val="25"/>
            <w:vAlign w:val="bottom"/>
          </w:tcPr>
          <w:p w14:paraId="03AB84A8" w14:textId="40DD4422" w:rsidR="0099275F" w:rsidRPr="00534467" w:rsidRDefault="0099275F" w:rsidP="00620EDD">
            <w:pPr>
              <w:rPr>
                <w:rFonts w:cs="Arial"/>
                <w:sz w:val="24"/>
                <w:szCs w:val="24"/>
              </w:rPr>
            </w:pPr>
            <w:r w:rsidRPr="00534467">
              <w:rPr>
                <w:rFonts w:cs="Arial"/>
                <w:sz w:val="24"/>
                <w:szCs w:val="24"/>
              </w:rPr>
              <w:t>, the affiant declares:</w:t>
            </w:r>
          </w:p>
        </w:tc>
      </w:tr>
      <w:tr w:rsidR="00534467" w:rsidRPr="00534467" w14:paraId="7BB3B913" w14:textId="77777777" w:rsidTr="00A83CD8">
        <w:trPr>
          <w:trHeight w:val="20"/>
        </w:trPr>
        <w:tc>
          <w:tcPr>
            <w:tcW w:w="10533" w:type="dxa"/>
            <w:gridSpan w:val="49"/>
            <w:vAlign w:val="bottom"/>
          </w:tcPr>
          <w:p w14:paraId="1F00C5DF" w14:textId="77777777" w:rsidR="00534467" w:rsidRPr="008F3ECE" w:rsidRDefault="00534467" w:rsidP="00620EDD">
            <w:pPr>
              <w:rPr>
                <w:rFonts w:cs="Arial"/>
                <w:sz w:val="12"/>
                <w:szCs w:val="12"/>
              </w:rPr>
            </w:pPr>
          </w:p>
        </w:tc>
      </w:tr>
      <w:tr w:rsidR="00534467" w:rsidRPr="00534467" w14:paraId="4631D369" w14:textId="77777777" w:rsidTr="00A83CD8">
        <w:trPr>
          <w:trHeight w:val="20"/>
        </w:trPr>
        <w:tc>
          <w:tcPr>
            <w:tcW w:w="10533" w:type="dxa"/>
            <w:gridSpan w:val="49"/>
            <w:vAlign w:val="bottom"/>
          </w:tcPr>
          <w:p w14:paraId="202F0079" w14:textId="186AE2FC" w:rsidR="00534467" w:rsidRPr="00534467" w:rsidRDefault="00534467" w:rsidP="00620ED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534467">
              <w:rPr>
                <w:rFonts w:cs="Arial"/>
                <w:sz w:val="24"/>
                <w:szCs w:val="24"/>
              </w:rPr>
              <w:t>I am over the age of eighteen years and not a party to this action.</w:t>
            </w:r>
          </w:p>
        </w:tc>
      </w:tr>
      <w:tr w:rsidR="00534467" w:rsidRPr="00534467" w14:paraId="6955A94B" w14:textId="77777777" w:rsidTr="00A83CD8">
        <w:trPr>
          <w:trHeight w:val="20"/>
        </w:trPr>
        <w:tc>
          <w:tcPr>
            <w:tcW w:w="10533" w:type="dxa"/>
            <w:gridSpan w:val="49"/>
            <w:vAlign w:val="bottom"/>
          </w:tcPr>
          <w:p w14:paraId="04EBE8FB" w14:textId="77777777" w:rsidR="00534467" w:rsidRPr="008F3ECE" w:rsidRDefault="00534467" w:rsidP="00620EDD">
            <w:pPr>
              <w:rPr>
                <w:rFonts w:cs="Arial"/>
                <w:sz w:val="12"/>
                <w:szCs w:val="12"/>
              </w:rPr>
            </w:pPr>
          </w:p>
        </w:tc>
      </w:tr>
      <w:tr w:rsidR="00620EDD" w:rsidRPr="00534467" w14:paraId="77EAC978" w14:textId="77777777" w:rsidTr="00A83CD8">
        <w:trPr>
          <w:trHeight w:val="20"/>
        </w:trPr>
        <w:tc>
          <w:tcPr>
            <w:tcW w:w="1382" w:type="dxa"/>
            <w:gridSpan w:val="4"/>
            <w:vAlign w:val="bottom"/>
          </w:tcPr>
          <w:p w14:paraId="3F32BF4F" w14:textId="77777777" w:rsidR="00620EDD" w:rsidRPr="00534467" w:rsidRDefault="00620EDD" w:rsidP="00620ED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 served</w:t>
            </w:r>
          </w:p>
        </w:tc>
        <w:tc>
          <w:tcPr>
            <w:tcW w:w="5425" w:type="dxa"/>
            <w:gridSpan w:val="29"/>
            <w:tcBorders>
              <w:bottom w:val="single" w:sz="4" w:space="0" w:color="auto"/>
            </w:tcBorders>
            <w:vAlign w:val="bottom"/>
          </w:tcPr>
          <w:p w14:paraId="18E209BA" w14:textId="21C9A0D7" w:rsidR="00620EDD" w:rsidRPr="00534467" w:rsidRDefault="00620EDD" w:rsidP="00620EDD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</w:instrText>
            </w:r>
            <w:bookmarkStart w:id="8" w:name="Text43"/>
            <w:r>
              <w:rPr>
                <w:rFonts w:cs="Arial"/>
                <w:sz w:val="24"/>
                <w:szCs w:val="24"/>
              </w:rPr>
              <w:instrText xml:space="preserve">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80" w:type="dxa"/>
            <w:gridSpan w:val="2"/>
            <w:vAlign w:val="bottom"/>
          </w:tcPr>
          <w:p w14:paraId="329BD7BF" w14:textId="3FDC5A4B" w:rsidR="00620EDD" w:rsidRPr="00534467" w:rsidRDefault="00620EDD" w:rsidP="00620ED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,</w:t>
            </w:r>
          </w:p>
        </w:tc>
        <w:tc>
          <w:tcPr>
            <w:tcW w:w="3546" w:type="dxa"/>
            <w:gridSpan w:val="14"/>
            <w:tcBorders>
              <w:bottom w:val="single" w:sz="4" w:space="0" w:color="auto"/>
            </w:tcBorders>
            <w:vAlign w:val="bottom"/>
          </w:tcPr>
          <w:p w14:paraId="119E107A" w14:textId="40AD9CAA" w:rsidR="00620EDD" w:rsidRPr="00534467" w:rsidRDefault="00620EDD" w:rsidP="00620ED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</w:instrText>
            </w:r>
            <w:bookmarkStart w:id="9" w:name="Text44"/>
            <w:r>
              <w:rPr>
                <w:rFonts w:cs="Arial"/>
                <w:sz w:val="24"/>
                <w:szCs w:val="24"/>
              </w:rPr>
              <w:instrText xml:space="preserve">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620EDD" w:rsidRPr="00534467" w14:paraId="1904EE02" w14:textId="77777777" w:rsidTr="00A83CD8">
        <w:trPr>
          <w:trHeight w:val="20"/>
        </w:trPr>
        <w:tc>
          <w:tcPr>
            <w:tcW w:w="1382" w:type="dxa"/>
            <w:gridSpan w:val="4"/>
          </w:tcPr>
          <w:p w14:paraId="4D108B86" w14:textId="77777777" w:rsidR="00620EDD" w:rsidRDefault="00620EDD" w:rsidP="00620EDD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25" w:type="dxa"/>
            <w:gridSpan w:val="29"/>
          </w:tcPr>
          <w:p w14:paraId="0EC56C40" w14:textId="5CAE9A81" w:rsidR="00620EDD" w:rsidRPr="00534467" w:rsidRDefault="00620EDD" w:rsidP="00620EDD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180" w:type="dxa"/>
            <w:gridSpan w:val="2"/>
          </w:tcPr>
          <w:p w14:paraId="46D67B30" w14:textId="77777777" w:rsidR="00620EDD" w:rsidRDefault="00620EDD" w:rsidP="00620E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6" w:type="dxa"/>
            <w:gridSpan w:val="14"/>
          </w:tcPr>
          <w:p w14:paraId="2625F3C1" w14:textId="302BCAB3" w:rsidR="00620EDD" w:rsidRDefault="00620EDD" w:rsidP="00620ED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Relationship, if not Respondent</w:t>
            </w:r>
          </w:p>
        </w:tc>
      </w:tr>
      <w:tr w:rsidR="00534467" w:rsidRPr="00534467" w14:paraId="3FE3C02B" w14:textId="77777777" w:rsidTr="00A83CD8">
        <w:trPr>
          <w:trHeight w:val="20"/>
        </w:trPr>
        <w:tc>
          <w:tcPr>
            <w:tcW w:w="10533" w:type="dxa"/>
            <w:gridSpan w:val="49"/>
            <w:vAlign w:val="bottom"/>
          </w:tcPr>
          <w:p w14:paraId="04515984" w14:textId="77777777" w:rsidR="00534467" w:rsidRPr="008F3ECE" w:rsidRDefault="00534467" w:rsidP="00620EDD">
            <w:pPr>
              <w:rPr>
                <w:rFonts w:cs="Arial"/>
                <w:sz w:val="6"/>
                <w:szCs w:val="6"/>
              </w:rPr>
            </w:pPr>
          </w:p>
        </w:tc>
      </w:tr>
      <w:tr w:rsidR="00620EDD" w:rsidRPr="00534467" w14:paraId="377041C0" w14:textId="77777777" w:rsidTr="002B164F">
        <w:trPr>
          <w:trHeight w:val="20"/>
        </w:trPr>
        <w:tc>
          <w:tcPr>
            <w:tcW w:w="2700" w:type="dxa"/>
            <w:gridSpan w:val="10"/>
            <w:vAlign w:val="bottom"/>
          </w:tcPr>
          <w:p w14:paraId="5D10EC94" w14:textId="11A733C6" w:rsidR="00620EDD" w:rsidRPr="00534467" w:rsidRDefault="00620EDD" w:rsidP="00620EDD">
            <w:pPr>
              <w:pStyle w:val="ListParagraph"/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with this summons at</w:t>
            </w:r>
          </w:p>
        </w:tc>
        <w:tc>
          <w:tcPr>
            <w:tcW w:w="3756" w:type="dxa"/>
            <w:gridSpan w:val="19"/>
            <w:vAlign w:val="bottom"/>
          </w:tcPr>
          <w:p w14:paraId="6D50C254" w14:textId="430BAF83" w:rsidR="00620EDD" w:rsidRPr="00534467" w:rsidRDefault="00620EDD" w:rsidP="00620EDD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1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0"/>
            <w:r>
              <w:rPr>
                <w:sz w:val="24"/>
                <w:szCs w:val="24"/>
              </w:rPr>
              <w:t xml:space="preserve"> Respondent’s Primary Address</w:t>
            </w:r>
          </w:p>
        </w:tc>
        <w:tc>
          <w:tcPr>
            <w:tcW w:w="4077" w:type="dxa"/>
            <w:gridSpan w:val="20"/>
            <w:vAlign w:val="bottom"/>
          </w:tcPr>
          <w:p w14:paraId="5EF6A6F7" w14:textId="13420B17" w:rsidR="00620EDD" w:rsidRPr="00534467" w:rsidRDefault="00620EDD" w:rsidP="00620EDD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>
              <w:rPr>
                <w:sz w:val="24"/>
                <w:szCs w:val="24"/>
              </w:rPr>
              <w:t xml:space="preserve"> Alternate Address</w:t>
            </w:r>
          </w:p>
        </w:tc>
      </w:tr>
      <w:tr w:rsidR="00FB7361" w:rsidRPr="00534467" w14:paraId="0BF9790A" w14:textId="77777777" w:rsidTr="00A83CD8">
        <w:trPr>
          <w:trHeight w:val="20"/>
        </w:trPr>
        <w:tc>
          <w:tcPr>
            <w:tcW w:w="10533" w:type="dxa"/>
            <w:gridSpan w:val="49"/>
            <w:vAlign w:val="bottom"/>
          </w:tcPr>
          <w:p w14:paraId="2DE381DB" w14:textId="77777777" w:rsidR="00FB7361" w:rsidRPr="00FB7361" w:rsidRDefault="00FB7361" w:rsidP="00620EDD">
            <w:pPr>
              <w:pStyle w:val="ListParagraph"/>
              <w:ind w:left="0"/>
              <w:rPr>
                <w:sz w:val="6"/>
                <w:szCs w:val="6"/>
              </w:rPr>
            </w:pPr>
          </w:p>
        </w:tc>
      </w:tr>
      <w:tr w:rsidR="00FB7361" w:rsidRPr="00534467" w14:paraId="43F25E89" w14:textId="77777777" w:rsidTr="00996690">
        <w:trPr>
          <w:trHeight w:val="20"/>
        </w:trPr>
        <w:tc>
          <w:tcPr>
            <w:tcW w:w="2496" w:type="dxa"/>
            <w:gridSpan w:val="9"/>
            <w:vAlign w:val="bottom"/>
          </w:tcPr>
          <w:p w14:paraId="4DE13D54" w14:textId="44219805" w:rsidR="00FB7361" w:rsidRDefault="00FB7361" w:rsidP="00620EDD">
            <w:pPr>
              <w:pStyle w:val="ListParagraph"/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3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2"/>
            <w:r>
              <w:rPr>
                <w:rFonts w:cs="Arial"/>
                <w:sz w:val="24"/>
                <w:szCs w:val="24"/>
              </w:rPr>
              <w:t xml:space="preserve"> Other: (specify)</w:t>
            </w:r>
          </w:p>
        </w:tc>
        <w:tc>
          <w:tcPr>
            <w:tcW w:w="8037" w:type="dxa"/>
            <w:gridSpan w:val="40"/>
            <w:tcBorders>
              <w:bottom w:val="single" w:sz="4" w:space="0" w:color="auto"/>
            </w:tcBorders>
            <w:vAlign w:val="bottom"/>
          </w:tcPr>
          <w:p w14:paraId="2B645A8B" w14:textId="60414D8A" w:rsidR="00FB7361" w:rsidRDefault="00FB7361" w:rsidP="00620ED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bookmarkStart w:id="13" w:name="Text74"/>
            <w:r>
              <w:rPr>
                <w:sz w:val="24"/>
                <w:szCs w:val="24"/>
              </w:rPr>
              <w:instrText xml:space="preserve">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996690" w:rsidRPr="00996690" w14:paraId="65537297" w14:textId="77777777" w:rsidTr="00996690">
        <w:trPr>
          <w:trHeight w:val="20"/>
        </w:trPr>
        <w:tc>
          <w:tcPr>
            <w:tcW w:w="2496" w:type="dxa"/>
            <w:gridSpan w:val="9"/>
            <w:vAlign w:val="bottom"/>
          </w:tcPr>
          <w:p w14:paraId="2F29FADF" w14:textId="77777777" w:rsidR="00996690" w:rsidRPr="00996690" w:rsidRDefault="00996690" w:rsidP="00620EDD">
            <w:pPr>
              <w:pStyle w:val="ListParagraph"/>
              <w:ind w:left="360"/>
              <w:rPr>
                <w:rFonts w:cs="Arial"/>
                <w:sz w:val="6"/>
                <w:szCs w:val="6"/>
              </w:rPr>
            </w:pPr>
          </w:p>
        </w:tc>
        <w:tc>
          <w:tcPr>
            <w:tcW w:w="8037" w:type="dxa"/>
            <w:gridSpan w:val="40"/>
            <w:tcBorders>
              <w:top w:val="single" w:sz="4" w:space="0" w:color="auto"/>
            </w:tcBorders>
            <w:vAlign w:val="bottom"/>
          </w:tcPr>
          <w:p w14:paraId="788A1BA5" w14:textId="77777777" w:rsidR="00996690" w:rsidRPr="00996690" w:rsidRDefault="00996690" w:rsidP="00620EDD">
            <w:pPr>
              <w:pStyle w:val="ListParagraph"/>
              <w:ind w:left="0"/>
              <w:rPr>
                <w:sz w:val="6"/>
                <w:szCs w:val="6"/>
              </w:rPr>
            </w:pPr>
          </w:p>
        </w:tc>
      </w:tr>
      <w:tr w:rsidR="00A83CD8" w:rsidRPr="00D74CA4" w14:paraId="22A5430B" w14:textId="77777777" w:rsidTr="00F76D9F">
        <w:trPr>
          <w:trHeight w:val="20"/>
        </w:trPr>
        <w:tc>
          <w:tcPr>
            <w:tcW w:w="720" w:type="dxa"/>
            <w:gridSpan w:val="2"/>
            <w:vAlign w:val="bottom"/>
          </w:tcPr>
          <w:p w14:paraId="18E8C693" w14:textId="77777777" w:rsidR="00D74CA4" w:rsidRPr="00D74CA4" w:rsidRDefault="00D74CA4" w:rsidP="00620EDD">
            <w:pPr>
              <w:pStyle w:val="ListParagraph"/>
              <w:ind w:left="360"/>
              <w:rPr>
                <w:rFonts w:cs="Arial"/>
                <w:sz w:val="6"/>
                <w:szCs w:val="6"/>
              </w:rPr>
            </w:pPr>
          </w:p>
        </w:tc>
        <w:tc>
          <w:tcPr>
            <w:tcW w:w="1467" w:type="dxa"/>
            <w:gridSpan w:val="5"/>
            <w:vAlign w:val="bottom"/>
          </w:tcPr>
          <w:p w14:paraId="3516B7A4" w14:textId="77777777" w:rsidR="00D74CA4" w:rsidRPr="00D74CA4" w:rsidRDefault="00D74CA4" w:rsidP="00620EDD">
            <w:pPr>
              <w:pStyle w:val="ListParagraph"/>
              <w:ind w:left="0"/>
              <w:rPr>
                <w:rFonts w:cs="Arial"/>
                <w:sz w:val="6"/>
                <w:szCs w:val="6"/>
              </w:rPr>
            </w:pPr>
          </w:p>
        </w:tc>
        <w:tc>
          <w:tcPr>
            <w:tcW w:w="287" w:type="dxa"/>
            <w:vAlign w:val="bottom"/>
          </w:tcPr>
          <w:p w14:paraId="438FD7EF" w14:textId="77777777" w:rsidR="00D74CA4" w:rsidRPr="00D74CA4" w:rsidRDefault="00D74CA4" w:rsidP="00620EDD">
            <w:pPr>
              <w:pStyle w:val="ListParagraph"/>
              <w:ind w:left="0"/>
              <w:rPr>
                <w:rFonts w:cs="Arial"/>
                <w:sz w:val="6"/>
                <w:szCs w:val="6"/>
              </w:rPr>
            </w:pPr>
          </w:p>
        </w:tc>
        <w:tc>
          <w:tcPr>
            <w:tcW w:w="1127" w:type="dxa"/>
            <w:gridSpan w:val="7"/>
            <w:vAlign w:val="bottom"/>
          </w:tcPr>
          <w:p w14:paraId="005BBF00" w14:textId="77777777" w:rsidR="00D74CA4" w:rsidRPr="00D74CA4" w:rsidRDefault="00D74CA4" w:rsidP="00620EDD">
            <w:pPr>
              <w:pStyle w:val="ListParagraph"/>
              <w:ind w:left="0"/>
              <w:rPr>
                <w:rFonts w:cs="Arial"/>
                <w:sz w:val="6"/>
                <w:szCs w:val="6"/>
              </w:rPr>
            </w:pPr>
          </w:p>
        </w:tc>
        <w:tc>
          <w:tcPr>
            <w:tcW w:w="956" w:type="dxa"/>
            <w:gridSpan w:val="2"/>
            <w:vAlign w:val="bottom"/>
          </w:tcPr>
          <w:p w14:paraId="5ABB07F0" w14:textId="77777777" w:rsidR="00D74CA4" w:rsidRPr="00D74CA4" w:rsidRDefault="00D74CA4" w:rsidP="00620EDD">
            <w:pPr>
              <w:pStyle w:val="ListParagraph"/>
              <w:ind w:left="0"/>
              <w:rPr>
                <w:rFonts w:cs="Arial"/>
                <w:sz w:val="6"/>
                <w:szCs w:val="6"/>
              </w:rPr>
            </w:pPr>
          </w:p>
        </w:tc>
        <w:tc>
          <w:tcPr>
            <w:tcW w:w="990" w:type="dxa"/>
            <w:gridSpan w:val="9"/>
            <w:vAlign w:val="bottom"/>
          </w:tcPr>
          <w:p w14:paraId="542C7115" w14:textId="77777777" w:rsidR="00D74CA4" w:rsidRPr="00D74CA4" w:rsidRDefault="00D74CA4" w:rsidP="00620EDD">
            <w:pPr>
              <w:pStyle w:val="ListParagraph"/>
              <w:ind w:left="0"/>
              <w:rPr>
                <w:rFonts w:cs="Arial"/>
                <w:sz w:val="6"/>
                <w:szCs w:val="6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vAlign w:val="bottom"/>
          </w:tcPr>
          <w:p w14:paraId="47FB1443" w14:textId="77777777" w:rsidR="00D74CA4" w:rsidRPr="00D74CA4" w:rsidRDefault="00D74CA4" w:rsidP="00620EDD">
            <w:pPr>
              <w:pStyle w:val="ListParagraph"/>
              <w:ind w:left="0"/>
              <w:rPr>
                <w:rFonts w:cs="Arial"/>
                <w:sz w:val="6"/>
                <w:szCs w:val="6"/>
              </w:rPr>
            </w:pPr>
          </w:p>
        </w:tc>
        <w:tc>
          <w:tcPr>
            <w:tcW w:w="2250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6451BD2" w14:textId="77777777" w:rsidR="00D74CA4" w:rsidRPr="00D74CA4" w:rsidRDefault="00D74CA4" w:rsidP="00620EDD">
            <w:pPr>
              <w:pStyle w:val="ListParagraph"/>
              <w:ind w:left="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293" w:type="dxa"/>
            <w:gridSpan w:val="7"/>
            <w:tcBorders>
              <w:top w:val="single" w:sz="4" w:space="0" w:color="auto"/>
            </w:tcBorders>
            <w:vAlign w:val="bottom"/>
          </w:tcPr>
          <w:p w14:paraId="2448F3B9" w14:textId="77777777" w:rsidR="00D74CA4" w:rsidRPr="00D74CA4" w:rsidRDefault="00D74CA4" w:rsidP="00620EDD">
            <w:pPr>
              <w:pStyle w:val="ListParagraph"/>
              <w:ind w:left="0"/>
              <w:rPr>
                <w:rFonts w:cs="Arial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DBACF09" w14:textId="77777777" w:rsidR="00D74CA4" w:rsidRPr="00D74CA4" w:rsidRDefault="00D74CA4" w:rsidP="00620EDD">
            <w:pPr>
              <w:pStyle w:val="ListParagraph"/>
              <w:ind w:left="0"/>
              <w:rPr>
                <w:rFonts w:cs="Arial"/>
                <w:sz w:val="6"/>
                <w:szCs w:val="6"/>
              </w:rPr>
            </w:pPr>
          </w:p>
        </w:tc>
      </w:tr>
      <w:tr w:rsidR="00452DB9" w:rsidRPr="00534467" w14:paraId="0406173A" w14:textId="77777777" w:rsidTr="00F76D9F">
        <w:trPr>
          <w:trHeight w:val="20"/>
        </w:trPr>
        <w:tc>
          <w:tcPr>
            <w:tcW w:w="720" w:type="dxa"/>
            <w:gridSpan w:val="2"/>
            <w:vAlign w:val="bottom"/>
          </w:tcPr>
          <w:p w14:paraId="00176774" w14:textId="1EEC8F7E" w:rsidR="00534467" w:rsidRPr="00534467" w:rsidRDefault="00534467" w:rsidP="00620EDD">
            <w:pPr>
              <w:pStyle w:val="ListParagraph"/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on</w:t>
            </w:r>
          </w:p>
        </w:tc>
        <w:tc>
          <w:tcPr>
            <w:tcW w:w="1467" w:type="dxa"/>
            <w:gridSpan w:val="5"/>
            <w:tcBorders>
              <w:bottom w:val="single" w:sz="4" w:space="0" w:color="auto"/>
            </w:tcBorders>
            <w:vAlign w:val="bottom"/>
          </w:tcPr>
          <w:p w14:paraId="1CE882CB" w14:textId="3B52056A" w:rsidR="00534467" w:rsidRPr="00534467" w:rsidRDefault="00D31982" w:rsidP="00620EDD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</w:instrText>
            </w:r>
            <w:bookmarkStart w:id="14" w:name="Text45"/>
            <w:r>
              <w:rPr>
                <w:rFonts w:cs="Arial"/>
                <w:sz w:val="24"/>
                <w:szCs w:val="24"/>
              </w:rPr>
              <w:instrText xml:space="preserve">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87" w:type="dxa"/>
            <w:vAlign w:val="bottom"/>
          </w:tcPr>
          <w:p w14:paraId="1EEE5B53" w14:textId="49B1998A" w:rsidR="00534467" w:rsidRPr="00534467" w:rsidRDefault="00534467" w:rsidP="00620EDD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at</w:t>
            </w:r>
          </w:p>
        </w:tc>
        <w:tc>
          <w:tcPr>
            <w:tcW w:w="1127" w:type="dxa"/>
            <w:gridSpan w:val="7"/>
            <w:tcBorders>
              <w:bottom w:val="single" w:sz="4" w:space="0" w:color="auto"/>
            </w:tcBorders>
            <w:vAlign w:val="bottom"/>
          </w:tcPr>
          <w:p w14:paraId="39323B65" w14:textId="1DE35E2A" w:rsidR="00534467" w:rsidRPr="00534467" w:rsidRDefault="00D31982" w:rsidP="00620EDD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5" w:name="Text46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956" w:type="dxa"/>
            <w:gridSpan w:val="2"/>
            <w:vAlign w:val="bottom"/>
          </w:tcPr>
          <w:p w14:paraId="21024DA1" w14:textId="5A2A5D83" w:rsidR="00534467" w:rsidRPr="00534467" w:rsidRDefault="00534467" w:rsidP="00620EDD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4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3B51AF">
              <w:rPr>
                <w:rFonts w:cs="Arial"/>
                <w:sz w:val="24"/>
                <w:szCs w:val="24"/>
              </w:rPr>
            </w:r>
            <w:r w:rsidR="003B51AF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6"/>
            <w:r>
              <w:rPr>
                <w:rFonts w:cs="Arial"/>
                <w:sz w:val="24"/>
                <w:szCs w:val="24"/>
              </w:rPr>
              <w:t xml:space="preserve"> A.M.</w:t>
            </w:r>
          </w:p>
        </w:tc>
        <w:tc>
          <w:tcPr>
            <w:tcW w:w="990" w:type="dxa"/>
            <w:gridSpan w:val="9"/>
            <w:vAlign w:val="bottom"/>
          </w:tcPr>
          <w:p w14:paraId="7068DC8C" w14:textId="754B0B13" w:rsidR="00534467" w:rsidRPr="00534467" w:rsidRDefault="00534467" w:rsidP="00620EDD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5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3B51AF">
              <w:rPr>
                <w:rFonts w:cs="Arial"/>
                <w:sz w:val="24"/>
                <w:szCs w:val="24"/>
              </w:rPr>
            </w:r>
            <w:r w:rsidR="003B51AF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7"/>
            <w:r>
              <w:rPr>
                <w:rFonts w:cs="Arial"/>
                <w:sz w:val="24"/>
                <w:szCs w:val="24"/>
              </w:rPr>
              <w:t xml:space="preserve"> P.M.</w:t>
            </w:r>
          </w:p>
        </w:tc>
        <w:tc>
          <w:tcPr>
            <w:tcW w:w="303" w:type="dxa"/>
            <w:tcBorders>
              <w:right w:val="single" w:sz="4" w:space="0" w:color="auto"/>
            </w:tcBorders>
            <w:vAlign w:val="bottom"/>
          </w:tcPr>
          <w:p w14:paraId="160782CD" w14:textId="77777777" w:rsidR="00534467" w:rsidRPr="00534467" w:rsidRDefault="00534467" w:rsidP="00620EDD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at</w:t>
            </w:r>
          </w:p>
        </w:tc>
        <w:tc>
          <w:tcPr>
            <w:tcW w:w="2250" w:type="dxa"/>
            <w:gridSpan w:val="14"/>
            <w:tcBorders>
              <w:left w:val="single" w:sz="4" w:space="0" w:color="auto"/>
            </w:tcBorders>
            <w:vAlign w:val="bottom"/>
          </w:tcPr>
          <w:p w14:paraId="6CF7E14C" w14:textId="7C8B212F" w:rsidR="00534467" w:rsidRPr="00534467" w:rsidRDefault="00534467" w:rsidP="00620EDD">
            <w:pPr>
              <w:pStyle w:val="ListParagraph"/>
              <w:ind w:left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Street Address:</w:t>
            </w:r>
          </w:p>
        </w:tc>
        <w:tc>
          <w:tcPr>
            <w:tcW w:w="2293" w:type="dxa"/>
            <w:gridSpan w:val="7"/>
            <w:tcBorders>
              <w:bottom w:val="single" w:sz="4" w:space="0" w:color="auto"/>
            </w:tcBorders>
            <w:vAlign w:val="bottom"/>
          </w:tcPr>
          <w:p w14:paraId="6E2D17F0" w14:textId="315C213B" w:rsidR="00534467" w:rsidRPr="00534467" w:rsidRDefault="00D31982" w:rsidP="00620EDD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8" w:name="Text47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14:paraId="75ACDF79" w14:textId="22E2B456" w:rsidR="00534467" w:rsidRPr="00534467" w:rsidRDefault="00534467" w:rsidP="00620EDD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A83CD8" w:rsidRPr="00534467" w14:paraId="676182E6" w14:textId="77777777" w:rsidTr="00F76D9F">
        <w:trPr>
          <w:trHeight w:val="20"/>
        </w:trPr>
        <w:tc>
          <w:tcPr>
            <w:tcW w:w="720" w:type="dxa"/>
            <w:gridSpan w:val="2"/>
            <w:vAlign w:val="bottom"/>
          </w:tcPr>
          <w:p w14:paraId="2A10BBFB" w14:textId="77777777" w:rsidR="00534467" w:rsidRPr="00534467" w:rsidRDefault="00534467" w:rsidP="00620EDD">
            <w:pPr>
              <w:pStyle w:val="ListParagraph"/>
              <w:ind w:left="360"/>
              <w:rPr>
                <w:rFonts w:cs="Arial"/>
                <w:sz w:val="6"/>
                <w:szCs w:val="6"/>
              </w:rPr>
            </w:pPr>
          </w:p>
        </w:tc>
        <w:tc>
          <w:tcPr>
            <w:tcW w:w="1467" w:type="dxa"/>
            <w:gridSpan w:val="5"/>
            <w:tcBorders>
              <w:top w:val="single" w:sz="4" w:space="0" w:color="auto"/>
            </w:tcBorders>
            <w:vAlign w:val="bottom"/>
          </w:tcPr>
          <w:p w14:paraId="5F084E45" w14:textId="77777777" w:rsidR="00534467" w:rsidRPr="00534467" w:rsidRDefault="00534467" w:rsidP="00620EDD">
            <w:pPr>
              <w:pStyle w:val="ListParagraph"/>
              <w:ind w:left="0"/>
              <w:rPr>
                <w:rFonts w:cs="Arial"/>
                <w:sz w:val="6"/>
                <w:szCs w:val="6"/>
              </w:rPr>
            </w:pPr>
          </w:p>
        </w:tc>
        <w:tc>
          <w:tcPr>
            <w:tcW w:w="287" w:type="dxa"/>
            <w:vAlign w:val="bottom"/>
          </w:tcPr>
          <w:p w14:paraId="5CAF8ED9" w14:textId="77777777" w:rsidR="00534467" w:rsidRPr="00534467" w:rsidRDefault="00534467" w:rsidP="00620EDD">
            <w:pPr>
              <w:pStyle w:val="ListParagraph"/>
              <w:ind w:left="0"/>
              <w:rPr>
                <w:rFonts w:cs="Arial"/>
                <w:sz w:val="6"/>
                <w:szCs w:val="6"/>
              </w:rPr>
            </w:pPr>
          </w:p>
        </w:tc>
        <w:tc>
          <w:tcPr>
            <w:tcW w:w="1127" w:type="dxa"/>
            <w:gridSpan w:val="7"/>
            <w:tcBorders>
              <w:top w:val="single" w:sz="4" w:space="0" w:color="auto"/>
            </w:tcBorders>
            <w:vAlign w:val="bottom"/>
          </w:tcPr>
          <w:p w14:paraId="5607F63E" w14:textId="77777777" w:rsidR="00534467" w:rsidRPr="00534467" w:rsidRDefault="00534467" w:rsidP="00620EDD">
            <w:pPr>
              <w:pStyle w:val="ListParagraph"/>
              <w:ind w:left="0"/>
              <w:rPr>
                <w:rFonts w:cs="Arial"/>
                <w:sz w:val="6"/>
                <w:szCs w:val="6"/>
              </w:rPr>
            </w:pPr>
          </w:p>
        </w:tc>
        <w:tc>
          <w:tcPr>
            <w:tcW w:w="956" w:type="dxa"/>
            <w:gridSpan w:val="2"/>
            <w:vAlign w:val="bottom"/>
          </w:tcPr>
          <w:p w14:paraId="0A7E9972" w14:textId="77777777" w:rsidR="00534467" w:rsidRPr="00534467" w:rsidRDefault="00534467" w:rsidP="00620EDD">
            <w:pPr>
              <w:pStyle w:val="ListParagraph"/>
              <w:ind w:left="0"/>
              <w:rPr>
                <w:rFonts w:cs="Arial"/>
                <w:sz w:val="6"/>
                <w:szCs w:val="6"/>
              </w:rPr>
            </w:pPr>
          </w:p>
        </w:tc>
        <w:tc>
          <w:tcPr>
            <w:tcW w:w="990" w:type="dxa"/>
            <w:gridSpan w:val="9"/>
            <w:vAlign w:val="bottom"/>
          </w:tcPr>
          <w:p w14:paraId="35D153A0" w14:textId="77777777" w:rsidR="00534467" w:rsidRPr="00534467" w:rsidRDefault="00534467" w:rsidP="00620EDD">
            <w:pPr>
              <w:pStyle w:val="ListParagraph"/>
              <w:ind w:left="0"/>
              <w:rPr>
                <w:rFonts w:cs="Arial"/>
                <w:sz w:val="6"/>
                <w:szCs w:val="6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vAlign w:val="bottom"/>
          </w:tcPr>
          <w:p w14:paraId="3A81F738" w14:textId="77777777" w:rsidR="00534467" w:rsidRPr="00534467" w:rsidRDefault="00534467" w:rsidP="00620EDD">
            <w:pPr>
              <w:pStyle w:val="ListParagraph"/>
              <w:ind w:left="0"/>
              <w:rPr>
                <w:rFonts w:cs="Arial"/>
                <w:sz w:val="6"/>
                <w:szCs w:val="6"/>
              </w:rPr>
            </w:pPr>
          </w:p>
        </w:tc>
        <w:tc>
          <w:tcPr>
            <w:tcW w:w="2250" w:type="dxa"/>
            <w:gridSpan w:val="14"/>
            <w:tcBorders>
              <w:left w:val="single" w:sz="4" w:space="0" w:color="auto"/>
            </w:tcBorders>
            <w:vAlign w:val="bottom"/>
          </w:tcPr>
          <w:p w14:paraId="26F5EDDF" w14:textId="77777777" w:rsidR="00534467" w:rsidRPr="00534467" w:rsidRDefault="00534467" w:rsidP="00620EDD">
            <w:pPr>
              <w:pStyle w:val="ListParagraph"/>
              <w:ind w:left="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293" w:type="dxa"/>
            <w:gridSpan w:val="7"/>
            <w:tcBorders>
              <w:top w:val="single" w:sz="4" w:space="0" w:color="auto"/>
            </w:tcBorders>
            <w:vAlign w:val="bottom"/>
          </w:tcPr>
          <w:p w14:paraId="43B34546" w14:textId="77777777" w:rsidR="00534467" w:rsidRPr="00534467" w:rsidRDefault="00534467" w:rsidP="00620EDD">
            <w:pPr>
              <w:pStyle w:val="ListParagraph"/>
              <w:ind w:left="0"/>
              <w:rPr>
                <w:rFonts w:cs="Arial"/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14:paraId="4F757049" w14:textId="77777777" w:rsidR="00534467" w:rsidRPr="00534467" w:rsidRDefault="00534467" w:rsidP="00620EDD">
            <w:pPr>
              <w:pStyle w:val="ListParagraph"/>
              <w:ind w:left="0"/>
              <w:rPr>
                <w:rFonts w:cs="Arial"/>
                <w:sz w:val="6"/>
                <w:szCs w:val="6"/>
              </w:rPr>
            </w:pPr>
          </w:p>
        </w:tc>
      </w:tr>
      <w:tr w:rsidR="00A83CD8" w:rsidRPr="00534467" w14:paraId="31A6AAAA" w14:textId="77777777" w:rsidTr="00F76D9F">
        <w:trPr>
          <w:trHeight w:val="20"/>
        </w:trPr>
        <w:tc>
          <w:tcPr>
            <w:tcW w:w="720" w:type="dxa"/>
            <w:gridSpan w:val="2"/>
          </w:tcPr>
          <w:p w14:paraId="32442430" w14:textId="77777777" w:rsidR="00534467" w:rsidRDefault="00534467" w:rsidP="00620EDD">
            <w:pPr>
              <w:pStyle w:val="ListParagraph"/>
              <w:ind w:left="3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67" w:type="dxa"/>
            <w:gridSpan w:val="5"/>
          </w:tcPr>
          <w:p w14:paraId="7B2D081F" w14:textId="0696778E" w:rsidR="00534467" w:rsidRPr="00534467" w:rsidRDefault="00D74CA4" w:rsidP="00620EDD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</w:t>
            </w:r>
          </w:p>
        </w:tc>
        <w:tc>
          <w:tcPr>
            <w:tcW w:w="287" w:type="dxa"/>
          </w:tcPr>
          <w:p w14:paraId="099D806E" w14:textId="77777777" w:rsidR="00534467" w:rsidRDefault="00534467" w:rsidP="00620EDD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27" w:type="dxa"/>
            <w:gridSpan w:val="7"/>
          </w:tcPr>
          <w:p w14:paraId="7A54B67A" w14:textId="31E0161E" w:rsidR="00534467" w:rsidRPr="00534467" w:rsidRDefault="00D74CA4" w:rsidP="00620EDD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Time</w:t>
            </w:r>
          </w:p>
        </w:tc>
        <w:tc>
          <w:tcPr>
            <w:tcW w:w="956" w:type="dxa"/>
            <w:gridSpan w:val="2"/>
          </w:tcPr>
          <w:p w14:paraId="1EE96134" w14:textId="77777777" w:rsidR="00534467" w:rsidRDefault="00534467" w:rsidP="00620EDD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gridSpan w:val="9"/>
          </w:tcPr>
          <w:p w14:paraId="7A42DD88" w14:textId="77777777" w:rsidR="00534467" w:rsidRDefault="00534467" w:rsidP="00620EDD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</w:tcPr>
          <w:p w14:paraId="72399BD8" w14:textId="77777777" w:rsidR="00534467" w:rsidRDefault="00534467" w:rsidP="00620EDD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250" w:type="dxa"/>
            <w:gridSpan w:val="14"/>
            <w:tcBorders>
              <w:left w:val="single" w:sz="4" w:space="0" w:color="auto"/>
            </w:tcBorders>
            <w:vAlign w:val="bottom"/>
          </w:tcPr>
          <w:p w14:paraId="271CADF9" w14:textId="265DF685" w:rsidR="00534467" w:rsidRDefault="00534467" w:rsidP="00620EDD">
            <w:pPr>
              <w:pStyle w:val="ListParagraph"/>
              <w:ind w:left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City</w:t>
            </w:r>
            <w:r w:rsidR="00D74CA4">
              <w:rPr>
                <w:rFonts w:cs="Arial"/>
                <w:sz w:val="24"/>
                <w:szCs w:val="24"/>
              </w:rPr>
              <w:t>/State/Zip Code:</w:t>
            </w:r>
          </w:p>
        </w:tc>
        <w:tc>
          <w:tcPr>
            <w:tcW w:w="2293" w:type="dxa"/>
            <w:gridSpan w:val="7"/>
            <w:tcBorders>
              <w:bottom w:val="single" w:sz="4" w:space="0" w:color="auto"/>
            </w:tcBorders>
            <w:vAlign w:val="bottom"/>
          </w:tcPr>
          <w:p w14:paraId="124AF0B8" w14:textId="398471B7" w:rsidR="00534467" w:rsidRPr="00534467" w:rsidRDefault="00D31982" w:rsidP="00620EDD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9" w:name="Text48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14:paraId="60016C5A" w14:textId="77777777" w:rsidR="00534467" w:rsidRPr="00534467" w:rsidRDefault="00534467" w:rsidP="00620EDD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A83CD8" w:rsidRPr="00534467" w14:paraId="1F2A1C8D" w14:textId="77777777" w:rsidTr="00F76D9F">
        <w:trPr>
          <w:trHeight w:val="20"/>
        </w:trPr>
        <w:tc>
          <w:tcPr>
            <w:tcW w:w="720" w:type="dxa"/>
            <w:gridSpan w:val="2"/>
            <w:vAlign w:val="bottom"/>
          </w:tcPr>
          <w:p w14:paraId="40057EDA" w14:textId="77777777" w:rsidR="00534467" w:rsidRPr="00534467" w:rsidRDefault="00534467" w:rsidP="00620EDD">
            <w:pPr>
              <w:pStyle w:val="ListParagraph"/>
              <w:ind w:left="360"/>
              <w:rPr>
                <w:rFonts w:cs="Arial"/>
                <w:sz w:val="6"/>
                <w:szCs w:val="6"/>
              </w:rPr>
            </w:pPr>
          </w:p>
        </w:tc>
        <w:tc>
          <w:tcPr>
            <w:tcW w:w="1467" w:type="dxa"/>
            <w:gridSpan w:val="5"/>
            <w:vAlign w:val="bottom"/>
          </w:tcPr>
          <w:p w14:paraId="2DE03E26" w14:textId="77777777" w:rsidR="00534467" w:rsidRPr="00534467" w:rsidRDefault="00534467" w:rsidP="00620EDD">
            <w:pPr>
              <w:pStyle w:val="ListParagraph"/>
              <w:ind w:left="0"/>
              <w:rPr>
                <w:rFonts w:cs="Arial"/>
                <w:sz w:val="6"/>
                <w:szCs w:val="6"/>
              </w:rPr>
            </w:pPr>
          </w:p>
        </w:tc>
        <w:tc>
          <w:tcPr>
            <w:tcW w:w="287" w:type="dxa"/>
            <w:vAlign w:val="bottom"/>
          </w:tcPr>
          <w:p w14:paraId="0EBD0030" w14:textId="77777777" w:rsidR="00534467" w:rsidRPr="00534467" w:rsidRDefault="00534467" w:rsidP="00620EDD">
            <w:pPr>
              <w:pStyle w:val="ListParagraph"/>
              <w:ind w:left="0"/>
              <w:rPr>
                <w:rFonts w:cs="Arial"/>
                <w:sz w:val="6"/>
                <w:szCs w:val="6"/>
              </w:rPr>
            </w:pPr>
          </w:p>
        </w:tc>
        <w:tc>
          <w:tcPr>
            <w:tcW w:w="1127" w:type="dxa"/>
            <w:gridSpan w:val="7"/>
            <w:vAlign w:val="bottom"/>
          </w:tcPr>
          <w:p w14:paraId="03BCF6C0" w14:textId="77777777" w:rsidR="00534467" w:rsidRPr="00534467" w:rsidRDefault="00534467" w:rsidP="00620EDD">
            <w:pPr>
              <w:pStyle w:val="ListParagraph"/>
              <w:ind w:left="0"/>
              <w:rPr>
                <w:rFonts w:cs="Arial"/>
                <w:sz w:val="6"/>
                <w:szCs w:val="6"/>
              </w:rPr>
            </w:pPr>
          </w:p>
        </w:tc>
        <w:tc>
          <w:tcPr>
            <w:tcW w:w="956" w:type="dxa"/>
            <w:gridSpan w:val="2"/>
            <w:vAlign w:val="bottom"/>
          </w:tcPr>
          <w:p w14:paraId="0352D7E7" w14:textId="77777777" w:rsidR="00534467" w:rsidRPr="00534467" w:rsidRDefault="00534467" w:rsidP="00620EDD">
            <w:pPr>
              <w:pStyle w:val="ListParagraph"/>
              <w:ind w:left="0"/>
              <w:rPr>
                <w:rFonts w:cs="Arial"/>
                <w:sz w:val="6"/>
                <w:szCs w:val="6"/>
              </w:rPr>
            </w:pPr>
          </w:p>
        </w:tc>
        <w:tc>
          <w:tcPr>
            <w:tcW w:w="990" w:type="dxa"/>
            <w:gridSpan w:val="9"/>
            <w:vAlign w:val="bottom"/>
          </w:tcPr>
          <w:p w14:paraId="1C317C95" w14:textId="77777777" w:rsidR="00534467" w:rsidRPr="00534467" w:rsidRDefault="00534467" w:rsidP="00620EDD">
            <w:pPr>
              <w:pStyle w:val="ListParagraph"/>
              <w:ind w:left="0"/>
              <w:rPr>
                <w:rFonts w:cs="Arial"/>
                <w:sz w:val="6"/>
                <w:szCs w:val="6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vAlign w:val="bottom"/>
          </w:tcPr>
          <w:p w14:paraId="3185146F" w14:textId="77777777" w:rsidR="00534467" w:rsidRPr="00534467" w:rsidRDefault="00534467" w:rsidP="00620EDD">
            <w:pPr>
              <w:pStyle w:val="ListParagraph"/>
              <w:ind w:left="0"/>
              <w:rPr>
                <w:rFonts w:cs="Arial"/>
                <w:sz w:val="6"/>
                <w:szCs w:val="6"/>
              </w:rPr>
            </w:pPr>
          </w:p>
        </w:tc>
        <w:tc>
          <w:tcPr>
            <w:tcW w:w="2250" w:type="dxa"/>
            <w:gridSpan w:val="1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96DA88F" w14:textId="77777777" w:rsidR="00534467" w:rsidRPr="00534467" w:rsidRDefault="00534467" w:rsidP="00620EDD">
            <w:pPr>
              <w:pStyle w:val="ListParagraph"/>
              <w:ind w:left="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2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E865AA" w14:textId="77777777" w:rsidR="00534467" w:rsidRPr="00534467" w:rsidRDefault="00534467" w:rsidP="00620EDD">
            <w:pPr>
              <w:pStyle w:val="ListParagraph"/>
              <w:ind w:left="0"/>
              <w:rPr>
                <w:rFonts w:cs="Arial"/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491244B" w14:textId="77777777" w:rsidR="00534467" w:rsidRPr="00534467" w:rsidRDefault="00534467" w:rsidP="00620EDD">
            <w:pPr>
              <w:pStyle w:val="ListParagraph"/>
              <w:ind w:left="0"/>
              <w:rPr>
                <w:rFonts w:cs="Arial"/>
                <w:sz w:val="6"/>
                <w:szCs w:val="6"/>
              </w:rPr>
            </w:pPr>
          </w:p>
        </w:tc>
      </w:tr>
      <w:tr w:rsidR="00534467" w:rsidRPr="00534467" w14:paraId="4CF32194" w14:textId="77777777" w:rsidTr="00A83CD8">
        <w:trPr>
          <w:trHeight w:val="20"/>
        </w:trPr>
        <w:tc>
          <w:tcPr>
            <w:tcW w:w="10533" w:type="dxa"/>
            <w:gridSpan w:val="49"/>
            <w:vAlign w:val="bottom"/>
          </w:tcPr>
          <w:p w14:paraId="6F87EF45" w14:textId="77777777" w:rsidR="00534467" w:rsidRPr="008F3ECE" w:rsidRDefault="00534467" w:rsidP="00620EDD">
            <w:pPr>
              <w:rPr>
                <w:rFonts w:cs="Arial"/>
                <w:sz w:val="12"/>
                <w:szCs w:val="12"/>
              </w:rPr>
            </w:pPr>
          </w:p>
        </w:tc>
      </w:tr>
      <w:tr w:rsidR="00534467" w:rsidRPr="00534467" w14:paraId="52840951" w14:textId="77777777" w:rsidTr="00A83CD8">
        <w:trPr>
          <w:trHeight w:val="20"/>
        </w:trPr>
        <w:tc>
          <w:tcPr>
            <w:tcW w:w="10533" w:type="dxa"/>
            <w:gridSpan w:val="49"/>
            <w:vAlign w:val="bottom"/>
          </w:tcPr>
          <w:p w14:paraId="318B929B" w14:textId="46B0ACBA" w:rsidR="00534467" w:rsidRPr="00D74CA4" w:rsidRDefault="00D74CA4" w:rsidP="00620ED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Manner of Service:</w:t>
            </w:r>
          </w:p>
        </w:tc>
      </w:tr>
      <w:tr w:rsidR="00534467" w:rsidRPr="00534467" w14:paraId="36C269F9" w14:textId="77777777" w:rsidTr="00A83CD8">
        <w:trPr>
          <w:trHeight w:val="20"/>
        </w:trPr>
        <w:tc>
          <w:tcPr>
            <w:tcW w:w="10533" w:type="dxa"/>
            <w:gridSpan w:val="49"/>
            <w:vAlign w:val="bottom"/>
          </w:tcPr>
          <w:p w14:paraId="25B5491B" w14:textId="77777777" w:rsidR="00534467" w:rsidRPr="008F3ECE" w:rsidRDefault="00534467" w:rsidP="00620EDD">
            <w:pPr>
              <w:rPr>
                <w:rFonts w:cs="Arial"/>
                <w:sz w:val="6"/>
                <w:szCs w:val="6"/>
              </w:rPr>
            </w:pPr>
          </w:p>
        </w:tc>
      </w:tr>
      <w:tr w:rsidR="00FB7361" w:rsidRPr="00534467" w14:paraId="57E6593E" w14:textId="77777777" w:rsidTr="002B164F">
        <w:trPr>
          <w:trHeight w:val="20"/>
        </w:trPr>
        <w:tc>
          <w:tcPr>
            <w:tcW w:w="3960" w:type="dxa"/>
            <w:gridSpan w:val="16"/>
            <w:vAlign w:val="bottom"/>
          </w:tcPr>
          <w:p w14:paraId="787A47C0" w14:textId="77777777" w:rsidR="00FB7361" w:rsidRPr="00D74CA4" w:rsidRDefault="00FB7361" w:rsidP="00620EDD">
            <w:pPr>
              <w:pStyle w:val="ListParagrap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6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0"/>
            <w:r>
              <w:rPr>
                <w:rFonts w:cs="Arial"/>
                <w:sz w:val="24"/>
                <w:szCs w:val="24"/>
              </w:rPr>
              <w:t xml:space="preserve"> By delivering copies of the</w:t>
            </w:r>
          </w:p>
        </w:tc>
        <w:tc>
          <w:tcPr>
            <w:tcW w:w="1530" w:type="dxa"/>
            <w:gridSpan w:val="9"/>
            <w:vAlign w:val="bottom"/>
          </w:tcPr>
          <w:p w14:paraId="061F7FF3" w14:textId="2BCE4390" w:rsidR="00FB7361" w:rsidRPr="00D74CA4" w:rsidRDefault="00FB7361" w:rsidP="00620EDD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7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1"/>
            <w:r>
              <w:rPr>
                <w:rFonts w:cs="Arial"/>
                <w:sz w:val="24"/>
                <w:szCs w:val="24"/>
              </w:rPr>
              <w:t xml:space="preserve"> Summons</w:t>
            </w:r>
          </w:p>
        </w:tc>
        <w:tc>
          <w:tcPr>
            <w:tcW w:w="1141" w:type="dxa"/>
            <w:gridSpan w:val="6"/>
            <w:vAlign w:val="bottom"/>
          </w:tcPr>
          <w:p w14:paraId="017C2FAC" w14:textId="51A8EF4B" w:rsidR="00FB7361" w:rsidRPr="00D74CA4" w:rsidRDefault="00FB7361" w:rsidP="00620EDD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8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2"/>
            <w:r>
              <w:rPr>
                <w:rFonts w:cs="Arial"/>
                <w:sz w:val="24"/>
                <w:szCs w:val="24"/>
              </w:rPr>
              <w:t xml:space="preserve"> Notice</w:t>
            </w:r>
          </w:p>
        </w:tc>
        <w:tc>
          <w:tcPr>
            <w:tcW w:w="1265" w:type="dxa"/>
            <w:gridSpan w:val="8"/>
            <w:vAlign w:val="bottom"/>
          </w:tcPr>
          <w:p w14:paraId="143D9B46" w14:textId="0D938AC5" w:rsidR="00FB7361" w:rsidRPr="00D74CA4" w:rsidRDefault="00FB7361" w:rsidP="00620EDD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9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3"/>
            <w:r>
              <w:rPr>
                <w:rFonts w:cs="Arial"/>
                <w:sz w:val="24"/>
                <w:szCs w:val="24"/>
              </w:rPr>
              <w:t xml:space="preserve"> Petition</w:t>
            </w:r>
          </w:p>
        </w:tc>
        <w:tc>
          <w:tcPr>
            <w:tcW w:w="2637" w:type="dxa"/>
            <w:gridSpan w:val="10"/>
            <w:vAlign w:val="bottom"/>
          </w:tcPr>
          <w:p w14:paraId="3FBD2FFA" w14:textId="13F7C9D2" w:rsidR="00FB7361" w:rsidRPr="00D74CA4" w:rsidRDefault="00FB7361" w:rsidP="00620EDD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0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4"/>
            <w:r>
              <w:rPr>
                <w:rFonts w:cs="Arial"/>
                <w:sz w:val="24"/>
                <w:szCs w:val="24"/>
              </w:rPr>
              <w:t xml:space="preserve"> Order</w:t>
            </w:r>
          </w:p>
        </w:tc>
      </w:tr>
      <w:tr w:rsidR="00534467" w:rsidRPr="00534467" w14:paraId="5164A9B7" w14:textId="77777777" w:rsidTr="00A83CD8">
        <w:trPr>
          <w:trHeight w:val="20"/>
        </w:trPr>
        <w:tc>
          <w:tcPr>
            <w:tcW w:w="10533" w:type="dxa"/>
            <w:gridSpan w:val="49"/>
            <w:vAlign w:val="bottom"/>
          </w:tcPr>
          <w:p w14:paraId="392812C4" w14:textId="77777777" w:rsidR="00534467" w:rsidRPr="008F3ECE" w:rsidRDefault="00534467" w:rsidP="00620EDD">
            <w:pPr>
              <w:rPr>
                <w:rFonts w:cs="Arial"/>
                <w:sz w:val="6"/>
                <w:szCs w:val="6"/>
              </w:rPr>
            </w:pPr>
          </w:p>
        </w:tc>
      </w:tr>
      <w:tr w:rsidR="00534467" w:rsidRPr="00534467" w14:paraId="10D4BE48" w14:textId="77777777" w:rsidTr="00A83CD8">
        <w:trPr>
          <w:trHeight w:val="20"/>
        </w:trPr>
        <w:tc>
          <w:tcPr>
            <w:tcW w:w="10533" w:type="dxa"/>
            <w:gridSpan w:val="49"/>
            <w:vAlign w:val="bottom"/>
          </w:tcPr>
          <w:p w14:paraId="452E0077" w14:textId="564C3E72" w:rsidR="00534467" w:rsidRPr="00D74CA4" w:rsidRDefault="00D74CA4" w:rsidP="00620EDD">
            <w:pPr>
              <w:pStyle w:val="ListParagrap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</w:t>
            </w:r>
            <w:r w:rsidR="00FB7361">
              <w:rPr>
                <w:rFonts w:cs="Arial"/>
                <w:sz w:val="24"/>
                <w:szCs w:val="24"/>
              </w:rPr>
              <w:t xml:space="preserve"> </w:t>
            </w:r>
            <w:r w:rsidR="00FB7361">
              <w:rPr>
                <w:rFonts w:cs="Arial"/>
                <w:sz w:val="24"/>
                <w:szCs w:val="24"/>
              </w:rPr>
              <w:t>to the person named in</w:t>
            </w:r>
            <w:r w:rsidR="00FB736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this summons.</w:t>
            </w:r>
          </w:p>
        </w:tc>
      </w:tr>
      <w:tr w:rsidR="00534467" w:rsidRPr="00534467" w14:paraId="1474501E" w14:textId="77777777" w:rsidTr="00A83CD8">
        <w:trPr>
          <w:trHeight w:val="20"/>
        </w:trPr>
        <w:tc>
          <w:tcPr>
            <w:tcW w:w="10533" w:type="dxa"/>
            <w:gridSpan w:val="49"/>
            <w:vAlign w:val="bottom"/>
          </w:tcPr>
          <w:p w14:paraId="7C5643CF" w14:textId="77777777" w:rsidR="00534467" w:rsidRPr="008F3ECE" w:rsidRDefault="00534467" w:rsidP="00620EDD">
            <w:pPr>
              <w:rPr>
                <w:rFonts w:cs="Arial"/>
                <w:sz w:val="6"/>
                <w:szCs w:val="6"/>
              </w:rPr>
            </w:pPr>
          </w:p>
        </w:tc>
      </w:tr>
      <w:tr w:rsidR="00534467" w:rsidRPr="00534467" w14:paraId="72EB8A3F" w14:textId="77777777" w:rsidTr="00A83CD8">
        <w:trPr>
          <w:trHeight w:val="20"/>
        </w:trPr>
        <w:tc>
          <w:tcPr>
            <w:tcW w:w="10533" w:type="dxa"/>
            <w:gridSpan w:val="49"/>
            <w:vAlign w:val="bottom"/>
          </w:tcPr>
          <w:p w14:paraId="1C292E8D" w14:textId="7C8340A0" w:rsidR="00534467" w:rsidRPr="00D74CA4" w:rsidRDefault="00D74CA4" w:rsidP="00620EDD">
            <w:pPr>
              <w:pStyle w:val="ListParagrap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1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3B51AF">
              <w:rPr>
                <w:rFonts w:cs="Arial"/>
                <w:sz w:val="24"/>
                <w:szCs w:val="24"/>
              </w:rPr>
            </w:r>
            <w:r w:rsidR="003B51AF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5"/>
            <w:r>
              <w:rPr>
                <w:rFonts w:cs="Arial"/>
                <w:sz w:val="24"/>
                <w:szCs w:val="24"/>
              </w:rPr>
              <w:t xml:space="preserve"> By leaving copies at the usual place of abode of the Respondent with some person of </w:t>
            </w:r>
          </w:p>
        </w:tc>
      </w:tr>
      <w:tr w:rsidR="00D74CA4" w:rsidRPr="00534467" w14:paraId="23323F35" w14:textId="77777777" w:rsidTr="00A83CD8">
        <w:trPr>
          <w:trHeight w:val="20"/>
        </w:trPr>
        <w:tc>
          <w:tcPr>
            <w:tcW w:w="10533" w:type="dxa"/>
            <w:gridSpan w:val="49"/>
            <w:vAlign w:val="bottom"/>
          </w:tcPr>
          <w:p w14:paraId="6700C27E" w14:textId="77777777" w:rsidR="00D74CA4" w:rsidRPr="008F3ECE" w:rsidRDefault="00D74CA4" w:rsidP="00620EDD">
            <w:pPr>
              <w:pStyle w:val="ListParagraph"/>
              <w:rPr>
                <w:rFonts w:cs="Arial"/>
                <w:sz w:val="6"/>
                <w:szCs w:val="6"/>
              </w:rPr>
            </w:pPr>
          </w:p>
        </w:tc>
      </w:tr>
      <w:tr w:rsidR="00452DB9" w:rsidRPr="00534467" w14:paraId="729A099E" w14:textId="77777777" w:rsidTr="00A83CD8">
        <w:trPr>
          <w:trHeight w:val="20"/>
        </w:trPr>
        <w:tc>
          <w:tcPr>
            <w:tcW w:w="5011" w:type="dxa"/>
            <w:gridSpan w:val="20"/>
            <w:vAlign w:val="bottom"/>
          </w:tcPr>
          <w:p w14:paraId="4DD998E7" w14:textId="66889DD8" w:rsidR="00D74CA4" w:rsidRPr="00D74CA4" w:rsidRDefault="00FB7361" w:rsidP="00620EDD">
            <w:pPr>
              <w:pStyle w:val="ListParagrap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  <w:sz w:val="24"/>
                <w:szCs w:val="24"/>
              </w:rPr>
              <w:t>suitable age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D74CA4">
              <w:rPr>
                <w:rFonts w:cs="Arial"/>
                <w:sz w:val="24"/>
                <w:szCs w:val="24"/>
              </w:rPr>
              <w:t>and discretion, namely,</w:t>
            </w:r>
          </w:p>
        </w:tc>
        <w:tc>
          <w:tcPr>
            <w:tcW w:w="5313" w:type="dxa"/>
            <w:gridSpan w:val="26"/>
            <w:tcBorders>
              <w:bottom w:val="single" w:sz="4" w:space="0" w:color="auto"/>
            </w:tcBorders>
            <w:vAlign w:val="bottom"/>
          </w:tcPr>
          <w:p w14:paraId="2FCBBE25" w14:textId="171ED2AC" w:rsidR="00D74CA4" w:rsidRPr="00D74CA4" w:rsidRDefault="00D31982" w:rsidP="00620EDD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209" w:type="dxa"/>
            <w:gridSpan w:val="3"/>
            <w:vAlign w:val="bottom"/>
          </w:tcPr>
          <w:p w14:paraId="3E2D8026" w14:textId="768944FA" w:rsidR="00D74CA4" w:rsidRPr="00D74CA4" w:rsidRDefault="00FB7361" w:rsidP="00620EDD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,</w:t>
            </w:r>
          </w:p>
        </w:tc>
      </w:tr>
      <w:tr w:rsidR="00D74CA4" w:rsidRPr="00534467" w14:paraId="683DC837" w14:textId="77777777" w:rsidTr="00A83CD8">
        <w:trPr>
          <w:trHeight w:val="20"/>
        </w:trPr>
        <w:tc>
          <w:tcPr>
            <w:tcW w:w="10533" w:type="dxa"/>
            <w:gridSpan w:val="49"/>
            <w:vAlign w:val="bottom"/>
          </w:tcPr>
          <w:p w14:paraId="530E5773" w14:textId="77777777" w:rsidR="00D74CA4" w:rsidRPr="008F3ECE" w:rsidRDefault="00D74CA4" w:rsidP="00620EDD">
            <w:pPr>
              <w:pStyle w:val="ListParagraph"/>
              <w:rPr>
                <w:rFonts w:cs="Arial"/>
                <w:sz w:val="6"/>
                <w:szCs w:val="6"/>
              </w:rPr>
            </w:pPr>
          </w:p>
        </w:tc>
      </w:tr>
      <w:tr w:rsidR="008F3ECE" w:rsidRPr="00534467" w14:paraId="21494F6B" w14:textId="77777777" w:rsidTr="00A83CD8">
        <w:trPr>
          <w:trHeight w:val="20"/>
        </w:trPr>
        <w:tc>
          <w:tcPr>
            <w:tcW w:w="10533" w:type="dxa"/>
            <w:gridSpan w:val="49"/>
            <w:vAlign w:val="bottom"/>
          </w:tcPr>
          <w:p w14:paraId="48A5F232" w14:textId="080D0519" w:rsidR="008F3ECE" w:rsidRPr="00D74CA4" w:rsidRDefault="00FB7361" w:rsidP="00620EDD">
            <w:pPr>
              <w:pStyle w:val="ListParagrap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  <w:sz w:val="24"/>
                <w:szCs w:val="24"/>
              </w:rPr>
              <w:t>who has verified that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8F3ECE">
              <w:rPr>
                <w:rFonts w:cs="Arial"/>
                <w:sz w:val="24"/>
                <w:szCs w:val="24"/>
              </w:rPr>
              <w:t>Respondent does live therein.</w:t>
            </w:r>
          </w:p>
        </w:tc>
      </w:tr>
      <w:tr w:rsidR="008F3ECE" w:rsidRPr="00534467" w14:paraId="795B61E9" w14:textId="77777777" w:rsidTr="00A83CD8">
        <w:trPr>
          <w:trHeight w:val="20"/>
        </w:trPr>
        <w:tc>
          <w:tcPr>
            <w:tcW w:w="10533" w:type="dxa"/>
            <w:gridSpan w:val="49"/>
            <w:vAlign w:val="bottom"/>
          </w:tcPr>
          <w:p w14:paraId="6D0F2716" w14:textId="77777777" w:rsidR="008F3ECE" w:rsidRPr="008F3ECE" w:rsidRDefault="008F3ECE" w:rsidP="00620EDD">
            <w:pPr>
              <w:pStyle w:val="ListParagraph"/>
              <w:rPr>
                <w:rFonts w:cs="Arial"/>
                <w:sz w:val="6"/>
                <w:szCs w:val="6"/>
              </w:rPr>
            </w:pPr>
          </w:p>
        </w:tc>
      </w:tr>
      <w:tr w:rsidR="008F3ECE" w:rsidRPr="00534467" w14:paraId="05EBEFC2" w14:textId="77777777" w:rsidTr="00A83CD8">
        <w:trPr>
          <w:trHeight w:val="20"/>
        </w:trPr>
        <w:tc>
          <w:tcPr>
            <w:tcW w:w="10533" w:type="dxa"/>
            <w:gridSpan w:val="49"/>
            <w:vAlign w:val="bottom"/>
          </w:tcPr>
          <w:p w14:paraId="37D87421" w14:textId="2C89A04E" w:rsidR="008F3ECE" w:rsidRPr="00D74CA4" w:rsidRDefault="008F3ECE" w:rsidP="00620EDD">
            <w:pPr>
              <w:pStyle w:val="ListParagrap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2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3B51AF">
              <w:rPr>
                <w:rFonts w:cs="Arial"/>
                <w:sz w:val="24"/>
                <w:szCs w:val="24"/>
              </w:rPr>
            </w:r>
            <w:r w:rsidR="003B51AF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7"/>
            <w:r>
              <w:rPr>
                <w:rFonts w:cs="Arial"/>
                <w:sz w:val="24"/>
                <w:szCs w:val="24"/>
              </w:rPr>
              <w:t xml:space="preserve"> By delivering copies to an agent authorized by appointment or law to receive service of</w:t>
            </w:r>
          </w:p>
        </w:tc>
      </w:tr>
      <w:tr w:rsidR="00FB7361" w:rsidRPr="00534467" w14:paraId="317CF54C" w14:textId="77777777" w:rsidTr="00A83CD8">
        <w:trPr>
          <w:trHeight w:val="20"/>
        </w:trPr>
        <w:tc>
          <w:tcPr>
            <w:tcW w:w="10533" w:type="dxa"/>
            <w:gridSpan w:val="49"/>
            <w:vAlign w:val="bottom"/>
          </w:tcPr>
          <w:p w14:paraId="24FDA3AD" w14:textId="77777777" w:rsidR="00FB7361" w:rsidRPr="00FB7361" w:rsidRDefault="00FB7361" w:rsidP="00620EDD">
            <w:pPr>
              <w:pStyle w:val="ListParagraph"/>
              <w:rPr>
                <w:rFonts w:cs="Arial"/>
                <w:sz w:val="6"/>
                <w:szCs w:val="6"/>
              </w:rPr>
            </w:pPr>
          </w:p>
        </w:tc>
      </w:tr>
      <w:tr w:rsidR="00FB7361" w:rsidRPr="00534467" w14:paraId="5A7C9954" w14:textId="77777777" w:rsidTr="00A83CD8">
        <w:trPr>
          <w:trHeight w:val="20"/>
        </w:trPr>
        <w:tc>
          <w:tcPr>
            <w:tcW w:w="10533" w:type="dxa"/>
            <w:gridSpan w:val="49"/>
            <w:vAlign w:val="bottom"/>
          </w:tcPr>
          <w:p w14:paraId="6FC4584E" w14:textId="49468CF5" w:rsidR="00FB7361" w:rsidRDefault="00FB7361" w:rsidP="00620EDD">
            <w:pPr>
              <w:pStyle w:val="ListParagrap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process.</w:t>
            </w:r>
          </w:p>
        </w:tc>
      </w:tr>
      <w:tr w:rsidR="00D74CA4" w:rsidRPr="00534467" w14:paraId="194E7F1E" w14:textId="77777777" w:rsidTr="00A83CD8">
        <w:trPr>
          <w:trHeight w:val="20"/>
        </w:trPr>
        <w:tc>
          <w:tcPr>
            <w:tcW w:w="10533" w:type="dxa"/>
            <w:gridSpan w:val="49"/>
            <w:vAlign w:val="bottom"/>
          </w:tcPr>
          <w:p w14:paraId="7E6C3C33" w14:textId="77777777" w:rsidR="00D74CA4" w:rsidRPr="008F3ECE" w:rsidRDefault="00D74CA4" w:rsidP="00620EDD">
            <w:pPr>
              <w:rPr>
                <w:rFonts w:cs="Arial"/>
                <w:sz w:val="12"/>
                <w:szCs w:val="12"/>
              </w:rPr>
            </w:pPr>
          </w:p>
        </w:tc>
      </w:tr>
      <w:tr w:rsidR="00D74CA4" w:rsidRPr="00534467" w14:paraId="326B183A" w14:textId="77777777" w:rsidTr="00A83CD8">
        <w:trPr>
          <w:trHeight w:val="20"/>
        </w:trPr>
        <w:tc>
          <w:tcPr>
            <w:tcW w:w="10533" w:type="dxa"/>
            <w:gridSpan w:val="49"/>
            <w:vAlign w:val="bottom"/>
          </w:tcPr>
          <w:p w14:paraId="14FC6994" w14:textId="12D28AEC" w:rsidR="00D74CA4" w:rsidRPr="008F3ECE" w:rsidRDefault="008F3ECE" w:rsidP="00620ED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Description of Person Served:</w:t>
            </w:r>
          </w:p>
        </w:tc>
      </w:tr>
      <w:tr w:rsidR="00D74CA4" w:rsidRPr="00534467" w14:paraId="13C9FB7A" w14:textId="77777777" w:rsidTr="00A83CD8">
        <w:trPr>
          <w:trHeight w:val="20"/>
        </w:trPr>
        <w:tc>
          <w:tcPr>
            <w:tcW w:w="10533" w:type="dxa"/>
            <w:gridSpan w:val="49"/>
            <w:vAlign w:val="bottom"/>
          </w:tcPr>
          <w:p w14:paraId="2FBD7F50" w14:textId="77777777" w:rsidR="00D74CA4" w:rsidRPr="008F3ECE" w:rsidRDefault="00D74CA4" w:rsidP="00620EDD">
            <w:pPr>
              <w:rPr>
                <w:rFonts w:cs="Arial"/>
                <w:sz w:val="6"/>
                <w:szCs w:val="6"/>
              </w:rPr>
            </w:pPr>
          </w:p>
        </w:tc>
      </w:tr>
      <w:tr w:rsidR="00452DB9" w:rsidRPr="00534467" w14:paraId="1703295F" w14:textId="77777777" w:rsidTr="002B164F">
        <w:trPr>
          <w:trHeight w:val="20"/>
        </w:trPr>
        <w:tc>
          <w:tcPr>
            <w:tcW w:w="618" w:type="dxa"/>
            <w:vAlign w:val="bottom"/>
          </w:tcPr>
          <w:p w14:paraId="6D57D7B9" w14:textId="673B8851" w:rsidR="008F3ECE" w:rsidRPr="00534467" w:rsidRDefault="008F3ECE" w:rsidP="00620ED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Age: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vAlign w:val="bottom"/>
          </w:tcPr>
          <w:p w14:paraId="5DFBD874" w14:textId="15579BEE" w:rsidR="008F3ECE" w:rsidRPr="00534467" w:rsidRDefault="00FB7361" w:rsidP="00620ED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8" w:name="Text75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606" w:type="dxa"/>
            <w:gridSpan w:val="3"/>
            <w:vAlign w:val="bottom"/>
          </w:tcPr>
          <w:p w14:paraId="21ABCAE9" w14:textId="0BB11CC1" w:rsidR="008F3ECE" w:rsidRPr="00534467" w:rsidRDefault="008F3ECE" w:rsidP="00620ED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Sex:</w:t>
            </w: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  <w:vAlign w:val="bottom"/>
          </w:tcPr>
          <w:p w14:paraId="56940E48" w14:textId="513FC059" w:rsidR="008F3ECE" w:rsidRPr="00534467" w:rsidRDefault="00D31982" w:rsidP="00620ED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9" w:name="Text51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720" w:type="dxa"/>
            <w:gridSpan w:val="4"/>
            <w:vAlign w:val="bottom"/>
          </w:tcPr>
          <w:p w14:paraId="08F4BE7F" w14:textId="3557B76D" w:rsidR="008F3ECE" w:rsidRPr="00534467" w:rsidRDefault="008F3ECE" w:rsidP="00620ED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Race: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  <w:vAlign w:val="bottom"/>
          </w:tcPr>
          <w:p w14:paraId="303CB58D" w14:textId="3480E467" w:rsidR="008F3ECE" w:rsidRPr="00534467" w:rsidRDefault="00AE71AA" w:rsidP="00620ED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0" w:name="Text52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450" w:type="dxa"/>
            <w:gridSpan w:val="4"/>
            <w:vAlign w:val="bottom"/>
          </w:tcPr>
          <w:p w14:paraId="240DAA88" w14:textId="2CB7BB01" w:rsidR="008F3ECE" w:rsidRPr="00534467" w:rsidRDefault="008F3ECE" w:rsidP="00620EDD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Ht</w:t>
            </w:r>
            <w:proofErr w:type="spellEnd"/>
            <w:r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810" w:type="dxa"/>
            <w:gridSpan w:val="5"/>
            <w:tcBorders>
              <w:bottom w:val="single" w:sz="4" w:space="0" w:color="auto"/>
            </w:tcBorders>
            <w:vAlign w:val="bottom"/>
          </w:tcPr>
          <w:p w14:paraId="3B53E1BF" w14:textId="20870ECA" w:rsidR="008F3ECE" w:rsidRPr="00534467" w:rsidRDefault="00AE71AA" w:rsidP="00620ED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1" w:name="Text53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454" w:type="dxa"/>
            <w:gridSpan w:val="2"/>
            <w:vAlign w:val="bottom"/>
          </w:tcPr>
          <w:p w14:paraId="1C083B06" w14:textId="188A127C" w:rsidR="008F3ECE" w:rsidRPr="00534467" w:rsidRDefault="008F3ECE" w:rsidP="00620EDD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Wt</w:t>
            </w:r>
            <w:proofErr w:type="spellEnd"/>
            <w:r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815" w:type="dxa"/>
            <w:gridSpan w:val="6"/>
            <w:tcBorders>
              <w:bottom w:val="single" w:sz="4" w:space="0" w:color="auto"/>
            </w:tcBorders>
            <w:vAlign w:val="bottom"/>
          </w:tcPr>
          <w:p w14:paraId="02CD1878" w14:textId="0B3D78A3" w:rsidR="008F3ECE" w:rsidRPr="00534467" w:rsidRDefault="00AE71AA" w:rsidP="00620ED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631" w:type="dxa"/>
            <w:gridSpan w:val="4"/>
            <w:vAlign w:val="bottom"/>
          </w:tcPr>
          <w:p w14:paraId="11306B6B" w14:textId="0AB95E62" w:rsidR="008F3ECE" w:rsidRPr="00534467" w:rsidRDefault="008F3ECE" w:rsidP="00620ED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Hair:</w:t>
            </w:r>
          </w:p>
        </w:tc>
        <w:tc>
          <w:tcPr>
            <w:tcW w:w="899" w:type="dxa"/>
            <w:gridSpan w:val="3"/>
            <w:tcBorders>
              <w:bottom w:val="single" w:sz="4" w:space="0" w:color="auto"/>
            </w:tcBorders>
            <w:vAlign w:val="bottom"/>
          </w:tcPr>
          <w:p w14:paraId="0995A7B7" w14:textId="72735128" w:rsidR="008F3ECE" w:rsidRPr="00534467" w:rsidRDefault="00AE71AA" w:rsidP="00620ED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3" w:name="Text55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1079" w:type="dxa"/>
            <w:gridSpan w:val="2"/>
            <w:vAlign w:val="bottom"/>
          </w:tcPr>
          <w:p w14:paraId="4D4FD8AB" w14:textId="01519F6B" w:rsidR="008F3ECE" w:rsidRPr="00534467" w:rsidRDefault="008F3ECE" w:rsidP="00620ED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Glasses:</w:t>
            </w:r>
          </w:p>
        </w:tc>
        <w:tc>
          <w:tcPr>
            <w:tcW w:w="556" w:type="dxa"/>
            <w:gridSpan w:val="4"/>
            <w:tcBorders>
              <w:bottom w:val="single" w:sz="4" w:space="0" w:color="auto"/>
            </w:tcBorders>
            <w:vAlign w:val="bottom"/>
          </w:tcPr>
          <w:p w14:paraId="7F08FDF2" w14:textId="258568EE" w:rsidR="008F3ECE" w:rsidRPr="00534467" w:rsidRDefault="00AE71AA" w:rsidP="00620ED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4" w:name="Text56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4"/>
          </w:p>
        </w:tc>
      </w:tr>
      <w:tr w:rsidR="00D74CA4" w:rsidRPr="00534467" w14:paraId="25954CF1" w14:textId="77777777" w:rsidTr="00A83CD8">
        <w:trPr>
          <w:trHeight w:val="20"/>
        </w:trPr>
        <w:tc>
          <w:tcPr>
            <w:tcW w:w="10533" w:type="dxa"/>
            <w:gridSpan w:val="49"/>
            <w:vAlign w:val="bottom"/>
          </w:tcPr>
          <w:p w14:paraId="754650C3" w14:textId="77777777" w:rsidR="00D74CA4" w:rsidRPr="008F3ECE" w:rsidRDefault="00D74CA4" w:rsidP="00620EDD">
            <w:pPr>
              <w:rPr>
                <w:rFonts w:cs="Arial"/>
                <w:sz w:val="12"/>
                <w:szCs w:val="12"/>
              </w:rPr>
            </w:pPr>
          </w:p>
        </w:tc>
      </w:tr>
      <w:tr w:rsidR="00452DB9" w:rsidRPr="00534467" w14:paraId="04FFF567" w14:textId="77777777" w:rsidTr="00A83CD8">
        <w:trPr>
          <w:trHeight w:val="20"/>
        </w:trPr>
        <w:tc>
          <w:tcPr>
            <w:tcW w:w="5196" w:type="dxa"/>
            <w:gridSpan w:val="22"/>
            <w:vAlign w:val="bottom"/>
          </w:tcPr>
          <w:p w14:paraId="7285C3C6" w14:textId="77777777" w:rsidR="00BF2769" w:rsidRPr="008F3ECE" w:rsidRDefault="00BF2769" w:rsidP="00620ED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Service Attempts: Service was attempted on</w:t>
            </w:r>
          </w:p>
        </w:tc>
        <w:tc>
          <w:tcPr>
            <w:tcW w:w="1260" w:type="dxa"/>
            <w:gridSpan w:val="7"/>
            <w:tcBorders>
              <w:bottom w:val="single" w:sz="4" w:space="0" w:color="auto"/>
            </w:tcBorders>
            <w:vAlign w:val="bottom"/>
          </w:tcPr>
          <w:p w14:paraId="10B47473" w14:textId="5B60253B" w:rsidR="00BF2769" w:rsidRPr="008F3ECE" w:rsidRDefault="00AE71AA" w:rsidP="00620EDD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5" w:name="Text57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1260" w:type="dxa"/>
            <w:gridSpan w:val="9"/>
            <w:tcBorders>
              <w:bottom w:val="single" w:sz="4" w:space="0" w:color="auto"/>
            </w:tcBorders>
            <w:vAlign w:val="bottom"/>
          </w:tcPr>
          <w:p w14:paraId="75E41A71" w14:textId="0D04BCDC" w:rsidR="00BF2769" w:rsidRPr="008F3ECE" w:rsidRDefault="00AE71AA" w:rsidP="00620ED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6" w:name="Text58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180" w:type="dxa"/>
            <w:vAlign w:val="bottom"/>
          </w:tcPr>
          <w:p w14:paraId="4AD769DF" w14:textId="31912CAD" w:rsidR="00BF2769" w:rsidRPr="008F3ECE" w:rsidRDefault="00BF2769" w:rsidP="00620ED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,</w:t>
            </w:r>
          </w:p>
        </w:tc>
        <w:tc>
          <w:tcPr>
            <w:tcW w:w="1259" w:type="dxa"/>
            <w:gridSpan w:val="5"/>
            <w:tcBorders>
              <w:bottom w:val="single" w:sz="4" w:space="0" w:color="auto"/>
            </w:tcBorders>
            <w:vAlign w:val="bottom"/>
          </w:tcPr>
          <w:p w14:paraId="62B0E55E" w14:textId="7BAB23BD" w:rsidR="00BF2769" w:rsidRPr="008F3ECE" w:rsidRDefault="00AE71AA" w:rsidP="00620ED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7" w:name="Text59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vAlign w:val="bottom"/>
          </w:tcPr>
          <w:p w14:paraId="0DE2F339" w14:textId="0905E8FD" w:rsidR="00BF2769" w:rsidRPr="008F3ECE" w:rsidRDefault="00AE71AA" w:rsidP="00620ED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8" w:name="Text60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209" w:type="dxa"/>
            <w:gridSpan w:val="3"/>
            <w:vAlign w:val="bottom"/>
          </w:tcPr>
          <w:p w14:paraId="2B7D67B3" w14:textId="56997BE4" w:rsidR="00BF2769" w:rsidRPr="008F3ECE" w:rsidRDefault="00BF2769" w:rsidP="00620ED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,</w:t>
            </w:r>
          </w:p>
        </w:tc>
      </w:tr>
      <w:tr w:rsidR="00452DB9" w:rsidRPr="00534467" w14:paraId="1D82FDF7" w14:textId="77777777" w:rsidTr="00A83CD8">
        <w:trPr>
          <w:trHeight w:val="20"/>
        </w:trPr>
        <w:tc>
          <w:tcPr>
            <w:tcW w:w="5196" w:type="dxa"/>
            <w:gridSpan w:val="22"/>
            <w:vAlign w:val="bottom"/>
          </w:tcPr>
          <w:p w14:paraId="4BDE1AE9" w14:textId="77777777" w:rsidR="00D31982" w:rsidRDefault="00D31982" w:rsidP="00620EDD">
            <w:pPr>
              <w:pStyle w:val="ListParagraph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gridSpan w:val="7"/>
          </w:tcPr>
          <w:p w14:paraId="22BB29E6" w14:textId="1AAD6890" w:rsidR="00D31982" w:rsidRPr="008F3ECE" w:rsidRDefault="00D31982" w:rsidP="00620EDD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</w:t>
            </w:r>
          </w:p>
        </w:tc>
        <w:tc>
          <w:tcPr>
            <w:tcW w:w="1260" w:type="dxa"/>
            <w:gridSpan w:val="9"/>
          </w:tcPr>
          <w:p w14:paraId="01431A73" w14:textId="008B3486" w:rsidR="00D31982" w:rsidRPr="008F3ECE" w:rsidRDefault="00D31982" w:rsidP="00620ED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Time</w:t>
            </w:r>
          </w:p>
        </w:tc>
        <w:tc>
          <w:tcPr>
            <w:tcW w:w="180" w:type="dxa"/>
          </w:tcPr>
          <w:p w14:paraId="065A629B" w14:textId="77777777" w:rsidR="00D31982" w:rsidRDefault="00D31982" w:rsidP="00620E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59" w:type="dxa"/>
            <w:gridSpan w:val="5"/>
          </w:tcPr>
          <w:p w14:paraId="548589F5" w14:textId="59202E03" w:rsidR="00D31982" w:rsidRPr="008F3ECE" w:rsidRDefault="00D31982" w:rsidP="00620ED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</w:t>
            </w:r>
          </w:p>
        </w:tc>
        <w:tc>
          <w:tcPr>
            <w:tcW w:w="1169" w:type="dxa"/>
            <w:gridSpan w:val="2"/>
          </w:tcPr>
          <w:p w14:paraId="220A6371" w14:textId="78287CCA" w:rsidR="00D31982" w:rsidRPr="008F3ECE" w:rsidRDefault="00D31982" w:rsidP="00620ED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Time</w:t>
            </w:r>
          </w:p>
        </w:tc>
        <w:tc>
          <w:tcPr>
            <w:tcW w:w="209" w:type="dxa"/>
            <w:gridSpan w:val="3"/>
          </w:tcPr>
          <w:p w14:paraId="03959BB4" w14:textId="77777777" w:rsidR="00D31982" w:rsidRDefault="00D31982" w:rsidP="00620ED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F2769" w:rsidRPr="00534467" w14:paraId="378DA25E" w14:textId="77777777" w:rsidTr="00A83CD8">
        <w:trPr>
          <w:trHeight w:val="20"/>
        </w:trPr>
        <w:tc>
          <w:tcPr>
            <w:tcW w:w="10533" w:type="dxa"/>
            <w:gridSpan w:val="49"/>
            <w:vAlign w:val="bottom"/>
          </w:tcPr>
          <w:p w14:paraId="54AACD2A" w14:textId="77777777" w:rsidR="00BF2769" w:rsidRPr="00BF2769" w:rsidRDefault="00BF2769" w:rsidP="00620EDD">
            <w:pPr>
              <w:rPr>
                <w:rFonts w:cs="Arial"/>
                <w:sz w:val="6"/>
                <w:szCs w:val="6"/>
              </w:rPr>
            </w:pPr>
          </w:p>
        </w:tc>
      </w:tr>
      <w:tr w:rsidR="00452DB9" w:rsidRPr="00534467" w14:paraId="3B68FC50" w14:textId="77777777" w:rsidTr="00A83CD8">
        <w:trPr>
          <w:trHeight w:val="20"/>
        </w:trPr>
        <w:tc>
          <w:tcPr>
            <w:tcW w:w="1520" w:type="dxa"/>
            <w:gridSpan w:val="5"/>
            <w:tcBorders>
              <w:bottom w:val="single" w:sz="4" w:space="0" w:color="auto"/>
            </w:tcBorders>
            <w:vAlign w:val="bottom"/>
          </w:tcPr>
          <w:p w14:paraId="4D36586D" w14:textId="12CF0394" w:rsidR="00452DB9" w:rsidRDefault="00452DB9" w:rsidP="00620EDD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9" w:name="Text61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1620" w:type="dxa"/>
            <w:gridSpan w:val="7"/>
            <w:tcBorders>
              <w:bottom w:val="single" w:sz="4" w:space="0" w:color="auto"/>
            </w:tcBorders>
            <w:vAlign w:val="bottom"/>
          </w:tcPr>
          <w:p w14:paraId="38EB372C" w14:textId="06DEFE8A" w:rsidR="00452DB9" w:rsidRDefault="00452DB9" w:rsidP="00620EDD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0" w:name="Text62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180" w:type="dxa"/>
            <w:gridSpan w:val="2"/>
            <w:vAlign w:val="bottom"/>
          </w:tcPr>
          <w:p w14:paraId="32B06A34" w14:textId="382A7465" w:rsidR="00452DB9" w:rsidRDefault="00452DB9" w:rsidP="00452DB9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,</w:t>
            </w:r>
          </w:p>
        </w:tc>
        <w:tc>
          <w:tcPr>
            <w:tcW w:w="1710" w:type="dxa"/>
            <w:gridSpan w:val="7"/>
            <w:tcBorders>
              <w:bottom w:val="single" w:sz="4" w:space="0" w:color="auto"/>
            </w:tcBorders>
            <w:vAlign w:val="bottom"/>
          </w:tcPr>
          <w:p w14:paraId="3E7C63A6" w14:textId="515BEEF6" w:rsidR="00452DB9" w:rsidRDefault="00452DB9" w:rsidP="00620EDD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1" w:name="Text63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1710" w:type="dxa"/>
            <w:gridSpan w:val="11"/>
            <w:tcBorders>
              <w:bottom w:val="single" w:sz="4" w:space="0" w:color="auto"/>
            </w:tcBorders>
            <w:vAlign w:val="bottom"/>
          </w:tcPr>
          <w:p w14:paraId="45079D70" w14:textId="72654C0C" w:rsidR="00452DB9" w:rsidRPr="008F3ECE" w:rsidRDefault="00452DB9" w:rsidP="00620EDD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2" w:name="Text64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180" w:type="dxa"/>
            <w:gridSpan w:val="2"/>
            <w:vAlign w:val="bottom"/>
          </w:tcPr>
          <w:p w14:paraId="502FAC20" w14:textId="71FF91CA" w:rsidR="00452DB9" w:rsidRPr="008F3ECE" w:rsidRDefault="00452DB9" w:rsidP="00452D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,</w:t>
            </w:r>
          </w:p>
        </w:tc>
        <w:tc>
          <w:tcPr>
            <w:tcW w:w="1710" w:type="dxa"/>
            <w:gridSpan w:val="8"/>
            <w:tcBorders>
              <w:bottom w:val="single" w:sz="4" w:space="0" w:color="auto"/>
            </w:tcBorders>
            <w:vAlign w:val="bottom"/>
          </w:tcPr>
          <w:p w14:paraId="4FEB2AAE" w14:textId="4A20F53E" w:rsidR="00452DB9" w:rsidRDefault="00452DB9" w:rsidP="00620ED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3" w:name="Text65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  <w:vAlign w:val="bottom"/>
          </w:tcPr>
          <w:p w14:paraId="0BD13400" w14:textId="2453CD34" w:rsidR="00452DB9" w:rsidRPr="008F3ECE" w:rsidRDefault="00452DB9" w:rsidP="00620ED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4" w:name="Text66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193" w:type="dxa"/>
            <w:gridSpan w:val="2"/>
            <w:vAlign w:val="bottom"/>
          </w:tcPr>
          <w:p w14:paraId="56A963DD" w14:textId="29080533" w:rsidR="00452DB9" w:rsidRDefault="00452DB9" w:rsidP="00452D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,</w:t>
            </w:r>
          </w:p>
        </w:tc>
      </w:tr>
      <w:tr w:rsidR="00452DB9" w:rsidRPr="00534467" w14:paraId="65432BDC" w14:textId="77777777" w:rsidTr="00A83CD8">
        <w:trPr>
          <w:trHeight w:val="20"/>
        </w:trPr>
        <w:tc>
          <w:tcPr>
            <w:tcW w:w="1520" w:type="dxa"/>
            <w:gridSpan w:val="5"/>
            <w:tcBorders>
              <w:top w:val="single" w:sz="4" w:space="0" w:color="auto"/>
            </w:tcBorders>
          </w:tcPr>
          <w:p w14:paraId="1A32424A" w14:textId="446E4352" w:rsidR="00452DB9" w:rsidRDefault="00452DB9" w:rsidP="00A83CD8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</w:t>
            </w:r>
          </w:p>
        </w:tc>
        <w:tc>
          <w:tcPr>
            <w:tcW w:w="1620" w:type="dxa"/>
            <w:gridSpan w:val="7"/>
          </w:tcPr>
          <w:p w14:paraId="1525D419" w14:textId="3BBDDC90" w:rsidR="00452DB9" w:rsidRDefault="00452DB9" w:rsidP="00A83CD8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Time</w:t>
            </w:r>
          </w:p>
        </w:tc>
        <w:tc>
          <w:tcPr>
            <w:tcW w:w="180" w:type="dxa"/>
            <w:gridSpan w:val="2"/>
            <w:vAlign w:val="bottom"/>
          </w:tcPr>
          <w:p w14:paraId="674673EF" w14:textId="77777777" w:rsidR="00452DB9" w:rsidRDefault="00452DB9" w:rsidP="00A83CD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1710" w:type="dxa"/>
            <w:gridSpan w:val="7"/>
          </w:tcPr>
          <w:p w14:paraId="14DA8227" w14:textId="09DEE72D" w:rsidR="00452DB9" w:rsidRDefault="00452DB9" w:rsidP="00A83CD8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</w:t>
            </w:r>
          </w:p>
        </w:tc>
        <w:tc>
          <w:tcPr>
            <w:tcW w:w="1710" w:type="dxa"/>
            <w:gridSpan w:val="11"/>
          </w:tcPr>
          <w:p w14:paraId="1DBFBBFB" w14:textId="5EA3CB80" w:rsidR="00452DB9" w:rsidRPr="008F3ECE" w:rsidRDefault="00452DB9" w:rsidP="00A83CD8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Time</w:t>
            </w:r>
          </w:p>
        </w:tc>
        <w:tc>
          <w:tcPr>
            <w:tcW w:w="180" w:type="dxa"/>
            <w:gridSpan w:val="2"/>
            <w:vAlign w:val="bottom"/>
          </w:tcPr>
          <w:p w14:paraId="5F9B4D4B" w14:textId="77777777" w:rsidR="00452DB9" w:rsidRDefault="00452DB9" w:rsidP="00A83CD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10" w:type="dxa"/>
            <w:gridSpan w:val="8"/>
          </w:tcPr>
          <w:p w14:paraId="63F13087" w14:textId="09346A2A" w:rsidR="00452DB9" w:rsidRDefault="00452DB9" w:rsidP="00A83CD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</w:t>
            </w:r>
          </w:p>
        </w:tc>
        <w:tc>
          <w:tcPr>
            <w:tcW w:w="1710" w:type="dxa"/>
            <w:gridSpan w:val="5"/>
          </w:tcPr>
          <w:p w14:paraId="36DF95AB" w14:textId="53282EB3" w:rsidR="00452DB9" w:rsidRPr="008F3ECE" w:rsidRDefault="00452DB9" w:rsidP="00A83CD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Time</w:t>
            </w:r>
          </w:p>
        </w:tc>
        <w:tc>
          <w:tcPr>
            <w:tcW w:w="193" w:type="dxa"/>
            <w:gridSpan w:val="2"/>
            <w:vAlign w:val="bottom"/>
          </w:tcPr>
          <w:p w14:paraId="09679170" w14:textId="44E5C914" w:rsidR="00452DB9" w:rsidRDefault="00452DB9" w:rsidP="00A83CD8">
            <w:pPr>
              <w:rPr>
                <w:rFonts w:cs="Arial"/>
                <w:sz w:val="24"/>
                <w:szCs w:val="24"/>
              </w:rPr>
            </w:pPr>
          </w:p>
        </w:tc>
      </w:tr>
      <w:tr w:rsidR="00452DB9" w:rsidRPr="00534467" w14:paraId="06F3BA3D" w14:textId="77777777" w:rsidTr="002C7C36">
        <w:trPr>
          <w:trHeight w:val="20"/>
        </w:trPr>
        <w:tc>
          <w:tcPr>
            <w:tcW w:w="1520" w:type="dxa"/>
            <w:gridSpan w:val="5"/>
          </w:tcPr>
          <w:p w14:paraId="37CF77BE" w14:textId="77777777" w:rsidR="00452DB9" w:rsidRPr="00452DB9" w:rsidRDefault="00452DB9" w:rsidP="00A83CD8">
            <w:pPr>
              <w:pStyle w:val="ListParagraph"/>
              <w:ind w:left="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1620" w:type="dxa"/>
            <w:gridSpan w:val="7"/>
          </w:tcPr>
          <w:p w14:paraId="2D31786F" w14:textId="77777777" w:rsidR="00452DB9" w:rsidRPr="00452DB9" w:rsidRDefault="00452DB9" w:rsidP="00A83CD8">
            <w:pPr>
              <w:pStyle w:val="ListParagraph"/>
              <w:ind w:left="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180" w:type="dxa"/>
            <w:gridSpan w:val="2"/>
            <w:vAlign w:val="bottom"/>
          </w:tcPr>
          <w:p w14:paraId="5DE60DF1" w14:textId="77777777" w:rsidR="00452DB9" w:rsidRPr="00452DB9" w:rsidRDefault="00452DB9" w:rsidP="00A83CD8">
            <w:pPr>
              <w:pStyle w:val="ListParagraph"/>
              <w:ind w:left="0"/>
              <w:rPr>
                <w:rFonts w:cs="Arial"/>
                <w:sz w:val="6"/>
                <w:szCs w:val="6"/>
              </w:rPr>
            </w:pPr>
          </w:p>
        </w:tc>
        <w:tc>
          <w:tcPr>
            <w:tcW w:w="1710" w:type="dxa"/>
            <w:gridSpan w:val="7"/>
          </w:tcPr>
          <w:p w14:paraId="5DB1CBAA" w14:textId="77777777" w:rsidR="00452DB9" w:rsidRPr="00452DB9" w:rsidRDefault="00452DB9" w:rsidP="00A83CD8">
            <w:pPr>
              <w:pStyle w:val="ListParagraph"/>
              <w:ind w:left="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1710" w:type="dxa"/>
            <w:gridSpan w:val="11"/>
          </w:tcPr>
          <w:p w14:paraId="08DF0EEE" w14:textId="77777777" w:rsidR="00452DB9" w:rsidRPr="00452DB9" w:rsidRDefault="00452DB9" w:rsidP="00A83CD8">
            <w:pPr>
              <w:pStyle w:val="ListParagraph"/>
              <w:ind w:left="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180" w:type="dxa"/>
            <w:gridSpan w:val="2"/>
            <w:vAlign w:val="bottom"/>
          </w:tcPr>
          <w:p w14:paraId="704C6F97" w14:textId="77777777" w:rsidR="00452DB9" w:rsidRPr="00452DB9" w:rsidRDefault="00452DB9" w:rsidP="00A83CD8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1710" w:type="dxa"/>
            <w:gridSpan w:val="8"/>
          </w:tcPr>
          <w:p w14:paraId="3F61D75C" w14:textId="77777777" w:rsidR="00452DB9" w:rsidRPr="00452DB9" w:rsidRDefault="00452DB9" w:rsidP="00A83CD8">
            <w:pPr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1710" w:type="dxa"/>
            <w:gridSpan w:val="5"/>
          </w:tcPr>
          <w:p w14:paraId="278FC6A8" w14:textId="77777777" w:rsidR="00452DB9" w:rsidRPr="00452DB9" w:rsidRDefault="00452DB9" w:rsidP="00A83CD8">
            <w:pPr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193" w:type="dxa"/>
            <w:gridSpan w:val="2"/>
            <w:vAlign w:val="bottom"/>
          </w:tcPr>
          <w:p w14:paraId="51C4D387" w14:textId="77777777" w:rsidR="00452DB9" w:rsidRPr="00452DB9" w:rsidRDefault="00452DB9" w:rsidP="00A83CD8">
            <w:pPr>
              <w:rPr>
                <w:rFonts w:cs="Arial"/>
                <w:sz w:val="6"/>
                <w:szCs w:val="6"/>
              </w:rPr>
            </w:pPr>
          </w:p>
        </w:tc>
      </w:tr>
      <w:tr w:rsidR="00452DB9" w:rsidRPr="00534467" w14:paraId="15C1BBBF" w14:textId="77777777" w:rsidTr="002C7C36">
        <w:trPr>
          <w:trHeight w:val="20"/>
        </w:trPr>
        <w:tc>
          <w:tcPr>
            <w:tcW w:w="1520" w:type="dxa"/>
            <w:gridSpan w:val="5"/>
            <w:tcBorders>
              <w:bottom w:val="single" w:sz="4" w:space="0" w:color="auto"/>
            </w:tcBorders>
            <w:vAlign w:val="bottom"/>
          </w:tcPr>
          <w:p w14:paraId="31B17236" w14:textId="4D208BA6" w:rsidR="00452DB9" w:rsidRDefault="00452DB9" w:rsidP="00A83CD8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gridSpan w:val="7"/>
            <w:tcBorders>
              <w:bottom w:val="single" w:sz="4" w:space="0" w:color="auto"/>
            </w:tcBorders>
            <w:vAlign w:val="bottom"/>
          </w:tcPr>
          <w:p w14:paraId="7F775A8E" w14:textId="749A33E5" w:rsidR="00452DB9" w:rsidRDefault="00452DB9" w:rsidP="00A83CD8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0" w:type="dxa"/>
            <w:gridSpan w:val="2"/>
            <w:vAlign w:val="bottom"/>
          </w:tcPr>
          <w:p w14:paraId="20D9EABB" w14:textId="5AC5DB2A" w:rsidR="00452DB9" w:rsidRDefault="00452DB9" w:rsidP="00A83CD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,</w:t>
            </w:r>
          </w:p>
        </w:tc>
        <w:tc>
          <w:tcPr>
            <w:tcW w:w="1710" w:type="dxa"/>
            <w:gridSpan w:val="7"/>
            <w:tcBorders>
              <w:bottom w:val="single" w:sz="4" w:space="0" w:color="auto"/>
            </w:tcBorders>
            <w:vAlign w:val="bottom"/>
          </w:tcPr>
          <w:p w14:paraId="630EC632" w14:textId="7375C793" w:rsidR="00452DB9" w:rsidRDefault="00452DB9" w:rsidP="00A83CD8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11"/>
            <w:tcBorders>
              <w:bottom w:val="single" w:sz="4" w:space="0" w:color="auto"/>
            </w:tcBorders>
            <w:vAlign w:val="bottom"/>
          </w:tcPr>
          <w:p w14:paraId="48D66A31" w14:textId="08765322" w:rsidR="00452DB9" w:rsidRDefault="00452DB9" w:rsidP="00A83CD8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0" w:type="dxa"/>
            <w:gridSpan w:val="2"/>
            <w:vAlign w:val="bottom"/>
          </w:tcPr>
          <w:p w14:paraId="64B4C792" w14:textId="3E5FF53A" w:rsidR="00452DB9" w:rsidRDefault="00452DB9" w:rsidP="00A83CD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,</w:t>
            </w:r>
          </w:p>
        </w:tc>
        <w:tc>
          <w:tcPr>
            <w:tcW w:w="1710" w:type="dxa"/>
            <w:gridSpan w:val="8"/>
            <w:tcBorders>
              <w:bottom w:val="single" w:sz="4" w:space="0" w:color="auto"/>
            </w:tcBorders>
            <w:vAlign w:val="bottom"/>
          </w:tcPr>
          <w:p w14:paraId="065909DA" w14:textId="024F7C8E" w:rsidR="00452DB9" w:rsidRDefault="00452DB9" w:rsidP="00A83CD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  <w:vAlign w:val="bottom"/>
          </w:tcPr>
          <w:p w14:paraId="20DBB38F" w14:textId="3E69F5D4" w:rsidR="00452DB9" w:rsidRDefault="00452DB9" w:rsidP="00A83CD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93" w:type="dxa"/>
            <w:gridSpan w:val="2"/>
            <w:vAlign w:val="bottom"/>
          </w:tcPr>
          <w:p w14:paraId="278433BE" w14:textId="5F445C02" w:rsidR="00452DB9" w:rsidRDefault="00452DB9" w:rsidP="00A83CD8">
            <w:pPr>
              <w:rPr>
                <w:rFonts w:cs="Arial"/>
                <w:sz w:val="24"/>
                <w:szCs w:val="24"/>
              </w:rPr>
            </w:pPr>
          </w:p>
        </w:tc>
      </w:tr>
      <w:tr w:rsidR="00452DB9" w:rsidRPr="00534467" w14:paraId="483A50EC" w14:textId="77777777" w:rsidTr="002C7C36">
        <w:trPr>
          <w:trHeight w:val="20"/>
        </w:trPr>
        <w:tc>
          <w:tcPr>
            <w:tcW w:w="1520" w:type="dxa"/>
            <w:gridSpan w:val="5"/>
            <w:tcBorders>
              <w:top w:val="single" w:sz="4" w:space="0" w:color="auto"/>
            </w:tcBorders>
          </w:tcPr>
          <w:p w14:paraId="2B47795A" w14:textId="1FF7DC97" w:rsidR="00452DB9" w:rsidRDefault="00452DB9" w:rsidP="00A83CD8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</w:tcBorders>
          </w:tcPr>
          <w:p w14:paraId="7007452A" w14:textId="02D64894" w:rsidR="00452DB9" w:rsidRDefault="00452DB9" w:rsidP="00A83CD8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Time</w:t>
            </w:r>
          </w:p>
        </w:tc>
        <w:tc>
          <w:tcPr>
            <w:tcW w:w="180" w:type="dxa"/>
            <w:gridSpan w:val="2"/>
            <w:vAlign w:val="bottom"/>
          </w:tcPr>
          <w:p w14:paraId="61F5436F" w14:textId="77777777" w:rsidR="00452DB9" w:rsidRDefault="00452DB9" w:rsidP="00A83CD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single" w:sz="4" w:space="0" w:color="auto"/>
            </w:tcBorders>
          </w:tcPr>
          <w:p w14:paraId="1928D7D0" w14:textId="71AB1753" w:rsidR="00452DB9" w:rsidRDefault="00452DB9" w:rsidP="00A83CD8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</w:t>
            </w:r>
          </w:p>
        </w:tc>
        <w:tc>
          <w:tcPr>
            <w:tcW w:w="1710" w:type="dxa"/>
            <w:gridSpan w:val="11"/>
            <w:tcBorders>
              <w:top w:val="single" w:sz="4" w:space="0" w:color="auto"/>
            </w:tcBorders>
          </w:tcPr>
          <w:p w14:paraId="4EEBFBE9" w14:textId="4BAAC8E2" w:rsidR="00452DB9" w:rsidRDefault="00452DB9" w:rsidP="00A83CD8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Time</w:t>
            </w:r>
          </w:p>
        </w:tc>
        <w:tc>
          <w:tcPr>
            <w:tcW w:w="180" w:type="dxa"/>
            <w:gridSpan w:val="2"/>
            <w:vAlign w:val="bottom"/>
          </w:tcPr>
          <w:p w14:paraId="4E2C0012" w14:textId="77777777" w:rsidR="00452DB9" w:rsidRDefault="00452DB9" w:rsidP="00A83CD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auto"/>
            </w:tcBorders>
          </w:tcPr>
          <w:p w14:paraId="090B97FF" w14:textId="71E96F13" w:rsidR="00452DB9" w:rsidRDefault="00452DB9" w:rsidP="00A83CD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</w:tcBorders>
          </w:tcPr>
          <w:p w14:paraId="1CD2C2DE" w14:textId="2357181A" w:rsidR="00452DB9" w:rsidRDefault="00452DB9" w:rsidP="00A83CD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Time</w:t>
            </w:r>
          </w:p>
        </w:tc>
        <w:tc>
          <w:tcPr>
            <w:tcW w:w="193" w:type="dxa"/>
            <w:gridSpan w:val="2"/>
            <w:vAlign w:val="bottom"/>
          </w:tcPr>
          <w:p w14:paraId="5C8A7F16" w14:textId="77777777" w:rsidR="00452DB9" w:rsidRDefault="00452DB9" w:rsidP="00A83CD8">
            <w:pPr>
              <w:rPr>
                <w:rFonts w:cs="Arial"/>
                <w:sz w:val="24"/>
                <w:szCs w:val="24"/>
              </w:rPr>
            </w:pPr>
          </w:p>
        </w:tc>
      </w:tr>
      <w:tr w:rsidR="00F76D9F" w:rsidRPr="00534467" w14:paraId="12E1A833" w14:textId="77777777" w:rsidTr="00DF4C46">
        <w:trPr>
          <w:trHeight w:val="20"/>
        </w:trPr>
        <w:tc>
          <w:tcPr>
            <w:tcW w:w="10533" w:type="dxa"/>
            <w:gridSpan w:val="49"/>
            <w:vAlign w:val="bottom"/>
          </w:tcPr>
          <w:p w14:paraId="39D74793" w14:textId="77777777" w:rsidR="00F76D9F" w:rsidRPr="00F76D9F" w:rsidRDefault="00F76D9F" w:rsidP="00DF4C46">
            <w:pPr>
              <w:pStyle w:val="ListParagraph"/>
              <w:ind w:left="360"/>
              <w:rPr>
                <w:rFonts w:cs="Arial"/>
                <w:sz w:val="12"/>
                <w:szCs w:val="12"/>
              </w:rPr>
            </w:pPr>
          </w:p>
        </w:tc>
      </w:tr>
      <w:tr w:rsidR="00F76D9F" w:rsidRPr="00534467" w14:paraId="3A963975" w14:textId="77777777" w:rsidTr="00DF4C46">
        <w:trPr>
          <w:trHeight w:val="20"/>
        </w:trPr>
        <w:tc>
          <w:tcPr>
            <w:tcW w:w="10533" w:type="dxa"/>
            <w:gridSpan w:val="49"/>
            <w:vAlign w:val="bottom"/>
          </w:tcPr>
          <w:p w14:paraId="75FE5F2D" w14:textId="77777777" w:rsidR="00F76D9F" w:rsidRPr="00BF2769" w:rsidRDefault="00F76D9F" w:rsidP="00DF4C4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Non-Service: After due search, careful inquiry, and diligent attempts at the address(es) listed</w:t>
            </w:r>
          </w:p>
        </w:tc>
      </w:tr>
      <w:tr w:rsidR="00F76D9F" w:rsidRPr="00534467" w14:paraId="67B45142" w14:textId="77777777" w:rsidTr="00DF4C46">
        <w:trPr>
          <w:trHeight w:val="20"/>
        </w:trPr>
        <w:tc>
          <w:tcPr>
            <w:tcW w:w="10533" w:type="dxa"/>
            <w:gridSpan w:val="49"/>
            <w:vAlign w:val="bottom"/>
          </w:tcPr>
          <w:p w14:paraId="30271DF0" w14:textId="77777777" w:rsidR="00F76D9F" w:rsidRPr="00BF2769" w:rsidRDefault="00F76D9F" w:rsidP="00DF4C46">
            <w:pPr>
              <w:rPr>
                <w:rFonts w:cs="Arial"/>
                <w:sz w:val="6"/>
                <w:szCs w:val="6"/>
              </w:rPr>
            </w:pPr>
          </w:p>
        </w:tc>
      </w:tr>
      <w:tr w:rsidR="00F76D9F" w:rsidRPr="00534467" w14:paraId="50F10229" w14:textId="77777777" w:rsidTr="00DF4C46">
        <w:trPr>
          <w:trHeight w:val="20"/>
        </w:trPr>
        <w:tc>
          <w:tcPr>
            <w:tcW w:w="10533" w:type="dxa"/>
            <w:gridSpan w:val="49"/>
            <w:vAlign w:val="bottom"/>
          </w:tcPr>
          <w:p w14:paraId="0B9E3F59" w14:textId="77777777" w:rsidR="00F76D9F" w:rsidRPr="00BF2769" w:rsidRDefault="00F76D9F" w:rsidP="00DF4C46">
            <w:pPr>
              <w:pStyle w:val="ListParagraph"/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on this document, I have been unable to fulfill to effect process upon the person to be served </w:t>
            </w:r>
          </w:p>
        </w:tc>
      </w:tr>
      <w:tr w:rsidR="00F76D9F" w:rsidRPr="00534467" w14:paraId="3FA8313E" w14:textId="77777777" w:rsidTr="00DF4C46">
        <w:trPr>
          <w:trHeight w:val="20"/>
        </w:trPr>
        <w:tc>
          <w:tcPr>
            <w:tcW w:w="10533" w:type="dxa"/>
            <w:gridSpan w:val="49"/>
            <w:vAlign w:val="bottom"/>
          </w:tcPr>
          <w:p w14:paraId="48ECCE03" w14:textId="77777777" w:rsidR="00F76D9F" w:rsidRPr="00BF2769" w:rsidRDefault="00F76D9F" w:rsidP="00DF4C46">
            <w:pPr>
              <w:pStyle w:val="ListParagraph"/>
              <w:ind w:left="360"/>
              <w:rPr>
                <w:rFonts w:cs="Arial"/>
                <w:sz w:val="6"/>
                <w:szCs w:val="6"/>
              </w:rPr>
            </w:pPr>
          </w:p>
        </w:tc>
      </w:tr>
      <w:tr w:rsidR="00F76D9F" w:rsidRPr="00534467" w14:paraId="6EBCB0DB" w14:textId="77777777" w:rsidTr="00DF4C46">
        <w:trPr>
          <w:trHeight w:val="20"/>
        </w:trPr>
        <w:tc>
          <w:tcPr>
            <w:tcW w:w="10533" w:type="dxa"/>
            <w:gridSpan w:val="49"/>
            <w:vAlign w:val="bottom"/>
          </w:tcPr>
          <w:p w14:paraId="3275DD6F" w14:textId="77777777" w:rsidR="00F76D9F" w:rsidRDefault="00F76D9F" w:rsidP="00DF4C46">
            <w:pPr>
              <w:pStyle w:val="ListParagraph"/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because of the following reasons:</w:t>
            </w:r>
          </w:p>
        </w:tc>
      </w:tr>
      <w:tr w:rsidR="00F76D9F" w:rsidRPr="00534467" w14:paraId="5567448E" w14:textId="77777777" w:rsidTr="00DF4C46">
        <w:trPr>
          <w:trHeight w:val="20"/>
        </w:trPr>
        <w:tc>
          <w:tcPr>
            <w:tcW w:w="10533" w:type="dxa"/>
            <w:gridSpan w:val="49"/>
            <w:vAlign w:val="bottom"/>
          </w:tcPr>
          <w:p w14:paraId="57D9B0FA" w14:textId="77777777" w:rsidR="00F76D9F" w:rsidRPr="00BF2769" w:rsidRDefault="00F76D9F" w:rsidP="00DF4C46">
            <w:pPr>
              <w:pStyle w:val="ListParagraph"/>
              <w:ind w:left="360"/>
              <w:rPr>
                <w:rFonts w:cs="Arial"/>
                <w:sz w:val="6"/>
                <w:szCs w:val="6"/>
              </w:rPr>
            </w:pPr>
          </w:p>
        </w:tc>
      </w:tr>
      <w:tr w:rsidR="00F76D9F" w:rsidRPr="00534467" w14:paraId="7EF2B6BA" w14:textId="77777777" w:rsidTr="00DF4C46">
        <w:trPr>
          <w:trHeight w:val="20"/>
        </w:trPr>
        <w:tc>
          <w:tcPr>
            <w:tcW w:w="4770" w:type="dxa"/>
            <w:gridSpan w:val="18"/>
            <w:vAlign w:val="bottom"/>
          </w:tcPr>
          <w:p w14:paraId="75BDDE57" w14:textId="77777777" w:rsidR="00F76D9F" w:rsidRPr="00BF2769" w:rsidRDefault="00F76D9F" w:rsidP="00DF4C46">
            <w:pPr>
              <w:pStyle w:val="ListParagrap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3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5"/>
            <w:r>
              <w:rPr>
                <w:rFonts w:cs="Arial"/>
                <w:sz w:val="24"/>
                <w:szCs w:val="24"/>
              </w:rPr>
              <w:t xml:space="preserve"> Moved, left no forwarding address</w:t>
            </w:r>
          </w:p>
        </w:tc>
        <w:tc>
          <w:tcPr>
            <w:tcW w:w="2870" w:type="dxa"/>
            <w:gridSpan w:val="19"/>
            <w:vAlign w:val="bottom"/>
          </w:tcPr>
          <w:p w14:paraId="100798E2" w14:textId="77777777" w:rsidR="00F76D9F" w:rsidRPr="00BF2769" w:rsidRDefault="00F76D9F" w:rsidP="00DF4C46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4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6"/>
            <w:r>
              <w:rPr>
                <w:rFonts w:cs="Arial"/>
                <w:sz w:val="24"/>
                <w:szCs w:val="24"/>
              </w:rPr>
              <w:t xml:space="preserve"> Address does not exist</w:t>
            </w:r>
          </w:p>
        </w:tc>
        <w:tc>
          <w:tcPr>
            <w:tcW w:w="2893" w:type="dxa"/>
            <w:gridSpan w:val="12"/>
            <w:vAlign w:val="bottom"/>
          </w:tcPr>
          <w:p w14:paraId="0E80D186" w14:textId="77777777" w:rsidR="00F76D9F" w:rsidRPr="00BF2769" w:rsidRDefault="00F76D9F" w:rsidP="00DF4C46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5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7"/>
            <w:r>
              <w:rPr>
                <w:rFonts w:cs="Arial"/>
                <w:sz w:val="24"/>
                <w:szCs w:val="24"/>
              </w:rPr>
              <w:t xml:space="preserve"> Unknown at address</w:t>
            </w:r>
          </w:p>
        </w:tc>
      </w:tr>
      <w:tr w:rsidR="00F76D9F" w:rsidRPr="00534467" w14:paraId="2EC2010F" w14:textId="77777777" w:rsidTr="00DF4C46">
        <w:trPr>
          <w:trHeight w:val="20"/>
        </w:trPr>
        <w:tc>
          <w:tcPr>
            <w:tcW w:w="10533" w:type="dxa"/>
            <w:gridSpan w:val="49"/>
            <w:vAlign w:val="bottom"/>
          </w:tcPr>
          <w:p w14:paraId="4058EE7D" w14:textId="77777777" w:rsidR="00F76D9F" w:rsidRPr="00D31982" w:rsidRDefault="00F76D9F" w:rsidP="00DF4C46">
            <w:pPr>
              <w:pStyle w:val="ListParagraph"/>
              <w:ind w:left="360"/>
              <w:rPr>
                <w:rFonts w:cs="Arial"/>
                <w:sz w:val="6"/>
                <w:szCs w:val="6"/>
              </w:rPr>
            </w:pPr>
          </w:p>
        </w:tc>
      </w:tr>
      <w:tr w:rsidR="00F76D9F" w:rsidRPr="00534467" w14:paraId="5DF6D846" w14:textId="77777777" w:rsidTr="00DF4C46">
        <w:trPr>
          <w:trHeight w:val="20"/>
        </w:trPr>
        <w:tc>
          <w:tcPr>
            <w:tcW w:w="3140" w:type="dxa"/>
            <w:gridSpan w:val="12"/>
            <w:vAlign w:val="bottom"/>
          </w:tcPr>
          <w:p w14:paraId="63AF7982" w14:textId="77777777" w:rsidR="00F76D9F" w:rsidRPr="00BF2769" w:rsidRDefault="00F76D9F" w:rsidP="00DF4C46">
            <w:pPr>
              <w:pStyle w:val="ListParagrap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6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8"/>
            <w:r>
              <w:rPr>
                <w:rFonts w:cs="Arial"/>
                <w:sz w:val="24"/>
                <w:szCs w:val="24"/>
              </w:rPr>
              <w:t xml:space="preserve"> Evading (explain):</w:t>
            </w:r>
          </w:p>
        </w:tc>
        <w:tc>
          <w:tcPr>
            <w:tcW w:w="7393" w:type="dxa"/>
            <w:gridSpan w:val="37"/>
            <w:tcBorders>
              <w:bottom w:val="single" w:sz="4" w:space="0" w:color="auto"/>
            </w:tcBorders>
            <w:vAlign w:val="bottom"/>
          </w:tcPr>
          <w:p w14:paraId="5DD560FE" w14:textId="77777777" w:rsidR="00F76D9F" w:rsidRPr="00BF2769" w:rsidRDefault="00F76D9F" w:rsidP="00DF4C46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9" w:name="Text69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9"/>
          </w:p>
        </w:tc>
      </w:tr>
      <w:tr w:rsidR="00F76D9F" w:rsidRPr="00534467" w14:paraId="166FD3FB" w14:textId="77777777" w:rsidTr="00DF4C46">
        <w:trPr>
          <w:trHeight w:val="20"/>
        </w:trPr>
        <w:tc>
          <w:tcPr>
            <w:tcW w:w="10533" w:type="dxa"/>
            <w:gridSpan w:val="49"/>
            <w:vAlign w:val="bottom"/>
          </w:tcPr>
          <w:p w14:paraId="61D3D3C3" w14:textId="77777777" w:rsidR="00F76D9F" w:rsidRPr="00D31982" w:rsidRDefault="00F76D9F" w:rsidP="00DF4C46">
            <w:pPr>
              <w:pStyle w:val="ListParagraph"/>
              <w:ind w:left="360"/>
              <w:rPr>
                <w:rFonts w:cs="Arial"/>
                <w:sz w:val="6"/>
                <w:szCs w:val="6"/>
              </w:rPr>
            </w:pPr>
          </w:p>
        </w:tc>
      </w:tr>
      <w:tr w:rsidR="00F76D9F" w:rsidRPr="00534467" w14:paraId="4777C32B" w14:textId="77777777" w:rsidTr="00DF4C46">
        <w:trPr>
          <w:trHeight w:val="20"/>
        </w:trPr>
        <w:tc>
          <w:tcPr>
            <w:tcW w:w="2870" w:type="dxa"/>
            <w:gridSpan w:val="11"/>
            <w:vAlign w:val="bottom"/>
          </w:tcPr>
          <w:p w14:paraId="5B240C7D" w14:textId="77777777" w:rsidR="00F76D9F" w:rsidRPr="00BF2769" w:rsidRDefault="00F76D9F" w:rsidP="00DF4C46">
            <w:pPr>
              <w:pStyle w:val="ListParagrap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7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50"/>
            <w:r>
              <w:rPr>
                <w:rFonts w:cs="Arial"/>
                <w:sz w:val="24"/>
                <w:szCs w:val="24"/>
              </w:rPr>
              <w:t xml:space="preserve"> Other (explain):</w:t>
            </w:r>
          </w:p>
        </w:tc>
        <w:tc>
          <w:tcPr>
            <w:tcW w:w="7663" w:type="dxa"/>
            <w:gridSpan w:val="38"/>
            <w:tcBorders>
              <w:bottom w:val="single" w:sz="4" w:space="0" w:color="auto"/>
            </w:tcBorders>
            <w:vAlign w:val="bottom"/>
          </w:tcPr>
          <w:p w14:paraId="10FFFC1E" w14:textId="77777777" w:rsidR="00F76D9F" w:rsidRPr="00BF2769" w:rsidRDefault="00F76D9F" w:rsidP="00DF4C46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1" w:name="Text70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51"/>
          </w:p>
        </w:tc>
      </w:tr>
    </w:tbl>
    <w:p w14:paraId="03C28734" w14:textId="227CA769" w:rsidR="00F76D9F" w:rsidRDefault="00F76D9F" w:rsidP="00F76D9F">
      <w:pPr>
        <w:spacing w:after="0"/>
      </w:pPr>
    </w:p>
    <w:p w14:paraId="232F2E07" w14:textId="77777777" w:rsidR="008D5E30" w:rsidRDefault="008D5E30" w:rsidP="00F76D9F">
      <w:pPr>
        <w:spacing w:after="0"/>
      </w:pPr>
    </w:p>
    <w:tbl>
      <w:tblPr>
        <w:tblStyle w:val="TableGrid"/>
        <w:tblpPr w:leftFromText="180" w:rightFromText="180" w:vertAnchor="text" w:tblpY="1"/>
        <w:tblOverlap w:val="never"/>
        <w:tblW w:w="10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230"/>
        <w:gridCol w:w="1720"/>
        <w:gridCol w:w="246"/>
        <w:gridCol w:w="19"/>
        <w:gridCol w:w="87"/>
        <w:gridCol w:w="24"/>
        <w:gridCol w:w="1754"/>
        <w:gridCol w:w="3453"/>
      </w:tblGrid>
      <w:tr w:rsidR="00F76D9F" w:rsidRPr="00534467" w14:paraId="55D66DE4" w14:textId="77777777" w:rsidTr="00DF4C46">
        <w:trPr>
          <w:trHeight w:val="20"/>
        </w:trPr>
        <w:tc>
          <w:tcPr>
            <w:tcW w:w="10533" w:type="dxa"/>
            <w:gridSpan w:val="8"/>
            <w:vAlign w:val="bottom"/>
          </w:tcPr>
          <w:p w14:paraId="4AE532B0" w14:textId="77777777" w:rsidR="00F76D9F" w:rsidRPr="00BF2769" w:rsidRDefault="00F76D9F" w:rsidP="00F76D9F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 declare under penalty of perjury that the information contained herein is true and correct and that </w:t>
            </w:r>
          </w:p>
        </w:tc>
      </w:tr>
      <w:tr w:rsidR="00F76D9F" w:rsidRPr="00534467" w14:paraId="7E6DA65B" w14:textId="77777777" w:rsidTr="00DF4C46">
        <w:trPr>
          <w:trHeight w:val="20"/>
        </w:trPr>
        <w:tc>
          <w:tcPr>
            <w:tcW w:w="10533" w:type="dxa"/>
            <w:gridSpan w:val="8"/>
            <w:vAlign w:val="bottom"/>
          </w:tcPr>
          <w:p w14:paraId="1E42A982" w14:textId="77777777" w:rsidR="00F76D9F" w:rsidRPr="00D31982" w:rsidRDefault="00F76D9F" w:rsidP="00F76D9F">
            <w:pPr>
              <w:pStyle w:val="ListParagraph"/>
              <w:ind w:left="0"/>
              <w:rPr>
                <w:rFonts w:cs="Arial"/>
                <w:sz w:val="6"/>
                <w:szCs w:val="6"/>
              </w:rPr>
            </w:pPr>
          </w:p>
        </w:tc>
      </w:tr>
      <w:tr w:rsidR="00F76D9F" w:rsidRPr="00534467" w14:paraId="7F6F3591" w14:textId="77777777" w:rsidTr="00DF4C46">
        <w:trPr>
          <w:trHeight w:val="20"/>
        </w:trPr>
        <w:tc>
          <w:tcPr>
            <w:tcW w:w="3230" w:type="dxa"/>
            <w:vAlign w:val="bottom"/>
          </w:tcPr>
          <w:p w14:paraId="4F93F1DC" w14:textId="77777777" w:rsidR="00F76D9F" w:rsidRDefault="00F76D9F" w:rsidP="00F76D9F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this affidavit was executed on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bottom"/>
          </w:tcPr>
          <w:p w14:paraId="79B2680C" w14:textId="77777777" w:rsidR="00F76D9F" w:rsidRDefault="00F76D9F" w:rsidP="00F76D9F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2" w:name="Text71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5318" w:type="dxa"/>
            <w:gridSpan w:val="4"/>
            <w:vAlign w:val="bottom"/>
          </w:tcPr>
          <w:p w14:paraId="4C4EA07A" w14:textId="77777777" w:rsidR="00F76D9F" w:rsidRDefault="00F76D9F" w:rsidP="00F76D9F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F76D9F" w:rsidRPr="00534467" w14:paraId="53694695" w14:textId="77777777" w:rsidTr="00DF4C46">
        <w:trPr>
          <w:trHeight w:val="20"/>
        </w:trPr>
        <w:tc>
          <w:tcPr>
            <w:tcW w:w="10533" w:type="dxa"/>
            <w:gridSpan w:val="8"/>
            <w:vAlign w:val="bottom"/>
          </w:tcPr>
          <w:p w14:paraId="6867064A" w14:textId="77777777" w:rsidR="00F76D9F" w:rsidRPr="00AE71AA" w:rsidRDefault="00F76D9F" w:rsidP="00DF4C46">
            <w:pPr>
              <w:pStyle w:val="ListParagraph"/>
              <w:ind w:left="0"/>
              <w:rPr>
                <w:rFonts w:cs="Arial"/>
                <w:sz w:val="12"/>
                <w:szCs w:val="12"/>
              </w:rPr>
            </w:pPr>
          </w:p>
        </w:tc>
      </w:tr>
      <w:tr w:rsidR="00F76D9F" w:rsidRPr="00534467" w14:paraId="177E4C94" w14:textId="77777777" w:rsidTr="00DF4C46">
        <w:trPr>
          <w:trHeight w:val="20"/>
        </w:trPr>
        <w:tc>
          <w:tcPr>
            <w:tcW w:w="5196" w:type="dxa"/>
            <w:gridSpan w:val="3"/>
            <w:tcBorders>
              <w:bottom w:val="single" w:sz="4" w:space="0" w:color="auto"/>
            </w:tcBorders>
            <w:vAlign w:val="bottom"/>
          </w:tcPr>
          <w:p w14:paraId="08C5AC15" w14:textId="77777777" w:rsidR="00F76D9F" w:rsidRDefault="00F76D9F" w:rsidP="00DF4C46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</w:p>
          <w:p w14:paraId="2A141B83" w14:textId="77777777" w:rsidR="004A7D24" w:rsidRDefault="004A7D24" w:rsidP="00DF4C46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</w:p>
          <w:p w14:paraId="22674EF6" w14:textId="344083FC" w:rsidR="00F76D9F" w:rsidRDefault="00F76D9F" w:rsidP="00DF4C46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3" w:name="Text39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106" w:type="dxa"/>
            <w:gridSpan w:val="2"/>
            <w:vAlign w:val="bottom"/>
          </w:tcPr>
          <w:p w14:paraId="704D0915" w14:textId="77777777" w:rsidR="00F76D9F" w:rsidRDefault="00F76D9F" w:rsidP="00DF4C46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231" w:type="dxa"/>
            <w:gridSpan w:val="3"/>
            <w:tcBorders>
              <w:bottom w:val="single" w:sz="4" w:space="0" w:color="auto"/>
            </w:tcBorders>
            <w:vAlign w:val="bottom"/>
          </w:tcPr>
          <w:p w14:paraId="5662630A" w14:textId="77777777" w:rsidR="00F76D9F" w:rsidRDefault="00F76D9F" w:rsidP="00DF4C46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4" w:name="Text40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54"/>
          </w:p>
        </w:tc>
      </w:tr>
      <w:tr w:rsidR="00F76D9F" w:rsidRPr="00534467" w14:paraId="6BC8F14B" w14:textId="77777777" w:rsidTr="00DF4C46">
        <w:trPr>
          <w:trHeight w:val="20"/>
        </w:trPr>
        <w:tc>
          <w:tcPr>
            <w:tcW w:w="5196" w:type="dxa"/>
            <w:gridSpan w:val="3"/>
            <w:tcBorders>
              <w:top w:val="single" w:sz="4" w:space="0" w:color="auto"/>
            </w:tcBorders>
          </w:tcPr>
          <w:p w14:paraId="634C8A5A" w14:textId="77777777" w:rsidR="00F76D9F" w:rsidRDefault="00F76D9F" w:rsidP="00DF4C46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Process Server Print</w:t>
            </w:r>
          </w:p>
        </w:tc>
        <w:tc>
          <w:tcPr>
            <w:tcW w:w="106" w:type="dxa"/>
            <w:gridSpan w:val="2"/>
          </w:tcPr>
          <w:p w14:paraId="0A648E91" w14:textId="77777777" w:rsidR="00F76D9F" w:rsidRDefault="00F76D9F" w:rsidP="00DF4C46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14:paraId="4EBE0B6B" w14:textId="77777777" w:rsidR="00F76D9F" w:rsidRDefault="00F76D9F" w:rsidP="00DF4C46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Process Server Sign</w:t>
            </w:r>
          </w:p>
        </w:tc>
      </w:tr>
      <w:tr w:rsidR="00F76D9F" w:rsidRPr="00534467" w14:paraId="53209ED1" w14:textId="77777777" w:rsidTr="00DF4C46">
        <w:trPr>
          <w:trHeight w:val="20"/>
        </w:trPr>
        <w:tc>
          <w:tcPr>
            <w:tcW w:w="5196" w:type="dxa"/>
            <w:gridSpan w:val="3"/>
            <w:vAlign w:val="bottom"/>
          </w:tcPr>
          <w:p w14:paraId="16DDB9E4" w14:textId="77777777" w:rsidR="00F76D9F" w:rsidRPr="004A7D24" w:rsidRDefault="00F76D9F" w:rsidP="00DF4C46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106" w:type="dxa"/>
            <w:gridSpan w:val="2"/>
            <w:vAlign w:val="bottom"/>
          </w:tcPr>
          <w:p w14:paraId="53312C2E" w14:textId="77777777" w:rsidR="00F76D9F" w:rsidRPr="00D31982" w:rsidRDefault="00F76D9F" w:rsidP="00DF4C46">
            <w:pPr>
              <w:pStyle w:val="ListParagraph"/>
              <w:ind w:left="0"/>
              <w:rPr>
                <w:rFonts w:cs="Arial"/>
                <w:sz w:val="12"/>
                <w:szCs w:val="12"/>
              </w:rPr>
            </w:pPr>
          </w:p>
        </w:tc>
        <w:tc>
          <w:tcPr>
            <w:tcW w:w="5231" w:type="dxa"/>
            <w:gridSpan w:val="3"/>
            <w:vAlign w:val="bottom"/>
          </w:tcPr>
          <w:p w14:paraId="2078BE13" w14:textId="77777777" w:rsidR="00F76D9F" w:rsidRPr="00D31982" w:rsidRDefault="00F76D9F" w:rsidP="00DF4C46">
            <w:pPr>
              <w:pStyle w:val="ListParagraph"/>
              <w:ind w:left="0"/>
              <w:rPr>
                <w:rFonts w:cs="Arial"/>
                <w:sz w:val="12"/>
                <w:szCs w:val="12"/>
              </w:rPr>
            </w:pPr>
          </w:p>
        </w:tc>
      </w:tr>
      <w:tr w:rsidR="00F76D9F" w:rsidRPr="00534467" w14:paraId="79BC7E24" w14:textId="77777777" w:rsidTr="00DF4C46">
        <w:trPr>
          <w:trHeight w:val="20"/>
        </w:trPr>
        <w:tc>
          <w:tcPr>
            <w:tcW w:w="4950" w:type="dxa"/>
            <w:gridSpan w:val="2"/>
            <w:vAlign w:val="bottom"/>
          </w:tcPr>
          <w:p w14:paraId="25798F72" w14:textId="77777777" w:rsidR="00F76D9F" w:rsidRDefault="00F76D9F" w:rsidP="00DF4C46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Sworn to and subscribed before me this date,</w:t>
            </w:r>
          </w:p>
        </w:tc>
        <w:tc>
          <w:tcPr>
            <w:tcW w:w="2130" w:type="dxa"/>
            <w:gridSpan w:val="5"/>
            <w:tcBorders>
              <w:bottom w:val="single" w:sz="4" w:space="0" w:color="auto"/>
            </w:tcBorders>
            <w:vAlign w:val="bottom"/>
          </w:tcPr>
          <w:p w14:paraId="4380C1E2" w14:textId="77777777" w:rsidR="00F76D9F" w:rsidRDefault="00F76D9F" w:rsidP="00DF4C46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5" w:name="Text72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3453" w:type="dxa"/>
            <w:vAlign w:val="bottom"/>
          </w:tcPr>
          <w:p w14:paraId="3D9AE128" w14:textId="77777777" w:rsidR="00F76D9F" w:rsidRDefault="00F76D9F" w:rsidP="00DF4C46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F76D9F" w:rsidRPr="00534467" w14:paraId="1FFEADDF" w14:textId="77777777" w:rsidTr="00DF4C46">
        <w:trPr>
          <w:trHeight w:val="20"/>
        </w:trPr>
        <w:tc>
          <w:tcPr>
            <w:tcW w:w="5215" w:type="dxa"/>
            <w:gridSpan w:val="4"/>
            <w:vAlign w:val="bottom"/>
          </w:tcPr>
          <w:p w14:paraId="4F401746" w14:textId="77777777" w:rsidR="00F76D9F" w:rsidRPr="00AE71AA" w:rsidRDefault="00F76D9F" w:rsidP="00DF4C46">
            <w:pPr>
              <w:pStyle w:val="ListParagraph"/>
              <w:ind w:left="0"/>
              <w:rPr>
                <w:rFonts w:cs="Arial"/>
                <w:sz w:val="12"/>
                <w:szCs w:val="12"/>
              </w:rPr>
            </w:pPr>
          </w:p>
        </w:tc>
        <w:tc>
          <w:tcPr>
            <w:tcW w:w="111" w:type="dxa"/>
            <w:gridSpan w:val="2"/>
            <w:vAlign w:val="bottom"/>
          </w:tcPr>
          <w:p w14:paraId="68C9BD5B" w14:textId="77777777" w:rsidR="00F76D9F" w:rsidRPr="00AE71AA" w:rsidRDefault="00F76D9F" w:rsidP="00DF4C46">
            <w:pPr>
              <w:pStyle w:val="ListParagraph"/>
              <w:ind w:left="0"/>
              <w:rPr>
                <w:rFonts w:cs="Arial"/>
                <w:sz w:val="12"/>
                <w:szCs w:val="12"/>
              </w:rPr>
            </w:pPr>
          </w:p>
        </w:tc>
        <w:tc>
          <w:tcPr>
            <w:tcW w:w="5207" w:type="dxa"/>
            <w:gridSpan w:val="2"/>
            <w:vAlign w:val="bottom"/>
          </w:tcPr>
          <w:p w14:paraId="1E723F9A" w14:textId="77777777" w:rsidR="00F76D9F" w:rsidRPr="00AE71AA" w:rsidRDefault="00F76D9F" w:rsidP="00DF4C46">
            <w:pPr>
              <w:pStyle w:val="ListParagraph"/>
              <w:ind w:left="0"/>
              <w:rPr>
                <w:rFonts w:cs="Arial"/>
                <w:sz w:val="12"/>
                <w:szCs w:val="12"/>
              </w:rPr>
            </w:pPr>
          </w:p>
        </w:tc>
      </w:tr>
      <w:tr w:rsidR="00F76D9F" w:rsidRPr="00534467" w14:paraId="450F10AF" w14:textId="77777777" w:rsidTr="00DF4C46">
        <w:trPr>
          <w:trHeight w:val="20"/>
        </w:trPr>
        <w:tc>
          <w:tcPr>
            <w:tcW w:w="5215" w:type="dxa"/>
            <w:gridSpan w:val="4"/>
            <w:tcBorders>
              <w:bottom w:val="single" w:sz="4" w:space="0" w:color="auto"/>
            </w:tcBorders>
            <w:vAlign w:val="bottom"/>
          </w:tcPr>
          <w:p w14:paraId="0860FCF6" w14:textId="77777777" w:rsidR="00F76D9F" w:rsidRDefault="00F76D9F" w:rsidP="00DF4C46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</w:p>
          <w:p w14:paraId="4BEA71E7" w14:textId="77777777" w:rsidR="004A7D24" w:rsidRDefault="004A7D24" w:rsidP="00DF4C46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</w:p>
          <w:p w14:paraId="0BD51EA5" w14:textId="60703692" w:rsidR="00F76D9F" w:rsidRDefault="00F76D9F" w:rsidP="00DF4C46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6" w:name="Text41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111" w:type="dxa"/>
            <w:gridSpan w:val="2"/>
            <w:vAlign w:val="bottom"/>
          </w:tcPr>
          <w:p w14:paraId="0A05590A" w14:textId="77777777" w:rsidR="00F76D9F" w:rsidRDefault="00F76D9F" w:rsidP="00DF4C46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207" w:type="dxa"/>
            <w:gridSpan w:val="2"/>
            <w:tcBorders>
              <w:bottom w:val="single" w:sz="4" w:space="0" w:color="auto"/>
            </w:tcBorders>
            <w:vAlign w:val="bottom"/>
          </w:tcPr>
          <w:p w14:paraId="0A3597D9" w14:textId="77777777" w:rsidR="00F76D9F" w:rsidRDefault="00F76D9F" w:rsidP="00DF4C46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7" w:name="Text42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57"/>
          </w:p>
        </w:tc>
      </w:tr>
      <w:tr w:rsidR="00F76D9F" w:rsidRPr="00534467" w14:paraId="23D02906" w14:textId="77777777" w:rsidTr="00DF4C46">
        <w:trPr>
          <w:trHeight w:val="20"/>
        </w:trPr>
        <w:tc>
          <w:tcPr>
            <w:tcW w:w="5215" w:type="dxa"/>
            <w:gridSpan w:val="4"/>
            <w:tcBorders>
              <w:top w:val="single" w:sz="4" w:space="0" w:color="auto"/>
            </w:tcBorders>
          </w:tcPr>
          <w:p w14:paraId="6DFFF3E5" w14:textId="77777777" w:rsidR="00F76D9F" w:rsidRDefault="00F76D9F" w:rsidP="00DF4C46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Clerk of Court/Notary Public Print</w:t>
            </w:r>
          </w:p>
        </w:tc>
        <w:tc>
          <w:tcPr>
            <w:tcW w:w="111" w:type="dxa"/>
            <w:gridSpan w:val="2"/>
          </w:tcPr>
          <w:p w14:paraId="0F3C8EBB" w14:textId="77777777" w:rsidR="00F76D9F" w:rsidRDefault="00F76D9F" w:rsidP="00DF4C46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207" w:type="dxa"/>
            <w:gridSpan w:val="2"/>
            <w:tcBorders>
              <w:top w:val="single" w:sz="4" w:space="0" w:color="auto"/>
            </w:tcBorders>
          </w:tcPr>
          <w:p w14:paraId="213C5D33" w14:textId="77777777" w:rsidR="00F76D9F" w:rsidRDefault="00F76D9F" w:rsidP="00DF4C46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Clerk of Court/Notary Public Sign</w:t>
            </w:r>
          </w:p>
        </w:tc>
      </w:tr>
    </w:tbl>
    <w:p w14:paraId="6DF5ED05" w14:textId="34D8F12E" w:rsidR="00A83CD8" w:rsidRPr="00F76D9F" w:rsidRDefault="00A83CD8" w:rsidP="002B164F">
      <w:pPr>
        <w:spacing w:after="0" w:line="240" w:lineRule="auto"/>
        <w:rPr>
          <w:sz w:val="12"/>
          <w:szCs w:val="12"/>
        </w:rPr>
      </w:pPr>
    </w:p>
    <w:p w14:paraId="37DA7E74" w14:textId="27EB49D3" w:rsidR="0099275F" w:rsidRPr="002B164F" w:rsidRDefault="00620EDD" w:rsidP="00D31982">
      <w:pPr>
        <w:spacing w:after="0"/>
        <w:rPr>
          <w:sz w:val="24"/>
          <w:szCs w:val="24"/>
        </w:rPr>
      </w:pPr>
      <w:r>
        <w:rPr>
          <w:sz w:val="2"/>
          <w:szCs w:val="2"/>
        </w:rPr>
        <w:br w:type="textWrapping" w:clear="all"/>
      </w:r>
    </w:p>
    <w:sectPr w:rsidR="0099275F" w:rsidRPr="002B164F" w:rsidSect="00620EDD">
      <w:headerReference w:type="default" r:id="rId9"/>
      <w:footerReference w:type="default" r:id="rId10"/>
      <w:pgSz w:w="12240" w:h="15840"/>
      <w:pgMar w:top="317" w:right="864" w:bottom="907" w:left="86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5CC91" w14:textId="77777777" w:rsidR="00EE0618" w:rsidRDefault="00EE0618" w:rsidP="00535185">
      <w:pPr>
        <w:spacing w:after="0" w:line="240" w:lineRule="auto"/>
      </w:pPr>
      <w:r>
        <w:separator/>
      </w:r>
    </w:p>
  </w:endnote>
  <w:endnote w:type="continuationSeparator" w:id="0">
    <w:p w14:paraId="46A43E0F" w14:textId="77777777" w:rsidR="00EE0618" w:rsidRDefault="00EE0618" w:rsidP="0053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6211" w14:textId="007F2D7E" w:rsidR="00AE71AA" w:rsidRPr="00AE71AA" w:rsidRDefault="00AE71AA" w:rsidP="00AE71AA">
    <w:pPr>
      <w:pStyle w:val="Footer"/>
      <w:jc w:val="center"/>
      <w:rPr>
        <w:rFonts w:cs="Arial"/>
        <w:sz w:val="16"/>
        <w:szCs w:val="16"/>
      </w:rPr>
    </w:pPr>
    <w:r w:rsidRPr="00AE71AA">
      <w:rPr>
        <w:rFonts w:cs="Arial"/>
        <w:sz w:val="16"/>
        <w:szCs w:val="16"/>
      </w:rPr>
      <w:fldChar w:fldCharType="begin"/>
    </w:r>
    <w:r w:rsidRPr="00AE71AA">
      <w:rPr>
        <w:rFonts w:cs="Arial"/>
        <w:sz w:val="16"/>
        <w:szCs w:val="16"/>
      </w:rPr>
      <w:instrText xml:space="preserve"> PAGE  \* Arabic  \* MERGEFORMAT </w:instrText>
    </w:r>
    <w:r w:rsidRPr="00AE71AA">
      <w:rPr>
        <w:rFonts w:cs="Arial"/>
        <w:sz w:val="16"/>
        <w:szCs w:val="16"/>
      </w:rPr>
      <w:fldChar w:fldCharType="separate"/>
    </w:r>
    <w:r w:rsidRPr="00AE71AA">
      <w:rPr>
        <w:rFonts w:cs="Arial"/>
        <w:noProof/>
        <w:sz w:val="16"/>
        <w:szCs w:val="16"/>
      </w:rPr>
      <w:t>2</w:t>
    </w:r>
    <w:r w:rsidRPr="00AE71AA">
      <w:rPr>
        <w:rFonts w:cs="Arial"/>
        <w:sz w:val="16"/>
        <w:szCs w:val="16"/>
      </w:rPr>
      <w:fldChar w:fldCharType="end"/>
    </w:r>
    <w:r w:rsidRPr="00AE71AA">
      <w:rPr>
        <w:rFonts w:cs="Arial"/>
        <w:sz w:val="16"/>
        <w:szCs w:val="16"/>
      </w:rPr>
      <w:t xml:space="preserve"> of </w:t>
    </w:r>
    <w:r w:rsidRPr="00AE71AA">
      <w:rPr>
        <w:rFonts w:cs="Arial"/>
        <w:sz w:val="16"/>
        <w:szCs w:val="16"/>
      </w:rPr>
      <w:fldChar w:fldCharType="begin"/>
    </w:r>
    <w:r w:rsidRPr="00AE71AA">
      <w:rPr>
        <w:rFonts w:cs="Arial"/>
        <w:sz w:val="16"/>
        <w:szCs w:val="16"/>
      </w:rPr>
      <w:instrText xml:space="preserve"> NUMPAGES  \* Arabic  \* MERGEFORMAT </w:instrText>
    </w:r>
    <w:r w:rsidRPr="00AE71AA">
      <w:rPr>
        <w:rFonts w:cs="Arial"/>
        <w:sz w:val="16"/>
        <w:szCs w:val="16"/>
      </w:rPr>
      <w:fldChar w:fldCharType="separate"/>
    </w:r>
    <w:r w:rsidRPr="00AE71AA">
      <w:rPr>
        <w:rFonts w:cs="Arial"/>
        <w:noProof/>
        <w:sz w:val="16"/>
        <w:szCs w:val="16"/>
      </w:rPr>
      <w:t>2</w:t>
    </w:r>
    <w:r w:rsidRPr="00AE71AA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19D99" w14:textId="77777777" w:rsidR="00EE0618" w:rsidRDefault="00EE0618" w:rsidP="00535185">
      <w:pPr>
        <w:spacing w:after="0" w:line="240" w:lineRule="auto"/>
      </w:pPr>
      <w:r>
        <w:separator/>
      </w:r>
    </w:p>
  </w:footnote>
  <w:footnote w:type="continuationSeparator" w:id="0">
    <w:p w14:paraId="220EA8D1" w14:textId="77777777" w:rsidR="00EE0618" w:rsidRDefault="00EE0618" w:rsidP="0053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9FC5C" w14:textId="0522D2CE" w:rsidR="00C244A3" w:rsidRPr="00E62D14" w:rsidRDefault="00FC7B06" w:rsidP="00C244A3">
    <w:pPr>
      <w:pStyle w:val="Header"/>
      <w:rPr>
        <w:sz w:val="16"/>
        <w:szCs w:val="16"/>
      </w:rPr>
    </w:pPr>
    <w:r w:rsidRPr="00E62D14">
      <w:rPr>
        <w:sz w:val="16"/>
        <w:szCs w:val="16"/>
      </w:rPr>
      <w:t xml:space="preserve">Form </w:t>
    </w:r>
    <w:r w:rsidR="00EE0618" w:rsidRPr="00E62D14">
      <w:rPr>
        <w:sz w:val="16"/>
        <w:szCs w:val="16"/>
      </w:rPr>
      <w:t>570</w:t>
    </w:r>
  </w:p>
  <w:p w14:paraId="00B3F21F" w14:textId="64562759" w:rsidR="00535185" w:rsidRPr="00535185" w:rsidRDefault="00EE0618">
    <w:pPr>
      <w:pStyle w:val="Header"/>
      <w:rPr>
        <w:sz w:val="16"/>
        <w:szCs w:val="16"/>
      </w:rPr>
    </w:pPr>
    <w:r w:rsidRPr="00E62D14">
      <w:rPr>
        <w:sz w:val="16"/>
        <w:szCs w:val="16"/>
      </w:rPr>
      <w:t>R</w:t>
    </w:r>
    <w:r w:rsidR="00FC7B06" w:rsidRPr="00E62D14">
      <w:rPr>
        <w:sz w:val="16"/>
        <w:szCs w:val="16"/>
      </w:rPr>
      <w:t>ev</w:t>
    </w:r>
    <w:r w:rsidRPr="00E62D14">
      <w:rPr>
        <w:sz w:val="16"/>
        <w:szCs w:val="16"/>
      </w:rPr>
      <w:t xml:space="preserve"> </w:t>
    </w:r>
    <w:r w:rsidR="00ED4A6C">
      <w:rPr>
        <w:sz w:val="16"/>
        <w:szCs w:val="16"/>
      </w:rPr>
      <w:t>9</w:t>
    </w:r>
    <w:r w:rsidR="00C95560" w:rsidRPr="00E62D14">
      <w:rPr>
        <w:sz w:val="16"/>
        <w:szCs w:val="16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557F8"/>
    <w:multiLevelType w:val="hybridMultilevel"/>
    <w:tmpl w:val="70EA49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4712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YkI3ik+30QWZaFtrkgIbFGrZvEvzjRvcgeE1OXUGad2KcNWA1aJmvTxEQ+rvInh4/qdcikLyd4Fp/bZW327Og==" w:salt="CLTXI6bjJeQBnYFDrpAln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18"/>
    <w:rsid w:val="00052EB1"/>
    <w:rsid w:val="000C14CD"/>
    <w:rsid w:val="000D5561"/>
    <w:rsid w:val="000E01C6"/>
    <w:rsid w:val="00127213"/>
    <w:rsid w:val="0019416A"/>
    <w:rsid w:val="002B164F"/>
    <w:rsid w:val="002B395E"/>
    <w:rsid w:val="002C7C36"/>
    <w:rsid w:val="002D2738"/>
    <w:rsid w:val="002E7A4A"/>
    <w:rsid w:val="00326B01"/>
    <w:rsid w:val="003311B7"/>
    <w:rsid w:val="0036564D"/>
    <w:rsid w:val="003B51AF"/>
    <w:rsid w:val="004236BA"/>
    <w:rsid w:val="0043484F"/>
    <w:rsid w:val="004462AC"/>
    <w:rsid w:val="00452DB9"/>
    <w:rsid w:val="00475073"/>
    <w:rsid w:val="00475EAB"/>
    <w:rsid w:val="004A7D24"/>
    <w:rsid w:val="004B0D12"/>
    <w:rsid w:val="004C791D"/>
    <w:rsid w:val="004F1ED7"/>
    <w:rsid w:val="005156D5"/>
    <w:rsid w:val="00534467"/>
    <w:rsid w:val="00535185"/>
    <w:rsid w:val="00540FCA"/>
    <w:rsid w:val="00555971"/>
    <w:rsid w:val="00620EDD"/>
    <w:rsid w:val="006243A9"/>
    <w:rsid w:val="006F2195"/>
    <w:rsid w:val="007924C3"/>
    <w:rsid w:val="007D21AD"/>
    <w:rsid w:val="007F746E"/>
    <w:rsid w:val="0086153B"/>
    <w:rsid w:val="0088410A"/>
    <w:rsid w:val="008A6075"/>
    <w:rsid w:val="008C5780"/>
    <w:rsid w:val="008D286C"/>
    <w:rsid w:val="008D5E30"/>
    <w:rsid w:val="008F3ECE"/>
    <w:rsid w:val="008F4F68"/>
    <w:rsid w:val="00940776"/>
    <w:rsid w:val="00946D53"/>
    <w:rsid w:val="009525C8"/>
    <w:rsid w:val="00974520"/>
    <w:rsid w:val="0099275F"/>
    <w:rsid w:val="0099385B"/>
    <w:rsid w:val="00996690"/>
    <w:rsid w:val="00997719"/>
    <w:rsid w:val="009A16FC"/>
    <w:rsid w:val="009A5E99"/>
    <w:rsid w:val="009C6151"/>
    <w:rsid w:val="009D6CC2"/>
    <w:rsid w:val="009E48DE"/>
    <w:rsid w:val="00A174D5"/>
    <w:rsid w:val="00A3249C"/>
    <w:rsid w:val="00A33DA3"/>
    <w:rsid w:val="00A422A6"/>
    <w:rsid w:val="00A83CD8"/>
    <w:rsid w:val="00AC309A"/>
    <w:rsid w:val="00AE71AA"/>
    <w:rsid w:val="00B4635A"/>
    <w:rsid w:val="00B8156D"/>
    <w:rsid w:val="00B873B4"/>
    <w:rsid w:val="00BF2769"/>
    <w:rsid w:val="00C02D96"/>
    <w:rsid w:val="00C05D49"/>
    <w:rsid w:val="00C244A3"/>
    <w:rsid w:val="00C313A2"/>
    <w:rsid w:val="00C510E0"/>
    <w:rsid w:val="00C87F8C"/>
    <w:rsid w:val="00C95560"/>
    <w:rsid w:val="00C9657A"/>
    <w:rsid w:val="00CA113A"/>
    <w:rsid w:val="00CD74A2"/>
    <w:rsid w:val="00CF1675"/>
    <w:rsid w:val="00CF6E5C"/>
    <w:rsid w:val="00D03A72"/>
    <w:rsid w:val="00D14D64"/>
    <w:rsid w:val="00D31982"/>
    <w:rsid w:val="00D42475"/>
    <w:rsid w:val="00D5712F"/>
    <w:rsid w:val="00D74CA4"/>
    <w:rsid w:val="00D91BCC"/>
    <w:rsid w:val="00DD27A9"/>
    <w:rsid w:val="00DE43CC"/>
    <w:rsid w:val="00DE48A6"/>
    <w:rsid w:val="00E06F2D"/>
    <w:rsid w:val="00E44C00"/>
    <w:rsid w:val="00E50F3E"/>
    <w:rsid w:val="00E51B09"/>
    <w:rsid w:val="00E62D14"/>
    <w:rsid w:val="00E71F9A"/>
    <w:rsid w:val="00ED4A6C"/>
    <w:rsid w:val="00EE0618"/>
    <w:rsid w:val="00EF386B"/>
    <w:rsid w:val="00F2116D"/>
    <w:rsid w:val="00F56B61"/>
    <w:rsid w:val="00F76D9F"/>
    <w:rsid w:val="00FA1123"/>
    <w:rsid w:val="00FA2453"/>
    <w:rsid w:val="00FB7361"/>
    <w:rsid w:val="00FC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1F78C"/>
  <w15:chartTrackingRefBased/>
  <w15:docId w15:val="{9788E878-7860-41D0-B968-A9165177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185"/>
  </w:style>
  <w:style w:type="paragraph" w:styleId="Footer">
    <w:name w:val="footer"/>
    <w:basedOn w:val="Normal"/>
    <w:link w:val="FooterChar"/>
    <w:uiPriority w:val="99"/>
    <w:unhideWhenUsed/>
    <w:rsid w:val="00535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185"/>
  </w:style>
  <w:style w:type="table" w:styleId="TableGrid">
    <w:name w:val="Table Grid"/>
    <w:basedOn w:val="TableNormal"/>
    <w:uiPriority w:val="39"/>
    <w:rsid w:val="00EE0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5780"/>
    <w:rPr>
      <w:color w:val="808080"/>
    </w:rPr>
  </w:style>
  <w:style w:type="paragraph" w:styleId="ListParagraph">
    <w:name w:val="List Paragraph"/>
    <w:basedOn w:val="Normal"/>
    <w:uiPriority w:val="34"/>
    <w:qFormat/>
    <w:rsid w:val="00534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C-Admin\Case%20Processing\Forms%20and%20Procedures\Family%20Court%20Official%20Forms\Form%20Formats%20to%20Copy\Form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C24FD-F3F3-415F-8D9B-E698FBC2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FormTemplate</Template>
  <TotalTime>245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Morett, William (Courts)</dc:creator>
  <cp:keywords/>
  <dc:description/>
  <cp:lastModifiedBy>Ostroski, Audrey J (Courts)</cp:lastModifiedBy>
  <cp:revision>36</cp:revision>
  <dcterms:created xsi:type="dcterms:W3CDTF">2023-06-12T17:25:00Z</dcterms:created>
  <dcterms:modified xsi:type="dcterms:W3CDTF">2023-09-08T14:53:00Z</dcterms:modified>
</cp:coreProperties>
</file>