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220F" w14:textId="77777777" w:rsidR="00616F37" w:rsidRPr="00FF77C3" w:rsidRDefault="007D2B4B" w:rsidP="00616F37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 w14:anchorId="7127E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7.6pt;width:99pt;height:99pt;z-index:-251658240">
            <v:imagedata r:id="rId6" o:title="test2 Family-Court-grayscale-9per"/>
          </v:shape>
        </w:pict>
      </w:r>
      <w:r w:rsidR="00616F37" w:rsidRPr="00FF77C3">
        <w:rPr>
          <w:sz w:val="96"/>
          <w:szCs w:val="96"/>
        </w:rPr>
        <w:t>WARNING!</w:t>
      </w:r>
    </w:p>
    <w:p w14:paraId="440A875E" w14:textId="77777777" w:rsidR="00616F37" w:rsidRPr="00FF77C3" w:rsidRDefault="00616F37" w:rsidP="00616F37">
      <w:pPr>
        <w:jc w:val="center"/>
        <w:rPr>
          <w:sz w:val="96"/>
          <w:szCs w:val="96"/>
        </w:rPr>
      </w:pPr>
    </w:p>
    <w:p w14:paraId="62F80CE5" w14:textId="77777777" w:rsidR="00616F37" w:rsidRPr="00FF77C3" w:rsidRDefault="00616F37" w:rsidP="00616F37">
      <w:pPr>
        <w:jc w:val="center"/>
        <w:rPr>
          <w:sz w:val="96"/>
          <w:szCs w:val="96"/>
        </w:rPr>
      </w:pPr>
    </w:p>
    <w:p w14:paraId="61138EAC" w14:textId="77777777" w:rsidR="00616F37" w:rsidRPr="00FF77C3" w:rsidRDefault="00616F37" w:rsidP="00616F37">
      <w:pPr>
        <w:jc w:val="center"/>
        <w:rPr>
          <w:sz w:val="96"/>
          <w:szCs w:val="96"/>
        </w:rPr>
      </w:pPr>
      <w:r w:rsidRPr="00FF77C3">
        <w:rPr>
          <w:sz w:val="96"/>
          <w:szCs w:val="96"/>
        </w:rPr>
        <w:t>This form may only be used in Protection from Abuse cases.</w:t>
      </w:r>
    </w:p>
    <w:p w14:paraId="46554263" w14:textId="77777777" w:rsidR="00616F37" w:rsidRDefault="00616F37" w:rsidP="003C6BAC">
      <w:pPr>
        <w:pStyle w:val="Title"/>
        <w:ind w:left="0"/>
      </w:pPr>
    </w:p>
    <w:p w14:paraId="4FE0AB01" w14:textId="77777777" w:rsidR="00616F37" w:rsidRDefault="00616F37" w:rsidP="003C6BAC">
      <w:pPr>
        <w:pStyle w:val="Title"/>
        <w:ind w:left="0"/>
      </w:pPr>
    </w:p>
    <w:p w14:paraId="790D136F" w14:textId="77777777" w:rsidR="00616F37" w:rsidRDefault="00616F37" w:rsidP="003C6BAC">
      <w:pPr>
        <w:pStyle w:val="Title"/>
        <w:ind w:left="0"/>
      </w:pPr>
    </w:p>
    <w:p w14:paraId="05AF93DF" w14:textId="77777777" w:rsidR="00616F37" w:rsidRDefault="00616F37" w:rsidP="003C6BAC">
      <w:pPr>
        <w:pStyle w:val="Title"/>
        <w:ind w:left="0"/>
      </w:pPr>
    </w:p>
    <w:p w14:paraId="3BC87FF1" w14:textId="77777777" w:rsidR="00616F37" w:rsidRDefault="00616F37" w:rsidP="003C6BAC">
      <w:pPr>
        <w:pStyle w:val="Title"/>
        <w:ind w:left="0"/>
      </w:pPr>
    </w:p>
    <w:p w14:paraId="15E127A8" w14:textId="77777777" w:rsidR="00616F37" w:rsidRDefault="00616F37" w:rsidP="003C6BAC">
      <w:pPr>
        <w:pStyle w:val="Title"/>
        <w:ind w:left="0"/>
      </w:pPr>
    </w:p>
    <w:p w14:paraId="79BB091B" w14:textId="77777777" w:rsidR="00616F37" w:rsidRDefault="00616F37" w:rsidP="003C6BAC">
      <w:pPr>
        <w:pStyle w:val="Title"/>
        <w:ind w:left="0"/>
      </w:pPr>
    </w:p>
    <w:p w14:paraId="1759500A" w14:textId="77777777" w:rsidR="00616F37" w:rsidRDefault="00616F37" w:rsidP="003C6BAC">
      <w:pPr>
        <w:pStyle w:val="Title"/>
        <w:ind w:left="0"/>
      </w:pPr>
    </w:p>
    <w:p w14:paraId="58605397" w14:textId="77777777" w:rsidR="00616F37" w:rsidRDefault="00616F37" w:rsidP="003C6BAC">
      <w:pPr>
        <w:pStyle w:val="Title"/>
        <w:ind w:left="0"/>
      </w:pPr>
    </w:p>
    <w:p w14:paraId="0273BE65" w14:textId="77777777" w:rsidR="00616F37" w:rsidRDefault="00616F37" w:rsidP="003C6BAC">
      <w:pPr>
        <w:pStyle w:val="Title"/>
        <w:ind w:left="0"/>
      </w:pPr>
    </w:p>
    <w:p w14:paraId="2D5BE9CE" w14:textId="77777777" w:rsidR="00616F37" w:rsidRDefault="00616F37" w:rsidP="003C6BAC">
      <w:pPr>
        <w:pStyle w:val="Title"/>
        <w:ind w:left="0"/>
      </w:pPr>
    </w:p>
    <w:p w14:paraId="3A2557C2" w14:textId="77777777" w:rsidR="00616F37" w:rsidRDefault="00616F37" w:rsidP="003C6BAC">
      <w:pPr>
        <w:pStyle w:val="Title"/>
        <w:ind w:left="0"/>
      </w:pPr>
    </w:p>
    <w:p w14:paraId="45A488BD" w14:textId="77777777" w:rsidR="00616F37" w:rsidRDefault="00616F37" w:rsidP="003C6BAC">
      <w:pPr>
        <w:pStyle w:val="Title"/>
        <w:ind w:left="0"/>
      </w:pPr>
    </w:p>
    <w:p w14:paraId="541E9DA4" w14:textId="77777777" w:rsidR="00616F37" w:rsidRDefault="00616F37" w:rsidP="003C6BAC">
      <w:pPr>
        <w:pStyle w:val="Title"/>
        <w:ind w:left="0"/>
      </w:pPr>
    </w:p>
    <w:p w14:paraId="35927465" w14:textId="77777777" w:rsidR="00616F37" w:rsidRDefault="00616F37" w:rsidP="003C6BAC">
      <w:pPr>
        <w:pStyle w:val="Title"/>
        <w:ind w:left="0"/>
      </w:pPr>
    </w:p>
    <w:p w14:paraId="4E881C09" w14:textId="77777777" w:rsidR="00616F37" w:rsidRDefault="00616F37" w:rsidP="003C6BAC">
      <w:pPr>
        <w:pStyle w:val="Title"/>
        <w:ind w:left="0"/>
      </w:pPr>
    </w:p>
    <w:p w14:paraId="56A85AD6" w14:textId="77777777" w:rsidR="00433C07" w:rsidRDefault="008809BE" w:rsidP="00616F37">
      <w:pPr>
        <w:pStyle w:val="Title"/>
        <w:ind w:left="0"/>
      </w:pPr>
      <w:r>
        <w:rPr>
          <w:noProof/>
        </w:rPr>
        <w:lastRenderedPageBreak/>
        <w:pict w14:anchorId="2423CB19">
          <v:shape id="_x0000_s1026" type="#_x0000_t75" style="position:absolute;left:0;text-align:left;margin-left:212.85pt;margin-top:-36.4pt;width:99pt;height:99pt;z-index:-251659264">
            <v:imagedata r:id="rId6" o:title="test2 Family-Court-grayscale-9per"/>
          </v:shape>
        </w:pict>
      </w:r>
      <w:r w:rsidR="00433C07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433C07">
            <w:t>Delaware</w:t>
          </w:r>
        </w:smartTag>
      </w:smartTag>
    </w:p>
    <w:p w14:paraId="13B1AE38" w14:textId="7D1407E5" w:rsidR="00433C07" w:rsidRDefault="00433C07" w:rsidP="004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Start w:id="1" w:name="Check1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Pr="00AC7414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0E68BC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2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Pr="00AC7414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0E68BC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 w:rsidR="0090591D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0591D">
        <w:rPr>
          <w:rFonts w:ascii="Arial" w:hAnsi="Arial" w:cs="Arial"/>
          <w:sz w:val="24"/>
        </w:rPr>
        <w:instrText xml:space="preserve"> FORMCHECKBOX </w:instrText>
      </w:r>
      <w:r w:rsidR="006567A9" w:rsidRPr="0090591D">
        <w:rPr>
          <w:rFonts w:ascii="Arial" w:hAnsi="Arial" w:cs="Arial"/>
          <w:sz w:val="24"/>
        </w:rPr>
      </w:r>
      <w:r w:rsidR="0090591D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22755218" w14:textId="77777777" w:rsidR="00433C07" w:rsidRDefault="007435C2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AFFIDAVIT FOR EMERGENCY </w:t>
      </w:r>
      <w:r w:rsidR="0090591D">
        <w:rPr>
          <w:rFonts w:ascii="Arial" w:hAnsi="Arial" w:cs="Arial"/>
          <w:b/>
          <w:sz w:val="28"/>
          <w:szCs w:val="28"/>
        </w:rPr>
        <w:t>EXPEDITED HEARING</w:t>
      </w:r>
    </w:p>
    <w:p w14:paraId="09DB1B98" w14:textId="77777777" w:rsidR="007435C2" w:rsidRPr="00B24C92" w:rsidRDefault="0090591D" w:rsidP="007435C2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24C92">
        <w:rPr>
          <w:rFonts w:ascii="Arial" w:hAnsi="Arial" w:cs="Arial"/>
          <w:sz w:val="24"/>
          <w:szCs w:val="24"/>
        </w:rPr>
        <w:t xml:space="preserve">Protection </w:t>
      </w:r>
      <w:proofErr w:type="gramStart"/>
      <w:r w:rsidR="00B24C92">
        <w:rPr>
          <w:rFonts w:ascii="Arial" w:hAnsi="Arial" w:cs="Arial"/>
          <w:sz w:val="24"/>
          <w:szCs w:val="24"/>
        </w:rPr>
        <w:t>F</w:t>
      </w:r>
      <w:r w:rsidRPr="00B24C92">
        <w:rPr>
          <w:rFonts w:ascii="Arial" w:hAnsi="Arial" w:cs="Arial"/>
          <w:sz w:val="24"/>
          <w:szCs w:val="24"/>
        </w:rPr>
        <w:t>rom</w:t>
      </w:r>
      <w:proofErr w:type="gramEnd"/>
      <w:r w:rsidRPr="00B24C92">
        <w:rPr>
          <w:rFonts w:ascii="Arial" w:hAnsi="Arial" w:cs="Arial"/>
          <w:sz w:val="24"/>
          <w:szCs w:val="24"/>
        </w:rPr>
        <w:t xml:space="preserve"> Abuse</w:t>
      </w:r>
    </w:p>
    <w:tbl>
      <w:tblPr>
        <w:tblpPr w:leftFromText="180" w:rightFromText="180" w:vertAnchor="text" w:horzAnchor="margin" w:tblpXSpec="right" w:tblpY="137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7435C2" w:rsidRPr="001E5734" w14:paraId="5F57AC42" w14:textId="77777777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BE4487" w14:textId="77777777" w:rsidR="007435C2" w:rsidRPr="001E5734" w:rsidRDefault="007435C2" w:rsidP="0081176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7435C2" w:rsidRPr="001E5734" w14:paraId="063B0A90" w14:textId="77777777">
        <w:trPr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78492D" w14:textId="77777777" w:rsidR="007435C2" w:rsidRPr="008C520A" w:rsidRDefault="007435C2" w:rsidP="0081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>
              <w:rPr>
                <w:rFonts w:ascii="Arial" w:hAnsi="Arial" w:cs="Arial"/>
              </w:rPr>
              <w:instrText xml:space="preserve"> FORMTEXT </w:instrText>
            </w:r>
            <w:r w:rsidR="0081176D" w:rsidRPr="007435C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3E9C1E16" w14:textId="77777777" w:rsidR="007435C2" w:rsidRPr="001E5734" w:rsidRDefault="007435C2" w:rsidP="0081176D">
            <w:pPr>
              <w:rPr>
                <w:rFonts w:ascii="Arial" w:hAnsi="Arial" w:cs="Arial"/>
              </w:rPr>
            </w:pPr>
          </w:p>
        </w:tc>
      </w:tr>
      <w:tr w:rsidR="007435C2" w:rsidRPr="001E5734" w14:paraId="7C2B0FF8" w14:textId="77777777">
        <w:trPr>
          <w:trHeight w:val="30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210DE40" w14:textId="77777777" w:rsidR="007435C2" w:rsidRPr="001E5734" w:rsidRDefault="007435C2" w:rsidP="0081176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7435C2" w:rsidRPr="001E5734" w14:paraId="4FB4C3A8" w14:textId="77777777">
        <w:trPr>
          <w:trHeight w:val="36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08B51" w14:textId="77777777" w:rsidR="007435C2" w:rsidRDefault="007435C2" w:rsidP="0081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>
              <w:rPr>
                <w:rFonts w:ascii="Arial" w:hAnsi="Arial" w:cs="Arial"/>
              </w:rPr>
              <w:instrText xml:space="preserve"> FORMTEXT </w:instrText>
            </w:r>
            <w:r w:rsidR="0081176D" w:rsidRPr="007435C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64BD5D64" w14:textId="77777777" w:rsidR="007435C2" w:rsidRPr="001E5734" w:rsidRDefault="007435C2" w:rsidP="0081176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C2E74F" w14:textId="77777777" w:rsidR="00650606" w:rsidRPr="00650606" w:rsidRDefault="00650606" w:rsidP="00650606">
      <w:pPr>
        <w:rPr>
          <w:vanish/>
        </w:rPr>
      </w:pPr>
    </w:p>
    <w:tbl>
      <w:tblPr>
        <w:tblpPr w:leftFromText="180" w:rightFromText="180" w:vertAnchor="text" w:horzAnchor="margin" w:tblpY="137"/>
        <w:tblW w:w="0" w:type="auto"/>
        <w:tblLook w:val="0000" w:firstRow="0" w:lastRow="0" w:firstColumn="0" w:lastColumn="0" w:noHBand="0" w:noVBand="0"/>
      </w:tblPr>
      <w:tblGrid>
        <w:gridCol w:w="4065"/>
        <w:gridCol w:w="4035"/>
      </w:tblGrid>
      <w:tr w:rsidR="007435C2" w14:paraId="7DAE4280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65" w:type="dxa"/>
            <w:tcBorders>
              <w:bottom w:val="single" w:sz="4" w:space="0" w:color="auto"/>
            </w:tcBorders>
          </w:tcPr>
          <w:p w14:paraId="2430B564" w14:textId="77777777" w:rsidR="007435C2" w:rsidRPr="00730CBA" w:rsidRDefault="00236A81" w:rsidP="00811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Petitioner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7BAB822F" w14:textId="77777777" w:rsidR="007435C2" w:rsidRPr="00730CBA" w:rsidRDefault="007435C2" w:rsidP="0081176D">
            <w:pPr>
              <w:rPr>
                <w:rFonts w:ascii="Arial" w:hAnsi="Arial" w:cs="Arial"/>
                <w:b/>
              </w:rPr>
            </w:pPr>
            <w:r w:rsidRPr="00730CBA">
              <w:rPr>
                <w:rFonts w:ascii="Arial" w:hAnsi="Arial" w:cs="Arial"/>
                <w:b/>
              </w:rPr>
              <w:t>Respondent</w:t>
            </w:r>
          </w:p>
        </w:tc>
      </w:tr>
      <w:tr w:rsidR="007435C2" w14:paraId="699A8F23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B67" w14:textId="77777777" w:rsidR="007435C2" w:rsidRDefault="007435C2" w:rsidP="00811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F9FCE7B" w14:textId="77777777" w:rsidR="007435C2" w:rsidRPr="00FF3E04" w:rsidRDefault="007435C2" w:rsidP="00811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Arial" w:hAnsi="Arial" w:cs="Arial"/>
              </w:rPr>
              <w:instrText xml:space="preserve"> FORMTEXT </w:instrText>
            </w:r>
            <w:r w:rsidR="0081176D" w:rsidRPr="007435C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A23" w14:textId="77777777" w:rsidR="007435C2" w:rsidRDefault="007435C2" w:rsidP="00811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D7A584E" w14:textId="77777777" w:rsidR="007435C2" w:rsidRPr="00FF3E04" w:rsidRDefault="007435C2" w:rsidP="00811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ascii="Arial" w:hAnsi="Arial" w:cs="Arial"/>
              </w:rPr>
              <w:instrText xml:space="preserve"> FORMTEXT </w:instrText>
            </w:r>
            <w:r w:rsidR="0081176D" w:rsidRPr="007435C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97213A5" w14:textId="77777777" w:rsidR="007435C2" w:rsidRDefault="007435C2" w:rsidP="007435C2"/>
    <w:p w14:paraId="58688A4A" w14:textId="77777777" w:rsidR="007435C2" w:rsidRDefault="007435C2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3D8E218F" w14:textId="77777777" w:rsidR="007435C2" w:rsidRDefault="007435C2" w:rsidP="00743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9903"/>
      </w:tblGrid>
      <w:tr w:rsidR="007435C2" w14:paraId="6DB0BB7A" w14:textId="77777777" w:rsidTr="00650606">
        <w:trPr>
          <w:trHeight w:val="855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3B47" w14:textId="77777777" w:rsidR="006429E4" w:rsidRPr="00650606" w:rsidRDefault="0090591D" w:rsidP="007D721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t xml:space="preserve">1.)  </w:t>
            </w:r>
            <w:r w:rsidR="007435C2" w:rsidRPr="00650606">
              <w:rPr>
                <w:rFonts w:ascii="Arial" w:hAnsi="Arial" w:cs="Arial"/>
                <w:sz w:val="22"/>
                <w:szCs w:val="22"/>
              </w:rPr>
              <w:t xml:space="preserve">I, the undersigned </w:t>
            </w:r>
            <w:r w:rsidRPr="00650606">
              <w:rPr>
                <w:rFonts w:ascii="Arial" w:hAnsi="Arial" w:cs="Arial"/>
                <w:sz w:val="22"/>
                <w:szCs w:val="22"/>
              </w:rPr>
              <w:t>affiant</w:t>
            </w:r>
            <w:r w:rsidR="007435C2" w:rsidRPr="00650606">
              <w:rPr>
                <w:rFonts w:ascii="Arial" w:hAnsi="Arial" w:cs="Arial"/>
                <w:sz w:val="22"/>
                <w:szCs w:val="22"/>
              </w:rPr>
              <w:t>, being duly sworn according to law, do hereby attest to the truth of the allegations</w:t>
            </w:r>
            <w:r w:rsidRPr="00650606">
              <w:rPr>
                <w:rFonts w:ascii="Arial" w:hAnsi="Arial" w:cs="Arial"/>
                <w:sz w:val="22"/>
                <w:szCs w:val="22"/>
              </w:rPr>
              <w:t xml:space="preserve"> made in the underlying petition.  I request </w:t>
            </w:r>
            <w:r w:rsidR="007D2B4B" w:rsidRPr="00650606">
              <w:rPr>
                <w:rFonts w:ascii="Arial" w:hAnsi="Arial" w:cs="Arial"/>
                <w:sz w:val="22"/>
                <w:szCs w:val="22"/>
              </w:rPr>
              <w:t xml:space="preserve">an emergency expedited hearing be scheduled on this matter within </w:t>
            </w:r>
            <w:r w:rsidR="008251EF" w:rsidRPr="00650606">
              <w:rPr>
                <w:rFonts w:ascii="Arial" w:hAnsi="Arial" w:cs="Arial"/>
                <w:sz w:val="22"/>
                <w:szCs w:val="22"/>
              </w:rPr>
              <w:t>fifteen</w:t>
            </w:r>
            <w:r w:rsidR="007D2B4B" w:rsidRPr="00650606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8251EF" w:rsidRPr="00650606">
              <w:rPr>
                <w:rFonts w:ascii="Arial" w:hAnsi="Arial" w:cs="Arial"/>
                <w:sz w:val="22"/>
                <w:szCs w:val="22"/>
              </w:rPr>
              <w:t>5</w:t>
            </w:r>
            <w:r w:rsidR="007D2B4B" w:rsidRPr="00650606">
              <w:rPr>
                <w:rFonts w:ascii="Arial" w:hAnsi="Arial" w:cs="Arial"/>
                <w:sz w:val="22"/>
                <w:szCs w:val="22"/>
              </w:rPr>
              <w:t>) days pursuant to 10 Delaware Code §1043(c).</w:t>
            </w:r>
          </w:p>
        </w:tc>
      </w:tr>
      <w:tr w:rsidR="00B24C92" w14:paraId="36E099F2" w14:textId="77777777" w:rsidTr="00650606">
        <w:trPr>
          <w:trHeight w:val="975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5295D" w14:textId="77777777" w:rsidR="00B24C92" w:rsidRPr="00650606" w:rsidRDefault="00B24C92" w:rsidP="0065060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t xml:space="preserve">2.)  I understand that if an expedited hearing is scheduled, the Respondent will be served with a copy of my Petition for Protection </w:t>
            </w:r>
            <w:proofErr w:type="gramStart"/>
            <w:r w:rsidRPr="00650606">
              <w:rPr>
                <w:rFonts w:ascii="Arial" w:hAnsi="Arial" w:cs="Arial"/>
                <w:sz w:val="22"/>
                <w:szCs w:val="22"/>
              </w:rPr>
              <w:t>From</w:t>
            </w:r>
            <w:proofErr w:type="gramEnd"/>
            <w:r w:rsidRPr="00650606">
              <w:rPr>
                <w:rFonts w:ascii="Arial" w:hAnsi="Arial" w:cs="Arial"/>
                <w:sz w:val="22"/>
                <w:szCs w:val="22"/>
              </w:rPr>
              <w:t xml:space="preserve"> Abuse, a copy of this Affidavit for Emergency Expedited Hearing and notice of the hearing date. </w:t>
            </w:r>
          </w:p>
        </w:tc>
      </w:tr>
      <w:tr w:rsidR="006429E4" w14:paraId="529F9EAD" w14:textId="77777777" w:rsidTr="00650606">
        <w:trPr>
          <w:trHeight w:val="72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EA57D" w14:textId="77777777" w:rsidR="006429E4" w:rsidRPr="00650606" w:rsidRDefault="006429E4" w:rsidP="0065060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t xml:space="preserve">3.)  I further attest that unless relief is granted on an </w:t>
            </w:r>
            <w:r w:rsidR="00805988" w:rsidRPr="00650606">
              <w:rPr>
                <w:rFonts w:ascii="Arial" w:hAnsi="Arial" w:cs="Arial"/>
                <w:sz w:val="22"/>
                <w:szCs w:val="22"/>
              </w:rPr>
              <w:t xml:space="preserve">expedited </w:t>
            </w:r>
            <w:r w:rsidRPr="00650606">
              <w:rPr>
                <w:rFonts w:ascii="Arial" w:hAnsi="Arial" w:cs="Arial"/>
                <w:sz w:val="22"/>
                <w:szCs w:val="22"/>
              </w:rPr>
              <w:t xml:space="preserve">basis, the following </w:t>
            </w:r>
            <w:r w:rsidRPr="00650606">
              <w:rPr>
                <w:rFonts w:ascii="Arial" w:hAnsi="Arial" w:cs="Arial"/>
                <w:b/>
                <w:sz w:val="22"/>
                <w:szCs w:val="22"/>
              </w:rPr>
              <w:t xml:space="preserve">immediate and   irreparable harm </w:t>
            </w:r>
            <w:r w:rsidRPr="00650606">
              <w:rPr>
                <w:rFonts w:ascii="Arial" w:hAnsi="Arial" w:cs="Arial"/>
                <w:sz w:val="22"/>
                <w:szCs w:val="22"/>
              </w:rPr>
              <w:t>will result:</w:t>
            </w:r>
          </w:p>
        </w:tc>
      </w:tr>
      <w:tr w:rsidR="00CA25D4" w14:paraId="529D0D7B" w14:textId="77777777" w:rsidTr="00650606">
        <w:trPr>
          <w:trHeight w:val="108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72CC3" w14:textId="77777777" w:rsidR="00CA25D4" w:rsidRPr="00650606" w:rsidRDefault="00CA25D4" w:rsidP="00905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5D4" w14:paraId="335B71D5" w14:textId="77777777" w:rsidTr="00650606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AFCF3" w14:textId="77777777" w:rsidR="00CA25D4" w:rsidRPr="00650606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6EB3E" w14:textId="77777777" w:rsidR="00CA25D4" w:rsidRPr="00650606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Pr="00650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176D" w:rsidRPr="00650606">
              <w:rPr>
                <w:rFonts w:ascii="Arial" w:hAnsi="Arial" w:cs="Arial"/>
                <w:sz w:val="22"/>
                <w:szCs w:val="22"/>
              </w:rPr>
            </w:r>
            <w:r w:rsidRPr="00650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A25D4" w14:paraId="737D24F7" w14:textId="77777777" w:rsidTr="00650606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AB6B8" w14:textId="77777777" w:rsidR="00CA25D4" w:rsidRPr="00650606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08F7B" w14:textId="77777777" w:rsidR="00CA25D4" w:rsidRPr="00650606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 w:rsidRPr="00650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176D" w:rsidRPr="00650606">
              <w:rPr>
                <w:rFonts w:ascii="Arial" w:hAnsi="Arial" w:cs="Arial"/>
                <w:sz w:val="22"/>
                <w:szCs w:val="22"/>
              </w:rPr>
            </w:r>
            <w:r w:rsidRPr="00650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A25D4" w14:paraId="64DAA80E" w14:textId="77777777" w:rsidTr="00650606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01C48" w14:textId="77777777" w:rsidR="00CA25D4" w:rsidRPr="00650606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9B612" w14:textId="77777777" w:rsidR="00CA25D4" w:rsidRPr="00650606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650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176D" w:rsidRPr="00650606">
              <w:rPr>
                <w:rFonts w:ascii="Arial" w:hAnsi="Arial" w:cs="Arial"/>
                <w:sz w:val="22"/>
                <w:szCs w:val="22"/>
              </w:rPr>
            </w:r>
            <w:r w:rsidRPr="00650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06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809BE" w14:paraId="3743A136" w14:textId="77777777" w:rsidTr="00650606">
        <w:trPr>
          <w:trHeight w:val="755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E00EC" w14:textId="77777777" w:rsidR="008809BE" w:rsidRPr="00650606" w:rsidRDefault="008809BE" w:rsidP="007435C2">
            <w:pPr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t xml:space="preserve">4.)  I understand that I have the option of filing for an emergency ex parte order and that, if I chose to do so, </w:t>
            </w:r>
          </w:p>
          <w:p w14:paraId="1E261D6D" w14:textId="77777777" w:rsidR="008809BE" w:rsidRPr="00650606" w:rsidRDefault="008809BE" w:rsidP="007435C2">
            <w:pPr>
              <w:rPr>
                <w:rFonts w:ascii="Arial" w:hAnsi="Arial" w:cs="Arial"/>
                <w:sz w:val="22"/>
                <w:szCs w:val="22"/>
              </w:rPr>
            </w:pPr>
            <w:r w:rsidRPr="00650606">
              <w:rPr>
                <w:rFonts w:ascii="Arial" w:hAnsi="Arial" w:cs="Arial"/>
                <w:sz w:val="22"/>
                <w:szCs w:val="22"/>
              </w:rPr>
              <w:t xml:space="preserve">      I would have a hearing today.</w:t>
            </w:r>
          </w:p>
        </w:tc>
      </w:tr>
    </w:tbl>
    <w:p w14:paraId="388C5A73" w14:textId="77777777" w:rsidR="00387008" w:rsidRDefault="00387008" w:rsidP="007435C2"/>
    <w:p w14:paraId="7B76D2B4" w14:textId="5D2AA6F8" w:rsidR="006429E4" w:rsidRDefault="000E68BC" w:rsidP="007435C2">
      <w:r>
        <w:t xml:space="preserve">                                                                                                                                                          </w:t>
      </w:r>
      <w:r w:rsidRPr="000E68BC">
        <w:rPr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" w:name="Text116"/>
      <w:r w:rsidRPr="000E68BC">
        <w:rPr>
          <w:sz w:val="24"/>
          <w:szCs w:val="24"/>
        </w:rPr>
        <w:instrText xml:space="preserve"> FORMTEXT </w:instrText>
      </w:r>
      <w:r w:rsidRPr="000E68BC">
        <w:rPr>
          <w:sz w:val="24"/>
          <w:szCs w:val="24"/>
        </w:rPr>
      </w:r>
      <w:r w:rsidRPr="000E68BC">
        <w:rPr>
          <w:sz w:val="24"/>
          <w:szCs w:val="24"/>
        </w:rPr>
        <w:fldChar w:fldCharType="separate"/>
      </w:r>
      <w:r w:rsidRPr="000E68BC">
        <w:rPr>
          <w:noProof/>
          <w:sz w:val="24"/>
          <w:szCs w:val="24"/>
        </w:rPr>
        <w:t> </w:t>
      </w:r>
      <w:r w:rsidRPr="000E68BC">
        <w:rPr>
          <w:noProof/>
          <w:sz w:val="24"/>
          <w:szCs w:val="24"/>
        </w:rPr>
        <w:t> </w:t>
      </w:r>
      <w:r w:rsidRPr="000E68BC">
        <w:rPr>
          <w:noProof/>
          <w:sz w:val="24"/>
          <w:szCs w:val="24"/>
        </w:rPr>
        <w:t> </w:t>
      </w:r>
      <w:r w:rsidRPr="000E68BC">
        <w:rPr>
          <w:noProof/>
          <w:sz w:val="24"/>
          <w:szCs w:val="24"/>
        </w:rPr>
        <w:t> </w:t>
      </w:r>
      <w:r w:rsidRPr="000E68BC">
        <w:rPr>
          <w:noProof/>
          <w:sz w:val="24"/>
          <w:szCs w:val="24"/>
        </w:rPr>
        <w:t> </w:t>
      </w:r>
      <w:r w:rsidRPr="000E68BC">
        <w:rPr>
          <w:sz w:val="24"/>
          <w:szCs w:val="24"/>
        </w:rPr>
        <w:fldChar w:fldCharType="end"/>
      </w:r>
      <w:bookmarkEnd w:id="11"/>
    </w:p>
    <w:tbl>
      <w:tblPr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4104"/>
        <w:gridCol w:w="900"/>
        <w:gridCol w:w="950"/>
        <w:gridCol w:w="1938"/>
        <w:gridCol w:w="278"/>
        <w:gridCol w:w="511"/>
        <w:gridCol w:w="236"/>
        <w:gridCol w:w="416"/>
        <w:gridCol w:w="764"/>
        <w:gridCol w:w="343"/>
      </w:tblGrid>
      <w:tr w:rsidR="001E73E0" w:rsidRPr="00DA2D31" w14:paraId="62D0AF6F" w14:textId="77777777" w:rsidTr="006429E4">
        <w:trPr>
          <w:trHeight w:val="213"/>
          <w:jc w:val="center"/>
        </w:trPr>
        <w:tc>
          <w:tcPr>
            <w:tcW w:w="5004" w:type="dxa"/>
            <w:gridSpan w:val="2"/>
          </w:tcPr>
          <w:p w14:paraId="187E36EF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gridSpan w:val="8"/>
            <w:tcBorders>
              <w:top w:val="single" w:sz="4" w:space="0" w:color="auto"/>
            </w:tcBorders>
          </w:tcPr>
          <w:p w14:paraId="3D0E25E6" w14:textId="77777777" w:rsidR="001E73E0" w:rsidRPr="00DA2D31" w:rsidRDefault="0090591D" w:rsidP="008117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Affiant/Petitioner</w:t>
            </w:r>
          </w:p>
        </w:tc>
      </w:tr>
      <w:tr w:rsidR="001E73E0" w:rsidRPr="00DA2D31" w14:paraId="145723B7" w14:textId="77777777" w:rsidTr="008809BE">
        <w:trPr>
          <w:trHeight w:val="720"/>
          <w:jc w:val="center"/>
        </w:trPr>
        <w:tc>
          <w:tcPr>
            <w:tcW w:w="4104" w:type="dxa"/>
            <w:vAlign w:val="bottom"/>
          </w:tcPr>
          <w:p w14:paraId="7AE72F14" w14:textId="77777777" w:rsidR="0090591D" w:rsidRDefault="0090591D" w:rsidP="00811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0618D7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Sworn to </w:t>
            </w:r>
            <w:r w:rsidR="00236A8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A2D31">
              <w:rPr>
                <w:rFonts w:ascii="Arial" w:hAnsi="Arial" w:cs="Arial"/>
                <w:sz w:val="22"/>
                <w:szCs w:val="22"/>
              </w:rPr>
              <w:t>subscribed before me this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EF3AC47" w14:textId="77777777" w:rsidR="001E73E0" w:rsidRPr="00DA2D31" w:rsidRDefault="001E73E0" w:rsidP="00236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176D" w:rsidRPr="001E73E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50" w:type="dxa"/>
            <w:vAlign w:val="bottom"/>
          </w:tcPr>
          <w:p w14:paraId="3524CDCD" w14:textId="77777777" w:rsidR="001E73E0" w:rsidRPr="00DA2D31" w:rsidRDefault="001E73E0" w:rsidP="0081176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14:paraId="5FF7F92D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" w:name="Text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176D" w:rsidRPr="001E73E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8" w:type="dxa"/>
            <w:vAlign w:val="bottom"/>
          </w:tcPr>
          <w:p w14:paraId="471F2D08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vAlign w:val="bottom"/>
          </w:tcPr>
          <w:p w14:paraId="120F6526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" w:name="Text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176D" w:rsidRPr="001E73E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07" w:type="dxa"/>
            <w:gridSpan w:val="2"/>
            <w:vAlign w:val="bottom"/>
          </w:tcPr>
          <w:p w14:paraId="73A82317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3E0" w:rsidRPr="00DA2D31" w14:paraId="5B325D8C" w14:textId="77777777">
        <w:trPr>
          <w:trHeight w:val="540"/>
          <w:jc w:val="center"/>
        </w:trPr>
        <w:tc>
          <w:tcPr>
            <w:tcW w:w="10440" w:type="dxa"/>
            <w:gridSpan w:val="10"/>
          </w:tcPr>
          <w:p w14:paraId="6E01EEC8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3E0" w:rsidRPr="00DA2D31" w14:paraId="6665380C" w14:textId="77777777" w:rsidTr="006429E4">
        <w:trPr>
          <w:jc w:val="center"/>
        </w:trPr>
        <w:tc>
          <w:tcPr>
            <w:tcW w:w="5004" w:type="dxa"/>
            <w:gridSpan w:val="2"/>
          </w:tcPr>
          <w:p w14:paraId="363BBD78" w14:textId="77777777" w:rsidR="001E73E0" w:rsidRPr="00DA2D31" w:rsidRDefault="001E73E0" w:rsidP="008117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</w:tcBorders>
          </w:tcPr>
          <w:p w14:paraId="2CE076DE" w14:textId="77777777" w:rsidR="001E73E0" w:rsidRPr="00DA2D31" w:rsidRDefault="00236A81" w:rsidP="008117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="001E73E0"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3E0"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36" w:type="dxa"/>
          </w:tcPr>
          <w:p w14:paraId="3A3CE70F" w14:textId="77777777" w:rsidR="001E73E0" w:rsidRPr="00DA2D31" w:rsidRDefault="001E73E0" w:rsidP="008117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14:paraId="4D78FE12" w14:textId="77777777" w:rsidR="001E73E0" w:rsidRPr="00DA2D31" w:rsidRDefault="001E73E0" w:rsidP="008117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43" w:type="dxa"/>
          </w:tcPr>
          <w:p w14:paraId="35B7C74A" w14:textId="77777777" w:rsidR="001E73E0" w:rsidRPr="00DA2D31" w:rsidRDefault="001E73E0" w:rsidP="008117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242037" w14:textId="77777777" w:rsidR="00403607" w:rsidRDefault="00403607" w:rsidP="007435C2"/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864"/>
        <w:gridCol w:w="540"/>
        <w:gridCol w:w="3231"/>
        <w:gridCol w:w="540"/>
        <w:gridCol w:w="1440"/>
        <w:gridCol w:w="540"/>
        <w:gridCol w:w="3285"/>
      </w:tblGrid>
      <w:tr w:rsidR="00382439" w:rsidRPr="00DA2D31" w14:paraId="30AF9447" w14:textId="77777777" w:rsidTr="00382439">
        <w:trPr>
          <w:trHeight w:val="600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vAlign w:val="bottom"/>
          </w:tcPr>
          <w:p w14:paraId="08F4C17D" w14:textId="77777777" w:rsidR="00382439" w:rsidRPr="00DA2D31" w:rsidRDefault="00382439" w:rsidP="00382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Court has reviewed the Petitioner’s application and, if necessary, has questioned the Petitioner under oath.  Petitioner’s application is hereby:</w:t>
            </w:r>
          </w:p>
        </w:tc>
      </w:tr>
      <w:tr w:rsidR="00382439" w:rsidRPr="00DA2D31" w14:paraId="1D2C115A" w14:textId="77777777" w:rsidTr="00382439">
        <w:trPr>
          <w:trHeight w:val="376"/>
          <w:jc w:val="center"/>
        </w:trPr>
        <w:tc>
          <w:tcPr>
            <w:tcW w:w="864" w:type="dxa"/>
            <w:vAlign w:val="bottom"/>
          </w:tcPr>
          <w:p w14:paraId="5AD846A7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61B4CDC" w14:textId="77777777" w:rsidR="00382439" w:rsidRDefault="00382439" w:rsidP="00382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036" w:type="dxa"/>
            <w:gridSpan w:val="5"/>
            <w:vAlign w:val="bottom"/>
          </w:tcPr>
          <w:p w14:paraId="506065BE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Approved.  Return to case processing for notification to the parties of a hearing before</w:t>
            </w:r>
          </w:p>
        </w:tc>
      </w:tr>
      <w:tr w:rsidR="00382439" w:rsidRPr="00DA2D31" w14:paraId="02AF11F5" w14:textId="77777777" w:rsidTr="00382439">
        <w:trPr>
          <w:trHeight w:val="376"/>
          <w:jc w:val="center"/>
        </w:trPr>
        <w:tc>
          <w:tcPr>
            <w:tcW w:w="864" w:type="dxa"/>
            <w:vAlign w:val="bottom"/>
          </w:tcPr>
          <w:p w14:paraId="3EA26FAE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78A332B6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14:paraId="27DD5B6B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14:paraId="7208CF8A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70EDFC3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" w:name="Text1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0" w:type="dxa"/>
            <w:vAlign w:val="bottom"/>
          </w:tcPr>
          <w:p w14:paraId="70AB14C7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6E49076F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82439" w:rsidRPr="00DA2D31" w14:paraId="6892FB9F" w14:textId="77777777" w:rsidTr="00382439">
        <w:trPr>
          <w:trHeight w:val="575"/>
          <w:jc w:val="center"/>
        </w:trPr>
        <w:tc>
          <w:tcPr>
            <w:tcW w:w="864" w:type="dxa"/>
            <w:vAlign w:val="bottom"/>
          </w:tcPr>
          <w:p w14:paraId="11509563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7F9EFA" w14:textId="77777777" w:rsidR="00382439" w:rsidRDefault="00382439" w:rsidP="00382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036" w:type="dxa"/>
            <w:gridSpan w:val="5"/>
            <w:tcBorders>
              <w:bottom w:val="nil"/>
            </w:tcBorders>
            <w:vAlign w:val="bottom"/>
          </w:tcPr>
          <w:p w14:paraId="4A02CD83" w14:textId="77777777" w:rsidR="00382439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Disapproved.  The file shall be returned to civil case processing to follow normal scheduling</w:t>
            </w:r>
          </w:p>
        </w:tc>
      </w:tr>
    </w:tbl>
    <w:p w14:paraId="69CBE537" w14:textId="77777777" w:rsidR="00382439" w:rsidRDefault="00382439" w:rsidP="007435C2"/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700"/>
        <w:gridCol w:w="1800"/>
        <w:gridCol w:w="236"/>
        <w:gridCol w:w="5704"/>
      </w:tblGrid>
      <w:tr w:rsidR="00382439" w14:paraId="15B455D2" w14:textId="77777777" w:rsidTr="00382439">
        <w:trPr>
          <w:trHeight w:val="360"/>
          <w:jc w:val="center"/>
        </w:trPr>
        <w:tc>
          <w:tcPr>
            <w:tcW w:w="2700" w:type="dxa"/>
            <w:vAlign w:val="bottom"/>
          </w:tcPr>
          <w:p w14:paraId="4E2562BE" w14:textId="77777777" w:rsidR="00382439" w:rsidRPr="00874ACB" w:rsidRDefault="00382439" w:rsidP="00315398">
            <w:pPr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So Ordered this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4A0538" w14:textId="77777777" w:rsidR="00382439" w:rsidRPr="0051541C" w:rsidRDefault="00382439" w:rsidP="00315398">
            <w:pPr>
              <w:rPr>
                <w:rFonts w:ascii="Arial" w:hAnsi="Arial" w:cs="Arial"/>
                <w:sz w:val="22"/>
                <w:szCs w:val="22"/>
              </w:rPr>
            </w:pPr>
            <w:r w:rsidRPr="005154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" w:name="Text114"/>
            <w:r w:rsidRPr="005154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541C">
              <w:rPr>
                <w:rFonts w:ascii="Arial" w:hAnsi="Arial" w:cs="Arial"/>
                <w:sz w:val="22"/>
                <w:szCs w:val="22"/>
              </w:rPr>
            </w:r>
            <w:r w:rsidRPr="005154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6" w:type="dxa"/>
          </w:tcPr>
          <w:p w14:paraId="31B6E1ED" w14:textId="77777777" w:rsidR="00382439" w:rsidRPr="00874ACB" w:rsidRDefault="00382439" w:rsidP="003153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50061DDC" w14:textId="77777777" w:rsidR="00382439" w:rsidRPr="00874ACB" w:rsidRDefault="00382439" w:rsidP="0031539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82439" w14:paraId="42A7AC07" w14:textId="77777777" w:rsidTr="00315398">
        <w:trPr>
          <w:jc w:val="center"/>
        </w:trPr>
        <w:tc>
          <w:tcPr>
            <w:tcW w:w="4736" w:type="dxa"/>
            <w:gridSpan w:val="3"/>
          </w:tcPr>
          <w:p w14:paraId="424D050C" w14:textId="77777777" w:rsidR="00382439" w:rsidRPr="00874ACB" w:rsidRDefault="00382439" w:rsidP="003153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1FC77A33" w14:textId="77777777" w:rsidR="00382439" w:rsidRPr="008809BE" w:rsidRDefault="00382439" w:rsidP="00315398">
            <w:pPr>
              <w:jc w:val="center"/>
              <w:rPr>
                <w:rFonts w:ascii="Arial" w:hAnsi="Arial" w:cs="Arial"/>
              </w:rPr>
            </w:pPr>
            <w:r w:rsidRPr="008809BE">
              <w:rPr>
                <w:rFonts w:ascii="Arial" w:hAnsi="Arial" w:cs="Arial"/>
              </w:rPr>
              <w:t>Commissioner/Judge</w:t>
            </w:r>
            <w:r w:rsidR="008809BE">
              <w:rPr>
                <w:rFonts w:ascii="Arial" w:hAnsi="Arial" w:cs="Arial"/>
              </w:rPr>
              <w:t xml:space="preserve"> </w:t>
            </w:r>
            <w:r w:rsidR="008809BE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1" w:name="Text115"/>
            <w:r w:rsidR="008809BE">
              <w:rPr>
                <w:rFonts w:ascii="Arial" w:hAnsi="Arial" w:cs="Arial"/>
              </w:rPr>
              <w:instrText xml:space="preserve"> FORMTEXT </w:instrText>
            </w:r>
            <w:r w:rsidR="00A64B3A" w:rsidRPr="008809BE">
              <w:rPr>
                <w:rFonts w:ascii="Arial" w:hAnsi="Arial" w:cs="Arial"/>
              </w:rPr>
            </w:r>
            <w:r w:rsidR="008809BE">
              <w:rPr>
                <w:rFonts w:ascii="Arial" w:hAnsi="Arial" w:cs="Arial"/>
              </w:rPr>
              <w:fldChar w:fldCharType="separate"/>
            </w:r>
            <w:r w:rsidR="008809BE">
              <w:rPr>
                <w:rFonts w:ascii="Arial" w:hAnsi="Arial" w:cs="Arial"/>
                <w:noProof/>
              </w:rPr>
              <w:t> </w:t>
            </w:r>
            <w:r w:rsidR="008809BE">
              <w:rPr>
                <w:rFonts w:ascii="Arial" w:hAnsi="Arial" w:cs="Arial"/>
                <w:noProof/>
              </w:rPr>
              <w:t> </w:t>
            </w:r>
            <w:r w:rsidR="008809BE">
              <w:rPr>
                <w:rFonts w:ascii="Arial" w:hAnsi="Arial" w:cs="Arial"/>
                <w:noProof/>
              </w:rPr>
              <w:t> </w:t>
            </w:r>
            <w:r w:rsidR="008809BE">
              <w:rPr>
                <w:rFonts w:ascii="Arial" w:hAnsi="Arial" w:cs="Arial"/>
                <w:noProof/>
              </w:rPr>
              <w:t> </w:t>
            </w:r>
            <w:r w:rsidR="008809BE">
              <w:rPr>
                <w:rFonts w:ascii="Arial" w:hAnsi="Arial" w:cs="Arial"/>
                <w:noProof/>
              </w:rPr>
              <w:t> </w:t>
            </w:r>
            <w:r w:rsidR="008809BE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357F568B" w14:textId="77777777" w:rsidR="00382439" w:rsidRPr="00382439" w:rsidRDefault="00382439" w:rsidP="00382439">
      <w:pPr>
        <w:tabs>
          <w:tab w:val="left" w:pos="3225"/>
        </w:tabs>
      </w:pPr>
    </w:p>
    <w:sectPr w:rsidR="00382439" w:rsidRPr="00382439" w:rsidSect="008809BE">
      <w:headerReference w:type="default" r:id="rId7"/>
      <w:footerReference w:type="default" r:id="rId8"/>
      <w:pgSz w:w="12240" w:h="15840"/>
      <w:pgMar w:top="360" w:right="864" w:bottom="180" w:left="864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9AF7" w14:textId="77777777" w:rsidR="000E68BC" w:rsidRDefault="000E68BC">
      <w:r>
        <w:separator/>
      </w:r>
    </w:p>
  </w:endnote>
  <w:endnote w:type="continuationSeparator" w:id="0">
    <w:p w14:paraId="1EDE1B92" w14:textId="77777777" w:rsidR="000E68BC" w:rsidRDefault="000E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EE28" w14:textId="77777777" w:rsidR="0078376B" w:rsidRDefault="0078376B" w:rsidP="004036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378E" w14:textId="77777777" w:rsidR="000E68BC" w:rsidRDefault="000E68BC">
      <w:r>
        <w:separator/>
      </w:r>
    </w:p>
  </w:footnote>
  <w:footnote w:type="continuationSeparator" w:id="0">
    <w:p w14:paraId="704F2067" w14:textId="77777777" w:rsidR="000E68BC" w:rsidRDefault="000E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672E" w14:textId="77777777" w:rsidR="0078376B" w:rsidRDefault="0078376B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</w:p>
  <w:p w14:paraId="609F5588" w14:textId="77777777" w:rsidR="0078376B" w:rsidRDefault="0078376B" w:rsidP="006429E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656</w:t>
    </w:r>
  </w:p>
  <w:p w14:paraId="5BA12C21" w14:textId="77777777" w:rsidR="0078376B" w:rsidRPr="00433C07" w:rsidRDefault="0078376B" w:rsidP="006429E4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(Rev </w:t>
    </w:r>
    <w:r w:rsidR="007D2B4B">
      <w:rPr>
        <w:rFonts w:ascii="Arial" w:hAnsi="Arial"/>
        <w:sz w:val="16"/>
      </w:rPr>
      <w:t>0</w:t>
    </w:r>
    <w:r w:rsidR="007D721E">
      <w:rPr>
        <w:rFonts w:ascii="Arial" w:hAnsi="Arial"/>
        <w:sz w:val="16"/>
      </w:rPr>
      <w:t>8</w:t>
    </w:r>
    <w:r w:rsidR="007D2B4B">
      <w:rPr>
        <w:rFonts w:ascii="Arial" w:hAnsi="Arial"/>
        <w:sz w:val="16"/>
      </w:rPr>
      <w:t>/1</w:t>
    </w:r>
    <w:r w:rsidR="008251EF">
      <w:rPr>
        <w:rFonts w:ascii="Arial" w:hAnsi="Arial"/>
        <w:sz w:val="16"/>
      </w:rPr>
      <w:t>6</w:t>
    </w:r>
    <w:r>
      <w:rPr>
        <w:rFonts w:ascii="Arial" w:hAnsi="Arial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YW3Xha7eBwq19pzkPENahyStIOQaOR55YCiSqj9QeZ4savQoD9ZYT7EAbDBdScW+XxwF7Ig6z0bvfw8iCdrFA==" w:salt="b7nCoIcE2DYNWPcDd3Rq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8BC"/>
    <w:rsid w:val="000C6C74"/>
    <w:rsid w:val="000E68BC"/>
    <w:rsid w:val="000F0C6F"/>
    <w:rsid w:val="00157D51"/>
    <w:rsid w:val="00184275"/>
    <w:rsid w:val="001E73E0"/>
    <w:rsid w:val="001F5DAB"/>
    <w:rsid w:val="00236A81"/>
    <w:rsid w:val="00315398"/>
    <w:rsid w:val="00341E4E"/>
    <w:rsid w:val="00357147"/>
    <w:rsid w:val="00382439"/>
    <w:rsid w:val="00387008"/>
    <w:rsid w:val="003C6BAC"/>
    <w:rsid w:val="00403607"/>
    <w:rsid w:val="00420AE4"/>
    <w:rsid w:val="00433C07"/>
    <w:rsid w:val="00526FB0"/>
    <w:rsid w:val="005751E1"/>
    <w:rsid w:val="00616F37"/>
    <w:rsid w:val="00631EFF"/>
    <w:rsid w:val="006429E4"/>
    <w:rsid w:val="00650606"/>
    <w:rsid w:val="00654FC4"/>
    <w:rsid w:val="006567A9"/>
    <w:rsid w:val="007435C2"/>
    <w:rsid w:val="00760761"/>
    <w:rsid w:val="0078376B"/>
    <w:rsid w:val="00793FC1"/>
    <w:rsid w:val="007D2B4B"/>
    <w:rsid w:val="007D721E"/>
    <w:rsid w:val="007F4EB6"/>
    <w:rsid w:val="00805988"/>
    <w:rsid w:val="0081176D"/>
    <w:rsid w:val="008251EF"/>
    <w:rsid w:val="008809BE"/>
    <w:rsid w:val="0090591D"/>
    <w:rsid w:val="00920925"/>
    <w:rsid w:val="00A64B3A"/>
    <w:rsid w:val="00AD6373"/>
    <w:rsid w:val="00AF6540"/>
    <w:rsid w:val="00B05B1F"/>
    <w:rsid w:val="00B0765A"/>
    <w:rsid w:val="00B24C92"/>
    <w:rsid w:val="00B33520"/>
    <w:rsid w:val="00B373A9"/>
    <w:rsid w:val="00BB2FF4"/>
    <w:rsid w:val="00C3383C"/>
    <w:rsid w:val="00CA25D4"/>
    <w:rsid w:val="00CA3A18"/>
    <w:rsid w:val="00D7693F"/>
    <w:rsid w:val="00E031E7"/>
    <w:rsid w:val="00E660B2"/>
    <w:rsid w:val="00ED6934"/>
    <w:rsid w:val="00F44362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36EFB03"/>
  <w15:chartTrackingRefBased/>
  <w15:docId w15:val="{C43F64A3-F907-48EC-946D-97E81BC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74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600%20-%20Misc.%20Orders,%20Motions,%20Court%20Forms\656%20-%20Affidavit%20for%20Emergency%20Expedited%20Hearing\656%20-%20Affidavit%20for%20Emergency%20expidited%20Hearing%20-%200812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656 - Affidavit for Emergency expidited Hearing - 08122016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Judicial Information Center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Moritz, Lori M (Courts)</dc:creator>
  <cp:keywords/>
  <cp:lastModifiedBy>Moritz, Lori M (Courts)</cp:lastModifiedBy>
  <cp:revision>1</cp:revision>
  <cp:lastPrinted>1601-01-01T00:00:00Z</cp:lastPrinted>
  <dcterms:created xsi:type="dcterms:W3CDTF">2021-03-18T17:45:00Z</dcterms:created>
  <dcterms:modified xsi:type="dcterms:W3CDTF">2021-03-18T17:48:00Z</dcterms:modified>
</cp:coreProperties>
</file>