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7" w:rsidRDefault="00534862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-213360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67">
        <w:rPr>
          <w:rFonts w:ascii="Arial" w:hAnsi="Arial" w:cs="Arial"/>
          <w:b/>
          <w:sz w:val="40"/>
        </w:rPr>
        <w:t>The Family Court of the State of Delaware</w:t>
      </w:r>
    </w:p>
    <w:p w:rsidR="00B23767" w:rsidRDefault="00B237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</w:rPr>
        <w:instrText xml:space="preserve"> FORMCHECKBOX </w:instrText>
      </w:r>
      <w:r w:rsidR="00333D4D">
        <w:rPr>
          <w:rFonts w:ascii="Arial" w:hAnsi="Arial" w:cs="Arial"/>
          <w:sz w:val="24"/>
        </w:rPr>
      </w:r>
      <w:r w:rsidR="00333D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1C6752">
        <w:rPr>
          <w:rFonts w:ascii="Arial" w:hAnsi="Arial" w:cs="Arial"/>
          <w:sz w:val="24"/>
        </w:rPr>
        <w:t xml:space="preserve"> County</w:t>
      </w:r>
      <w:r w:rsidR="001C675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4"/>
        </w:rPr>
        <w:instrText xml:space="preserve"> FORMCHECKBOX </w:instrText>
      </w:r>
      <w:r w:rsidR="00333D4D">
        <w:rPr>
          <w:rFonts w:ascii="Arial" w:hAnsi="Arial" w:cs="Arial"/>
          <w:sz w:val="24"/>
        </w:rPr>
      </w:r>
      <w:r w:rsidR="00333D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</w:t>
      </w:r>
      <w:r w:rsidR="001C6752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4"/>
        </w:rPr>
        <w:instrText xml:space="preserve"> FORMCHECKBOX </w:instrText>
      </w:r>
      <w:r w:rsidR="00333D4D">
        <w:rPr>
          <w:rFonts w:ascii="Arial" w:hAnsi="Arial" w:cs="Arial"/>
          <w:sz w:val="24"/>
        </w:rPr>
      </w:r>
      <w:r w:rsidR="00333D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B23767" w:rsidRDefault="00B23767">
      <w:pPr>
        <w:jc w:val="center"/>
        <w:rPr>
          <w:rFonts w:ascii="Arial" w:hAnsi="Arial" w:cs="Arial"/>
          <w:sz w:val="24"/>
        </w:rPr>
      </w:pPr>
    </w:p>
    <w:p w:rsidR="00B23767" w:rsidRDefault="00B23767">
      <w:pPr>
        <w:pStyle w:val="Heading2"/>
        <w:rPr>
          <w:b/>
          <w:bCs/>
          <w:sz w:val="22"/>
        </w:rPr>
      </w:pPr>
      <w:r>
        <w:rPr>
          <w:b/>
          <w:bCs/>
          <w:sz w:val="22"/>
        </w:rPr>
        <w:t xml:space="preserve">    Petitioner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Respondent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</w:t>
      </w:r>
    </w:p>
    <w:tbl>
      <w:tblPr>
        <w:tblW w:w="108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  <w:gridCol w:w="2000"/>
      </w:tblGrid>
      <w:tr w:rsidR="00B2376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:rsidR="00B23767" w:rsidRDefault="00B23767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File Number</w:t>
            </w:r>
          </w:p>
        </w:tc>
      </w:tr>
      <w:tr w:rsidR="00B23767">
        <w:trPr>
          <w:trHeight w:val="2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3767" w:rsidRDefault="00B23767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23767" w:rsidRDefault="00B23767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2376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0"/>
              </w:rPr>
              <w:t xml:space="preserve"> </w:t>
            </w:r>
            <w:r w:rsidR="00593348">
              <w:rPr>
                <w:sz w:val="22"/>
                <w:vertAlign w:val="superscript"/>
              </w:rPr>
              <w:t>(i</w:t>
            </w:r>
            <w:r w:rsidR="00593348" w:rsidRPr="00593348">
              <w:rPr>
                <w:sz w:val="22"/>
                <w:vertAlign w:val="superscript"/>
              </w:rPr>
              <w:t>nclude apartment</w:t>
            </w:r>
            <w:r w:rsidR="00593348">
              <w:rPr>
                <w:sz w:val="22"/>
                <w:vertAlign w:val="superscript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2"/>
              </w:rPr>
              <w:t xml:space="preserve">  </w:t>
            </w:r>
            <w:r w:rsidR="00593348" w:rsidRPr="00593348">
              <w:rPr>
                <w:sz w:val="22"/>
                <w:vertAlign w:val="superscript"/>
              </w:rPr>
              <w:t>(include apartment)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23767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B23767" w:rsidRDefault="00B23767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  <w:bookmarkStart w:id="8" w:name="Text1"/>
          </w:p>
        </w:tc>
        <w:bookmarkEnd w:id="8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23767" w:rsidRDefault="00B23767">
            <w:pPr>
              <w:pStyle w:val="Heading1"/>
              <w:ind w:firstLine="69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2376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Petition Number</w:t>
            </w:r>
          </w:p>
        </w:tc>
      </w:tr>
      <w:tr w:rsidR="00B23767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B23767" w:rsidRDefault="00B23767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23767" w:rsidRDefault="00B23767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jc w:val="right"/>
              <w:rPr>
                <w:sz w:val="22"/>
                <w:vertAlign w:val="superscript"/>
              </w:rPr>
            </w:pPr>
          </w:p>
        </w:tc>
      </w:tr>
      <w:tr w:rsidR="00B2376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23767" w:rsidRDefault="00593348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City/</w:t>
            </w:r>
            <w:r w:rsidR="00B23767">
              <w:rPr>
                <w:sz w:val="22"/>
                <w:vertAlign w:val="superscript"/>
              </w:rPr>
              <w:t>State</w:t>
            </w:r>
            <w:r>
              <w:rPr>
                <w:sz w:val="22"/>
                <w:vertAlign w:val="superscript"/>
              </w:rPr>
              <w:t>/</w:t>
            </w:r>
            <w:r w:rsidR="00B23767">
              <w:rPr>
                <w:sz w:val="22"/>
                <w:vertAlign w:val="superscript"/>
              </w:rPr>
              <w:t>Zip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593348">
              <w:rPr>
                <w:sz w:val="22"/>
                <w:vertAlign w:val="superscript"/>
              </w:rPr>
              <w:t>/</w:t>
            </w:r>
            <w:r>
              <w:rPr>
                <w:sz w:val="22"/>
                <w:vertAlign w:val="superscript"/>
              </w:rPr>
              <w:t>State</w:t>
            </w:r>
            <w:r w:rsidR="00593348">
              <w:rPr>
                <w:sz w:val="22"/>
                <w:vertAlign w:val="superscript"/>
              </w:rPr>
              <w:t>/Z</w:t>
            </w:r>
            <w:r>
              <w:rPr>
                <w:sz w:val="22"/>
                <w:vertAlign w:val="superscript"/>
              </w:rPr>
              <w:t>ip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93348" w:rsidTr="00BD2EF5">
        <w:trPr>
          <w:cantSplit/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348" w:rsidRDefault="00593348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8" w:rsidRDefault="00593348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23767" w:rsidTr="00593348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  <w:vAlign w:val="bottom"/>
          </w:tcPr>
          <w:p w:rsidR="00B23767" w:rsidRDefault="00593348" w:rsidP="00593348">
            <w:pPr>
              <w:pStyle w:val="Heading1"/>
              <w:spacing w:line="360" w:lineRule="auto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23767" w:rsidRDefault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Attorney Name</w:t>
            </w:r>
          </w:p>
        </w:tc>
        <w:tc>
          <w:tcPr>
            <w:tcW w:w="67" w:type="dxa"/>
            <w:tcBorders>
              <w:top w:val="nil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Type of Filing</w:t>
            </w:r>
          </w:p>
        </w:tc>
      </w:tr>
      <w:tr w:rsidR="00593348" w:rsidTr="00BD2EF5">
        <w:trPr>
          <w:cantSplit/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593348" w:rsidRDefault="00593348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</w:tcBorders>
          </w:tcPr>
          <w:p w:rsidR="00593348" w:rsidRDefault="00593348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67" w:type="dxa"/>
            <w:tcBorders>
              <w:top w:val="nil"/>
              <w:bottom w:val="nil"/>
              <w:right w:val="doub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</w:rPr>
            </w:pPr>
          </w:p>
        </w:tc>
      </w:tr>
      <w:tr w:rsidR="00B23767" w:rsidTr="00593348">
        <w:trPr>
          <w:trHeight w:hRule="exact" w:val="20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Attorne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67" w:rsidRDefault="00B23767" w:rsidP="00593348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A       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3767" w:rsidRDefault="00B23767">
            <w:pPr>
              <w:pStyle w:val="Heading1"/>
              <w:spacing w:line="360" w:lineRule="auto"/>
              <w:ind w:firstLine="720"/>
              <w:rPr>
                <w:sz w:val="20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593348" w:rsidTr="00593348">
        <w:trPr>
          <w:cantSplit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93348" w:rsidRDefault="00593348">
            <w:pPr>
              <w:pStyle w:val="Heading1"/>
              <w:ind w:firstLine="720"/>
              <w:rPr>
                <w:sz w:val="2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93348" w:rsidRDefault="00593348">
            <w:pPr>
              <w:pStyle w:val="Heading1"/>
              <w:ind w:firstLine="720"/>
              <w:jc w:val="both"/>
              <w:rPr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3348" w:rsidRDefault="00593348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348" w:rsidRDefault="00593348">
            <w:pPr>
              <w:pStyle w:val="Heading1"/>
              <w:rPr>
                <w:sz w:val="22"/>
              </w:rPr>
            </w:pPr>
          </w:p>
        </w:tc>
      </w:tr>
    </w:tbl>
    <w:p w:rsidR="00B23767" w:rsidRDefault="00B2376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23767" w:rsidRDefault="00B23767">
      <w:pPr>
        <w:pStyle w:val="Heading2"/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AFFIDAVIT OF MAILING</w:t>
      </w:r>
    </w:p>
    <w:p w:rsidR="00B23767" w:rsidRPr="0084176A" w:rsidRDefault="00B237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6"/>
        </w:rPr>
      </w:pPr>
    </w:p>
    <w:p w:rsidR="00B23767" w:rsidRDefault="00B23767">
      <w:pPr>
        <w:pStyle w:val="Header"/>
        <w:tabs>
          <w:tab w:val="clear" w:pos="4320"/>
          <w:tab w:val="clear" w:pos="8640"/>
        </w:tabs>
        <w:spacing w:before="120" w:after="100" w:afterAutospacing="1"/>
        <w:ind w:left="72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proceeding involving the above-captioned case having been previously filed in this court, I, the: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998"/>
        <w:gridCol w:w="540"/>
        <w:gridCol w:w="2520"/>
        <w:gridCol w:w="630"/>
        <w:gridCol w:w="3780"/>
      </w:tblGrid>
      <w:tr w:rsidR="00B23767">
        <w:tc>
          <w:tcPr>
            <w:tcW w:w="1998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10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Petitioner/Movant</w:t>
            </w:r>
          </w:p>
        </w:tc>
        <w:tc>
          <w:tcPr>
            <w:tcW w:w="63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378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Attorney for Petitioner/Movant</w:t>
            </w:r>
          </w:p>
        </w:tc>
      </w:tr>
      <w:tr w:rsidR="00B23767">
        <w:tc>
          <w:tcPr>
            <w:tcW w:w="1998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(Check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ONE</w:t>
            </w:r>
            <w:r>
              <w:rPr>
                <w:rFonts w:ascii="Arial" w:hAnsi="Arial" w:cs="Arial"/>
                <w:i/>
                <w:iCs/>
                <w:sz w:val="24"/>
              </w:rPr>
              <w:t>)</w:t>
            </w:r>
          </w:p>
        </w:tc>
        <w:tc>
          <w:tcPr>
            <w:tcW w:w="54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Respondent/Movant</w:t>
            </w:r>
          </w:p>
        </w:tc>
        <w:tc>
          <w:tcPr>
            <w:tcW w:w="63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3780" w:type="dxa"/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Attorney for Respondent/Movant</w:t>
            </w:r>
          </w:p>
        </w:tc>
      </w:tr>
    </w:tbl>
    <w:p w:rsidR="00B23767" w:rsidRDefault="00B23767">
      <w:pPr>
        <w:pStyle w:val="Header"/>
        <w:tabs>
          <w:tab w:val="clear" w:pos="4320"/>
          <w:tab w:val="clear" w:pos="8640"/>
        </w:tabs>
        <w:spacing w:before="120"/>
        <w:ind w:left="72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affirm that a true and correct copy of this: </w:t>
      </w:r>
      <w:r>
        <w:rPr>
          <w:rFonts w:ascii="Arial" w:hAnsi="Arial" w:cs="Arial"/>
          <w:i/>
          <w:iCs/>
          <w:sz w:val="24"/>
        </w:rPr>
        <w:t xml:space="preserve">(Check </w:t>
      </w:r>
      <w:r>
        <w:rPr>
          <w:rFonts w:ascii="Arial" w:hAnsi="Arial" w:cs="Arial"/>
          <w:b/>
          <w:bCs/>
          <w:i/>
          <w:iCs/>
          <w:sz w:val="24"/>
        </w:rPr>
        <w:t>ONE</w:t>
      </w:r>
      <w:r>
        <w:rPr>
          <w:rFonts w:ascii="Arial" w:hAnsi="Arial" w:cs="Arial"/>
          <w:i/>
          <w:iCs/>
          <w:sz w:val="24"/>
        </w:rPr>
        <w:t xml:space="preserve"> and complete as appropriate.)</w:t>
      </w:r>
    </w:p>
    <w:p w:rsidR="00B23767" w:rsidRDefault="0084176A">
      <w:pPr>
        <w:pStyle w:val="Header"/>
        <w:tabs>
          <w:tab w:val="clear" w:pos="4320"/>
          <w:tab w:val="clear" w:pos="8640"/>
        </w:tabs>
        <w:spacing w:before="120"/>
        <w:ind w:left="72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B23767"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B23767">
        <w:rPr>
          <w:rFonts w:ascii="Arial" w:hAnsi="Arial" w:cs="Arial"/>
          <w:sz w:val="24"/>
        </w:rPr>
        <w:instrText xml:space="preserve"> FORMCHECKBOX </w:instrText>
      </w:r>
      <w:r w:rsidR="00333D4D">
        <w:rPr>
          <w:rFonts w:ascii="Arial" w:hAnsi="Arial" w:cs="Arial"/>
          <w:sz w:val="24"/>
        </w:rPr>
      </w:r>
      <w:r w:rsidR="00333D4D">
        <w:rPr>
          <w:rFonts w:ascii="Arial" w:hAnsi="Arial" w:cs="Arial"/>
          <w:sz w:val="24"/>
        </w:rPr>
        <w:fldChar w:fldCharType="separate"/>
      </w:r>
      <w:r w:rsidR="00B23767">
        <w:rPr>
          <w:rFonts w:ascii="Arial" w:hAnsi="Arial" w:cs="Arial"/>
          <w:sz w:val="24"/>
        </w:rPr>
        <w:fldChar w:fldCharType="end"/>
      </w:r>
      <w:bookmarkEnd w:id="22"/>
      <w:r w:rsidR="00B23767">
        <w:rPr>
          <w:rFonts w:ascii="Arial" w:hAnsi="Arial" w:cs="Arial"/>
          <w:sz w:val="24"/>
        </w:rPr>
        <w:t xml:space="preserve">  Answer to Petition</w:t>
      </w:r>
      <w:r w:rsidR="00B23767">
        <w:rPr>
          <w:rFonts w:ascii="Arial" w:hAnsi="Arial" w:cs="Arial"/>
          <w:sz w:val="24"/>
        </w:rPr>
        <w:tab/>
      </w:r>
      <w:r w:rsidR="00B23767">
        <w:rPr>
          <w:rFonts w:ascii="Arial" w:hAnsi="Arial" w:cs="Arial"/>
          <w:sz w:val="24"/>
        </w:rPr>
        <w:tab/>
      </w:r>
      <w:r w:rsidR="00B23767">
        <w:rPr>
          <w:rFonts w:ascii="Arial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B23767">
        <w:rPr>
          <w:rFonts w:ascii="Arial" w:hAnsi="Arial" w:cs="Arial"/>
          <w:sz w:val="24"/>
        </w:rPr>
        <w:instrText xml:space="preserve"> FORMCHECKBOX </w:instrText>
      </w:r>
      <w:r w:rsidR="00333D4D">
        <w:rPr>
          <w:rFonts w:ascii="Arial" w:hAnsi="Arial" w:cs="Arial"/>
          <w:sz w:val="24"/>
        </w:rPr>
      </w:r>
      <w:r w:rsidR="00333D4D">
        <w:rPr>
          <w:rFonts w:ascii="Arial" w:hAnsi="Arial" w:cs="Arial"/>
          <w:sz w:val="24"/>
        </w:rPr>
        <w:fldChar w:fldCharType="separate"/>
      </w:r>
      <w:r w:rsidR="00B23767">
        <w:rPr>
          <w:rFonts w:ascii="Arial" w:hAnsi="Arial" w:cs="Arial"/>
          <w:sz w:val="24"/>
        </w:rPr>
        <w:fldChar w:fldCharType="end"/>
      </w:r>
      <w:bookmarkEnd w:id="23"/>
      <w:r w:rsidR="00B23767">
        <w:rPr>
          <w:rFonts w:ascii="Arial" w:hAnsi="Arial" w:cs="Arial"/>
          <w:sz w:val="24"/>
        </w:rPr>
        <w:t xml:space="preserve">  </w:t>
      </w:r>
      <w:r w:rsidR="00534862">
        <w:rPr>
          <w:rFonts w:ascii="Arial" w:hAnsi="Arial" w:cs="Arial"/>
          <w:sz w:val="24"/>
        </w:rPr>
        <w:t>Ancillary</w:t>
      </w:r>
      <w:r w:rsidR="00B23767">
        <w:rPr>
          <w:rFonts w:ascii="Arial" w:hAnsi="Arial" w:cs="Arial"/>
          <w:sz w:val="24"/>
        </w:rPr>
        <w:t xml:space="preserve"> Financial</w:t>
      </w:r>
      <w:r w:rsidR="00534862">
        <w:rPr>
          <w:rFonts w:ascii="Arial" w:hAnsi="Arial" w:cs="Arial"/>
          <w:sz w:val="24"/>
        </w:rPr>
        <w:t xml:space="preserve"> Disclosure</w:t>
      </w:r>
      <w:r w:rsidR="00B23767">
        <w:rPr>
          <w:rFonts w:ascii="Arial" w:hAnsi="Arial" w:cs="Arial"/>
          <w:sz w:val="24"/>
        </w:rPr>
        <w:t xml:space="preserve"> Report</w:t>
      </w: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878"/>
        <w:gridCol w:w="4500"/>
      </w:tblGrid>
      <w:tr w:rsidR="00B23767">
        <w:trPr>
          <w:cantSplit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13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</w:rPr>
              <w:t xml:space="preserve">  Motion or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</w:rPr>
              <w:t xml:space="preserve">  Response to Motion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23767" w:rsidRDefault="00956334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</w:tr>
    </w:tbl>
    <w:p w:rsidR="00B23767" w:rsidRDefault="00B23767">
      <w:pPr>
        <w:pStyle w:val="Header"/>
        <w:tabs>
          <w:tab w:val="clear" w:pos="4320"/>
          <w:tab w:val="clear" w:pos="8640"/>
        </w:tabs>
        <w:ind w:left="720" w:right="720"/>
        <w:rPr>
          <w:rFonts w:ascii="Arial" w:hAnsi="Arial" w:cs="Arial"/>
          <w:i/>
          <w:iCs/>
          <w:sz w:val="22"/>
          <w:vertAlign w:val="superscript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iCs/>
          <w:sz w:val="22"/>
          <w:vertAlign w:val="superscript"/>
        </w:rPr>
        <w:t>(Type of Motion)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624"/>
      </w:tblGrid>
      <w:tr w:rsidR="00B2376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spacing w:before="120"/>
              <w:ind w:righ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</w:rPr>
              <w:t xml:space="preserve">  Other:</w:t>
            </w:r>
          </w:p>
        </w:tc>
        <w:tc>
          <w:tcPr>
            <w:tcW w:w="8658" w:type="dxa"/>
            <w:tcBorders>
              <w:top w:val="nil"/>
              <w:left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8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</w:tr>
    </w:tbl>
    <w:p w:rsidR="00B23767" w:rsidRDefault="00B23767">
      <w:pPr>
        <w:pStyle w:val="Header"/>
        <w:tabs>
          <w:tab w:val="clear" w:pos="4320"/>
          <w:tab w:val="clear" w:pos="8640"/>
        </w:tabs>
        <w:ind w:left="720" w:right="720"/>
        <w:rPr>
          <w:rFonts w:ascii="Arial" w:hAnsi="Arial" w:cs="Arial"/>
          <w:i/>
          <w:iCs/>
          <w:sz w:val="22"/>
          <w:vertAlign w:val="superscript"/>
        </w:rPr>
      </w:pPr>
      <w:r>
        <w:rPr>
          <w:rFonts w:ascii="Arial" w:hAnsi="Arial" w:cs="Arial"/>
          <w:sz w:val="18"/>
          <w:vertAlign w:val="superscript"/>
        </w:rPr>
        <w:tab/>
      </w:r>
      <w:r>
        <w:rPr>
          <w:rFonts w:ascii="Arial" w:hAnsi="Arial" w:cs="Arial"/>
          <w:sz w:val="18"/>
          <w:vertAlign w:val="superscript"/>
        </w:rPr>
        <w:tab/>
      </w:r>
      <w:r>
        <w:rPr>
          <w:rFonts w:ascii="Arial" w:hAnsi="Arial" w:cs="Arial"/>
          <w:sz w:val="18"/>
          <w:vertAlign w:val="superscript"/>
        </w:rPr>
        <w:tab/>
      </w:r>
      <w:r>
        <w:rPr>
          <w:rFonts w:ascii="Arial" w:hAnsi="Arial" w:cs="Arial"/>
          <w:sz w:val="18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 xml:space="preserve">                      </w:t>
      </w:r>
      <w:r>
        <w:rPr>
          <w:rFonts w:ascii="Arial" w:hAnsi="Arial" w:cs="Arial"/>
          <w:i/>
          <w:iCs/>
          <w:sz w:val="22"/>
          <w:vertAlign w:val="superscript"/>
        </w:rPr>
        <w:t>(Other type of document mailed to opposing party/attorney)</w:t>
      </w: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2430"/>
        <w:gridCol w:w="2340"/>
      </w:tblGrid>
      <w:tr w:rsidR="00B2376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was placed in the U.S. Mail on this date,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 and sent first class</w:t>
            </w:r>
          </w:p>
        </w:tc>
      </w:tr>
    </w:tbl>
    <w:p w:rsidR="00B23767" w:rsidRDefault="00B23767">
      <w:pPr>
        <w:pStyle w:val="Header"/>
        <w:tabs>
          <w:tab w:val="clear" w:pos="4320"/>
          <w:tab w:val="clear" w:pos="8640"/>
        </w:tabs>
        <w:spacing w:before="120" w:after="60"/>
        <w:ind w:left="720" w:righ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postage</w:t>
      </w:r>
      <w:proofErr w:type="gramEnd"/>
      <w:r>
        <w:rPr>
          <w:rFonts w:ascii="Arial" w:hAnsi="Arial" w:cs="Arial"/>
          <w:sz w:val="24"/>
        </w:rPr>
        <w:t xml:space="preserve"> pre-paid to the:   </w:t>
      </w:r>
      <w:r>
        <w:rPr>
          <w:rFonts w:ascii="Arial" w:hAnsi="Arial" w:cs="Arial"/>
          <w:i/>
          <w:iCs/>
          <w:sz w:val="24"/>
        </w:rPr>
        <w:t xml:space="preserve">(Check </w:t>
      </w:r>
      <w:r>
        <w:rPr>
          <w:rFonts w:ascii="Arial" w:hAnsi="Arial" w:cs="Arial"/>
          <w:b/>
          <w:bCs/>
          <w:i/>
          <w:iCs/>
          <w:sz w:val="24"/>
        </w:rPr>
        <w:t>ONE</w:t>
      </w:r>
      <w:r>
        <w:rPr>
          <w:rFonts w:ascii="Arial" w:hAnsi="Arial" w:cs="Arial"/>
          <w:i/>
          <w:iCs/>
          <w:sz w:val="24"/>
        </w:rPr>
        <w:t xml:space="preserve"> and complete as appropriate.)</w:t>
      </w:r>
      <w:r>
        <w:rPr>
          <w:rFonts w:ascii="Arial" w:hAnsi="Arial" w:cs="Arial"/>
          <w:sz w:val="24"/>
        </w:rPr>
        <w:t xml:space="preserve">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40"/>
      </w:tblGrid>
      <w:tr w:rsidR="00B237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2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Opposing party at the address listed above</w:t>
            </w:r>
          </w:p>
        </w:tc>
      </w:tr>
      <w:tr w:rsidR="00B237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2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33D4D">
              <w:rPr>
                <w:rFonts w:ascii="Arial" w:hAnsi="Arial" w:cs="Arial"/>
                <w:sz w:val="24"/>
              </w:rPr>
            </w:r>
            <w:r w:rsidR="00333D4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Attorney for opposing party at the address listed below</w:t>
            </w:r>
          </w:p>
        </w:tc>
      </w:tr>
      <w:tr w:rsidR="00B237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294"/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</w:tr>
      <w:tr w:rsidR="00B237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294"/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</w:tr>
      <w:tr w:rsidR="00B237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294"/>
              <w:rPr>
                <w:rFonts w:ascii="Arial" w:hAnsi="Arial" w:cs="Arial"/>
                <w:sz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:rsidR="00B23767" w:rsidRDefault="00B23767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</w:tr>
    </w:tbl>
    <w:p w:rsidR="0084176A" w:rsidRPr="0084176A" w:rsidRDefault="0084176A" w:rsidP="0084176A">
      <w:pPr>
        <w:spacing w:before="120"/>
        <w:ind w:left="720" w:right="720"/>
        <w:rPr>
          <w:rFonts w:ascii="Arial" w:hAnsi="Arial"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841"/>
        <w:gridCol w:w="265"/>
        <w:gridCol w:w="882"/>
        <w:gridCol w:w="82"/>
        <w:gridCol w:w="4198"/>
        <w:gridCol w:w="265"/>
      </w:tblGrid>
      <w:tr w:rsidR="0084176A" w:rsidRPr="0084176A" w:rsidTr="00333D4D">
        <w:trPr>
          <w:gridAfter w:val="2"/>
          <w:wAfter w:w="4463" w:type="dxa"/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4176A" w:rsidRPr="0084176A" w:rsidRDefault="0084176A" w:rsidP="0084176A">
            <w:pPr>
              <w:spacing w:before="120"/>
              <w:ind w:right="-79"/>
              <w:rPr>
                <w:rFonts w:ascii="Arial" w:hAnsi="Arial" w:cs="Arial"/>
                <w:sz w:val="24"/>
              </w:rPr>
            </w:pPr>
            <w:r w:rsidRPr="0084176A">
              <w:rPr>
                <w:rFonts w:ascii="Arial" w:hAnsi="Arial" w:cs="Arial"/>
                <w:sz w:val="22"/>
              </w:rPr>
              <w:t>SWORN TO AND SUBSCRIBED before me this date,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76A" w:rsidRPr="0084176A" w:rsidRDefault="0084176A" w:rsidP="00333D4D">
            <w:pPr>
              <w:spacing w:before="120"/>
              <w:ind w:right="720"/>
              <w:rPr>
                <w:rFonts w:ascii="Arial" w:hAnsi="Arial" w:cs="Arial"/>
                <w:sz w:val="24"/>
              </w:rPr>
            </w:pPr>
            <w:r w:rsidRPr="0084176A">
              <w:rPr>
                <w:rFonts w:ascii="Arial" w:hAnsi="Arial" w:cs="Arial"/>
                <w:sz w:val="24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5" w:name="Text286"/>
            <w:r w:rsidRPr="008417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84176A">
              <w:rPr>
                <w:rFonts w:ascii="Arial" w:hAnsi="Arial" w:cs="Arial"/>
                <w:sz w:val="24"/>
              </w:rPr>
            </w:r>
            <w:r w:rsidRPr="0084176A">
              <w:rPr>
                <w:rFonts w:ascii="Arial" w:hAnsi="Arial" w:cs="Arial"/>
                <w:sz w:val="24"/>
              </w:rPr>
              <w:fldChar w:fldCharType="separate"/>
            </w:r>
            <w:bookmarkStart w:id="36" w:name="_GoBack"/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bookmarkEnd w:id="36"/>
            <w:r w:rsidRPr="0084176A"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</w:tr>
      <w:tr w:rsidR="0084176A" w:rsidRPr="0084176A" w:rsidTr="0084176A">
        <w:trPr>
          <w:gridAfter w:val="1"/>
          <w:wAfter w:w="265" w:type="dxa"/>
          <w:cantSplit/>
          <w:trHeight w:val="239"/>
        </w:trPr>
        <w:tc>
          <w:tcPr>
            <w:tcW w:w="4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6A" w:rsidRPr="0084176A" w:rsidRDefault="0084176A" w:rsidP="0084176A">
            <w:pPr>
              <w:spacing w:before="120"/>
              <w:ind w:right="162"/>
              <w:rPr>
                <w:rFonts w:ascii="Arial" w:hAnsi="Arial" w:cs="Arial"/>
                <w:sz w:val="24"/>
              </w:rPr>
            </w:pPr>
            <w:r w:rsidRPr="0084176A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417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84176A">
              <w:rPr>
                <w:rFonts w:ascii="Arial" w:hAnsi="Arial" w:cs="Arial"/>
                <w:sz w:val="24"/>
              </w:rPr>
            </w:r>
            <w:r w:rsidRPr="0084176A">
              <w:rPr>
                <w:rFonts w:ascii="Arial" w:hAnsi="Arial" w:cs="Arial"/>
                <w:sz w:val="24"/>
              </w:rPr>
              <w:fldChar w:fldCharType="separate"/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76A" w:rsidRPr="0084176A" w:rsidRDefault="0084176A" w:rsidP="0084176A">
            <w:pPr>
              <w:spacing w:before="120"/>
              <w:ind w:left="-99" w:right="681"/>
              <w:rPr>
                <w:rFonts w:ascii="Arial" w:hAnsi="Arial" w:cs="Arial"/>
                <w:sz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</w:tcPr>
          <w:p w:rsidR="0084176A" w:rsidRPr="0084176A" w:rsidRDefault="0084176A" w:rsidP="0084176A">
            <w:pPr>
              <w:spacing w:before="120"/>
              <w:ind w:right="720"/>
              <w:jc w:val="center"/>
              <w:rPr>
                <w:rFonts w:ascii="Arial" w:hAnsi="Arial" w:cs="Arial"/>
                <w:sz w:val="24"/>
              </w:rPr>
            </w:pPr>
            <w:r w:rsidRPr="0084176A">
              <w:rPr>
                <w:rFonts w:ascii="Arial" w:hAnsi="Arial" w:cs="Arial"/>
                <w:sz w:val="24"/>
              </w:rPr>
              <w:t xml:space="preserve"> </w:t>
            </w:r>
            <w:r w:rsidRPr="0084176A">
              <w:rPr>
                <w:rFonts w:ascii="Arial" w:hAnsi="Arial" w:cs="Arial"/>
                <w:sz w:val="24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7" w:name="Text285"/>
            <w:r w:rsidRPr="008417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84176A">
              <w:rPr>
                <w:rFonts w:ascii="Arial" w:hAnsi="Arial" w:cs="Arial"/>
                <w:sz w:val="24"/>
              </w:rPr>
            </w:r>
            <w:r w:rsidRPr="0084176A">
              <w:rPr>
                <w:rFonts w:ascii="Arial" w:hAnsi="Arial" w:cs="Arial"/>
                <w:sz w:val="24"/>
              </w:rPr>
              <w:fldChar w:fldCharType="separate"/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noProof/>
                <w:sz w:val="24"/>
              </w:rPr>
              <w:t> </w:t>
            </w:r>
            <w:r w:rsidRPr="0084176A">
              <w:rPr>
                <w:rFonts w:ascii="Arial" w:hAnsi="Arial" w:cs="Arial"/>
                <w:sz w:val="24"/>
              </w:rPr>
              <w:fldChar w:fldCharType="end"/>
            </w:r>
            <w:bookmarkEnd w:id="37"/>
            <w:r w:rsidRPr="0084176A">
              <w:rPr>
                <w:rFonts w:ascii="Arial" w:hAnsi="Arial" w:cs="Arial"/>
                <w:sz w:val="24"/>
              </w:rPr>
              <w:t xml:space="preserve">        </w:t>
            </w:r>
          </w:p>
        </w:tc>
      </w:tr>
      <w:tr w:rsidR="0084176A" w:rsidRPr="0084176A" w:rsidTr="009372A5">
        <w:trPr>
          <w:cantSplit/>
          <w:trHeight w:val="253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76A" w:rsidRPr="0084176A" w:rsidRDefault="0084176A" w:rsidP="0084176A">
            <w:pPr>
              <w:ind w:right="720"/>
              <w:rPr>
                <w:rFonts w:ascii="Arial" w:hAnsi="Arial" w:cs="Arial"/>
                <w:sz w:val="24"/>
              </w:rPr>
            </w:pPr>
            <w:r w:rsidRPr="0084176A">
              <w:rPr>
                <w:rFonts w:ascii="Arial" w:hAnsi="Arial" w:cs="Arial"/>
                <w:sz w:val="24"/>
              </w:rPr>
              <w:t>Notary Public or Clerk of Court</w:t>
            </w:r>
          </w:p>
          <w:p w:rsidR="0084176A" w:rsidRPr="0084176A" w:rsidRDefault="0084176A" w:rsidP="0084176A">
            <w:pPr>
              <w:spacing w:before="120"/>
              <w:ind w:right="7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4176A" w:rsidRPr="0084176A" w:rsidRDefault="0084176A" w:rsidP="0084176A">
            <w:pPr>
              <w:spacing w:before="120"/>
              <w:ind w:right="720"/>
              <w:rPr>
                <w:rFonts w:ascii="Arial" w:hAnsi="Arial" w:cs="Arial"/>
                <w:sz w:val="24"/>
              </w:rPr>
            </w:pPr>
          </w:p>
        </w:tc>
        <w:tc>
          <w:tcPr>
            <w:tcW w:w="4545" w:type="dxa"/>
            <w:gridSpan w:val="3"/>
            <w:tcBorders>
              <w:left w:val="nil"/>
              <w:bottom w:val="nil"/>
              <w:right w:val="nil"/>
            </w:tcBorders>
          </w:tcPr>
          <w:p w:rsidR="0084176A" w:rsidRPr="0084176A" w:rsidRDefault="0084176A" w:rsidP="0084176A">
            <w:pPr>
              <w:ind w:right="720"/>
              <w:jc w:val="right"/>
              <w:rPr>
                <w:rFonts w:ascii="Arial" w:hAnsi="Arial" w:cs="Arial"/>
                <w:position w:val="6"/>
                <w:sz w:val="24"/>
              </w:rPr>
            </w:pPr>
            <w:r w:rsidRPr="0084176A">
              <w:rPr>
                <w:rFonts w:ascii="Arial" w:hAnsi="Arial" w:cs="Arial"/>
                <w:position w:val="6"/>
                <w:sz w:val="24"/>
              </w:rPr>
              <w:t>Party/Movant/Attorney</w:t>
            </w:r>
          </w:p>
        </w:tc>
      </w:tr>
    </w:tbl>
    <w:p w:rsidR="00B23767" w:rsidRDefault="00B23767" w:rsidP="0084176A">
      <w:pPr>
        <w:pStyle w:val="Header"/>
        <w:tabs>
          <w:tab w:val="clear" w:pos="4320"/>
          <w:tab w:val="clear" w:pos="8640"/>
        </w:tabs>
        <w:spacing w:before="120"/>
        <w:ind w:right="720"/>
        <w:rPr>
          <w:rFonts w:ascii="Arial" w:hAnsi="Arial" w:cs="Arial"/>
          <w:sz w:val="24"/>
        </w:rPr>
      </w:pPr>
    </w:p>
    <w:sectPr w:rsidR="00B23767">
      <w:headerReference w:type="default" r:id="rId8"/>
      <w:pgSz w:w="12240" w:h="15840" w:code="1"/>
      <w:pgMar w:top="317" w:right="720" w:bottom="907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62" w:rsidRDefault="00534862">
      <w:r>
        <w:separator/>
      </w:r>
    </w:p>
  </w:endnote>
  <w:endnote w:type="continuationSeparator" w:id="0">
    <w:p w:rsidR="00534862" w:rsidRDefault="005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62" w:rsidRDefault="00534862">
      <w:r>
        <w:separator/>
      </w:r>
    </w:p>
  </w:footnote>
  <w:footnote w:type="continuationSeparator" w:id="0">
    <w:p w:rsidR="00534862" w:rsidRDefault="0053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FD" w:rsidRDefault="00AF6DFD">
    <w:pPr>
      <w:pStyle w:val="Header"/>
      <w:ind w:left="-720"/>
      <w:rPr>
        <w:rFonts w:ascii="Arial" w:hAnsi="Arial"/>
        <w:sz w:val="16"/>
      </w:rPr>
    </w:pPr>
  </w:p>
  <w:p w:rsidR="00AF6DFD" w:rsidRDefault="00AF6DFD">
    <w:pPr>
      <w:pStyle w:val="Header"/>
      <w:ind w:left="-720"/>
      <w:rPr>
        <w:rFonts w:ascii="Arial" w:hAnsi="Arial"/>
        <w:sz w:val="16"/>
      </w:rPr>
    </w:pPr>
  </w:p>
  <w:p w:rsidR="00AF6DFD" w:rsidRDefault="00AF6DFD">
    <w:pPr>
      <w:pStyle w:val="Header"/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Form 850</w:t>
    </w:r>
  </w:p>
  <w:p w:rsidR="00AF6DFD" w:rsidRDefault="00AF6DFD">
    <w:pPr>
      <w:pStyle w:val="Header"/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r w:rsidR="0084176A">
      <w:rPr>
        <w:rFonts w:ascii="Arial" w:hAnsi="Arial"/>
        <w:sz w:val="16"/>
      </w:rPr>
      <w:t>Rev 5/20</w:t>
    </w: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9C0"/>
    <w:multiLevelType w:val="hybridMultilevel"/>
    <w:tmpl w:val="04F2F210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51DAD"/>
    <w:multiLevelType w:val="hybridMultilevel"/>
    <w:tmpl w:val="48AE87E4"/>
    <w:lvl w:ilvl="0" w:tplc="91ECB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F2E"/>
    <w:multiLevelType w:val="hybridMultilevel"/>
    <w:tmpl w:val="48AE87E4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283"/>
    <w:multiLevelType w:val="hybridMultilevel"/>
    <w:tmpl w:val="42DAF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332D3"/>
    <w:multiLevelType w:val="hybridMultilevel"/>
    <w:tmpl w:val="04F2F210"/>
    <w:lvl w:ilvl="0" w:tplc="91ECB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92BD4"/>
    <w:multiLevelType w:val="hybridMultilevel"/>
    <w:tmpl w:val="48AE87E4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J5AFZo9WVZPEWR2QTLKOKl761plSdRPpha9moDiw+1kNfZJ7t3fFOKZkBIQabjSjZUSBPvTy/iKydF+tUuKg==" w:salt="6tYju4n9NqfRuRg4TdoO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62"/>
    <w:rsid w:val="000E24D0"/>
    <w:rsid w:val="001C6752"/>
    <w:rsid w:val="00333D4D"/>
    <w:rsid w:val="00534862"/>
    <w:rsid w:val="00593348"/>
    <w:rsid w:val="007558CC"/>
    <w:rsid w:val="007B1847"/>
    <w:rsid w:val="007E4D91"/>
    <w:rsid w:val="0084176A"/>
    <w:rsid w:val="00956334"/>
    <w:rsid w:val="00AF6DFD"/>
    <w:rsid w:val="00B23767"/>
    <w:rsid w:val="00BA6ADC"/>
    <w:rsid w:val="00BD2EF5"/>
    <w:rsid w:val="00CE383E"/>
    <w:rsid w:val="00D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CC767-7673-4EA1-8BE9-F60B582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24"/>
    </w:rPr>
  </w:style>
  <w:style w:type="paragraph" w:styleId="BalloonText">
    <w:name w:val="Balloon Text"/>
    <w:basedOn w:val="Normal"/>
    <w:link w:val="BalloonTextChar"/>
    <w:rsid w:val="0075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5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dc:description/>
  <cp:lastModifiedBy>Teoli, Jacqulin A (Courts)</cp:lastModifiedBy>
  <cp:revision>8</cp:revision>
  <cp:lastPrinted>2017-12-22T15:39:00Z</cp:lastPrinted>
  <dcterms:created xsi:type="dcterms:W3CDTF">2017-11-14T14:55:00Z</dcterms:created>
  <dcterms:modified xsi:type="dcterms:W3CDTF">2020-05-15T16:12:00Z</dcterms:modified>
</cp:coreProperties>
</file>