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F74E" w14:textId="77777777" w:rsidR="00D456F1" w:rsidRDefault="00D456F1" w:rsidP="00D456F1">
      <w:pPr>
        <w:pStyle w:val="Footer"/>
        <w:tabs>
          <w:tab w:val="clear" w:pos="4320"/>
          <w:tab w:val="clear" w:pos="8640"/>
        </w:tabs>
        <w:rPr>
          <w:sz w:val="16"/>
        </w:rPr>
      </w:pPr>
    </w:p>
    <w:tbl>
      <w:tblPr>
        <w:tblpPr w:leftFromText="180" w:rightFromText="180" w:vertAnchor="page" w:horzAnchor="margin" w:tblpXSpec="center" w:tblpY="1081"/>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87"/>
        <w:gridCol w:w="357"/>
        <w:gridCol w:w="579"/>
        <w:gridCol w:w="120"/>
        <w:gridCol w:w="21"/>
        <w:gridCol w:w="1050"/>
        <w:gridCol w:w="390"/>
        <w:gridCol w:w="720"/>
        <w:gridCol w:w="219"/>
        <w:gridCol w:w="141"/>
        <w:gridCol w:w="90"/>
        <w:gridCol w:w="9"/>
        <w:gridCol w:w="171"/>
        <w:gridCol w:w="630"/>
        <w:gridCol w:w="90"/>
        <w:gridCol w:w="630"/>
        <w:gridCol w:w="279"/>
        <w:gridCol w:w="81"/>
        <w:gridCol w:w="66"/>
        <w:gridCol w:w="654"/>
        <w:gridCol w:w="39"/>
        <w:gridCol w:w="236"/>
        <w:gridCol w:w="667"/>
        <w:gridCol w:w="654"/>
        <w:gridCol w:w="123"/>
        <w:gridCol w:w="18"/>
        <w:gridCol w:w="1182"/>
      </w:tblGrid>
      <w:tr w:rsidR="00D456F1" w14:paraId="4C23B7AF" w14:textId="77777777" w:rsidTr="000078F5">
        <w:tc>
          <w:tcPr>
            <w:tcW w:w="9948" w:type="dxa"/>
            <w:gridSpan w:val="28"/>
            <w:tcBorders>
              <w:top w:val="nil"/>
              <w:left w:val="nil"/>
              <w:bottom w:val="nil"/>
              <w:right w:val="nil"/>
            </w:tcBorders>
          </w:tcPr>
          <w:p w14:paraId="4C254061" w14:textId="0922B3C3" w:rsidR="00D456F1" w:rsidRDefault="00D456F1" w:rsidP="00F92BA1">
            <w:pPr>
              <w:tabs>
                <w:tab w:val="center" w:pos="4680"/>
              </w:tabs>
              <w:jc w:val="center"/>
            </w:pPr>
            <w:r>
              <w:rPr>
                <w:b/>
              </w:rPr>
              <w:t>JUSTICE OF THE PEACE OF</w:t>
            </w:r>
            <w:r w:rsidR="003A18BA">
              <w:rPr>
                <w:b/>
              </w:rPr>
              <w:t xml:space="preserve"> THE STATE OF DELAWARE</w:t>
            </w:r>
          </w:p>
        </w:tc>
      </w:tr>
      <w:tr w:rsidR="00D456F1" w14:paraId="72C51B82" w14:textId="77777777" w:rsidTr="000078F5">
        <w:tc>
          <w:tcPr>
            <w:tcW w:w="9948" w:type="dxa"/>
            <w:gridSpan w:val="28"/>
            <w:tcBorders>
              <w:top w:val="nil"/>
              <w:left w:val="nil"/>
              <w:bottom w:val="nil"/>
              <w:right w:val="nil"/>
            </w:tcBorders>
          </w:tcPr>
          <w:p w14:paraId="114A8460" w14:textId="77777777" w:rsidR="00D456F1" w:rsidRDefault="00D456F1" w:rsidP="002E39BE">
            <w:pPr>
              <w:tabs>
                <w:tab w:val="center" w:pos="4680"/>
              </w:tabs>
              <w:jc w:val="center"/>
            </w:pPr>
            <w:r>
              <w:rPr>
                <w:b/>
              </w:rPr>
              <w:t xml:space="preserve">IN AND FOR </w:t>
            </w:r>
            <w:r w:rsidR="002E39BE">
              <w:rPr>
                <w:b/>
              </w:rPr>
              <w:t>_________________</w:t>
            </w:r>
            <w:r>
              <w:rPr>
                <w:b/>
              </w:rPr>
              <w:t xml:space="preserve"> COUNTY</w:t>
            </w:r>
          </w:p>
        </w:tc>
      </w:tr>
      <w:tr w:rsidR="00D456F1" w14:paraId="37915DAA" w14:textId="77777777" w:rsidTr="000078F5">
        <w:tc>
          <w:tcPr>
            <w:tcW w:w="9948" w:type="dxa"/>
            <w:gridSpan w:val="28"/>
            <w:tcBorders>
              <w:top w:val="nil"/>
              <w:left w:val="nil"/>
              <w:bottom w:val="nil"/>
              <w:right w:val="nil"/>
            </w:tcBorders>
          </w:tcPr>
          <w:p w14:paraId="0EBD32C1" w14:textId="77777777" w:rsidR="00D456F1" w:rsidRDefault="00D456F1" w:rsidP="002E39BE">
            <w:pPr>
              <w:tabs>
                <w:tab w:val="center" w:pos="4680"/>
              </w:tabs>
              <w:jc w:val="center"/>
              <w:rPr>
                <w:b/>
              </w:rPr>
            </w:pPr>
            <w:r>
              <w:rPr>
                <w:b/>
              </w:rPr>
              <w:t xml:space="preserve">COURT NO. </w:t>
            </w:r>
            <w:r w:rsidR="002E39BE">
              <w:rPr>
                <w:b/>
              </w:rPr>
              <w:t>______</w:t>
            </w:r>
          </w:p>
          <w:p w14:paraId="0B50D894" w14:textId="77777777" w:rsidR="00F92BA1" w:rsidRDefault="00F92BA1" w:rsidP="002E39BE">
            <w:pPr>
              <w:tabs>
                <w:tab w:val="center" w:pos="4680"/>
              </w:tabs>
              <w:jc w:val="center"/>
            </w:pPr>
          </w:p>
        </w:tc>
      </w:tr>
      <w:tr w:rsidR="00D456F1" w14:paraId="7B52CC19" w14:textId="77777777" w:rsidTr="000078F5">
        <w:tc>
          <w:tcPr>
            <w:tcW w:w="9948" w:type="dxa"/>
            <w:gridSpan w:val="28"/>
            <w:tcBorders>
              <w:top w:val="nil"/>
              <w:left w:val="nil"/>
              <w:bottom w:val="nil"/>
              <w:right w:val="nil"/>
            </w:tcBorders>
          </w:tcPr>
          <w:p w14:paraId="5EC30990" w14:textId="77777777" w:rsidR="00D456F1" w:rsidRDefault="00D456F1" w:rsidP="00A113A1">
            <w:pPr>
              <w:rPr>
                <w:b/>
              </w:rPr>
            </w:pPr>
            <w:r>
              <w:rPr>
                <w:b/>
              </w:rPr>
              <w:t>COURT ADDRESS:</w:t>
            </w:r>
          </w:p>
        </w:tc>
      </w:tr>
      <w:tr w:rsidR="00D456F1" w14:paraId="42CBD24E" w14:textId="77777777" w:rsidTr="000078F5">
        <w:tc>
          <w:tcPr>
            <w:tcW w:w="4419" w:type="dxa"/>
            <w:gridSpan w:val="12"/>
            <w:tcBorders>
              <w:top w:val="nil"/>
              <w:left w:val="nil"/>
              <w:bottom w:val="single" w:sz="4" w:space="0" w:color="auto"/>
              <w:right w:val="nil"/>
            </w:tcBorders>
          </w:tcPr>
          <w:p w14:paraId="326CE5C7" w14:textId="77777777" w:rsidR="00D456F1" w:rsidRDefault="00D456F1" w:rsidP="00A113A1">
            <w:pPr>
              <w:jc w:val="both"/>
            </w:pPr>
          </w:p>
        </w:tc>
        <w:tc>
          <w:tcPr>
            <w:tcW w:w="2610" w:type="dxa"/>
            <w:gridSpan w:val="9"/>
            <w:tcBorders>
              <w:top w:val="nil"/>
              <w:left w:val="nil"/>
              <w:bottom w:val="nil"/>
              <w:right w:val="nil"/>
            </w:tcBorders>
          </w:tcPr>
          <w:p w14:paraId="16B7BF2A" w14:textId="77777777" w:rsidR="00D456F1" w:rsidRDefault="00D456F1" w:rsidP="00A113A1">
            <w:pPr>
              <w:rPr>
                <w:b/>
              </w:rPr>
            </w:pPr>
            <w:r>
              <w:rPr>
                <w:b/>
              </w:rPr>
              <w:t xml:space="preserve">CIVIL ACTION NO. </w:t>
            </w:r>
          </w:p>
        </w:tc>
        <w:tc>
          <w:tcPr>
            <w:tcW w:w="2919" w:type="dxa"/>
            <w:gridSpan w:val="7"/>
            <w:tcBorders>
              <w:top w:val="nil"/>
              <w:left w:val="nil"/>
              <w:bottom w:val="single" w:sz="4" w:space="0" w:color="auto"/>
              <w:right w:val="nil"/>
            </w:tcBorders>
          </w:tcPr>
          <w:p w14:paraId="222D66C2" w14:textId="77777777" w:rsidR="00D456F1" w:rsidRDefault="00D456F1" w:rsidP="00A113A1">
            <w:pPr>
              <w:jc w:val="both"/>
            </w:pPr>
          </w:p>
        </w:tc>
      </w:tr>
      <w:tr w:rsidR="00D456F1" w14:paraId="71B102C8" w14:textId="77777777" w:rsidTr="000078F5">
        <w:tc>
          <w:tcPr>
            <w:tcW w:w="4419" w:type="dxa"/>
            <w:gridSpan w:val="12"/>
            <w:tcBorders>
              <w:top w:val="single" w:sz="4" w:space="0" w:color="auto"/>
              <w:left w:val="nil"/>
              <w:bottom w:val="single" w:sz="4" w:space="0" w:color="auto"/>
              <w:right w:val="nil"/>
            </w:tcBorders>
          </w:tcPr>
          <w:p w14:paraId="204FCC29" w14:textId="77777777" w:rsidR="00D456F1" w:rsidRDefault="00D456F1" w:rsidP="00A113A1">
            <w:pPr>
              <w:jc w:val="both"/>
            </w:pPr>
          </w:p>
        </w:tc>
        <w:tc>
          <w:tcPr>
            <w:tcW w:w="900" w:type="dxa"/>
            <w:gridSpan w:val="4"/>
            <w:tcBorders>
              <w:top w:val="nil"/>
              <w:left w:val="nil"/>
              <w:bottom w:val="nil"/>
              <w:right w:val="nil"/>
            </w:tcBorders>
          </w:tcPr>
          <w:p w14:paraId="305801DC" w14:textId="77777777" w:rsidR="00D456F1" w:rsidRDefault="00D456F1" w:rsidP="00A113A1">
            <w:pPr>
              <w:jc w:val="both"/>
            </w:pPr>
          </w:p>
        </w:tc>
        <w:tc>
          <w:tcPr>
            <w:tcW w:w="4629" w:type="dxa"/>
            <w:gridSpan w:val="12"/>
            <w:tcBorders>
              <w:top w:val="nil"/>
              <w:left w:val="nil"/>
              <w:bottom w:val="nil"/>
              <w:right w:val="nil"/>
            </w:tcBorders>
          </w:tcPr>
          <w:p w14:paraId="3B4C1AE8" w14:textId="77777777" w:rsidR="00D456F1" w:rsidRDefault="00D456F1" w:rsidP="00A113A1">
            <w:pPr>
              <w:jc w:val="both"/>
            </w:pPr>
          </w:p>
        </w:tc>
      </w:tr>
      <w:tr w:rsidR="00D456F1" w14:paraId="0EE93154" w14:textId="77777777" w:rsidTr="000078F5">
        <w:tc>
          <w:tcPr>
            <w:tcW w:w="4419" w:type="dxa"/>
            <w:gridSpan w:val="12"/>
            <w:tcBorders>
              <w:top w:val="single" w:sz="4" w:space="0" w:color="auto"/>
              <w:left w:val="nil"/>
              <w:bottom w:val="nil"/>
              <w:right w:val="nil"/>
            </w:tcBorders>
          </w:tcPr>
          <w:p w14:paraId="2EC49DF4" w14:textId="77777777" w:rsidR="00D456F1" w:rsidRDefault="00D456F1" w:rsidP="00A113A1">
            <w:pPr>
              <w:jc w:val="both"/>
            </w:pPr>
          </w:p>
        </w:tc>
        <w:tc>
          <w:tcPr>
            <w:tcW w:w="900" w:type="dxa"/>
            <w:gridSpan w:val="4"/>
            <w:tcBorders>
              <w:top w:val="nil"/>
              <w:left w:val="nil"/>
              <w:bottom w:val="nil"/>
              <w:right w:val="nil"/>
            </w:tcBorders>
          </w:tcPr>
          <w:p w14:paraId="47EC77AD" w14:textId="77777777" w:rsidR="00D456F1" w:rsidRDefault="00D456F1" w:rsidP="00A113A1">
            <w:pPr>
              <w:jc w:val="both"/>
            </w:pPr>
          </w:p>
        </w:tc>
        <w:tc>
          <w:tcPr>
            <w:tcW w:w="4629" w:type="dxa"/>
            <w:gridSpan w:val="12"/>
            <w:tcBorders>
              <w:top w:val="nil"/>
              <w:left w:val="nil"/>
              <w:bottom w:val="nil"/>
              <w:right w:val="nil"/>
            </w:tcBorders>
          </w:tcPr>
          <w:p w14:paraId="55B8001D" w14:textId="77777777" w:rsidR="00D456F1" w:rsidRDefault="00D456F1" w:rsidP="00A113A1">
            <w:pPr>
              <w:jc w:val="both"/>
            </w:pPr>
          </w:p>
        </w:tc>
      </w:tr>
      <w:tr w:rsidR="00D456F1" w14:paraId="22E42FC8" w14:textId="77777777" w:rsidTr="000078F5">
        <w:tc>
          <w:tcPr>
            <w:tcW w:w="9948" w:type="dxa"/>
            <w:gridSpan w:val="28"/>
            <w:tcBorders>
              <w:top w:val="nil"/>
              <w:left w:val="nil"/>
              <w:bottom w:val="nil"/>
              <w:right w:val="nil"/>
            </w:tcBorders>
          </w:tcPr>
          <w:p w14:paraId="2316205C" w14:textId="77777777" w:rsidR="00D456F1" w:rsidRDefault="00D456F1" w:rsidP="00A113A1">
            <w:pPr>
              <w:jc w:val="center"/>
            </w:pPr>
            <w:r>
              <w:rPr>
                <w:b/>
              </w:rPr>
              <w:t xml:space="preserve">APPLICATION TO CONDUCT A LIEN </w:t>
            </w:r>
            <w:smartTag w:uri="urn:schemas-microsoft-com:office:smarttags" w:element="City">
              <w:smartTag w:uri="urn:schemas-microsoft-com:office:smarttags" w:element="place">
                <w:r>
                  <w:rPr>
                    <w:b/>
                  </w:rPr>
                  <w:t>SALE</w:t>
                </w:r>
              </w:smartTag>
            </w:smartTag>
          </w:p>
        </w:tc>
      </w:tr>
      <w:tr w:rsidR="00D456F1" w14:paraId="0A447176" w14:textId="77777777" w:rsidTr="000078F5">
        <w:tc>
          <w:tcPr>
            <w:tcW w:w="4419" w:type="dxa"/>
            <w:gridSpan w:val="12"/>
            <w:tcBorders>
              <w:top w:val="nil"/>
              <w:left w:val="nil"/>
              <w:bottom w:val="single" w:sz="4" w:space="0" w:color="auto"/>
              <w:right w:val="nil"/>
            </w:tcBorders>
          </w:tcPr>
          <w:p w14:paraId="2709D4A3" w14:textId="77777777" w:rsidR="00D456F1" w:rsidRDefault="00D456F1" w:rsidP="00A113A1">
            <w:pPr>
              <w:jc w:val="both"/>
            </w:pPr>
          </w:p>
        </w:tc>
        <w:tc>
          <w:tcPr>
            <w:tcW w:w="900" w:type="dxa"/>
            <w:gridSpan w:val="4"/>
            <w:tcBorders>
              <w:top w:val="nil"/>
              <w:left w:val="nil"/>
              <w:bottom w:val="nil"/>
              <w:right w:val="nil"/>
            </w:tcBorders>
          </w:tcPr>
          <w:p w14:paraId="3F2F47E8" w14:textId="77777777" w:rsidR="00D456F1" w:rsidRDefault="00D456F1" w:rsidP="00A113A1">
            <w:pPr>
              <w:jc w:val="both"/>
            </w:pPr>
          </w:p>
        </w:tc>
        <w:tc>
          <w:tcPr>
            <w:tcW w:w="4629" w:type="dxa"/>
            <w:gridSpan w:val="12"/>
            <w:tcBorders>
              <w:top w:val="nil"/>
              <w:left w:val="nil"/>
              <w:bottom w:val="single" w:sz="4" w:space="0" w:color="auto"/>
              <w:right w:val="nil"/>
            </w:tcBorders>
          </w:tcPr>
          <w:p w14:paraId="13E66F31" w14:textId="77777777" w:rsidR="00D456F1" w:rsidRDefault="00D456F1" w:rsidP="00A113A1">
            <w:pPr>
              <w:jc w:val="both"/>
            </w:pPr>
          </w:p>
        </w:tc>
      </w:tr>
      <w:tr w:rsidR="00D456F1" w14:paraId="394E15FF" w14:textId="77777777" w:rsidTr="000078F5">
        <w:tc>
          <w:tcPr>
            <w:tcW w:w="4419" w:type="dxa"/>
            <w:gridSpan w:val="12"/>
            <w:tcBorders>
              <w:top w:val="single" w:sz="4" w:space="0" w:color="auto"/>
              <w:left w:val="nil"/>
              <w:bottom w:val="nil"/>
              <w:right w:val="nil"/>
            </w:tcBorders>
          </w:tcPr>
          <w:p w14:paraId="7EC17A5B" w14:textId="77777777" w:rsidR="00D456F1" w:rsidRDefault="00D456F1" w:rsidP="00A113A1">
            <w:pPr>
              <w:jc w:val="both"/>
              <w:rPr>
                <w:sz w:val="20"/>
              </w:rPr>
            </w:pPr>
            <w:r>
              <w:rPr>
                <w:sz w:val="20"/>
              </w:rPr>
              <w:t>Garagekeeper</w:t>
            </w:r>
          </w:p>
        </w:tc>
        <w:tc>
          <w:tcPr>
            <w:tcW w:w="900" w:type="dxa"/>
            <w:gridSpan w:val="4"/>
            <w:tcBorders>
              <w:top w:val="nil"/>
              <w:left w:val="nil"/>
              <w:bottom w:val="nil"/>
              <w:right w:val="nil"/>
            </w:tcBorders>
          </w:tcPr>
          <w:p w14:paraId="5F7FE1A1" w14:textId="77777777" w:rsidR="00D456F1" w:rsidRDefault="00D456F1" w:rsidP="00A113A1">
            <w:pPr>
              <w:jc w:val="both"/>
            </w:pPr>
          </w:p>
        </w:tc>
        <w:tc>
          <w:tcPr>
            <w:tcW w:w="4629" w:type="dxa"/>
            <w:gridSpan w:val="12"/>
            <w:tcBorders>
              <w:top w:val="nil"/>
              <w:left w:val="nil"/>
              <w:bottom w:val="nil"/>
              <w:right w:val="nil"/>
            </w:tcBorders>
          </w:tcPr>
          <w:p w14:paraId="47FFBEF8" w14:textId="77777777" w:rsidR="00D456F1" w:rsidRDefault="00D456F1" w:rsidP="00A113A1">
            <w:pPr>
              <w:jc w:val="both"/>
            </w:pPr>
            <w:r>
              <w:rPr>
                <w:sz w:val="20"/>
              </w:rPr>
              <w:t>Owner(s)</w:t>
            </w:r>
          </w:p>
        </w:tc>
      </w:tr>
      <w:tr w:rsidR="00D456F1" w14:paraId="1791063B" w14:textId="77777777" w:rsidTr="000078F5">
        <w:tc>
          <w:tcPr>
            <w:tcW w:w="4419" w:type="dxa"/>
            <w:gridSpan w:val="12"/>
            <w:tcBorders>
              <w:top w:val="nil"/>
              <w:left w:val="nil"/>
              <w:bottom w:val="single" w:sz="4" w:space="0" w:color="auto"/>
              <w:right w:val="nil"/>
            </w:tcBorders>
          </w:tcPr>
          <w:p w14:paraId="03AEB2AE" w14:textId="77777777" w:rsidR="00D456F1" w:rsidRDefault="00D456F1" w:rsidP="00A113A1">
            <w:pPr>
              <w:jc w:val="both"/>
            </w:pPr>
          </w:p>
        </w:tc>
        <w:tc>
          <w:tcPr>
            <w:tcW w:w="900" w:type="dxa"/>
            <w:gridSpan w:val="4"/>
            <w:tcBorders>
              <w:top w:val="nil"/>
              <w:left w:val="nil"/>
              <w:bottom w:val="nil"/>
              <w:right w:val="nil"/>
            </w:tcBorders>
          </w:tcPr>
          <w:p w14:paraId="600964EC" w14:textId="77777777" w:rsidR="00D456F1" w:rsidRDefault="00D456F1" w:rsidP="00A113A1">
            <w:pPr>
              <w:jc w:val="both"/>
            </w:pPr>
          </w:p>
        </w:tc>
        <w:tc>
          <w:tcPr>
            <w:tcW w:w="4629" w:type="dxa"/>
            <w:gridSpan w:val="12"/>
            <w:tcBorders>
              <w:top w:val="nil"/>
              <w:left w:val="nil"/>
              <w:bottom w:val="single" w:sz="4" w:space="0" w:color="auto"/>
              <w:right w:val="nil"/>
            </w:tcBorders>
          </w:tcPr>
          <w:p w14:paraId="637195E9" w14:textId="77777777" w:rsidR="00D456F1" w:rsidRDefault="00D456F1" w:rsidP="00A113A1">
            <w:pPr>
              <w:jc w:val="both"/>
            </w:pPr>
          </w:p>
        </w:tc>
      </w:tr>
      <w:tr w:rsidR="00D456F1" w14:paraId="08043130" w14:textId="77777777" w:rsidTr="000078F5">
        <w:tc>
          <w:tcPr>
            <w:tcW w:w="4419" w:type="dxa"/>
            <w:gridSpan w:val="12"/>
            <w:tcBorders>
              <w:top w:val="single" w:sz="4" w:space="0" w:color="auto"/>
              <w:left w:val="nil"/>
              <w:bottom w:val="nil"/>
              <w:right w:val="nil"/>
            </w:tcBorders>
          </w:tcPr>
          <w:p w14:paraId="31A8BF34" w14:textId="77777777" w:rsidR="00D456F1" w:rsidRDefault="00D456F1" w:rsidP="00A113A1">
            <w:pPr>
              <w:jc w:val="both"/>
            </w:pPr>
            <w:r>
              <w:rPr>
                <w:sz w:val="20"/>
              </w:rPr>
              <w:t>Address</w:t>
            </w:r>
          </w:p>
        </w:tc>
        <w:tc>
          <w:tcPr>
            <w:tcW w:w="900" w:type="dxa"/>
            <w:gridSpan w:val="4"/>
            <w:tcBorders>
              <w:top w:val="nil"/>
              <w:left w:val="nil"/>
              <w:bottom w:val="nil"/>
              <w:right w:val="nil"/>
            </w:tcBorders>
          </w:tcPr>
          <w:p w14:paraId="31BC0974" w14:textId="77777777" w:rsidR="00D456F1" w:rsidRDefault="00D456F1" w:rsidP="00A113A1">
            <w:pPr>
              <w:jc w:val="both"/>
            </w:pPr>
          </w:p>
        </w:tc>
        <w:tc>
          <w:tcPr>
            <w:tcW w:w="4629" w:type="dxa"/>
            <w:gridSpan w:val="12"/>
            <w:tcBorders>
              <w:top w:val="single" w:sz="4" w:space="0" w:color="auto"/>
              <w:left w:val="nil"/>
              <w:bottom w:val="nil"/>
              <w:right w:val="nil"/>
            </w:tcBorders>
          </w:tcPr>
          <w:p w14:paraId="15C37FA2" w14:textId="77777777" w:rsidR="00D456F1" w:rsidRDefault="00D456F1" w:rsidP="00A113A1">
            <w:pPr>
              <w:jc w:val="both"/>
            </w:pPr>
            <w:r>
              <w:rPr>
                <w:sz w:val="20"/>
              </w:rPr>
              <w:t>Address</w:t>
            </w:r>
          </w:p>
        </w:tc>
      </w:tr>
      <w:tr w:rsidR="00D456F1" w14:paraId="647BFD0F" w14:textId="77777777" w:rsidTr="000078F5">
        <w:tc>
          <w:tcPr>
            <w:tcW w:w="4419" w:type="dxa"/>
            <w:gridSpan w:val="12"/>
            <w:tcBorders>
              <w:top w:val="nil"/>
              <w:left w:val="nil"/>
              <w:bottom w:val="single" w:sz="4" w:space="0" w:color="auto"/>
              <w:right w:val="nil"/>
            </w:tcBorders>
          </w:tcPr>
          <w:p w14:paraId="23DFAEEB" w14:textId="77777777" w:rsidR="00D456F1" w:rsidRDefault="00D456F1" w:rsidP="00A113A1">
            <w:pPr>
              <w:jc w:val="both"/>
            </w:pPr>
          </w:p>
        </w:tc>
        <w:tc>
          <w:tcPr>
            <w:tcW w:w="900" w:type="dxa"/>
            <w:gridSpan w:val="4"/>
            <w:tcBorders>
              <w:top w:val="nil"/>
              <w:left w:val="nil"/>
              <w:bottom w:val="nil"/>
              <w:right w:val="nil"/>
            </w:tcBorders>
          </w:tcPr>
          <w:p w14:paraId="574634DA" w14:textId="77777777" w:rsidR="00D456F1" w:rsidRDefault="00D456F1" w:rsidP="00A113A1">
            <w:pPr>
              <w:jc w:val="both"/>
            </w:pPr>
          </w:p>
        </w:tc>
        <w:tc>
          <w:tcPr>
            <w:tcW w:w="4629" w:type="dxa"/>
            <w:gridSpan w:val="12"/>
            <w:tcBorders>
              <w:top w:val="nil"/>
              <w:left w:val="nil"/>
              <w:bottom w:val="single" w:sz="4" w:space="0" w:color="auto"/>
              <w:right w:val="nil"/>
            </w:tcBorders>
          </w:tcPr>
          <w:p w14:paraId="3B6673F9" w14:textId="77777777" w:rsidR="00D456F1" w:rsidRDefault="00D456F1" w:rsidP="00A113A1">
            <w:pPr>
              <w:jc w:val="both"/>
            </w:pPr>
          </w:p>
        </w:tc>
      </w:tr>
      <w:tr w:rsidR="00732490" w14:paraId="1DAD30AD" w14:textId="77777777" w:rsidTr="00732490">
        <w:tc>
          <w:tcPr>
            <w:tcW w:w="1788" w:type="dxa"/>
            <w:gridSpan w:val="5"/>
            <w:tcBorders>
              <w:top w:val="single" w:sz="4" w:space="0" w:color="auto"/>
              <w:left w:val="nil"/>
              <w:bottom w:val="nil"/>
              <w:right w:val="nil"/>
            </w:tcBorders>
          </w:tcPr>
          <w:p w14:paraId="03A80DFB" w14:textId="77777777" w:rsidR="00732490" w:rsidRDefault="00732490" w:rsidP="00A113A1">
            <w:pPr>
              <w:jc w:val="both"/>
            </w:pPr>
            <w:r>
              <w:t>System ID</w:t>
            </w:r>
          </w:p>
        </w:tc>
        <w:tc>
          <w:tcPr>
            <w:tcW w:w="2631" w:type="dxa"/>
            <w:gridSpan w:val="7"/>
            <w:tcBorders>
              <w:top w:val="single" w:sz="4" w:space="0" w:color="auto"/>
              <w:left w:val="nil"/>
              <w:bottom w:val="single" w:sz="4" w:space="0" w:color="auto"/>
              <w:right w:val="nil"/>
            </w:tcBorders>
          </w:tcPr>
          <w:p w14:paraId="612D0E61" w14:textId="77777777" w:rsidR="00732490" w:rsidRDefault="00732490" w:rsidP="00732490">
            <w:pPr>
              <w:ind w:left="12"/>
              <w:jc w:val="both"/>
            </w:pPr>
          </w:p>
        </w:tc>
        <w:tc>
          <w:tcPr>
            <w:tcW w:w="900" w:type="dxa"/>
            <w:gridSpan w:val="4"/>
            <w:tcBorders>
              <w:top w:val="nil"/>
              <w:left w:val="nil"/>
              <w:bottom w:val="nil"/>
              <w:right w:val="nil"/>
            </w:tcBorders>
          </w:tcPr>
          <w:p w14:paraId="188D81EC" w14:textId="77777777" w:rsidR="00732490" w:rsidRDefault="00732490" w:rsidP="00A113A1">
            <w:pPr>
              <w:jc w:val="both"/>
            </w:pPr>
          </w:p>
        </w:tc>
        <w:tc>
          <w:tcPr>
            <w:tcW w:w="4629" w:type="dxa"/>
            <w:gridSpan w:val="12"/>
            <w:tcBorders>
              <w:top w:val="single" w:sz="4" w:space="0" w:color="auto"/>
              <w:left w:val="nil"/>
              <w:bottom w:val="nil"/>
              <w:right w:val="nil"/>
            </w:tcBorders>
          </w:tcPr>
          <w:p w14:paraId="07BDF6AE" w14:textId="77777777" w:rsidR="00732490" w:rsidRDefault="00732490" w:rsidP="00A113A1">
            <w:pPr>
              <w:jc w:val="both"/>
            </w:pPr>
          </w:p>
        </w:tc>
      </w:tr>
      <w:tr w:rsidR="00D456F1" w14:paraId="7BF2B625" w14:textId="77777777" w:rsidTr="000078F5">
        <w:tc>
          <w:tcPr>
            <w:tcW w:w="1809" w:type="dxa"/>
            <w:gridSpan w:val="6"/>
            <w:tcBorders>
              <w:top w:val="nil"/>
              <w:left w:val="nil"/>
              <w:bottom w:val="nil"/>
              <w:right w:val="nil"/>
            </w:tcBorders>
          </w:tcPr>
          <w:p w14:paraId="183130EC" w14:textId="77777777" w:rsidR="00D456F1" w:rsidRDefault="00D456F1" w:rsidP="00A113A1">
            <w:r>
              <w:t xml:space="preserve">Phone number </w:t>
            </w:r>
          </w:p>
        </w:tc>
        <w:tc>
          <w:tcPr>
            <w:tcW w:w="2610" w:type="dxa"/>
            <w:gridSpan w:val="6"/>
            <w:tcBorders>
              <w:top w:val="nil"/>
              <w:left w:val="nil"/>
              <w:bottom w:val="single" w:sz="4" w:space="0" w:color="auto"/>
              <w:right w:val="nil"/>
            </w:tcBorders>
          </w:tcPr>
          <w:p w14:paraId="322E7992" w14:textId="77777777" w:rsidR="00D456F1" w:rsidRDefault="00D456F1" w:rsidP="00A113A1"/>
        </w:tc>
        <w:tc>
          <w:tcPr>
            <w:tcW w:w="900" w:type="dxa"/>
            <w:gridSpan w:val="4"/>
            <w:tcBorders>
              <w:top w:val="nil"/>
              <w:left w:val="nil"/>
              <w:bottom w:val="nil"/>
              <w:right w:val="nil"/>
            </w:tcBorders>
          </w:tcPr>
          <w:p w14:paraId="3BFA937B" w14:textId="77777777" w:rsidR="00D456F1" w:rsidRDefault="00D456F1" w:rsidP="00A113A1">
            <w:pPr>
              <w:jc w:val="both"/>
            </w:pPr>
          </w:p>
        </w:tc>
        <w:tc>
          <w:tcPr>
            <w:tcW w:w="1710" w:type="dxa"/>
            <w:gridSpan w:val="5"/>
            <w:tcBorders>
              <w:top w:val="nil"/>
              <w:left w:val="nil"/>
              <w:bottom w:val="nil"/>
              <w:right w:val="nil"/>
            </w:tcBorders>
          </w:tcPr>
          <w:p w14:paraId="16F8AD6D" w14:textId="77777777" w:rsidR="00D456F1" w:rsidRDefault="00D456F1" w:rsidP="00A113A1">
            <w:pPr>
              <w:jc w:val="both"/>
            </w:pPr>
            <w:r>
              <w:t>Phone number</w:t>
            </w:r>
          </w:p>
        </w:tc>
        <w:tc>
          <w:tcPr>
            <w:tcW w:w="2919" w:type="dxa"/>
            <w:gridSpan w:val="7"/>
            <w:tcBorders>
              <w:top w:val="nil"/>
              <w:left w:val="nil"/>
              <w:bottom w:val="single" w:sz="4" w:space="0" w:color="auto"/>
              <w:right w:val="nil"/>
            </w:tcBorders>
          </w:tcPr>
          <w:p w14:paraId="5D21FCF9" w14:textId="77777777" w:rsidR="00D456F1" w:rsidRDefault="00D456F1" w:rsidP="00A113A1">
            <w:pPr>
              <w:jc w:val="both"/>
            </w:pPr>
          </w:p>
        </w:tc>
      </w:tr>
      <w:tr w:rsidR="00D456F1" w14:paraId="2683E94B" w14:textId="77777777" w:rsidTr="000078F5">
        <w:tc>
          <w:tcPr>
            <w:tcW w:w="4419" w:type="dxa"/>
            <w:gridSpan w:val="12"/>
            <w:tcBorders>
              <w:top w:val="nil"/>
              <w:left w:val="nil"/>
              <w:bottom w:val="nil"/>
              <w:right w:val="nil"/>
            </w:tcBorders>
          </w:tcPr>
          <w:p w14:paraId="2942938B" w14:textId="77777777" w:rsidR="00D456F1" w:rsidRPr="00A63F62" w:rsidRDefault="003A18BA" w:rsidP="00A113A1">
            <w:pPr>
              <w:jc w:val="both"/>
              <w:rPr>
                <w:sz w:val="20"/>
              </w:rPr>
            </w:pPr>
            <w:r w:rsidRPr="00A63F62">
              <w:rPr>
                <w:sz w:val="20"/>
              </w:rPr>
              <w:fldChar w:fldCharType="begin">
                <w:ffData>
                  <w:name w:val="Check1"/>
                  <w:enabled/>
                  <w:calcOnExit w:val="0"/>
                  <w:checkBox>
                    <w:sizeAuto/>
                    <w:default w:val="0"/>
                  </w:checkBox>
                </w:ffData>
              </w:fldChar>
            </w:r>
            <w:bookmarkStart w:id="0" w:name="Check1"/>
            <w:r w:rsidRPr="00A63F62">
              <w:rPr>
                <w:sz w:val="20"/>
              </w:rPr>
              <w:instrText xml:space="preserve"> FORMCHECKBOX </w:instrText>
            </w:r>
            <w:r w:rsidR="00001943">
              <w:rPr>
                <w:sz w:val="20"/>
              </w:rPr>
            </w:r>
            <w:r w:rsidR="00001943">
              <w:rPr>
                <w:sz w:val="20"/>
              </w:rPr>
              <w:fldChar w:fldCharType="separate"/>
            </w:r>
            <w:r w:rsidRPr="00A63F62">
              <w:rPr>
                <w:sz w:val="20"/>
              </w:rPr>
              <w:fldChar w:fldCharType="end"/>
            </w:r>
            <w:bookmarkEnd w:id="0"/>
            <w:r w:rsidRPr="00A63F62">
              <w:rPr>
                <w:sz w:val="20"/>
              </w:rPr>
              <w:t xml:space="preserve"> Check box if address has been updated</w:t>
            </w:r>
          </w:p>
          <w:p w14:paraId="7A22F6C3" w14:textId="77777777" w:rsidR="00F92BA1" w:rsidRPr="00A63F62" w:rsidRDefault="00F92BA1" w:rsidP="00A113A1">
            <w:pPr>
              <w:jc w:val="both"/>
            </w:pPr>
          </w:p>
        </w:tc>
        <w:tc>
          <w:tcPr>
            <w:tcW w:w="900" w:type="dxa"/>
            <w:gridSpan w:val="4"/>
            <w:tcBorders>
              <w:top w:val="nil"/>
              <w:left w:val="nil"/>
              <w:bottom w:val="nil"/>
              <w:right w:val="nil"/>
            </w:tcBorders>
          </w:tcPr>
          <w:p w14:paraId="2A618AAE" w14:textId="77777777" w:rsidR="00D456F1" w:rsidRPr="00A63F62" w:rsidRDefault="00D456F1" w:rsidP="00A113A1">
            <w:pPr>
              <w:jc w:val="both"/>
            </w:pPr>
          </w:p>
        </w:tc>
        <w:tc>
          <w:tcPr>
            <w:tcW w:w="4629" w:type="dxa"/>
            <w:gridSpan w:val="12"/>
            <w:tcBorders>
              <w:top w:val="nil"/>
              <w:left w:val="nil"/>
              <w:bottom w:val="nil"/>
              <w:right w:val="nil"/>
            </w:tcBorders>
          </w:tcPr>
          <w:p w14:paraId="7B120827" w14:textId="77777777" w:rsidR="00AA539F" w:rsidRPr="00A63F62" w:rsidRDefault="00AA539F" w:rsidP="00AA539F">
            <w:pPr>
              <w:jc w:val="both"/>
              <w:rPr>
                <w:sz w:val="20"/>
              </w:rPr>
            </w:pPr>
            <w:r w:rsidRPr="00A63F62">
              <w:rPr>
                <w:sz w:val="20"/>
              </w:rPr>
              <w:fldChar w:fldCharType="begin">
                <w:ffData>
                  <w:name w:val="Check1"/>
                  <w:enabled/>
                  <w:calcOnExit w:val="0"/>
                  <w:checkBox>
                    <w:sizeAuto/>
                    <w:default w:val="0"/>
                  </w:checkBox>
                </w:ffData>
              </w:fldChar>
            </w:r>
            <w:r w:rsidRPr="00A63F62">
              <w:rPr>
                <w:sz w:val="20"/>
              </w:rPr>
              <w:instrText xml:space="preserve"> FORMCHECKBOX </w:instrText>
            </w:r>
            <w:r w:rsidR="00001943">
              <w:rPr>
                <w:sz w:val="20"/>
              </w:rPr>
            </w:r>
            <w:r w:rsidR="00001943">
              <w:rPr>
                <w:sz w:val="20"/>
              </w:rPr>
              <w:fldChar w:fldCharType="separate"/>
            </w:r>
            <w:r w:rsidRPr="00A63F62">
              <w:rPr>
                <w:sz w:val="20"/>
              </w:rPr>
              <w:fldChar w:fldCharType="end"/>
            </w:r>
            <w:r w:rsidRPr="00A63F62">
              <w:rPr>
                <w:sz w:val="20"/>
              </w:rPr>
              <w:t xml:space="preserve"> Check box if address has been updated</w:t>
            </w:r>
          </w:p>
          <w:p w14:paraId="7DCFC34A" w14:textId="77777777" w:rsidR="00D456F1" w:rsidRPr="00A63F62" w:rsidRDefault="00D456F1" w:rsidP="00A113A1">
            <w:pPr>
              <w:jc w:val="both"/>
            </w:pPr>
          </w:p>
        </w:tc>
      </w:tr>
      <w:tr w:rsidR="00D456F1" w14:paraId="5FAB0152" w14:textId="77777777" w:rsidTr="000078F5">
        <w:tc>
          <w:tcPr>
            <w:tcW w:w="732" w:type="dxa"/>
            <w:gridSpan w:val="2"/>
            <w:tcBorders>
              <w:top w:val="nil"/>
              <w:left w:val="nil"/>
              <w:bottom w:val="nil"/>
              <w:right w:val="nil"/>
            </w:tcBorders>
          </w:tcPr>
          <w:p w14:paraId="2D999C04" w14:textId="77777777" w:rsidR="00D456F1" w:rsidRDefault="00D456F1" w:rsidP="00A113A1">
            <w:pPr>
              <w:jc w:val="both"/>
              <w:rPr>
                <w:b/>
                <w:sz w:val="20"/>
              </w:rPr>
            </w:pPr>
            <w:r>
              <w:rPr>
                <w:b/>
                <w:sz w:val="20"/>
              </w:rPr>
              <w:t>1.</w:t>
            </w:r>
          </w:p>
        </w:tc>
        <w:tc>
          <w:tcPr>
            <w:tcW w:w="3597" w:type="dxa"/>
            <w:gridSpan w:val="9"/>
            <w:tcBorders>
              <w:top w:val="nil"/>
              <w:left w:val="nil"/>
              <w:bottom w:val="nil"/>
              <w:right w:val="nil"/>
            </w:tcBorders>
          </w:tcPr>
          <w:p w14:paraId="79032103" w14:textId="77777777" w:rsidR="00D456F1" w:rsidRDefault="00D456F1" w:rsidP="00A113A1">
            <w:pPr>
              <w:rPr>
                <w:sz w:val="20"/>
              </w:rPr>
            </w:pPr>
            <w:r>
              <w:rPr>
                <w:b/>
                <w:sz w:val="20"/>
              </w:rPr>
              <w:t>DESCRIPTION OF THE PROPERTY</w:t>
            </w:r>
          </w:p>
        </w:tc>
        <w:tc>
          <w:tcPr>
            <w:tcW w:w="5619" w:type="dxa"/>
            <w:gridSpan w:val="17"/>
            <w:tcBorders>
              <w:top w:val="nil"/>
              <w:left w:val="nil"/>
              <w:bottom w:val="single" w:sz="4" w:space="0" w:color="auto"/>
              <w:right w:val="nil"/>
            </w:tcBorders>
          </w:tcPr>
          <w:p w14:paraId="08166EF2" w14:textId="77777777" w:rsidR="00D456F1" w:rsidRDefault="00D456F1" w:rsidP="00A113A1">
            <w:pPr>
              <w:rPr>
                <w:sz w:val="20"/>
              </w:rPr>
            </w:pPr>
          </w:p>
        </w:tc>
      </w:tr>
      <w:tr w:rsidR="00D456F1" w14:paraId="4B11CB4E" w14:textId="77777777" w:rsidTr="000078F5">
        <w:tc>
          <w:tcPr>
            <w:tcW w:w="9948" w:type="dxa"/>
            <w:gridSpan w:val="28"/>
            <w:tcBorders>
              <w:top w:val="nil"/>
              <w:left w:val="nil"/>
              <w:bottom w:val="nil"/>
              <w:right w:val="nil"/>
            </w:tcBorders>
          </w:tcPr>
          <w:p w14:paraId="3E5E849A" w14:textId="77777777" w:rsidR="00D456F1" w:rsidRDefault="00D456F1" w:rsidP="00A113A1">
            <w:pPr>
              <w:jc w:val="both"/>
              <w:rPr>
                <w:sz w:val="16"/>
              </w:rPr>
            </w:pPr>
          </w:p>
        </w:tc>
      </w:tr>
      <w:tr w:rsidR="00D456F1" w14:paraId="2203217E" w14:textId="77777777" w:rsidTr="000078F5">
        <w:tc>
          <w:tcPr>
            <w:tcW w:w="9948" w:type="dxa"/>
            <w:gridSpan w:val="28"/>
            <w:tcBorders>
              <w:top w:val="nil"/>
              <w:left w:val="nil"/>
              <w:bottom w:val="single" w:sz="4" w:space="0" w:color="auto"/>
              <w:right w:val="nil"/>
            </w:tcBorders>
          </w:tcPr>
          <w:p w14:paraId="04B1547E" w14:textId="77777777" w:rsidR="00D456F1" w:rsidRDefault="00D456F1" w:rsidP="00A113A1">
            <w:pPr>
              <w:jc w:val="both"/>
              <w:rPr>
                <w:sz w:val="20"/>
              </w:rPr>
            </w:pPr>
          </w:p>
        </w:tc>
      </w:tr>
      <w:tr w:rsidR="00D456F1" w14:paraId="45241668" w14:textId="77777777" w:rsidTr="000078F5">
        <w:tc>
          <w:tcPr>
            <w:tcW w:w="5229" w:type="dxa"/>
            <w:gridSpan w:val="15"/>
            <w:tcBorders>
              <w:top w:val="single" w:sz="4" w:space="0" w:color="auto"/>
              <w:left w:val="nil"/>
              <w:bottom w:val="nil"/>
              <w:right w:val="nil"/>
            </w:tcBorders>
          </w:tcPr>
          <w:p w14:paraId="6D28AFB2" w14:textId="77777777" w:rsidR="00D456F1" w:rsidRDefault="00D456F1" w:rsidP="00A113A1">
            <w:pPr>
              <w:jc w:val="both"/>
              <w:rPr>
                <w:sz w:val="16"/>
              </w:rPr>
            </w:pPr>
          </w:p>
        </w:tc>
        <w:tc>
          <w:tcPr>
            <w:tcW w:w="720" w:type="dxa"/>
            <w:gridSpan w:val="2"/>
            <w:tcBorders>
              <w:top w:val="single" w:sz="4" w:space="0" w:color="auto"/>
              <w:left w:val="nil"/>
              <w:bottom w:val="nil"/>
              <w:right w:val="nil"/>
            </w:tcBorders>
          </w:tcPr>
          <w:p w14:paraId="4CE92019" w14:textId="77777777" w:rsidR="00D456F1" w:rsidRDefault="00D456F1" w:rsidP="00A113A1">
            <w:pPr>
              <w:jc w:val="both"/>
              <w:rPr>
                <w:sz w:val="16"/>
              </w:rPr>
            </w:pPr>
          </w:p>
        </w:tc>
        <w:tc>
          <w:tcPr>
            <w:tcW w:w="3999" w:type="dxa"/>
            <w:gridSpan w:val="11"/>
            <w:tcBorders>
              <w:top w:val="single" w:sz="4" w:space="0" w:color="auto"/>
              <w:left w:val="nil"/>
              <w:bottom w:val="nil"/>
              <w:right w:val="nil"/>
            </w:tcBorders>
          </w:tcPr>
          <w:p w14:paraId="2681303B" w14:textId="77777777" w:rsidR="00D456F1" w:rsidRDefault="00D456F1" w:rsidP="00A113A1">
            <w:pPr>
              <w:jc w:val="both"/>
              <w:rPr>
                <w:sz w:val="16"/>
              </w:rPr>
            </w:pPr>
          </w:p>
        </w:tc>
      </w:tr>
      <w:tr w:rsidR="00D456F1" w14:paraId="36DCA658" w14:textId="77777777" w:rsidTr="000078F5">
        <w:tc>
          <w:tcPr>
            <w:tcW w:w="645" w:type="dxa"/>
            <w:tcBorders>
              <w:top w:val="nil"/>
              <w:left w:val="nil"/>
              <w:bottom w:val="nil"/>
              <w:right w:val="nil"/>
            </w:tcBorders>
          </w:tcPr>
          <w:p w14:paraId="147C7EDB" w14:textId="77777777" w:rsidR="00D456F1" w:rsidRDefault="00D456F1" w:rsidP="00A113A1">
            <w:pPr>
              <w:jc w:val="both"/>
              <w:rPr>
                <w:b/>
                <w:sz w:val="20"/>
              </w:rPr>
            </w:pPr>
            <w:r>
              <w:rPr>
                <w:b/>
                <w:sz w:val="20"/>
              </w:rPr>
              <w:t>2.</w:t>
            </w:r>
          </w:p>
        </w:tc>
        <w:tc>
          <w:tcPr>
            <w:tcW w:w="2214" w:type="dxa"/>
            <w:gridSpan w:val="6"/>
            <w:tcBorders>
              <w:top w:val="nil"/>
              <w:left w:val="nil"/>
              <w:bottom w:val="nil"/>
              <w:right w:val="nil"/>
            </w:tcBorders>
          </w:tcPr>
          <w:p w14:paraId="071B60B1" w14:textId="77777777" w:rsidR="00D456F1" w:rsidRDefault="00D456F1" w:rsidP="00A113A1">
            <w:pPr>
              <w:jc w:val="both"/>
              <w:rPr>
                <w:sz w:val="20"/>
              </w:rPr>
            </w:pPr>
            <w:r>
              <w:rPr>
                <w:b/>
                <w:sz w:val="20"/>
              </w:rPr>
              <w:t>APPLICANT IS</w:t>
            </w:r>
            <w:r>
              <w:rPr>
                <w:sz w:val="20"/>
              </w:rPr>
              <w:t xml:space="preserve"> </w:t>
            </w:r>
          </w:p>
        </w:tc>
        <w:tc>
          <w:tcPr>
            <w:tcW w:w="7089" w:type="dxa"/>
            <w:gridSpan w:val="21"/>
            <w:tcBorders>
              <w:top w:val="nil"/>
              <w:left w:val="nil"/>
              <w:bottom w:val="single" w:sz="4" w:space="0" w:color="auto"/>
              <w:right w:val="nil"/>
            </w:tcBorders>
          </w:tcPr>
          <w:p w14:paraId="40592491" w14:textId="77777777" w:rsidR="00D456F1" w:rsidRDefault="00D456F1" w:rsidP="00A113A1">
            <w:pPr>
              <w:jc w:val="both"/>
              <w:rPr>
                <w:sz w:val="20"/>
              </w:rPr>
            </w:pPr>
          </w:p>
        </w:tc>
      </w:tr>
      <w:tr w:rsidR="00D456F1" w14:paraId="014A904D" w14:textId="77777777" w:rsidTr="000078F5">
        <w:tc>
          <w:tcPr>
            <w:tcW w:w="645" w:type="dxa"/>
            <w:tcBorders>
              <w:top w:val="nil"/>
              <w:left w:val="nil"/>
              <w:bottom w:val="nil"/>
              <w:right w:val="nil"/>
            </w:tcBorders>
          </w:tcPr>
          <w:p w14:paraId="49E64560" w14:textId="77777777" w:rsidR="00D456F1" w:rsidRDefault="00D456F1" w:rsidP="00A113A1">
            <w:pPr>
              <w:jc w:val="both"/>
              <w:rPr>
                <w:sz w:val="20"/>
              </w:rPr>
            </w:pPr>
          </w:p>
        </w:tc>
        <w:tc>
          <w:tcPr>
            <w:tcW w:w="9303" w:type="dxa"/>
            <w:gridSpan w:val="27"/>
            <w:tcBorders>
              <w:top w:val="nil"/>
              <w:left w:val="nil"/>
              <w:bottom w:val="nil"/>
              <w:right w:val="nil"/>
            </w:tcBorders>
          </w:tcPr>
          <w:p w14:paraId="220051B0" w14:textId="77777777" w:rsidR="00D456F1" w:rsidRDefault="00D456F1" w:rsidP="00A113A1">
            <w:pPr>
              <w:jc w:val="center"/>
              <w:rPr>
                <w:sz w:val="20"/>
              </w:rPr>
            </w:pPr>
            <w:r>
              <w:rPr>
                <w:sz w:val="20"/>
              </w:rPr>
              <w:t xml:space="preserve">Garage owner, stable owner, marina, etc. – See 25 </w:t>
            </w:r>
            <w:proofErr w:type="spellStart"/>
            <w:r>
              <w:rPr>
                <w:i/>
                <w:sz w:val="20"/>
              </w:rPr>
              <w:t>Del.C</w:t>
            </w:r>
            <w:proofErr w:type="spellEnd"/>
            <w:r>
              <w:rPr>
                <w:i/>
                <w:sz w:val="20"/>
              </w:rPr>
              <w:t>.</w:t>
            </w:r>
            <w:r>
              <w:rPr>
                <w:sz w:val="20"/>
              </w:rPr>
              <w:t xml:space="preserve"> § 3901(a))</w:t>
            </w:r>
          </w:p>
        </w:tc>
      </w:tr>
      <w:tr w:rsidR="00D456F1" w14:paraId="58FD619C" w14:textId="77777777" w:rsidTr="000078F5">
        <w:tc>
          <w:tcPr>
            <w:tcW w:w="645" w:type="dxa"/>
            <w:tcBorders>
              <w:top w:val="nil"/>
              <w:left w:val="nil"/>
              <w:bottom w:val="nil"/>
              <w:right w:val="nil"/>
            </w:tcBorders>
          </w:tcPr>
          <w:p w14:paraId="248E98C4" w14:textId="77777777" w:rsidR="00D456F1" w:rsidRDefault="00D456F1" w:rsidP="00A113A1">
            <w:pPr>
              <w:jc w:val="both"/>
              <w:rPr>
                <w:sz w:val="20"/>
              </w:rPr>
            </w:pPr>
          </w:p>
        </w:tc>
        <w:tc>
          <w:tcPr>
            <w:tcW w:w="2604" w:type="dxa"/>
            <w:gridSpan w:val="7"/>
            <w:tcBorders>
              <w:top w:val="nil"/>
              <w:left w:val="nil"/>
              <w:bottom w:val="nil"/>
              <w:right w:val="nil"/>
            </w:tcBorders>
          </w:tcPr>
          <w:p w14:paraId="0D8752ED" w14:textId="77777777" w:rsidR="00D456F1" w:rsidRDefault="00D456F1" w:rsidP="00A113A1">
            <w:pPr>
              <w:jc w:val="both"/>
              <w:rPr>
                <w:sz w:val="20"/>
              </w:rPr>
            </w:pPr>
          </w:p>
        </w:tc>
        <w:tc>
          <w:tcPr>
            <w:tcW w:w="6699" w:type="dxa"/>
            <w:gridSpan w:val="20"/>
            <w:tcBorders>
              <w:top w:val="nil"/>
              <w:left w:val="nil"/>
              <w:bottom w:val="nil"/>
              <w:right w:val="nil"/>
            </w:tcBorders>
          </w:tcPr>
          <w:p w14:paraId="1B850429" w14:textId="77777777" w:rsidR="00D456F1" w:rsidRDefault="00D456F1" w:rsidP="00A113A1">
            <w:pPr>
              <w:jc w:val="both"/>
              <w:rPr>
                <w:sz w:val="20"/>
              </w:rPr>
            </w:pPr>
          </w:p>
        </w:tc>
      </w:tr>
      <w:tr w:rsidR="00D456F1" w14:paraId="74352D6B" w14:textId="77777777" w:rsidTr="000078F5">
        <w:tc>
          <w:tcPr>
            <w:tcW w:w="645" w:type="dxa"/>
            <w:tcBorders>
              <w:top w:val="nil"/>
              <w:left w:val="nil"/>
              <w:bottom w:val="nil"/>
              <w:right w:val="nil"/>
            </w:tcBorders>
          </w:tcPr>
          <w:p w14:paraId="0B969586" w14:textId="77777777" w:rsidR="00D456F1" w:rsidRDefault="00D456F1" w:rsidP="00A113A1">
            <w:pPr>
              <w:jc w:val="both"/>
              <w:rPr>
                <w:b/>
                <w:sz w:val="20"/>
              </w:rPr>
            </w:pPr>
            <w:r>
              <w:rPr>
                <w:b/>
                <w:sz w:val="20"/>
              </w:rPr>
              <w:t>3.</w:t>
            </w:r>
          </w:p>
        </w:tc>
        <w:tc>
          <w:tcPr>
            <w:tcW w:w="2604" w:type="dxa"/>
            <w:gridSpan w:val="7"/>
            <w:tcBorders>
              <w:top w:val="nil"/>
              <w:left w:val="nil"/>
              <w:bottom w:val="nil"/>
              <w:right w:val="nil"/>
            </w:tcBorders>
          </w:tcPr>
          <w:p w14:paraId="2AF2EA6E" w14:textId="77777777" w:rsidR="00D456F1" w:rsidRDefault="00D456F1" w:rsidP="00A113A1">
            <w:pPr>
              <w:rPr>
                <w:b/>
                <w:sz w:val="20"/>
              </w:rPr>
            </w:pPr>
            <w:r>
              <w:rPr>
                <w:b/>
                <w:sz w:val="20"/>
              </w:rPr>
              <w:t>STATEMENT OF CLAIM</w:t>
            </w:r>
          </w:p>
        </w:tc>
        <w:tc>
          <w:tcPr>
            <w:tcW w:w="6699" w:type="dxa"/>
            <w:gridSpan w:val="20"/>
            <w:tcBorders>
              <w:top w:val="nil"/>
              <w:left w:val="nil"/>
              <w:bottom w:val="nil"/>
              <w:right w:val="nil"/>
            </w:tcBorders>
          </w:tcPr>
          <w:p w14:paraId="44185301" w14:textId="77777777" w:rsidR="00D456F1" w:rsidRDefault="00D456F1" w:rsidP="00A113A1">
            <w:pPr>
              <w:jc w:val="both"/>
              <w:rPr>
                <w:b/>
                <w:sz w:val="20"/>
              </w:rPr>
            </w:pPr>
          </w:p>
        </w:tc>
      </w:tr>
      <w:tr w:rsidR="00D456F1" w14:paraId="576B79AB" w14:textId="77777777" w:rsidTr="000078F5">
        <w:tc>
          <w:tcPr>
            <w:tcW w:w="645" w:type="dxa"/>
            <w:tcBorders>
              <w:top w:val="nil"/>
              <w:left w:val="nil"/>
              <w:bottom w:val="nil"/>
              <w:right w:val="nil"/>
            </w:tcBorders>
          </w:tcPr>
          <w:p w14:paraId="371C5CD4" w14:textId="77777777" w:rsidR="00D456F1" w:rsidRDefault="00D456F1" w:rsidP="00A113A1">
            <w:pPr>
              <w:jc w:val="both"/>
              <w:rPr>
                <w:b/>
                <w:sz w:val="20"/>
              </w:rPr>
            </w:pPr>
          </w:p>
        </w:tc>
        <w:tc>
          <w:tcPr>
            <w:tcW w:w="444" w:type="dxa"/>
            <w:gridSpan w:val="2"/>
            <w:tcBorders>
              <w:top w:val="nil"/>
              <w:left w:val="nil"/>
              <w:bottom w:val="nil"/>
              <w:right w:val="nil"/>
            </w:tcBorders>
          </w:tcPr>
          <w:p w14:paraId="56220DB3" w14:textId="77777777" w:rsidR="00D456F1" w:rsidRDefault="00D456F1" w:rsidP="00A113A1">
            <w:pPr>
              <w:jc w:val="both"/>
              <w:rPr>
                <w:b/>
                <w:sz w:val="20"/>
              </w:rPr>
            </w:pPr>
          </w:p>
        </w:tc>
        <w:tc>
          <w:tcPr>
            <w:tcW w:w="8859" w:type="dxa"/>
            <w:gridSpan w:val="25"/>
            <w:tcBorders>
              <w:top w:val="nil"/>
              <w:left w:val="nil"/>
              <w:bottom w:val="nil"/>
              <w:right w:val="nil"/>
            </w:tcBorders>
          </w:tcPr>
          <w:p w14:paraId="73748050" w14:textId="77777777" w:rsidR="00D456F1" w:rsidRDefault="00D456F1" w:rsidP="00A113A1">
            <w:pPr>
              <w:jc w:val="both"/>
              <w:rPr>
                <w:b/>
                <w:sz w:val="20"/>
              </w:rPr>
            </w:pPr>
          </w:p>
        </w:tc>
      </w:tr>
      <w:tr w:rsidR="00D456F1" w14:paraId="178C08B1" w14:textId="77777777" w:rsidTr="000078F5">
        <w:tc>
          <w:tcPr>
            <w:tcW w:w="645" w:type="dxa"/>
            <w:tcBorders>
              <w:top w:val="nil"/>
              <w:left w:val="nil"/>
              <w:bottom w:val="nil"/>
              <w:right w:val="nil"/>
            </w:tcBorders>
          </w:tcPr>
          <w:p w14:paraId="512771A8" w14:textId="77777777" w:rsidR="00D456F1" w:rsidRDefault="00D456F1" w:rsidP="00A113A1">
            <w:pPr>
              <w:jc w:val="both"/>
              <w:rPr>
                <w:b/>
                <w:sz w:val="20"/>
              </w:rPr>
            </w:pPr>
          </w:p>
        </w:tc>
        <w:tc>
          <w:tcPr>
            <w:tcW w:w="444" w:type="dxa"/>
            <w:gridSpan w:val="2"/>
            <w:tcBorders>
              <w:top w:val="nil"/>
              <w:left w:val="nil"/>
              <w:bottom w:val="nil"/>
              <w:right w:val="nil"/>
            </w:tcBorders>
          </w:tcPr>
          <w:p w14:paraId="71402061" w14:textId="77777777" w:rsidR="00D456F1" w:rsidRDefault="00D456F1" w:rsidP="00A113A1">
            <w:pPr>
              <w:jc w:val="both"/>
              <w:rPr>
                <w:sz w:val="20"/>
              </w:rPr>
            </w:pPr>
            <w:r>
              <w:rPr>
                <w:sz w:val="20"/>
              </w:rPr>
              <w:t>a.</w:t>
            </w:r>
          </w:p>
        </w:tc>
        <w:tc>
          <w:tcPr>
            <w:tcW w:w="2160" w:type="dxa"/>
            <w:gridSpan w:val="5"/>
            <w:tcBorders>
              <w:top w:val="nil"/>
              <w:left w:val="nil"/>
              <w:bottom w:val="nil"/>
              <w:right w:val="nil"/>
            </w:tcBorders>
          </w:tcPr>
          <w:p w14:paraId="44272E16" w14:textId="77777777" w:rsidR="00D456F1" w:rsidRDefault="00D456F1" w:rsidP="00A113A1">
            <w:pPr>
              <w:jc w:val="both"/>
              <w:rPr>
                <w:sz w:val="20"/>
              </w:rPr>
            </w:pPr>
            <w:r>
              <w:rPr>
                <w:sz w:val="20"/>
              </w:rPr>
              <w:t xml:space="preserve">Grounds for claim </w:t>
            </w:r>
          </w:p>
        </w:tc>
        <w:tc>
          <w:tcPr>
            <w:tcW w:w="6699" w:type="dxa"/>
            <w:gridSpan w:val="20"/>
            <w:tcBorders>
              <w:top w:val="nil"/>
              <w:left w:val="nil"/>
              <w:bottom w:val="single" w:sz="4" w:space="0" w:color="auto"/>
              <w:right w:val="nil"/>
            </w:tcBorders>
          </w:tcPr>
          <w:p w14:paraId="2E1FDDC8" w14:textId="77777777" w:rsidR="00D456F1" w:rsidRDefault="00D456F1" w:rsidP="00A113A1">
            <w:pPr>
              <w:jc w:val="both"/>
              <w:rPr>
                <w:sz w:val="20"/>
              </w:rPr>
            </w:pPr>
          </w:p>
        </w:tc>
      </w:tr>
      <w:tr w:rsidR="00D456F1" w14:paraId="50797081" w14:textId="77777777" w:rsidTr="000078F5">
        <w:tc>
          <w:tcPr>
            <w:tcW w:w="645" w:type="dxa"/>
            <w:tcBorders>
              <w:top w:val="nil"/>
              <w:left w:val="nil"/>
              <w:bottom w:val="nil"/>
              <w:right w:val="nil"/>
            </w:tcBorders>
          </w:tcPr>
          <w:p w14:paraId="72362944" w14:textId="77777777" w:rsidR="00D456F1" w:rsidRDefault="00D456F1" w:rsidP="00A113A1">
            <w:pPr>
              <w:jc w:val="both"/>
              <w:rPr>
                <w:sz w:val="20"/>
              </w:rPr>
            </w:pPr>
          </w:p>
        </w:tc>
        <w:tc>
          <w:tcPr>
            <w:tcW w:w="444" w:type="dxa"/>
            <w:gridSpan w:val="2"/>
            <w:tcBorders>
              <w:top w:val="nil"/>
              <w:left w:val="nil"/>
              <w:bottom w:val="nil"/>
              <w:right w:val="nil"/>
            </w:tcBorders>
          </w:tcPr>
          <w:p w14:paraId="22DA1409" w14:textId="77777777" w:rsidR="00D456F1" w:rsidRDefault="00D456F1" w:rsidP="00A113A1">
            <w:pPr>
              <w:jc w:val="both"/>
              <w:rPr>
                <w:sz w:val="20"/>
              </w:rPr>
            </w:pPr>
          </w:p>
        </w:tc>
        <w:tc>
          <w:tcPr>
            <w:tcW w:w="8859" w:type="dxa"/>
            <w:gridSpan w:val="25"/>
            <w:tcBorders>
              <w:top w:val="nil"/>
              <w:left w:val="nil"/>
              <w:bottom w:val="nil"/>
              <w:right w:val="nil"/>
            </w:tcBorders>
          </w:tcPr>
          <w:p w14:paraId="233F5A57" w14:textId="77777777" w:rsidR="00D456F1" w:rsidRDefault="00D456F1" w:rsidP="00A113A1">
            <w:pPr>
              <w:jc w:val="center"/>
              <w:rPr>
                <w:sz w:val="20"/>
              </w:rPr>
            </w:pPr>
            <w:r>
              <w:rPr>
                <w:sz w:val="20"/>
              </w:rPr>
              <w:t>(repairs, storage, etc.)</w:t>
            </w:r>
          </w:p>
        </w:tc>
      </w:tr>
      <w:tr w:rsidR="00D456F1" w14:paraId="40382EAB" w14:textId="77777777" w:rsidTr="000078F5">
        <w:tc>
          <w:tcPr>
            <w:tcW w:w="645" w:type="dxa"/>
            <w:tcBorders>
              <w:top w:val="nil"/>
              <w:left w:val="nil"/>
              <w:bottom w:val="nil"/>
              <w:right w:val="nil"/>
            </w:tcBorders>
          </w:tcPr>
          <w:p w14:paraId="5DDDE7D8" w14:textId="77777777" w:rsidR="00D456F1" w:rsidRDefault="00D456F1" w:rsidP="00A113A1">
            <w:pPr>
              <w:jc w:val="both"/>
              <w:rPr>
                <w:sz w:val="20"/>
              </w:rPr>
            </w:pPr>
          </w:p>
        </w:tc>
        <w:tc>
          <w:tcPr>
            <w:tcW w:w="444" w:type="dxa"/>
            <w:gridSpan w:val="2"/>
            <w:tcBorders>
              <w:top w:val="nil"/>
              <w:left w:val="nil"/>
              <w:bottom w:val="nil"/>
              <w:right w:val="nil"/>
            </w:tcBorders>
          </w:tcPr>
          <w:p w14:paraId="25142149" w14:textId="77777777" w:rsidR="00D456F1" w:rsidRDefault="00D456F1" w:rsidP="00A113A1">
            <w:pPr>
              <w:jc w:val="both"/>
              <w:rPr>
                <w:sz w:val="20"/>
              </w:rPr>
            </w:pPr>
            <w:r>
              <w:rPr>
                <w:sz w:val="20"/>
              </w:rPr>
              <w:t>b.</w:t>
            </w:r>
          </w:p>
        </w:tc>
        <w:tc>
          <w:tcPr>
            <w:tcW w:w="2880" w:type="dxa"/>
            <w:gridSpan w:val="6"/>
            <w:tcBorders>
              <w:top w:val="nil"/>
              <w:left w:val="nil"/>
              <w:bottom w:val="nil"/>
              <w:right w:val="nil"/>
            </w:tcBorders>
          </w:tcPr>
          <w:p w14:paraId="104DC2DE" w14:textId="77777777" w:rsidR="00D456F1" w:rsidRDefault="00D456F1" w:rsidP="00A113A1">
            <w:pPr>
              <w:jc w:val="both"/>
              <w:rPr>
                <w:sz w:val="20"/>
              </w:rPr>
            </w:pPr>
            <w:r>
              <w:rPr>
                <w:sz w:val="20"/>
              </w:rPr>
              <w:t>How applicant obtained property</w:t>
            </w:r>
          </w:p>
        </w:tc>
        <w:tc>
          <w:tcPr>
            <w:tcW w:w="5979" w:type="dxa"/>
            <w:gridSpan w:val="19"/>
            <w:tcBorders>
              <w:top w:val="nil"/>
              <w:left w:val="nil"/>
              <w:bottom w:val="single" w:sz="4" w:space="0" w:color="auto"/>
              <w:right w:val="nil"/>
            </w:tcBorders>
          </w:tcPr>
          <w:p w14:paraId="12396DDB" w14:textId="77777777" w:rsidR="00D456F1" w:rsidRDefault="00D456F1" w:rsidP="00A113A1">
            <w:pPr>
              <w:jc w:val="both"/>
              <w:rPr>
                <w:sz w:val="20"/>
              </w:rPr>
            </w:pPr>
          </w:p>
        </w:tc>
      </w:tr>
      <w:tr w:rsidR="00D456F1" w14:paraId="7F5536F5" w14:textId="77777777" w:rsidTr="000078F5">
        <w:tc>
          <w:tcPr>
            <w:tcW w:w="645" w:type="dxa"/>
            <w:tcBorders>
              <w:top w:val="nil"/>
              <w:left w:val="nil"/>
              <w:bottom w:val="nil"/>
              <w:right w:val="nil"/>
            </w:tcBorders>
          </w:tcPr>
          <w:p w14:paraId="4663343B" w14:textId="77777777" w:rsidR="00D456F1" w:rsidRDefault="00D456F1" w:rsidP="00A113A1">
            <w:pPr>
              <w:jc w:val="both"/>
              <w:rPr>
                <w:sz w:val="20"/>
              </w:rPr>
            </w:pPr>
          </w:p>
        </w:tc>
        <w:tc>
          <w:tcPr>
            <w:tcW w:w="444" w:type="dxa"/>
            <w:gridSpan w:val="2"/>
            <w:tcBorders>
              <w:top w:val="nil"/>
              <w:left w:val="nil"/>
              <w:bottom w:val="nil"/>
              <w:right w:val="nil"/>
            </w:tcBorders>
          </w:tcPr>
          <w:p w14:paraId="66D79AAA" w14:textId="77777777" w:rsidR="00D456F1" w:rsidRDefault="00D456F1" w:rsidP="00A113A1">
            <w:pPr>
              <w:jc w:val="both"/>
              <w:rPr>
                <w:sz w:val="20"/>
              </w:rPr>
            </w:pPr>
          </w:p>
        </w:tc>
        <w:tc>
          <w:tcPr>
            <w:tcW w:w="8859" w:type="dxa"/>
            <w:gridSpan w:val="25"/>
            <w:tcBorders>
              <w:top w:val="nil"/>
              <w:left w:val="nil"/>
              <w:bottom w:val="nil"/>
              <w:right w:val="nil"/>
            </w:tcBorders>
          </w:tcPr>
          <w:p w14:paraId="785566C9" w14:textId="77777777" w:rsidR="00D456F1" w:rsidRDefault="00D456F1" w:rsidP="00A113A1">
            <w:pPr>
              <w:jc w:val="both"/>
              <w:rPr>
                <w:sz w:val="20"/>
              </w:rPr>
            </w:pPr>
          </w:p>
        </w:tc>
      </w:tr>
      <w:tr w:rsidR="00D456F1" w14:paraId="5377EC9E" w14:textId="77777777" w:rsidTr="000078F5">
        <w:tc>
          <w:tcPr>
            <w:tcW w:w="645" w:type="dxa"/>
            <w:tcBorders>
              <w:top w:val="nil"/>
              <w:left w:val="nil"/>
              <w:bottom w:val="nil"/>
              <w:right w:val="nil"/>
            </w:tcBorders>
          </w:tcPr>
          <w:p w14:paraId="032A64A5" w14:textId="77777777" w:rsidR="00D456F1" w:rsidRDefault="00D456F1" w:rsidP="00A113A1">
            <w:pPr>
              <w:jc w:val="both"/>
              <w:rPr>
                <w:sz w:val="20"/>
              </w:rPr>
            </w:pPr>
          </w:p>
        </w:tc>
        <w:tc>
          <w:tcPr>
            <w:tcW w:w="444" w:type="dxa"/>
            <w:gridSpan w:val="2"/>
            <w:tcBorders>
              <w:top w:val="nil"/>
              <w:left w:val="nil"/>
              <w:bottom w:val="nil"/>
              <w:right w:val="nil"/>
            </w:tcBorders>
          </w:tcPr>
          <w:p w14:paraId="0C63C95D" w14:textId="77777777" w:rsidR="00D456F1" w:rsidRDefault="00D456F1" w:rsidP="00A113A1">
            <w:pPr>
              <w:jc w:val="both"/>
              <w:rPr>
                <w:sz w:val="20"/>
              </w:rPr>
            </w:pPr>
            <w:r>
              <w:rPr>
                <w:sz w:val="20"/>
              </w:rPr>
              <w:t>c.</w:t>
            </w:r>
          </w:p>
        </w:tc>
        <w:tc>
          <w:tcPr>
            <w:tcW w:w="2880" w:type="dxa"/>
            <w:gridSpan w:val="6"/>
            <w:tcBorders>
              <w:top w:val="nil"/>
              <w:left w:val="nil"/>
              <w:bottom w:val="nil"/>
              <w:right w:val="nil"/>
            </w:tcBorders>
          </w:tcPr>
          <w:p w14:paraId="6B30A9D6" w14:textId="77777777" w:rsidR="00D456F1" w:rsidRDefault="00D456F1" w:rsidP="00A113A1">
            <w:pPr>
              <w:jc w:val="both"/>
              <w:rPr>
                <w:sz w:val="20"/>
              </w:rPr>
            </w:pPr>
            <w:r>
              <w:rPr>
                <w:sz w:val="20"/>
              </w:rPr>
              <w:t xml:space="preserve">Date applicant obtained property </w:t>
            </w:r>
          </w:p>
        </w:tc>
        <w:tc>
          <w:tcPr>
            <w:tcW w:w="5979" w:type="dxa"/>
            <w:gridSpan w:val="19"/>
            <w:tcBorders>
              <w:top w:val="nil"/>
              <w:left w:val="nil"/>
              <w:bottom w:val="single" w:sz="4" w:space="0" w:color="auto"/>
              <w:right w:val="nil"/>
            </w:tcBorders>
          </w:tcPr>
          <w:p w14:paraId="44F0584A" w14:textId="77777777" w:rsidR="00D456F1" w:rsidRDefault="00D456F1" w:rsidP="00A113A1">
            <w:pPr>
              <w:jc w:val="both"/>
              <w:rPr>
                <w:sz w:val="20"/>
              </w:rPr>
            </w:pPr>
          </w:p>
        </w:tc>
      </w:tr>
      <w:tr w:rsidR="00D456F1" w14:paraId="28277BEC" w14:textId="77777777" w:rsidTr="000078F5">
        <w:tc>
          <w:tcPr>
            <w:tcW w:w="645" w:type="dxa"/>
            <w:tcBorders>
              <w:top w:val="nil"/>
              <w:left w:val="nil"/>
              <w:bottom w:val="nil"/>
              <w:right w:val="nil"/>
            </w:tcBorders>
          </w:tcPr>
          <w:p w14:paraId="3ABD4C28" w14:textId="77777777" w:rsidR="00D456F1" w:rsidRDefault="00D456F1" w:rsidP="00A113A1">
            <w:pPr>
              <w:jc w:val="both"/>
              <w:rPr>
                <w:sz w:val="20"/>
              </w:rPr>
            </w:pPr>
          </w:p>
        </w:tc>
        <w:tc>
          <w:tcPr>
            <w:tcW w:w="444" w:type="dxa"/>
            <w:gridSpan w:val="2"/>
            <w:tcBorders>
              <w:top w:val="nil"/>
              <w:left w:val="nil"/>
              <w:bottom w:val="nil"/>
              <w:right w:val="nil"/>
            </w:tcBorders>
          </w:tcPr>
          <w:p w14:paraId="0B1F5D72" w14:textId="77777777" w:rsidR="00D456F1" w:rsidRDefault="00D456F1" w:rsidP="00A113A1">
            <w:pPr>
              <w:jc w:val="both"/>
              <w:rPr>
                <w:sz w:val="20"/>
              </w:rPr>
            </w:pPr>
          </w:p>
        </w:tc>
        <w:tc>
          <w:tcPr>
            <w:tcW w:w="8859" w:type="dxa"/>
            <w:gridSpan w:val="25"/>
            <w:tcBorders>
              <w:top w:val="nil"/>
              <w:left w:val="nil"/>
              <w:bottom w:val="nil"/>
              <w:right w:val="nil"/>
            </w:tcBorders>
          </w:tcPr>
          <w:p w14:paraId="4D5099C2" w14:textId="77777777" w:rsidR="00D456F1" w:rsidRDefault="00D456F1" w:rsidP="00A113A1">
            <w:pPr>
              <w:jc w:val="both"/>
              <w:rPr>
                <w:sz w:val="20"/>
              </w:rPr>
            </w:pPr>
          </w:p>
        </w:tc>
      </w:tr>
      <w:tr w:rsidR="00D456F1" w14:paraId="263157CE" w14:textId="77777777" w:rsidTr="000078F5">
        <w:tc>
          <w:tcPr>
            <w:tcW w:w="645" w:type="dxa"/>
            <w:tcBorders>
              <w:top w:val="nil"/>
              <w:left w:val="nil"/>
              <w:bottom w:val="nil"/>
              <w:right w:val="nil"/>
            </w:tcBorders>
          </w:tcPr>
          <w:p w14:paraId="0DC9DB6A" w14:textId="77777777" w:rsidR="00D456F1" w:rsidRDefault="00D456F1" w:rsidP="00A113A1">
            <w:pPr>
              <w:jc w:val="both"/>
              <w:rPr>
                <w:sz w:val="20"/>
              </w:rPr>
            </w:pPr>
          </w:p>
        </w:tc>
        <w:tc>
          <w:tcPr>
            <w:tcW w:w="444" w:type="dxa"/>
            <w:gridSpan w:val="2"/>
            <w:tcBorders>
              <w:top w:val="nil"/>
              <w:left w:val="nil"/>
              <w:bottom w:val="nil"/>
              <w:right w:val="nil"/>
            </w:tcBorders>
          </w:tcPr>
          <w:p w14:paraId="13F31A59" w14:textId="77777777" w:rsidR="00D456F1" w:rsidRDefault="00D456F1" w:rsidP="00A113A1">
            <w:pPr>
              <w:jc w:val="both"/>
              <w:rPr>
                <w:sz w:val="20"/>
              </w:rPr>
            </w:pPr>
            <w:r>
              <w:rPr>
                <w:sz w:val="20"/>
              </w:rPr>
              <w:t>d.</w:t>
            </w:r>
          </w:p>
        </w:tc>
        <w:tc>
          <w:tcPr>
            <w:tcW w:w="3510" w:type="dxa"/>
            <w:gridSpan w:val="11"/>
            <w:tcBorders>
              <w:top w:val="nil"/>
              <w:left w:val="nil"/>
              <w:bottom w:val="nil"/>
              <w:right w:val="nil"/>
            </w:tcBorders>
          </w:tcPr>
          <w:p w14:paraId="70467B95" w14:textId="77777777" w:rsidR="00D456F1" w:rsidRDefault="00D456F1" w:rsidP="00A113A1">
            <w:pPr>
              <w:jc w:val="both"/>
              <w:rPr>
                <w:sz w:val="20"/>
              </w:rPr>
            </w:pPr>
            <w:r>
              <w:rPr>
                <w:sz w:val="20"/>
              </w:rPr>
              <w:t>From whom applicant obtained property</w:t>
            </w:r>
          </w:p>
        </w:tc>
        <w:tc>
          <w:tcPr>
            <w:tcW w:w="5349" w:type="dxa"/>
            <w:gridSpan w:val="14"/>
            <w:tcBorders>
              <w:top w:val="nil"/>
              <w:left w:val="nil"/>
              <w:bottom w:val="single" w:sz="4" w:space="0" w:color="auto"/>
              <w:right w:val="nil"/>
            </w:tcBorders>
          </w:tcPr>
          <w:p w14:paraId="5AFFE642" w14:textId="77777777" w:rsidR="00D456F1" w:rsidRDefault="00D456F1" w:rsidP="00A113A1">
            <w:pPr>
              <w:jc w:val="both"/>
              <w:rPr>
                <w:sz w:val="20"/>
              </w:rPr>
            </w:pPr>
          </w:p>
        </w:tc>
      </w:tr>
      <w:tr w:rsidR="00D456F1" w14:paraId="433AE65E" w14:textId="77777777" w:rsidTr="000078F5">
        <w:tc>
          <w:tcPr>
            <w:tcW w:w="645" w:type="dxa"/>
            <w:tcBorders>
              <w:top w:val="nil"/>
              <w:left w:val="nil"/>
              <w:bottom w:val="nil"/>
              <w:right w:val="nil"/>
            </w:tcBorders>
          </w:tcPr>
          <w:p w14:paraId="4E024DE8" w14:textId="77777777" w:rsidR="00D456F1" w:rsidRDefault="00D456F1" w:rsidP="00A113A1">
            <w:pPr>
              <w:jc w:val="both"/>
              <w:rPr>
                <w:sz w:val="20"/>
              </w:rPr>
            </w:pPr>
          </w:p>
        </w:tc>
        <w:tc>
          <w:tcPr>
            <w:tcW w:w="444" w:type="dxa"/>
            <w:gridSpan w:val="2"/>
            <w:tcBorders>
              <w:top w:val="nil"/>
              <w:left w:val="nil"/>
              <w:bottom w:val="nil"/>
              <w:right w:val="nil"/>
            </w:tcBorders>
          </w:tcPr>
          <w:p w14:paraId="49738F7A" w14:textId="77777777" w:rsidR="00D456F1" w:rsidRDefault="00D456F1" w:rsidP="00A113A1">
            <w:pPr>
              <w:jc w:val="both"/>
              <w:rPr>
                <w:sz w:val="20"/>
              </w:rPr>
            </w:pPr>
          </w:p>
        </w:tc>
        <w:tc>
          <w:tcPr>
            <w:tcW w:w="8859" w:type="dxa"/>
            <w:gridSpan w:val="25"/>
            <w:tcBorders>
              <w:top w:val="nil"/>
              <w:left w:val="nil"/>
              <w:bottom w:val="nil"/>
              <w:right w:val="nil"/>
            </w:tcBorders>
          </w:tcPr>
          <w:p w14:paraId="71541F1F" w14:textId="77777777" w:rsidR="00D456F1" w:rsidRDefault="00D456F1" w:rsidP="00A113A1">
            <w:pPr>
              <w:jc w:val="both"/>
              <w:rPr>
                <w:sz w:val="20"/>
              </w:rPr>
            </w:pPr>
          </w:p>
        </w:tc>
      </w:tr>
      <w:tr w:rsidR="00D456F1" w14:paraId="0568AA87" w14:textId="77777777" w:rsidTr="000078F5">
        <w:tc>
          <w:tcPr>
            <w:tcW w:w="645" w:type="dxa"/>
            <w:tcBorders>
              <w:top w:val="nil"/>
              <w:left w:val="nil"/>
              <w:bottom w:val="nil"/>
              <w:right w:val="nil"/>
            </w:tcBorders>
          </w:tcPr>
          <w:p w14:paraId="45A47299" w14:textId="77777777" w:rsidR="00D456F1" w:rsidRDefault="00D456F1" w:rsidP="00A113A1">
            <w:pPr>
              <w:jc w:val="both"/>
              <w:rPr>
                <w:b/>
                <w:sz w:val="20"/>
              </w:rPr>
            </w:pPr>
            <w:r>
              <w:rPr>
                <w:b/>
                <w:sz w:val="20"/>
              </w:rPr>
              <w:t>4.</w:t>
            </w:r>
          </w:p>
        </w:tc>
        <w:tc>
          <w:tcPr>
            <w:tcW w:w="2604" w:type="dxa"/>
            <w:gridSpan w:val="7"/>
            <w:tcBorders>
              <w:top w:val="nil"/>
              <w:left w:val="nil"/>
              <w:bottom w:val="nil"/>
              <w:right w:val="nil"/>
            </w:tcBorders>
          </w:tcPr>
          <w:p w14:paraId="50CD383D" w14:textId="77777777" w:rsidR="00D456F1" w:rsidRDefault="00D456F1" w:rsidP="00A113A1">
            <w:pPr>
              <w:jc w:val="both"/>
              <w:rPr>
                <w:b/>
                <w:sz w:val="20"/>
              </w:rPr>
            </w:pPr>
            <w:r>
              <w:rPr>
                <w:b/>
                <w:sz w:val="20"/>
              </w:rPr>
              <w:t xml:space="preserve"> AMOUNT OF CLAIM</w:t>
            </w:r>
          </w:p>
        </w:tc>
        <w:tc>
          <w:tcPr>
            <w:tcW w:w="3126" w:type="dxa"/>
            <w:gridSpan w:val="12"/>
            <w:tcBorders>
              <w:top w:val="nil"/>
              <w:left w:val="nil"/>
              <w:bottom w:val="nil"/>
              <w:right w:val="nil"/>
            </w:tcBorders>
          </w:tcPr>
          <w:p w14:paraId="6BF36223" w14:textId="77777777" w:rsidR="00D456F1" w:rsidRDefault="00D456F1" w:rsidP="00A113A1">
            <w:pPr>
              <w:jc w:val="both"/>
              <w:rPr>
                <w:b/>
                <w:sz w:val="20"/>
              </w:rPr>
            </w:pPr>
          </w:p>
        </w:tc>
        <w:tc>
          <w:tcPr>
            <w:tcW w:w="1596" w:type="dxa"/>
            <w:gridSpan w:val="4"/>
            <w:tcBorders>
              <w:top w:val="nil"/>
              <w:left w:val="nil"/>
              <w:bottom w:val="nil"/>
              <w:right w:val="nil"/>
            </w:tcBorders>
          </w:tcPr>
          <w:p w14:paraId="7308BAB8" w14:textId="77777777" w:rsidR="00D456F1" w:rsidRDefault="00D456F1" w:rsidP="00A113A1">
            <w:pPr>
              <w:jc w:val="both"/>
              <w:rPr>
                <w:b/>
                <w:sz w:val="20"/>
              </w:rPr>
            </w:pPr>
          </w:p>
        </w:tc>
        <w:tc>
          <w:tcPr>
            <w:tcW w:w="1977" w:type="dxa"/>
            <w:gridSpan w:val="4"/>
            <w:tcBorders>
              <w:top w:val="nil"/>
              <w:left w:val="nil"/>
              <w:bottom w:val="nil"/>
              <w:right w:val="nil"/>
            </w:tcBorders>
          </w:tcPr>
          <w:p w14:paraId="30F0152A" w14:textId="77777777" w:rsidR="00D456F1" w:rsidRDefault="00D456F1" w:rsidP="00A113A1">
            <w:pPr>
              <w:jc w:val="both"/>
              <w:rPr>
                <w:b/>
                <w:sz w:val="20"/>
              </w:rPr>
            </w:pPr>
          </w:p>
        </w:tc>
      </w:tr>
      <w:tr w:rsidR="00D456F1" w14:paraId="49595CF8" w14:textId="77777777" w:rsidTr="000078F5">
        <w:tc>
          <w:tcPr>
            <w:tcW w:w="645" w:type="dxa"/>
            <w:tcBorders>
              <w:top w:val="nil"/>
              <w:left w:val="nil"/>
              <w:bottom w:val="nil"/>
              <w:right w:val="nil"/>
            </w:tcBorders>
          </w:tcPr>
          <w:p w14:paraId="1B62AE59" w14:textId="77777777" w:rsidR="00D456F1" w:rsidRDefault="00D456F1" w:rsidP="00A113A1">
            <w:pPr>
              <w:jc w:val="both"/>
              <w:rPr>
                <w:sz w:val="20"/>
              </w:rPr>
            </w:pPr>
          </w:p>
        </w:tc>
        <w:tc>
          <w:tcPr>
            <w:tcW w:w="444" w:type="dxa"/>
            <w:gridSpan w:val="2"/>
            <w:tcBorders>
              <w:top w:val="nil"/>
              <w:left w:val="nil"/>
              <w:bottom w:val="nil"/>
              <w:right w:val="nil"/>
            </w:tcBorders>
          </w:tcPr>
          <w:p w14:paraId="33C753BD" w14:textId="77777777" w:rsidR="00D456F1" w:rsidRDefault="00D456F1" w:rsidP="00A113A1">
            <w:pPr>
              <w:jc w:val="both"/>
              <w:rPr>
                <w:sz w:val="20"/>
              </w:rPr>
            </w:pPr>
          </w:p>
        </w:tc>
        <w:tc>
          <w:tcPr>
            <w:tcW w:w="2160" w:type="dxa"/>
            <w:gridSpan w:val="5"/>
            <w:tcBorders>
              <w:top w:val="nil"/>
              <w:left w:val="nil"/>
              <w:bottom w:val="nil"/>
              <w:right w:val="nil"/>
            </w:tcBorders>
          </w:tcPr>
          <w:p w14:paraId="00E45779" w14:textId="77777777" w:rsidR="00D456F1" w:rsidRDefault="00D456F1" w:rsidP="00A113A1">
            <w:pPr>
              <w:jc w:val="both"/>
              <w:rPr>
                <w:sz w:val="20"/>
              </w:rPr>
            </w:pPr>
          </w:p>
        </w:tc>
        <w:tc>
          <w:tcPr>
            <w:tcW w:w="3126" w:type="dxa"/>
            <w:gridSpan w:val="12"/>
            <w:tcBorders>
              <w:top w:val="nil"/>
              <w:left w:val="nil"/>
              <w:bottom w:val="nil"/>
              <w:right w:val="nil"/>
            </w:tcBorders>
          </w:tcPr>
          <w:p w14:paraId="52FC8051" w14:textId="77777777" w:rsidR="00D456F1" w:rsidRDefault="00D456F1" w:rsidP="00A113A1">
            <w:pPr>
              <w:jc w:val="both"/>
              <w:rPr>
                <w:sz w:val="20"/>
              </w:rPr>
            </w:pPr>
          </w:p>
        </w:tc>
        <w:tc>
          <w:tcPr>
            <w:tcW w:w="1596" w:type="dxa"/>
            <w:gridSpan w:val="4"/>
            <w:tcBorders>
              <w:top w:val="nil"/>
              <w:left w:val="nil"/>
              <w:bottom w:val="nil"/>
              <w:right w:val="nil"/>
            </w:tcBorders>
          </w:tcPr>
          <w:p w14:paraId="3BD38895" w14:textId="77777777" w:rsidR="00D456F1" w:rsidRDefault="00D456F1" w:rsidP="00A113A1">
            <w:pPr>
              <w:jc w:val="both"/>
              <w:rPr>
                <w:sz w:val="20"/>
              </w:rPr>
            </w:pPr>
          </w:p>
        </w:tc>
        <w:tc>
          <w:tcPr>
            <w:tcW w:w="1977" w:type="dxa"/>
            <w:gridSpan w:val="4"/>
            <w:tcBorders>
              <w:top w:val="nil"/>
              <w:left w:val="nil"/>
              <w:bottom w:val="nil"/>
              <w:right w:val="nil"/>
            </w:tcBorders>
          </w:tcPr>
          <w:p w14:paraId="3D2B8350" w14:textId="77777777" w:rsidR="00D456F1" w:rsidRDefault="00D456F1" w:rsidP="00A113A1">
            <w:pPr>
              <w:jc w:val="both"/>
              <w:rPr>
                <w:sz w:val="20"/>
              </w:rPr>
            </w:pPr>
          </w:p>
        </w:tc>
      </w:tr>
      <w:tr w:rsidR="00D456F1" w14:paraId="61974701" w14:textId="77777777" w:rsidTr="000078F5">
        <w:tc>
          <w:tcPr>
            <w:tcW w:w="645" w:type="dxa"/>
            <w:tcBorders>
              <w:top w:val="nil"/>
              <w:left w:val="nil"/>
              <w:bottom w:val="nil"/>
              <w:right w:val="nil"/>
            </w:tcBorders>
          </w:tcPr>
          <w:p w14:paraId="045065D2" w14:textId="77777777" w:rsidR="00D456F1" w:rsidRDefault="00D456F1" w:rsidP="00A113A1">
            <w:pPr>
              <w:rPr>
                <w:sz w:val="20"/>
              </w:rPr>
            </w:pPr>
          </w:p>
        </w:tc>
        <w:tc>
          <w:tcPr>
            <w:tcW w:w="444" w:type="dxa"/>
            <w:gridSpan w:val="2"/>
            <w:tcBorders>
              <w:top w:val="nil"/>
              <w:left w:val="nil"/>
              <w:bottom w:val="nil"/>
              <w:right w:val="nil"/>
            </w:tcBorders>
          </w:tcPr>
          <w:p w14:paraId="1B5EE6F5" w14:textId="77777777" w:rsidR="00D456F1" w:rsidRDefault="00D456F1" w:rsidP="00A113A1">
            <w:pPr>
              <w:rPr>
                <w:sz w:val="20"/>
              </w:rPr>
            </w:pPr>
            <w:r>
              <w:rPr>
                <w:sz w:val="20"/>
              </w:rPr>
              <w:t>a.</w:t>
            </w:r>
          </w:p>
        </w:tc>
        <w:tc>
          <w:tcPr>
            <w:tcW w:w="2160" w:type="dxa"/>
            <w:gridSpan w:val="5"/>
            <w:tcBorders>
              <w:top w:val="nil"/>
              <w:left w:val="nil"/>
              <w:bottom w:val="nil"/>
              <w:right w:val="nil"/>
            </w:tcBorders>
          </w:tcPr>
          <w:p w14:paraId="22CF0B4A" w14:textId="77777777" w:rsidR="00D456F1" w:rsidRDefault="00D456F1" w:rsidP="00A113A1">
            <w:pPr>
              <w:rPr>
                <w:sz w:val="20"/>
              </w:rPr>
            </w:pPr>
            <w:r>
              <w:rPr>
                <w:sz w:val="20"/>
              </w:rPr>
              <w:t xml:space="preserve">Towing </w:t>
            </w:r>
          </w:p>
        </w:tc>
        <w:tc>
          <w:tcPr>
            <w:tcW w:w="6699" w:type="dxa"/>
            <w:gridSpan w:val="20"/>
            <w:tcBorders>
              <w:top w:val="nil"/>
              <w:left w:val="nil"/>
              <w:bottom w:val="single" w:sz="4" w:space="0" w:color="auto"/>
              <w:right w:val="nil"/>
            </w:tcBorders>
          </w:tcPr>
          <w:p w14:paraId="7BF0D7E4" w14:textId="77777777" w:rsidR="00D456F1" w:rsidRDefault="00D456F1" w:rsidP="00A113A1">
            <w:pPr>
              <w:rPr>
                <w:sz w:val="20"/>
              </w:rPr>
            </w:pPr>
          </w:p>
        </w:tc>
      </w:tr>
      <w:tr w:rsidR="00D456F1" w14:paraId="25C12C10" w14:textId="77777777" w:rsidTr="000078F5">
        <w:tc>
          <w:tcPr>
            <w:tcW w:w="645" w:type="dxa"/>
            <w:tcBorders>
              <w:top w:val="nil"/>
              <w:left w:val="nil"/>
              <w:bottom w:val="nil"/>
              <w:right w:val="nil"/>
            </w:tcBorders>
          </w:tcPr>
          <w:p w14:paraId="038BD0E7" w14:textId="77777777" w:rsidR="00D456F1" w:rsidRDefault="00D456F1" w:rsidP="00A113A1">
            <w:pPr>
              <w:jc w:val="both"/>
              <w:rPr>
                <w:sz w:val="20"/>
              </w:rPr>
            </w:pPr>
          </w:p>
        </w:tc>
        <w:tc>
          <w:tcPr>
            <w:tcW w:w="444" w:type="dxa"/>
            <w:gridSpan w:val="2"/>
            <w:tcBorders>
              <w:top w:val="nil"/>
              <w:left w:val="nil"/>
              <w:bottom w:val="nil"/>
              <w:right w:val="nil"/>
            </w:tcBorders>
          </w:tcPr>
          <w:p w14:paraId="25D9D1BC" w14:textId="77777777" w:rsidR="00D456F1" w:rsidRDefault="00D456F1" w:rsidP="00A113A1">
            <w:pPr>
              <w:jc w:val="both"/>
              <w:rPr>
                <w:sz w:val="20"/>
              </w:rPr>
            </w:pPr>
          </w:p>
        </w:tc>
        <w:tc>
          <w:tcPr>
            <w:tcW w:w="2160" w:type="dxa"/>
            <w:gridSpan w:val="5"/>
            <w:tcBorders>
              <w:top w:val="nil"/>
              <w:left w:val="nil"/>
              <w:bottom w:val="nil"/>
              <w:right w:val="nil"/>
            </w:tcBorders>
          </w:tcPr>
          <w:p w14:paraId="304FEC65" w14:textId="77777777" w:rsidR="00D456F1" w:rsidRDefault="00D456F1" w:rsidP="00A113A1">
            <w:pPr>
              <w:jc w:val="both"/>
              <w:rPr>
                <w:sz w:val="20"/>
              </w:rPr>
            </w:pPr>
          </w:p>
        </w:tc>
        <w:tc>
          <w:tcPr>
            <w:tcW w:w="3126" w:type="dxa"/>
            <w:gridSpan w:val="12"/>
            <w:tcBorders>
              <w:top w:val="single" w:sz="4" w:space="0" w:color="auto"/>
              <w:left w:val="nil"/>
              <w:bottom w:val="nil"/>
              <w:right w:val="nil"/>
            </w:tcBorders>
          </w:tcPr>
          <w:p w14:paraId="052CA308" w14:textId="77777777" w:rsidR="00D456F1" w:rsidRDefault="00D456F1" w:rsidP="00A113A1">
            <w:pPr>
              <w:jc w:val="both"/>
              <w:rPr>
                <w:sz w:val="20"/>
              </w:rPr>
            </w:pPr>
          </w:p>
        </w:tc>
        <w:tc>
          <w:tcPr>
            <w:tcW w:w="1596" w:type="dxa"/>
            <w:gridSpan w:val="4"/>
            <w:tcBorders>
              <w:top w:val="single" w:sz="4" w:space="0" w:color="auto"/>
              <w:left w:val="nil"/>
              <w:bottom w:val="nil"/>
              <w:right w:val="nil"/>
            </w:tcBorders>
          </w:tcPr>
          <w:p w14:paraId="1C771032" w14:textId="77777777" w:rsidR="00D456F1" w:rsidRDefault="00D456F1" w:rsidP="00A113A1">
            <w:pPr>
              <w:jc w:val="both"/>
              <w:rPr>
                <w:sz w:val="20"/>
              </w:rPr>
            </w:pPr>
          </w:p>
        </w:tc>
        <w:tc>
          <w:tcPr>
            <w:tcW w:w="1977" w:type="dxa"/>
            <w:gridSpan w:val="4"/>
            <w:tcBorders>
              <w:top w:val="single" w:sz="4" w:space="0" w:color="auto"/>
              <w:left w:val="nil"/>
              <w:bottom w:val="nil"/>
              <w:right w:val="nil"/>
            </w:tcBorders>
          </w:tcPr>
          <w:p w14:paraId="1EB5210A" w14:textId="77777777" w:rsidR="00D456F1" w:rsidRDefault="00D456F1" w:rsidP="00A113A1">
            <w:pPr>
              <w:jc w:val="both"/>
              <w:rPr>
                <w:sz w:val="20"/>
              </w:rPr>
            </w:pPr>
          </w:p>
        </w:tc>
      </w:tr>
      <w:tr w:rsidR="00D456F1" w14:paraId="28465BDF" w14:textId="77777777" w:rsidTr="000078F5">
        <w:tc>
          <w:tcPr>
            <w:tcW w:w="645" w:type="dxa"/>
            <w:tcBorders>
              <w:top w:val="nil"/>
              <w:left w:val="nil"/>
              <w:bottom w:val="nil"/>
              <w:right w:val="nil"/>
            </w:tcBorders>
          </w:tcPr>
          <w:p w14:paraId="7EC43AD3" w14:textId="77777777" w:rsidR="00D456F1" w:rsidRDefault="00D456F1" w:rsidP="00A113A1">
            <w:pPr>
              <w:jc w:val="both"/>
              <w:rPr>
                <w:sz w:val="20"/>
              </w:rPr>
            </w:pPr>
          </w:p>
        </w:tc>
        <w:tc>
          <w:tcPr>
            <w:tcW w:w="444" w:type="dxa"/>
            <w:gridSpan w:val="2"/>
            <w:tcBorders>
              <w:top w:val="nil"/>
              <w:left w:val="nil"/>
              <w:bottom w:val="nil"/>
              <w:right w:val="nil"/>
            </w:tcBorders>
          </w:tcPr>
          <w:p w14:paraId="4911A8C3" w14:textId="77777777" w:rsidR="00D456F1" w:rsidRDefault="00D456F1" w:rsidP="00A113A1">
            <w:pPr>
              <w:jc w:val="both"/>
              <w:rPr>
                <w:sz w:val="20"/>
              </w:rPr>
            </w:pPr>
            <w:r>
              <w:rPr>
                <w:sz w:val="20"/>
              </w:rPr>
              <w:t>b.</w:t>
            </w:r>
          </w:p>
        </w:tc>
        <w:tc>
          <w:tcPr>
            <w:tcW w:w="2160" w:type="dxa"/>
            <w:gridSpan w:val="5"/>
            <w:tcBorders>
              <w:top w:val="nil"/>
              <w:left w:val="nil"/>
              <w:bottom w:val="nil"/>
              <w:right w:val="nil"/>
            </w:tcBorders>
          </w:tcPr>
          <w:p w14:paraId="45842146" w14:textId="77777777" w:rsidR="00D456F1" w:rsidRDefault="00D456F1" w:rsidP="00A113A1">
            <w:pPr>
              <w:jc w:val="both"/>
              <w:rPr>
                <w:sz w:val="20"/>
              </w:rPr>
            </w:pPr>
            <w:r>
              <w:rPr>
                <w:sz w:val="20"/>
              </w:rPr>
              <w:t>Repairs</w:t>
            </w:r>
          </w:p>
        </w:tc>
        <w:tc>
          <w:tcPr>
            <w:tcW w:w="6699" w:type="dxa"/>
            <w:gridSpan w:val="20"/>
            <w:tcBorders>
              <w:top w:val="nil"/>
              <w:left w:val="nil"/>
              <w:bottom w:val="single" w:sz="4" w:space="0" w:color="auto"/>
              <w:right w:val="nil"/>
            </w:tcBorders>
          </w:tcPr>
          <w:p w14:paraId="78FD4B80" w14:textId="77777777" w:rsidR="00D456F1" w:rsidRDefault="00D456F1" w:rsidP="00A113A1">
            <w:pPr>
              <w:jc w:val="both"/>
              <w:rPr>
                <w:sz w:val="20"/>
              </w:rPr>
            </w:pPr>
          </w:p>
        </w:tc>
      </w:tr>
      <w:tr w:rsidR="00D456F1" w14:paraId="4413B5A1" w14:textId="77777777" w:rsidTr="000078F5">
        <w:tc>
          <w:tcPr>
            <w:tcW w:w="645" w:type="dxa"/>
            <w:tcBorders>
              <w:top w:val="nil"/>
              <w:left w:val="nil"/>
              <w:bottom w:val="nil"/>
              <w:right w:val="nil"/>
            </w:tcBorders>
          </w:tcPr>
          <w:p w14:paraId="2E3F42EB" w14:textId="77777777" w:rsidR="00D456F1" w:rsidRDefault="00D456F1" w:rsidP="00A113A1">
            <w:pPr>
              <w:jc w:val="both"/>
              <w:rPr>
                <w:sz w:val="20"/>
              </w:rPr>
            </w:pPr>
          </w:p>
        </w:tc>
        <w:tc>
          <w:tcPr>
            <w:tcW w:w="444" w:type="dxa"/>
            <w:gridSpan w:val="2"/>
            <w:tcBorders>
              <w:top w:val="nil"/>
              <w:left w:val="nil"/>
              <w:bottom w:val="nil"/>
              <w:right w:val="nil"/>
            </w:tcBorders>
          </w:tcPr>
          <w:p w14:paraId="4BF70118" w14:textId="77777777" w:rsidR="00D456F1" w:rsidRDefault="00D456F1" w:rsidP="00A113A1">
            <w:pPr>
              <w:jc w:val="both"/>
              <w:rPr>
                <w:sz w:val="20"/>
              </w:rPr>
            </w:pPr>
          </w:p>
        </w:tc>
        <w:tc>
          <w:tcPr>
            <w:tcW w:w="2160" w:type="dxa"/>
            <w:gridSpan w:val="5"/>
            <w:tcBorders>
              <w:top w:val="nil"/>
              <w:left w:val="nil"/>
              <w:bottom w:val="nil"/>
              <w:right w:val="nil"/>
            </w:tcBorders>
          </w:tcPr>
          <w:p w14:paraId="5DF1D9BF" w14:textId="77777777" w:rsidR="00D456F1" w:rsidRDefault="00D456F1" w:rsidP="00A113A1">
            <w:pPr>
              <w:jc w:val="both"/>
              <w:rPr>
                <w:sz w:val="20"/>
              </w:rPr>
            </w:pPr>
          </w:p>
        </w:tc>
        <w:tc>
          <w:tcPr>
            <w:tcW w:w="3126" w:type="dxa"/>
            <w:gridSpan w:val="12"/>
            <w:tcBorders>
              <w:top w:val="single" w:sz="4" w:space="0" w:color="auto"/>
              <w:left w:val="nil"/>
              <w:bottom w:val="nil"/>
              <w:right w:val="nil"/>
            </w:tcBorders>
          </w:tcPr>
          <w:p w14:paraId="223B6109" w14:textId="77777777" w:rsidR="00D456F1" w:rsidRDefault="00D456F1" w:rsidP="00A113A1">
            <w:pPr>
              <w:jc w:val="both"/>
              <w:rPr>
                <w:sz w:val="20"/>
              </w:rPr>
            </w:pPr>
          </w:p>
        </w:tc>
        <w:tc>
          <w:tcPr>
            <w:tcW w:w="1596" w:type="dxa"/>
            <w:gridSpan w:val="4"/>
            <w:tcBorders>
              <w:top w:val="single" w:sz="4" w:space="0" w:color="auto"/>
              <w:left w:val="nil"/>
              <w:bottom w:val="nil"/>
              <w:right w:val="nil"/>
            </w:tcBorders>
          </w:tcPr>
          <w:p w14:paraId="5B065848" w14:textId="77777777" w:rsidR="00D456F1" w:rsidRDefault="00D456F1" w:rsidP="00A113A1">
            <w:pPr>
              <w:jc w:val="both"/>
              <w:rPr>
                <w:sz w:val="20"/>
              </w:rPr>
            </w:pPr>
          </w:p>
        </w:tc>
        <w:tc>
          <w:tcPr>
            <w:tcW w:w="1977" w:type="dxa"/>
            <w:gridSpan w:val="4"/>
            <w:tcBorders>
              <w:top w:val="single" w:sz="4" w:space="0" w:color="auto"/>
              <w:left w:val="nil"/>
              <w:bottom w:val="nil"/>
              <w:right w:val="nil"/>
            </w:tcBorders>
          </w:tcPr>
          <w:p w14:paraId="1D759CF9" w14:textId="77777777" w:rsidR="00D456F1" w:rsidRDefault="00D456F1" w:rsidP="00A113A1">
            <w:pPr>
              <w:jc w:val="both"/>
              <w:rPr>
                <w:sz w:val="20"/>
              </w:rPr>
            </w:pPr>
          </w:p>
        </w:tc>
      </w:tr>
      <w:tr w:rsidR="000078F5" w14:paraId="0A0572EA" w14:textId="77777777" w:rsidTr="000078F5">
        <w:tc>
          <w:tcPr>
            <w:tcW w:w="645" w:type="dxa"/>
            <w:tcBorders>
              <w:top w:val="nil"/>
              <w:left w:val="nil"/>
              <w:bottom w:val="nil"/>
              <w:right w:val="nil"/>
            </w:tcBorders>
          </w:tcPr>
          <w:p w14:paraId="432BABAB" w14:textId="77777777" w:rsidR="000078F5" w:rsidRDefault="000078F5" w:rsidP="00A113A1">
            <w:pPr>
              <w:jc w:val="both"/>
              <w:rPr>
                <w:sz w:val="20"/>
              </w:rPr>
            </w:pPr>
          </w:p>
        </w:tc>
        <w:tc>
          <w:tcPr>
            <w:tcW w:w="444" w:type="dxa"/>
            <w:gridSpan w:val="2"/>
            <w:tcBorders>
              <w:top w:val="nil"/>
              <w:left w:val="nil"/>
              <w:bottom w:val="nil"/>
              <w:right w:val="nil"/>
            </w:tcBorders>
          </w:tcPr>
          <w:p w14:paraId="7D659237" w14:textId="77777777" w:rsidR="000078F5" w:rsidRDefault="000078F5" w:rsidP="00A113A1">
            <w:pPr>
              <w:jc w:val="both"/>
              <w:rPr>
                <w:sz w:val="20"/>
              </w:rPr>
            </w:pPr>
            <w:r>
              <w:rPr>
                <w:sz w:val="20"/>
              </w:rPr>
              <w:t>c.</w:t>
            </w:r>
          </w:p>
        </w:tc>
        <w:tc>
          <w:tcPr>
            <w:tcW w:w="5139" w:type="dxa"/>
            <w:gridSpan w:val="15"/>
            <w:tcBorders>
              <w:top w:val="nil"/>
              <w:left w:val="nil"/>
              <w:bottom w:val="nil"/>
              <w:right w:val="nil"/>
            </w:tcBorders>
          </w:tcPr>
          <w:p w14:paraId="3CA732AE" w14:textId="77777777" w:rsidR="000078F5" w:rsidRDefault="000078F5" w:rsidP="00A113A1">
            <w:pPr>
              <w:jc w:val="both"/>
              <w:rPr>
                <w:sz w:val="20"/>
              </w:rPr>
            </w:pPr>
            <w:r>
              <w:rPr>
                <w:sz w:val="20"/>
              </w:rPr>
              <w:t xml:space="preserve">Storage (Per Diem Amount of Claim):  Number of days </w:t>
            </w:r>
          </w:p>
        </w:tc>
        <w:tc>
          <w:tcPr>
            <w:tcW w:w="840" w:type="dxa"/>
            <w:gridSpan w:val="4"/>
            <w:tcBorders>
              <w:top w:val="nil"/>
              <w:left w:val="nil"/>
              <w:bottom w:val="single" w:sz="4" w:space="0" w:color="auto"/>
              <w:right w:val="nil"/>
            </w:tcBorders>
          </w:tcPr>
          <w:p w14:paraId="755009DC" w14:textId="77777777" w:rsidR="000078F5" w:rsidRDefault="000078F5" w:rsidP="00A113A1">
            <w:pPr>
              <w:jc w:val="both"/>
              <w:rPr>
                <w:sz w:val="20"/>
              </w:rPr>
            </w:pPr>
          </w:p>
        </w:tc>
        <w:tc>
          <w:tcPr>
            <w:tcW w:w="1680" w:type="dxa"/>
            <w:gridSpan w:val="4"/>
            <w:tcBorders>
              <w:top w:val="nil"/>
              <w:left w:val="nil"/>
              <w:bottom w:val="nil"/>
              <w:right w:val="nil"/>
            </w:tcBorders>
          </w:tcPr>
          <w:p w14:paraId="1A973629" w14:textId="77777777" w:rsidR="000078F5" w:rsidRDefault="000078F5" w:rsidP="00034E31">
            <w:pPr>
              <w:jc w:val="center"/>
              <w:rPr>
                <w:sz w:val="20"/>
              </w:rPr>
            </w:pPr>
            <w:r>
              <w:rPr>
                <w:sz w:val="20"/>
              </w:rPr>
              <w:t>at daily rate of $</w:t>
            </w:r>
          </w:p>
        </w:tc>
        <w:tc>
          <w:tcPr>
            <w:tcW w:w="1200" w:type="dxa"/>
            <w:gridSpan w:val="2"/>
            <w:tcBorders>
              <w:top w:val="nil"/>
              <w:left w:val="nil"/>
              <w:bottom w:val="single" w:sz="4" w:space="0" w:color="auto"/>
              <w:right w:val="nil"/>
            </w:tcBorders>
          </w:tcPr>
          <w:p w14:paraId="3605727A" w14:textId="77777777" w:rsidR="000078F5" w:rsidRDefault="000078F5" w:rsidP="00A113A1">
            <w:pPr>
              <w:jc w:val="both"/>
              <w:rPr>
                <w:sz w:val="20"/>
              </w:rPr>
            </w:pPr>
          </w:p>
        </w:tc>
      </w:tr>
      <w:tr w:rsidR="00DC3A4A" w14:paraId="6BF87F4E" w14:textId="77777777" w:rsidTr="00DC3A4A">
        <w:tc>
          <w:tcPr>
            <w:tcW w:w="645" w:type="dxa"/>
            <w:tcBorders>
              <w:top w:val="nil"/>
              <w:left w:val="nil"/>
              <w:bottom w:val="nil"/>
              <w:right w:val="nil"/>
            </w:tcBorders>
          </w:tcPr>
          <w:p w14:paraId="0E161E27" w14:textId="77777777" w:rsidR="00DC3A4A" w:rsidRDefault="00DC3A4A" w:rsidP="00A113A1">
            <w:pPr>
              <w:jc w:val="both"/>
              <w:rPr>
                <w:i/>
                <w:sz w:val="20"/>
              </w:rPr>
            </w:pPr>
          </w:p>
        </w:tc>
        <w:tc>
          <w:tcPr>
            <w:tcW w:w="444" w:type="dxa"/>
            <w:gridSpan w:val="2"/>
            <w:tcBorders>
              <w:top w:val="nil"/>
              <w:left w:val="nil"/>
              <w:bottom w:val="nil"/>
              <w:right w:val="nil"/>
            </w:tcBorders>
          </w:tcPr>
          <w:p w14:paraId="018F78EA" w14:textId="77777777" w:rsidR="00DC3A4A" w:rsidRDefault="00DC3A4A" w:rsidP="00A113A1">
            <w:pPr>
              <w:jc w:val="both"/>
              <w:rPr>
                <w:i/>
                <w:sz w:val="20"/>
              </w:rPr>
            </w:pPr>
          </w:p>
        </w:tc>
        <w:tc>
          <w:tcPr>
            <w:tcW w:w="2160" w:type="dxa"/>
            <w:gridSpan w:val="5"/>
            <w:tcBorders>
              <w:top w:val="nil"/>
              <w:left w:val="nil"/>
              <w:bottom w:val="nil"/>
              <w:right w:val="nil"/>
            </w:tcBorders>
          </w:tcPr>
          <w:p w14:paraId="781E6C11" w14:textId="77777777" w:rsidR="00DC3A4A" w:rsidRDefault="00DC3A4A" w:rsidP="00A113A1">
            <w:pPr>
              <w:jc w:val="both"/>
              <w:rPr>
                <w:sz w:val="20"/>
              </w:rPr>
            </w:pPr>
          </w:p>
        </w:tc>
        <w:tc>
          <w:tcPr>
            <w:tcW w:w="1179" w:type="dxa"/>
            <w:gridSpan w:val="5"/>
            <w:tcBorders>
              <w:top w:val="nil"/>
              <w:left w:val="nil"/>
              <w:bottom w:val="nil"/>
              <w:right w:val="nil"/>
            </w:tcBorders>
          </w:tcPr>
          <w:p w14:paraId="4224B7D2" w14:textId="77777777" w:rsidR="00DC3A4A" w:rsidRDefault="00DC3A4A" w:rsidP="00A113A1">
            <w:pPr>
              <w:jc w:val="both"/>
              <w:rPr>
                <w:sz w:val="20"/>
              </w:rPr>
            </w:pPr>
          </w:p>
        </w:tc>
        <w:tc>
          <w:tcPr>
            <w:tcW w:w="2640" w:type="dxa"/>
            <w:gridSpan w:val="9"/>
            <w:tcBorders>
              <w:top w:val="nil"/>
              <w:left w:val="nil"/>
              <w:bottom w:val="nil"/>
              <w:right w:val="nil"/>
            </w:tcBorders>
          </w:tcPr>
          <w:p w14:paraId="15ACCB08" w14:textId="77777777" w:rsidR="00DC3A4A" w:rsidRDefault="00DC3A4A" w:rsidP="00A113A1">
            <w:pPr>
              <w:jc w:val="both"/>
              <w:rPr>
                <w:sz w:val="20"/>
              </w:rPr>
            </w:pPr>
          </w:p>
        </w:tc>
        <w:tc>
          <w:tcPr>
            <w:tcW w:w="236" w:type="dxa"/>
            <w:tcBorders>
              <w:top w:val="nil"/>
              <w:left w:val="nil"/>
              <w:bottom w:val="nil"/>
              <w:right w:val="nil"/>
            </w:tcBorders>
          </w:tcPr>
          <w:p w14:paraId="20F5C049" w14:textId="77777777" w:rsidR="00DC3A4A" w:rsidRDefault="00DC3A4A" w:rsidP="00A113A1">
            <w:pPr>
              <w:jc w:val="both"/>
              <w:rPr>
                <w:i/>
                <w:sz w:val="20"/>
              </w:rPr>
            </w:pPr>
          </w:p>
        </w:tc>
        <w:tc>
          <w:tcPr>
            <w:tcW w:w="1462" w:type="dxa"/>
            <w:gridSpan w:val="4"/>
            <w:tcBorders>
              <w:top w:val="nil"/>
              <w:left w:val="nil"/>
              <w:bottom w:val="nil"/>
              <w:right w:val="nil"/>
            </w:tcBorders>
          </w:tcPr>
          <w:p w14:paraId="0EDE63D9" w14:textId="77777777" w:rsidR="00DC3A4A" w:rsidRDefault="00DC3A4A" w:rsidP="00A113A1">
            <w:pPr>
              <w:jc w:val="both"/>
              <w:rPr>
                <w:i/>
                <w:sz w:val="20"/>
              </w:rPr>
            </w:pPr>
          </w:p>
        </w:tc>
        <w:tc>
          <w:tcPr>
            <w:tcW w:w="1182" w:type="dxa"/>
            <w:tcBorders>
              <w:top w:val="nil"/>
              <w:left w:val="nil"/>
              <w:bottom w:val="nil"/>
              <w:right w:val="nil"/>
            </w:tcBorders>
          </w:tcPr>
          <w:p w14:paraId="04A93F92" w14:textId="77777777" w:rsidR="00DC3A4A" w:rsidRDefault="00DC3A4A" w:rsidP="00A113A1">
            <w:pPr>
              <w:jc w:val="both"/>
              <w:rPr>
                <w:i/>
                <w:sz w:val="20"/>
              </w:rPr>
            </w:pPr>
          </w:p>
        </w:tc>
      </w:tr>
      <w:tr w:rsidR="00D456F1" w14:paraId="2CC6C52E" w14:textId="77777777" w:rsidTr="00DC3A4A">
        <w:tc>
          <w:tcPr>
            <w:tcW w:w="645" w:type="dxa"/>
            <w:tcBorders>
              <w:top w:val="nil"/>
              <w:left w:val="nil"/>
              <w:bottom w:val="nil"/>
              <w:right w:val="nil"/>
            </w:tcBorders>
          </w:tcPr>
          <w:p w14:paraId="3738C72D" w14:textId="77777777" w:rsidR="00D456F1" w:rsidRDefault="00D456F1" w:rsidP="00A113A1">
            <w:pPr>
              <w:jc w:val="both"/>
              <w:rPr>
                <w:i/>
                <w:sz w:val="20"/>
              </w:rPr>
            </w:pPr>
          </w:p>
        </w:tc>
        <w:tc>
          <w:tcPr>
            <w:tcW w:w="444" w:type="dxa"/>
            <w:gridSpan w:val="2"/>
            <w:tcBorders>
              <w:top w:val="nil"/>
              <w:left w:val="nil"/>
              <w:bottom w:val="nil"/>
              <w:right w:val="nil"/>
            </w:tcBorders>
          </w:tcPr>
          <w:p w14:paraId="183DDC4C" w14:textId="77777777" w:rsidR="00D456F1" w:rsidRDefault="00D456F1" w:rsidP="00A113A1">
            <w:pPr>
              <w:jc w:val="both"/>
              <w:rPr>
                <w:i/>
                <w:sz w:val="20"/>
              </w:rPr>
            </w:pPr>
          </w:p>
        </w:tc>
        <w:tc>
          <w:tcPr>
            <w:tcW w:w="579" w:type="dxa"/>
            <w:tcBorders>
              <w:top w:val="nil"/>
              <w:left w:val="nil"/>
              <w:bottom w:val="nil"/>
              <w:right w:val="nil"/>
            </w:tcBorders>
          </w:tcPr>
          <w:p w14:paraId="18390603" w14:textId="77777777" w:rsidR="00D456F1" w:rsidRDefault="00D456F1" w:rsidP="00A113A1">
            <w:pPr>
              <w:jc w:val="both"/>
              <w:rPr>
                <w:sz w:val="20"/>
              </w:rPr>
            </w:pPr>
          </w:p>
        </w:tc>
        <w:tc>
          <w:tcPr>
            <w:tcW w:w="2520" w:type="dxa"/>
            <w:gridSpan w:val="6"/>
            <w:tcBorders>
              <w:top w:val="nil"/>
              <w:left w:val="nil"/>
              <w:bottom w:val="nil"/>
              <w:right w:val="nil"/>
            </w:tcBorders>
          </w:tcPr>
          <w:p w14:paraId="5EA84F9E" w14:textId="77777777" w:rsidR="00D456F1" w:rsidRDefault="00034E31" w:rsidP="00A113A1">
            <w:pPr>
              <w:jc w:val="both"/>
              <w:rPr>
                <w:sz w:val="20"/>
              </w:rPr>
            </w:pPr>
            <w:r>
              <w:rPr>
                <w:sz w:val="20"/>
              </w:rPr>
              <w:t xml:space="preserve">= </w:t>
            </w:r>
            <w:r w:rsidR="000078F5">
              <w:rPr>
                <w:sz w:val="20"/>
              </w:rPr>
              <w:t xml:space="preserve">Total </w:t>
            </w:r>
            <w:r>
              <w:rPr>
                <w:sz w:val="20"/>
              </w:rPr>
              <w:t xml:space="preserve">storage </w:t>
            </w:r>
            <w:r w:rsidR="00D456F1">
              <w:rPr>
                <w:sz w:val="20"/>
              </w:rPr>
              <w:t>fees of $</w:t>
            </w:r>
          </w:p>
        </w:tc>
        <w:tc>
          <w:tcPr>
            <w:tcW w:w="2880" w:type="dxa"/>
            <w:gridSpan w:val="12"/>
            <w:tcBorders>
              <w:top w:val="nil"/>
              <w:left w:val="nil"/>
              <w:bottom w:val="single" w:sz="4" w:space="0" w:color="auto"/>
              <w:right w:val="nil"/>
            </w:tcBorders>
          </w:tcPr>
          <w:p w14:paraId="7A0358E1" w14:textId="77777777" w:rsidR="00D456F1" w:rsidRPr="00DC3A4A" w:rsidRDefault="00D456F1" w:rsidP="00A113A1">
            <w:pPr>
              <w:jc w:val="both"/>
              <w:rPr>
                <w:b/>
                <w:sz w:val="20"/>
              </w:rPr>
            </w:pPr>
          </w:p>
        </w:tc>
        <w:tc>
          <w:tcPr>
            <w:tcW w:w="236" w:type="dxa"/>
            <w:tcBorders>
              <w:top w:val="nil"/>
              <w:left w:val="nil"/>
              <w:bottom w:val="nil"/>
              <w:right w:val="nil"/>
            </w:tcBorders>
          </w:tcPr>
          <w:p w14:paraId="6D75B2EF" w14:textId="77777777" w:rsidR="00D456F1" w:rsidRDefault="00D456F1" w:rsidP="00A113A1">
            <w:pPr>
              <w:jc w:val="both"/>
              <w:rPr>
                <w:i/>
                <w:sz w:val="20"/>
              </w:rPr>
            </w:pPr>
            <w:r>
              <w:rPr>
                <w:i/>
                <w:sz w:val="20"/>
              </w:rPr>
              <w:t>.</w:t>
            </w:r>
          </w:p>
        </w:tc>
        <w:tc>
          <w:tcPr>
            <w:tcW w:w="1462" w:type="dxa"/>
            <w:gridSpan w:val="4"/>
            <w:tcBorders>
              <w:top w:val="nil"/>
              <w:left w:val="nil"/>
              <w:bottom w:val="nil"/>
              <w:right w:val="nil"/>
            </w:tcBorders>
          </w:tcPr>
          <w:p w14:paraId="575E7D20" w14:textId="77777777" w:rsidR="00D456F1" w:rsidRDefault="00D456F1" w:rsidP="00A113A1">
            <w:pPr>
              <w:jc w:val="both"/>
              <w:rPr>
                <w:i/>
                <w:sz w:val="20"/>
              </w:rPr>
            </w:pPr>
          </w:p>
        </w:tc>
        <w:tc>
          <w:tcPr>
            <w:tcW w:w="1182" w:type="dxa"/>
            <w:tcBorders>
              <w:top w:val="nil"/>
              <w:left w:val="nil"/>
              <w:bottom w:val="nil"/>
              <w:right w:val="nil"/>
            </w:tcBorders>
          </w:tcPr>
          <w:p w14:paraId="5EF309AB" w14:textId="77777777" w:rsidR="00D456F1" w:rsidRDefault="00D456F1" w:rsidP="00A113A1">
            <w:pPr>
              <w:jc w:val="both"/>
              <w:rPr>
                <w:i/>
                <w:sz w:val="20"/>
              </w:rPr>
            </w:pPr>
          </w:p>
        </w:tc>
      </w:tr>
      <w:tr w:rsidR="00D456F1" w14:paraId="7FF31821" w14:textId="77777777" w:rsidTr="000078F5">
        <w:tc>
          <w:tcPr>
            <w:tcW w:w="645" w:type="dxa"/>
            <w:tcBorders>
              <w:top w:val="nil"/>
              <w:left w:val="nil"/>
              <w:bottom w:val="nil"/>
              <w:right w:val="nil"/>
            </w:tcBorders>
          </w:tcPr>
          <w:p w14:paraId="60874A4E" w14:textId="77777777" w:rsidR="00D456F1" w:rsidRDefault="00D456F1" w:rsidP="00A113A1">
            <w:pPr>
              <w:jc w:val="both"/>
              <w:rPr>
                <w:sz w:val="20"/>
              </w:rPr>
            </w:pPr>
          </w:p>
        </w:tc>
        <w:tc>
          <w:tcPr>
            <w:tcW w:w="444" w:type="dxa"/>
            <w:gridSpan w:val="2"/>
            <w:tcBorders>
              <w:top w:val="nil"/>
              <w:left w:val="nil"/>
              <w:bottom w:val="nil"/>
              <w:right w:val="nil"/>
            </w:tcBorders>
          </w:tcPr>
          <w:p w14:paraId="413A6EF3" w14:textId="77777777" w:rsidR="00D456F1" w:rsidRDefault="00D456F1" w:rsidP="00A113A1">
            <w:pPr>
              <w:jc w:val="both"/>
              <w:rPr>
                <w:sz w:val="20"/>
              </w:rPr>
            </w:pPr>
            <w:r>
              <w:rPr>
                <w:sz w:val="20"/>
              </w:rPr>
              <w:t>d.</w:t>
            </w:r>
          </w:p>
        </w:tc>
        <w:tc>
          <w:tcPr>
            <w:tcW w:w="2160" w:type="dxa"/>
            <w:gridSpan w:val="5"/>
            <w:tcBorders>
              <w:top w:val="nil"/>
              <w:left w:val="nil"/>
              <w:bottom w:val="nil"/>
              <w:right w:val="nil"/>
            </w:tcBorders>
          </w:tcPr>
          <w:p w14:paraId="79BF273B" w14:textId="77777777" w:rsidR="00D456F1" w:rsidRDefault="00D456F1" w:rsidP="00A113A1">
            <w:pPr>
              <w:jc w:val="both"/>
              <w:rPr>
                <w:sz w:val="20"/>
              </w:rPr>
            </w:pPr>
            <w:r>
              <w:rPr>
                <w:sz w:val="20"/>
              </w:rPr>
              <w:t>Other</w:t>
            </w:r>
          </w:p>
        </w:tc>
        <w:tc>
          <w:tcPr>
            <w:tcW w:w="6699" w:type="dxa"/>
            <w:gridSpan w:val="20"/>
            <w:tcBorders>
              <w:top w:val="nil"/>
              <w:left w:val="nil"/>
              <w:bottom w:val="single" w:sz="4" w:space="0" w:color="auto"/>
              <w:right w:val="nil"/>
            </w:tcBorders>
          </w:tcPr>
          <w:p w14:paraId="35510329" w14:textId="77777777" w:rsidR="00D456F1" w:rsidRDefault="00D456F1" w:rsidP="00A113A1">
            <w:pPr>
              <w:jc w:val="both"/>
              <w:rPr>
                <w:sz w:val="20"/>
              </w:rPr>
            </w:pPr>
          </w:p>
        </w:tc>
      </w:tr>
      <w:tr w:rsidR="00D456F1" w14:paraId="4FF0BD96" w14:textId="77777777" w:rsidTr="000078F5">
        <w:tc>
          <w:tcPr>
            <w:tcW w:w="645" w:type="dxa"/>
            <w:tcBorders>
              <w:top w:val="nil"/>
              <w:left w:val="nil"/>
              <w:bottom w:val="nil"/>
              <w:right w:val="nil"/>
            </w:tcBorders>
          </w:tcPr>
          <w:p w14:paraId="2BF19AD5" w14:textId="77777777" w:rsidR="00D456F1" w:rsidRDefault="00D456F1" w:rsidP="00A113A1">
            <w:pPr>
              <w:jc w:val="both"/>
              <w:rPr>
                <w:sz w:val="20"/>
              </w:rPr>
            </w:pPr>
          </w:p>
        </w:tc>
        <w:tc>
          <w:tcPr>
            <w:tcW w:w="444" w:type="dxa"/>
            <w:gridSpan w:val="2"/>
            <w:tcBorders>
              <w:top w:val="nil"/>
              <w:left w:val="nil"/>
              <w:bottom w:val="nil"/>
              <w:right w:val="nil"/>
            </w:tcBorders>
          </w:tcPr>
          <w:p w14:paraId="6ECDA622" w14:textId="77777777" w:rsidR="00D456F1" w:rsidRDefault="00D456F1" w:rsidP="00A113A1">
            <w:pPr>
              <w:jc w:val="both"/>
              <w:rPr>
                <w:sz w:val="20"/>
              </w:rPr>
            </w:pPr>
          </w:p>
        </w:tc>
        <w:tc>
          <w:tcPr>
            <w:tcW w:w="2160" w:type="dxa"/>
            <w:gridSpan w:val="5"/>
            <w:tcBorders>
              <w:top w:val="nil"/>
              <w:left w:val="nil"/>
              <w:bottom w:val="nil"/>
              <w:right w:val="nil"/>
            </w:tcBorders>
          </w:tcPr>
          <w:p w14:paraId="626B4E80" w14:textId="77777777" w:rsidR="00D456F1" w:rsidRDefault="00D456F1" w:rsidP="00A113A1">
            <w:pPr>
              <w:jc w:val="both"/>
              <w:rPr>
                <w:sz w:val="20"/>
              </w:rPr>
            </w:pPr>
          </w:p>
        </w:tc>
        <w:tc>
          <w:tcPr>
            <w:tcW w:w="3126" w:type="dxa"/>
            <w:gridSpan w:val="12"/>
            <w:tcBorders>
              <w:top w:val="single" w:sz="4" w:space="0" w:color="auto"/>
              <w:left w:val="nil"/>
              <w:bottom w:val="nil"/>
              <w:right w:val="nil"/>
            </w:tcBorders>
          </w:tcPr>
          <w:p w14:paraId="49AF70EC" w14:textId="77777777" w:rsidR="00D456F1" w:rsidRDefault="00D456F1" w:rsidP="00A113A1">
            <w:pPr>
              <w:jc w:val="both"/>
              <w:rPr>
                <w:sz w:val="20"/>
              </w:rPr>
            </w:pPr>
          </w:p>
        </w:tc>
        <w:tc>
          <w:tcPr>
            <w:tcW w:w="1596" w:type="dxa"/>
            <w:gridSpan w:val="4"/>
            <w:tcBorders>
              <w:top w:val="single" w:sz="4" w:space="0" w:color="auto"/>
              <w:left w:val="nil"/>
              <w:bottom w:val="nil"/>
              <w:right w:val="nil"/>
            </w:tcBorders>
          </w:tcPr>
          <w:p w14:paraId="6A8BE134" w14:textId="77777777" w:rsidR="00D456F1" w:rsidRDefault="00D456F1" w:rsidP="00A113A1">
            <w:pPr>
              <w:jc w:val="both"/>
              <w:rPr>
                <w:sz w:val="20"/>
              </w:rPr>
            </w:pPr>
          </w:p>
        </w:tc>
        <w:tc>
          <w:tcPr>
            <w:tcW w:w="1977" w:type="dxa"/>
            <w:gridSpan w:val="4"/>
            <w:tcBorders>
              <w:top w:val="single" w:sz="4" w:space="0" w:color="auto"/>
              <w:left w:val="nil"/>
              <w:bottom w:val="nil"/>
              <w:right w:val="nil"/>
            </w:tcBorders>
          </w:tcPr>
          <w:p w14:paraId="134B6F12" w14:textId="77777777" w:rsidR="00D456F1" w:rsidRDefault="00D456F1" w:rsidP="00A113A1">
            <w:pPr>
              <w:jc w:val="both"/>
              <w:rPr>
                <w:sz w:val="20"/>
              </w:rPr>
            </w:pPr>
          </w:p>
        </w:tc>
      </w:tr>
      <w:tr w:rsidR="00D456F1" w14:paraId="6DE7150B" w14:textId="77777777" w:rsidTr="000078F5">
        <w:tc>
          <w:tcPr>
            <w:tcW w:w="3249" w:type="dxa"/>
            <w:gridSpan w:val="8"/>
            <w:tcBorders>
              <w:top w:val="nil"/>
              <w:left w:val="nil"/>
              <w:bottom w:val="nil"/>
              <w:right w:val="nil"/>
            </w:tcBorders>
          </w:tcPr>
          <w:p w14:paraId="61A5F83C" w14:textId="77777777" w:rsidR="00D456F1" w:rsidRDefault="00D456F1" w:rsidP="00A113A1">
            <w:pPr>
              <w:rPr>
                <w:sz w:val="20"/>
              </w:rPr>
            </w:pPr>
            <w:r>
              <w:rPr>
                <w:sz w:val="20"/>
              </w:rPr>
              <w:t>Total amount of Claim</w:t>
            </w:r>
          </w:p>
        </w:tc>
        <w:tc>
          <w:tcPr>
            <w:tcW w:w="6699" w:type="dxa"/>
            <w:gridSpan w:val="20"/>
            <w:tcBorders>
              <w:top w:val="nil"/>
              <w:left w:val="nil"/>
              <w:bottom w:val="single" w:sz="4" w:space="0" w:color="auto"/>
              <w:right w:val="nil"/>
            </w:tcBorders>
          </w:tcPr>
          <w:p w14:paraId="37310059" w14:textId="77777777" w:rsidR="00D456F1" w:rsidRDefault="00D456F1" w:rsidP="00A113A1">
            <w:pPr>
              <w:jc w:val="both"/>
              <w:rPr>
                <w:sz w:val="20"/>
              </w:rPr>
            </w:pPr>
          </w:p>
        </w:tc>
      </w:tr>
      <w:tr w:rsidR="00D456F1" w14:paraId="339A2EEE" w14:textId="77777777" w:rsidTr="000078F5">
        <w:tc>
          <w:tcPr>
            <w:tcW w:w="645" w:type="dxa"/>
            <w:tcBorders>
              <w:top w:val="nil"/>
              <w:left w:val="nil"/>
              <w:bottom w:val="nil"/>
              <w:right w:val="nil"/>
            </w:tcBorders>
          </w:tcPr>
          <w:p w14:paraId="551F4879" w14:textId="77777777" w:rsidR="00D456F1" w:rsidRDefault="00D456F1" w:rsidP="00A113A1">
            <w:pPr>
              <w:jc w:val="both"/>
              <w:rPr>
                <w:sz w:val="16"/>
              </w:rPr>
            </w:pPr>
          </w:p>
        </w:tc>
        <w:tc>
          <w:tcPr>
            <w:tcW w:w="444" w:type="dxa"/>
            <w:gridSpan w:val="2"/>
            <w:tcBorders>
              <w:top w:val="nil"/>
              <w:left w:val="nil"/>
              <w:bottom w:val="nil"/>
              <w:right w:val="nil"/>
            </w:tcBorders>
          </w:tcPr>
          <w:p w14:paraId="2C2C1F01" w14:textId="77777777" w:rsidR="00D456F1" w:rsidRDefault="00D456F1" w:rsidP="00A113A1">
            <w:pPr>
              <w:jc w:val="both"/>
              <w:rPr>
                <w:sz w:val="16"/>
              </w:rPr>
            </w:pPr>
          </w:p>
        </w:tc>
        <w:tc>
          <w:tcPr>
            <w:tcW w:w="2160" w:type="dxa"/>
            <w:gridSpan w:val="5"/>
            <w:tcBorders>
              <w:top w:val="nil"/>
              <w:left w:val="nil"/>
              <w:bottom w:val="nil"/>
              <w:right w:val="nil"/>
            </w:tcBorders>
          </w:tcPr>
          <w:p w14:paraId="33AE230F" w14:textId="77777777" w:rsidR="00D456F1" w:rsidRDefault="00D456F1" w:rsidP="00A113A1">
            <w:pPr>
              <w:jc w:val="both"/>
              <w:rPr>
                <w:sz w:val="16"/>
              </w:rPr>
            </w:pPr>
          </w:p>
        </w:tc>
        <w:tc>
          <w:tcPr>
            <w:tcW w:w="3060" w:type="dxa"/>
            <w:gridSpan w:val="11"/>
            <w:tcBorders>
              <w:top w:val="nil"/>
              <w:left w:val="nil"/>
              <w:bottom w:val="nil"/>
              <w:right w:val="nil"/>
            </w:tcBorders>
          </w:tcPr>
          <w:p w14:paraId="3A83CB0B" w14:textId="77777777" w:rsidR="00D456F1" w:rsidRDefault="00D456F1" w:rsidP="00A113A1">
            <w:pPr>
              <w:jc w:val="both"/>
              <w:rPr>
                <w:sz w:val="16"/>
              </w:rPr>
            </w:pPr>
          </w:p>
        </w:tc>
        <w:tc>
          <w:tcPr>
            <w:tcW w:w="2316" w:type="dxa"/>
            <w:gridSpan w:val="6"/>
            <w:tcBorders>
              <w:top w:val="nil"/>
              <w:left w:val="nil"/>
              <w:bottom w:val="nil"/>
              <w:right w:val="nil"/>
            </w:tcBorders>
          </w:tcPr>
          <w:p w14:paraId="6D11419B" w14:textId="77777777" w:rsidR="00D456F1" w:rsidRDefault="00D456F1" w:rsidP="00A113A1">
            <w:pPr>
              <w:jc w:val="both"/>
              <w:rPr>
                <w:sz w:val="16"/>
              </w:rPr>
            </w:pPr>
          </w:p>
        </w:tc>
        <w:tc>
          <w:tcPr>
            <w:tcW w:w="1323" w:type="dxa"/>
            <w:gridSpan w:val="3"/>
            <w:tcBorders>
              <w:top w:val="nil"/>
              <w:left w:val="nil"/>
              <w:bottom w:val="nil"/>
              <w:right w:val="nil"/>
            </w:tcBorders>
          </w:tcPr>
          <w:p w14:paraId="4A0EC4A1" w14:textId="77777777" w:rsidR="00D456F1" w:rsidRDefault="00D456F1" w:rsidP="00A113A1">
            <w:pPr>
              <w:jc w:val="both"/>
              <w:rPr>
                <w:sz w:val="16"/>
              </w:rPr>
            </w:pPr>
          </w:p>
        </w:tc>
      </w:tr>
      <w:tr w:rsidR="00D456F1" w14:paraId="535EA83A" w14:textId="77777777" w:rsidTr="000078F5">
        <w:tc>
          <w:tcPr>
            <w:tcW w:w="645" w:type="dxa"/>
            <w:tcBorders>
              <w:top w:val="nil"/>
              <w:left w:val="nil"/>
              <w:bottom w:val="nil"/>
              <w:right w:val="nil"/>
            </w:tcBorders>
          </w:tcPr>
          <w:p w14:paraId="3D071D27" w14:textId="77777777" w:rsidR="00D456F1" w:rsidRDefault="00D456F1" w:rsidP="00A113A1">
            <w:pPr>
              <w:jc w:val="both"/>
              <w:rPr>
                <w:b/>
                <w:sz w:val="16"/>
              </w:rPr>
            </w:pPr>
          </w:p>
        </w:tc>
        <w:tc>
          <w:tcPr>
            <w:tcW w:w="5664" w:type="dxa"/>
            <w:gridSpan w:val="18"/>
            <w:tcBorders>
              <w:top w:val="nil"/>
              <w:left w:val="nil"/>
              <w:bottom w:val="nil"/>
              <w:right w:val="nil"/>
            </w:tcBorders>
          </w:tcPr>
          <w:p w14:paraId="54F63FF4" w14:textId="77777777" w:rsidR="00D456F1" w:rsidRDefault="00D456F1" w:rsidP="00A113A1">
            <w:pPr>
              <w:jc w:val="both"/>
              <w:rPr>
                <w:b/>
                <w:sz w:val="16"/>
              </w:rPr>
            </w:pPr>
          </w:p>
        </w:tc>
        <w:tc>
          <w:tcPr>
            <w:tcW w:w="3639" w:type="dxa"/>
            <w:gridSpan w:val="9"/>
            <w:tcBorders>
              <w:top w:val="nil"/>
              <w:left w:val="nil"/>
              <w:bottom w:val="nil"/>
              <w:right w:val="nil"/>
            </w:tcBorders>
          </w:tcPr>
          <w:p w14:paraId="060044DE" w14:textId="77777777" w:rsidR="00D456F1" w:rsidRDefault="00D456F1" w:rsidP="00A113A1">
            <w:pPr>
              <w:jc w:val="both"/>
              <w:rPr>
                <w:b/>
                <w:sz w:val="16"/>
              </w:rPr>
            </w:pPr>
          </w:p>
        </w:tc>
      </w:tr>
      <w:tr w:rsidR="000078F5" w14:paraId="0336D582" w14:textId="77777777" w:rsidTr="00E61136">
        <w:tc>
          <w:tcPr>
            <w:tcW w:w="645" w:type="dxa"/>
            <w:tcBorders>
              <w:top w:val="nil"/>
              <w:left w:val="nil"/>
              <w:bottom w:val="nil"/>
              <w:right w:val="nil"/>
            </w:tcBorders>
          </w:tcPr>
          <w:p w14:paraId="7168A005" w14:textId="77777777" w:rsidR="000078F5" w:rsidRDefault="000078F5" w:rsidP="00A113A1">
            <w:pPr>
              <w:jc w:val="both"/>
              <w:rPr>
                <w:b/>
                <w:sz w:val="20"/>
              </w:rPr>
            </w:pPr>
            <w:r>
              <w:rPr>
                <w:b/>
                <w:sz w:val="20"/>
              </w:rPr>
              <w:t>5.</w:t>
            </w:r>
          </w:p>
        </w:tc>
        <w:tc>
          <w:tcPr>
            <w:tcW w:w="9303" w:type="dxa"/>
            <w:gridSpan w:val="27"/>
            <w:tcBorders>
              <w:top w:val="nil"/>
              <w:left w:val="nil"/>
              <w:bottom w:val="nil"/>
              <w:right w:val="nil"/>
            </w:tcBorders>
          </w:tcPr>
          <w:p w14:paraId="55CFCFAF" w14:textId="77777777" w:rsidR="000078F5" w:rsidRDefault="000078F5" w:rsidP="00A113A1">
            <w:pPr>
              <w:jc w:val="both"/>
              <w:rPr>
                <w:b/>
                <w:sz w:val="20"/>
              </w:rPr>
            </w:pPr>
            <w:r>
              <w:rPr>
                <w:b/>
                <w:sz w:val="20"/>
              </w:rPr>
              <w:t>OTHER PARTIES WITH AN INTEREST IN THE PROPERTY</w:t>
            </w:r>
          </w:p>
          <w:p w14:paraId="205F4DC2" w14:textId="77777777" w:rsidR="000078F5" w:rsidRPr="000078F5" w:rsidRDefault="000078F5" w:rsidP="00A113A1">
            <w:pPr>
              <w:jc w:val="both"/>
              <w:rPr>
                <w:sz w:val="20"/>
              </w:rPr>
            </w:pPr>
            <w:r>
              <w:rPr>
                <w:sz w:val="20"/>
              </w:rPr>
              <w:t>(such as a lienholder or driver of the  vehicle)(Names and addresses)</w:t>
            </w:r>
          </w:p>
        </w:tc>
      </w:tr>
      <w:tr w:rsidR="00D456F1" w14:paraId="2BA11F8C" w14:textId="77777777" w:rsidTr="000078F5">
        <w:tc>
          <w:tcPr>
            <w:tcW w:w="9948" w:type="dxa"/>
            <w:gridSpan w:val="28"/>
            <w:tcBorders>
              <w:top w:val="nil"/>
              <w:left w:val="nil"/>
              <w:bottom w:val="single" w:sz="4" w:space="0" w:color="auto"/>
              <w:right w:val="nil"/>
            </w:tcBorders>
          </w:tcPr>
          <w:p w14:paraId="69A9A162" w14:textId="77777777" w:rsidR="00D456F1" w:rsidRDefault="00D456F1" w:rsidP="000078F5">
            <w:pPr>
              <w:ind w:left="840"/>
              <w:jc w:val="both"/>
              <w:rPr>
                <w:b/>
                <w:sz w:val="20"/>
              </w:rPr>
            </w:pPr>
          </w:p>
        </w:tc>
      </w:tr>
      <w:tr w:rsidR="00D456F1" w14:paraId="4DEA1244" w14:textId="77777777" w:rsidTr="000078F5">
        <w:tc>
          <w:tcPr>
            <w:tcW w:w="9948" w:type="dxa"/>
            <w:gridSpan w:val="28"/>
            <w:tcBorders>
              <w:top w:val="single" w:sz="4" w:space="0" w:color="auto"/>
              <w:left w:val="nil"/>
              <w:bottom w:val="single" w:sz="4" w:space="0" w:color="auto"/>
              <w:right w:val="nil"/>
            </w:tcBorders>
          </w:tcPr>
          <w:p w14:paraId="5F43FA66" w14:textId="77777777" w:rsidR="00D456F1" w:rsidRDefault="00D456F1" w:rsidP="003B258B">
            <w:pPr>
              <w:ind w:left="835"/>
              <w:jc w:val="both"/>
              <w:rPr>
                <w:b/>
                <w:sz w:val="20"/>
              </w:rPr>
            </w:pPr>
          </w:p>
        </w:tc>
      </w:tr>
      <w:tr w:rsidR="00D456F1" w14:paraId="48000AD0" w14:textId="77777777" w:rsidTr="000078F5">
        <w:tc>
          <w:tcPr>
            <w:tcW w:w="9948" w:type="dxa"/>
            <w:gridSpan w:val="28"/>
            <w:tcBorders>
              <w:top w:val="single" w:sz="4" w:space="0" w:color="auto"/>
              <w:left w:val="nil"/>
              <w:bottom w:val="nil"/>
              <w:right w:val="nil"/>
            </w:tcBorders>
          </w:tcPr>
          <w:p w14:paraId="27CB942B" w14:textId="77777777" w:rsidR="00D456F1" w:rsidRDefault="00D456F1" w:rsidP="003B258B">
            <w:pPr>
              <w:jc w:val="both"/>
              <w:rPr>
                <w:b/>
                <w:sz w:val="16"/>
              </w:rPr>
            </w:pPr>
          </w:p>
        </w:tc>
      </w:tr>
      <w:tr w:rsidR="003B258B" w14:paraId="1264CD20" w14:textId="77777777" w:rsidTr="000078F5">
        <w:tc>
          <w:tcPr>
            <w:tcW w:w="9948" w:type="dxa"/>
            <w:gridSpan w:val="28"/>
            <w:tcBorders>
              <w:top w:val="single" w:sz="4" w:space="0" w:color="auto"/>
              <w:left w:val="nil"/>
              <w:bottom w:val="nil"/>
              <w:right w:val="nil"/>
            </w:tcBorders>
          </w:tcPr>
          <w:p w14:paraId="51004506" w14:textId="77777777" w:rsidR="003B258B" w:rsidRDefault="003B258B" w:rsidP="00A113A1">
            <w:pPr>
              <w:jc w:val="both"/>
              <w:rPr>
                <w:b/>
                <w:sz w:val="16"/>
              </w:rPr>
            </w:pPr>
          </w:p>
        </w:tc>
      </w:tr>
      <w:tr w:rsidR="00D456F1" w14:paraId="0B47294E" w14:textId="77777777" w:rsidTr="000078F5">
        <w:tc>
          <w:tcPr>
            <w:tcW w:w="9948" w:type="dxa"/>
            <w:gridSpan w:val="28"/>
            <w:tcBorders>
              <w:top w:val="nil"/>
              <w:left w:val="nil"/>
              <w:bottom w:val="nil"/>
              <w:right w:val="nil"/>
            </w:tcBorders>
          </w:tcPr>
          <w:p w14:paraId="44ABBB8F" w14:textId="77777777" w:rsidR="00D456F1" w:rsidRDefault="00D456F1" w:rsidP="00A113A1">
            <w:pPr>
              <w:jc w:val="both"/>
              <w:rPr>
                <w:b/>
                <w:sz w:val="20"/>
              </w:rPr>
            </w:pPr>
          </w:p>
        </w:tc>
      </w:tr>
      <w:tr w:rsidR="00D456F1" w14:paraId="0D653F29" w14:textId="77777777" w:rsidTr="000078F5">
        <w:tc>
          <w:tcPr>
            <w:tcW w:w="9948" w:type="dxa"/>
            <w:gridSpan w:val="28"/>
            <w:tcBorders>
              <w:top w:val="nil"/>
              <w:left w:val="nil"/>
              <w:bottom w:val="nil"/>
              <w:right w:val="nil"/>
            </w:tcBorders>
          </w:tcPr>
          <w:p w14:paraId="44084C55" w14:textId="77777777" w:rsidR="00D456F1" w:rsidRDefault="00D456F1" w:rsidP="00A113A1">
            <w:pPr>
              <w:jc w:val="both"/>
              <w:rPr>
                <w:b/>
                <w:color w:val="808080"/>
                <w:sz w:val="16"/>
              </w:rPr>
            </w:pPr>
          </w:p>
        </w:tc>
      </w:tr>
    </w:tbl>
    <w:tbl>
      <w:tblPr>
        <w:tblW w:w="9828" w:type="dxa"/>
        <w:tblLook w:val="01E0" w:firstRow="1" w:lastRow="1" w:firstColumn="1" w:lastColumn="1" w:noHBand="0" w:noVBand="0"/>
      </w:tblPr>
      <w:tblGrid>
        <w:gridCol w:w="645"/>
        <w:gridCol w:w="1893"/>
        <w:gridCol w:w="7290"/>
      </w:tblGrid>
      <w:tr w:rsidR="00D456F1" w14:paraId="39EAFADB" w14:textId="77777777" w:rsidTr="00034E31">
        <w:tc>
          <w:tcPr>
            <w:tcW w:w="645" w:type="dxa"/>
          </w:tcPr>
          <w:p w14:paraId="0034B90D" w14:textId="77777777" w:rsidR="00D456F1" w:rsidRDefault="00D456F1" w:rsidP="00A113A1">
            <w:pPr>
              <w:rPr>
                <w:b/>
                <w:sz w:val="20"/>
              </w:rPr>
            </w:pPr>
            <w:r>
              <w:rPr>
                <w:b/>
                <w:sz w:val="20"/>
              </w:rPr>
              <w:lastRenderedPageBreak/>
              <w:br w:type="page"/>
              <w:t>6.</w:t>
            </w:r>
          </w:p>
        </w:tc>
        <w:tc>
          <w:tcPr>
            <w:tcW w:w="9183" w:type="dxa"/>
            <w:gridSpan w:val="2"/>
          </w:tcPr>
          <w:p w14:paraId="01ABE132" w14:textId="77777777" w:rsidR="00D456F1" w:rsidRDefault="00D456F1" w:rsidP="00A113A1">
            <w:pPr>
              <w:rPr>
                <w:b/>
                <w:sz w:val="20"/>
              </w:rPr>
            </w:pPr>
            <w:r>
              <w:rPr>
                <w:b/>
                <w:sz w:val="20"/>
              </w:rPr>
              <w:t xml:space="preserve">IF OWNER/OTHER PARTIES WITH AN INTEREST IS/ARE UNKNOWN, DESCRIBE ATTEMPTS MADE TO LOCATE. IF THE VEHICLE HAS NO TAG, STATE THAT INFORMATION HERE. </w:t>
            </w:r>
          </w:p>
        </w:tc>
      </w:tr>
      <w:tr w:rsidR="00D456F1" w14:paraId="3AD1DFF9" w14:textId="77777777" w:rsidTr="00034E31">
        <w:tc>
          <w:tcPr>
            <w:tcW w:w="9828" w:type="dxa"/>
            <w:gridSpan w:val="3"/>
            <w:tcBorders>
              <w:bottom w:val="single" w:sz="4" w:space="0" w:color="auto"/>
            </w:tcBorders>
          </w:tcPr>
          <w:p w14:paraId="06A6748C" w14:textId="77777777" w:rsidR="00D456F1" w:rsidRDefault="00D456F1" w:rsidP="00E61136">
            <w:pPr>
              <w:ind w:left="720"/>
              <w:rPr>
                <w:b/>
                <w:sz w:val="20"/>
              </w:rPr>
            </w:pPr>
          </w:p>
        </w:tc>
      </w:tr>
      <w:tr w:rsidR="00D456F1" w14:paraId="6F15787F" w14:textId="77777777" w:rsidTr="00034E31">
        <w:tc>
          <w:tcPr>
            <w:tcW w:w="9828" w:type="dxa"/>
            <w:gridSpan w:val="3"/>
            <w:tcBorders>
              <w:top w:val="single" w:sz="4" w:space="0" w:color="auto"/>
              <w:bottom w:val="single" w:sz="4" w:space="0" w:color="auto"/>
            </w:tcBorders>
          </w:tcPr>
          <w:p w14:paraId="208A2761" w14:textId="77777777" w:rsidR="00D456F1" w:rsidRDefault="00D456F1" w:rsidP="00E61136">
            <w:pPr>
              <w:ind w:left="720"/>
              <w:rPr>
                <w:b/>
                <w:sz w:val="20"/>
              </w:rPr>
            </w:pPr>
          </w:p>
        </w:tc>
      </w:tr>
      <w:tr w:rsidR="00D456F1" w14:paraId="4D5ABE37" w14:textId="77777777" w:rsidTr="00034E31">
        <w:tc>
          <w:tcPr>
            <w:tcW w:w="9828" w:type="dxa"/>
            <w:gridSpan w:val="3"/>
            <w:tcBorders>
              <w:top w:val="single" w:sz="4" w:space="0" w:color="auto"/>
              <w:bottom w:val="single" w:sz="4" w:space="0" w:color="auto"/>
            </w:tcBorders>
          </w:tcPr>
          <w:p w14:paraId="25BC8C2F" w14:textId="77777777" w:rsidR="00D456F1" w:rsidRDefault="00D456F1" w:rsidP="00E61136">
            <w:pPr>
              <w:ind w:left="720"/>
              <w:rPr>
                <w:b/>
                <w:sz w:val="20"/>
              </w:rPr>
            </w:pPr>
          </w:p>
        </w:tc>
      </w:tr>
      <w:tr w:rsidR="003B258B" w14:paraId="090C7D8F" w14:textId="77777777" w:rsidTr="003B258B">
        <w:tc>
          <w:tcPr>
            <w:tcW w:w="9828" w:type="dxa"/>
            <w:gridSpan w:val="3"/>
            <w:tcBorders>
              <w:top w:val="single" w:sz="4" w:space="0" w:color="auto"/>
            </w:tcBorders>
          </w:tcPr>
          <w:p w14:paraId="74E179D9" w14:textId="77777777" w:rsidR="003B258B" w:rsidRDefault="003B258B" w:rsidP="00E61136">
            <w:pPr>
              <w:ind w:left="720"/>
              <w:rPr>
                <w:b/>
                <w:sz w:val="20"/>
              </w:rPr>
            </w:pPr>
          </w:p>
        </w:tc>
      </w:tr>
      <w:tr w:rsidR="00D456F1" w14:paraId="41CC88DF" w14:textId="77777777" w:rsidTr="003B258B">
        <w:tc>
          <w:tcPr>
            <w:tcW w:w="645" w:type="dxa"/>
          </w:tcPr>
          <w:p w14:paraId="2D402756" w14:textId="77777777" w:rsidR="00D456F1" w:rsidRDefault="00D456F1" w:rsidP="00A113A1">
            <w:pPr>
              <w:rPr>
                <w:b/>
                <w:sz w:val="20"/>
              </w:rPr>
            </w:pPr>
            <w:r>
              <w:rPr>
                <w:b/>
                <w:sz w:val="20"/>
              </w:rPr>
              <w:t>7.</w:t>
            </w:r>
          </w:p>
        </w:tc>
        <w:tc>
          <w:tcPr>
            <w:tcW w:w="9183" w:type="dxa"/>
            <w:gridSpan w:val="2"/>
          </w:tcPr>
          <w:p w14:paraId="1131E28A" w14:textId="0FA33166" w:rsidR="00D456F1" w:rsidRDefault="00D456F1" w:rsidP="00A113A1">
            <w:pPr>
              <w:rPr>
                <w:sz w:val="20"/>
              </w:rPr>
            </w:pPr>
            <w:r>
              <w:rPr>
                <w:b/>
                <w:sz w:val="20"/>
              </w:rPr>
              <w:t>NOTIFICATIONS.  LIST ALL NOTIFICATIONS RELATING TO THE CLAIM, INCLUDING DATES, GIVEN TO THE OWNER AND OTHER INTEREST HOLDERS</w:t>
            </w:r>
            <w:r>
              <w:rPr>
                <w:sz w:val="20"/>
              </w:rPr>
              <w:t xml:space="preserve"> (Attach copies of notices, including bills for repairs) </w:t>
            </w:r>
            <w:r w:rsidR="003B258B">
              <w:rPr>
                <w:sz w:val="20"/>
              </w:rPr>
              <w:t>____________________________________________________________________</w:t>
            </w:r>
          </w:p>
        </w:tc>
      </w:tr>
      <w:tr w:rsidR="00D456F1" w14:paraId="7AB6FD01" w14:textId="77777777" w:rsidTr="00034E31">
        <w:tc>
          <w:tcPr>
            <w:tcW w:w="9828" w:type="dxa"/>
            <w:gridSpan w:val="3"/>
            <w:tcBorders>
              <w:bottom w:val="single" w:sz="4" w:space="0" w:color="auto"/>
            </w:tcBorders>
          </w:tcPr>
          <w:p w14:paraId="5EABAA74" w14:textId="77777777" w:rsidR="00D456F1" w:rsidRDefault="00D456F1" w:rsidP="00E61136">
            <w:pPr>
              <w:ind w:left="720"/>
              <w:rPr>
                <w:b/>
                <w:sz w:val="20"/>
              </w:rPr>
            </w:pPr>
          </w:p>
        </w:tc>
      </w:tr>
      <w:tr w:rsidR="00D456F1" w14:paraId="14B5E573" w14:textId="77777777" w:rsidTr="00034E31">
        <w:tc>
          <w:tcPr>
            <w:tcW w:w="9828" w:type="dxa"/>
            <w:gridSpan w:val="3"/>
            <w:tcBorders>
              <w:top w:val="single" w:sz="4" w:space="0" w:color="auto"/>
              <w:bottom w:val="single" w:sz="4" w:space="0" w:color="auto"/>
            </w:tcBorders>
          </w:tcPr>
          <w:p w14:paraId="5914F989" w14:textId="77777777" w:rsidR="00D456F1" w:rsidRDefault="00D456F1" w:rsidP="00E61136">
            <w:pPr>
              <w:ind w:left="720"/>
              <w:rPr>
                <w:b/>
                <w:sz w:val="20"/>
              </w:rPr>
            </w:pPr>
          </w:p>
        </w:tc>
      </w:tr>
      <w:tr w:rsidR="00D456F1" w14:paraId="4CE51FB6" w14:textId="77777777" w:rsidTr="00E136EB">
        <w:tc>
          <w:tcPr>
            <w:tcW w:w="9828" w:type="dxa"/>
            <w:gridSpan w:val="3"/>
            <w:tcBorders>
              <w:top w:val="single" w:sz="4" w:space="0" w:color="auto"/>
            </w:tcBorders>
          </w:tcPr>
          <w:p w14:paraId="213016BD" w14:textId="77777777" w:rsidR="00D456F1" w:rsidRDefault="00D456F1" w:rsidP="00A113A1">
            <w:pPr>
              <w:rPr>
                <w:b/>
                <w:sz w:val="20"/>
              </w:rPr>
            </w:pPr>
          </w:p>
        </w:tc>
      </w:tr>
      <w:tr w:rsidR="00D456F1" w14:paraId="710C5C0F" w14:textId="77777777" w:rsidTr="00E136EB">
        <w:tc>
          <w:tcPr>
            <w:tcW w:w="645" w:type="dxa"/>
          </w:tcPr>
          <w:p w14:paraId="0CFE54CC" w14:textId="77777777" w:rsidR="00D456F1" w:rsidRDefault="00D456F1" w:rsidP="00A113A1">
            <w:pPr>
              <w:rPr>
                <w:b/>
                <w:sz w:val="20"/>
              </w:rPr>
            </w:pPr>
            <w:r>
              <w:rPr>
                <w:b/>
                <w:sz w:val="20"/>
              </w:rPr>
              <w:t>8.</w:t>
            </w:r>
          </w:p>
        </w:tc>
        <w:tc>
          <w:tcPr>
            <w:tcW w:w="1893" w:type="dxa"/>
          </w:tcPr>
          <w:p w14:paraId="1407DB1F" w14:textId="77777777" w:rsidR="00D456F1" w:rsidRDefault="00E136EB" w:rsidP="00E136EB">
            <w:pPr>
              <w:rPr>
                <w:b/>
                <w:sz w:val="20"/>
              </w:rPr>
            </w:pPr>
            <w:r>
              <w:rPr>
                <w:b/>
                <w:sz w:val="20"/>
              </w:rPr>
              <w:t xml:space="preserve">PLACE </w:t>
            </w:r>
            <w:r w:rsidR="00D456F1">
              <w:rPr>
                <w:b/>
                <w:sz w:val="20"/>
              </w:rPr>
              <w:t>OF SALE:</w:t>
            </w:r>
            <w:r>
              <w:rPr>
                <w:b/>
                <w:sz w:val="20"/>
              </w:rPr>
              <w:t xml:space="preserve"> </w:t>
            </w:r>
          </w:p>
        </w:tc>
        <w:tc>
          <w:tcPr>
            <w:tcW w:w="7290" w:type="dxa"/>
            <w:tcBorders>
              <w:bottom w:val="single" w:sz="4" w:space="0" w:color="auto"/>
            </w:tcBorders>
          </w:tcPr>
          <w:p w14:paraId="0C6DF2E8" w14:textId="77777777" w:rsidR="00D456F1" w:rsidRDefault="00D456F1" w:rsidP="00A113A1">
            <w:pPr>
              <w:rPr>
                <w:b/>
                <w:sz w:val="20"/>
              </w:rPr>
            </w:pPr>
          </w:p>
        </w:tc>
      </w:tr>
      <w:tr w:rsidR="00D456F1" w14:paraId="399018A8" w14:textId="77777777" w:rsidTr="00E136EB">
        <w:tc>
          <w:tcPr>
            <w:tcW w:w="9828" w:type="dxa"/>
            <w:gridSpan w:val="3"/>
            <w:tcBorders>
              <w:bottom w:val="single" w:sz="4" w:space="0" w:color="auto"/>
            </w:tcBorders>
          </w:tcPr>
          <w:p w14:paraId="0234AAFB" w14:textId="77777777" w:rsidR="00D456F1" w:rsidRDefault="00D456F1" w:rsidP="00E61136">
            <w:pPr>
              <w:ind w:left="720"/>
              <w:rPr>
                <w:b/>
                <w:sz w:val="20"/>
              </w:rPr>
            </w:pPr>
          </w:p>
        </w:tc>
      </w:tr>
      <w:tr w:rsidR="00D456F1" w14:paraId="14D226D3" w14:textId="77777777" w:rsidTr="00E136EB">
        <w:tc>
          <w:tcPr>
            <w:tcW w:w="9828" w:type="dxa"/>
            <w:gridSpan w:val="3"/>
            <w:tcBorders>
              <w:top w:val="single" w:sz="4" w:space="0" w:color="auto"/>
              <w:bottom w:val="single" w:sz="4" w:space="0" w:color="auto"/>
            </w:tcBorders>
          </w:tcPr>
          <w:p w14:paraId="680EA4B8" w14:textId="77777777" w:rsidR="00D456F1" w:rsidRDefault="00D456F1" w:rsidP="00E61136">
            <w:pPr>
              <w:ind w:left="720"/>
              <w:rPr>
                <w:b/>
                <w:sz w:val="20"/>
              </w:rPr>
            </w:pPr>
          </w:p>
        </w:tc>
      </w:tr>
      <w:tr w:rsidR="00D456F1" w14:paraId="68C9D39F" w14:textId="77777777" w:rsidTr="00E13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28" w:type="dxa"/>
            <w:gridSpan w:val="3"/>
            <w:tcBorders>
              <w:top w:val="single" w:sz="4" w:space="0" w:color="auto"/>
              <w:left w:val="nil"/>
              <w:bottom w:val="nil"/>
              <w:right w:val="nil"/>
            </w:tcBorders>
          </w:tcPr>
          <w:p w14:paraId="5D28296B" w14:textId="77777777" w:rsidR="00D456F1" w:rsidRDefault="00D456F1" w:rsidP="00A113A1">
            <w:pPr>
              <w:jc w:val="both"/>
            </w:pPr>
          </w:p>
        </w:tc>
      </w:tr>
      <w:tr w:rsidR="00D456F1" w14:paraId="5C8FE33E" w14:textId="77777777" w:rsidTr="00034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28" w:type="dxa"/>
            <w:gridSpan w:val="3"/>
            <w:tcBorders>
              <w:top w:val="nil"/>
              <w:left w:val="nil"/>
              <w:bottom w:val="nil"/>
              <w:right w:val="nil"/>
            </w:tcBorders>
          </w:tcPr>
          <w:p w14:paraId="21C86E3A" w14:textId="77777777" w:rsidR="00D456F1" w:rsidRDefault="00D456F1" w:rsidP="00A113A1">
            <w:pPr>
              <w:jc w:val="both"/>
            </w:pPr>
            <w:r>
              <w:t>A COPY OF ALL VERIFICATION OF OWNERSHIP AND A COPY OF ALL LIEN SEARCH REPORTS MUST BE ATTACHED.  (IF THE PROPERTY TO BE SOLD IS A MOTOR VEHICLE, THE CERTIFICATE OF LIEN FORM FROM THE DEPARTMENT OF MOTOR VEHICLES AND THE REPORT OF THE AUTO THEFT UNIT MUST BE ATTACHED.)  SEE THE ENCLOSED INSTRUCTIONS FOR FURTHER INFORMATION.</w:t>
            </w:r>
          </w:p>
          <w:p w14:paraId="21397D64" w14:textId="77777777" w:rsidR="00D456F1" w:rsidRDefault="00D456F1" w:rsidP="00A113A1">
            <w:pPr>
              <w:jc w:val="both"/>
              <w:rPr>
                <w:sz w:val="20"/>
              </w:rPr>
            </w:pPr>
          </w:p>
          <w:p w14:paraId="358C2265" w14:textId="77777777" w:rsidR="00D456F1" w:rsidRDefault="00D456F1" w:rsidP="00A113A1">
            <w:pPr>
              <w:jc w:val="both"/>
              <w:rPr>
                <w:b/>
                <w:sz w:val="22"/>
              </w:rPr>
            </w:pPr>
            <w:r>
              <w:rPr>
                <w:b/>
                <w:sz w:val="22"/>
              </w:rPr>
              <w:t>THE PETITIONER CERTIFIES, UNDER PENALTY OF PERJURY, THAT:</w:t>
            </w:r>
          </w:p>
          <w:p w14:paraId="5C1057F4" w14:textId="77777777" w:rsidR="00D456F1" w:rsidRDefault="00D456F1" w:rsidP="00A113A1">
            <w:pPr>
              <w:jc w:val="both"/>
              <w:rPr>
                <w:b/>
                <w:sz w:val="22"/>
              </w:rPr>
            </w:pPr>
          </w:p>
          <w:p w14:paraId="7A0B0E9E" w14:textId="77777777" w:rsidR="00D456F1" w:rsidRDefault="00D456F1" w:rsidP="00A113A1">
            <w:pPr>
              <w:ind w:left="720"/>
              <w:jc w:val="both"/>
              <w:rPr>
                <w:b/>
                <w:sz w:val="22"/>
              </w:rPr>
            </w:pPr>
            <w:r>
              <w:rPr>
                <w:b/>
                <w:sz w:val="22"/>
              </w:rPr>
              <w:t>THE INFORMATION ON THIS APPLICATION IS CORRECT TO THE BEST OF PETITIONER’S INFORMATION AND BELIEF;</w:t>
            </w:r>
          </w:p>
          <w:p w14:paraId="153CC195" w14:textId="77777777" w:rsidR="00D456F1" w:rsidRDefault="00D456F1" w:rsidP="00A113A1">
            <w:pPr>
              <w:ind w:left="720"/>
              <w:jc w:val="both"/>
              <w:rPr>
                <w:b/>
                <w:sz w:val="22"/>
              </w:rPr>
            </w:pPr>
          </w:p>
          <w:p w14:paraId="56DB201C" w14:textId="77777777" w:rsidR="00D456F1" w:rsidRDefault="00D456F1" w:rsidP="00A113A1">
            <w:pPr>
              <w:ind w:left="720"/>
              <w:jc w:val="both"/>
              <w:rPr>
                <w:b/>
                <w:sz w:val="22"/>
              </w:rPr>
            </w:pPr>
            <w:r>
              <w:rPr>
                <w:b/>
                <w:sz w:val="22"/>
              </w:rPr>
              <w:t>PETITIONER HAS READ THE ENCLOSED INSTRUCTIONS AND HAS COMPLIED WITH ALL SEARCHES FOR OWNERS/OTHER PARTIES WITH AN INTEREST IN THE PROPERTY REQUIRED THEREIN, INCLUDING SEARCHES THROUGHOUT THE VEHICLE AND THE GLOVE COMPARTMENT, AS WELL AS ANY SEARCHES ORDERED BY THE COURT;</w:t>
            </w:r>
          </w:p>
          <w:p w14:paraId="2F6BA7BE" w14:textId="77777777" w:rsidR="00D456F1" w:rsidRDefault="00D456F1" w:rsidP="00A113A1">
            <w:pPr>
              <w:ind w:left="720"/>
              <w:jc w:val="both"/>
              <w:rPr>
                <w:b/>
                <w:sz w:val="22"/>
              </w:rPr>
            </w:pPr>
          </w:p>
          <w:p w14:paraId="500EE822" w14:textId="77777777" w:rsidR="00D456F1" w:rsidRDefault="00D456F1" w:rsidP="00A113A1">
            <w:pPr>
              <w:ind w:left="720"/>
              <w:jc w:val="both"/>
              <w:rPr>
                <w:b/>
                <w:sz w:val="22"/>
              </w:rPr>
            </w:pPr>
            <w:r>
              <w:rPr>
                <w:b/>
                <w:sz w:val="22"/>
              </w:rPr>
              <w:t xml:space="preserve">THE PETITIONER HAS NO INFORMATION OR BELIEF THAT THERE IS A VALID </w:t>
            </w:r>
          </w:p>
          <w:p w14:paraId="66EC3E76" w14:textId="77777777" w:rsidR="00D456F1" w:rsidRDefault="00D456F1" w:rsidP="00A113A1">
            <w:pPr>
              <w:ind w:left="720"/>
              <w:jc w:val="both"/>
              <w:rPr>
                <w:b/>
                <w:sz w:val="22"/>
              </w:rPr>
            </w:pPr>
            <w:r>
              <w:rPr>
                <w:b/>
                <w:sz w:val="22"/>
              </w:rPr>
              <w:t>DEFENSE TO THIS CLAIM;</w:t>
            </w:r>
          </w:p>
          <w:p w14:paraId="1025141B" w14:textId="77777777" w:rsidR="00D456F1" w:rsidRDefault="00D456F1" w:rsidP="00A113A1">
            <w:pPr>
              <w:ind w:left="720"/>
              <w:jc w:val="both"/>
              <w:rPr>
                <w:b/>
                <w:sz w:val="22"/>
              </w:rPr>
            </w:pPr>
          </w:p>
          <w:p w14:paraId="7980FE1C" w14:textId="77777777" w:rsidR="00D456F1" w:rsidRDefault="00D456F1" w:rsidP="00A113A1">
            <w:pPr>
              <w:ind w:left="720"/>
              <w:jc w:val="both"/>
              <w:rPr>
                <w:b/>
                <w:sz w:val="22"/>
              </w:rPr>
            </w:pPr>
            <w:r>
              <w:rPr>
                <w:b/>
                <w:sz w:val="22"/>
              </w:rPr>
              <w:t xml:space="preserve">PETITIONER HAS MAINTAINED POSSESSION OF THE PROPERTY OR HAS FILED THIS ACTION OR A REPLEVIN ACTION WITHIN 10 DAYS OF LOSS OF POSSESSION PURSUANT TO 25 </w:t>
            </w:r>
            <w:r>
              <w:rPr>
                <w:b/>
                <w:i/>
                <w:sz w:val="22"/>
              </w:rPr>
              <w:t>DEL.C.</w:t>
            </w:r>
            <w:r>
              <w:rPr>
                <w:b/>
                <w:sz w:val="22"/>
              </w:rPr>
              <w:t xml:space="preserve"> § 3902;</w:t>
            </w:r>
          </w:p>
          <w:p w14:paraId="64A1821D" w14:textId="77777777" w:rsidR="00D456F1" w:rsidRDefault="00D456F1" w:rsidP="00A113A1">
            <w:pPr>
              <w:ind w:left="720"/>
              <w:jc w:val="both"/>
              <w:rPr>
                <w:b/>
                <w:i/>
                <w:sz w:val="22"/>
              </w:rPr>
            </w:pPr>
          </w:p>
          <w:p w14:paraId="23097BD0" w14:textId="77777777" w:rsidR="00D456F1" w:rsidRDefault="00D456F1" w:rsidP="00A113A1">
            <w:pPr>
              <w:ind w:left="720"/>
              <w:jc w:val="both"/>
              <w:rPr>
                <w:b/>
                <w:sz w:val="22"/>
              </w:rPr>
            </w:pPr>
            <w:r>
              <w:rPr>
                <w:b/>
                <w:sz w:val="22"/>
              </w:rPr>
              <w:t>THE OWNER OF THE PROPERTY IS NOT A MEMBER OF THE MILITARY AS DEFINED BY THE SERVICE MEMBERS’ CIVIL RELIEF ACT.</w:t>
            </w:r>
          </w:p>
          <w:p w14:paraId="3DDF95E8" w14:textId="77777777" w:rsidR="00D456F1" w:rsidRDefault="00D456F1" w:rsidP="00A113A1">
            <w:pPr>
              <w:jc w:val="both"/>
              <w:rPr>
                <w:b/>
                <w:sz w:val="22"/>
              </w:rPr>
            </w:pPr>
          </w:p>
          <w:p w14:paraId="4586B9BA" w14:textId="77777777" w:rsidR="00D456F1" w:rsidRDefault="00D456F1" w:rsidP="00A113A1">
            <w:pPr>
              <w:jc w:val="both"/>
              <w:rPr>
                <w:sz w:val="22"/>
              </w:rPr>
            </w:pPr>
            <w:r>
              <w:rPr>
                <w:b/>
                <w:sz w:val="22"/>
              </w:rPr>
              <w:t xml:space="preserve">WHEREFORE, THE PETITIONER REQUESTS THAT THE COURT ISSUE AN AUTHORIZATION TO CONDUCT A LIEN </w:t>
            </w:r>
            <w:smartTag w:uri="urn:schemas-microsoft-com:office:smarttags" w:element="City">
              <w:smartTag w:uri="urn:schemas-microsoft-com:office:smarttags" w:element="place">
                <w:r>
                  <w:rPr>
                    <w:b/>
                    <w:sz w:val="22"/>
                  </w:rPr>
                  <w:t>SALE</w:t>
                </w:r>
              </w:smartTag>
            </w:smartTag>
            <w:r>
              <w:rPr>
                <w:b/>
                <w:sz w:val="22"/>
              </w:rPr>
              <w:t xml:space="preserve"> PURSUANT TO TITLE 25 </w:t>
            </w:r>
            <w:r>
              <w:rPr>
                <w:b/>
                <w:i/>
                <w:sz w:val="22"/>
              </w:rPr>
              <w:t>DEL.C.</w:t>
            </w:r>
            <w:r>
              <w:rPr>
                <w:b/>
                <w:sz w:val="22"/>
              </w:rPr>
              <w:t xml:space="preserve"> § 3902.</w:t>
            </w:r>
          </w:p>
        </w:tc>
      </w:tr>
    </w:tbl>
    <w:p w14:paraId="170DB717" w14:textId="77777777" w:rsidR="00F92BA1" w:rsidRDefault="00F92BA1" w:rsidP="00F92BA1">
      <w:pPr>
        <w:jc w:val="right"/>
      </w:pPr>
      <w:r>
        <w:tab/>
      </w:r>
      <w:r>
        <w:tab/>
      </w:r>
      <w:r>
        <w:tab/>
      </w:r>
      <w:r>
        <w:tab/>
      </w:r>
      <w:r>
        <w:tab/>
      </w:r>
      <w:r>
        <w:tab/>
      </w:r>
      <w:r>
        <w:tab/>
      </w:r>
      <w:r>
        <w:tab/>
      </w:r>
      <w:r>
        <w:tab/>
        <w:t xml:space="preserve">     ________________________________________</w:t>
      </w:r>
    </w:p>
    <w:p w14:paraId="0435A09C" w14:textId="77777777" w:rsidR="00F92BA1" w:rsidRDefault="00F92BA1" w:rsidP="00F92BA1">
      <w:pPr>
        <w:jc w:val="both"/>
      </w:pPr>
      <w:r>
        <w:tab/>
      </w:r>
      <w:r>
        <w:tab/>
      </w:r>
      <w:r>
        <w:tab/>
      </w:r>
      <w:r>
        <w:tab/>
      </w:r>
      <w:r>
        <w:tab/>
      </w:r>
      <w:r>
        <w:tab/>
        <w:t xml:space="preserve">    Garagekeeper</w:t>
      </w:r>
    </w:p>
    <w:p w14:paraId="185F3D71" w14:textId="77777777" w:rsidR="00F92BA1" w:rsidRDefault="00F92BA1" w:rsidP="00F92BA1">
      <w:pPr>
        <w:jc w:val="both"/>
      </w:pPr>
    </w:p>
    <w:p w14:paraId="5D9C9A62" w14:textId="77777777" w:rsidR="00001943" w:rsidRDefault="00001943" w:rsidP="00F92BA1">
      <w:pPr>
        <w:jc w:val="both"/>
        <w:rPr>
          <w:sz w:val="22"/>
        </w:rPr>
      </w:pPr>
    </w:p>
    <w:p w14:paraId="18C4D771" w14:textId="77539C35" w:rsidR="00F92BA1" w:rsidRPr="00F92BA1" w:rsidRDefault="00F92BA1" w:rsidP="00F92BA1">
      <w:pPr>
        <w:jc w:val="both"/>
        <w:rPr>
          <w:sz w:val="22"/>
        </w:rPr>
      </w:pPr>
      <w:r w:rsidRPr="00F92BA1">
        <w:rPr>
          <w:sz w:val="22"/>
        </w:rPr>
        <w:t>SWORN TO AND SUBSCRIBED before me this ________ day of __________________, __________</w:t>
      </w:r>
      <w:r>
        <w:rPr>
          <w:sz w:val="22"/>
        </w:rPr>
        <w:t>_</w:t>
      </w:r>
    </w:p>
    <w:p w14:paraId="5289D727" w14:textId="77777777" w:rsidR="00F92BA1" w:rsidRDefault="00F92BA1" w:rsidP="00F92BA1">
      <w:pPr>
        <w:jc w:val="both"/>
      </w:pPr>
    </w:p>
    <w:p w14:paraId="0D0FC97D" w14:textId="77777777" w:rsidR="00F92BA1" w:rsidRDefault="00F92BA1" w:rsidP="00F92BA1">
      <w:pPr>
        <w:jc w:val="both"/>
      </w:pPr>
    </w:p>
    <w:p w14:paraId="31B17D7A" w14:textId="77777777" w:rsidR="00F92BA1" w:rsidRDefault="00F92BA1" w:rsidP="00F92BA1">
      <w:pPr>
        <w:jc w:val="right"/>
      </w:pPr>
      <w:r>
        <w:tab/>
      </w:r>
      <w:r>
        <w:tab/>
      </w:r>
      <w:r>
        <w:tab/>
      </w:r>
      <w:r>
        <w:tab/>
      </w:r>
      <w:r>
        <w:tab/>
      </w:r>
      <w:r>
        <w:tab/>
        <w:t>________________________________________</w:t>
      </w:r>
    </w:p>
    <w:p w14:paraId="01278C96" w14:textId="77777777" w:rsidR="00F92BA1" w:rsidRDefault="00F92BA1" w:rsidP="00F92BA1">
      <w:pPr>
        <w:jc w:val="both"/>
      </w:pPr>
      <w:r>
        <w:tab/>
      </w:r>
      <w:r>
        <w:tab/>
      </w:r>
      <w:r>
        <w:tab/>
      </w:r>
      <w:r>
        <w:tab/>
      </w:r>
      <w:r>
        <w:tab/>
      </w:r>
      <w:r>
        <w:tab/>
        <w:t xml:space="preserve">    Notary Public/Court Official</w:t>
      </w:r>
    </w:p>
    <w:p w14:paraId="6549131B" w14:textId="77777777" w:rsidR="00A113A1" w:rsidRDefault="00A113A1" w:rsidP="00406E15"/>
    <w:sectPr w:rsidR="00A113A1" w:rsidSect="003B258B">
      <w:footerReference w:type="default" r:id="rId6"/>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2134" w14:textId="77777777" w:rsidR="00771973" w:rsidRDefault="00771973" w:rsidP="003A18BA">
      <w:r>
        <w:separator/>
      </w:r>
    </w:p>
  </w:endnote>
  <w:endnote w:type="continuationSeparator" w:id="0">
    <w:p w14:paraId="7197EC0D" w14:textId="77777777" w:rsidR="00771973" w:rsidRDefault="00771973" w:rsidP="003A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3E28" w14:textId="25B80FA1" w:rsidR="00F92BA1" w:rsidRDefault="00F92BA1" w:rsidP="00F92BA1">
    <w:pPr>
      <w:pStyle w:val="Footer"/>
      <w:jc w:val="center"/>
      <w:rPr>
        <w:sz w:val="18"/>
      </w:rPr>
    </w:pPr>
    <w:r>
      <w:rPr>
        <w:sz w:val="18"/>
      </w:rPr>
      <w:t xml:space="preserve">VIEW YOUR CASE ONLINE AT </w:t>
    </w:r>
    <w:hyperlink r:id="rId1" w:history="1">
      <w:r w:rsidR="00C86834" w:rsidRPr="001E4420">
        <w:rPr>
          <w:rStyle w:val="Hyperlink"/>
          <w:sz w:val="18"/>
        </w:rPr>
        <w:t>https://courtconnect.courts.delaware.gov</w:t>
      </w:r>
    </w:hyperlink>
  </w:p>
  <w:p w14:paraId="2D524B31" w14:textId="43CD8AF5" w:rsidR="003A18BA" w:rsidRPr="002E39BE" w:rsidRDefault="003A18BA">
    <w:pPr>
      <w:pStyle w:val="Footer"/>
      <w:rPr>
        <w:sz w:val="18"/>
      </w:rPr>
    </w:pPr>
    <w:r w:rsidRPr="002E39BE">
      <w:rPr>
        <w:sz w:val="18"/>
      </w:rPr>
      <w:t>JP Civil Form No. 40 (rev</w:t>
    </w:r>
    <w:r w:rsidR="00C86834">
      <w:rPr>
        <w:sz w:val="18"/>
      </w:rPr>
      <w:t xml:space="preserve"> 9/28/</w:t>
    </w:r>
    <w:r w:rsidR="00F14BCD">
      <w:rPr>
        <w:sz w:val="18"/>
      </w:rPr>
      <w:t>20</w:t>
    </w:r>
    <w:r w:rsidR="00C86834">
      <w:rPr>
        <w:sz w:val="18"/>
      </w:rPr>
      <w:t>21</w:t>
    </w:r>
    <w:r w:rsidRPr="002E39BE">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F0FD" w14:textId="77777777" w:rsidR="00771973" w:rsidRDefault="00771973" w:rsidP="003A18BA">
      <w:r>
        <w:separator/>
      </w:r>
    </w:p>
  </w:footnote>
  <w:footnote w:type="continuationSeparator" w:id="0">
    <w:p w14:paraId="4BE23265" w14:textId="77777777" w:rsidR="00771973" w:rsidRDefault="00771973" w:rsidP="003A1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F1"/>
    <w:rsid w:val="00001943"/>
    <w:rsid w:val="0000467B"/>
    <w:rsid w:val="000078F5"/>
    <w:rsid w:val="00034E31"/>
    <w:rsid w:val="001D263E"/>
    <w:rsid w:val="0022596A"/>
    <w:rsid w:val="00286553"/>
    <w:rsid w:val="002E39BE"/>
    <w:rsid w:val="00316B1E"/>
    <w:rsid w:val="003A18BA"/>
    <w:rsid w:val="003B258B"/>
    <w:rsid w:val="003C55A4"/>
    <w:rsid w:val="00406E15"/>
    <w:rsid w:val="0060048F"/>
    <w:rsid w:val="00636474"/>
    <w:rsid w:val="00732490"/>
    <w:rsid w:val="00771973"/>
    <w:rsid w:val="00A113A1"/>
    <w:rsid w:val="00A63F62"/>
    <w:rsid w:val="00AA539F"/>
    <w:rsid w:val="00B46707"/>
    <w:rsid w:val="00B7547F"/>
    <w:rsid w:val="00C86834"/>
    <w:rsid w:val="00D456F1"/>
    <w:rsid w:val="00D76DA6"/>
    <w:rsid w:val="00DA5751"/>
    <w:rsid w:val="00DC3A4A"/>
    <w:rsid w:val="00E136EB"/>
    <w:rsid w:val="00E61136"/>
    <w:rsid w:val="00F14BCD"/>
    <w:rsid w:val="00F9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071434CC"/>
  <w15:chartTrackingRefBased/>
  <w15:docId w15:val="{EBD76547-88F1-44F7-9C91-997C82A4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F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56F1"/>
    <w:pPr>
      <w:tabs>
        <w:tab w:val="center" w:pos="4320"/>
        <w:tab w:val="right" w:pos="8640"/>
      </w:tabs>
    </w:pPr>
  </w:style>
  <w:style w:type="character" w:customStyle="1" w:styleId="FooterChar">
    <w:name w:val="Footer Char"/>
    <w:link w:val="Footer"/>
    <w:uiPriority w:val="99"/>
    <w:rsid w:val="00D456F1"/>
    <w:rPr>
      <w:rFonts w:eastAsia="Times New Roman"/>
    </w:rPr>
  </w:style>
  <w:style w:type="paragraph" w:styleId="Header">
    <w:name w:val="header"/>
    <w:basedOn w:val="Normal"/>
    <w:link w:val="HeaderChar"/>
    <w:uiPriority w:val="99"/>
    <w:unhideWhenUsed/>
    <w:rsid w:val="003A18BA"/>
    <w:pPr>
      <w:tabs>
        <w:tab w:val="center" w:pos="4680"/>
        <w:tab w:val="right" w:pos="9360"/>
      </w:tabs>
    </w:pPr>
  </w:style>
  <w:style w:type="character" w:customStyle="1" w:styleId="HeaderChar">
    <w:name w:val="Header Char"/>
    <w:basedOn w:val="DefaultParagraphFont"/>
    <w:link w:val="Header"/>
    <w:uiPriority w:val="99"/>
    <w:rsid w:val="003A18BA"/>
    <w:rPr>
      <w:rFonts w:eastAsia="Times New Roman"/>
      <w:sz w:val="24"/>
      <w:szCs w:val="24"/>
    </w:rPr>
  </w:style>
  <w:style w:type="character" w:styleId="CommentReference">
    <w:name w:val="annotation reference"/>
    <w:basedOn w:val="DefaultParagraphFont"/>
    <w:uiPriority w:val="99"/>
    <w:semiHidden/>
    <w:unhideWhenUsed/>
    <w:rsid w:val="002E39BE"/>
    <w:rPr>
      <w:sz w:val="16"/>
      <w:szCs w:val="16"/>
    </w:rPr>
  </w:style>
  <w:style w:type="paragraph" w:styleId="CommentText">
    <w:name w:val="annotation text"/>
    <w:basedOn w:val="Normal"/>
    <w:link w:val="CommentTextChar"/>
    <w:uiPriority w:val="99"/>
    <w:semiHidden/>
    <w:unhideWhenUsed/>
    <w:rsid w:val="002E39BE"/>
    <w:rPr>
      <w:sz w:val="20"/>
      <w:szCs w:val="20"/>
    </w:rPr>
  </w:style>
  <w:style w:type="character" w:customStyle="1" w:styleId="CommentTextChar">
    <w:name w:val="Comment Text Char"/>
    <w:basedOn w:val="DefaultParagraphFont"/>
    <w:link w:val="CommentText"/>
    <w:uiPriority w:val="99"/>
    <w:semiHidden/>
    <w:rsid w:val="002E39BE"/>
    <w:rPr>
      <w:rFonts w:eastAsia="Times New Roman"/>
    </w:rPr>
  </w:style>
  <w:style w:type="paragraph" w:styleId="CommentSubject">
    <w:name w:val="annotation subject"/>
    <w:basedOn w:val="CommentText"/>
    <w:next w:val="CommentText"/>
    <w:link w:val="CommentSubjectChar"/>
    <w:uiPriority w:val="99"/>
    <w:semiHidden/>
    <w:unhideWhenUsed/>
    <w:rsid w:val="002E39BE"/>
    <w:rPr>
      <w:b/>
      <w:bCs/>
    </w:rPr>
  </w:style>
  <w:style w:type="character" w:customStyle="1" w:styleId="CommentSubjectChar">
    <w:name w:val="Comment Subject Char"/>
    <w:basedOn w:val="CommentTextChar"/>
    <w:link w:val="CommentSubject"/>
    <w:uiPriority w:val="99"/>
    <w:semiHidden/>
    <w:rsid w:val="002E39BE"/>
    <w:rPr>
      <w:rFonts w:eastAsia="Times New Roman"/>
      <w:b/>
      <w:bCs/>
    </w:rPr>
  </w:style>
  <w:style w:type="paragraph" w:styleId="BalloonText">
    <w:name w:val="Balloon Text"/>
    <w:basedOn w:val="Normal"/>
    <w:link w:val="BalloonTextChar"/>
    <w:uiPriority w:val="99"/>
    <w:semiHidden/>
    <w:unhideWhenUsed/>
    <w:rsid w:val="002E3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BE"/>
    <w:rPr>
      <w:rFonts w:ascii="Segoe UI" w:eastAsia="Times New Roman" w:hAnsi="Segoe UI" w:cs="Segoe UI"/>
      <w:sz w:val="18"/>
      <w:szCs w:val="18"/>
    </w:rPr>
  </w:style>
  <w:style w:type="character" w:styleId="Hyperlink">
    <w:name w:val="Hyperlink"/>
    <w:basedOn w:val="DefaultParagraphFont"/>
    <w:uiPriority w:val="99"/>
    <w:unhideWhenUsed/>
    <w:rsid w:val="00F92BA1"/>
    <w:rPr>
      <w:color w:val="0563C1" w:themeColor="hyperlink"/>
      <w:u w:val="single"/>
    </w:rPr>
  </w:style>
  <w:style w:type="character" w:styleId="UnresolvedMention">
    <w:name w:val="Unresolved Mention"/>
    <w:basedOn w:val="DefaultParagraphFont"/>
    <w:uiPriority w:val="99"/>
    <w:semiHidden/>
    <w:unhideWhenUsed/>
    <w:rsid w:val="00C8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 THE COURT OF THE JUSTICE OF THE PEACE OF</vt:lpstr>
    </vt:vector>
  </TitlesOfParts>
  <Company>Judicial Information Center</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THE JUSTICE OF THE PEACE OF</dc:title>
  <dc:subject/>
  <dc:creator>jamie.hudson</dc:creator>
  <cp:keywords/>
  <dc:description/>
  <cp:lastModifiedBy>Walsh, Charlotte (Courts)</cp:lastModifiedBy>
  <cp:revision>5</cp:revision>
  <dcterms:created xsi:type="dcterms:W3CDTF">2021-09-28T16:03:00Z</dcterms:created>
  <dcterms:modified xsi:type="dcterms:W3CDTF">2023-11-28T20:24:00Z</dcterms:modified>
</cp:coreProperties>
</file>