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E861" w14:textId="13B127CB" w:rsidR="00DC0D77" w:rsidRPr="00DC0D77" w:rsidRDefault="000104ED" w:rsidP="00DC0D7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8D175E" wp14:editId="5F966CE9">
            <wp:simplePos x="0" y="0"/>
            <wp:positionH relativeFrom="column">
              <wp:posOffset>2832100</wp:posOffset>
            </wp:positionH>
            <wp:positionV relativeFrom="paragraph">
              <wp:posOffset>-287655</wp:posOffset>
            </wp:positionV>
            <wp:extent cx="1193800" cy="1193800"/>
            <wp:effectExtent l="0" t="0" r="6350" b="6350"/>
            <wp:wrapNone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77" w:rsidRPr="00DC0D77">
        <w:rPr>
          <w:rFonts w:ascii="Arial" w:hAnsi="Arial" w:cs="Arial"/>
          <w:b/>
          <w:bCs/>
          <w:sz w:val="40"/>
          <w:szCs w:val="40"/>
        </w:rPr>
        <w:t>The Family Court of the State of Delaware</w:t>
      </w:r>
    </w:p>
    <w:p w14:paraId="79620AED" w14:textId="0520E4F1" w:rsidR="00DC0D77" w:rsidRDefault="00DC0D77" w:rsidP="00DC0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For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861A8">
        <w:rPr>
          <w:rFonts w:ascii="Arial" w:hAnsi="Arial" w:cs="Arial"/>
          <w:sz w:val="24"/>
          <w:szCs w:val="24"/>
        </w:rPr>
      </w:r>
      <w:r w:rsidR="007861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New Castle County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861A8">
        <w:rPr>
          <w:rFonts w:ascii="Arial" w:hAnsi="Arial" w:cs="Arial"/>
          <w:sz w:val="24"/>
          <w:szCs w:val="24"/>
        </w:rPr>
      </w:r>
      <w:r w:rsidR="007861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Kent County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861A8">
        <w:rPr>
          <w:rFonts w:ascii="Arial" w:hAnsi="Arial" w:cs="Arial"/>
          <w:sz w:val="24"/>
          <w:szCs w:val="24"/>
        </w:rPr>
      </w:r>
      <w:r w:rsidR="007861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Sussex County</w:t>
      </w:r>
    </w:p>
    <w:p w14:paraId="3FD37B16" w14:textId="06D6558D" w:rsidR="00DC0D77" w:rsidRDefault="00D76B4C" w:rsidP="00DC0D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CONSENT ORDER – GUARDIAN OF THE PERSON</w:t>
      </w:r>
    </w:p>
    <w:p w14:paraId="69A35BA2" w14:textId="01931731" w:rsidR="00DC0D77" w:rsidRDefault="00DC0D77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47B53" w14:textId="77777777" w:rsidR="00B077EF" w:rsidRDefault="00B077EF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3780"/>
        <w:gridCol w:w="180"/>
        <w:gridCol w:w="1710"/>
        <w:gridCol w:w="3590"/>
      </w:tblGrid>
      <w:tr w:rsidR="00D76B4C" w14:paraId="4452FFF5" w14:textId="77777777" w:rsidTr="00D76B4C">
        <w:trPr>
          <w:trHeight w:val="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02A8BC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Number: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0297D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714572F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617772" w14:textId="22D1EBE1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Number: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0344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B7D7549" w14:textId="77777777" w:rsidR="00D76B4C" w:rsidRDefault="00D76B4C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785"/>
        <w:gridCol w:w="169"/>
        <w:gridCol w:w="106"/>
        <w:gridCol w:w="180"/>
        <w:gridCol w:w="2250"/>
        <w:gridCol w:w="2944"/>
        <w:gridCol w:w="106"/>
      </w:tblGrid>
      <w:tr w:rsidR="00D76B4C" w:rsidRPr="00164BAF" w14:paraId="3FE2ADC9" w14:textId="77777777" w:rsidTr="000C0BCC">
        <w:trPr>
          <w:trHeight w:val="2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2F2DA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B92C7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AA042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2134" w:rsidRPr="00164BAF" w14:paraId="31AF39E0" w14:textId="77777777" w:rsidTr="004F40A5">
        <w:trPr>
          <w:trHeight w:val="20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32C9B" w14:textId="0C6DF25D" w:rsidR="00992134" w:rsidRPr="00992134" w:rsidRDefault="004F40A5" w:rsidP="000C0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2134"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Petitioner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31DF7E" w14:textId="69536755" w:rsidR="00992134" w:rsidRPr="00992134" w:rsidRDefault="004F40A5" w:rsidP="004F4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DF0E" w14:textId="39CA474F" w:rsidR="00992134" w:rsidRPr="00164BAF" w:rsidRDefault="00992134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506B6" w14:textId="77777777" w:rsidR="00992134" w:rsidRPr="0002648E" w:rsidRDefault="00992134" w:rsidP="000C0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Respondent</w:t>
            </w:r>
          </w:p>
        </w:tc>
      </w:tr>
      <w:tr w:rsidR="00D76B4C" w14:paraId="798F0FD3" w14:textId="77777777" w:rsidTr="000C0BCC">
        <w:trPr>
          <w:trHeight w:val="20"/>
        </w:trPr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2456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C88A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330C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337F5FE8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5F01E6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8BED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CE5D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AD3D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EE5578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BF6D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827A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0A4C341B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F1C1A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5DC99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CBA8A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1B9F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C97449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57EDFF9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329ED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2FA45B7D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779C78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A64F7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0223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F192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266DCA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ED30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34616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00EC7D51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6854E" w14:textId="77777777" w:rsidR="00D76B4C" w:rsidRPr="00F90233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4E956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6693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4098A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2EE1F4" w14:textId="77777777" w:rsidR="00D76B4C" w:rsidRPr="00F90233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F19EA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22C3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4DC25151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0442D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2B3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AE384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70AC7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56D9A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A89C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49984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057346AD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B66DA3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8DE8F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ECD58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8880E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C847D1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808BE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46FD6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2FA2DA3F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6B1DD6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45D0E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2B26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3531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6C8AEA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A255A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7A85E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6C09EE49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9B60EE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24D3A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95779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DC001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9BDABB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2EEDC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226DE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5928E25D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0745FA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4718C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C6A6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5B063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5C96E2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562E5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FE2B4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4FB5A024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0F4DC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E650D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78859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6BC5C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A50358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E0C6E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9A0C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7828FB45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CD607F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8C54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34216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B4272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410460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1C57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6A54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:rsidRPr="00164BAF" w14:paraId="212E89C1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3C6F57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83E63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3761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F4ECB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EE9152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9CCE1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5C8A0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7AFD4A4" w14:textId="77777777" w:rsidR="00D76B4C" w:rsidRDefault="00D76B4C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50"/>
        <w:gridCol w:w="2954"/>
        <w:gridCol w:w="106"/>
        <w:gridCol w:w="180"/>
        <w:gridCol w:w="2250"/>
        <w:gridCol w:w="2944"/>
        <w:gridCol w:w="106"/>
      </w:tblGrid>
      <w:tr w:rsidR="00D76B4C" w:rsidRPr="00164BAF" w14:paraId="7303B631" w14:textId="77777777" w:rsidTr="000C0BCC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CE8FF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  <w:bookmarkStart w:id="6" w:name="_Hlk155718643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689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FEC93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:rsidRPr="00164BAF" w14:paraId="1ECD0FF4" w14:textId="77777777" w:rsidTr="000C0BCC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15A21" w14:textId="77777777" w:rsidR="00D76B4C" w:rsidRPr="0002648E" w:rsidRDefault="00D76B4C" w:rsidP="000C0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Petitioner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(if any)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B8638" w14:textId="77777777" w:rsidR="00D76B4C" w:rsidRPr="00164BAF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8F147" w14:textId="77777777" w:rsidR="00D76B4C" w:rsidRPr="0002648E" w:rsidRDefault="00D76B4C" w:rsidP="000C0B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4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Respondent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(if any)</w:t>
            </w:r>
          </w:p>
        </w:tc>
      </w:tr>
      <w:tr w:rsidR="00D76B4C" w14:paraId="70DCE627" w14:textId="77777777" w:rsidTr="000C0BCC">
        <w:trPr>
          <w:trHeight w:val="20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9D158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0DE4F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D3F29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1E47F1C2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765356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FD1C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E01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349D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44BBBB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2F417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AD345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143EFD96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126456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61A00E4F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1C916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2968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D6182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AC29330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85E8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04318DE8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310F9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F041C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D9656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5E39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6489A5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17016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5BA1C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7EA78065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1DBD8F" w14:textId="77777777" w:rsidR="00D76B4C" w:rsidRPr="00F90233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E020D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17D44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FA406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5439A5" w14:textId="77777777" w:rsidR="00D76B4C" w:rsidRPr="00F90233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44302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B9C48" w14:textId="77777777" w:rsidR="00D76B4C" w:rsidRPr="00F90233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68A73711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5A7D6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B467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9B06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14937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92AF1A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Apartment: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4567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684F2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74E6B16E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F86A61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5F7F5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6616B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449E5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73B221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570F6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4018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75F56402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31CB8F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B1DDD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59D3A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69F2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966BBC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P.O. Box Number: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01131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756B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371AED99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0A8E45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0DC7C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75EB6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218C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A89887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05460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1CA4D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40E8ACBB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9E9B7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7D0DF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4C81D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D6DA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284CA1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 Code: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07164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C5F3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14:paraId="3C05968D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375748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C2B5E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87032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4E6BD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049974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FEB35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F11AB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7085BF68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6D795D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5ABF8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31200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59BA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ECF23D" w14:textId="77777777" w:rsidR="00D76B4C" w:rsidRDefault="00D76B4C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5D472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3DB6D" w14:textId="77777777" w:rsidR="00D76B4C" w:rsidRDefault="00D76B4C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4C" w:rsidRPr="00164BAF" w14:paraId="07927464" w14:textId="77777777" w:rsidTr="000C0BCC">
        <w:trPr>
          <w:trHeight w:val="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0CFEAD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32377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664B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31D3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A538AE" w14:textId="77777777" w:rsidR="00D76B4C" w:rsidRPr="00164BAF" w:rsidRDefault="00D76B4C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C3A8F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6781" w14:textId="77777777" w:rsidR="00D76B4C" w:rsidRPr="00164BAF" w:rsidRDefault="00D76B4C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6"/>
    </w:tbl>
    <w:p w14:paraId="1BC7CCA5" w14:textId="77777777" w:rsidR="00D76B4C" w:rsidRDefault="00D76B4C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BF2889" w14:paraId="24C74202" w14:textId="77777777" w:rsidTr="00C23A53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C495823" w14:textId="642B9E35" w:rsidR="00BF2889" w:rsidRDefault="00D76B4C" w:rsidP="00BF2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INTEREST OF THE FOLLOWING CHILD(REN):</w:t>
            </w:r>
          </w:p>
        </w:tc>
      </w:tr>
      <w:tr w:rsidR="00D76B4C" w14:paraId="39578DDB" w14:textId="77777777" w:rsidTr="00C23A53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E0D2529" w14:textId="77777777" w:rsidR="00D76B4C" w:rsidRPr="00F24A46" w:rsidRDefault="00D76B4C" w:rsidP="00BF288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59F73BDC" w14:textId="77777777" w:rsidTr="00C23A53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CF5B88" w14:textId="1CDCFCEC" w:rsidR="00D76B4C" w:rsidRPr="00F24A46" w:rsidRDefault="00D76B4C" w:rsidP="00BF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Complete the table below for each child for which petitioner wants guardianship.</w:t>
            </w:r>
          </w:p>
        </w:tc>
      </w:tr>
      <w:tr w:rsidR="00D76B4C" w14:paraId="76B3BFF9" w14:textId="77777777" w:rsidTr="00C23A53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5FFF054" w14:textId="77777777" w:rsidR="00D76B4C" w:rsidRPr="00F24A46" w:rsidRDefault="00D76B4C" w:rsidP="00BF288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6B4C" w14:paraId="4A0CF4B5" w14:textId="77777777" w:rsidTr="00C23A53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3B1121" w14:textId="67BEBFA4" w:rsidR="00D76B4C" w:rsidRDefault="00D76B4C" w:rsidP="00BF2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 additional sheets if necessary.</w:t>
            </w:r>
          </w:p>
        </w:tc>
      </w:tr>
    </w:tbl>
    <w:p w14:paraId="7CD3561F" w14:textId="77777777" w:rsidR="00F24A46" w:rsidRPr="00F24A46" w:rsidRDefault="00F24A46" w:rsidP="00F24A46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3499"/>
        <w:gridCol w:w="106"/>
        <w:gridCol w:w="180"/>
        <w:gridCol w:w="1705"/>
        <w:gridCol w:w="3489"/>
        <w:gridCol w:w="106"/>
      </w:tblGrid>
      <w:tr w:rsidR="00F24A46" w:rsidRPr="00164BAF" w14:paraId="2B49414B" w14:textId="77777777" w:rsidTr="000C0BCC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7E71B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9FF1A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C71DF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4F0D888D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A616ED" w14:textId="55596ECA" w:rsidR="00F24A46" w:rsidRPr="00F24A46" w:rsidRDefault="00F24A46" w:rsidP="00F24A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5EC9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312F2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AA429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186EFF" w14:textId="1C5A61BA" w:rsidR="00F24A46" w:rsidRPr="00F24A46" w:rsidRDefault="00F24A46" w:rsidP="00F24A4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6E5A9" w14:textId="38EBBC4D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40A2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67B0251B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3C733F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0B1E128E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A7CD2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56B5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325678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A2BDE9C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7D62C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750EA940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8C75D1" w14:textId="7BE46D15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0BA2E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335DF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B0F0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6EA3A8" w14:textId="5B2E22A6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92DE9" w14:textId="0DFBEE80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3213A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1A6C0A26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7FEDC4" w14:textId="77777777" w:rsidR="00F24A46" w:rsidRPr="00F90233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593D" w14:textId="77777777" w:rsidR="00F24A46" w:rsidRPr="00F90233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93541" w14:textId="77777777" w:rsidR="00F24A46" w:rsidRPr="00F90233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CC04" w14:textId="77777777" w:rsidR="00F24A46" w:rsidRPr="00F90233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B8148" w14:textId="77777777" w:rsidR="00F24A46" w:rsidRPr="00F90233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B7A1A" w14:textId="77777777" w:rsidR="00F24A46" w:rsidRPr="00F90233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1434" w14:textId="77777777" w:rsidR="00F24A46" w:rsidRPr="00F90233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69C99130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CE2600" w14:textId="7745E4BC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4B1CE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0393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1324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F25EA" w14:textId="18C93DAE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E7A0C" w14:textId="3D68DB3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CD163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5EF06C7F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D3D08D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4A38F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3AC58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8E7F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D298DF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F6AB7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DE82A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6F874732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7F2ACA" w14:textId="395E6B51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95B60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36378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B428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DB39E7" w14:textId="47DB5FE1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91575" w14:textId="19E95076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E85F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6C933F6E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33C54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E4365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7493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010B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01F471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46D4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FA33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532AC162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F5550C" w14:textId="18C97BF3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49CC9163" w14:textId="72FA5CA4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(check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26F9C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09C0C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5F532D" w14:textId="28BD235E" w:rsidR="00F24A46" w:rsidRDefault="00F24A46" w:rsidP="00F24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8069E84" w14:textId="26C08F6B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(check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C1E7F" w14:textId="77777777" w:rsidR="00F24A46" w:rsidRDefault="00F24A46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:rsidRPr="00164BAF" w14:paraId="4E19DAC9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D49C29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7AA0E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E121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D8B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2E7F64" w14:textId="77777777" w:rsidR="00F24A46" w:rsidRPr="00164BAF" w:rsidRDefault="00F24A46" w:rsidP="00F24A4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A0D9F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74FC" w14:textId="77777777" w:rsidR="00F24A46" w:rsidRPr="00164BAF" w:rsidRDefault="00F24A46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10C9E71" w14:textId="77777777" w:rsidR="00F24A46" w:rsidRPr="00F24A46" w:rsidRDefault="00F24A46" w:rsidP="00F24A46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3499"/>
        <w:gridCol w:w="106"/>
        <w:gridCol w:w="180"/>
        <w:gridCol w:w="1705"/>
        <w:gridCol w:w="3489"/>
        <w:gridCol w:w="106"/>
      </w:tblGrid>
      <w:tr w:rsidR="00F24A46" w:rsidRPr="00164BAF" w14:paraId="053A4164" w14:textId="77777777" w:rsidTr="000C0BCC">
        <w:trPr>
          <w:trHeight w:val="20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6BC8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8CA2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9E671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1CD9FE8C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B3F9F" w14:textId="77777777" w:rsidR="00F24A46" w:rsidRPr="00F24A46" w:rsidRDefault="00F24A46" w:rsidP="000C0B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47A44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3402F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131E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644566" w14:textId="77777777" w:rsidR="00F24A46" w:rsidRPr="00F24A46" w:rsidRDefault="00F24A46" w:rsidP="000C0B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A46">
              <w:rPr>
                <w:rFonts w:ascii="Arial" w:hAnsi="Arial" w:cs="Arial"/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70D9B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CBF3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6F13489F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070F75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13E8EA1A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99ED1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E9AAF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80EE7D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5249ECC1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C7C8E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12414097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D5F179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9696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3FD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3ACED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1DECE6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DD24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180A6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25852ADD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57A3FD" w14:textId="77777777" w:rsidR="00F24A46" w:rsidRPr="00F90233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B1785" w14:textId="77777777" w:rsidR="00F24A46" w:rsidRPr="00F90233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237D5" w14:textId="77777777" w:rsidR="00F24A46" w:rsidRPr="00F90233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4E395" w14:textId="77777777" w:rsidR="00F24A46" w:rsidRPr="00F90233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3BB90C" w14:textId="77777777" w:rsidR="00F24A46" w:rsidRPr="00F90233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6ED1B" w14:textId="77777777" w:rsidR="00F24A46" w:rsidRPr="00F90233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3064B" w14:textId="77777777" w:rsidR="00F24A46" w:rsidRPr="00F90233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4EEA517A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CA1BEF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E436A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D1E11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27FA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56556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D3A9B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E2625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2D9FB699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48EDD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96A15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9182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CEAB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063091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1F839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CA2D5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7E04EB37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2CD0AA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DF5BB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8D6F5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B4E8A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C106A8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Birth: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450E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04D2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14:paraId="2D654D42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C091A5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39BC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3D67C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302F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D4C73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954C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CF4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4A46" w14:paraId="6FD31EFB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51B71E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33EAC115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(check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E0B89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D567E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BC03CD" w14:textId="77777777" w:rsidR="00F24A46" w:rsidRDefault="00F24A46" w:rsidP="000C0B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9EABC1F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(check one)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Male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FB36C" w14:textId="77777777" w:rsidR="00F24A46" w:rsidRDefault="00F24A46" w:rsidP="000C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46" w:rsidRPr="00164BAF" w14:paraId="26412A2B" w14:textId="77777777" w:rsidTr="00F24A46">
        <w:trPr>
          <w:trHeight w:val="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5880D7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3831D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9C32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9E788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441D2D" w14:textId="77777777" w:rsidR="00F24A46" w:rsidRPr="00164BAF" w:rsidRDefault="00F24A46" w:rsidP="000C0BC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04035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C0AA4" w14:textId="77777777" w:rsidR="00F24A46" w:rsidRPr="00164BAF" w:rsidRDefault="00F24A46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FD80F3F" w14:textId="77777777" w:rsidR="00F24A46" w:rsidRDefault="00F24A46" w:rsidP="00F24A46">
      <w:pPr>
        <w:tabs>
          <w:tab w:val="left" w:pos="2340"/>
        </w:tabs>
        <w:spacing w:after="0"/>
        <w:rPr>
          <w:rFonts w:ascii="Arial" w:hAnsi="Arial" w:cs="Arial"/>
          <w:sz w:val="24"/>
          <w:szCs w:val="24"/>
        </w:rPr>
      </w:pPr>
    </w:p>
    <w:p w14:paraId="65D0431C" w14:textId="1A2D8871" w:rsidR="00F24A46" w:rsidRDefault="00F24A46" w:rsidP="00F24A46">
      <w:pPr>
        <w:tabs>
          <w:tab w:val="left" w:pos="23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72C732" w14:textId="77777777" w:rsidR="00F24A46" w:rsidRDefault="00F24A46" w:rsidP="00F24A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C92849" w14:paraId="54085265" w14:textId="77777777" w:rsidTr="000C0BCC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8FAAE94" w14:textId="5F43E8BF" w:rsidR="00C92849" w:rsidRDefault="00C92849" w:rsidP="000C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Petitioner’s relationship to the child(ren):</w:t>
            </w:r>
          </w:p>
        </w:tc>
      </w:tr>
      <w:tr w:rsidR="00C92849" w14:paraId="6CC2932A" w14:textId="77777777" w:rsidTr="000C0BCC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E4DE121" w14:textId="77777777" w:rsidR="00C92849" w:rsidRPr="00F24A46" w:rsidRDefault="00C92849" w:rsidP="000C0BC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849" w14:paraId="05B7943E" w14:textId="77777777" w:rsidTr="000C0BCC">
        <w:trPr>
          <w:trHeight w:val="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F94ACD6" w14:textId="225B06EB" w:rsidR="00C92849" w:rsidRPr="0087612A" w:rsidRDefault="0087612A" w:rsidP="000C0BCC">
            <w:pPr>
              <w:rPr>
                <w:rFonts w:ascii="Arial" w:hAnsi="Arial" w:cs="Arial"/>
                <w:sz w:val="24"/>
                <w:szCs w:val="24"/>
              </w:rPr>
            </w:pPr>
            <w:r w:rsidRPr="0087612A">
              <w:rPr>
                <w:rFonts w:ascii="Arial" w:hAnsi="Arial" w:cs="Arial"/>
                <w:sz w:val="24"/>
                <w:szCs w:val="24"/>
              </w:rPr>
              <w:t xml:space="preserve">Select one relationship from </w:t>
            </w:r>
            <w:r w:rsidR="007A688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7612A">
              <w:rPr>
                <w:rFonts w:ascii="Arial" w:hAnsi="Arial" w:cs="Arial"/>
                <w:sz w:val="24"/>
                <w:szCs w:val="24"/>
              </w:rPr>
              <w:t>choices below.</w:t>
            </w:r>
          </w:p>
        </w:tc>
      </w:tr>
    </w:tbl>
    <w:p w14:paraId="078D0B64" w14:textId="77777777" w:rsidR="00C92849" w:rsidRPr="00C92849" w:rsidRDefault="00C92849" w:rsidP="00F24A46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2"/>
        <w:gridCol w:w="2788"/>
        <w:gridCol w:w="362"/>
        <w:gridCol w:w="178"/>
        <w:gridCol w:w="3503"/>
        <w:gridCol w:w="367"/>
        <w:gridCol w:w="3124"/>
        <w:gridCol w:w="106"/>
      </w:tblGrid>
      <w:tr w:rsidR="00C92849" w:rsidRPr="00F24A46" w14:paraId="2027485A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D9220A6" w14:textId="3B9F96A8" w:rsidR="00C92849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9FB80CF" w14:textId="4DDF71C7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non-relative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0894C74" w14:textId="77777777" w:rsidR="00C92849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6F461" w14:textId="77777777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319F8D7" w14:textId="77777777" w:rsidR="00C92849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C3483" w14:textId="77777777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849" w:rsidRPr="00F24A46" w14:paraId="7A130682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0018B41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6481AA5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7332A91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FBD5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16DD74B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94BEF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849" w:rsidRPr="00F24A46" w14:paraId="3C2A7CBD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01B04F3" w14:textId="149E706B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7998F34" w14:textId="64B1F18C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brother or sister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917AF2E" w14:textId="7A9CFA8B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86A20" w14:textId="3CEAD83B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grandparent or great-grandparent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3FC3579" w14:textId="0F5CE313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AF58" w14:textId="7E8F365F" w:rsidR="00C92849" w:rsidRPr="00F24A46" w:rsidRDefault="00C92849" w:rsidP="00F24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aunt or uncle</w:t>
            </w:r>
          </w:p>
        </w:tc>
      </w:tr>
      <w:tr w:rsidR="00C92849" w:rsidRPr="00F24A46" w14:paraId="5512F6F8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A2BC032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B79457B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66B81AE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AF61C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DA05A6D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9E1A9" w14:textId="77777777" w:rsidR="00C92849" w:rsidRPr="0087612A" w:rsidRDefault="00C92849" w:rsidP="00F24A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849" w:rsidRPr="00F24A46" w14:paraId="08A22EA3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8437D69" w14:textId="6326007A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02EFAB7" w14:textId="11155587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grandaunt or granduncle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5550296" w14:textId="7E57ED21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138F7" w14:textId="5E17CAD8" w:rsidR="00C92849" w:rsidRPr="00F24A46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half-brother or half-sister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C033AF8" w14:textId="0E30FA1C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9EA66" w14:textId="71DE45B6" w:rsidR="00C92849" w:rsidRPr="00F24A46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stepparent</w:t>
            </w:r>
          </w:p>
        </w:tc>
      </w:tr>
      <w:tr w:rsidR="00C92849" w:rsidRPr="00F24A46" w14:paraId="1C084FC5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45C1916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C3B325E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607FDAB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B4178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E2B62D9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BF8E5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849" w:rsidRPr="00F24A46" w14:paraId="3ECC041A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7B5F9FD" w14:textId="1CD68E12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7B444615" w14:textId="18640D94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stepgrandparent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5419868" w14:textId="3908F51D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07C2A" w14:textId="33AEA587" w:rsidR="00C92849" w:rsidRPr="00F24A46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stepaunt or stepuncle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C281B72" w14:textId="27B02956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1A321" w14:textId="2FC08654" w:rsidR="00C92849" w:rsidRPr="00F24A46" w:rsidRDefault="00CD3FCE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cousin</w:t>
            </w:r>
          </w:p>
        </w:tc>
      </w:tr>
      <w:tr w:rsidR="00C92849" w:rsidRPr="00F24A46" w14:paraId="0BB790F0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F96507D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549AAE51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D1E2A46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898E6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11E5E63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7C398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849" w:rsidRPr="00F24A46" w14:paraId="7664FFD6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4DDEA1C" w14:textId="66EEFF6A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406AF2BD" w14:textId="730C25AA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stepbrother or stepsister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1EF09D6" w14:textId="410A8096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93408" w14:textId="1846F578" w:rsidR="00C92849" w:rsidRPr="00F24A46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cousin once removed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B2DCFDA" w14:textId="51A2A22D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B9D5" w14:textId="07EE0781" w:rsidR="00C92849" w:rsidRPr="00F24A46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849" w:rsidRPr="00F24A46" w14:paraId="21DE8B0E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373A7E2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56FC4891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778B6BF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78F95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61C2AF0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EA92" w14:textId="77777777" w:rsidR="00C92849" w:rsidRPr="0087612A" w:rsidRDefault="00C92849" w:rsidP="00C9284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2849" w:rsidRPr="00F24A46" w14:paraId="6BFAB93F" w14:textId="77777777" w:rsidTr="00C92849">
        <w:trPr>
          <w:trHeight w:val="2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7EB52B1" w14:textId="26438B4D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0396D" w14:textId="29B2432C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relative (please explain):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617AB" w14:textId="03E8E3BF" w:rsidR="00C92849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2E6D15E" w14:textId="77777777" w:rsidR="00C92849" w:rsidRPr="00F24A46" w:rsidRDefault="00C92849" w:rsidP="00C92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EECA0E" w14:textId="77777777" w:rsidR="0087612A" w:rsidRPr="0087612A" w:rsidRDefault="0087612A" w:rsidP="008761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106"/>
        <w:gridCol w:w="9493"/>
        <w:gridCol w:w="111"/>
      </w:tblGrid>
      <w:tr w:rsidR="00C92849" w:rsidRPr="0087612A" w14:paraId="503E465A" w14:textId="77777777" w:rsidTr="00A101CD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148AF" w14:textId="0F9F8F0F" w:rsidR="00C92849" w:rsidRP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parties agree that:</w:t>
            </w:r>
          </w:p>
        </w:tc>
      </w:tr>
      <w:tr w:rsidR="00C92849" w14:paraId="45F95C2B" w14:textId="77777777" w:rsidTr="00A101CD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FB903" w14:textId="77777777" w:rsidR="00C92849" w:rsidRPr="0087612A" w:rsidRDefault="00C92849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612A" w14:paraId="77E60E22" w14:textId="77777777" w:rsidTr="00A101CD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7D43D" w14:textId="4BB580A4" w:rsidR="0087612A" w:rsidRDefault="0087612A" w:rsidP="0087612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4"/>
                <w:szCs w:val="24"/>
              </w:rPr>
              <w:t xml:space="preserve"> the guardianship is necessary for the reason(s) listed on the petition.</w:t>
            </w:r>
          </w:p>
        </w:tc>
      </w:tr>
      <w:tr w:rsidR="0087612A" w14:paraId="1B860673" w14:textId="77777777" w:rsidTr="00A101CD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5212A" w14:textId="77777777" w:rsidR="0087612A" w:rsidRPr="0087612A" w:rsidRDefault="0087612A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612A" w14:paraId="300AD345" w14:textId="77777777" w:rsidTr="00A101CD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A25D8" w14:textId="1ECC12CF" w:rsidR="0087612A" w:rsidRDefault="0087612A" w:rsidP="0087612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861A8">
              <w:rPr>
                <w:rFonts w:ascii="Arial" w:hAnsi="Arial" w:cs="Arial"/>
                <w:sz w:val="24"/>
                <w:szCs w:val="24"/>
              </w:rPr>
            </w:r>
            <w:r w:rsidR="007861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the guardianship is necessary for the following reason(s):</w:t>
            </w:r>
          </w:p>
        </w:tc>
      </w:tr>
      <w:tr w:rsidR="0087612A" w14:paraId="7FFB1D94" w14:textId="77777777" w:rsidTr="00A101CD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E518C" w14:textId="77777777" w:rsidR="0087612A" w:rsidRPr="0087612A" w:rsidRDefault="0087612A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01CD" w14:paraId="76435A5C" w14:textId="77777777" w:rsidTr="00A101CD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F05B" w14:textId="77777777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0A0D6" w14:textId="77777777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6FA0C" w14:textId="77777777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95EA1E" w14:textId="3E8F8FC9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01CD" w14:paraId="7D908899" w14:textId="77777777" w:rsidTr="0093620B">
        <w:trPr>
          <w:trHeight w:hRule="exact" w:val="1944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65006" w14:textId="77777777" w:rsid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8FA6D" w14:textId="77777777" w:rsid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98C185D" w14:textId="66BF2FE8" w:rsidR="0037460B" w:rsidRPr="0037460B" w:rsidRDefault="0037460B" w:rsidP="0087612A"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80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57A46" w14:textId="20C9F41A" w:rsid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1CD" w14:paraId="0CF00CE0" w14:textId="77777777" w:rsidTr="00A101CD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2E17B" w14:textId="77777777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60E54F" w14:textId="77777777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9AEF6" w14:textId="77777777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4620" w14:textId="22EAC84C" w:rsidR="0087612A" w:rsidRPr="0087612A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7D9B4FC" w14:textId="77777777" w:rsidR="0087612A" w:rsidRPr="0087612A" w:rsidRDefault="0087612A" w:rsidP="008761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6"/>
        <w:gridCol w:w="3584"/>
        <w:gridCol w:w="6989"/>
        <w:gridCol w:w="111"/>
      </w:tblGrid>
      <w:tr w:rsidR="0087612A" w:rsidRPr="0087612A" w14:paraId="6ED1F516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63D7" w14:textId="281C38BE" w:rsidR="0087612A" w:rsidRP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parties in the above entitled cause agree upon the following arrangement and do consent to the</w:t>
            </w:r>
          </w:p>
        </w:tc>
      </w:tr>
      <w:tr w:rsidR="0087612A" w:rsidRPr="0087612A" w14:paraId="13217A70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F9C71" w14:textId="77777777" w:rsidR="0087612A" w:rsidRPr="0087612A" w:rsidRDefault="0087612A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612A" w:rsidRPr="0087612A" w14:paraId="5521D30F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C43CD" w14:textId="79588649" w:rsidR="0087612A" w:rsidRP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 of an Order providing for same:</w:t>
            </w:r>
          </w:p>
        </w:tc>
      </w:tr>
      <w:tr w:rsidR="0087612A" w:rsidRPr="0087612A" w14:paraId="37843DF1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3F328" w14:textId="77777777" w:rsidR="0087612A" w:rsidRPr="006854BE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2A" w:rsidRPr="0087612A" w14:paraId="3530E32F" w14:textId="77777777" w:rsidTr="0093620B">
        <w:trPr>
          <w:trHeight w:val="2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0D4C2" w14:textId="77777777" w:rsidR="0087612A" w:rsidRP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GUARDIANSHIP AWARDED TO:</w:t>
            </w:r>
          </w:p>
        </w:tc>
        <w:tc>
          <w:tcPr>
            <w:tcW w:w="7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414DA" w14:textId="540B9A47" w:rsidR="0087612A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7A6885" w:rsidRPr="0087612A" w14:paraId="7250F21B" w14:textId="77777777" w:rsidTr="0093620B">
        <w:trPr>
          <w:trHeight w:val="2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66F9E" w14:textId="77777777" w:rsidR="007A6885" w:rsidRPr="007A6885" w:rsidRDefault="007A6885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4F969" w14:textId="77777777" w:rsidR="007A6885" w:rsidRPr="007A6885" w:rsidRDefault="007A6885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612A" w:rsidRPr="0087612A" w14:paraId="69E4F007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FE4B0" w14:textId="40D010E3" w:rsidR="0087612A" w:rsidRP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the powers and duties set forth in 13 </w:t>
            </w:r>
            <w:r w:rsidRPr="0087612A">
              <w:rPr>
                <w:rFonts w:ascii="Arial" w:hAnsi="Arial" w:cs="Arial"/>
                <w:i/>
                <w:iCs/>
                <w:sz w:val="24"/>
                <w:szCs w:val="24"/>
              </w:rPr>
              <w:t>Del. C.</w:t>
            </w:r>
            <w:r>
              <w:rPr>
                <w:rFonts w:ascii="Arial" w:hAnsi="Arial" w:cs="Arial"/>
                <w:sz w:val="24"/>
                <w:szCs w:val="24"/>
              </w:rPr>
              <w:t xml:space="preserve"> § 2340, a copy of which is attached to this order.</w:t>
            </w:r>
          </w:p>
        </w:tc>
      </w:tr>
      <w:tr w:rsidR="0087612A" w:rsidRPr="0087612A" w14:paraId="6C1697FC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F1287" w14:textId="77777777" w:rsidR="0087612A" w:rsidRPr="0087612A" w:rsidRDefault="0087612A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2A" w:rsidRPr="0087612A" w14:paraId="7B9DD319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41887" w14:textId="26616A13" w:rsidR="0087612A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Respondent(s) shall have visitation as follows:</w:t>
            </w:r>
          </w:p>
        </w:tc>
      </w:tr>
      <w:tr w:rsidR="0087612A" w:rsidRPr="0087612A" w14:paraId="1059ACCB" w14:textId="77777777" w:rsidTr="0093620B">
        <w:trPr>
          <w:trHeight w:val="20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F9951" w14:textId="77777777" w:rsidR="0087612A" w:rsidRPr="006854BE" w:rsidRDefault="0087612A" w:rsidP="008761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54BE" w:rsidRPr="0087612A" w14:paraId="5E0B8899" w14:textId="77777777" w:rsidTr="0093620B">
        <w:trPr>
          <w:trHeight w:val="20"/>
        </w:trPr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DA7EB" w14:textId="77777777" w:rsidR="006854BE" w:rsidRPr="006854BE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FA5A9" w14:textId="77777777" w:rsidR="006854BE" w:rsidRPr="006854BE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1E56E" w14:textId="504BC9E8" w:rsidR="006854BE" w:rsidRPr="006854BE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767608BB" w14:textId="77777777" w:rsidTr="0093620B">
        <w:trPr>
          <w:trHeight w:hRule="exact" w:val="1944"/>
        </w:trPr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93CEE" w14:textId="77777777" w:rsidR="006854BE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33EC5" w14:textId="560EBEC1" w:rsidR="006854BE" w:rsidRPr="0037460B" w:rsidRDefault="0037460B" w:rsidP="006854BE"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18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AAFC5" w14:textId="4FA20B53" w:rsidR="006854BE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BE" w:rsidRPr="0087612A" w14:paraId="2DF5EBF3" w14:textId="77777777" w:rsidTr="0093620B">
        <w:trPr>
          <w:trHeight w:val="20"/>
        </w:trPr>
        <w:tc>
          <w:tcPr>
            <w:tcW w:w="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B7796" w14:textId="77777777" w:rsidR="006854BE" w:rsidRPr="006854BE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77722" w14:textId="77777777" w:rsidR="006854BE" w:rsidRPr="006854BE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EAEA" w14:textId="33AA7306" w:rsidR="006854BE" w:rsidRPr="006854BE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5A55DD0" w14:textId="77777777" w:rsidR="0093620B" w:rsidRDefault="0093620B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EC6CA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FDA7C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34C10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D137B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79F2C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BC018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59945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2207DC" w14:textId="77777777" w:rsidR="007A6885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927B7" w14:textId="77777777" w:rsidR="007A6885" w:rsidRPr="006854BE" w:rsidRDefault="007A6885" w:rsidP="006854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99"/>
        <w:gridCol w:w="2081"/>
        <w:gridCol w:w="180"/>
        <w:gridCol w:w="3987"/>
        <w:gridCol w:w="153"/>
      </w:tblGrid>
      <w:tr w:rsidR="006854BE" w:rsidRPr="006854BE" w14:paraId="1094F712" w14:textId="77777777" w:rsidTr="00996F7C">
        <w:trPr>
          <w:trHeight w:val="2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269842A" w14:textId="77777777" w:rsidR="006854BE" w:rsidRPr="006854BE" w:rsidRDefault="006854BE" w:rsidP="0068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IT REMEMBERED, that on this date,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1340" w14:textId="01F86476" w:rsidR="006854BE" w:rsidRPr="006854BE" w:rsidRDefault="00996F7C" w:rsidP="0068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EEF6FD7" w14:textId="4CD61A6E" w:rsidR="006854BE" w:rsidRPr="006854BE" w:rsidRDefault="006854BE" w:rsidP="0068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F0518" w14:textId="753A6B0E" w:rsidR="006854BE" w:rsidRPr="006854BE" w:rsidRDefault="00996F7C" w:rsidP="0068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0E371E3" w14:textId="45A32762" w:rsidR="006854BE" w:rsidRPr="006854BE" w:rsidRDefault="006854BE" w:rsidP="0068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6854BE" w:rsidRPr="006854BE" w14:paraId="2001F3F6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AD3F4" w14:textId="77777777" w:rsidR="006854BE" w:rsidRPr="00996F7C" w:rsidRDefault="006854BE" w:rsidP="006854B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303FB369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23388" w14:textId="1394F189" w:rsidR="006854BE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(“Petitioner”), who, being duly sworn by me according to the law personally appeared before me, a</w:t>
            </w:r>
          </w:p>
        </w:tc>
      </w:tr>
      <w:tr w:rsidR="006854BE" w:rsidRPr="0087612A" w14:paraId="72BEBC75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E8F9AA" w14:textId="77777777" w:rsidR="006854BE" w:rsidRPr="00996F7C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0C6EEDBE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50FFB8" w14:textId="1C28D818" w:rsidR="006854BE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Notary Public for the State and County declared above, did depose and say: We, the undersigned,</w:t>
            </w:r>
          </w:p>
        </w:tc>
      </w:tr>
      <w:tr w:rsidR="006854BE" w:rsidRPr="0087612A" w14:paraId="23CC562B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93AFCF" w14:textId="77777777" w:rsidR="006854BE" w:rsidRPr="00996F7C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6D9CBA70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AF9965" w14:textId="727F77A0" w:rsidR="006854BE" w:rsidRPr="0087612A" w:rsidRDefault="006854BE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hereby agree upon the following guardianship agreement for the above-named child(ren). We signed</w:t>
            </w:r>
          </w:p>
        </w:tc>
      </w:tr>
      <w:tr w:rsidR="006854BE" w:rsidRPr="0087612A" w14:paraId="27C961F8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A10F4" w14:textId="77777777" w:rsidR="006854BE" w:rsidRPr="00996F7C" w:rsidRDefault="006854BE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0956198B" w14:textId="77777777" w:rsidTr="006854BE">
        <w:trPr>
          <w:trHeight w:val="2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1F3E3" w14:textId="32D02CC4" w:rsidR="006854BE" w:rsidRPr="0087612A" w:rsidRDefault="006C7F74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consent agreement voluntarily and of our own free will.</w:t>
            </w:r>
          </w:p>
        </w:tc>
      </w:tr>
    </w:tbl>
    <w:p w14:paraId="1507B8CD" w14:textId="77777777" w:rsidR="007A6885" w:rsidRPr="006C7F74" w:rsidRDefault="007A6885" w:rsidP="006C7F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6854BE" w:rsidRPr="006C7F74" w14:paraId="337DB64A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E057C47" w14:textId="289F835E" w:rsidR="006854BE" w:rsidRPr="00996F7C" w:rsidRDefault="007A6885" w:rsidP="006C7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THE RESPONDENTS ACKNOWLEDGE THAT EACH WAS ADVISED THAT IF HE/SHE IS</w:t>
            </w:r>
          </w:p>
        </w:tc>
      </w:tr>
      <w:tr w:rsidR="00996F7C" w:rsidRPr="006C7F74" w14:paraId="67D499D9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D887A9D" w14:textId="77777777" w:rsidR="00996F7C" w:rsidRPr="00996F7C" w:rsidRDefault="00996F7C" w:rsidP="006C7F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6C7F74" w14:paraId="689412AF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C98AF90" w14:textId="58DEDE33" w:rsidR="00996F7C" w:rsidRPr="00996F7C" w:rsidRDefault="007A6885" w:rsidP="006C7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INDIGENT AND WISHES TO HAVE COURT APPOINTED COUNSEL REPRESENT HIM/HER IN</w:t>
            </w:r>
          </w:p>
        </w:tc>
      </w:tr>
      <w:tr w:rsidR="00996F7C" w:rsidRPr="006C7F74" w14:paraId="4CDE08CF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25909EA" w14:textId="77777777" w:rsidR="00996F7C" w:rsidRPr="00996F7C" w:rsidRDefault="00996F7C" w:rsidP="006C7F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6C7F74" w14:paraId="51717932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C34D238" w14:textId="519CAE24" w:rsidR="00996F7C" w:rsidRPr="00996F7C" w:rsidRDefault="007A6885" w:rsidP="006C7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THIS ACTION, COUNSEL MAY BE APPOINTED FOR HIM/HER. HE/SHE FREELY AND</w:t>
            </w:r>
          </w:p>
        </w:tc>
      </w:tr>
      <w:tr w:rsidR="00996F7C" w:rsidRPr="006C7F74" w14:paraId="7EE7F3F6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89172A4" w14:textId="77777777" w:rsidR="00996F7C" w:rsidRPr="00996F7C" w:rsidRDefault="00996F7C" w:rsidP="006C7F7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6C7F74" w14:paraId="6AC745D0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287474E" w14:textId="035A4807" w:rsidR="00996F7C" w:rsidRPr="00996F7C" w:rsidRDefault="007A6885" w:rsidP="006C7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VOLUNTARILY WAIVES HIS/HER RIGHT TO COUNSEL.</w:t>
            </w:r>
          </w:p>
        </w:tc>
      </w:tr>
    </w:tbl>
    <w:p w14:paraId="63CE37FB" w14:textId="77777777" w:rsidR="00996F7C" w:rsidRPr="00996F7C" w:rsidRDefault="00996F7C" w:rsidP="00996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996F7C" w:rsidRPr="00996F7C" w14:paraId="529AB3DB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568DAB1" w14:textId="628A1F4D" w:rsidR="00996F7C" w:rsidRPr="00996F7C" w:rsidRDefault="007A6885" w:rsidP="00996F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THE RESPONDENTS EACH ACKNOWLEDGE THAT BY SIGNING THIS DOCUMENT AND</w:t>
            </w:r>
          </w:p>
        </w:tc>
      </w:tr>
      <w:tr w:rsidR="00996F7C" w:rsidRPr="00996F7C" w14:paraId="5247DD8E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003F12C" w14:textId="77777777" w:rsidR="00996F7C" w:rsidRPr="00996F7C" w:rsidRDefault="00996F7C" w:rsidP="00996F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996F7C" w14:paraId="6437F3B1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3CAC017" w14:textId="7570EE8A" w:rsidR="00996F7C" w:rsidRPr="00996F7C" w:rsidRDefault="007A6885" w:rsidP="00996F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AUTHORIZING ITS FILING, HE/SHE IS ENTERING AN APPEARANCE AND AGREEING TO</w:t>
            </w:r>
          </w:p>
        </w:tc>
      </w:tr>
      <w:tr w:rsidR="00996F7C" w:rsidRPr="00996F7C" w14:paraId="43881646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E33C7E3" w14:textId="77777777" w:rsidR="00996F7C" w:rsidRPr="00996F7C" w:rsidRDefault="00996F7C" w:rsidP="00996F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996F7C" w14:paraId="75AD669E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F9080E3" w14:textId="298916CF" w:rsidR="00996F7C" w:rsidRPr="00996F7C" w:rsidRDefault="007A6885" w:rsidP="00996F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WAIVE SERVICE OF PROCESS OF THE PETITION FOR GUARDIANSHIP.</w:t>
            </w:r>
          </w:p>
        </w:tc>
      </w:tr>
    </w:tbl>
    <w:p w14:paraId="1F0AC4DA" w14:textId="77777777" w:rsidR="00996F7C" w:rsidRPr="00996F7C" w:rsidRDefault="00996F7C" w:rsidP="00996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996F7C" w:rsidRPr="00996F7C" w14:paraId="64A0A980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C4D180D" w14:textId="38507E11" w:rsidR="00996F7C" w:rsidRPr="00996F7C" w:rsidRDefault="007A6885" w:rsidP="00996F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Each respondent acknowledges that by agreeing to the reason(s) for the guardianship, if</w:t>
            </w:r>
          </w:p>
        </w:tc>
      </w:tr>
      <w:tr w:rsidR="00996F7C" w:rsidRPr="00996F7C" w14:paraId="1186C662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EC4DE08" w14:textId="77777777" w:rsidR="00996F7C" w:rsidRPr="00996F7C" w:rsidRDefault="00996F7C" w:rsidP="00996F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0F9E9EA8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7D19DC7" w14:textId="56A8C6B1" w:rsidR="006854BE" w:rsidRPr="00996F7C" w:rsidRDefault="007A6885" w:rsidP="008761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respondent later seeks to rescind (end) the guardianship, respondent will be required to</w:t>
            </w:r>
          </w:p>
        </w:tc>
      </w:tr>
      <w:tr w:rsidR="00996F7C" w:rsidRPr="0087612A" w14:paraId="6D896CFF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7283BC2" w14:textId="77777777" w:rsidR="00996F7C" w:rsidRPr="00996F7C" w:rsidRDefault="00996F7C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87612A" w14:paraId="6355FBC6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E70AAD2" w14:textId="21B123E0" w:rsidR="00996F7C" w:rsidRPr="00996F7C" w:rsidRDefault="007A6885" w:rsidP="008761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show that the guardianship is no longer needed for that reason(s).</w:t>
            </w:r>
          </w:p>
        </w:tc>
      </w:tr>
    </w:tbl>
    <w:p w14:paraId="09FECA3B" w14:textId="77777777" w:rsidR="00996F7C" w:rsidRPr="00996F7C" w:rsidRDefault="00996F7C" w:rsidP="00996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996F7C" w:rsidRPr="00996F7C" w14:paraId="79E69658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B814952" w14:textId="4B4133AC" w:rsidR="00996F7C" w:rsidRPr="00996F7C" w:rsidRDefault="007A6885" w:rsidP="00996F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This agreement of the parties is subject to review of the parties’ criminal histories by a</w:t>
            </w:r>
          </w:p>
        </w:tc>
      </w:tr>
      <w:tr w:rsidR="00996F7C" w:rsidRPr="0087612A" w14:paraId="4F689D03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06FE31D" w14:textId="77777777" w:rsidR="00996F7C" w:rsidRPr="00996F7C" w:rsidRDefault="00996F7C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54BE" w:rsidRPr="0087612A" w14:paraId="27615870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904C75E" w14:textId="2A56D81F" w:rsidR="006854BE" w:rsidRPr="00996F7C" w:rsidRDefault="007A6885" w:rsidP="008761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hearing officer before entry as an order of the court.</w:t>
            </w:r>
          </w:p>
        </w:tc>
      </w:tr>
    </w:tbl>
    <w:p w14:paraId="2B778870" w14:textId="77777777" w:rsidR="00996F7C" w:rsidRPr="00996F7C" w:rsidRDefault="00996F7C" w:rsidP="00996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996F7C" w:rsidRPr="00996F7C" w14:paraId="38C82085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03A547D" w14:textId="38092D67" w:rsidR="00996F7C" w:rsidRPr="00996F7C" w:rsidRDefault="007A6885" w:rsidP="00996F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NOTICE – This agreement of the parties, if filed by a person not meeting the definition of</w:t>
            </w:r>
          </w:p>
        </w:tc>
      </w:tr>
      <w:tr w:rsidR="00996F7C" w:rsidRPr="0087612A" w14:paraId="557A1DAB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502BF86" w14:textId="77777777" w:rsidR="00996F7C" w:rsidRPr="00F76433" w:rsidRDefault="00996F7C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87612A" w14:paraId="1396EEE3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5F282F7" w14:textId="0A7BFF48" w:rsidR="00996F7C" w:rsidRPr="00996F7C" w:rsidRDefault="007A6885" w:rsidP="008761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96F7C">
              <w:rPr>
                <w:rFonts w:ascii="Arial" w:hAnsi="Arial" w:cs="Arial"/>
                <w:b/>
                <w:bCs/>
                <w:sz w:val="24"/>
                <w:szCs w:val="24"/>
              </w:rPr>
              <w:t>“relative</w:t>
            </w:r>
            <w:r w:rsidR="00996F7C" w:rsidRPr="00F76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” in 13 </w:t>
            </w:r>
            <w:r w:rsidR="00996F7C" w:rsidRPr="00F7643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Del. C.</w:t>
            </w:r>
            <w:r w:rsidR="00996F7C" w:rsidRPr="00F76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433" w:rsidRPr="00F76433">
              <w:rPr>
                <w:rFonts w:ascii="Arial" w:hAnsi="Arial" w:cs="Arial"/>
                <w:b/>
                <w:bCs/>
                <w:sz w:val="24"/>
                <w:szCs w:val="24"/>
              </w:rPr>
              <w:t>§</w:t>
            </w:r>
            <w:r w:rsidR="00F76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2302, is subject to an assessment conducted by the Department of</w:t>
            </w:r>
          </w:p>
        </w:tc>
      </w:tr>
      <w:tr w:rsidR="00996F7C" w:rsidRPr="0087612A" w14:paraId="0C62A3FB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03A6C88" w14:textId="77777777" w:rsidR="00996F7C" w:rsidRPr="00F76433" w:rsidRDefault="00996F7C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87612A" w14:paraId="6F26D0E1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E63A111" w14:textId="1E371736" w:rsidR="00996F7C" w:rsidRPr="00F76433" w:rsidRDefault="007A6885" w:rsidP="008761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F76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Services for Children, Youth and Their Families or a licensed agency, as required by 13 </w:t>
            </w:r>
            <w:r w:rsidR="00F76433" w:rsidRPr="00F7643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Del.</w:t>
            </w:r>
          </w:p>
        </w:tc>
      </w:tr>
      <w:tr w:rsidR="00996F7C" w:rsidRPr="0087612A" w14:paraId="1172F99D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662A57A" w14:textId="77777777" w:rsidR="00996F7C" w:rsidRPr="00F76433" w:rsidRDefault="00996F7C" w:rsidP="008761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6F7C" w:rsidRPr="0087612A" w14:paraId="6688CE42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31FD05A" w14:textId="11EBF95C" w:rsidR="00996F7C" w:rsidRPr="0087612A" w:rsidRDefault="007A6885" w:rsidP="0087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7A68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6433" w:rsidRPr="00F76433">
              <w:rPr>
                <w:rFonts w:ascii="Arial" w:hAnsi="Arial" w:cs="Arial"/>
                <w:b/>
                <w:bCs/>
                <w:sz w:val="24"/>
                <w:szCs w:val="24"/>
              </w:rPr>
              <w:t>§</w:t>
            </w:r>
            <w:r w:rsidR="00F76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2324A.</w:t>
            </w:r>
          </w:p>
        </w:tc>
      </w:tr>
    </w:tbl>
    <w:p w14:paraId="39A13ED7" w14:textId="77777777" w:rsidR="00F76433" w:rsidRPr="00F76433" w:rsidRDefault="00F76433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996F7C" w:rsidRPr="00F76433" w14:paraId="0902A35A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C703DE0" w14:textId="4224EDA1" w:rsidR="00996F7C" w:rsidRPr="00F76433" w:rsidRDefault="007A6885" w:rsidP="00F76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F76433">
              <w:rPr>
                <w:rFonts w:ascii="Arial" w:hAnsi="Arial" w:cs="Arial"/>
                <w:b/>
                <w:bCs/>
                <w:sz w:val="24"/>
                <w:szCs w:val="24"/>
              </w:rPr>
              <w:t>If signed by a Commissioner, the parties hereby waive their right to a Review of a</w:t>
            </w:r>
          </w:p>
        </w:tc>
      </w:tr>
      <w:tr w:rsidR="00F76433" w:rsidRPr="00F76433" w14:paraId="2368BF26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6D3B8E4" w14:textId="77777777" w:rsidR="00F76433" w:rsidRPr="00F76433" w:rsidRDefault="00F76433" w:rsidP="00F7643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76433" w:rsidRPr="00F76433" w14:paraId="451CB30D" w14:textId="77777777" w:rsidTr="006854BE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04A1537" w14:textId="3935EC71" w:rsidR="00F76433" w:rsidRPr="00F76433" w:rsidRDefault="007A6885" w:rsidP="00F764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F76433">
              <w:rPr>
                <w:rFonts w:ascii="Arial" w:hAnsi="Arial" w:cs="Arial"/>
                <w:b/>
                <w:bCs/>
                <w:sz w:val="24"/>
                <w:szCs w:val="24"/>
              </w:rPr>
              <w:t>Commissioner’s Order as this Order is entered pursuant to this voluntary agreement.</w:t>
            </w:r>
          </w:p>
        </w:tc>
      </w:tr>
    </w:tbl>
    <w:p w14:paraId="399C2847" w14:textId="77777777" w:rsidR="00F76433" w:rsidRDefault="00F76433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EB870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126EC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9D9B9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D26CE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CC29E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186AD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05CDA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5376E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B3997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2C1F6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82D94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A3061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38FBD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7156C" w14:textId="77777777" w:rsidR="007A6885" w:rsidRDefault="007A6885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9C3D3" w14:textId="77777777" w:rsidR="00C213A3" w:rsidRPr="00F76433" w:rsidRDefault="00C213A3" w:rsidP="00F764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94"/>
        <w:gridCol w:w="196"/>
        <w:gridCol w:w="3494"/>
        <w:gridCol w:w="196"/>
        <w:gridCol w:w="3420"/>
      </w:tblGrid>
      <w:tr w:rsidR="00CD3FCE" w:rsidRPr="00F76433" w14:paraId="4F42C817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4571D" w14:textId="77777777" w:rsidR="00C213A3" w:rsidRDefault="00C213A3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A9D154" w14:textId="1943C7CA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539D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48E8B" w14:textId="15959291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D4289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4DA2E" w14:textId="26247F1F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FCE" w:rsidRPr="00F76433" w14:paraId="7DD36F67" w14:textId="77777777" w:rsidTr="00CD3FCE">
        <w:trPr>
          <w:trHeight w:val="20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B4140" w14:textId="77777777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Sign</w:t>
            </w:r>
          </w:p>
          <w:p w14:paraId="273C9DC1" w14:textId="7CA0C9D1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over 14 years of age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B7CC583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2089B" w14:textId="60C5279C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 Sign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501103B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86CD2" w14:textId="5A7365D2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 Sign</w:t>
            </w:r>
          </w:p>
        </w:tc>
      </w:tr>
      <w:tr w:rsidR="00CD3FCE" w:rsidRPr="00F76433" w14:paraId="62E7A510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DA03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7C89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04645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4AF3D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39FD6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FCE" w:rsidRPr="00F76433" w14:paraId="62E80387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B8E83" w14:textId="77777777" w:rsidR="00C213A3" w:rsidRDefault="00C213A3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48F27A" w14:textId="369EDF5C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B28A2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2B86E" w14:textId="1968DDD3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A04E4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A69C1" w14:textId="67129B6D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FCE" w:rsidRPr="00F76433" w14:paraId="2FF40AAF" w14:textId="77777777" w:rsidTr="00CD3FCE">
        <w:trPr>
          <w:trHeight w:val="20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30F33" w14:textId="77777777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Print</w:t>
            </w:r>
          </w:p>
          <w:p w14:paraId="7A05BCEF" w14:textId="1A5AB5F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over 14 years of age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92E2591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4188D" w14:textId="76912685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 Print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D0E89C7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65BD" w14:textId="71389CC9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 Print</w:t>
            </w:r>
          </w:p>
        </w:tc>
      </w:tr>
      <w:tr w:rsidR="00CD3FCE" w:rsidRPr="00F76433" w14:paraId="27A56D74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CCC6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89CC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FD9F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A48A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0B90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FCE" w:rsidRPr="00F76433" w14:paraId="0D451400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656F23" w14:textId="77777777" w:rsidR="00C213A3" w:rsidRDefault="00C213A3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4061AC" w14:textId="72C6F301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DE4D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FE924" w14:textId="2B26FF16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FFAA0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E7901" w14:textId="1214C9CF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FCE" w:rsidRPr="00F76433" w14:paraId="27EC49C2" w14:textId="77777777" w:rsidTr="00CD3FCE">
        <w:trPr>
          <w:trHeight w:val="20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F8F73" w14:textId="77777777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Child(ren) Sign</w:t>
            </w:r>
          </w:p>
          <w:p w14:paraId="7DEA3FB1" w14:textId="40695BCC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necessary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E9A5653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D8F3A" w14:textId="77777777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3FC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Petitioner Sign</w:t>
            </w:r>
          </w:p>
          <w:p w14:paraId="21EE6CB8" w14:textId="553FC6C4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any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2CD9C05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6F6F2" w14:textId="77777777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3FC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Respondent Sign</w:t>
            </w:r>
          </w:p>
          <w:p w14:paraId="34E7491A" w14:textId="4C236AA0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any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D3FCE" w:rsidRPr="00F76433" w14:paraId="67116139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388B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8EE0F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18CD0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FFD2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09A8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FCE" w:rsidRPr="00F76433" w14:paraId="65961250" w14:textId="77777777" w:rsidTr="00CD3FCE">
        <w:trPr>
          <w:trHeight w:val="2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1506C" w14:textId="77777777" w:rsidR="00C213A3" w:rsidRDefault="00C213A3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D8D1E" w14:textId="2F6582A2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9AA7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8E218" w14:textId="1404E0F3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67C01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FD835" w14:textId="1A367A16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FCE" w:rsidRPr="00F76433" w14:paraId="003B4448" w14:textId="77777777" w:rsidTr="00CD3FCE">
        <w:trPr>
          <w:trHeight w:val="20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E357A" w14:textId="3DB3EF4F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Child(ren) Print</w:t>
            </w:r>
          </w:p>
          <w:p w14:paraId="2BB6710A" w14:textId="7B666A80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necessary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11B5970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0A0E5" w14:textId="016A74E6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3FC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Petitioner Print</w:t>
            </w:r>
          </w:p>
          <w:p w14:paraId="6142D821" w14:textId="4FF93659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any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C6A5DE7" w14:textId="77777777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6E746" w14:textId="6FE90508" w:rsidR="00CD3FCE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3FC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Respondent Print</w:t>
            </w:r>
          </w:p>
          <w:p w14:paraId="77A140AE" w14:textId="6C033454" w:rsidR="00CD3FCE" w:rsidRPr="00F76433" w:rsidRDefault="00CD3FCE" w:rsidP="00CD3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804D2">
              <w:rPr>
                <w:rFonts w:ascii="Arial" w:hAnsi="Arial" w:cs="Arial"/>
                <w:i/>
                <w:iCs/>
                <w:sz w:val="24"/>
                <w:szCs w:val="24"/>
              </w:rPr>
              <w:t>if any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19DA179" w14:textId="77777777" w:rsidR="00B804D2" w:rsidRDefault="00B804D2" w:rsidP="00CD3FCE">
      <w:pPr>
        <w:spacing w:after="0"/>
        <w:rPr>
          <w:rFonts w:ascii="Arial" w:hAnsi="Arial" w:cs="Arial"/>
          <w:sz w:val="24"/>
          <w:szCs w:val="24"/>
        </w:rPr>
      </w:pPr>
    </w:p>
    <w:p w14:paraId="2F0F32D4" w14:textId="77777777" w:rsidR="007A6885" w:rsidRPr="00CD3FCE" w:rsidRDefault="007A6885" w:rsidP="00CD3FC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50"/>
        <w:gridCol w:w="4950"/>
      </w:tblGrid>
      <w:tr w:rsidR="00B804D2" w:rsidRPr="00F76433" w14:paraId="19A7E8DD" w14:textId="77777777" w:rsidTr="00B804D2">
        <w:trPr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FD9F1AE" w14:textId="77777777" w:rsidR="00B804D2" w:rsidRPr="00F76433" w:rsidRDefault="00B804D2" w:rsidP="00CD3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SWORN TO AND SUBSCRIBED before me this date,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27A0" w14:textId="49644DF6" w:rsidR="00B804D2" w:rsidRPr="00F76433" w:rsidRDefault="00B804D2" w:rsidP="00CD3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CD3FCE" w:rsidRPr="00F76433" w14:paraId="024AC29D" w14:textId="77777777" w:rsidTr="006854BE">
        <w:trPr>
          <w:trHeight w:val="2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D120F" w14:textId="77777777" w:rsidR="00CD3FCE" w:rsidRPr="00F76433" w:rsidRDefault="00CD3FCE" w:rsidP="00CD3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D35" w:rsidRPr="00F76433" w14:paraId="1013B1B0" w14:textId="77777777" w:rsidTr="00B77D35">
        <w:trPr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2A68" w14:textId="77777777" w:rsidR="00B77D35" w:rsidRPr="00F76433" w:rsidRDefault="00B77D35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A113B" w14:textId="77777777" w:rsidR="00B77D35" w:rsidRDefault="00B77D35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2E2A26" w14:textId="55D37771" w:rsidR="00B77D35" w:rsidRPr="00F76433" w:rsidRDefault="00B77D35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B77D35" w:rsidRPr="00F76433" w14:paraId="0B4D97EB" w14:textId="77777777" w:rsidTr="00B77D35">
        <w:trPr>
          <w:trHeight w:val="2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7CA06D5" w14:textId="77777777" w:rsidR="00B77D35" w:rsidRPr="00F76433" w:rsidRDefault="00B77D35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829B4" w14:textId="5187F9EC" w:rsidR="00B77D35" w:rsidRDefault="00B77D35" w:rsidP="00B7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14:paraId="5C74E3A2" w14:textId="2592B220" w:rsidR="00B77D35" w:rsidRPr="00F76433" w:rsidRDefault="00B77D35" w:rsidP="00B77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Mediation Officer/Notary Public/Clerk of Court</w:t>
            </w:r>
          </w:p>
        </w:tc>
      </w:tr>
    </w:tbl>
    <w:p w14:paraId="1D977980" w14:textId="77777777" w:rsidR="00B804D2" w:rsidRDefault="00B804D2" w:rsidP="00B804D2">
      <w:pPr>
        <w:spacing w:after="0"/>
        <w:rPr>
          <w:rFonts w:ascii="Arial" w:hAnsi="Arial" w:cs="Arial"/>
          <w:sz w:val="24"/>
          <w:szCs w:val="24"/>
        </w:rPr>
      </w:pPr>
    </w:p>
    <w:p w14:paraId="75B8BCD4" w14:textId="77777777" w:rsidR="00B77D35" w:rsidRDefault="00B77D35" w:rsidP="00B804D2">
      <w:pPr>
        <w:spacing w:after="0"/>
        <w:rPr>
          <w:rFonts w:ascii="Arial" w:hAnsi="Arial" w:cs="Arial"/>
          <w:sz w:val="24"/>
          <w:szCs w:val="24"/>
        </w:rPr>
      </w:pPr>
    </w:p>
    <w:p w14:paraId="53BE3A2C" w14:textId="77777777" w:rsidR="00B77D35" w:rsidRPr="00B804D2" w:rsidRDefault="00B77D35" w:rsidP="00B804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810"/>
        <w:gridCol w:w="720"/>
        <w:gridCol w:w="2790"/>
        <w:gridCol w:w="180"/>
        <w:gridCol w:w="1980"/>
      </w:tblGrid>
      <w:tr w:rsidR="00B804D2" w:rsidRPr="00B804D2" w14:paraId="4F1894E6" w14:textId="77777777" w:rsidTr="00B804D2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1B0875" w14:textId="515734F3" w:rsidR="00B804D2" w:rsidRPr="00B804D2" w:rsidRDefault="00B804D2" w:rsidP="00B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ORDERED this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FAE61" w14:textId="379004EF" w:rsidR="00B804D2" w:rsidRPr="00B804D2" w:rsidRDefault="00B804D2" w:rsidP="00B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B17C15" w14:textId="4B1CF68B" w:rsidR="00B804D2" w:rsidRPr="00B804D2" w:rsidRDefault="00B804D2" w:rsidP="00B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F7FC" w14:textId="1986F220" w:rsidR="00B804D2" w:rsidRPr="00B804D2" w:rsidRDefault="00B804D2" w:rsidP="00B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9389282" w14:textId="1A596E34" w:rsidR="00B804D2" w:rsidRPr="00B804D2" w:rsidRDefault="00B804D2" w:rsidP="00B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052E3" w14:textId="05D007E6" w:rsidR="00B804D2" w:rsidRPr="00B804D2" w:rsidRDefault="00B804D2" w:rsidP="00B80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B804D2" w:rsidRPr="00F76433" w14:paraId="344EA955" w14:textId="77777777" w:rsidTr="00CE1132">
        <w:trPr>
          <w:trHeight w:val="2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1B1058" w14:textId="77777777" w:rsidR="00B804D2" w:rsidRPr="00F76433" w:rsidRDefault="00B804D2" w:rsidP="00CD3F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D2" w:rsidRPr="00F76433" w14:paraId="4A55B7B2" w14:textId="77777777" w:rsidTr="00B77D35">
        <w:trPr>
          <w:trHeight w:val="20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8C55A" w14:textId="77777777" w:rsidR="00B804D2" w:rsidRPr="00F76433" w:rsidRDefault="00B804D2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4945A" w14:textId="77777777" w:rsidR="00B77D35" w:rsidRDefault="00B77D35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8140C" w14:textId="6F015C73" w:rsidR="00B804D2" w:rsidRPr="00F76433" w:rsidRDefault="00B804D2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B804D2" w:rsidRPr="00F76433" w14:paraId="6895D5E4" w14:textId="77777777" w:rsidTr="00B77D35">
        <w:trPr>
          <w:trHeight w:val="20"/>
        </w:trPr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0FD2D" w14:textId="77777777" w:rsidR="00B804D2" w:rsidRPr="00F76433" w:rsidRDefault="00B804D2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CADB7" w14:textId="584FA8D2" w:rsidR="00B804D2" w:rsidRDefault="00B804D2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14:paraId="10AD6F5C" w14:textId="47ED5E08" w:rsidR="00B804D2" w:rsidRPr="00F76433" w:rsidRDefault="00B804D2" w:rsidP="00B804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Judge/Commissioner</w:t>
            </w:r>
          </w:p>
        </w:tc>
      </w:tr>
    </w:tbl>
    <w:p w14:paraId="6A53CE20" w14:textId="77777777" w:rsidR="00BF2889" w:rsidRDefault="00BF2889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B2857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60C72D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784549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69C2F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97C40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FB12B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49E8F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64A4A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4AB7F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D221A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C8857" w14:textId="77777777" w:rsidR="00474CFB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474CFB" w:rsidRPr="00474CFB" w14:paraId="613C52F8" w14:textId="77777777" w:rsidTr="002C1474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B1CA" w14:textId="70CF626C" w:rsidR="00474CFB" w:rsidRPr="002C1474" w:rsidRDefault="002C1474" w:rsidP="002C14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1474">
              <w:rPr>
                <w:rFonts w:ascii="Arial" w:hAnsi="Arial" w:cs="Arial"/>
                <w:b/>
                <w:bCs/>
                <w:sz w:val="28"/>
                <w:szCs w:val="28"/>
              </w:rPr>
              <w:t>TITLE 13</w:t>
            </w:r>
          </w:p>
        </w:tc>
      </w:tr>
      <w:tr w:rsidR="00474CFB" w:rsidRPr="00474CFB" w14:paraId="663281A1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12A1348" w14:textId="77777777" w:rsidR="00474CFB" w:rsidRPr="002C1474" w:rsidRDefault="00474CFB" w:rsidP="00BE70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4CFB" w:rsidRPr="00474CFB" w14:paraId="58E4EF63" w14:textId="77777777" w:rsidTr="002C1474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79F1" w14:textId="42A2F4FD" w:rsidR="00474CFB" w:rsidRPr="002C1474" w:rsidRDefault="002C1474" w:rsidP="002C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474">
              <w:rPr>
                <w:rFonts w:ascii="Arial" w:hAnsi="Arial" w:cs="Arial"/>
                <w:sz w:val="24"/>
                <w:szCs w:val="24"/>
              </w:rPr>
              <w:t>Domestic Relations</w:t>
            </w:r>
          </w:p>
        </w:tc>
      </w:tr>
      <w:tr w:rsidR="00474CFB" w:rsidRPr="00474CFB" w14:paraId="75AC81A9" w14:textId="77777777" w:rsidTr="002C1474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8704" w14:textId="77777777" w:rsidR="00474CFB" w:rsidRPr="002C1474" w:rsidRDefault="00474CFB" w:rsidP="002C14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4CFB" w:rsidRPr="00474CFB" w14:paraId="15744423" w14:textId="77777777" w:rsidTr="002C1474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B1EB" w14:textId="3BF74346" w:rsidR="00474CFB" w:rsidRPr="00474CFB" w:rsidRDefault="002C1474" w:rsidP="002C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23. Guardianship of a Child</w:t>
            </w:r>
          </w:p>
        </w:tc>
      </w:tr>
      <w:tr w:rsidR="00474CFB" w:rsidRPr="00474CFB" w14:paraId="5DD23C17" w14:textId="77777777" w:rsidTr="002C1474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7153" w14:textId="77777777" w:rsidR="00474CFB" w:rsidRPr="002C1474" w:rsidRDefault="00474CFB" w:rsidP="002C14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4CFB" w:rsidRPr="00474CFB" w14:paraId="7A94E5C4" w14:textId="77777777" w:rsidTr="002C1474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E18F" w14:textId="117DF773" w:rsidR="00474CFB" w:rsidRPr="00474CFB" w:rsidRDefault="002C1474" w:rsidP="002C1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Subchapter IV. Powers and Duties of a Guardian</w:t>
            </w:r>
          </w:p>
        </w:tc>
      </w:tr>
      <w:tr w:rsidR="00474CFB" w:rsidRPr="00474CFB" w14:paraId="3F5DC7C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83549D2" w14:textId="77777777" w:rsidR="00474CFB" w:rsidRPr="007D217F" w:rsidRDefault="00474CFB" w:rsidP="00BE70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4CFB" w:rsidRPr="00474CFB" w14:paraId="1B2AFDAE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6920733" w14:textId="53B7A302" w:rsidR="00474CFB" w:rsidRPr="002C1474" w:rsidRDefault="002C1474" w:rsidP="00BE7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474">
              <w:rPr>
                <w:rFonts w:ascii="Arial" w:hAnsi="Arial" w:cs="Arial"/>
                <w:b/>
                <w:bCs/>
                <w:sz w:val="24"/>
                <w:szCs w:val="24"/>
              </w:rPr>
              <w:t>§ 2340. Powers and duties of the guardian of the child [effective January 27, 2024].</w:t>
            </w:r>
          </w:p>
        </w:tc>
      </w:tr>
      <w:tr w:rsidR="00474CFB" w:rsidRPr="00474CFB" w14:paraId="1B4EFAC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0C2C6BD" w14:textId="77777777" w:rsidR="00474CFB" w:rsidRPr="007A1047" w:rsidRDefault="00474CF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4CFB" w:rsidRPr="00474CFB" w14:paraId="0FD43A5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CA7E3A0" w14:textId="66D7E93F" w:rsidR="00474CFB" w:rsidRPr="002C1474" w:rsidRDefault="002C1474" w:rsidP="002C147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C1474">
              <w:rPr>
                <w:rFonts w:ascii="Arial" w:hAnsi="Arial" w:cs="Arial"/>
                <w:sz w:val="24"/>
                <w:szCs w:val="24"/>
              </w:rPr>
              <w:t>(a</w:t>
            </w:r>
            <w:r>
              <w:rPr>
                <w:rFonts w:ascii="Arial" w:hAnsi="Arial" w:cs="Arial"/>
                <w:sz w:val="24"/>
                <w:szCs w:val="24"/>
              </w:rPr>
              <w:t>) The Court shall grant to the guardian of the child such powers, rights and duties which are</w:t>
            </w:r>
          </w:p>
        </w:tc>
      </w:tr>
      <w:tr w:rsidR="00474CFB" w:rsidRPr="00474CFB" w14:paraId="014B1D6A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F14F015" w14:textId="77777777" w:rsidR="00474CFB" w:rsidRPr="007A1047" w:rsidRDefault="00474CF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4CFB" w:rsidRPr="00474CFB" w14:paraId="3ECB738B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E26BA72" w14:textId="404D62D4" w:rsidR="00474CFB" w:rsidRPr="002C1474" w:rsidRDefault="007A1047" w:rsidP="007A1047">
            <w:pPr>
              <w:ind w:left="720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2C1474" w:rsidRPr="002C1474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necessary to protect, manage and care for the child.</w:t>
            </w:r>
          </w:p>
        </w:tc>
      </w:tr>
      <w:tr w:rsidR="00474CFB" w:rsidRPr="00474CFB" w14:paraId="462734C3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23353EB" w14:textId="77777777" w:rsidR="00474CFB" w:rsidRPr="007A1047" w:rsidRDefault="00474CF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1474" w:rsidRPr="00474CFB" w14:paraId="40D0B062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BDB22BF" w14:textId="5E4C5AD5" w:rsidR="002C1474" w:rsidRPr="007A1047" w:rsidRDefault="007A1047" w:rsidP="007A1047">
            <w:pPr>
              <w:ind w:left="720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</w:pPr>
            <w:r w:rsidRPr="007A1047"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Pr="007A104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The guardian of the child may exercise the same powers, rights and duties respecting the </w:t>
            </w:r>
          </w:p>
        </w:tc>
      </w:tr>
      <w:tr w:rsidR="007A1047" w:rsidRPr="00474CFB" w14:paraId="2C44FE0C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5D2AEF" w14:textId="77777777" w:rsidR="007A1047" w:rsidRPr="007A1047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11B15A0A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F51D6FC" w14:textId="675CA07A" w:rsidR="007A1047" w:rsidRPr="00474CFB" w:rsidRDefault="007A1047" w:rsidP="007A1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7A104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care, maintenance and treatment of the child as a parent would, except that the guardian </w:t>
            </w:r>
          </w:p>
        </w:tc>
      </w:tr>
      <w:tr w:rsidR="007A1047" w:rsidRPr="00474CFB" w14:paraId="7944B8E1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776F293" w14:textId="77777777" w:rsidR="007A1047" w:rsidRPr="007A1047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3761C201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6C38F6B" w14:textId="0E99743A" w:rsidR="007A1047" w:rsidRPr="00474CFB" w:rsidRDefault="007A1047" w:rsidP="007A1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7A104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of the child is not liable to third persons for acts of the child solely by reason of the </w:t>
            </w:r>
          </w:p>
        </w:tc>
      </w:tr>
      <w:tr w:rsidR="007A1047" w:rsidRPr="00474CFB" w14:paraId="23A832D4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2DFED87" w14:textId="77777777" w:rsidR="007A1047" w:rsidRPr="007A1047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2F415E6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285BA1B" w14:textId="02ACFB72" w:rsidR="007A1047" w:rsidRPr="00474CFB" w:rsidRDefault="007A1047" w:rsidP="007A1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7A104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guardianship relationship.</w:t>
            </w:r>
          </w:p>
        </w:tc>
      </w:tr>
      <w:tr w:rsidR="007A1047" w:rsidRPr="00474CFB" w14:paraId="764AAD82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DB9A70F" w14:textId="77777777" w:rsidR="007A1047" w:rsidRPr="007A1047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6561632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B0B8E5D" w14:textId="1709DB58" w:rsidR="007A1047" w:rsidRPr="007A1047" w:rsidRDefault="007A1047" w:rsidP="007A1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(c) </w:t>
            </w:r>
            <w:r w:rsidRPr="007A104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Except as modified by the order of guardianship and without qualifying the foregoing, a </w:t>
            </w:r>
          </w:p>
        </w:tc>
      </w:tr>
      <w:tr w:rsidR="007A1047" w:rsidRPr="00474CFB" w14:paraId="4FABD341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A2F325D" w14:textId="77777777" w:rsidR="007A1047" w:rsidRPr="007A1047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76F6A621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44144BC" w14:textId="415B67B2" w:rsidR="007A1047" w:rsidRPr="00474CFB" w:rsidRDefault="007A1047" w:rsidP="007A104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7A1047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guardian of the person has the following powers and duties:</w:t>
            </w:r>
          </w:p>
        </w:tc>
      </w:tr>
      <w:tr w:rsidR="007A1047" w:rsidRPr="00474CFB" w14:paraId="08AE7018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0A5189F" w14:textId="77777777" w:rsidR="007A1047" w:rsidRPr="007A1047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72E5CDE2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62FCD5B" w14:textId="5176829F" w:rsidR="007A1047" w:rsidRPr="00C0010B" w:rsidRDefault="00C0010B" w:rsidP="00C0010B">
            <w:pPr>
              <w:ind w:left="1440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</w:pP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(1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)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The guardian is entitled to custody of the child and may establish the child’s place </w:t>
            </w:r>
          </w:p>
        </w:tc>
      </w:tr>
      <w:tr w:rsidR="007A1047" w:rsidRPr="00474CFB" w14:paraId="50296CE4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0A68AD9" w14:textId="77777777" w:rsidR="007A1047" w:rsidRPr="00C0010B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51E189F3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9266AF1" w14:textId="3DB392D3" w:rsidR="007A1047" w:rsidRPr="00474CFB" w:rsidRDefault="00C0010B" w:rsidP="00C0010B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of abode.</w:t>
            </w:r>
          </w:p>
        </w:tc>
      </w:tr>
      <w:tr w:rsidR="007A1047" w:rsidRPr="00474CFB" w14:paraId="2CB7F75E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EE11A3A" w14:textId="77777777" w:rsidR="007A1047" w:rsidRPr="00C0010B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5F57052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67E88E8" w14:textId="20FA06D5" w:rsidR="007A1047" w:rsidRPr="00C0010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Notwithstanding the guardian’s authority under this subsection, if there is a </w:t>
            </w:r>
          </w:p>
        </w:tc>
      </w:tr>
      <w:tr w:rsidR="007A1047" w:rsidRPr="00474CFB" w14:paraId="04557F93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33ADDA4" w14:textId="77777777" w:rsidR="007A1047" w:rsidRPr="00C0010B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55CB2B8D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44C14E9" w14:textId="36B90E70" w:rsidR="007A1047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proposed relocation of a child for a period of 60 days or more involving either </w:t>
            </w:r>
          </w:p>
        </w:tc>
      </w:tr>
      <w:tr w:rsidR="007A1047" w:rsidRPr="00474CFB" w14:paraId="777BE4FD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0BF5710" w14:textId="77777777" w:rsidR="007A1047" w:rsidRPr="00C0010B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1047" w:rsidRPr="00474CFB" w14:paraId="2F7C7E9B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E1179D9" w14:textId="5CABB21E" w:rsidR="007A1047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a move outside Delaware or a move that materially affects a parent’s existing </w:t>
            </w:r>
          </w:p>
        </w:tc>
      </w:tr>
      <w:tr w:rsidR="007A1047" w:rsidRPr="00474CFB" w14:paraId="4D8CC22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5273E46" w14:textId="77777777" w:rsidR="007A1047" w:rsidRPr="00C0010B" w:rsidRDefault="007A1047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51B8D702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E6F103" w14:textId="697BFDEA" w:rsidR="00C0010B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visitation arrangement or order, the guardian must obtain at least 1 of the </w:t>
            </w:r>
          </w:p>
        </w:tc>
      </w:tr>
      <w:tr w:rsidR="00C0010B" w:rsidRPr="00474CFB" w14:paraId="1F953558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B43D01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786E6A7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BB84CFD" w14:textId="28C05DC1" w:rsidR="00C0010B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following:</w:t>
            </w:r>
          </w:p>
        </w:tc>
      </w:tr>
      <w:tr w:rsidR="00C0010B" w:rsidRPr="00474CFB" w14:paraId="2E06C738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AC3A111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225E8F74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2C74994" w14:textId="36ED982B" w:rsidR="00C0010B" w:rsidRPr="00C0010B" w:rsidRDefault="00C0010B" w:rsidP="00C0010B">
            <w:pPr>
              <w:ind w:left="2880"/>
              <w:rPr>
                <w:rFonts w:ascii="Arial" w:hAnsi="Arial" w:cs="Arial"/>
                <w:sz w:val="24"/>
                <w:szCs w:val="24"/>
              </w:rPr>
            </w:pPr>
            <w:r w:rsidRPr="00C0010B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Leave of court.</w:t>
            </w:r>
          </w:p>
        </w:tc>
      </w:tr>
      <w:tr w:rsidR="00C0010B" w:rsidRPr="00474CFB" w14:paraId="04F3FA5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CF8196A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0B750D0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9B3A2B0" w14:textId="4DC92EF3" w:rsidR="00C0010B" w:rsidRPr="00474CFB" w:rsidRDefault="00C0010B" w:rsidP="00C0010B">
            <w:pPr>
              <w:ind w:left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consent of the child’s parents.</w:t>
            </w:r>
          </w:p>
        </w:tc>
      </w:tr>
      <w:tr w:rsidR="00C0010B" w:rsidRPr="00474CFB" w14:paraId="7F1AE43C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412C4F6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572BA5E8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6CC5026" w14:textId="17C300EA" w:rsidR="00C0010B" w:rsidRPr="00C0010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b.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When considering a guardian’s request to relocate a child, the Court shall </w:t>
            </w:r>
          </w:p>
        </w:tc>
      </w:tr>
      <w:tr w:rsidR="00C0010B" w:rsidRPr="00474CFB" w14:paraId="6476199A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5C43D72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545F208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4E806F2" w14:textId="71D10D99" w:rsidR="00C0010B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apply the relocation factors under § 734 of this title.</w:t>
            </w:r>
          </w:p>
        </w:tc>
      </w:tr>
      <w:tr w:rsidR="00C0010B" w:rsidRPr="00474CFB" w14:paraId="7C4AB95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CDED97F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1433E4B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4E805D0" w14:textId="4FF6803C" w:rsidR="00C0010B" w:rsidRPr="00474CFB" w:rsidRDefault="00C0010B" w:rsidP="00C0010B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The guardian shall provide the child with:</w:t>
            </w:r>
          </w:p>
        </w:tc>
      </w:tr>
      <w:tr w:rsidR="00C0010B" w:rsidRPr="00474CFB" w14:paraId="3B85BA5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833EFDD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0F1505C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81B017E" w14:textId="18EB7C70" w:rsidR="00C0010B" w:rsidRPr="00C0010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C0010B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A physically and emotionally healthy and safe living environment and daily </w:t>
            </w:r>
          </w:p>
        </w:tc>
      </w:tr>
      <w:tr w:rsidR="00C0010B" w:rsidRPr="00474CFB" w14:paraId="0665BBC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FA9F697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011A98D0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D6970D5" w14:textId="35F5C8AE" w:rsidR="00C0010B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care;</w:t>
            </w:r>
          </w:p>
        </w:tc>
      </w:tr>
      <w:tr w:rsidR="00C0010B" w:rsidRPr="00474CFB" w14:paraId="3F92F554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59927A6" w14:textId="77777777" w:rsidR="00C0010B" w:rsidRPr="00C0010B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38F3491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E5B204E" w14:textId="6C6C60A5" w:rsidR="00C0010B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Education; and</w:t>
            </w:r>
          </w:p>
        </w:tc>
      </w:tr>
      <w:tr w:rsidR="00C0010B" w:rsidRPr="00474CFB" w14:paraId="514879F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CFD5C3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1C6BBF0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90B954F" w14:textId="2C6CB7FC" w:rsidR="00C0010B" w:rsidRPr="00C0010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c.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All necessary and appropriate medical treatment, including but not limited to </w:t>
            </w:r>
          </w:p>
        </w:tc>
      </w:tr>
      <w:tr w:rsidR="00C0010B" w:rsidRPr="00474CFB" w14:paraId="1E18C15D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234C93B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26DFD8FB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2BC8FA7" w14:textId="1E7BCA0F" w:rsidR="00C0010B" w:rsidRPr="00474CFB" w:rsidRDefault="00C0010B" w:rsidP="00C0010B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C0010B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medical, dental and psychiatric examinations, treatment or surgery.</w:t>
            </w:r>
          </w:p>
        </w:tc>
      </w:tr>
      <w:tr w:rsidR="00C0010B" w:rsidRPr="00474CFB" w14:paraId="52B2CC1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4CAC9F6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6D95BB9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F8244E" w14:textId="63917BA0" w:rsidR="00C0010B" w:rsidRPr="00474CFB" w:rsidRDefault="007D217F" w:rsidP="007D217F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 The guardian shall make decisions regarding:</w:t>
            </w:r>
          </w:p>
        </w:tc>
      </w:tr>
      <w:tr w:rsidR="00C0010B" w:rsidRPr="00474CFB" w14:paraId="68ED7A0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4C08651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72D0DEB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8E77719" w14:textId="353523C9" w:rsidR="00C0010B" w:rsidRPr="007D217F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 w:rsidRPr="007D217F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Education;</w:t>
            </w:r>
          </w:p>
        </w:tc>
      </w:tr>
      <w:tr w:rsidR="00C0010B" w:rsidRPr="00474CFB" w14:paraId="50489C2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8EFBD93" w14:textId="0A60D831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00F13F4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AD7B96C" w14:textId="573F849C" w:rsidR="00C0010B" w:rsidRPr="00474CFB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Travel;</w:t>
            </w:r>
          </w:p>
        </w:tc>
      </w:tr>
      <w:tr w:rsidR="00C0010B" w:rsidRPr="00474CFB" w14:paraId="15D058A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1A5EF0B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539879AB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8ABD85E" w14:textId="5188CB76" w:rsidR="00C0010B" w:rsidRPr="007D217F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c.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All necessary and appropriate medical treatment, including but not limited to </w:t>
            </w:r>
          </w:p>
        </w:tc>
      </w:tr>
      <w:tr w:rsidR="00C0010B" w:rsidRPr="00474CFB" w14:paraId="2545DB6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CF099B7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43C4E468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0DB425" w14:textId="0DE43756" w:rsidR="00C0010B" w:rsidRPr="00474CFB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medical, dental and psychiatric examinations, treatment or surgery;</w:t>
            </w:r>
          </w:p>
        </w:tc>
      </w:tr>
      <w:tr w:rsidR="00C0010B" w:rsidRPr="00474CFB" w14:paraId="5686D37B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83A7AD3" w14:textId="77777777" w:rsidR="00C0010B" w:rsidRPr="007D217F" w:rsidRDefault="00C0010B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010B" w:rsidRPr="00474CFB" w14:paraId="2EA1386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42C32B0" w14:textId="7890007A" w:rsidR="00C0010B" w:rsidRPr="007D217F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d.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The child’s right to marry or enlist in the armed forces;</w:t>
            </w:r>
          </w:p>
        </w:tc>
      </w:tr>
      <w:tr w:rsidR="007D217F" w:rsidRPr="00474CFB" w14:paraId="44367F2A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FE3761A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3774649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2B9A825" w14:textId="07CB855F" w:rsidR="007D217F" w:rsidRPr="007D217F" w:rsidRDefault="007D217F" w:rsidP="007D217F">
            <w:pPr>
              <w:tabs>
                <w:tab w:val="left" w:pos="2900"/>
              </w:tabs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e.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Representation of the child in legal actions; and</w:t>
            </w:r>
          </w:p>
        </w:tc>
      </w:tr>
    </w:tbl>
    <w:p w14:paraId="25C839DF" w14:textId="77777777" w:rsidR="007D217F" w:rsidRDefault="007D217F" w:rsidP="007D217F">
      <w:pPr>
        <w:spacing w:after="0"/>
        <w:rPr>
          <w:rFonts w:ascii="Arial" w:hAnsi="Arial" w:cs="Arial"/>
          <w:sz w:val="24"/>
          <w:szCs w:val="24"/>
        </w:rPr>
      </w:pPr>
    </w:p>
    <w:p w14:paraId="5B4D5CD5" w14:textId="77777777" w:rsidR="007D217F" w:rsidRPr="007D217F" w:rsidRDefault="007D217F" w:rsidP="007D21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7D217F" w:rsidRPr="007D217F" w14:paraId="0FFD225D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4FFAF83" w14:textId="012CE4C2" w:rsidR="007D217F" w:rsidRPr="007D217F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f.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Any other matter that involves the child’s welfare and upbringing.</w:t>
            </w:r>
          </w:p>
        </w:tc>
      </w:tr>
      <w:tr w:rsidR="007D217F" w:rsidRPr="00474CFB" w14:paraId="41A03393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66AFE07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2A5EBCFB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EE17552" w14:textId="5E4E02B3" w:rsidR="007D217F" w:rsidRPr="00474CFB" w:rsidRDefault="007D217F" w:rsidP="007D217F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 The guardian shall:</w:t>
            </w:r>
          </w:p>
        </w:tc>
      </w:tr>
      <w:tr w:rsidR="007D217F" w:rsidRPr="00474CFB" w14:paraId="07390CA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2321ABF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31DB48A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1317828" w14:textId="02197B8A" w:rsidR="007D217F" w:rsidRPr="007D217F" w:rsidRDefault="007D217F" w:rsidP="007D217F">
            <w:pPr>
              <w:ind w:left="2160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</w:pP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a.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Be responsible for the health, education and welfare of the child;</w:t>
            </w:r>
          </w:p>
        </w:tc>
      </w:tr>
      <w:tr w:rsidR="007D217F" w:rsidRPr="00474CFB" w14:paraId="7D8F99FC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12FB069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19F63F8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7E43C9D" w14:textId="60ED8F0A" w:rsidR="007D217F" w:rsidRPr="007D217F" w:rsidRDefault="007D217F" w:rsidP="007D217F">
            <w:pPr>
              <w:tabs>
                <w:tab w:val="left" w:pos="3120"/>
              </w:tabs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b.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Comply will all terms of any Court order to provide the child’s parents with </w:t>
            </w:r>
          </w:p>
        </w:tc>
      </w:tr>
      <w:tr w:rsidR="007D217F" w:rsidRPr="00474CFB" w14:paraId="5CE51E7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4DC2787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40E25095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AEF1415" w14:textId="70156E70" w:rsidR="007D217F" w:rsidRPr="00474CFB" w:rsidRDefault="007D217F" w:rsidP="007D217F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visitation, contact or information.</w:t>
            </w:r>
          </w:p>
        </w:tc>
      </w:tr>
      <w:tr w:rsidR="007D217F" w:rsidRPr="00474CFB" w14:paraId="38EDF436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3FB40B3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3A10FFCF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719F676" w14:textId="10415096" w:rsidR="007D217F" w:rsidRPr="007D217F" w:rsidRDefault="007D217F" w:rsidP="007D217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(d)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The Court, in its discretion, may expressly limit the duties and powers of the guardian as </w:t>
            </w:r>
          </w:p>
        </w:tc>
      </w:tr>
      <w:tr w:rsidR="007D217F" w:rsidRPr="00474CFB" w14:paraId="7D57ECD7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FA2A319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4BE9997A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787B2F8" w14:textId="11CAEAB5" w:rsidR="007D217F" w:rsidRPr="00474CFB" w:rsidRDefault="007D217F" w:rsidP="007D217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set forth in this chapter.</w:t>
            </w:r>
          </w:p>
        </w:tc>
      </w:tr>
      <w:tr w:rsidR="007D217F" w:rsidRPr="00474CFB" w14:paraId="6D3BD1E9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CF1A460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03070A2A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2D225F5" w14:textId="29CB435A" w:rsidR="007D217F" w:rsidRPr="007D217F" w:rsidRDefault="007D217F" w:rsidP="007D217F">
            <w:pPr>
              <w:ind w:left="720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 xml:space="preserve">(e) </w:t>
            </w:r>
            <w:r w:rsidRPr="007D217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14:ligatures w14:val="none"/>
              </w:rPr>
              <w:t>No bond shall be required from any guardian appointed under this chapter.</w:t>
            </w:r>
          </w:p>
        </w:tc>
      </w:tr>
      <w:tr w:rsidR="007D217F" w:rsidRPr="00474CFB" w14:paraId="4E6CB61C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B672113" w14:textId="77777777" w:rsidR="007D217F" w:rsidRPr="007D217F" w:rsidRDefault="007D217F" w:rsidP="00BE70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217F" w:rsidRPr="00474CFB" w14:paraId="2189BB8C" w14:textId="77777777" w:rsidTr="00BE708F">
        <w:trPr>
          <w:trHeight w:val="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90CF7C3" w14:textId="0AB1278C" w:rsidR="007D217F" w:rsidRPr="00474CFB" w:rsidRDefault="007D217F" w:rsidP="00BE708F">
            <w:pPr>
              <w:rPr>
                <w:rFonts w:ascii="Arial" w:hAnsi="Arial" w:cs="Arial"/>
                <w:sz w:val="24"/>
                <w:szCs w:val="24"/>
              </w:rPr>
            </w:pPr>
            <w:r w:rsidRPr="007D217F">
              <w:rPr>
                <w:rFonts w:ascii="Arial" w:hAnsi="Arial" w:cs="Arial"/>
                <w:sz w:val="24"/>
                <w:szCs w:val="24"/>
              </w:rPr>
              <w:t>73 Del. Laws, c. 150, §  1;  73 Del. Laws, c. 360, §  5;  84 Del. Laws, c. 128, § 13</w:t>
            </w:r>
          </w:p>
        </w:tc>
      </w:tr>
    </w:tbl>
    <w:p w14:paraId="5E9F2D45" w14:textId="77777777" w:rsidR="00474CFB" w:rsidRPr="00DC0D77" w:rsidRDefault="00474CFB" w:rsidP="00DC0D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4CFB" w:rsidRPr="00DC0D77" w:rsidSect="00DC0D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E3FB" w14:textId="77777777" w:rsidR="00BF3F74" w:rsidRDefault="00BF3F74" w:rsidP="00DC0D77">
      <w:pPr>
        <w:spacing w:after="0" w:line="240" w:lineRule="auto"/>
      </w:pPr>
      <w:r>
        <w:separator/>
      </w:r>
    </w:p>
  </w:endnote>
  <w:endnote w:type="continuationSeparator" w:id="0">
    <w:p w14:paraId="58D962AC" w14:textId="77777777" w:rsidR="00BF3F74" w:rsidRDefault="00BF3F74" w:rsidP="00D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5677" w14:textId="77777777" w:rsidR="00DC0D77" w:rsidRPr="00DC0D77" w:rsidRDefault="00DC0D77">
    <w:pPr>
      <w:pStyle w:val="Footer"/>
      <w:jc w:val="center"/>
      <w:rPr>
        <w:rFonts w:ascii="Arial" w:hAnsi="Arial" w:cs="Arial"/>
        <w:sz w:val="24"/>
        <w:szCs w:val="24"/>
      </w:rPr>
    </w:pPr>
  </w:p>
  <w:p w14:paraId="02B12F08" w14:textId="72651210" w:rsidR="00DC0D77" w:rsidRPr="00C23A53" w:rsidRDefault="00DC0D77" w:rsidP="00DC0D77">
    <w:pPr>
      <w:pStyle w:val="Footer"/>
      <w:jc w:val="cent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fldChar w:fldCharType="begin"/>
    </w:r>
    <w:r w:rsidRPr="00C23A53">
      <w:rPr>
        <w:rFonts w:ascii="Arial" w:hAnsi="Arial" w:cs="Arial"/>
        <w:sz w:val="16"/>
        <w:szCs w:val="16"/>
      </w:rPr>
      <w:instrText xml:space="preserve"> PAGE  \* Arabic  \* MERGEFORMAT </w:instrText>
    </w:r>
    <w:r w:rsidRPr="00C23A53">
      <w:rPr>
        <w:rFonts w:ascii="Arial" w:hAnsi="Arial" w:cs="Arial"/>
        <w:sz w:val="16"/>
        <w:szCs w:val="16"/>
      </w:rPr>
      <w:fldChar w:fldCharType="separate"/>
    </w:r>
    <w:r w:rsidRPr="00C23A53">
      <w:rPr>
        <w:rFonts w:ascii="Arial" w:hAnsi="Arial" w:cs="Arial"/>
        <w:noProof/>
        <w:sz w:val="16"/>
        <w:szCs w:val="16"/>
      </w:rPr>
      <w:t>2</w:t>
    </w:r>
    <w:r w:rsidRPr="00C23A53">
      <w:rPr>
        <w:rFonts w:ascii="Arial" w:hAnsi="Arial" w:cs="Arial"/>
        <w:sz w:val="16"/>
        <w:szCs w:val="16"/>
      </w:rPr>
      <w:fldChar w:fldCharType="end"/>
    </w:r>
    <w:r w:rsidRPr="00C23A53">
      <w:rPr>
        <w:rFonts w:ascii="Arial" w:hAnsi="Arial" w:cs="Arial"/>
        <w:sz w:val="16"/>
        <w:szCs w:val="16"/>
      </w:rPr>
      <w:t xml:space="preserve"> of </w:t>
    </w:r>
    <w:r w:rsidRPr="00C23A53">
      <w:rPr>
        <w:rFonts w:ascii="Arial" w:hAnsi="Arial" w:cs="Arial"/>
        <w:sz w:val="16"/>
        <w:szCs w:val="16"/>
      </w:rPr>
      <w:fldChar w:fldCharType="begin"/>
    </w:r>
    <w:r w:rsidRPr="00C23A53">
      <w:rPr>
        <w:rFonts w:ascii="Arial" w:hAnsi="Arial" w:cs="Arial"/>
        <w:sz w:val="16"/>
        <w:szCs w:val="16"/>
      </w:rPr>
      <w:instrText xml:space="preserve"> NUMPAGES  \* Arabic  \* MERGEFORMAT </w:instrText>
    </w:r>
    <w:r w:rsidRPr="00C23A53">
      <w:rPr>
        <w:rFonts w:ascii="Arial" w:hAnsi="Arial" w:cs="Arial"/>
        <w:sz w:val="16"/>
        <w:szCs w:val="16"/>
      </w:rPr>
      <w:fldChar w:fldCharType="separate"/>
    </w:r>
    <w:r w:rsidRPr="00C23A53">
      <w:rPr>
        <w:rFonts w:ascii="Arial" w:hAnsi="Arial" w:cs="Arial"/>
        <w:noProof/>
        <w:sz w:val="16"/>
        <w:szCs w:val="16"/>
      </w:rPr>
      <w:t>2</w:t>
    </w:r>
    <w:r w:rsidRPr="00C23A5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8297" w14:textId="77777777" w:rsidR="00BF3F74" w:rsidRDefault="00BF3F74" w:rsidP="00DC0D77">
      <w:pPr>
        <w:spacing w:after="0" w:line="240" w:lineRule="auto"/>
      </w:pPr>
      <w:r>
        <w:separator/>
      </w:r>
    </w:p>
  </w:footnote>
  <w:footnote w:type="continuationSeparator" w:id="0">
    <w:p w14:paraId="7F5CBEFC" w14:textId="77777777" w:rsidR="00BF3F74" w:rsidRDefault="00BF3F74" w:rsidP="00DC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596A" w14:textId="05A74F18" w:rsidR="000224E4" w:rsidRDefault="00022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1DAF" w14:textId="7E92088F" w:rsidR="00DC0D77" w:rsidRPr="00C23A53" w:rsidRDefault="00DC0D77">
    <w:pPr>
      <w:pStyle w:val="Head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t xml:space="preserve">Form </w:t>
    </w:r>
    <w:r w:rsidR="00D76B4C">
      <w:rPr>
        <w:rFonts w:ascii="Arial" w:hAnsi="Arial" w:cs="Arial"/>
        <w:sz w:val="16"/>
        <w:szCs w:val="16"/>
      </w:rPr>
      <w:t>124</w:t>
    </w:r>
  </w:p>
  <w:p w14:paraId="744B03CB" w14:textId="3487071C" w:rsidR="00DC0D77" w:rsidRPr="00C23A53" w:rsidRDefault="00DC0D77">
    <w:pPr>
      <w:pStyle w:val="Header"/>
      <w:rPr>
        <w:rFonts w:ascii="Arial" w:hAnsi="Arial" w:cs="Arial"/>
        <w:sz w:val="16"/>
        <w:szCs w:val="16"/>
      </w:rPr>
    </w:pPr>
    <w:r w:rsidRPr="00C23A53">
      <w:rPr>
        <w:rFonts w:ascii="Arial" w:hAnsi="Arial" w:cs="Arial"/>
        <w:sz w:val="16"/>
        <w:szCs w:val="16"/>
      </w:rPr>
      <w:t xml:space="preserve">Rev </w:t>
    </w:r>
    <w:r w:rsidR="00D76B4C">
      <w:rPr>
        <w:rFonts w:ascii="Arial" w:hAnsi="Arial" w:cs="Arial"/>
        <w:sz w:val="16"/>
        <w:szCs w:val="16"/>
      </w:rPr>
      <w:t>1/24</w:t>
    </w:r>
    <w:r w:rsidR="00EF1D69">
      <w:rPr>
        <w:rFonts w:ascii="Arial" w:hAnsi="Arial" w:cs="Arial"/>
        <w:sz w:val="16"/>
        <w:szCs w:val="16"/>
      </w:rPr>
      <w:t xml:space="preserve"> v1.01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368F" w14:textId="4EA0B0B1" w:rsidR="000224E4" w:rsidRDefault="0002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885"/>
    <w:multiLevelType w:val="hybridMultilevel"/>
    <w:tmpl w:val="D7440DDC"/>
    <w:lvl w:ilvl="0" w:tplc="20769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4B28"/>
    <w:multiLevelType w:val="hybridMultilevel"/>
    <w:tmpl w:val="E14A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8D2"/>
    <w:multiLevelType w:val="hybridMultilevel"/>
    <w:tmpl w:val="FB6E74D2"/>
    <w:lvl w:ilvl="0" w:tplc="10D62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45B60"/>
    <w:multiLevelType w:val="hybridMultilevel"/>
    <w:tmpl w:val="9E5E09B2"/>
    <w:lvl w:ilvl="0" w:tplc="729EA0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6C909EE"/>
    <w:multiLevelType w:val="hybridMultilevel"/>
    <w:tmpl w:val="2ACAE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3743"/>
    <w:multiLevelType w:val="hybridMultilevel"/>
    <w:tmpl w:val="0D76D024"/>
    <w:lvl w:ilvl="0" w:tplc="138AE50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7B8A"/>
    <w:multiLevelType w:val="hybridMultilevel"/>
    <w:tmpl w:val="8048D6EC"/>
    <w:lvl w:ilvl="0" w:tplc="0ADABB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34124782">
    <w:abstractNumId w:val="2"/>
  </w:num>
  <w:num w:numId="2" w16cid:durableId="257372840">
    <w:abstractNumId w:val="0"/>
  </w:num>
  <w:num w:numId="3" w16cid:durableId="357238293">
    <w:abstractNumId w:val="5"/>
  </w:num>
  <w:num w:numId="4" w16cid:durableId="977685835">
    <w:abstractNumId w:val="1"/>
  </w:num>
  <w:num w:numId="5" w16cid:durableId="771708526">
    <w:abstractNumId w:val="6"/>
  </w:num>
  <w:num w:numId="6" w16cid:durableId="723142748">
    <w:abstractNumId w:val="3"/>
  </w:num>
  <w:num w:numId="7" w16cid:durableId="947812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DSruYzGIFp0o0aiOJDQCuVa24oLOTWCs9U4C00byo0MqEEGxbOJnOfsv8yuYMRSoX98u6+1hD0GbdPDgb8nQ==" w:salt="yoPeZ8HZRh73ptdbu1Sid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7"/>
    <w:rsid w:val="0000280F"/>
    <w:rsid w:val="000104ED"/>
    <w:rsid w:val="000224E4"/>
    <w:rsid w:val="00092EEA"/>
    <w:rsid w:val="00105DC3"/>
    <w:rsid w:val="00131477"/>
    <w:rsid w:val="00163D30"/>
    <w:rsid w:val="00206FB0"/>
    <w:rsid w:val="002C1474"/>
    <w:rsid w:val="0037460B"/>
    <w:rsid w:val="00474CFB"/>
    <w:rsid w:val="004F40A5"/>
    <w:rsid w:val="005970A4"/>
    <w:rsid w:val="006854BE"/>
    <w:rsid w:val="006C7F74"/>
    <w:rsid w:val="007132AD"/>
    <w:rsid w:val="007861A8"/>
    <w:rsid w:val="007A1047"/>
    <w:rsid w:val="007A6885"/>
    <w:rsid w:val="007D217F"/>
    <w:rsid w:val="00824553"/>
    <w:rsid w:val="0087612A"/>
    <w:rsid w:val="0092056C"/>
    <w:rsid w:val="0093620B"/>
    <w:rsid w:val="00992134"/>
    <w:rsid w:val="00996F7C"/>
    <w:rsid w:val="00A101CD"/>
    <w:rsid w:val="00A62ECF"/>
    <w:rsid w:val="00AA6114"/>
    <w:rsid w:val="00B00EAC"/>
    <w:rsid w:val="00B077EF"/>
    <w:rsid w:val="00B77D35"/>
    <w:rsid w:val="00B804D2"/>
    <w:rsid w:val="00BD7E9D"/>
    <w:rsid w:val="00BF2889"/>
    <w:rsid w:val="00BF3F74"/>
    <w:rsid w:val="00C0010B"/>
    <w:rsid w:val="00C213A3"/>
    <w:rsid w:val="00C23A53"/>
    <w:rsid w:val="00C92849"/>
    <w:rsid w:val="00CD3FCE"/>
    <w:rsid w:val="00D16C2C"/>
    <w:rsid w:val="00D76B4C"/>
    <w:rsid w:val="00DC0D77"/>
    <w:rsid w:val="00EF1D69"/>
    <w:rsid w:val="00F24A46"/>
    <w:rsid w:val="00F55C5F"/>
    <w:rsid w:val="00F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F6631"/>
  <w15:chartTrackingRefBased/>
  <w15:docId w15:val="{A60EB659-D990-4915-BAAF-534F0D0A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77"/>
  </w:style>
  <w:style w:type="paragraph" w:styleId="Footer">
    <w:name w:val="footer"/>
    <w:basedOn w:val="Normal"/>
    <w:link w:val="FooterChar"/>
    <w:uiPriority w:val="99"/>
    <w:unhideWhenUsed/>
    <w:rsid w:val="00DC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77"/>
  </w:style>
  <w:style w:type="table" w:styleId="TableGrid">
    <w:name w:val="Table Grid"/>
    <w:basedOn w:val="TableNormal"/>
    <w:uiPriority w:val="39"/>
    <w:rsid w:val="00BF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Ostroski, Audrey J (Courts)</dc:creator>
  <cp:keywords/>
  <dc:description/>
  <cp:lastModifiedBy>DeColli, Rachel T (Courts)</cp:lastModifiedBy>
  <cp:revision>31</cp:revision>
  <dcterms:created xsi:type="dcterms:W3CDTF">2023-11-20T19:51:00Z</dcterms:created>
  <dcterms:modified xsi:type="dcterms:W3CDTF">2024-01-26T22:13:00Z</dcterms:modified>
</cp:coreProperties>
</file>