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15FF6" w14:textId="77777777" w:rsidR="00994CAE" w:rsidRPr="008978A6" w:rsidRDefault="00197A47" w:rsidP="006B033F">
      <w:pPr>
        <w:pStyle w:val="Title"/>
        <w:ind w:left="0"/>
        <w:rPr>
          <w:rFonts w:ascii="Arial" w:hAnsi="Arial" w:cs="Arial"/>
          <w:sz w:val="36"/>
          <w:szCs w:val="36"/>
        </w:rPr>
      </w:pPr>
      <w:r>
        <w:rPr>
          <w:noProof/>
        </w:rPr>
        <w:pict w14:anchorId="7260A3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213.8pt;margin-top:-26.95pt;width:98pt;height:98pt;z-index:-251657216">
            <v:imagedata r:id="rId8" o:title="FCFormSeal"/>
          </v:shape>
        </w:pict>
      </w:r>
      <w:r w:rsidR="00994CAE" w:rsidRPr="008978A6">
        <w:rPr>
          <w:rFonts w:ascii="Arial" w:hAnsi="Arial" w:cs="Arial"/>
          <w:sz w:val="36"/>
          <w:szCs w:val="36"/>
        </w:rPr>
        <w:t>The Family Court of the State of Delaware</w:t>
      </w:r>
    </w:p>
    <w:p w14:paraId="728B1002" w14:textId="77777777" w:rsidR="00994CAE" w:rsidRDefault="00994CAE" w:rsidP="006B033F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 and </w:t>
      </w:r>
      <w:proofErr w:type="gramStart"/>
      <w:r>
        <w:rPr>
          <w:rFonts w:ascii="Arial" w:hAnsi="Arial" w:cs="Arial"/>
          <w:sz w:val="24"/>
        </w:rPr>
        <w:t>For</w:t>
      </w:r>
      <w:proofErr w:type="gramEnd"/>
      <w:r>
        <w:rPr>
          <w:rFonts w:ascii="Arial" w:hAnsi="Arial" w:cs="Arial"/>
          <w:sz w:val="24"/>
        </w:rPr>
        <w:t xml:space="preserve"> </w:t>
      </w:r>
      <w:bookmarkStart w:id="0" w:name="cnty"/>
      <w:bookmarkEnd w:id="0"/>
      <w:r w:rsidR="00AF76F5">
        <w:rPr>
          <w:rFonts w:ascii="Arial" w:hAnsi="Arial" w:cs="Arial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 w:rsidR="00AF76F5">
        <w:rPr>
          <w:rFonts w:ascii="Arial" w:hAnsi="Arial" w:cs="Arial"/>
          <w:sz w:val="24"/>
        </w:rPr>
        <w:instrText xml:space="preserve"> FORMCHECKBOX </w:instrText>
      </w:r>
      <w:r w:rsidR="00362153">
        <w:rPr>
          <w:rFonts w:ascii="Arial" w:hAnsi="Arial" w:cs="Arial"/>
          <w:sz w:val="24"/>
        </w:rPr>
      </w:r>
      <w:r w:rsidR="00AF76F5">
        <w:rPr>
          <w:rFonts w:ascii="Arial" w:hAnsi="Arial" w:cs="Arial"/>
          <w:sz w:val="24"/>
        </w:rPr>
        <w:fldChar w:fldCharType="end"/>
      </w:r>
      <w:bookmarkEnd w:id="1"/>
      <w:r>
        <w:rPr>
          <w:rFonts w:ascii="Arial" w:hAnsi="Arial" w:cs="Arial"/>
          <w:sz w:val="24"/>
        </w:rPr>
        <w:t xml:space="preserve"> New Castle</w:t>
      </w:r>
      <w:r w:rsidR="00197A47">
        <w:rPr>
          <w:rFonts w:ascii="Arial" w:hAnsi="Arial" w:cs="Arial"/>
          <w:sz w:val="24"/>
        </w:rPr>
        <w:t xml:space="preserve"> County</w:t>
      </w:r>
      <w:r>
        <w:rPr>
          <w:rFonts w:ascii="Arial" w:hAnsi="Arial" w:cs="Arial"/>
          <w:sz w:val="24"/>
        </w:rPr>
        <w:t xml:space="preserve">  </w:t>
      </w:r>
      <w:bookmarkStart w:id="2" w:name="Check2"/>
      <w:r>
        <w:rPr>
          <w:rFonts w:ascii="Arial" w:hAnsi="Arial" w:cs="Arial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</w:rPr>
        <w:instrText xml:space="preserve"> FORMCHECKBOX </w:instrText>
      </w:r>
      <w:r w:rsidR="005676F1" w:rsidRPr="00994CAE"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end"/>
      </w:r>
      <w:bookmarkEnd w:id="2"/>
      <w:r>
        <w:rPr>
          <w:rFonts w:ascii="Arial" w:hAnsi="Arial" w:cs="Arial"/>
          <w:sz w:val="24"/>
        </w:rPr>
        <w:t xml:space="preserve"> Kent</w:t>
      </w:r>
      <w:r w:rsidR="00197A47">
        <w:rPr>
          <w:rFonts w:ascii="Arial" w:hAnsi="Arial" w:cs="Arial"/>
          <w:sz w:val="24"/>
        </w:rPr>
        <w:t xml:space="preserve"> County</w:t>
      </w:r>
      <w:r>
        <w:rPr>
          <w:rFonts w:ascii="Arial" w:hAnsi="Arial" w:cs="Arial"/>
          <w:sz w:val="24"/>
        </w:rPr>
        <w:t xml:space="preserve">  </w:t>
      </w:r>
      <w:bookmarkStart w:id="3" w:name="Check3"/>
      <w:r>
        <w:rPr>
          <w:rFonts w:ascii="Arial" w:hAnsi="Arial" w:cs="Arial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</w:rPr>
        <w:instrText xml:space="preserve"> FORMCHECKBOX </w:instrText>
      </w:r>
      <w:r w:rsidR="005676F1" w:rsidRPr="00994CAE"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end"/>
      </w:r>
      <w:bookmarkEnd w:id="3"/>
      <w:r>
        <w:rPr>
          <w:rFonts w:ascii="Arial" w:hAnsi="Arial" w:cs="Arial"/>
          <w:sz w:val="24"/>
        </w:rPr>
        <w:t xml:space="preserve"> Sussex County</w:t>
      </w:r>
    </w:p>
    <w:p w14:paraId="5BF221C1" w14:textId="77777777" w:rsidR="00197A47" w:rsidRPr="00197A47" w:rsidRDefault="00197A47" w:rsidP="00197A47">
      <w:pPr>
        <w:contextualSpacing/>
        <w:jc w:val="center"/>
        <w:rPr>
          <w:rFonts w:ascii="Arial" w:hAnsi="Arial" w:cs="Arial"/>
          <w:sz w:val="16"/>
          <w:szCs w:val="16"/>
        </w:rPr>
      </w:pPr>
    </w:p>
    <w:p w14:paraId="7305CAE4" w14:textId="77777777" w:rsidR="00994CAE" w:rsidRPr="00197A47" w:rsidRDefault="00F11F39" w:rsidP="00197A47">
      <w:pPr>
        <w:jc w:val="center"/>
        <w:rPr>
          <w:rFonts w:ascii="Arial" w:hAnsi="Arial" w:cs="Arial"/>
          <w:b/>
          <w:sz w:val="32"/>
          <w:szCs w:val="32"/>
        </w:rPr>
      </w:pPr>
      <w:r w:rsidRPr="00197A47">
        <w:rPr>
          <w:rFonts w:ascii="Arial" w:hAnsi="Arial" w:cs="Arial"/>
          <w:b/>
          <w:sz w:val="32"/>
          <w:szCs w:val="32"/>
        </w:rPr>
        <w:t>MOTION TO MODIFY, EXTEND</w:t>
      </w:r>
      <w:r w:rsidR="008978A6" w:rsidRPr="00197A47">
        <w:rPr>
          <w:rFonts w:ascii="Arial" w:hAnsi="Arial" w:cs="Arial"/>
          <w:b/>
          <w:sz w:val="32"/>
          <w:szCs w:val="32"/>
        </w:rPr>
        <w:t xml:space="preserve"> OR</w:t>
      </w:r>
      <w:r w:rsidR="00D507B0" w:rsidRPr="00197A47">
        <w:rPr>
          <w:rFonts w:ascii="Arial" w:hAnsi="Arial" w:cs="Arial"/>
          <w:b/>
          <w:sz w:val="32"/>
          <w:szCs w:val="32"/>
        </w:rPr>
        <w:t xml:space="preserve"> </w:t>
      </w:r>
      <w:r w:rsidRPr="00197A47">
        <w:rPr>
          <w:rFonts w:ascii="Arial" w:hAnsi="Arial" w:cs="Arial"/>
          <w:b/>
          <w:sz w:val="32"/>
          <w:szCs w:val="32"/>
        </w:rPr>
        <w:t>RESCIND</w:t>
      </w:r>
      <w:r w:rsidR="00D507B0" w:rsidRPr="00197A47">
        <w:rPr>
          <w:rFonts w:ascii="Arial" w:hAnsi="Arial" w:cs="Arial"/>
          <w:b/>
          <w:sz w:val="32"/>
          <w:szCs w:val="32"/>
        </w:rPr>
        <w:t xml:space="preserve"> </w:t>
      </w:r>
      <w:r w:rsidR="00B3051A" w:rsidRPr="00197A47">
        <w:rPr>
          <w:rFonts w:ascii="Arial" w:hAnsi="Arial" w:cs="Arial"/>
          <w:b/>
          <w:sz w:val="32"/>
          <w:szCs w:val="32"/>
        </w:rPr>
        <w:t xml:space="preserve">ORDER </w:t>
      </w:r>
      <w:r w:rsidR="0064002D" w:rsidRPr="00197A47">
        <w:rPr>
          <w:rFonts w:ascii="Arial" w:hAnsi="Arial" w:cs="Arial"/>
          <w:b/>
          <w:sz w:val="32"/>
          <w:szCs w:val="32"/>
        </w:rPr>
        <w:t>OF PROTECTION FROM ABUSE</w:t>
      </w:r>
    </w:p>
    <w:p w14:paraId="40458E9B" w14:textId="77777777" w:rsidR="0064002D" w:rsidRPr="00197A47" w:rsidRDefault="00CB517A" w:rsidP="0064002D">
      <w:pPr>
        <w:pStyle w:val="Heading2"/>
        <w:tabs>
          <w:tab w:val="left" w:pos="4140"/>
        </w:tabs>
        <w:rPr>
          <w:rFonts w:ascii="Arial" w:hAnsi="Arial" w:cs="Arial"/>
          <w:b w:val="0"/>
          <w:sz w:val="24"/>
          <w:szCs w:val="24"/>
        </w:rPr>
      </w:pPr>
      <w:r w:rsidRPr="00197A47">
        <w:rPr>
          <w:rFonts w:ascii="Arial" w:hAnsi="Arial" w:cs="Arial"/>
          <w:b w:val="0"/>
          <w:sz w:val="24"/>
          <w:szCs w:val="24"/>
        </w:rPr>
        <w:t>Movant</w:t>
      </w:r>
      <w:r w:rsidR="0064002D" w:rsidRPr="00197A47">
        <w:rPr>
          <w:rFonts w:ascii="Arial" w:hAnsi="Arial" w:cs="Arial"/>
          <w:b w:val="0"/>
          <w:sz w:val="24"/>
          <w:szCs w:val="24"/>
        </w:rPr>
        <w:tab/>
        <w:t>v. Respondent</w:t>
      </w:r>
      <w:r w:rsidR="0064002D" w:rsidRPr="00197A47">
        <w:rPr>
          <w:rFonts w:ascii="Arial" w:hAnsi="Arial" w:cs="Arial"/>
          <w:b w:val="0"/>
          <w:sz w:val="24"/>
          <w:szCs w:val="24"/>
        </w:rPr>
        <w:tab/>
      </w:r>
      <w:r w:rsidR="0064002D" w:rsidRPr="00197A47">
        <w:rPr>
          <w:rFonts w:ascii="Arial" w:hAnsi="Arial" w:cs="Arial"/>
          <w:b w:val="0"/>
          <w:sz w:val="24"/>
          <w:szCs w:val="24"/>
        </w:rPr>
        <w:tab/>
      </w:r>
    </w:p>
    <w:tbl>
      <w:tblPr>
        <w:tblpPr w:leftFromText="180" w:rightFromText="180" w:vertAnchor="text" w:tblpXSpec="center" w:tblpY="1"/>
        <w:tblOverlap w:val="never"/>
        <w:tblW w:w="10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0"/>
        <w:gridCol w:w="59"/>
        <w:gridCol w:w="4230"/>
        <w:gridCol w:w="90"/>
        <w:gridCol w:w="2070"/>
      </w:tblGrid>
      <w:tr w:rsidR="0064002D" w:rsidRPr="001E5734" w14:paraId="33101146" w14:textId="77777777" w:rsidTr="00866C17">
        <w:trPr>
          <w:trHeight w:val="237"/>
        </w:trPr>
        <w:tc>
          <w:tcPr>
            <w:tcW w:w="4310" w:type="dxa"/>
            <w:tcBorders>
              <w:bottom w:val="nil"/>
            </w:tcBorders>
          </w:tcPr>
          <w:p w14:paraId="477C9ADD" w14:textId="77777777" w:rsidR="0064002D" w:rsidRPr="001E5734" w:rsidRDefault="0064002D" w:rsidP="00866C17">
            <w:pPr>
              <w:ind w:left="139"/>
              <w:rPr>
                <w:rFonts w:ascii="Arial" w:hAnsi="Arial" w:cs="Arial"/>
                <w:sz w:val="16"/>
                <w:szCs w:val="16"/>
              </w:rPr>
            </w:pPr>
            <w:r w:rsidRPr="001E5734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</w:tcBorders>
          </w:tcPr>
          <w:p w14:paraId="124DDFDD" w14:textId="77777777" w:rsidR="0064002D" w:rsidRPr="001E5734" w:rsidRDefault="0064002D" w:rsidP="00866C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0" w:type="dxa"/>
            <w:tcBorders>
              <w:left w:val="nil"/>
              <w:bottom w:val="nil"/>
            </w:tcBorders>
          </w:tcPr>
          <w:p w14:paraId="5091D104" w14:textId="77777777" w:rsidR="0064002D" w:rsidRPr="001E5734" w:rsidRDefault="00D81B2D" w:rsidP="00866C17">
            <w:pPr>
              <w:ind w:firstLine="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4002D" w:rsidRPr="001E5734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14:paraId="050C54FB" w14:textId="77777777" w:rsidR="0064002D" w:rsidRPr="001E5734" w:rsidRDefault="0064002D" w:rsidP="00866C17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524E272" w14:textId="77777777" w:rsidR="0064002D" w:rsidRPr="001E5734" w:rsidRDefault="0064002D" w:rsidP="00866C17">
            <w:pPr>
              <w:jc w:val="center"/>
              <w:rPr>
                <w:rFonts w:ascii="Arial" w:hAnsi="Arial" w:cs="Arial"/>
              </w:rPr>
            </w:pPr>
            <w:r w:rsidRPr="001E5734">
              <w:rPr>
                <w:rFonts w:ascii="Arial" w:hAnsi="Arial" w:cs="Arial"/>
                <w:sz w:val="18"/>
                <w:szCs w:val="18"/>
              </w:rPr>
              <w:t>File Number</w:t>
            </w:r>
          </w:p>
        </w:tc>
      </w:tr>
      <w:bookmarkStart w:id="4" w:name="Text48"/>
      <w:tr w:rsidR="0064002D" w:rsidRPr="001E5734" w14:paraId="3C5A101F" w14:textId="77777777" w:rsidTr="00866C17">
        <w:trPr>
          <w:trHeight w:val="237"/>
        </w:trPr>
        <w:tc>
          <w:tcPr>
            <w:tcW w:w="4310" w:type="dxa"/>
            <w:tcBorders>
              <w:top w:val="nil"/>
            </w:tcBorders>
          </w:tcPr>
          <w:p w14:paraId="0A736673" w14:textId="77777777" w:rsidR="0064002D" w:rsidRPr="001E5734" w:rsidRDefault="00D81B2D" w:rsidP="00866C17">
            <w:pPr>
              <w:ind w:left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59" w:type="dxa"/>
            <w:tcBorders>
              <w:top w:val="nil"/>
              <w:left w:val="nil"/>
              <w:bottom w:val="nil"/>
            </w:tcBorders>
          </w:tcPr>
          <w:p w14:paraId="082E1037" w14:textId="77777777" w:rsidR="0064002D" w:rsidRPr="001E5734" w:rsidRDefault="0064002D" w:rsidP="00866C17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nil"/>
              <w:left w:val="nil"/>
            </w:tcBorders>
          </w:tcPr>
          <w:p w14:paraId="6A30B790" w14:textId="77777777" w:rsidR="0064002D" w:rsidRPr="001E5734" w:rsidRDefault="00D81B2D" w:rsidP="00866C17">
            <w:pPr>
              <w:ind w:firstLine="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14:paraId="69FF083F" w14:textId="77777777" w:rsidR="0064002D" w:rsidRPr="001E5734" w:rsidRDefault="0064002D" w:rsidP="00866C17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14:paraId="77EC392B" w14:textId="77777777" w:rsidR="0064002D" w:rsidRPr="001E5734" w:rsidRDefault="0064002D" w:rsidP="00866C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002D" w:rsidRPr="001E5734" w14:paraId="723BD40C" w14:textId="77777777" w:rsidTr="00866C17">
        <w:trPr>
          <w:trHeight w:val="238"/>
        </w:trPr>
        <w:tc>
          <w:tcPr>
            <w:tcW w:w="4310" w:type="dxa"/>
            <w:tcBorders>
              <w:bottom w:val="nil"/>
            </w:tcBorders>
          </w:tcPr>
          <w:p w14:paraId="66294582" w14:textId="77777777" w:rsidR="0064002D" w:rsidRPr="001E5734" w:rsidRDefault="0064002D" w:rsidP="001B62F6">
            <w:pPr>
              <w:ind w:left="139"/>
              <w:rPr>
                <w:rFonts w:ascii="Arial" w:hAnsi="Arial" w:cs="Arial"/>
                <w:sz w:val="16"/>
                <w:szCs w:val="16"/>
              </w:rPr>
            </w:pPr>
            <w:r w:rsidRPr="001E5734">
              <w:rPr>
                <w:rFonts w:ascii="Arial" w:hAnsi="Arial" w:cs="Arial"/>
                <w:sz w:val="16"/>
                <w:szCs w:val="16"/>
              </w:rPr>
              <w:t>Street Address</w:t>
            </w:r>
            <w:r w:rsidR="00D81B2D">
              <w:rPr>
                <w:rFonts w:ascii="Arial" w:hAnsi="Arial" w:cs="Arial"/>
                <w:sz w:val="16"/>
                <w:szCs w:val="16"/>
              </w:rPr>
              <w:t xml:space="preserve"> (including </w:t>
            </w:r>
            <w:r w:rsidR="001B62F6">
              <w:rPr>
                <w:rFonts w:ascii="Arial" w:hAnsi="Arial" w:cs="Arial"/>
                <w:sz w:val="16"/>
                <w:szCs w:val="16"/>
              </w:rPr>
              <w:t>Apt)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</w:tcBorders>
          </w:tcPr>
          <w:p w14:paraId="585C7AAB" w14:textId="77777777" w:rsidR="0064002D" w:rsidRPr="001E5734" w:rsidRDefault="0064002D" w:rsidP="00866C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0" w:type="dxa"/>
            <w:tcBorders>
              <w:left w:val="nil"/>
              <w:bottom w:val="nil"/>
            </w:tcBorders>
          </w:tcPr>
          <w:p w14:paraId="6EDAE848" w14:textId="77777777" w:rsidR="0064002D" w:rsidRPr="001E5734" w:rsidRDefault="00D81B2D" w:rsidP="001B62F6">
            <w:pPr>
              <w:ind w:firstLine="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4002D" w:rsidRPr="001E5734">
              <w:rPr>
                <w:rFonts w:ascii="Arial" w:hAnsi="Arial" w:cs="Arial"/>
                <w:sz w:val="16"/>
                <w:szCs w:val="16"/>
              </w:rPr>
              <w:t>Street Address</w:t>
            </w:r>
            <w:r>
              <w:rPr>
                <w:rFonts w:ascii="Arial" w:hAnsi="Arial" w:cs="Arial"/>
                <w:sz w:val="16"/>
                <w:szCs w:val="16"/>
              </w:rPr>
              <w:t xml:space="preserve"> (including </w:t>
            </w:r>
            <w:r w:rsidR="001B62F6">
              <w:rPr>
                <w:rFonts w:ascii="Arial" w:hAnsi="Arial" w:cs="Arial"/>
                <w:sz w:val="16"/>
                <w:szCs w:val="16"/>
              </w:rPr>
              <w:t>Apt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14:paraId="5F0DFD27" w14:textId="77777777" w:rsidR="0064002D" w:rsidRPr="001E5734" w:rsidRDefault="0064002D" w:rsidP="00866C17">
            <w:pPr>
              <w:rPr>
                <w:rFonts w:ascii="Arial" w:hAnsi="Arial" w:cs="Arial"/>
              </w:rPr>
            </w:pPr>
          </w:p>
        </w:tc>
        <w:bookmarkStart w:id="5" w:name="Text50"/>
        <w:tc>
          <w:tcPr>
            <w:tcW w:w="2070" w:type="dxa"/>
            <w:vMerge w:val="restart"/>
            <w:tcBorders>
              <w:top w:val="nil"/>
              <w:left w:val="double" w:sz="4" w:space="0" w:color="auto"/>
              <w:right w:val="double" w:sz="4" w:space="0" w:color="auto"/>
            </w:tcBorders>
          </w:tcPr>
          <w:p w14:paraId="36B5A9B2" w14:textId="77777777" w:rsidR="0064002D" w:rsidRPr="001E5734" w:rsidRDefault="0064002D" w:rsidP="00866C17">
            <w:pPr>
              <w:jc w:val="center"/>
              <w:rPr>
                <w:rFonts w:ascii="Arial" w:hAnsi="Arial" w:cs="Arial"/>
              </w:rPr>
            </w:pPr>
            <w:r w:rsidRPr="001E5734">
              <w:rPr>
                <w:rFonts w:ascii="Arial" w:hAnsi="Arial" w:cs="Arial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E5734">
              <w:rPr>
                <w:rFonts w:ascii="Arial" w:hAnsi="Arial" w:cs="Arial"/>
              </w:rPr>
              <w:instrText xml:space="preserve"> FORMTEXT </w:instrText>
            </w:r>
            <w:r w:rsidRPr="004F6870">
              <w:rPr>
                <w:rFonts w:ascii="Arial" w:hAnsi="Arial" w:cs="Arial"/>
              </w:rPr>
            </w:r>
            <w:r w:rsidRPr="001E5734">
              <w:rPr>
                <w:rFonts w:ascii="Arial" w:hAnsi="Arial" w:cs="Arial"/>
              </w:rPr>
              <w:fldChar w:fldCharType="separate"/>
            </w:r>
            <w:r w:rsidRPr="001E5734">
              <w:rPr>
                <w:rFonts w:cs="Arial"/>
                <w:noProof/>
              </w:rPr>
              <w:t> </w:t>
            </w:r>
            <w:r w:rsidRPr="001E5734">
              <w:rPr>
                <w:rFonts w:cs="Arial"/>
                <w:noProof/>
              </w:rPr>
              <w:t> </w:t>
            </w:r>
            <w:r w:rsidRPr="001E5734">
              <w:rPr>
                <w:rFonts w:cs="Arial"/>
                <w:noProof/>
              </w:rPr>
              <w:t> </w:t>
            </w:r>
            <w:r w:rsidRPr="001E5734">
              <w:rPr>
                <w:rFonts w:cs="Arial"/>
                <w:noProof/>
              </w:rPr>
              <w:t> </w:t>
            </w:r>
            <w:r w:rsidRPr="001E5734">
              <w:rPr>
                <w:rFonts w:cs="Arial"/>
                <w:noProof/>
              </w:rPr>
              <w:t> </w:t>
            </w:r>
            <w:r w:rsidRPr="001E5734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64002D" w:rsidRPr="001E5734" w14:paraId="36991D75" w14:textId="77777777" w:rsidTr="00866C17">
        <w:trPr>
          <w:trHeight w:val="237"/>
        </w:trPr>
        <w:tc>
          <w:tcPr>
            <w:tcW w:w="4310" w:type="dxa"/>
            <w:tcBorders>
              <w:top w:val="nil"/>
            </w:tcBorders>
          </w:tcPr>
          <w:p w14:paraId="7C42CE03" w14:textId="77777777" w:rsidR="0064002D" w:rsidRPr="001E5734" w:rsidRDefault="00D81B2D" w:rsidP="00866C17">
            <w:pPr>
              <w:ind w:left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9" w:type="dxa"/>
            <w:tcBorders>
              <w:top w:val="nil"/>
              <w:left w:val="nil"/>
              <w:bottom w:val="nil"/>
            </w:tcBorders>
          </w:tcPr>
          <w:p w14:paraId="29E63A75" w14:textId="77777777" w:rsidR="0064002D" w:rsidRPr="001E5734" w:rsidRDefault="0064002D" w:rsidP="00866C17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nil"/>
              <w:left w:val="nil"/>
            </w:tcBorders>
          </w:tcPr>
          <w:p w14:paraId="005D6D9B" w14:textId="77777777" w:rsidR="0064002D" w:rsidRPr="001E5734" w:rsidRDefault="00D81B2D" w:rsidP="00866C17">
            <w:pPr>
              <w:ind w:firstLine="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14:paraId="1B427148" w14:textId="77777777" w:rsidR="0064002D" w:rsidRPr="001E5734" w:rsidRDefault="0064002D" w:rsidP="00866C17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14:paraId="5F00A3CF" w14:textId="77777777" w:rsidR="0064002D" w:rsidRPr="001E5734" w:rsidRDefault="0064002D" w:rsidP="00866C17">
            <w:pPr>
              <w:jc w:val="center"/>
              <w:rPr>
                <w:rFonts w:ascii="Arial" w:hAnsi="Arial" w:cs="Arial"/>
              </w:rPr>
            </w:pPr>
          </w:p>
        </w:tc>
      </w:tr>
      <w:tr w:rsidR="0064002D" w:rsidRPr="001E5734" w14:paraId="6A5916CF" w14:textId="77777777" w:rsidTr="00866C17">
        <w:trPr>
          <w:trHeight w:val="238"/>
        </w:trPr>
        <w:tc>
          <w:tcPr>
            <w:tcW w:w="4310" w:type="dxa"/>
            <w:tcBorders>
              <w:bottom w:val="nil"/>
            </w:tcBorders>
          </w:tcPr>
          <w:p w14:paraId="2B0BE281" w14:textId="77777777" w:rsidR="0064002D" w:rsidRPr="001E5734" w:rsidRDefault="0064002D" w:rsidP="00866C17">
            <w:pPr>
              <w:ind w:left="139"/>
              <w:rPr>
                <w:rFonts w:ascii="Arial" w:hAnsi="Arial" w:cs="Arial"/>
                <w:sz w:val="16"/>
                <w:szCs w:val="16"/>
              </w:rPr>
            </w:pPr>
            <w:r w:rsidRPr="001E5734">
              <w:rPr>
                <w:rFonts w:ascii="Arial" w:hAnsi="Arial" w:cs="Arial"/>
                <w:sz w:val="16"/>
                <w:szCs w:val="16"/>
              </w:rPr>
              <w:t>P.O. Box Number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</w:tcBorders>
          </w:tcPr>
          <w:p w14:paraId="01FD2FE8" w14:textId="77777777" w:rsidR="0064002D" w:rsidRPr="001E5734" w:rsidRDefault="0064002D" w:rsidP="00866C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0" w:type="dxa"/>
            <w:tcBorders>
              <w:left w:val="nil"/>
              <w:bottom w:val="nil"/>
            </w:tcBorders>
          </w:tcPr>
          <w:p w14:paraId="69237DDE" w14:textId="77777777" w:rsidR="0064002D" w:rsidRPr="001E5734" w:rsidRDefault="00D81B2D" w:rsidP="00866C17">
            <w:pPr>
              <w:ind w:firstLine="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4002D" w:rsidRPr="001E5734">
              <w:rPr>
                <w:rFonts w:ascii="Arial" w:hAnsi="Arial" w:cs="Arial"/>
                <w:sz w:val="16"/>
                <w:szCs w:val="16"/>
              </w:rPr>
              <w:t>P.O. Box Number</w:t>
            </w: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14:paraId="11A09C66" w14:textId="77777777" w:rsidR="0064002D" w:rsidRPr="001E5734" w:rsidRDefault="0064002D" w:rsidP="00866C17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99CAB00" w14:textId="77777777" w:rsidR="0064002D" w:rsidRPr="001E5734" w:rsidRDefault="0064002D" w:rsidP="00866C17">
            <w:pPr>
              <w:jc w:val="center"/>
              <w:rPr>
                <w:rFonts w:ascii="Arial" w:hAnsi="Arial" w:cs="Arial"/>
              </w:rPr>
            </w:pPr>
            <w:r w:rsidRPr="001E5734">
              <w:rPr>
                <w:rFonts w:ascii="Arial" w:hAnsi="Arial" w:cs="Arial"/>
                <w:sz w:val="18"/>
                <w:szCs w:val="18"/>
              </w:rPr>
              <w:t>Petition Number</w:t>
            </w:r>
          </w:p>
        </w:tc>
      </w:tr>
      <w:tr w:rsidR="0064002D" w:rsidRPr="001E5734" w14:paraId="481D933A" w14:textId="77777777" w:rsidTr="00866C17">
        <w:trPr>
          <w:trHeight w:val="237"/>
        </w:trPr>
        <w:tc>
          <w:tcPr>
            <w:tcW w:w="4310" w:type="dxa"/>
            <w:tcBorders>
              <w:top w:val="nil"/>
            </w:tcBorders>
          </w:tcPr>
          <w:p w14:paraId="76CCEE0B" w14:textId="77777777" w:rsidR="0064002D" w:rsidRPr="001E5734" w:rsidRDefault="00D81B2D" w:rsidP="00866C17">
            <w:pPr>
              <w:ind w:left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9" w:type="dxa"/>
            <w:tcBorders>
              <w:top w:val="nil"/>
              <w:left w:val="nil"/>
              <w:bottom w:val="nil"/>
            </w:tcBorders>
          </w:tcPr>
          <w:p w14:paraId="2ED51CF3" w14:textId="77777777" w:rsidR="0064002D" w:rsidRPr="001E5734" w:rsidRDefault="0064002D" w:rsidP="00866C17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nil"/>
              <w:left w:val="nil"/>
            </w:tcBorders>
          </w:tcPr>
          <w:p w14:paraId="40C460FB" w14:textId="77777777" w:rsidR="0064002D" w:rsidRPr="001E5734" w:rsidRDefault="00D81B2D" w:rsidP="00866C17">
            <w:pPr>
              <w:ind w:firstLine="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14:paraId="48C95AB2" w14:textId="77777777" w:rsidR="0064002D" w:rsidRPr="001E5734" w:rsidRDefault="0064002D" w:rsidP="00866C17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14:paraId="6FA92C83" w14:textId="77777777" w:rsidR="0064002D" w:rsidRPr="001E5734" w:rsidRDefault="0064002D" w:rsidP="00866C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002D" w:rsidRPr="001E5734" w14:paraId="4BC2112E" w14:textId="77777777" w:rsidTr="00D81B2D">
        <w:trPr>
          <w:trHeight w:val="237"/>
        </w:trPr>
        <w:tc>
          <w:tcPr>
            <w:tcW w:w="4310" w:type="dxa"/>
            <w:tcBorders>
              <w:bottom w:val="nil"/>
            </w:tcBorders>
            <w:vAlign w:val="center"/>
          </w:tcPr>
          <w:p w14:paraId="31A5F8CE" w14:textId="77777777" w:rsidR="0064002D" w:rsidRPr="001E5734" w:rsidRDefault="0064002D" w:rsidP="00D81B2D">
            <w:pPr>
              <w:tabs>
                <w:tab w:val="left" w:pos="2165"/>
                <w:tab w:val="left" w:pos="3065"/>
              </w:tabs>
              <w:ind w:left="139"/>
              <w:rPr>
                <w:rFonts w:ascii="Arial" w:hAnsi="Arial" w:cs="Arial"/>
                <w:sz w:val="16"/>
                <w:szCs w:val="16"/>
              </w:rPr>
            </w:pPr>
            <w:r w:rsidRPr="001E5734">
              <w:rPr>
                <w:rFonts w:ascii="Arial" w:hAnsi="Arial" w:cs="Arial"/>
                <w:sz w:val="16"/>
                <w:szCs w:val="16"/>
              </w:rPr>
              <w:t>City</w:t>
            </w:r>
            <w:r w:rsidR="00D81B2D">
              <w:rPr>
                <w:rFonts w:ascii="Arial" w:hAnsi="Arial" w:cs="Arial"/>
                <w:sz w:val="16"/>
                <w:szCs w:val="16"/>
              </w:rPr>
              <w:t>/</w:t>
            </w:r>
            <w:r w:rsidRPr="001E5734">
              <w:rPr>
                <w:rFonts w:ascii="Arial" w:hAnsi="Arial" w:cs="Arial"/>
                <w:sz w:val="16"/>
                <w:szCs w:val="16"/>
              </w:rPr>
              <w:t>State</w:t>
            </w:r>
            <w:r w:rsidR="00D81B2D">
              <w:rPr>
                <w:rFonts w:ascii="Arial" w:hAnsi="Arial" w:cs="Arial"/>
                <w:sz w:val="16"/>
                <w:szCs w:val="16"/>
              </w:rPr>
              <w:t>/</w:t>
            </w:r>
            <w:r w:rsidRPr="001E5734">
              <w:rPr>
                <w:rFonts w:ascii="Arial" w:hAnsi="Arial" w:cs="Arial"/>
                <w:sz w:val="16"/>
                <w:szCs w:val="16"/>
              </w:rPr>
              <w:t>Zip Code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</w:tcBorders>
            <w:vAlign w:val="center"/>
          </w:tcPr>
          <w:p w14:paraId="4746BD6B" w14:textId="77777777" w:rsidR="0064002D" w:rsidRPr="001E5734" w:rsidRDefault="0064002D" w:rsidP="00D81B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0" w:type="dxa"/>
            <w:tcBorders>
              <w:left w:val="nil"/>
              <w:bottom w:val="nil"/>
            </w:tcBorders>
            <w:vAlign w:val="center"/>
          </w:tcPr>
          <w:p w14:paraId="7FDD8FC1" w14:textId="77777777" w:rsidR="0064002D" w:rsidRPr="001E5734" w:rsidRDefault="0064002D" w:rsidP="00D81B2D">
            <w:pPr>
              <w:tabs>
                <w:tab w:val="left" w:pos="2165"/>
                <w:tab w:val="left" w:pos="3065"/>
              </w:tabs>
              <w:ind w:left="139"/>
              <w:rPr>
                <w:rFonts w:ascii="Arial" w:hAnsi="Arial" w:cs="Arial"/>
                <w:sz w:val="16"/>
                <w:szCs w:val="16"/>
              </w:rPr>
            </w:pPr>
            <w:r w:rsidRPr="001E5734">
              <w:rPr>
                <w:rFonts w:ascii="Arial" w:hAnsi="Arial" w:cs="Arial"/>
                <w:sz w:val="16"/>
                <w:szCs w:val="16"/>
              </w:rPr>
              <w:t>City</w:t>
            </w:r>
            <w:r w:rsidR="00D81B2D">
              <w:rPr>
                <w:rFonts w:ascii="Arial" w:hAnsi="Arial" w:cs="Arial"/>
                <w:sz w:val="16"/>
                <w:szCs w:val="16"/>
              </w:rPr>
              <w:t>/</w:t>
            </w:r>
            <w:r w:rsidRPr="001E5734">
              <w:rPr>
                <w:rFonts w:ascii="Arial" w:hAnsi="Arial" w:cs="Arial"/>
                <w:sz w:val="16"/>
                <w:szCs w:val="16"/>
              </w:rPr>
              <w:t>State</w:t>
            </w:r>
            <w:r w:rsidR="00D81B2D">
              <w:rPr>
                <w:rFonts w:ascii="Arial" w:hAnsi="Arial" w:cs="Arial"/>
                <w:sz w:val="16"/>
                <w:szCs w:val="16"/>
              </w:rPr>
              <w:t>/</w:t>
            </w:r>
            <w:r w:rsidRPr="001E5734">
              <w:rPr>
                <w:rFonts w:ascii="Arial" w:hAnsi="Arial" w:cs="Arial"/>
                <w:sz w:val="16"/>
                <w:szCs w:val="16"/>
              </w:rPr>
              <w:t>Zip Code</w:t>
            </w: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14:paraId="71E0CFCD" w14:textId="77777777" w:rsidR="0064002D" w:rsidRPr="001E5734" w:rsidRDefault="0064002D" w:rsidP="00866C17">
            <w:pPr>
              <w:rPr>
                <w:rFonts w:ascii="Arial" w:hAnsi="Arial" w:cs="Arial"/>
              </w:rPr>
            </w:pPr>
          </w:p>
        </w:tc>
        <w:bookmarkStart w:id="6" w:name="Text57"/>
        <w:tc>
          <w:tcPr>
            <w:tcW w:w="2070" w:type="dxa"/>
            <w:vMerge w:val="restart"/>
            <w:tcBorders>
              <w:top w:val="nil"/>
              <w:left w:val="double" w:sz="4" w:space="0" w:color="auto"/>
              <w:right w:val="double" w:sz="4" w:space="0" w:color="auto"/>
            </w:tcBorders>
          </w:tcPr>
          <w:p w14:paraId="5890F2DE" w14:textId="77777777" w:rsidR="0064002D" w:rsidRPr="001E5734" w:rsidRDefault="0064002D" w:rsidP="00866C17">
            <w:pPr>
              <w:jc w:val="center"/>
              <w:rPr>
                <w:rFonts w:ascii="Arial" w:hAnsi="Arial" w:cs="Arial"/>
              </w:rPr>
            </w:pPr>
            <w:r w:rsidRPr="001E5734">
              <w:rPr>
                <w:rFonts w:ascii="Arial" w:hAnsi="Arial" w:cs="Arial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E5734">
              <w:rPr>
                <w:rFonts w:ascii="Arial" w:hAnsi="Arial" w:cs="Arial"/>
              </w:rPr>
              <w:instrText xml:space="preserve"> FORMTEXT </w:instrText>
            </w:r>
            <w:r w:rsidRPr="004F6870">
              <w:rPr>
                <w:rFonts w:ascii="Arial" w:hAnsi="Arial" w:cs="Arial"/>
              </w:rPr>
            </w:r>
            <w:r w:rsidRPr="001E5734">
              <w:rPr>
                <w:rFonts w:ascii="Arial" w:hAnsi="Arial" w:cs="Arial"/>
              </w:rPr>
              <w:fldChar w:fldCharType="separate"/>
            </w:r>
            <w:r w:rsidRPr="001E5734">
              <w:rPr>
                <w:rFonts w:cs="Arial"/>
                <w:noProof/>
              </w:rPr>
              <w:t> </w:t>
            </w:r>
            <w:r w:rsidRPr="001E5734">
              <w:rPr>
                <w:rFonts w:cs="Arial"/>
                <w:noProof/>
              </w:rPr>
              <w:t> </w:t>
            </w:r>
            <w:r w:rsidRPr="001E5734">
              <w:rPr>
                <w:rFonts w:cs="Arial"/>
                <w:noProof/>
              </w:rPr>
              <w:t> </w:t>
            </w:r>
            <w:r w:rsidRPr="001E5734">
              <w:rPr>
                <w:rFonts w:cs="Arial"/>
                <w:noProof/>
              </w:rPr>
              <w:t> </w:t>
            </w:r>
            <w:r w:rsidRPr="001E5734">
              <w:rPr>
                <w:rFonts w:cs="Arial"/>
                <w:noProof/>
              </w:rPr>
              <w:t> </w:t>
            </w:r>
            <w:r w:rsidRPr="001E5734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bookmarkStart w:id="7" w:name="Text56"/>
      <w:tr w:rsidR="0064002D" w:rsidRPr="001E5734" w14:paraId="064FCE94" w14:textId="77777777" w:rsidTr="00866C17">
        <w:trPr>
          <w:trHeight w:val="238"/>
        </w:trPr>
        <w:tc>
          <w:tcPr>
            <w:tcW w:w="4310" w:type="dxa"/>
            <w:tcBorders>
              <w:top w:val="nil"/>
            </w:tcBorders>
          </w:tcPr>
          <w:p w14:paraId="6F19E614" w14:textId="77777777" w:rsidR="0064002D" w:rsidRPr="001E5734" w:rsidRDefault="00D81B2D" w:rsidP="00D81B2D">
            <w:pPr>
              <w:tabs>
                <w:tab w:val="left" w:pos="2165"/>
                <w:tab w:val="left" w:pos="3065"/>
              </w:tabs>
              <w:ind w:left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59" w:type="dxa"/>
            <w:tcBorders>
              <w:top w:val="nil"/>
              <w:left w:val="nil"/>
              <w:bottom w:val="nil"/>
            </w:tcBorders>
          </w:tcPr>
          <w:p w14:paraId="4F9C7B56" w14:textId="77777777" w:rsidR="0064002D" w:rsidRPr="001E5734" w:rsidRDefault="0064002D" w:rsidP="00866C17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nil"/>
              <w:left w:val="nil"/>
            </w:tcBorders>
          </w:tcPr>
          <w:p w14:paraId="413465A3" w14:textId="77777777" w:rsidR="0064002D" w:rsidRPr="001E5734" w:rsidRDefault="00D81B2D" w:rsidP="00D81B2D">
            <w:pPr>
              <w:tabs>
                <w:tab w:val="left" w:pos="2165"/>
                <w:tab w:val="left" w:pos="3065"/>
              </w:tabs>
              <w:ind w:left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14:paraId="122BFE6D" w14:textId="77777777" w:rsidR="0064002D" w:rsidRPr="001E5734" w:rsidRDefault="0064002D" w:rsidP="00866C17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CC57C4" w14:textId="77777777" w:rsidR="0064002D" w:rsidRPr="001E5734" w:rsidRDefault="0064002D" w:rsidP="00866C17">
            <w:pPr>
              <w:rPr>
                <w:rFonts w:ascii="Arial" w:hAnsi="Arial" w:cs="Arial"/>
              </w:rPr>
            </w:pPr>
          </w:p>
        </w:tc>
      </w:tr>
      <w:tr w:rsidR="0064002D" w:rsidRPr="001E5734" w14:paraId="1A4C4305" w14:textId="77777777" w:rsidTr="00866C17">
        <w:trPr>
          <w:trHeight w:val="237"/>
        </w:trPr>
        <w:tc>
          <w:tcPr>
            <w:tcW w:w="4310" w:type="dxa"/>
            <w:tcBorders>
              <w:bottom w:val="nil"/>
            </w:tcBorders>
          </w:tcPr>
          <w:p w14:paraId="3EB4A51C" w14:textId="77777777" w:rsidR="0064002D" w:rsidRPr="001E5734" w:rsidRDefault="0064002D" w:rsidP="00D81B2D">
            <w:pPr>
              <w:ind w:left="139"/>
              <w:rPr>
                <w:rFonts w:ascii="Arial" w:hAnsi="Arial" w:cs="Arial"/>
                <w:sz w:val="16"/>
                <w:szCs w:val="16"/>
              </w:rPr>
            </w:pPr>
            <w:r w:rsidRPr="001E5734">
              <w:rPr>
                <w:rFonts w:ascii="Arial" w:hAnsi="Arial" w:cs="Arial"/>
                <w:sz w:val="16"/>
                <w:szCs w:val="16"/>
              </w:rPr>
              <w:t xml:space="preserve">Attorney Name 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</w:tcBorders>
          </w:tcPr>
          <w:p w14:paraId="332EF67E" w14:textId="77777777" w:rsidR="0064002D" w:rsidRPr="001E5734" w:rsidRDefault="0064002D" w:rsidP="00866C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0" w:type="dxa"/>
            <w:tcBorders>
              <w:left w:val="nil"/>
              <w:bottom w:val="nil"/>
            </w:tcBorders>
          </w:tcPr>
          <w:p w14:paraId="2BB31904" w14:textId="77777777" w:rsidR="0064002D" w:rsidRPr="001E5734" w:rsidRDefault="0064002D" w:rsidP="00D81B2D">
            <w:pPr>
              <w:ind w:left="139"/>
              <w:rPr>
                <w:rFonts w:ascii="Arial" w:hAnsi="Arial" w:cs="Arial"/>
                <w:sz w:val="16"/>
                <w:szCs w:val="16"/>
              </w:rPr>
            </w:pPr>
            <w:r w:rsidRPr="001E5734">
              <w:rPr>
                <w:rFonts w:ascii="Arial" w:hAnsi="Arial" w:cs="Arial"/>
                <w:sz w:val="16"/>
                <w:szCs w:val="16"/>
              </w:rPr>
              <w:t xml:space="preserve">Attorney Name </w:t>
            </w:r>
          </w:p>
        </w:tc>
        <w:tc>
          <w:tcPr>
            <w:tcW w:w="2160" w:type="dxa"/>
            <w:gridSpan w:val="2"/>
            <w:vMerge w:val="restart"/>
            <w:tcBorders>
              <w:top w:val="nil"/>
              <w:right w:val="nil"/>
            </w:tcBorders>
          </w:tcPr>
          <w:p w14:paraId="10D36EBF" w14:textId="77777777" w:rsidR="0064002D" w:rsidRPr="001E5734" w:rsidRDefault="0064002D" w:rsidP="00866C17">
            <w:pPr>
              <w:rPr>
                <w:rFonts w:ascii="Arial" w:hAnsi="Arial" w:cs="Arial"/>
              </w:rPr>
            </w:pPr>
          </w:p>
        </w:tc>
      </w:tr>
      <w:bookmarkStart w:id="8" w:name="Text58"/>
      <w:tr w:rsidR="0064002D" w:rsidRPr="001E5734" w14:paraId="3DD1BCCB" w14:textId="77777777" w:rsidTr="00D81B2D">
        <w:trPr>
          <w:trHeight w:val="238"/>
        </w:trPr>
        <w:tc>
          <w:tcPr>
            <w:tcW w:w="4310" w:type="dxa"/>
            <w:tcBorders>
              <w:top w:val="nil"/>
              <w:bottom w:val="single" w:sz="4" w:space="0" w:color="auto"/>
            </w:tcBorders>
          </w:tcPr>
          <w:p w14:paraId="7AB3E20B" w14:textId="77777777" w:rsidR="0064002D" w:rsidRPr="001E5734" w:rsidRDefault="00D81B2D" w:rsidP="00D81B2D">
            <w:pPr>
              <w:tabs>
                <w:tab w:val="left" w:pos="2525"/>
              </w:tabs>
              <w:ind w:left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59" w:type="dxa"/>
            <w:tcBorders>
              <w:top w:val="nil"/>
              <w:left w:val="nil"/>
              <w:bottom w:val="nil"/>
            </w:tcBorders>
          </w:tcPr>
          <w:p w14:paraId="61F3A7EB" w14:textId="77777777" w:rsidR="0064002D" w:rsidRPr="001E5734" w:rsidRDefault="0064002D" w:rsidP="00866C17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</w:tcBorders>
          </w:tcPr>
          <w:p w14:paraId="5B7DE02D" w14:textId="77777777" w:rsidR="0064002D" w:rsidRPr="001E5734" w:rsidRDefault="00D81B2D" w:rsidP="00D81B2D">
            <w:pPr>
              <w:tabs>
                <w:tab w:val="left" w:pos="2525"/>
              </w:tabs>
              <w:ind w:left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60" w:type="dxa"/>
            <w:gridSpan w:val="2"/>
            <w:vMerge/>
            <w:tcBorders>
              <w:bottom w:val="nil"/>
              <w:right w:val="nil"/>
            </w:tcBorders>
          </w:tcPr>
          <w:p w14:paraId="070DF737" w14:textId="77777777" w:rsidR="0064002D" w:rsidRPr="001E5734" w:rsidRDefault="0064002D" w:rsidP="00866C17">
            <w:pPr>
              <w:rPr>
                <w:rFonts w:ascii="Arial" w:hAnsi="Arial" w:cs="Arial"/>
              </w:rPr>
            </w:pPr>
          </w:p>
        </w:tc>
      </w:tr>
      <w:tr w:rsidR="00D81B2D" w:rsidRPr="001E5734" w14:paraId="26B982ED" w14:textId="77777777" w:rsidTr="00D81B2D">
        <w:trPr>
          <w:trHeight w:val="238"/>
        </w:trPr>
        <w:tc>
          <w:tcPr>
            <w:tcW w:w="4310" w:type="dxa"/>
            <w:tcBorders>
              <w:top w:val="single" w:sz="4" w:space="0" w:color="auto"/>
              <w:bottom w:val="nil"/>
            </w:tcBorders>
            <w:vAlign w:val="bottom"/>
          </w:tcPr>
          <w:p w14:paraId="324479FC" w14:textId="77777777" w:rsidR="00D81B2D" w:rsidRDefault="00D81B2D" w:rsidP="00D81B2D">
            <w:pPr>
              <w:tabs>
                <w:tab w:val="left" w:pos="2525"/>
              </w:tabs>
              <w:ind w:left="139"/>
              <w:rPr>
                <w:rFonts w:ascii="Arial" w:hAnsi="Arial" w:cs="Arial"/>
              </w:rPr>
            </w:pPr>
            <w:r w:rsidRPr="009D79C0">
              <w:rPr>
                <w:rFonts w:ascii="Arial" w:hAnsi="Arial" w:cs="Arial"/>
              </w:rPr>
              <w:t>Interpreter needed?</w:t>
            </w:r>
            <w:r>
              <w:rPr>
                <w:rFonts w:ascii="Arial" w:hAnsi="Arial" w:cs="Arial"/>
              </w:rPr>
              <w:t xml:space="preserve">  Yes </w:t>
            </w:r>
            <w:r>
              <w:rPr>
                <w:rFonts w:ascii="Arial" w:hAnsi="Arial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9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9"/>
            <w:r>
              <w:rPr>
                <w:rFonts w:ascii="Arial" w:hAnsi="Arial" w:cs="Arial"/>
              </w:rPr>
              <w:t xml:space="preserve">   No </w:t>
            </w:r>
            <w:r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0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59" w:type="dxa"/>
            <w:tcBorders>
              <w:top w:val="nil"/>
              <w:left w:val="nil"/>
              <w:bottom w:val="nil"/>
            </w:tcBorders>
            <w:vAlign w:val="bottom"/>
          </w:tcPr>
          <w:p w14:paraId="080881E8" w14:textId="77777777" w:rsidR="00D81B2D" w:rsidRPr="001E5734" w:rsidRDefault="00D81B2D" w:rsidP="00D81B2D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14:paraId="496C4E17" w14:textId="77777777" w:rsidR="00D81B2D" w:rsidRDefault="00D81B2D" w:rsidP="00D81B2D">
            <w:pPr>
              <w:tabs>
                <w:tab w:val="left" w:pos="2525"/>
              </w:tabs>
              <w:ind w:left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Interpreter needed?  Yes </w:t>
            </w:r>
            <w:r>
              <w:rPr>
                <w:rFonts w:ascii="Arial" w:hAnsi="Arial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No </w:t>
            </w:r>
            <w:r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5AFC93A8" w14:textId="77777777" w:rsidR="00D81B2D" w:rsidRPr="001E5734" w:rsidRDefault="00D81B2D" w:rsidP="00D81B2D">
            <w:pPr>
              <w:rPr>
                <w:rFonts w:ascii="Arial" w:hAnsi="Arial" w:cs="Arial"/>
              </w:rPr>
            </w:pPr>
          </w:p>
        </w:tc>
      </w:tr>
      <w:tr w:rsidR="00D81B2D" w:rsidRPr="001E5734" w14:paraId="2887F82B" w14:textId="77777777" w:rsidTr="00D81B2D">
        <w:trPr>
          <w:trHeight w:val="238"/>
        </w:trPr>
        <w:tc>
          <w:tcPr>
            <w:tcW w:w="4310" w:type="dxa"/>
            <w:tcBorders>
              <w:top w:val="nil"/>
            </w:tcBorders>
            <w:vAlign w:val="bottom"/>
          </w:tcPr>
          <w:p w14:paraId="35E09158" w14:textId="77777777" w:rsidR="00D81B2D" w:rsidRDefault="00D81B2D" w:rsidP="00D81B2D">
            <w:pPr>
              <w:tabs>
                <w:tab w:val="left" w:pos="2525"/>
              </w:tabs>
              <w:ind w:left="139"/>
              <w:rPr>
                <w:rFonts w:ascii="Arial" w:hAnsi="Arial" w:cs="Arial"/>
              </w:rPr>
            </w:pPr>
            <w:r w:rsidRPr="009D79C0">
              <w:rPr>
                <w:rFonts w:ascii="Arial" w:hAnsi="Arial" w:cs="Arial"/>
                <w:sz w:val="18"/>
                <w:szCs w:val="18"/>
              </w:rPr>
              <w:t>Language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1" w:name="Text8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59" w:type="dxa"/>
            <w:tcBorders>
              <w:top w:val="nil"/>
              <w:left w:val="nil"/>
              <w:bottom w:val="nil"/>
            </w:tcBorders>
            <w:vAlign w:val="bottom"/>
          </w:tcPr>
          <w:p w14:paraId="0334AF3E" w14:textId="77777777" w:rsidR="00D81B2D" w:rsidRPr="001E5734" w:rsidRDefault="00D81B2D" w:rsidP="00D81B2D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nil"/>
              <w:left w:val="nil"/>
            </w:tcBorders>
            <w:vAlign w:val="bottom"/>
          </w:tcPr>
          <w:p w14:paraId="1733A1F0" w14:textId="77777777" w:rsidR="00D81B2D" w:rsidRDefault="00D81B2D" w:rsidP="00D81B2D">
            <w:pPr>
              <w:tabs>
                <w:tab w:val="left" w:pos="2525"/>
              </w:tabs>
              <w:ind w:left="139"/>
              <w:rPr>
                <w:rFonts w:ascii="Arial" w:hAnsi="Arial" w:cs="Arial"/>
              </w:rPr>
            </w:pPr>
            <w:r w:rsidRPr="009D79C0">
              <w:rPr>
                <w:rFonts w:ascii="Arial" w:hAnsi="Arial" w:cs="Arial"/>
                <w:sz w:val="18"/>
                <w:szCs w:val="18"/>
              </w:rPr>
              <w:t>Language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32D82173" w14:textId="77777777" w:rsidR="00D81B2D" w:rsidRPr="001E5734" w:rsidRDefault="00D81B2D" w:rsidP="00D81B2D">
            <w:pPr>
              <w:rPr>
                <w:rFonts w:ascii="Arial" w:hAnsi="Arial" w:cs="Arial"/>
              </w:rPr>
            </w:pPr>
          </w:p>
        </w:tc>
      </w:tr>
    </w:tbl>
    <w:p w14:paraId="034856BA" w14:textId="77777777" w:rsidR="00D835E6" w:rsidRDefault="00D835E6" w:rsidP="00D835E6">
      <w:pPr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"/>
        <w:gridCol w:w="2610"/>
        <w:gridCol w:w="2166"/>
        <w:gridCol w:w="5034"/>
      </w:tblGrid>
      <w:tr w:rsidR="0064002D" w:rsidRPr="005449EC" w14:paraId="2360711D" w14:textId="77777777" w:rsidTr="00197A47">
        <w:trPr>
          <w:trHeight w:val="259"/>
        </w:trPr>
        <w:tc>
          <w:tcPr>
            <w:tcW w:w="107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33CD87" w14:textId="77777777" w:rsidR="0064002D" w:rsidRPr="002B508B" w:rsidRDefault="00CB517A" w:rsidP="00197A47">
            <w:pPr>
              <w:rPr>
                <w:rFonts w:ascii="Arial" w:hAnsi="Arial" w:cs="Arial"/>
              </w:rPr>
            </w:pPr>
            <w:r w:rsidRPr="002B508B">
              <w:rPr>
                <w:rFonts w:ascii="Arial" w:hAnsi="Arial" w:cs="Arial"/>
              </w:rPr>
              <w:t>Movant</w:t>
            </w:r>
            <w:r w:rsidR="0064002D" w:rsidRPr="002B508B">
              <w:rPr>
                <w:rFonts w:ascii="Arial" w:hAnsi="Arial" w:cs="Arial"/>
              </w:rPr>
              <w:t xml:space="preserve"> </w:t>
            </w:r>
            <w:r w:rsidR="003004C6" w:rsidRPr="002B508B">
              <w:rPr>
                <w:rFonts w:ascii="Arial" w:hAnsi="Arial" w:cs="Arial"/>
              </w:rPr>
              <w:t>re</w:t>
            </w:r>
            <w:r w:rsidR="008978A6">
              <w:rPr>
                <w:rFonts w:ascii="Arial" w:hAnsi="Arial" w:cs="Arial"/>
              </w:rPr>
              <w:t>quest</w:t>
            </w:r>
            <w:r w:rsidR="003004C6" w:rsidRPr="002B508B">
              <w:rPr>
                <w:rFonts w:ascii="Arial" w:hAnsi="Arial" w:cs="Arial"/>
              </w:rPr>
              <w:t>s this Court to</w:t>
            </w:r>
            <w:r w:rsidR="008978A6">
              <w:rPr>
                <w:rFonts w:ascii="Arial" w:hAnsi="Arial" w:cs="Arial"/>
              </w:rPr>
              <w:t xml:space="preserve">    </w:t>
            </w:r>
            <w:r w:rsidR="003004C6" w:rsidRPr="002B508B">
              <w:rPr>
                <w:rFonts w:ascii="Arial" w:hAnsi="Arial" w:cs="Arial"/>
              </w:rPr>
              <w:t xml:space="preserve"> </w:t>
            </w:r>
            <w:r w:rsidR="003004C6" w:rsidRPr="002B508B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"/>
            <w:r w:rsidR="003004C6" w:rsidRPr="002B508B">
              <w:rPr>
                <w:rFonts w:ascii="Arial" w:hAnsi="Arial" w:cs="Arial"/>
              </w:rPr>
              <w:instrText xml:space="preserve"> FORMCHECKBOX </w:instrText>
            </w:r>
            <w:r w:rsidR="00866C17" w:rsidRPr="002B508B">
              <w:rPr>
                <w:rFonts w:ascii="Arial" w:hAnsi="Arial" w:cs="Arial"/>
              </w:rPr>
            </w:r>
            <w:r w:rsidR="003004C6" w:rsidRPr="002B508B">
              <w:rPr>
                <w:rFonts w:ascii="Arial" w:hAnsi="Arial" w:cs="Arial"/>
              </w:rPr>
              <w:fldChar w:fldCharType="end"/>
            </w:r>
            <w:bookmarkEnd w:id="12"/>
            <w:r w:rsidR="003004C6" w:rsidRPr="002B508B">
              <w:rPr>
                <w:rFonts w:ascii="Arial" w:hAnsi="Arial" w:cs="Arial"/>
              </w:rPr>
              <w:t xml:space="preserve"> Modify </w:t>
            </w:r>
            <w:r w:rsidR="008978A6">
              <w:rPr>
                <w:rFonts w:ascii="Arial" w:hAnsi="Arial" w:cs="Arial"/>
              </w:rPr>
              <w:t xml:space="preserve">  </w:t>
            </w:r>
            <w:r w:rsidR="003004C6" w:rsidRPr="002B508B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7"/>
            <w:r w:rsidR="003004C6" w:rsidRPr="002B508B">
              <w:rPr>
                <w:rFonts w:ascii="Arial" w:hAnsi="Arial" w:cs="Arial"/>
              </w:rPr>
              <w:instrText xml:space="preserve"> FORMCHECKBOX </w:instrText>
            </w:r>
            <w:r w:rsidR="00866C17" w:rsidRPr="002B508B">
              <w:rPr>
                <w:rFonts w:ascii="Arial" w:hAnsi="Arial" w:cs="Arial"/>
              </w:rPr>
            </w:r>
            <w:r w:rsidR="003004C6" w:rsidRPr="002B508B">
              <w:rPr>
                <w:rFonts w:ascii="Arial" w:hAnsi="Arial" w:cs="Arial"/>
              </w:rPr>
              <w:fldChar w:fldCharType="end"/>
            </w:r>
            <w:bookmarkEnd w:id="13"/>
            <w:r w:rsidR="003004C6" w:rsidRPr="002B508B">
              <w:rPr>
                <w:rFonts w:ascii="Arial" w:hAnsi="Arial" w:cs="Arial"/>
              </w:rPr>
              <w:t xml:space="preserve"> Extend</w:t>
            </w:r>
            <w:r w:rsidR="008978A6">
              <w:rPr>
                <w:rFonts w:ascii="Arial" w:hAnsi="Arial" w:cs="Arial"/>
              </w:rPr>
              <w:t xml:space="preserve">   </w:t>
            </w:r>
            <w:r w:rsidR="003004C6" w:rsidRPr="002B508B">
              <w:rPr>
                <w:rFonts w:ascii="Arial" w:hAnsi="Arial" w:cs="Arial"/>
              </w:rPr>
              <w:t xml:space="preserve"> </w:t>
            </w:r>
            <w:r w:rsidR="003004C6" w:rsidRPr="002B508B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8"/>
            <w:r w:rsidR="003004C6" w:rsidRPr="002B508B">
              <w:rPr>
                <w:rFonts w:ascii="Arial" w:hAnsi="Arial" w:cs="Arial"/>
              </w:rPr>
              <w:instrText xml:space="preserve"> FORMCHECKBOX </w:instrText>
            </w:r>
            <w:r w:rsidR="00866C17" w:rsidRPr="002B508B">
              <w:rPr>
                <w:rFonts w:ascii="Arial" w:hAnsi="Arial" w:cs="Arial"/>
              </w:rPr>
            </w:r>
            <w:r w:rsidR="003004C6" w:rsidRPr="002B508B">
              <w:rPr>
                <w:rFonts w:ascii="Arial" w:hAnsi="Arial" w:cs="Arial"/>
              </w:rPr>
              <w:fldChar w:fldCharType="end"/>
            </w:r>
            <w:bookmarkEnd w:id="14"/>
            <w:r w:rsidR="003004C6" w:rsidRPr="002B508B">
              <w:rPr>
                <w:rFonts w:ascii="Arial" w:hAnsi="Arial" w:cs="Arial"/>
              </w:rPr>
              <w:t xml:space="preserve"> </w:t>
            </w:r>
            <w:r w:rsidR="00F11F39" w:rsidRPr="002B508B">
              <w:rPr>
                <w:rFonts w:ascii="Arial" w:hAnsi="Arial" w:cs="Arial"/>
              </w:rPr>
              <w:t>Rescind</w:t>
            </w:r>
            <w:r w:rsidR="003004C6" w:rsidRPr="002B508B">
              <w:rPr>
                <w:rFonts w:ascii="Arial" w:hAnsi="Arial" w:cs="Arial"/>
              </w:rPr>
              <w:t xml:space="preserve"> </w:t>
            </w:r>
            <w:r w:rsidR="008978A6">
              <w:rPr>
                <w:rFonts w:ascii="Arial" w:hAnsi="Arial" w:cs="Arial"/>
              </w:rPr>
              <w:t xml:space="preserve">  </w:t>
            </w:r>
            <w:r w:rsidR="008978A6" w:rsidRPr="002B508B">
              <w:rPr>
                <w:rFonts w:ascii="Arial" w:hAnsi="Arial" w:cs="Arial"/>
              </w:rPr>
              <w:t>the Order of Protection from Abuse</w:t>
            </w:r>
          </w:p>
        </w:tc>
      </w:tr>
      <w:tr w:rsidR="003004C6" w:rsidRPr="005449EC" w14:paraId="791FE5E7" w14:textId="77777777" w:rsidTr="00197A47">
        <w:trPr>
          <w:trHeight w:val="259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E0316E" w14:textId="77777777" w:rsidR="003004C6" w:rsidRPr="002B508B" w:rsidRDefault="008978A6" w:rsidP="00197A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dated</w:t>
            </w:r>
            <w:r w:rsidR="003004C6" w:rsidRPr="002B508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D513A1" w14:textId="77777777" w:rsidR="003004C6" w:rsidRPr="002B508B" w:rsidRDefault="009D57D4" w:rsidP="00197A47">
            <w:pPr>
              <w:jc w:val="center"/>
              <w:rPr>
                <w:rFonts w:ascii="Arial" w:hAnsi="Arial" w:cs="Arial"/>
              </w:rPr>
            </w:pPr>
            <w:r w:rsidRPr="002B508B">
              <w:rPr>
                <w:rFonts w:ascii="Arial" w:hAnsi="Arial" w:cs="Aria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5" w:name="Text65"/>
            <w:r w:rsidRPr="002B508B">
              <w:rPr>
                <w:rFonts w:ascii="Arial" w:hAnsi="Arial" w:cs="Arial"/>
              </w:rPr>
              <w:instrText xml:space="preserve"> FORMTEXT </w:instrText>
            </w:r>
            <w:r w:rsidR="00866C17" w:rsidRPr="002B508B">
              <w:rPr>
                <w:rFonts w:ascii="Arial" w:hAnsi="Arial" w:cs="Arial"/>
              </w:rPr>
            </w:r>
            <w:r w:rsidRPr="002B508B">
              <w:rPr>
                <w:rFonts w:ascii="Arial" w:hAnsi="Arial" w:cs="Arial"/>
              </w:rPr>
              <w:fldChar w:fldCharType="separate"/>
            </w:r>
            <w:r w:rsidRPr="002B508B">
              <w:rPr>
                <w:rFonts w:ascii="Arial" w:hAnsi="Arial" w:cs="Arial"/>
                <w:noProof/>
              </w:rPr>
              <w:t> </w:t>
            </w:r>
            <w:r w:rsidRPr="002B508B">
              <w:rPr>
                <w:rFonts w:ascii="Arial" w:hAnsi="Arial" w:cs="Arial"/>
                <w:noProof/>
              </w:rPr>
              <w:t> </w:t>
            </w:r>
            <w:r w:rsidRPr="002B508B">
              <w:rPr>
                <w:rFonts w:ascii="Arial" w:hAnsi="Arial" w:cs="Arial"/>
                <w:noProof/>
              </w:rPr>
              <w:t> </w:t>
            </w:r>
            <w:r w:rsidRPr="002B508B">
              <w:rPr>
                <w:rFonts w:ascii="Arial" w:hAnsi="Arial" w:cs="Arial"/>
                <w:noProof/>
              </w:rPr>
              <w:t> </w:t>
            </w:r>
            <w:r w:rsidRPr="002B508B">
              <w:rPr>
                <w:rFonts w:ascii="Arial" w:hAnsi="Arial" w:cs="Arial"/>
                <w:noProof/>
              </w:rPr>
              <w:t> </w:t>
            </w:r>
            <w:r w:rsidRPr="002B508B"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5ECE5F" w14:textId="77777777" w:rsidR="003004C6" w:rsidRPr="002B508B" w:rsidRDefault="008978A6" w:rsidP="00197A47">
            <w:pPr>
              <w:ind w:left="-11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for the following reasons.</w:t>
            </w:r>
            <w:r w:rsidR="003004C6" w:rsidRPr="002B508B">
              <w:rPr>
                <w:rFonts w:ascii="Arial" w:hAnsi="Arial" w:cs="Arial"/>
              </w:rPr>
              <w:t xml:space="preserve">  </w:t>
            </w:r>
            <w:r w:rsidR="00B3051A">
              <w:rPr>
                <w:rFonts w:ascii="Arial" w:hAnsi="Arial" w:cs="Arial"/>
              </w:rPr>
              <w:t xml:space="preserve">Briefly state what has happened to cause you to </w:t>
            </w:r>
          </w:p>
        </w:tc>
      </w:tr>
      <w:tr w:rsidR="00B3051A" w:rsidRPr="005449EC" w14:paraId="0EE1FEF2" w14:textId="77777777" w:rsidTr="00197A47">
        <w:trPr>
          <w:trHeight w:val="259"/>
        </w:trPr>
        <w:tc>
          <w:tcPr>
            <w:tcW w:w="107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C3D57D" w14:textId="77777777" w:rsidR="00B3051A" w:rsidRDefault="00B3051A" w:rsidP="00197A47">
            <w:pPr>
              <w:ind w:left="-11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request modification, </w:t>
            </w:r>
            <w:proofErr w:type="gramStart"/>
            <w:r>
              <w:rPr>
                <w:rFonts w:ascii="Arial" w:hAnsi="Arial" w:cs="Arial"/>
              </w:rPr>
              <w:t>extension</w:t>
            </w:r>
            <w:proofErr w:type="gramEnd"/>
            <w:r>
              <w:rPr>
                <w:rFonts w:ascii="Arial" w:hAnsi="Arial" w:cs="Arial"/>
              </w:rPr>
              <w:t xml:space="preserve"> or rescission of the order.</w:t>
            </w:r>
          </w:p>
        </w:tc>
      </w:tr>
      <w:tr w:rsidR="0064002D" w:rsidRPr="005449EC" w14:paraId="49B42071" w14:textId="77777777" w:rsidTr="005449EC">
        <w:tc>
          <w:tcPr>
            <w:tcW w:w="107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FE37EC" w14:textId="77777777" w:rsidR="0064002D" w:rsidRPr="005449EC" w:rsidRDefault="0064002D" w:rsidP="00197A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002D" w:rsidRPr="005449EC" w14:paraId="19C3AFC1" w14:textId="77777777" w:rsidTr="00B3051A">
        <w:trPr>
          <w:trHeight w:val="432"/>
        </w:trPr>
        <w:tc>
          <w:tcPr>
            <w:tcW w:w="107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4D6260" w14:textId="77777777" w:rsidR="0064002D" w:rsidRPr="00B7776B" w:rsidRDefault="00CB517A" w:rsidP="00197A47">
            <w:pPr>
              <w:rPr>
                <w:rFonts w:ascii="Arial" w:hAnsi="Arial" w:cs="Arial"/>
                <w:sz w:val="22"/>
                <w:szCs w:val="22"/>
              </w:rPr>
            </w:pPr>
            <w:r w:rsidRPr="00B7776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6" w:name="Text80"/>
            <w:r w:rsidRPr="00B7776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169D5" w:rsidRPr="00B7776B">
              <w:rPr>
                <w:rFonts w:ascii="Arial" w:hAnsi="Arial" w:cs="Arial"/>
                <w:sz w:val="22"/>
                <w:szCs w:val="22"/>
              </w:rPr>
            </w:r>
            <w:r w:rsidRPr="00B7776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776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7776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7776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7776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7776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7776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</w:tr>
      <w:tr w:rsidR="0064002D" w:rsidRPr="005449EC" w14:paraId="6C9F2669" w14:textId="77777777" w:rsidTr="00B3051A">
        <w:trPr>
          <w:trHeight w:val="521"/>
        </w:trPr>
        <w:tc>
          <w:tcPr>
            <w:tcW w:w="10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33A3F68" w14:textId="77777777" w:rsidR="0064002D" w:rsidRPr="00B7776B" w:rsidRDefault="009D57D4" w:rsidP="00197A47">
            <w:pPr>
              <w:rPr>
                <w:rFonts w:ascii="Arial" w:hAnsi="Arial" w:cs="Arial"/>
                <w:sz w:val="22"/>
                <w:szCs w:val="22"/>
              </w:rPr>
            </w:pPr>
            <w:r w:rsidRPr="00B7776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7" w:name="Text66"/>
            <w:r w:rsidRPr="00B7776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66C17" w:rsidRPr="00B7776B">
              <w:rPr>
                <w:rFonts w:ascii="Arial" w:hAnsi="Arial" w:cs="Arial"/>
                <w:sz w:val="22"/>
                <w:szCs w:val="22"/>
              </w:rPr>
            </w:r>
            <w:r w:rsidRPr="00B7776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776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7776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7776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7776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7776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7776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</w:tr>
      <w:tr w:rsidR="0064002D" w:rsidRPr="005449EC" w14:paraId="5844DA4D" w14:textId="77777777" w:rsidTr="00B3051A">
        <w:trPr>
          <w:trHeight w:val="521"/>
        </w:trPr>
        <w:tc>
          <w:tcPr>
            <w:tcW w:w="10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0917BBD" w14:textId="77777777" w:rsidR="0064002D" w:rsidRPr="00B7776B" w:rsidRDefault="009D57D4" w:rsidP="00197A47">
            <w:pPr>
              <w:rPr>
                <w:rFonts w:ascii="Arial" w:hAnsi="Arial" w:cs="Arial"/>
                <w:sz w:val="22"/>
                <w:szCs w:val="22"/>
              </w:rPr>
            </w:pPr>
            <w:r w:rsidRPr="00B7776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8" w:name="Text67"/>
            <w:r w:rsidRPr="00B7776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66C17" w:rsidRPr="00B7776B">
              <w:rPr>
                <w:rFonts w:ascii="Arial" w:hAnsi="Arial" w:cs="Arial"/>
                <w:sz w:val="22"/>
                <w:szCs w:val="22"/>
              </w:rPr>
            </w:r>
            <w:r w:rsidRPr="00B7776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776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7776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7776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7776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7776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7776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</w:tr>
      <w:tr w:rsidR="0064002D" w:rsidRPr="005449EC" w14:paraId="5A0BC61F" w14:textId="77777777" w:rsidTr="00B3051A">
        <w:trPr>
          <w:trHeight w:val="530"/>
        </w:trPr>
        <w:tc>
          <w:tcPr>
            <w:tcW w:w="10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477913D" w14:textId="77777777" w:rsidR="0064002D" w:rsidRPr="00B7776B" w:rsidRDefault="009D57D4" w:rsidP="00197A47">
            <w:pPr>
              <w:rPr>
                <w:rFonts w:ascii="Arial" w:hAnsi="Arial" w:cs="Arial"/>
                <w:sz w:val="22"/>
                <w:szCs w:val="22"/>
              </w:rPr>
            </w:pPr>
            <w:r w:rsidRPr="00B7776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9" w:name="Text68"/>
            <w:r w:rsidRPr="00B7776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66C17" w:rsidRPr="00B7776B">
              <w:rPr>
                <w:rFonts w:ascii="Arial" w:hAnsi="Arial" w:cs="Arial"/>
                <w:sz w:val="22"/>
                <w:szCs w:val="22"/>
              </w:rPr>
            </w:r>
            <w:r w:rsidRPr="00B7776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776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7776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7776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7776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7776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7776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</w:tc>
      </w:tr>
      <w:tr w:rsidR="0064002D" w:rsidRPr="005449EC" w14:paraId="2ACE8C4C" w14:textId="77777777" w:rsidTr="00B3051A">
        <w:trPr>
          <w:trHeight w:val="539"/>
        </w:trPr>
        <w:tc>
          <w:tcPr>
            <w:tcW w:w="10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0BC81DC" w14:textId="77777777" w:rsidR="0064002D" w:rsidRPr="00B7776B" w:rsidRDefault="009D57D4" w:rsidP="00197A47">
            <w:pPr>
              <w:rPr>
                <w:rFonts w:ascii="Arial" w:hAnsi="Arial" w:cs="Arial"/>
                <w:sz w:val="22"/>
                <w:szCs w:val="22"/>
              </w:rPr>
            </w:pPr>
            <w:r w:rsidRPr="00B7776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20" w:name="Text69"/>
            <w:r w:rsidRPr="00B7776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66C17" w:rsidRPr="00B7776B">
              <w:rPr>
                <w:rFonts w:ascii="Arial" w:hAnsi="Arial" w:cs="Arial"/>
                <w:sz w:val="22"/>
                <w:szCs w:val="22"/>
              </w:rPr>
            </w:r>
            <w:r w:rsidRPr="00B7776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776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7776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7776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7776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7776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7776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</w:p>
        </w:tc>
      </w:tr>
      <w:tr w:rsidR="0064002D" w:rsidRPr="005449EC" w14:paraId="15187547" w14:textId="77777777" w:rsidTr="00B3051A">
        <w:trPr>
          <w:trHeight w:val="521"/>
        </w:trPr>
        <w:tc>
          <w:tcPr>
            <w:tcW w:w="10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0E8FC00" w14:textId="77777777" w:rsidR="0064002D" w:rsidRPr="00B7776B" w:rsidRDefault="009D57D4" w:rsidP="00197A47">
            <w:pPr>
              <w:rPr>
                <w:rFonts w:ascii="Arial" w:hAnsi="Arial" w:cs="Arial"/>
                <w:sz w:val="22"/>
                <w:szCs w:val="22"/>
              </w:rPr>
            </w:pPr>
            <w:r w:rsidRPr="00B7776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21" w:name="Text70"/>
            <w:r w:rsidRPr="00B7776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66C17" w:rsidRPr="00B7776B">
              <w:rPr>
                <w:rFonts w:ascii="Arial" w:hAnsi="Arial" w:cs="Arial"/>
                <w:sz w:val="22"/>
                <w:szCs w:val="22"/>
              </w:rPr>
            </w:r>
            <w:r w:rsidRPr="00B7776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776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7776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7776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7776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7776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7776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</w:p>
        </w:tc>
      </w:tr>
      <w:tr w:rsidR="0064002D" w:rsidRPr="005449EC" w14:paraId="543E7328" w14:textId="77777777" w:rsidTr="00733076">
        <w:trPr>
          <w:trHeight w:val="530"/>
        </w:trPr>
        <w:tc>
          <w:tcPr>
            <w:tcW w:w="10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657E022" w14:textId="77777777" w:rsidR="0064002D" w:rsidRPr="00B7776B" w:rsidRDefault="009D57D4" w:rsidP="00197A47">
            <w:pPr>
              <w:rPr>
                <w:rFonts w:ascii="Arial" w:hAnsi="Arial" w:cs="Arial"/>
                <w:sz w:val="22"/>
                <w:szCs w:val="22"/>
              </w:rPr>
            </w:pPr>
            <w:r w:rsidRPr="00B7776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22" w:name="Text71"/>
            <w:r w:rsidRPr="00B7776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66C17" w:rsidRPr="00B7776B">
              <w:rPr>
                <w:rFonts w:ascii="Arial" w:hAnsi="Arial" w:cs="Arial"/>
                <w:sz w:val="22"/>
                <w:szCs w:val="22"/>
              </w:rPr>
            </w:r>
            <w:r w:rsidRPr="00B7776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776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7776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7776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7776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7776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7776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  <w:r w:rsidR="00C35038" w:rsidRPr="00B7776B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733076" w:rsidRPr="005449EC" w14:paraId="4BC17118" w14:textId="77777777" w:rsidTr="00733076">
        <w:trPr>
          <w:trHeight w:val="530"/>
        </w:trPr>
        <w:tc>
          <w:tcPr>
            <w:tcW w:w="1072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AD4BA91" w14:textId="77777777" w:rsidR="003801E8" w:rsidRDefault="003801E8" w:rsidP="00197A4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4E06423D" w14:textId="77777777" w:rsidR="00733076" w:rsidRPr="00CA36D2" w:rsidRDefault="00733076" w:rsidP="00197A47">
            <w:pPr>
              <w:rPr>
                <w:rFonts w:ascii="Arial" w:hAnsi="Arial" w:cs="Arial"/>
              </w:rPr>
            </w:pPr>
            <w:r w:rsidRPr="00CA36D2">
              <w:rPr>
                <w:rFonts w:ascii="Arial" w:hAnsi="Arial" w:cs="Arial"/>
                <w:sz w:val="22"/>
                <w:szCs w:val="22"/>
              </w:rPr>
              <w:t>In this PFA modification, are you asking to change any of the PFA terms regarding the child(ren) you have in common with the Respondent</w:t>
            </w:r>
            <w:r w:rsidR="00E4629F" w:rsidRPr="00CA36D2">
              <w:rPr>
                <w:rFonts w:ascii="Arial" w:hAnsi="Arial" w:cs="Arial"/>
                <w:sz w:val="22"/>
                <w:szCs w:val="22"/>
              </w:rPr>
              <w:t xml:space="preserve"> including Custody, Visitation, or Child Support</w:t>
            </w:r>
            <w:r w:rsidRPr="00CA36D2">
              <w:rPr>
                <w:rFonts w:ascii="Arial" w:hAnsi="Arial" w:cs="Arial"/>
                <w:sz w:val="22"/>
                <w:szCs w:val="22"/>
              </w:rPr>
              <w:t xml:space="preserve">? </w:t>
            </w:r>
            <w:r w:rsidRPr="00CA36D2">
              <w:rPr>
                <w:rFonts w:ascii="Arial" w:hAnsi="Arial" w:cs="Arial"/>
              </w:rPr>
              <w:t xml:space="preserve">Yes </w:t>
            </w:r>
            <w:r w:rsidRPr="00CA36D2">
              <w:rPr>
                <w:rFonts w:ascii="Arial" w:hAnsi="Arial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6D2">
              <w:rPr>
                <w:rFonts w:ascii="Arial" w:hAnsi="Arial" w:cs="Arial"/>
              </w:rPr>
              <w:instrText xml:space="preserve"> FORMCHECKBOX </w:instrText>
            </w:r>
            <w:r w:rsidRPr="00CA36D2">
              <w:rPr>
                <w:rFonts w:ascii="Arial" w:hAnsi="Arial" w:cs="Arial"/>
              </w:rPr>
            </w:r>
            <w:r w:rsidRPr="00CA36D2">
              <w:rPr>
                <w:rFonts w:ascii="Arial" w:hAnsi="Arial" w:cs="Arial"/>
              </w:rPr>
              <w:fldChar w:fldCharType="end"/>
            </w:r>
            <w:r w:rsidRPr="00CA36D2">
              <w:rPr>
                <w:rFonts w:ascii="Arial" w:hAnsi="Arial" w:cs="Arial"/>
              </w:rPr>
              <w:t xml:space="preserve">   No </w:t>
            </w:r>
            <w:r w:rsidRPr="00CA36D2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6D2">
              <w:rPr>
                <w:rFonts w:ascii="Arial" w:hAnsi="Arial" w:cs="Arial"/>
              </w:rPr>
              <w:instrText xml:space="preserve"> FORMCHECKBOX </w:instrText>
            </w:r>
            <w:r w:rsidRPr="00CA36D2">
              <w:rPr>
                <w:rFonts w:ascii="Arial" w:hAnsi="Arial" w:cs="Arial"/>
              </w:rPr>
            </w:r>
            <w:r w:rsidRPr="00CA36D2">
              <w:rPr>
                <w:rFonts w:ascii="Arial" w:hAnsi="Arial" w:cs="Arial"/>
              </w:rPr>
              <w:fldChar w:fldCharType="end"/>
            </w:r>
          </w:p>
          <w:p w14:paraId="6127F7D9" w14:textId="77777777" w:rsidR="003801E8" w:rsidRPr="00CA36D2" w:rsidRDefault="003801E8" w:rsidP="00197A4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5C29EE" w14:textId="77777777" w:rsidR="003801E8" w:rsidRPr="00733076" w:rsidRDefault="003801E8" w:rsidP="00197A4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A36D2">
              <w:rPr>
                <w:rFonts w:ascii="Arial" w:hAnsi="Arial" w:cs="Arial"/>
                <w:sz w:val="22"/>
                <w:szCs w:val="22"/>
              </w:rPr>
              <w:t>IF YOU CHECKED ‘YES’: It is strongly suggested that you file a Custody petition. If you choose not to file for Custody at this time, you may have to explain why you did not file to the Commissioner.</w:t>
            </w:r>
          </w:p>
        </w:tc>
      </w:tr>
      <w:tr w:rsidR="0064002D" w:rsidRPr="005449EC" w14:paraId="28B00732" w14:textId="77777777" w:rsidTr="00733076">
        <w:tc>
          <w:tcPr>
            <w:tcW w:w="107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1C7332" w14:textId="77777777" w:rsidR="00733076" w:rsidRDefault="00733076" w:rsidP="002F1AEB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</w:p>
          <w:p w14:paraId="797C17F5" w14:textId="77777777" w:rsidR="0064002D" w:rsidRPr="00B7776B" w:rsidRDefault="009D57D4" w:rsidP="002F1AEB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  <w:r w:rsidRPr="00B7776B">
              <w:rPr>
                <w:rFonts w:ascii="Arial" w:hAnsi="Arial" w:cs="Arial"/>
                <w:sz w:val="22"/>
                <w:szCs w:val="22"/>
              </w:rPr>
              <w:t>WHEREFORE, the Movant seeks the following relief: (Please list the action you wish the Court to take.)</w:t>
            </w:r>
          </w:p>
        </w:tc>
      </w:tr>
      <w:tr w:rsidR="0064002D" w:rsidRPr="005449EC" w14:paraId="11A02B90" w14:textId="77777777" w:rsidTr="00B3051A">
        <w:trPr>
          <w:trHeight w:val="432"/>
        </w:trPr>
        <w:tc>
          <w:tcPr>
            <w:tcW w:w="107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10BFF1" w14:textId="77777777" w:rsidR="0064002D" w:rsidRPr="00B7776B" w:rsidRDefault="009D57D4" w:rsidP="00197A47">
            <w:pPr>
              <w:rPr>
                <w:rFonts w:ascii="Arial" w:hAnsi="Arial" w:cs="Arial"/>
                <w:sz w:val="22"/>
                <w:szCs w:val="22"/>
              </w:rPr>
            </w:pPr>
            <w:r w:rsidRPr="00B7776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23" w:name="Text74"/>
            <w:r w:rsidRPr="00B7776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66C17" w:rsidRPr="00B7776B">
              <w:rPr>
                <w:rFonts w:ascii="Arial" w:hAnsi="Arial" w:cs="Arial"/>
                <w:sz w:val="22"/>
                <w:szCs w:val="22"/>
              </w:rPr>
            </w:r>
            <w:r w:rsidRPr="00B7776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776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7776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7776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7776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7776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7776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"/>
          </w:p>
        </w:tc>
      </w:tr>
      <w:tr w:rsidR="00CB517A" w:rsidRPr="005449EC" w14:paraId="3A2AD3BA" w14:textId="77777777" w:rsidTr="00B3051A">
        <w:trPr>
          <w:trHeight w:val="432"/>
        </w:trPr>
        <w:tc>
          <w:tcPr>
            <w:tcW w:w="10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8B3F0D4" w14:textId="77777777" w:rsidR="00CB517A" w:rsidRPr="00B7776B" w:rsidRDefault="00CB517A" w:rsidP="00197A47">
            <w:pPr>
              <w:rPr>
                <w:rFonts w:ascii="Arial" w:hAnsi="Arial" w:cs="Arial"/>
                <w:sz w:val="22"/>
                <w:szCs w:val="22"/>
              </w:rPr>
            </w:pPr>
            <w:r w:rsidRPr="00B7776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24" w:name="Text86"/>
            <w:r w:rsidRPr="00B7776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169D5" w:rsidRPr="00B7776B">
              <w:rPr>
                <w:rFonts w:ascii="Arial" w:hAnsi="Arial" w:cs="Arial"/>
                <w:sz w:val="22"/>
                <w:szCs w:val="22"/>
              </w:rPr>
            </w:r>
            <w:r w:rsidRPr="00B7776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776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7776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7776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7776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7776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7776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"/>
          </w:p>
        </w:tc>
      </w:tr>
      <w:tr w:rsidR="00CB517A" w:rsidRPr="005449EC" w14:paraId="386E88B8" w14:textId="77777777" w:rsidTr="00B3051A">
        <w:trPr>
          <w:trHeight w:val="432"/>
        </w:trPr>
        <w:tc>
          <w:tcPr>
            <w:tcW w:w="10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80950D4" w14:textId="77777777" w:rsidR="00CB517A" w:rsidRPr="00B7776B" w:rsidRDefault="00CB517A" w:rsidP="00197A47">
            <w:pPr>
              <w:rPr>
                <w:rFonts w:ascii="Arial" w:hAnsi="Arial" w:cs="Arial"/>
                <w:sz w:val="22"/>
                <w:szCs w:val="22"/>
              </w:rPr>
            </w:pPr>
            <w:r w:rsidRPr="00B7776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25" w:name="Text85"/>
            <w:r w:rsidRPr="00B7776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169D5" w:rsidRPr="00B7776B">
              <w:rPr>
                <w:rFonts w:ascii="Arial" w:hAnsi="Arial" w:cs="Arial"/>
                <w:sz w:val="22"/>
                <w:szCs w:val="22"/>
              </w:rPr>
            </w:r>
            <w:r w:rsidRPr="00B7776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776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7776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7776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7776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7776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7776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5"/>
          </w:p>
        </w:tc>
      </w:tr>
      <w:tr w:rsidR="008E244D" w:rsidRPr="005449EC" w14:paraId="5637FB79" w14:textId="77777777" w:rsidTr="002F1AEB">
        <w:trPr>
          <w:trHeight w:val="917"/>
        </w:trPr>
        <w:tc>
          <w:tcPr>
            <w:tcW w:w="107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7FBB10" w14:textId="77777777" w:rsidR="008E244D" w:rsidRPr="005449EC" w:rsidRDefault="008E244D" w:rsidP="00D835E6">
            <w:pPr>
              <w:rPr>
                <w:rFonts w:ascii="Arial" w:hAnsi="Arial" w:cs="Arial"/>
              </w:rPr>
            </w:pPr>
          </w:p>
        </w:tc>
      </w:tr>
      <w:tr w:rsidR="009D57D4" w:rsidRPr="005449EC" w14:paraId="64C3A25F" w14:textId="77777777" w:rsidTr="00B3051A">
        <w:trPr>
          <w:trHeight w:val="80"/>
        </w:trPr>
        <w:tc>
          <w:tcPr>
            <w:tcW w:w="56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B746AB" w14:textId="77777777" w:rsidR="009D57D4" w:rsidRPr="005449EC" w:rsidRDefault="009D57D4" w:rsidP="006400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E1EF5AC" w14:textId="77777777" w:rsidR="009D57D4" w:rsidRPr="005449EC" w:rsidRDefault="009D57D4" w:rsidP="005449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49EC">
              <w:rPr>
                <w:rFonts w:ascii="Arial" w:hAnsi="Arial" w:cs="Arial"/>
                <w:sz w:val="22"/>
                <w:szCs w:val="22"/>
              </w:rPr>
              <w:t>Movant’s Signature</w:t>
            </w:r>
          </w:p>
        </w:tc>
      </w:tr>
    </w:tbl>
    <w:p w14:paraId="4038FD04" w14:textId="77777777" w:rsidR="008E244D" w:rsidRDefault="008E244D" w:rsidP="009D57D4">
      <w:pPr>
        <w:jc w:val="both"/>
        <w:rPr>
          <w:rFonts w:ascii="Arial" w:hAnsi="Arial" w:cs="Arial"/>
          <w:sz w:val="24"/>
          <w:szCs w:val="24"/>
        </w:rPr>
      </w:pPr>
    </w:p>
    <w:p w14:paraId="654F4882" w14:textId="77777777" w:rsidR="008E244D" w:rsidRDefault="008E244D" w:rsidP="009D57D4">
      <w:pPr>
        <w:jc w:val="both"/>
        <w:rPr>
          <w:rFonts w:ascii="Arial" w:hAnsi="Arial" w:cs="Arial"/>
          <w:sz w:val="24"/>
          <w:szCs w:val="24"/>
        </w:rPr>
      </w:pPr>
    </w:p>
    <w:p w14:paraId="2D9D9D10" w14:textId="77777777" w:rsidR="00D81B2D" w:rsidRDefault="00D81B2D" w:rsidP="009D57D4">
      <w:pPr>
        <w:jc w:val="both"/>
        <w:rPr>
          <w:rFonts w:ascii="Arial" w:hAnsi="Arial" w:cs="Arial"/>
          <w:sz w:val="24"/>
          <w:szCs w:val="24"/>
        </w:rPr>
      </w:pPr>
    </w:p>
    <w:p w14:paraId="129F2FA1" w14:textId="77777777" w:rsidR="00D81B2D" w:rsidRDefault="00D81B2D" w:rsidP="009D57D4">
      <w:pPr>
        <w:jc w:val="both"/>
        <w:rPr>
          <w:rFonts w:ascii="Arial" w:hAnsi="Arial" w:cs="Arial"/>
          <w:sz w:val="24"/>
          <w:szCs w:val="24"/>
        </w:rPr>
      </w:pPr>
    </w:p>
    <w:p w14:paraId="7FF2EB88" w14:textId="77777777" w:rsidR="009D57D4" w:rsidRDefault="009D57D4" w:rsidP="009D57D4">
      <w:pPr>
        <w:pBdr>
          <w:top w:val="thinThickSmallGap" w:sz="12" w:space="1" w:color="auto"/>
          <w:bottom w:val="double" w:sz="4" w:space="1" w:color="auto"/>
        </w:pBdr>
        <w:shd w:val="pct20" w:color="auto" w:fill="D9D9D9"/>
        <w:spacing w:line="240" w:lineRule="atLeast"/>
        <w:jc w:val="center"/>
        <w:rPr>
          <w:rFonts w:ascii="Arial" w:hAnsi="Arial" w:cs="Arial"/>
          <w:b/>
          <w:sz w:val="24"/>
        </w:rPr>
      </w:pPr>
    </w:p>
    <w:p w14:paraId="2542BB84" w14:textId="77777777" w:rsidR="009D57D4" w:rsidRPr="009B128F" w:rsidRDefault="009D57D4" w:rsidP="009D57D4">
      <w:pPr>
        <w:pBdr>
          <w:top w:val="thinThickSmallGap" w:sz="12" w:space="1" w:color="auto"/>
          <w:bottom w:val="double" w:sz="4" w:space="1" w:color="auto"/>
        </w:pBdr>
        <w:shd w:val="pct20" w:color="auto" w:fill="D9D9D9"/>
        <w:spacing w:line="240" w:lineRule="atLeast"/>
        <w:jc w:val="center"/>
        <w:rPr>
          <w:rFonts w:ascii="Arial" w:hAnsi="Arial" w:cs="Arial"/>
          <w:b/>
          <w:sz w:val="24"/>
        </w:rPr>
      </w:pPr>
      <w:r w:rsidRPr="009B128F">
        <w:rPr>
          <w:rFonts w:ascii="Arial" w:hAnsi="Arial" w:cs="Arial"/>
          <w:b/>
          <w:sz w:val="24"/>
        </w:rPr>
        <w:t>VERIFICATION</w:t>
      </w:r>
    </w:p>
    <w:p w14:paraId="0C207B37" w14:textId="77777777" w:rsidR="009D57D4" w:rsidRPr="009B128F" w:rsidRDefault="009D57D4" w:rsidP="009D57D4">
      <w:pPr>
        <w:pBdr>
          <w:top w:val="thinThickSmallGap" w:sz="12" w:space="1" w:color="auto"/>
          <w:bottom w:val="double" w:sz="4" w:space="1" w:color="auto"/>
        </w:pBdr>
        <w:shd w:val="pct20" w:color="auto" w:fill="D9D9D9"/>
        <w:tabs>
          <w:tab w:val="left" w:pos="-720"/>
        </w:tabs>
        <w:spacing w:line="240" w:lineRule="atLeast"/>
        <w:rPr>
          <w:rFonts w:ascii="Arial" w:hAnsi="Arial" w:cs="Arial"/>
          <w:b/>
        </w:rPr>
      </w:pPr>
    </w:p>
    <w:p w14:paraId="5523B2AA" w14:textId="77777777" w:rsidR="009D57D4" w:rsidRPr="009B128F" w:rsidRDefault="009D57D4" w:rsidP="009D57D4">
      <w:pPr>
        <w:pBdr>
          <w:top w:val="thinThickSmallGap" w:sz="12" w:space="1" w:color="auto"/>
          <w:bottom w:val="double" w:sz="4" w:space="1" w:color="auto"/>
        </w:pBdr>
        <w:shd w:val="pct20" w:color="auto" w:fill="D9D9D9"/>
        <w:tabs>
          <w:tab w:val="left" w:pos="-720"/>
        </w:tabs>
        <w:spacing w:line="240" w:lineRule="atLeast"/>
        <w:rPr>
          <w:rFonts w:ascii="Arial" w:hAnsi="Arial" w:cs="Arial"/>
          <w:b/>
        </w:rPr>
      </w:pPr>
      <w:r w:rsidRPr="009B128F">
        <w:rPr>
          <w:rFonts w:ascii="Arial" w:hAnsi="Arial" w:cs="Arial"/>
          <w:b/>
        </w:rPr>
        <w:t xml:space="preserve">STATE OF </w:t>
      </w:r>
      <w:smartTag w:uri="urn:schemas-microsoft-com:office:smarttags" w:element="PostalCode">
        <w:smartTag w:uri="urn:schemas-microsoft-com:office:smarttags" w:element="State">
          <w:smartTag w:uri="urn:schemas-microsoft-com:office:smarttags" w:element="place">
            <w:r w:rsidRPr="009B128F">
              <w:rPr>
                <w:rFonts w:ascii="Arial" w:hAnsi="Arial" w:cs="Arial"/>
                <w:b/>
              </w:rPr>
              <w:t>DELAWARE</w:t>
            </w:r>
          </w:smartTag>
        </w:smartTag>
      </w:smartTag>
      <w:r w:rsidRPr="009B128F">
        <w:rPr>
          <w:rFonts w:ascii="Arial" w:hAnsi="Arial" w:cs="Arial"/>
          <w:b/>
        </w:rPr>
        <w:tab/>
      </w:r>
      <w:r w:rsidRPr="009B128F">
        <w:rPr>
          <w:rFonts w:ascii="Arial" w:hAnsi="Arial" w:cs="Arial"/>
          <w:b/>
        </w:rPr>
        <w:tab/>
        <w:t>)</w:t>
      </w:r>
    </w:p>
    <w:p w14:paraId="5589FAC0" w14:textId="77777777" w:rsidR="009D57D4" w:rsidRPr="009B128F" w:rsidRDefault="009D57D4" w:rsidP="009D57D4">
      <w:pPr>
        <w:pBdr>
          <w:top w:val="thinThickSmallGap" w:sz="12" w:space="1" w:color="auto"/>
          <w:bottom w:val="double" w:sz="4" w:space="1" w:color="auto"/>
        </w:pBdr>
        <w:shd w:val="pct20" w:color="auto" w:fill="D9D9D9"/>
        <w:tabs>
          <w:tab w:val="left" w:pos="-720"/>
        </w:tabs>
        <w:spacing w:line="240" w:lineRule="atLeast"/>
        <w:rPr>
          <w:rFonts w:ascii="Arial" w:hAnsi="Arial" w:cs="Arial"/>
          <w:b/>
        </w:rPr>
      </w:pPr>
      <w:r w:rsidRPr="009B128F">
        <w:rPr>
          <w:rFonts w:ascii="Arial" w:hAnsi="Arial" w:cs="Arial"/>
          <w:b/>
        </w:rPr>
        <w:tab/>
      </w:r>
      <w:r w:rsidRPr="009B128F">
        <w:rPr>
          <w:rFonts w:ascii="Arial" w:hAnsi="Arial" w:cs="Arial"/>
          <w:b/>
        </w:rPr>
        <w:tab/>
      </w:r>
      <w:r w:rsidRPr="009B128F">
        <w:rPr>
          <w:rFonts w:ascii="Arial" w:hAnsi="Arial" w:cs="Arial"/>
          <w:b/>
        </w:rPr>
        <w:tab/>
      </w:r>
      <w:r w:rsidRPr="009B128F">
        <w:rPr>
          <w:rFonts w:ascii="Arial" w:hAnsi="Arial" w:cs="Arial"/>
          <w:b/>
        </w:rPr>
        <w:tab/>
      </w:r>
      <w:r w:rsidRPr="009B128F">
        <w:rPr>
          <w:rFonts w:ascii="Arial" w:hAnsi="Arial" w:cs="Arial"/>
          <w:b/>
        </w:rPr>
        <w:tab/>
        <w:t>) ss.:</w:t>
      </w:r>
    </w:p>
    <w:p w14:paraId="29656D2C" w14:textId="77777777" w:rsidR="009D57D4" w:rsidRPr="009B128F" w:rsidRDefault="009D57D4" w:rsidP="009D57D4">
      <w:pPr>
        <w:pBdr>
          <w:top w:val="thinThickSmallGap" w:sz="12" w:space="1" w:color="auto"/>
          <w:bottom w:val="double" w:sz="4" w:space="1" w:color="auto"/>
        </w:pBdr>
        <w:shd w:val="pct20" w:color="auto" w:fill="D9D9D9"/>
        <w:tabs>
          <w:tab w:val="left" w:pos="-720"/>
          <w:tab w:val="center" w:pos="1440"/>
          <w:tab w:val="center" w:pos="3240"/>
        </w:tabs>
        <w:spacing w:line="240" w:lineRule="atLeast"/>
        <w:rPr>
          <w:rFonts w:ascii="Arial" w:hAnsi="Arial" w:cs="Arial"/>
          <w:b/>
        </w:rPr>
      </w:pPr>
      <w:r w:rsidRPr="009B128F">
        <w:rPr>
          <w:rFonts w:ascii="Arial" w:hAnsi="Arial" w:cs="Arial"/>
          <w:b/>
        </w:rPr>
        <w:t>COUNTY OF</w:t>
      </w:r>
      <w:r w:rsidRPr="009B128F">
        <w:rPr>
          <w:rFonts w:ascii="Arial" w:hAnsi="Arial" w:cs="Arial"/>
          <w:b/>
        </w:rPr>
        <w:tab/>
      </w:r>
      <w:r w:rsidRPr="009B128F">
        <w:rPr>
          <w:rFonts w:ascii="Arial" w:hAnsi="Arial" w:cs="Arial"/>
          <w:b/>
          <w:u w:val="single"/>
        </w:rPr>
        <w:tab/>
      </w:r>
      <w:r w:rsidRPr="009B128F">
        <w:rPr>
          <w:rFonts w:ascii="Arial" w:hAnsi="Arial" w:cs="Arial"/>
          <w:b/>
        </w:rPr>
        <w:tab/>
        <w:t>)</w:t>
      </w:r>
    </w:p>
    <w:p w14:paraId="3319E729" w14:textId="77777777" w:rsidR="009D57D4" w:rsidRPr="009B128F" w:rsidRDefault="009D57D4" w:rsidP="009D57D4">
      <w:pPr>
        <w:pBdr>
          <w:top w:val="thinThickSmallGap" w:sz="12" w:space="1" w:color="auto"/>
          <w:bottom w:val="double" w:sz="4" w:space="1" w:color="auto"/>
        </w:pBdr>
        <w:shd w:val="pct20" w:color="auto" w:fill="D9D9D9"/>
        <w:tabs>
          <w:tab w:val="left" w:pos="-720"/>
        </w:tabs>
        <w:spacing w:line="240" w:lineRule="atLeast"/>
        <w:rPr>
          <w:rFonts w:ascii="Arial" w:hAnsi="Arial" w:cs="Arial"/>
          <w:b/>
        </w:rPr>
      </w:pPr>
    </w:p>
    <w:p w14:paraId="03C5CFE3" w14:textId="77777777" w:rsidR="009D57D4" w:rsidRPr="009B128F" w:rsidRDefault="009D57D4" w:rsidP="009D57D4">
      <w:pPr>
        <w:pBdr>
          <w:top w:val="thinThickSmallGap" w:sz="12" w:space="1" w:color="auto"/>
          <w:bottom w:val="double" w:sz="4" w:space="1" w:color="auto"/>
        </w:pBdr>
        <w:shd w:val="pct20" w:color="auto" w:fill="D9D9D9"/>
        <w:tabs>
          <w:tab w:val="left" w:pos="-720"/>
        </w:tabs>
        <w:spacing w:line="240" w:lineRule="atLeast"/>
        <w:rPr>
          <w:rFonts w:ascii="Arial" w:hAnsi="Arial" w:cs="Arial"/>
          <w:b/>
        </w:rPr>
      </w:pPr>
      <w:r w:rsidRPr="009B128F">
        <w:rPr>
          <w:rFonts w:ascii="Arial" w:hAnsi="Arial" w:cs="Arial"/>
          <w:b/>
        </w:rPr>
        <w:tab/>
        <w:t>_______________________________________, being duly sworn, says:</w:t>
      </w:r>
    </w:p>
    <w:p w14:paraId="56C4EF96" w14:textId="77777777" w:rsidR="009D57D4" w:rsidRPr="009B128F" w:rsidRDefault="009D57D4" w:rsidP="009D57D4">
      <w:pPr>
        <w:pBdr>
          <w:top w:val="thinThickSmallGap" w:sz="12" w:space="1" w:color="auto"/>
          <w:bottom w:val="double" w:sz="4" w:space="1" w:color="auto"/>
        </w:pBdr>
        <w:shd w:val="pct20" w:color="auto" w:fill="D9D9D9"/>
        <w:tabs>
          <w:tab w:val="left" w:pos="-720"/>
        </w:tabs>
        <w:spacing w:line="240" w:lineRule="atLeast"/>
        <w:rPr>
          <w:rFonts w:ascii="Arial" w:hAnsi="Arial" w:cs="Arial"/>
          <w:b/>
        </w:rPr>
      </w:pPr>
    </w:p>
    <w:p w14:paraId="5C282934" w14:textId="77777777" w:rsidR="009D57D4" w:rsidRPr="009B128F" w:rsidRDefault="009D57D4" w:rsidP="009D57D4">
      <w:pPr>
        <w:pBdr>
          <w:top w:val="thinThickSmallGap" w:sz="12" w:space="1" w:color="auto"/>
          <w:bottom w:val="double" w:sz="4" w:space="1" w:color="auto"/>
        </w:pBdr>
        <w:shd w:val="pct20" w:color="auto" w:fill="D9D9D9"/>
        <w:tabs>
          <w:tab w:val="left" w:pos="-720"/>
        </w:tabs>
        <w:spacing w:line="240" w:lineRule="atLeast"/>
        <w:jc w:val="both"/>
        <w:rPr>
          <w:rFonts w:ascii="Arial" w:hAnsi="Arial" w:cs="Arial"/>
          <w:b/>
        </w:rPr>
      </w:pPr>
      <w:r w:rsidRPr="009B128F">
        <w:rPr>
          <w:rFonts w:ascii="Arial" w:hAnsi="Arial" w:cs="Arial"/>
          <w:b/>
        </w:rPr>
        <w:tab/>
        <w:t xml:space="preserve">I am the </w:t>
      </w:r>
      <w:r w:rsidR="00CB517A">
        <w:rPr>
          <w:rFonts w:ascii="Arial" w:hAnsi="Arial" w:cs="Arial"/>
          <w:b/>
        </w:rPr>
        <w:t>Movant</w:t>
      </w:r>
      <w:r w:rsidRPr="009B128F">
        <w:rPr>
          <w:rFonts w:ascii="Arial" w:hAnsi="Arial" w:cs="Arial"/>
          <w:b/>
        </w:rPr>
        <w:t xml:space="preserve"> in this action.  I have read the above </w:t>
      </w:r>
      <w:r w:rsidR="00CB517A">
        <w:rPr>
          <w:rFonts w:ascii="Arial" w:hAnsi="Arial" w:cs="Arial"/>
          <w:b/>
        </w:rPr>
        <w:t>Motion</w:t>
      </w:r>
      <w:r w:rsidRPr="009B128F">
        <w:rPr>
          <w:rFonts w:ascii="Arial" w:hAnsi="Arial" w:cs="Arial"/>
          <w:b/>
        </w:rPr>
        <w:t xml:space="preserve"> and know to the best of my knowledge that the facts contained therein are true.</w:t>
      </w:r>
    </w:p>
    <w:p w14:paraId="0BC19652" w14:textId="77777777" w:rsidR="009D57D4" w:rsidRPr="009B128F" w:rsidRDefault="009D57D4" w:rsidP="009D57D4">
      <w:pPr>
        <w:pBdr>
          <w:top w:val="thinThickSmallGap" w:sz="12" w:space="1" w:color="auto"/>
          <w:bottom w:val="double" w:sz="4" w:space="1" w:color="auto"/>
        </w:pBdr>
        <w:shd w:val="pct20" w:color="auto" w:fill="D9D9D9"/>
        <w:tabs>
          <w:tab w:val="left" w:pos="-720"/>
          <w:tab w:val="left" w:pos="5760"/>
          <w:tab w:val="left" w:pos="10800"/>
        </w:tabs>
        <w:spacing w:line="240" w:lineRule="atLeast"/>
        <w:rPr>
          <w:rFonts w:ascii="Arial" w:hAnsi="Arial" w:cs="Arial"/>
          <w:b/>
        </w:rPr>
      </w:pPr>
    </w:p>
    <w:p w14:paraId="1CB086E2" w14:textId="77777777" w:rsidR="009D57D4" w:rsidRPr="009B128F" w:rsidRDefault="009D57D4" w:rsidP="009D57D4">
      <w:pPr>
        <w:pBdr>
          <w:top w:val="thinThickSmallGap" w:sz="12" w:space="1" w:color="auto"/>
          <w:bottom w:val="double" w:sz="4" w:space="1" w:color="auto"/>
        </w:pBdr>
        <w:shd w:val="pct20" w:color="auto" w:fill="D9D9D9"/>
        <w:tabs>
          <w:tab w:val="left" w:pos="-720"/>
          <w:tab w:val="left" w:pos="5760"/>
          <w:tab w:val="left" w:pos="10800"/>
        </w:tabs>
        <w:spacing w:line="240" w:lineRule="atLeast"/>
        <w:rPr>
          <w:rFonts w:ascii="Arial" w:hAnsi="Arial" w:cs="Arial"/>
          <w:b/>
          <w:u w:val="single"/>
        </w:rPr>
      </w:pPr>
      <w:r>
        <w:rPr>
          <w:noProof/>
        </w:rPr>
        <w:pict w14:anchorId="007F3637">
          <v:line id="_x0000_s1028" style="position:absolute;z-index:251658240" from="320.35pt,10.9pt" to="491.35pt,10.9pt" strokeweight="1.25pt"/>
        </w:pict>
      </w:r>
      <w:r w:rsidRPr="009B128F">
        <w:rPr>
          <w:rFonts w:ascii="Arial" w:hAnsi="Arial" w:cs="Arial"/>
          <w:b/>
        </w:rPr>
        <w:tab/>
      </w:r>
    </w:p>
    <w:p w14:paraId="3B333D54" w14:textId="77777777" w:rsidR="009D57D4" w:rsidRPr="009B128F" w:rsidRDefault="009D57D4" w:rsidP="009D57D4">
      <w:pPr>
        <w:pBdr>
          <w:top w:val="thinThickSmallGap" w:sz="12" w:space="1" w:color="auto"/>
          <w:bottom w:val="double" w:sz="4" w:space="1" w:color="auto"/>
        </w:pBdr>
        <w:shd w:val="pct20" w:color="auto" w:fill="D9D9D9"/>
        <w:tabs>
          <w:tab w:val="left" w:pos="-720"/>
          <w:tab w:val="left" w:pos="7740"/>
        </w:tabs>
        <w:spacing w:line="240" w:lineRule="atLeast"/>
        <w:rPr>
          <w:rFonts w:ascii="Arial" w:hAnsi="Arial" w:cs="Arial"/>
          <w:b/>
        </w:rPr>
      </w:pPr>
      <w:r w:rsidRPr="009B128F">
        <w:rPr>
          <w:rFonts w:ascii="Arial" w:hAnsi="Arial" w:cs="Arial"/>
          <w:b/>
        </w:rPr>
        <w:t>Subscribed and sworn before me on this date,</w:t>
      </w:r>
      <w:r w:rsidRPr="0050375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="002F1545">
        <w:rPr>
          <w:rFonts w:ascii="Arial" w:hAnsi="Arial" w:cs="Arial"/>
          <w:b/>
        </w:rPr>
        <w:t xml:space="preserve"> </w:t>
      </w:r>
      <w:r w:rsidR="00CB517A">
        <w:rPr>
          <w:rFonts w:ascii="Arial" w:hAnsi="Arial" w:cs="Arial"/>
          <w:b/>
        </w:rPr>
        <w:t>Movant</w:t>
      </w:r>
    </w:p>
    <w:p w14:paraId="37C4A651" w14:textId="77777777" w:rsidR="009D57D4" w:rsidRPr="009B128F" w:rsidRDefault="009D57D4" w:rsidP="009D57D4">
      <w:pPr>
        <w:pBdr>
          <w:top w:val="thinThickSmallGap" w:sz="12" w:space="1" w:color="auto"/>
          <w:bottom w:val="double" w:sz="4" w:space="1" w:color="auto"/>
        </w:pBdr>
        <w:shd w:val="pct20" w:color="auto" w:fill="D9D9D9"/>
        <w:tabs>
          <w:tab w:val="left" w:pos="-720"/>
        </w:tabs>
        <w:spacing w:line="240" w:lineRule="atLeast"/>
        <w:rPr>
          <w:rFonts w:ascii="Arial" w:hAnsi="Arial" w:cs="Arial"/>
          <w:b/>
        </w:rPr>
      </w:pPr>
    </w:p>
    <w:p w14:paraId="0E2D535C" w14:textId="77777777" w:rsidR="009D57D4" w:rsidRDefault="009D57D4" w:rsidP="009D57D4">
      <w:pPr>
        <w:pBdr>
          <w:top w:val="thinThickSmallGap" w:sz="12" w:space="1" w:color="auto"/>
          <w:bottom w:val="double" w:sz="4" w:space="1" w:color="auto"/>
        </w:pBdr>
        <w:shd w:val="pct20" w:color="auto" w:fill="D9D9D9"/>
        <w:tabs>
          <w:tab w:val="left" w:pos="-720"/>
          <w:tab w:val="left" w:pos="4320"/>
          <w:tab w:val="left" w:pos="5760"/>
          <w:tab w:val="left" w:pos="10800"/>
        </w:tabs>
        <w:spacing w:line="240" w:lineRule="atLeast"/>
        <w:rPr>
          <w:rFonts w:ascii="Arial" w:hAnsi="Arial" w:cs="Arial"/>
          <w:b/>
        </w:rPr>
      </w:pPr>
    </w:p>
    <w:p w14:paraId="7BE3B368" w14:textId="77777777" w:rsidR="009D57D4" w:rsidRPr="009B128F" w:rsidRDefault="009D57D4" w:rsidP="009D57D4">
      <w:pPr>
        <w:pBdr>
          <w:top w:val="thinThickSmallGap" w:sz="12" w:space="1" w:color="auto"/>
          <w:bottom w:val="double" w:sz="4" w:space="1" w:color="auto"/>
        </w:pBdr>
        <w:shd w:val="pct20" w:color="auto" w:fill="D9D9D9"/>
        <w:tabs>
          <w:tab w:val="left" w:pos="-720"/>
          <w:tab w:val="left" w:pos="4320"/>
          <w:tab w:val="left" w:pos="5760"/>
          <w:tab w:val="left" w:pos="10800"/>
        </w:tabs>
        <w:spacing w:line="240" w:lineRule="atLeast"/>
        <w:rPr>
          <w:rFonts w:ascii="Arial" w:hAnsi="Arial" w:cs="Arial"/>
          <w:b/>
        </w:rPr>
      </w:pPr>
      <w:r w:rsidRPr="009B128F">
        <w:rPr>
          <w:rFonts w:ascii="Arial" w:hAnsi="Arial" w:cs="Arial"/>
          <w:b/>
        </w:rPr>
        <w:tab/>
      </w:r>
    </w:p>
    <w:p w14:paraId="69668574" w14:textId="77777777" w:rsidR="009D57D4" w:rsidRDefault="00197A47" w:rsidP="00197A47">
      <w:pPr>
        <w:pBdr>
          <w:top w:val="thinThickSmallGap" w:sz="12" w:space="1" w:color="auto"/>
          <w:bottom w:val="double" w:sz="4" w:space="1" w:color="auto"/>
        </w:pBdr>
        <w:shd w:val="pct20" w:color="auto" w:fill="auto"/>
        <w:tabs>
          <w:tab w:val="left" w:pos="-720"/>
          <w:tab w:val="center" w:pos="1800"/>
          <w:tab w:val="center" w:pos="8280"/>
        </w:tabs>
        <w:spacing w:line="240" w:lineRule="atLeast"/>
        <w:ind w:firstLine="1800"/>
      </w:pPr>
      <w:r>
        <w:rPr>
          <w:noProof/>
        </w:rPr>
        <w:pict w14:anchorId="2B4F9CA5">
          <v:line id="_x0000_s1026" style="position:absolute;left:0;text-align:left;z-index:251656192" from="5.85pt,.6pt" to="221.85pt,.6pt" strokeweight="1.25pt"/>
        </w:pict>
      </w:r>
      <w:r w:rsidR="009D57D4">
        <w:rPr>
          <w:noProof/>
        </w:rPr>
        <w:pict w14:anchorId="2839366B">
          <v:line id="_x0000_s1027" style="position:absolute;left:0;text-align:left;z-index:251657216" from="320.85pt,-.1pt" to="491.85pt,-.1pt" strokeweight="1.25pt"/>
        </w:pict>
      </w:r>
      <w:r>
        <w:rPr>
          <w:rFonts w:ascii="Arial" w:hAnsi="Arial" w:cs="Arial"/>
          <w:b/>
        </w:rPr>
        <w:t xml:space="preserve">    </w:t>
      </w:r>
      <w:r w:rsidR="002F1545">
        <w:rPr>
          <w:rFonts w:ascii="Arial" w:hAnsi="Arial" w:cs="Arial"/>
          <w:b/>
        </w:rPr>
        <w:t xml:space="preserve">Date                                                                              </w:t>
      </w:r>
      <w:r>
        <w:rPr>
          <w:rFonts w:ascii="Arial" w:hAnsi="Arial" w:cs="Arial"/>
          <w:b/>
        </w:rPr>
        <w:t>Clerk of Court/</w:t>
      </w:r>
      <w:r w:rsidR="009D57D4" w:rsidRPr="009B128F">
        <w:rPr>
          <w:rFonts w:ascii="Arial" w:hAnsi="Arial" w:cs="Arial"/>
          <w:b/>
        </w:rPr>
        <w:t>Notary Public</w:t>
      </w:r>
    </w:p>
    <w:p w14:paraId="1D1AA9E8" w14:textId="77777777" w:rsidR="009D57D4" w:rsidRDefault="009D57D4" w:rsidP="009D57D4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</w:p>
    <w:p w14:paraId="22F4D8F0" w14:textId="77777777" w:rsidR="009D57D4" w:rsidRDefault="009D57D4" w:rsidP="009D57D4">
      <w:pPr>
        <w:pBdr>
          <w:bottom w:val="single" w:sz="12" w:space="1" w:color="auto"/>
        </w:pBd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</w:p>
    <w:p w14:paraId="263336BF" w14:textId="77777777" w:rsidR="00D81B2D" w:rsidRDefault="00D81B2D" w:rsidP="009D57D4">
      <w:pPr>
        <w:pBdr>
          <w:bottom w:val="single" w:sz="12" w:space="1" w:color="auto"/>
        </w:pBd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</w:p>
    <w:p w14:paraId="15C802C6" w14:textId="77777777" w:rsidR="00D81B2D" w:rsidRDefault="00D81B2D" w:rsidP="009D57D4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</w:p>
    <w:p w14:paraId="351F210D" w14:textId="77777777" w:rsidR="00D81B2D" w:rsidRDefault="00D81B2D" w:rsidP="009D57D4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D81B2D">
        <w:rPr>
          <w:rFonts w:ascii="Arial" w:hAnsi="Arial" w:cs="Arial"/>
          <w:b/>
          <w:sz w:val="28"/>
          <w:szCs w:val="28"/>
        </w:rPr>
        <w:t>AFFIDAVIT OF MAILING</w:t>
      </w:r>
    </w:p>
    <w:p w14:paraId="0643AF44" w14:textId="77777777" w:rsidR="00D81B2D" w:rsidRPr="00D81B2D" w:rsidRDefault="00D81B2D" w:rsidP="009D57D4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0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296"/>
        <w:gridCol w:w="899"/>
        <w:gridCol w:w="1976"/>
        <w:gridCol w:w="283"/>
        <w:gridCol w:w="1079"/>
        <w:gridCol w:w="274"/>
        <w:gridCol w:w="171"/>
        <w:gridCol w:w="454"/>
        <w:gridCol w:w="2004"/>
        <w:gridCol w:w="330"/>
        <w:gridCol w:w="1527"/>
        <w:gridCol w:w="295"/>
      </w:tblGrid>
      <w:tr w:rsidR="009D57D4" w:rsidRPr="008E4EC6" w14:paraId="4CC1EF50" w14:textId="77777777" w:rsidTr="002F1545">
        <w:trPr>
          <w:trHeight w:val="288"/>
          <w:jc w:val="center"/>
        </w:trPr>
        <w:tc>
          <w:tcPr>
            <w:tcW w:w="10588" w:type="dxa"/>
            <w:gridSpan w:val="12"/>
            <w:tcBorders>
              <w:top w:val="single" w:sz="4" w:space="0" w:color="auto"/>
              <w:bottom w:val="nil"/>
            </w:tcBorders>
            <w:shd w:val="clear" w:color="auto" w:fill="D9D9D9"/>
            <w:vAlign w:val="bottom"/>
          </w:tcPr>
          <w:p w14:paraId="6DA77860" w14:textId="77777777" w:rsidR="009D57D4" w:rsidRPr="008E4EC6" w:rsidRDefault="002F1545" w:rsidP="002F154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I, the Movant, affirm that a true and correct copy of this Motion was placed in the U.S. Mail on the</w:t>
            </w:r>
          </w:p>
        </w:tc>
      </w:tr>
      <w:tr w:rsidR="002F1545" w:rsidRPr="008E4EC6" w14:paraId="2DE1656E" w14:textId="77777777" w:rsidTr="002F1545">
        <w:trPr>
          <w:trHeight w:val="288"/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14:paraId="4706B464" w14:textId="77777777" w:rsidR="002F1545" w:rsidRPr="002F1545" w:rsidRDefault="002F1545" w:rsidP="002F154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26" w:name="Text92"/>
            <w:r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  <w:szCs w:val="24"/>
              </w:rPr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  <w:bookmarkEnd w:id="26"/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6743427B" w14:textId="77777777" w:rsidR="002F1545" w:rsidRPr="002F1545" w:rsidRDefault="002F1545" w:rsidP="002F154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day of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14:paraId="1A5A66F1" w14:textId="77777777" w:rsidR="002F1545" w:rsidRPr="002F1545" w:rsidRDefault="002F1545" w:rsidP="002F154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"/>
                    <w:listEntry w:val="January"/>
                    <w:listEntry w:val="February"/>
                    <w:listEntry w:val="March"/>
                    <w:listEntry w:val="April"/>
                    <w:listEntry w:val="May"/>
                    <w:listEntry w:val="June"/>
                    <w:listEntry w:val="July"/>
                    <w:listEntry w:val="August"/>
                    <w:listEntry w:val="September"/>
                    <w:listEntry w:val="October"/>
                    <w:listEntry w:val="November"/>
                    <w:listEntry w:val="December"/>
                  </w:ddList>
                </w:ffData>
              </w:fldChar>
            </w:r>
            <w:bookmarkStart w:id="27" w:name="Dropdown2"/>
            <w:r>
              <w:rPr>
                <w:rFonts w:ascii="Arial" w:hAnsi="Arial" w:cs="Arial"/>
                <w:noProof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noProof/>
                <w:sz w:val="24"/>
                <w:szCs w:val="24"/>
              </w:rPr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  <w:bookmarkEnd w:id="27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192BE180" w14:textId="77777777" w:rsidR="002F1545" w:rsidRPr="002F1545" w:rsidRDefault="002F1545" w:rsidP="002F1545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,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14:paraId="4376BCF2" w14:textId="77777777" w:rsidR="002F1545" w:rsidRPr="002F1545" w:rsidRDefault="002F1545" w:rsidP="002F154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28" w:name="Text93"/>
            <w:r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  <w:szCs w:val="24"/>
              </w:rPr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  <w:bookmarkEnd w:id="28"/>
          </w:p>
        </w:tc>
        <w:tc>
          <w:tcPr>
            <w:tcW w:w="461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3D3B7AC3" w14:textId="77777777" w:rsidR="002F1545" w:rsidRPr="002F1545" w:rsidRDefault="002F1545" w:rsidP="002F1545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and sent to the other party or attorney at</w:t>
            </w:r>
          </w:p>
        </w:tc>
      </w:tr>
      <w:tr w:rsidR="002F1545" w:rsidRPr="008E4EC6" w14:paraId="15B33267" w14:textId="77777777" w:rsidTr="002F1545">
        <w:trPr>
          <w:trHeight w:val="288"/>
          <w:jc w:val="center"/>
        </w:trPr>
        <w:tc>
          <w:tcPr>
            <w:tcW w:w="10588" w:type="dxa"/>
            <w:gridSpan w:val="12"/>
            <w:tcBorders>
              <w:top w:val="nil"/>
            </w:tcBorders>
            <w:shd w:val="clear" w:color="auto" w:fill="D9D9D9"/>
            <w:vAlign w:val="bottom"/>
          </w:tcPr>
          <w:p w14:paraId="3AFCF797" w14:textId="77777777" w:rsidR="002F1545" w:rsidRPr="002F1545" w:rsidRDefault="002F1545" w:rsidP="002F1545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the address listed on the petition, first class postage pre-paid.</w:t>
            </w:r>
          </w:p>
        </w:tc>
      </w:tr>
      <w:tr w:rsidR="002F1545" w:rsidRPr="008E4EC6" w14:paraId="43E1EC71" w14:textId="77777777" w:rsidTr="002F1545">
        <w:trPr>
          <w:trHeight w:val="288"/>
          <w:jc w:val="center"/>
        </w:trPr>
        <w:tc>
          <w:tcPr>
            <w:tcW w:w="10588" w:type="dxa"/>
            <w:gridSpan w:val="12"/>
            <w:tcBorders>
              <w:top w:val="nil"/>
            </w:tcBorders>
            <w:shd w:val="clear" w:color="auto" w:fill="D9D9D9"/>
            <w:vAlign w:val="bottom"/>
          </w:tcPr>
          <w:p w14:paraId="16A14507" w14:textId="77777777" w:rsidR="002F1545" w:rsidRDefault="002F1545" w:rsidP="002F1545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2F1545" w:rsidRPr="008E4EC6" w14:paraId="0DD8BEC9" w14:textId="77777777" w:rsidTr="002F1545">
        <w:trPr>
          <w:trHeight w:val="288"/>
          <w:jc w:val="center"/>
        </w:trPr>
        <w:tc>
          <w:tcPr>
            <w:tcW w:w="10588" w:type="dxa"/>
            <w:gridSpan w:val="12"/>
            <w:tcBorders>
              <w:top w:val="nil"/>
            </w:tcBorders>
            <w:shd w:val="clear" w:color="auto" w:fill="D9D9D9"/>
            <w:vAlign w:val="bottom"/>
          </w:tcPr>
          <w:p w14:paraId="4D388F28" w14:textId="77777777" w:rsidR="002F1545" w:rsidRDefault="002F1545" w:rsidP="002F1545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9D57D4" w:rsidRPr="008E4EC6" w14:paraId="51F83A44" w14:textId="77777777" w:rsidTr="002F1545">
        <w:trPr>
          <w:trHeight w:val="337"/>
          <w:jc w:val="center"/>
        </w:trPr>
        <w:tc>
          <w:tcPr>
            <w:tcW w:w="5807" w:type="dxa"/>
            <w:gridSpan w:val="6"/>
            <w:shd w:val="clear" w:color="auto" w:fill="D9D9D9"/>
          </w:tcPr>
          <w:p w14:paraId="4F1BE2E9" w14:textId="77777777" w:rsidR="009D57D4" w:rsidRPr="008E4EC6" w:rsidRDefault="009D57D4" w:rsidP="00866C17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486" w:type="dxa"/>
            <w:gridSpan w:val="5"/>
            <w:tcBorders>
              <w:top w:val="single" w:sz="4" w:space="0" w:color="auto"/>
              <w:bottom w:val="nil"/>
            </w:tcBorders>
            <w:shd w:val="clear" w:color="auto" w:fill="D9D9D9"/>
          </w:tcPr>
          <w:p w14:paraId="7BDCDFD4" w14:textId="77777777" w:rsidR="009D57D4" w:rsidRPr="008E4EC6" w:rsidRDefault="009D57D4" w:rsidP="00866C17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8E4EC6">
              <w:rPr>
                <w:rFonts w:ascii="Arial" w:hAnsi="Arial" w:cs="Arial"/>
                <w:noProof/>
                <w:sz w:val="22"/>
                <w:szCs w:val="22"/>
              </w:rPr>
              <w:t>Movant</w:t>
            </w: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D9D9D9"/>
          </w:tcPr>
          <w:p w14:paraId="6383CA64" w14:textId="77777777" w:rsidR="009D57D4" w:rsidRPr="008E4EC6" w:rsidRDefault="009D57D4" w:rsidP="00866C17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2F1545" w:rsidRPr="008E4EC6" w14:paraId="50A681CE" w14:textId="77777777" w:rsidTr="002F1545">
        <w:trPr>
          <w:trHeight w:val="304"/>
          <w:jc w:val="center"/>
        </w:trPr>
        <w:tc>
          <w:tcPr>
            <w:tcW w:w="4454" w:type="dxa"/>
            <w:gridSpan w:val="4"/>
            <w:shd w:val="clear" w:color="auto" w:fill="D9D9D9"/>
            <w:vAlign w:val="bottom"/>
          </w:tcPr>
          <w:p w14:paraId="3AE017AC" w14:textId="77777777" w:rsidR="002F1545" w:rsidRPr="008E4EC6" w:rsidRDefault="002F1545" w:rsidP="002F1545">
            <w:pPr>
              <w:rPr>
                <w:rFonts w:ascii="Arial" w:hAnsi="Arial" w:cs="Arial"/>
                <w:sz w:val="24"/>
              </w:rPr>
            </w:pPr>
            <w:r w:rsidRPr="008E4EC6">
              <w:rPr>
                <w:rFonts w:ascii="Arial" w:hAnsi="Arial" w:cs="Arial"/>
                <w:sz w:val="24"/>
              </w:rPr>
              <w:t>Sworn to</w:t>
            </w:r>
            <w:r>
              <w:rPr>
                <w:rFonts w:ascii="Arial" w:hAnsi="Arial" w:cs="Arial"/>
                <w:sz w:val="24"/>
              </w:rPr>
              <w:t xml:space="preserve"> and</w:t>
            </w:r>
            <w:r w:rsidRPr="008E4EC6">
              <w:rPr>
                <w:rFonts w:ascii="Arial" w:hAnsi="Arial" w:cs="Arial"/>
                <w:sz w:val="24"/>
              </w:rPr>
              <w:t xml:space="preserve"> subscribe</w:t>
            </w:r>
            <w:r>
              <w:rPr>
                <w:rFonts w:ascii="Arial" w:hAnsi="Arial" w:cs="Arial"/>
                <w:sz w:val="24"/>
              </w:rPr>
              <w:t>d before me this</w:t>
            </w:r>
          </w:p>
        </w:tc>
        <w:tc>
          <w:tcPr>
            <w:tcW w:w="1079" w:type="dxa"/>
            <w:tcBorders>
              <w:top w:val="nil"/>
              <w:bottom w:val="single" w:sz="4" w:space="0" w:color="auto"/>
            </w:tcBorders>
            <w:shd w:val="clear" w:color="auto" w:fill="D9D9D9"/>
            <w:vAlign w:val="bottom"/>
          </w:tcPr>
          <w:p w14:paraId="41F8FA93" w14:textId="77777777" w:rsidR="002F1545" w:rsidRPr="008E4EC6" w:rsidRDefault="002F1545" w:rsidP="002F154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29" w:name="Text90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29"/>
          </w:p>
        </w:tc>
        <w:tc>
          <w:tcPr>
            <w:tcW w:w="899" w:type="dxa"/>
            <w:gridSpan w:val="3"/>
            <w:shd w:val="clear" w:color="auto" w:fill="D9D9D9"/>
            <w:vAlign w:val="bottom"/>
          </w:tcPr>
          <w:p w14:paraId="07B1B21F" w14:textId="77777777" w:rsidR="002F1545" w:rsidRPr="008E4EC6" w:rsidRDefault="002F1545" w:rsidP="002F154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day of</w:t>
            </w:r>
          </w:p>
        </w:tc>
        <w:tc>
          <w:tcPr>
            <w:tcW w:w="2004" w:type="dxa"/>
            <w:tcBorders>
              <w:top w:val="nil"/>
              <w:bottom w:val="single" w:sz="4" w:space="0" w:color="auto"/>
            </w:tcBorders>
            <w:shd w:val="clear" w:color="auto" w:fill="D9D9D9"/>
            <w:vAlign w:val="bottom"/>
          </w:tcPr>
          <w:p w14:paraId="470B0523" w14:textId="77777777" w:rsidR="002F1545" w:rsidRPr="008E4EC6" w:rsidRDefault="002F1545" w:rsidP="002F154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"/>
                    <w:listEntry w:val="January"/>
                    <w:listEntry w:val="February"/>
                    <w:listEntry w:val="March"/>
                    <w:listEntry w:val="April"/>
                    <w:listEntry w:val="May"/>
                    <w:listEntry w:val="June"/>
                    <w:listEntry w:val="July"/>
                    <w:listEntry w:val="August"/>
                    <w:listEntry w:val="September"/>
                    <w:listEntry w:val="October"/>
                    <w:listEntry w:val="November"/>
                    <w:listEntry w:val="December"/>
                  </w:ddList>
                </w:ffData>
              </w:fldChar>
            </w:r>
            <w:bookmarkStart w:id="30" w:name="Dropdown1"/>
            <w:r>
              <w:rPr>
                <w:rFonts w:ascii="Arial" w:hAnsi="Arial" w:cs="Arial"/>
                <w:sz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30"/>
          </w:p>
        </w:tc>
        <w:tc>
          <w:tcPr>
            <w:tcW w:w="330" w:type="dxa"/>
            <w:shd w:val="clear" w:color="auto" w:fill="D9D9D9"/>
            <w:vAlign w:val="bottom"/>
          </w:tcPr>
          <w:p w14:paraId="0CD0DA32" w14:textId="77777777" w:rsidR="002F1545" w:rsidRPr="008E4EC6" w:rsidRDefault="002F1545" w:rsidP="002F154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,</w:t>
            </w:r>
          </w:p>
        </w:tc>
        <w:tc>
          <w:tcPr>
            <w:tcW w:w="1527" w:type="dxa"/>
            <w:tcBorders>
              <w:top w:val="nil"/>
              <w:bottom w:val="single" w:sz="4" w:space="0" w:color="auto"/>
            </w:tcBorders>
            <w:shd w:val="clear" w:color="auto" w:fill="D9D9D9"/>
            <w:vAlign w:val="bottom"/>
          </w:tcPr>
          <w:p w14:paraId="434F78C5" w14:textId="77777777" w:rsidR="002F1545" w:rsidRPr="008E4EC6" w:rsidRDefault="002F1545" w:rsidP="002F154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31" w:name="Text91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31"/>
          </w:p>
        </w:tc>
        <w:tc>
          <w:tcPr>
            <w:tcW w:w="295" w:type="dxa"/>
            <w:shd w:val="clear" w:color="auto" w:fill="D9D9D9"/>
            <w:vAlign w:val="bottom"/>
          </w:tcPr>
          <w:p w14:paraId="5AD8F7C7" w14:textId="77777777" w:rsidR="002F1545" w:rsidRPr="008E4EC6" w:rsidRDefault="002F1545" w:rsidP="002F1545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D57D4" w:rsidRPr="008E4EC6" w14:paraId="19255774" w14:textId="77777777" w:rsidTr="00866C17">
        <w:trPr>
          <w:trHeight w:val="578"/>
          <w:jc w:val="center"/>
        </w:trPr>
        <w:tc>
          <w:tcPr>
            <w:tcW w:w="10293" w:type="dxa"/>
            <w:gridSpan w:val="11"/>
            <w:shd w:val="clear" w:color="auto" w:fill="D9D9D9"/>
          </w:tcPr>
          <w:p w14:paraId="1ECEA6FC" w14:textId="77777777" w:rsidR="009D57D4" w:rsidRPr="008E4EC6" w:rsidRDefault="009D57D4" w:rsidP="00866C1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5" w:type="dxa"/>
            <w:tcBorders>
              <w:bottom w:val="nil"/>
            </w:tcBorders>
            <w:shd w:val="clear" w:color="auto" w:fill="D9D9D9"/>
          </w:tcPr>
          <w:p w14:paraId="78E8E1A4" w14:textId="77777777" w:rsidR="009D57D4" w:rsidRPr="008E4EC6" w:rsidRDefault="009D57D4" w:rsidP="00866C17">
            <w:pPr>
              <w:rPr>
                <w:rFonts w:ascii="Arial" w:hAnsi="Arial" w:cs="Arial"/>
                <w:sz w:val="24"/>
              </w:rPr>
            </w:pPr>
          </w:p>
        </w:tc>
      </w:tr>
      <w:tr w:rsidR="009D57D4" w:rsidRPr="008E4EC6" w14:paraId="67B7E0D5" w14:textId="77777777" w:rsidTr="002F1545">
        <w:trPr>
          <w:trHeight w:val="288"/>
          <w:jc w:val="center"/>
        </w:trPr>
        <w:tc>
          <w:tcPr>
            <w:tcW w:w="5807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14:paraId="4898AED1" w14:textId="77777777" w:rsidR="009D57D4" w:rsidRPr="008E4EC6" w:rsidRDefault="009D57D4" w:rsidP="00866C17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48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477722D" w14:textId="77777777" w:rsidR="009D57D4" w:rsidRPr="008E4EC6" w:rsidRDefault="009D57D4" w:rsidP="00866C1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Clerk of Court</w:t>
            </w:r>
            <w:r w:rsidRPr="008E4EC6">
              <w:rPr>
                <w:rFonts w:ascii="Arial" w:hAnsi="Arial" w:cs="Arial"/>
                <w:sz w:val="24"/>
              </w:rPr>
              <w:t>/Notary Public</w:t>
            </w:r>
          </w:p>
          <w:p w14:paraId="1563F18E" w14:textId="77777777" w:rsidR="009D57D4" w:rsidRPr="008E4EC6" w:rsidRDefault="009D57D4" w:rsidP="00866C17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95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363699D2" w14:textId="77777777" w:rsidR="009D57D4" w:rsidRPr="008E4EC6" w:rsidRDefault="009D57D4" w:rsidP="00866C17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14:paraId="14393987" w14:textId="77777777" w:rsidR="009D57D4" w:rsidRPr="00D81B2D" w:rsidRDefault="009D57D4" w:rsidP="001B62F6">
      <w:pPr>
        <w:ind w:left="90"/>
        <w:jc w:val="center"/>
      </w:pPr>
    </w:p>
    <w:sectPr w:rsidR="009D57D4" w:rsidRPr="00D81B2D" w:rsidSect="00B7776B">
      <w:headerReference w:type="default" r:id="rId9"/>
      <w:pgSz w:w="12240" w:h="15840" w:code="1"/>
      <w:pgMar w:top="810" w:right="864" w:bottom="720" w:left="864" w:header="14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82240D" w14:textId="77777777" w:rsidR="005167FE" w:rsidRDefault="005167FE">
      <w:r>
        <w:separator/>
      </w:r>
    </w:p>
  </w:endnote>
  <w:endnote w:type="continuationSeparator" w:id="0">
    <w:p w14:paraId="604A7D72" w14:textId="77777777" w:rsidR="005167FE" w:rsidRDefault="00516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E968FF" w14:textId="77777777" w:rsidR="005167FE" w:rsidRDefault="005167FE">
      <w:r>
        <w:separator/>
      </w:r>
    </w:p>
  </w:footnote>
  <w:footnote w:type="continuationSeparator" w:id="0">
    <w:p w14:paraId="4DED0F57" w14:textId="77777777" w:rsidR="005167FE" w:rsidRDefault="005167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FCBCC" w14:textId="77777777" w:rsidR="00B3051A" w:rsidRDefault="00B3051A">
    <w:pPr>
      <w:pStyle w:val="Header"/>
      <w:ind w:left="-720"/>
      <w:rPr>
        <w:rFonts w:ascii="Arial" w:hAnsi="Arial"/>
        <w:sz w:val="16"/>
      </w:rPr>
    </w:pPr>
  </w:p>
  <w:p w14:paraId="411A1A9D" w14:textId="77777777" w:rsidR="00B3051A" w:rsidRDefault="00B3051A">
    <w:pPr>
      <w:pStyle w:val="Header"/>
      <w:ind w:left="-720"/>
      <w:rPr>
        <w:rFonts w:ascii="Arial" w:hAnsi="Arial"/>
        <w:sz w:val="16"/>
      </w:rPr>
    </w:pPr>
  </w:p>
  <w:p w14:paraId="217BDA25" w14:textId="77777777" w:rsidR="00B3051A" w:rsidRPr="00197A47" w:rsidRDefault="00B3051A">
    <w:pPr>
      <w:pStyle w:val="Header"/>
      <w:tabs>
        <w:tab w:val="clear" w:pos="4320"/>
        <w:tab w:val="clear" w:pos="8640"/>
      </w:tabs>
      <w:ind w:left="-720" w:firstLine="720"/>
      <w:rPr>
        <w:rFonts w:ascii="Arial" w:hAnsi="Arial"/>
        <w:sz w:val="16"/>
        <w:lang w:val="en-US"/>
      </w:rPr>
    </w:pPr>
    <w:r>
      <w:rPr>
        <w:rFonts w:ascii="Arial" w:hAnsi="Arial"/>
        <w:sz w:val="16"/>
      </w:rPr>
      <w:t>Form 456</w:t>
    </w:r>
  </w:p>
  <w:p w14:paraId="276C8081" w14:textId="77777777" w:rsidR="00B3051A" w:rsidRPr="00C755EA" w:rsidRDefault="00197A47">
    <w:pPr>
      <w:pStyle w:val="Header"/>
      <w:tabs>
        <w:tab w:val="clear" w:pos="4320"/>
        <w:tab w:val="clear" w:pos="8640"/>
      </w:tabs>
      <w:ind w:left="-720" w:firstLine="720"/>
      <w:rPr>
        <w:rFonts w:ascii="Arial" w:hAnsi="Arial"/>
        <w:sz w:val="16"/>
        <w:lang w:val="en-US"/>
      </w:rPr>
    </w:pPr>
    <w:r>
      <w:rPr>
        <w:rFonts w:ascii="Arial" w:hAnsi="Arial"/>
        <w:sz w:val="16"/>
      </w:rPr>
      <w:t xml:space="preserve">Rev </w:t>
    </w:r>
    <w:r w:rsidR="00C755EA">
      <w:rPr>
        <w:rFonts w:ascii="Arial" w:hAnsi="Arial"/>
        <w:sz w:val="16"/>
        <w:lang w:val="en-US"/>
      </w:rPr>
      <w:t>9/21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C5D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E1367F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X8IRwCYaChvdfo0Csml7yfOvIhtbvRQBxjn7zJY5ssOVBAFvJVuHUqFu/c5Qp1po60FWg2eZ50fuL6p4k2Cgcw==" w:salt="TjfVo+c15nbrno/UiI14w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23165"/>
    <w:rsid w:val="00006A8B"/>
    <w:rsid w:val="00017A4E"/>
    <w:rsid w:val="00025D47"/>
    <w:rsid w:val="000313EA"/>
    <w:rsid w:val="00035618"/>
    <w:rsid w:val="000456D7"/>
    <w:rsid w:val="00084370"/>
    <w:rsid w:val="000969BC"/>
    <w:rsid w:val="000B6C95"/>
    <w:rsid w:val="000C5077"/>
    <w:rsid w:val="000D02C8"/>
    <w:rsid w:val="000D32B6"/>
    <w:rsid w:val="000F62DB"/>
    <w:rsid w:val="00103D64"/>
    <w:rsid w:val="00152CDE"/>
    <w:rsid w:val="00155DEA"/>
    <w:rsid w:val="00161530"/>
    <w:rsid w:val="001716C9"/>
    <w:rsid w:val="00185E1E"/>
    <w:rsid w:val="001864B5"/>
    <w:rsid w:val="00197A47"/>
    <w:rsid w:val="001A469D"/>
    <w:rsid w:val="001B62F6"/>
    <w:rsid w:val="001D4863"/>
    <w:rsid w:val="001E3727"/>
    <w:rsid w:val="001E5734"/>
    <w:rsid w:val="00210A64"/>
    <w:rsid w:val="002169D5"/>
    <w:rsid w:val="0023616D"/>
    <w:rsid w:val="002372E6"/>
    <w:rsid w:val="00243C2D"/>
    <w:rsid w:val="00254E8C"/>
    <w:rsid w:val="00255E75"/>
    <w:rsid w:val="002837A0"/>
    <w:rsid w:val="002B508B"/>
    <w:rsid w:val="002C5E6B"/>
    <w:rsid w:val="002F1545"/>
    <w:rsid w:val="002F1AEB"/>
    <w:rsid w:val="003004C6"/>
    <w:rsid w:val="0030779E"/>
    <w:rsid w:val="003124CC"/>
    <w:rsid w:val="00362153"/>
    <w:rsid w:val="003801E8"/>
    <w:rsid w:val="00381628"/>
    <w:rsid w:val="00396F2C"/>
    <w:rsid w:val="003F56F3"/>
    <w:rsid w:val="00476CFD"/>
    <w:rsid w:val="004E6C17"/>
    <w:rsid w:val="00503751"/>
    <w:rsid w:val="005042EA"/>
    <w:rsid w:val="005167FE"/>
    <w:rsid w:val="00520A17"/>
    <w:rsid w:val="00523333"/>
    <w:rsid w:val="00524C96"/>
    <w:rsid w:val="00532584"/>
    <w:rsid w:val="00534CF3"/>
    <w:rsid w:val="005449EC"/>
    <w:rsid w:val="005676F1"/>
    <w:rsid w:val="00585FB9"/>
    <w:rsid w:val="005A4903"/>
    <w:rsid w:val="005B3DFA"/>
    <w:rsid w:val="005B60B7"/>
    <w:rsid w:val="005C4DB2"/>
    <w:rsid w:val="005C5607"/>
    <w:rsid w:val="005D300C"/>
    <w:rsid w:val="005D33AF"/>
    <w:rsid w:val="005D392A"/>
    <w:rsid w:val="005D7429"/>
    <w:rsid w:val="005F509F"/>
    <w:rsid w:val="0064002D"/>
    <w:rsid w:val="006676BD"/>
    <w:rsid w:val="006756D8"/>
    <w:rsid w:val="00683FF2"/>
    <w:rsid w:val="006B033F"/>
    <w:rsid w:val="006F5119"/>
    <w:rsid w:val="00704DB5"/>
    <w:rsid w:val="007226B8"/>
    <w:rsid w:val="00733076"/>
    <w:rsid w:val="00746A7B"/>
    <w:rsid w:val="00751328"/>
    <w:rsid w:val="007643AF"/>
    <w:rsid w:val="007C47B6"/>
    <w:rsid w:val="007C5BB4"/>
    <w:rsid w:val="007F33C1"/>
    <w:rsid w:val="00806C7B"/>
    <w:rsid w:val="00866C17"/>
    <w:rsid w:val="008740D8"/>
    <w:rsid w:val="00876C94"/>
    <w:rsid w:val="00880EAD"/>
    <w:rsid w:val="008978A6"/>
    <w:rsid w:val="008C151E"/>
    <w:rsid w:val="008D61C4"/>
    <w:rsid w:val="008E244D"/>
    <w:rsid w:val="008E2970"/>
    <w:rsid w:val="009112F7"/>
    <w:rsid w:val="009216CC"/>
    <w:rsid w:val="00940E45"/>
    <w:rsid w:val="0096513D"/>
    <w:rsid w:val="0098766A"/>
    <w:rsid w:val="00994CAE"/>
    <w:rsid w:val="009A2B81"/>
    <w:rsid w:val="009B128F"/>
    <w:rsid w:val="009B5BEC"/>
    <w:rsid w:val="009D57D4"/>
    <w:rsid w:val="009D79C0"/>
    <w:rsid w:val="009E1DCA"/>
    <w:rsid w:val="009E4DC8"/>
    <w:rsid w:val="009E633B"/>
    <w:rsid w:val="009F34C3"/>
    <w:rsid w:val="009F6D3B"/>
    <w:rsid w:val="00A02F8E"/>
    <w:rsid w:val="00A32A05"/>
    <w:rsid w:val="00A409E3"/>
    <w:rsid w:val="00A52BCA"/>
    <w:rsid w:val="00A60EDE"/>
    <w:rsid w:val="00A638CC"/>
    <w:rsid w:val="00A761D7"/>
    <w:rsid w:val="00AC0DCE"/>
    <w:rsid w:val="00AD6634"/>
    <w:rsid w:val="00AF76F5"/>
    <w:rsid w:val="00B1292E"/>
    <w:rsid w:val="00B15E87"/>
    <w:rsid w:val="00B2246F"/>
    <w:rsid w:val="00B3051A"/>
    <w:rsid w:val="00B41442"/>
    <w:rsid w:val="00B5008F"/>
    <w:rsid w:val="00B7776B"/>
    <w:rsid w:val="00B95C26"/>
    <w:rsid w:val="00BA124E"/>
    <w:rsid w:val="00BA1841"/>
    <w:rsid w:val="00BB0BFE"/>
    <w:rsid w:val="00C16B76"/>
    <w:rsid w:val="00C174FE"/>
    <w:rsid w:val="00C274B4"/>
    <w:rsid w:val="00C35038"/>
    <w:rsid w:val="00C5305E"/>
    <w:rsid w:val="00C755EA"/>
    <w:rsid w:val="00C77DA4"/>
    <w:rsid w:val="00C933F9"/>
    <w:rsid w:val="00CA32A8"/>
    <w:rsid w:val="00CA36D2"/>
    <w:rsid w:val="00CB517A"/>
    <w:rsid w:val="00CD77CF"/>
    <w:rsid w:val="00CE260D"/>
    <w:rsid w:val="00CE7895"/>
    <w:rsid w:val="00CF09A6"/>
    <w:rsid w:val="00CF5803"/>
    <w:rsid w:val="00D07CE5"/>
    <w:rsid w:val="00D277C8"/>
    <w:rsid w:val="00D30E7D"/>
    <w:rsid w:val="00D31A8C"/>
    <w:rsid w:val="00D507B0"/>
    <w:rsid w:val="00D562F5"/>
    <w:rsid w:val="00D81B2D"/>
    <w:rsid w:val="00D835E6"/>
    <w:rsid w:val="00D849B4"/>
    <w:rsid w:val="00D87D4B"/>
    <w:rsid w:val="00DA6183"/>
    <w:rsid w:val="00DC2248"/>
    <w:rsid w:val="00DE65E1"/>
    <w:rsid w:val="00DE6EF4"/>
    <w:rsid w:val="00E23165"/>
    <w:rsid w:val="00E448E1"/>
    <w:rsid w:val="00E4629F"/>
    <w:rsid w:val="00E67FE2"/>
    <w:rsid w:val="00E82FDD"/>
    <w:rsid w:val="00E91C8C"/>
    <w:rsid w:val="00EB5C26"/>
    <w:rsid w:val="00F11F39"/>
    <w:rsid w:val="00F11FCA"/>
    <w:rsid w:val="00F25141"/>
    <w:rsid w:val="00F51C49"/>
    <w:rsid w:val="00F66477"/>
    <w:rsid w:val="00F721C0"/>
    <w:rsid w:val="00F72503"/>
    <w:rsid w:val="00F82E0F"/>
    <w:rsid w:val="00F84D5A"/>
    <w:rsid w:val="00F9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  <w14:docId w14:val="6EDA084D"/>
  <w15:chartTrackingRefBased/>
  <w15:docId w15:val="{38E4E78B-2EDC-47BA-ACD2-35C5C7CE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469D"/>
  </w:style>
  <w:style w:type="paragraph" w:styleId="Heading1">
    <w:name w:val="heading 1"/>
    <w:basedOn w:val="Normal"/>
    <w:next w:val="Normal"/>
    <w:link w:val="Heading1Char"/>
    <w:qFormat/>
    <w:rsid w:val="001A469D"/>
    <w:pPr>
      <w:keepNext/>
      <w:ind w:left="-540" w:right="-72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1716C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locked/>
    <w:rsid w:val="00D81B2D"/>
    <w:pPr>
      <w:keepNext/>
      <w:ind w:right="-108"/>
      <w:outlineLvl w:val="4"/>
    </w:pPr>
    <w:rPr>
      <w:rFonts w:ascii="Arial" w:hAnsi="Arial"/>
      <w:sz w:val="24"/>
      <w:lang w:val="x-none" w:eastAsia="x-no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link w:val="Heading1"/>
    <w:locked/>
    <w:rsid w:val="00DE65E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locked/>
    <w:rsid w:val="00DE65E1"/>
    <w:rPr>
      <w:rFonts w:ascii="Cambria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rsid w:val="001A469D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semiHidden/>
    <w:locked/>
    <w:rsid w:val="00DE65E1"/>
    <w:rPr>
      <w:rFonts w:cs="Times New Roman"/>
    </w:rPr>
  </w:style>
  <w:style w:type="paragraph" w:styleId="Footer">
    <w:name w:val="footer"/>
    <w:basedOn w:val="Normal"/>
    <w:link w:val="FooterChar"/>
    <w:rsid w:val="001A469D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semiHidden/>
    <w:locked/>
    <w:rsid w:val="00DE65E1"/>
    <w:rPr>
      <w:rFonts w:cs="Times New Roman"/>
    </w:rPr>
  </w:style>
  <w:style w:type="paragraph" w:styleId="BlockText">
    <w:name w:val="Block Text"/>
    <w:basedOn w:val="Normal"/>
    <w:rsid w:val="001A469D"/>
    <w:pPr>
      <w:ind w:left="-450" w:right="-144"/>
    </w:pPr>
    <w:rPr>
      <w:rFonts w:ascii="Arial" w:hAnsi="Arial"/>
      <w:b/>
      <w:sz w:val="18"/>
    </w:rPr>
  </w:style>
  <w:style w:type="paragraph" w:styleId="Title">
    <w:name w:val="Title"/>
    <w:basedOn w:val="Normal"/>
    <w:link w:val="TitleChar"/>
    <w:qFormat/>
    <w:rsid w:val="001A469D"/>
    <w:pPr>
      <w:ind w:left="90"/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locked/>
    <w:rsid w:val="00DE65E1"/>
    <w:rPr>
      <w:rFonts w:ascii="Cambria" w:hAnsi="Cambria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rsid w:val="000D3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link w:val="Heading5"/>
    <w:rsid w:val="00D81B2D"/>
    <w:rPr>
      <w:rFonts w:ascii="Arial" w:hAnsi="Arial" w:cs="Arial"/>
      <w:sz w:val="24"/>
    </w:rPr>
  </w:style>
  <w:style w:type="paragraph" w:styleId="BodyText">
    <w:name w:val="Body Text"/>
    <w:basedOn w:val="Normal"/>
    <w:link w:val="BodyTextChar"/>
    <w:rsid w:val="00D81B2D"/>
    <w:pPr>
      <w:spacing w:line="480" w:lineRule="auto"/>
      <w:ind w:right="1152"/>
    </w:pPr>
    <w:rPr>
      <w:rFonts w:ascii="Arial" w:hAnsi="Arial"/>
      <w:sz w:val="24"/>
      <w:lang w:val="x-none" w:eastAsia="x-none"/>
    </w:rPr>
  </w:style>
  <w:style w:type="character" w:customStyle="1" w:styleId="BodyTextChar">
    <w:name w:val="Body Text Char"/>
    <w:link w:val="BodyText"/>
    <w:rsid w:val="00D81B2D"/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rsid w:val="00C350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35038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1E37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3727"/>
  </w:style>
  <w:style w:type="character" w:customStyle="1" w:styleId="CommentTextChar">
    <w:name w:val="Comment Text Char"/>
    <w:basedOn w:val="DefaultParagraphFont"/>
    <w:link w:val="CommentText"/>
    <w:rsid w:val="001E3727"/>
  </w:style>
  <w:style w:type="paragraph" w:styleId="CommentSubject">
    <w:name w:val="annotation subject"/>
    <w:basedOn w:val="CommentText"/>
    <w:next w:val="CommentText"/>
    <w:link w:val="CommentSubjectChar"/>
    <w:rsid w:val="001E3727"/>
    <w:rPr>
      <w:b/>
      <w:bCs/>
    </w:rPr>
  </w:style>
  <w:style w:type="character" w:customStyle="1" w:styleId="CommentSubjectChar">
    <w:name w:val="Comment Subject Char"/>
    <w:link w:val="CommentSubject"/>
    <w:rsid w:val="001E37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FC-Admin\Case%20Processing\Forms%20and%20Procedures\Family%20Court%20Official%20Forms\400%20-%20Protection%20from%20Abuse%20and%20Divorce\456%20-%20Motion%20to%20Modify,%20Extend%20or%20Vacate%20Order%20of%20Protection%20from%20Abuse\456%20-%20DRAFT%20Motion%20to%20Mod%20Ext%20or%20Vac%20PFA%20Order%20-%20Cop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2AD84-1677-42D4-9950-2B2874451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456 - DRAFT Motion to Mod Ext or Vac PFA Order - Copy</Template>
  <TotalTime>0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Family Court of the State of Delaware</vt:lpstr>
    </vt:vector>
  </TitlesOfParts>
  <Company>State of Delaware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Family Court of the State of Delaware</dc:title>
  <dc:subject/>
  <dc:creator>Morett, William (Courts)</dc:creator>
  <cp:keywords/>
  <cp:lastModifiedBy>Teoli, Jacqulin A (Courts)</cp:lastModifiedBy>
  <cp:revision>2</cp:revision>
  <cp:lastPrinted>2014-09-26T17:10:00Z</cp:lastPrinted>
  <dcterms:created xsi:type="dcterms:W3CDTF">2021-09-16T13:14:00Z</dcterms:created>
  <dcterms:modified xsi:type="dcterms:W3CDTF">2021-09-16T13:14:00Z</dcterms:modified>
</cp:coreProperties>
</file>