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FD" w:rsidRDefault="00F3017B">
      <w:pPr>
        <w:pStyle w:val="Title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-213360</wp:posOffset>
            </wp:positionV>
            <wp:extent cx="1152525" cy="1152525"/>
            <wp:effectExtent l="0" t="0" r="0" b="0"/>
            <wp:wrapNone/>
            <wp:docPr id="2" name="Picture 2" descr="test2 Family-Court-grayscale-9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2 Family-Court-grayscale-9p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D15">
        <w:t>The Family Court of the State of Delaware</w:t>
      </w:r>
    </w:p>
    <w:p w:rsidR="005808FD" w:rsidRDefault="002C0D1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bookmarkStart w:id="0" w:name="cnty"/>
      <w:bookmarkStart w:id="1" w:name="_GoBack"/>
      <w:bookmarkEnd w:id="0"/>
      <w:r w:rsidR="00C928EF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 w:cs="Arial"/>
          <w:sz w:val="24"/>
        </w:rPr>
        <w:instrText xml:space="preserve"> FORMCHECKBOX </w:instrText>
      </w:r>
      <w:r w:rsidR="00CF576E">
        <w:rPr>
          <w:rFonts w:ascii="Arial" w:hAnsi="Arial" w:cs="Arial"/>
          <w:sz w:val="24"/>
        </w:rPr>
      </w:r>
      <w:r w:rsidR="00CF576E">
        <w:rPr>
          <w:rFonts w:ascii="Arial" w:hAnsi="Arial" w:cs="Arial"/>
          <w:sz w:val="24"/>
        </w:rPr>
        <w:fldChar w:fldCharType="separate"/>
      </w:r>
      <w:r w:rsidR="00C928EF">
        <w:rPr>
          <w:rFonts w:ascii="Arial" w:hAnsi="Arial" w:cs="Arial"/>
          <w:sz w:val="24"/>
        </w:rPr>
        <w:fldChar w:fldCharType="end"/>
      </w:r>
      <w:bookmarkEnd w:id="2"/>
      <w:bookmarkEnd w:id="1"/>
      <w:r>
        <w:rPr>
          <w:rFonts w:ascii="Arial" w:hAnsi="Arial" w:cs="Arial"/>
          <w:sz w:val="24"/>
        </w:rPr>
        <w:t xml:space="preserve"> New Castle</w:t>
      </w:r>
      <w:r w:rsidR="00067ADC">
        <w:rPr>
          <w:rFonts w:ascii="Arial" w:hAnsi="Arial" w:cs="Arial"/>
          <w:sz w:val="24"/>
        </w:rPr>
        <w:t xml:space="preserve"> County</w:t>
      </w:r>
      <w:r>
        <w:rPr>
          <w:rFonts w:ascii="Arial" w:hAnsi="Arial" w:cs="Arial"/>
          <w:sz w:val="24"/>
        </w:rPr>
        <w:t xml:space="preserve">  </w:t>
      </w:r>
      <w:r w:rsidR="00C928EF"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</w:rPr>
        <w:instrText xml:space="preserve"> FORMCHECKBOX </w:instrText>
      </w:r>
      <w:r w:rsidR="00CF576E">
        <w:rPr>
          <w:rFonts w:ascii="Arial" w:hAnsi="Arial" w:cs="Arial"/>
          <w:sz w:val="24"/>
        </w:rPr>
      </w:r>
      <w:r w:rsidR="00CF576E">
        <w:rPr>
          <w:rFonts w:ascii="Arial" w:hAnsi="Arial" w:cs="Arial"/>
          <w:sz w:val="24"/>
        </w:rPr>
        <w:fldChar w:fldCharType="separate"/>
      </w:r>
      <w:r w:rsidR="00C928EF"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Kent</w:t>
      </w:r>
      <w:r w:rsidR="00067ADC">
        <w:rPr>
          <w:rFonts w:ascii="Arial" w:hAnsi="Arial" w:cs="Arial"/>
          <w:sz w:val="24"/>
        </w:rPr>
        <w:t xml:space="preserve"> County</w:t>
      </w:r>
      <w:r>
        <w:rPr>
          <w:rFonts w:ascii="Arial" w:hAnsi="Arial" w:cs="Arial"/>
          <w:sz w:val="24"/>
        </w:rPr>
        <w:t xml:space="preserve">  </w:t>
      </w:r>
      <w:r w:rsidR="00C928EF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 w:cs="Arial"/>
          <w:sz w:val="24"/>
        </w:rPr>
        <w:instrText xml:space="preserve"> FORMCHECKBOX </w:instrText>
      </w:r>
      <w:r w:rsidR="00CF576E">
        <w:rPr>
          <w:rFonts w:ascii="Arial" w:hAnsi="Arial" w:cs="Arial"/>
          <w:sz w:val="24"/>
        </w:rPr>
      </w:r>
      <w:r w:rsidR="00CF576E">
        <w:rPr>
          <w:rFonts w:ascii="Arial" w:hAnsi="Arial" w:cs="Arial"/>
          <w:sz w:val="24"/>
        </w:rPr>
        <w:fldChar w:fldCharType="separate"/>
      </w:r>
      <w:r w:rsidR="00C928EF">
        <w:rPr>
          <w:rFonts w:ascii="Arial" w:hAnsi="Arial" w:cs="Arial"/>
          <w:sz w:val="24"/>
        </w:rPr>
        <w:fldChar w:fldCharType="end"/>
      </w:r>
      <w:bookmarkEnd w:id="4"/>
      <w:r>
        <w:rPr>
          <w:rFonts w:ascii="Arial" w:hAnsi="Arial" w:cs="Arial"/>
          <w:sz w:val="24"/>
        </w:rPr>
        <w:t xml:space="preserve"> Sussex County</w:t>
      </w:r>
    </w:p>
    <w:p w:rsidR="005808FD" w:rsidRDefault="005808FD">
      <w:pPr>
        <w:rPr>
          <w:rFonts w:ascii="Arial" w:hAnsi="Arial" w:cs="Arial"/>
          <w:sz w:val="24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933"/>
        <w:gridCol w:w="296"/>
        <w:gridCol w:w="1593"/>
        <w:gridCol w:w="2556"/>
        <w:gridCol w:w="1134"/>
      </w:tblGrid>
      <w:tr w:rsidR="005808FD">
        <w:tc>
          <w:tcPr>
            <w:tcW w:w="5041" w:type="dxa"/>
          </w:tcPr>
          <w:p w:rsidR="005808FD" w:rsidRDefault="005808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6" w:type="dxa"/>
          </w:tcPr>
          <w:p w:rsidR="005808FD" w:rsidRDefault="002C0D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5391" w:type="dxa"/>
            <w:gridSpan w:val="3"/>
          </w:tcPr>
          <w:p w:rsidR="005808FD" w:rsidRDefault="005808FD">
            <w:pPr>
              <w:rPr>
                <w:rFonts w:ascii="Arial" w:hAnsi="Arial" w:cs="Arial"/>
                <w:sz w:val="24"/>
              </w:rPr>
            </w:pPr>
          </w:p>
        </w:tc>
      </w:tr>
      <w:tr w:rsidR="005808FD">
        <w:tc>
          <w:tcPr>
            <w:tcW w:w="5041" w:type="dxa"/>
            <w:tcBorders>
              <w:bottom w:val="nil"/>
            </w:tcBorders>
          </w:tcPr>
          <w:p w:rsidR="005808FD" w:rsidRDefault="005808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6" w:type="dxa"/>
          </w:tcPr>
          <w:p w:rsidR="005808FD" w:rsidRDefault="002C0D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5391" w:type="dxa"/>
            <w:gridSpan w:val="3"/>
          </w:tcPr>
          <w:p w:rsidR="005808FD" w:rsidRDefault="005808FD">
            <w:pPr>
              <w:rPr>
                <w:rFonts w:ascii="Arial" w:hAnsi="Arial" w:cs="Arial"/>
                <w:sz w:val="24"/>
              </w:rPr>
            </w:pPr>
          </w:p>
        </w:tc>
      </w:tr>
      <w:tr w:rsidR="005808FD">
        <w:trPr>
          <w:gridAfter w:val="1"/>
          <w:wAfter w:w="1170" w:type="dxa"/>
          <w:cantSplit/>
        </w:trPr>
        <w:tc>
          <w:tcPr>
            <w:tcW w:w="5041" w:type="dxa"/>
            <w:tcBorders>
              <w:bottom w:val="single" w:sz="4" w:space="0" w:color="auto"/>
            </w:tcBorders>
          </w:tcPr>
          <w:p w:rsidR="005808FD" w:rsidRDefault="00C928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1"/>
            <w:r w:rsidR="002C0D15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2C0D15">
              <w:rPr>
                <w:rFonts w:ascii="Arial" w:hAnsi="Arial" w:cs="Arial"/>
                <w:noProof/>
                <w:sz w:val="24"/>
              </w:rPr>
              <w:t> </w:t>
            </w:r>
            <w:r w:rsidR="002C0D15">
              <w:rPr>
                <w:rFonts w:ascii="Arial" w:hAnsi="Arial" w:cs="Arial"/>
                <w:noProof/>
                <w:sz w:val="24"/>
              </w:rPr>
              <w:t> </w:t>
            </w:r>
            <w:r w:rsidR="002C0D15">
              <w:rPr>
                <w:rFonts w:ascii="Arial" w:hAnsi="Arial" w:cs="Arial"/>
                <w:noProof/>
                <w:sz w:val="24"/>
              </w:rPr>
              <w:t> </w:t>
            </w:r>
            <w:r w:rsidR="002C0D15">
              <w:rPr>
                <w:rFonts w:ascii="Arial" w:hAnsi="Arial" w:cs="Arial"/>
                <w:noProof/>
                <w:sz w:val="24"/>
              </w:rPr>
              <w:t> </w:t>
            </w:r>
            <w:r w:rsidR="002C0D15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  <w:tc>
          <w:tcPr>
            <w:tcW w:w="296" w:type="dxa"/>
          </w:tcPr>
          <w:p w:rsidR="005808FD" w:rsidRDefault="002C0D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611" w:type="dxa"/>
          </w:tcPr>
          <w:p w:rsidR="005808FD" w:rsidRDefault="002C0D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File No.: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808FD" w:rsidRDefault="00C928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" w:name="Text3"/>
            <w:r w:rsidR="002C0D15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2C0D15">
              <w:rPr>
                <w:rFonts w:ascii="Arial" w:hAnsi="Arial" w:cs="Arial"/>
                <w:noProof/>
                <w:sz w:val="24"/>
              </w:rPr>
              <w:t> </w:t>
            </w:r>
            <w:r w:rsidR="002C0D15">
              <w:rPr>
                <w:rFonts w:ascii="Arial" w:hAnsi="Arial" w:cs="Arial"/>
                <w:noProof/>
                <w:sz w:val="24"/>
              </w:rPr>
              <w:t> </w:t>
            </w:r>
            <w:r w:rsidR="002C0D15">
              <w:rPr>
                <w:rFonts w:ascii="Arial" w:hAnsi="Arial" w:cs="Arial"/>
                <w:noProof/>
                <w:sz w:val="24"/>
              </w:rPr>
              <w:t> </w:t>
            </w:r>
            <w:r w:rsidR="002C0D15">
              <w:rPr>
                <w:rFonts w:ascii="Arial" w:hAnsi="Arial" w:cs="Arial"/>
                <w:noProof/>
                <w:sz w:val="24"/>
              </w:rPr>
              <w:t> </w:t>
            </w:r>
            <w:r w:rsidR="002C0D15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</w:tr>
      <w:tr w:rsidR="005808FD">
        <w:tc>
          <w:tcPr>
            <w:tcW w:w="5041" w:type="dxa"/>
            <w:tcBorders>
              <w:top w:val="single" w:sz="4" w:space="0" w:color="auto"/>
            </w:tcBorders>
          </w:tcPr>
          <w:p w:rsidR="005808FD" w:rsidRDefault="002C0D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  Petitioner,</w:t>
            </w:r>
          </w:p>
        </w:tc>
        <w:tc>
          <w:tcPr>
            <w:tcW w:w="296" w:type="dxa"/>
          </w:tcPr>
          <w:p w:rsidR="005808FD" w:rsidRDefault="002C0D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5391" w:type="dxa"/>
            <w:gridSpan w:val="3"/>
          </w:tcPr>
          <w:p w:rsidR="005808FD" w:rsidRDefault="005808FD">
            <w:pPr>
              <w:rPr>
                <w:rFonts w:ascii="Arial" w:hAnsi="Arial" w:cs="Arial"/>
                <w:sz w:val="24"/>
              </w:rPr>
            </w:pPr>
          </w:p>
        </w:tc>
      </w:tr>
      <w:tr w:rsidR="005808FD">
        <w:tc>
          <w:tcPr>
            <w:tcW w:w="5041" w:type="dxa"/>
          </w:tcPr>
          <w:p w:rsidR="005808FD" w:rsidRDefault="002C0D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and</w:t>
            </w:r>
          </w:p>
        </w:tc>
        <w:tc>
          <w:tcPr>
            <w:tcW w:w="296" w:type="dxa"/>
          </w:tcPr>
          <w:p w:rsidR="005808FD" w:rsidRDefault="002C0D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5391" w:type="dxa"/>
            <w:gridSpan w:val="3"/>
          </w:tcPr>
          <w:p w:rsidR="005808FD" w:rsidRDefault="005808FD">
            <w:pPr>
              <w:rPr>
                <w:rFonts w:ascii="Arial" w:hAnsi="Arial" w:cs="Arial"/>
                <w:sz w:val="24"/>
              </w:rPr>
            </w:pPr>
          </w:p>
        </w:tc>
      </w:tr>
      <w:tr w:rsidR="005808FD">
        <w:trPr>
          <w:gridAfter w:val="1"/>
          <w:wAfter w:w="1170" w:type="dxa"/>
          <w:cantSplit/>
        </w:trPr>
        <w:tc>
          <w:tcPr>
            <w:tcW w:w="5041" w:type="dxa"/>
            <w:tcBorders>
              <w:bottom w:val="nil"/>
            </w:tcBorders>
          </w:tcPr>
          <w:p w:rsidR="005808FD" w:rsidRDefault="005808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6" w:type="dxa"/>
          </w:tcPr>
          <w:p w:rsidR="005808FD" w:rsidRDefault="002C0D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611" w:type="dxa"/>
          </w:tcPr>
          <w:p w:rsidR="005808FD" w:rsidRDefault="002C0D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Petition No.: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808FD" w:rsidRDefault="00C928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" w:name="Text4"/>
            <w:r w:rsidR="002C0D15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2C0D15">
              <w:rPr>
                <w:rFonts w:ascii="Arial" w:hAnsi="Arial" w:cs="Arial"/>
                <w:noProof/>
                <w:sz w:val="24"/>
              </w:rPr>
              <w:t> </w:t>
            </w:r>
            <w:r w:rsidR="002C0D15">
              <w:rPr>
                <w:rFonts w:ascii="Arial" w:hAnsi="Arial" w:cs="Arial"/>
                <w:noProof/>
                <w:sz w:val="24"/>
              </w:rPr>
              <w:t> </w:t>
            </w:r>
            <w:r w:rsidR="002C0D15">
              <w:rPr>
                <w:rFonts w:ascii="Arial" w:hAnsi="Arial" w:cs="Arial"/>
                <w:noProof/>
                <w:sz w:val="24"/>
              </w:rPr>
              <w:t> </w:t>
            </w:r>
            <w:r w:rsidR="002C0D15">
              <w:rPr>
                <w:rFonts w:ascii="Arial" w:hAnsi="Arial" w:cs="Arial"/>
                <w:noProof/>
                <w:sz w:val="24"/>
              </w:rPr>
              <w:t> </w:t>
            </w:r>
            <w:r w:rsidR="002C0D15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</w:tr>
      <w:tr w:rsidR="005808FD">
        <w:tc>
          <w:tcPr>
            <w:tcW w:w="5041" w:type="dxa"/>
            <w:tcBorders>
              <w:bottom w:val="single" w:sz="4" w:space="0" w:color="auto"/>
            </w:tcBorders>
          </w:tcPr>
          <w:p w:rsidR="005808FD" w:rsidRDefault="00C928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" w:name="Text2"/>
            <w:r w:rsidR="002C0D15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2C0D15">
              <w:rPr>
                <w:rFonts w:ascii="Arial" w:hAnsi="Arial" w:cs="Arial"/>
                <w:noProof/>
                <w:sz w:val="24"/>
              </w:rPr>
              <w:t> </w:t>
            </w:r>
            <w:r w:rsidR="002C0D15">
              <w:rPr>
                <w:rFonts w:ascii="Arial" w:hAnsi="Arial" w:cs="Arial"/>
                <w:noProof/>
                <w:sz w:val="24"/>
              </w:rPr>
              <w:t> </w:t>
            </w:r>
            <w:r w:rsidR="002C0D15">
              <w:rPr>
                <w:rFonts w:ascii="Arial" w:hAnsi="Arial" w:cs="Arial"/>
                <w:noProof/>
                <w:sz w:val="24"/>
              </w:rPr>
              <w:t> </w:t>
            </w:r>
            <w:r w:rsidR="002C0D15">
              <w:rPr>
                <w:rFonts w:ascii="Arial" w:hAnsi="Arial" w:cs="Arial"/>
                <w:noProof/>
                <w:sz w:val="24"/>
              </w:rPr>
              <w:t> </w:t>
            </w:r>
            <w:r w:rsidR="002C0D15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  <w:tc>
          <w:tcPr>
            <w:tcW w:w="296" w:type="dxa"/>
          </w:tcPr>
          <w:p w:rsidR="005808FD" w:rsidRDefault="002C0D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5391" w:type="dxa"/>
            <w:gridSpan w:val="3"/>
          </w:tcPr>
          <w:p w:rsidR="005808FD" w:rsidRDefault="005808FD">
            <w:pPr>
              <w:rPr>
                <w:rFonts w:ascii="Arial" w:hAnsi="Arial" w:cs="Arial"/>
                <w:sz w:val="24"/>
              </w:rPr>
            </w:pPr>
          </w:p>
        </w:tc>
      </w:tr>
      <w:tr w:rsidR="005808FD">
        <w:tc>
          <w:tcPr>
            <w:tcW w:w="5041" w:type="dxa"/>
            <w:tcBorders>
              <w:top w:val="single" w:sz="4" w:space="0" w:color="auto"/>
              <w:bottom w:val="nil"/>
            </w:tcBorders>
          </w:tcPr>
          <w:p w:rsidR="005808FD" w:rsidRDefault="002C0D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  Respondent,</w:t>
            </w:r>
          </w:p>
        </w:tc>
        <w:tc>
          <w:tcPr>
            <w:tcW w:w="296" w:type="dxa"/>
            <w:tcBorders>
              <w:bottom w:val="nil"/>
            </w:tcBorders>
          </w:tcPr>
          <w:p w:rsidR="005808FD" w:rsidRDefault="002C0D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5391" w:type="dxa"/>
            <w:gridSpan w:val="3"/>
            <w:tcBorders>
              <w:bottom w:val="nil"/>
            </w:tcBorders>
          </w:tcPr>
          <w:p w:rsidR="005808FD" w:rsidRDefault="005808FD">
            <w:pPr>
              <w:rPr>
                <w:rFonts w:ascii="Arial" w:hAnsi="Arial" w:cs="Arial"/>
                <w:sz w:val="24"/>
              </w:rPr>
            </w:pPr>
          </w:p>
        </w:tc>
      </w:tr>
    </w:tbl>
    <w:p w:rsidR="005808FD" w:rsidRDefault="005808FD">
      <w:pPr>
        <w:rPr>
          <w:rFonts w:ascii="Arial" w:hAnsi="Arial" w:cs="Arial"/>
          <w:sz w:val="24"/>
        </w:rPr>
      </w:pPr>
    </w:p>
    <w:p w:rsidR="005808FD" w:rsidRDefault="005808FD">
      <w:pPr>
        <w:rPr>
          <w:rFonts w:ascii="Arial" w:hAnsi="Arial" w:cs="Arial"/>
          <w:sz w:val="24"/>
        </w:rPr>
      </w:pPr>
    </w:p>
    <w:p w:rsidR="005808FD" w:rsidRDefault="002C0D15">
      <w:pPr>
        <w:pStyle w:val="Heading4"/>
        <w:jc w:val="center"/>
      </w:pPr>
      <w:r>
        <w:t xml:space="preserve">WAIVER OF RIGHTS UNDER THE </w:t>
      </w:r>
    </w:p>
    <w:p w:rsidR="005808FD" w:rsidRDefault="002C0D15">
      <w:pPr>
        <w:pStyle w:val="Heading5"/>
      </w:pPr>
      <w:r>
        <w:t>“SERVICEMEMBERS CIVIL RELIEF ACT”</w:t>
      </w:r>
    </w:p>
    <w:p w:rsidR="005808FD" w:rsidRDefault="005808FD">
      <w:pPr>
        <w:rPr>
          <w:rFonts w:ascii="Arial" w:hAnsi="Arial" w:cs="Arial"/>
          <w:sz w:val="24"/>
        </w:rPr>
      </w:pPr>
    </w:p>
    <w:p w:rsidR="005808FD" w:rsidRDefault="005808FD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4"/>
        <w:gridCol w:w="2493"/>
        <w:gridCol w:w="358"/>
        <w:gridCol w:w="5177"/>
      </w:tblGrid>
      <w:tr w:rsidR="005808FD"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8FD" w:rsidRDefault="002C0D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STATE OF DELAWARE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8FD" w:rsidRDefault="002C0D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808FD" w:rsidRDefault="005808FD">
            <w:pPr>
              <w:rPr>
                <w:rFonts w:ascii="Arial" w:hAnsi="Arial" w:cs="Arial"/>
                <w:sz w:val="24"/>
              </w:rPr>
            </w:pPr>
          </w:p>
        </w:tc>
      </w:tr>
      <w:tr w:rsidR="005808FD"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8FD" w:rsidRDefault="005808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8FD" w:rsidRDefault="002C0D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808FD" w:rsidRDefault="002C0D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ss.</w:t>
            </w:r>
          </w:p>
        </w:tc>
      </w:tr>
      <w:tr w:rsidR="005808FD">
        <w:trPr>
          <w:cantSplit/>
        </w:trPr>
        <w:tc>
          <w:tcPr>
            <w:tcW w:w="2529" w:type="dxa"/>
            <w:tcBorders>
              <w:top w:val="nil"/>
              <w:left w:val="nil"/>
              <w:right w:val="nil"/>
            </w:tcBorders>
          </w:tcPr>
          <w:p w:rsidR="005808FD" w:rsidRDefault="00C928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24"/>
            <w:r w:rsidR="002C0D15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2C0D15">
              <w:rPr>
                <w:rFonts w:ascii="Arial" w:hAnsi="Arial" w:cs="Arial"/>
                <w:noProof/>
                <w:sz w:val="24"/>
              </w:rPr>
              <w:t> </w:t>
            </w:r>
            <w:r w:rsidR="002C0D15">
              <w:rPr>
                <w:rFonts w:ascii="Arial" w:hAnsi="Arial" w:cs="Arial"/>
                <w:noProof/>
                <w:sz w:val="24"/>
              </w:rPr>
              <w:t> </w:t>
            </w:r>
            <w:r w:rsidR="002C0D15">
              <w:rPr>
                <w:rFonts w:ascii="Arial" w:hAnsi="Arial" w:cs="Arial"/>
                <w:noProof/>
                <w:sz w:val="24"/>
              </w:rPr>
              <w:t> </w:t>
            </w:r>
            <w:r w:rsidR="002C0D15">
              <w:rPr>
                <w:rFonts w:ascii="Arial" w:hAnsi="Arial" w:cs="Arial"/>
                <w:noProof/>
                <w:sz w:val="24"/>
              </w:rPr>
              <w:t> </w:t>
            </w:r>
            <w:r w:rsidR="002C0D15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5808FD" w:rsidRDefault="002C0D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COUNTY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08FD" w:rsidRDefault="002C0D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808FD" w:rsidRDefault="005808FD">
            <w:pPr>
              <w:rPr>
                <w:rFonts w:ascii="Arial" w:hAnsi="Arial" w:cs="Arial"/>
                <w:sz w:val="24"/>
              </w:rPr>
            </w:pPr>
          </w:p>
        </w:tc>
      </w:tr>
    </w:tbl>
    <w:p w:rsidR="005808FD" w:rsidRDefault="005808FD">
      <w:pPr>
        <w:rPr>
          <w:rFonts w:ascii="Arial" w:hAnsi="Arial" w:cs="Arial"/>
          <w:sz w:val="24"/>
        </w:rPr>
      </w:pPr>
    </w:p>
    <w:p w:rsidR="005808FD" w:rsidRDefault="005808FD">
      <w:pPr>
        <w:rPr>
          <w:rFonts w:ascii="Arial" w:hAnsi="Arial" w:cs="Arial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22"/>
        <w:gridCol w:w="3336"/>
        <w:gridCol w:w="2654"/>
      </w:tblGrid>
      <w:tr w:rsidR="005808FD">
        <w:tc>
          <w:tcPr>
            <w:tcW w:w="4608" w:type="dxa"/>
          </w:tcPr>
          <w:p w:rsidR="005808FD" w:rsidRDefault="002C0D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 IT REMEMBERED, that on this date,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5808FD" w:rsidRDefault="00C928E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2C0D15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2C0D15">
              <w:rPr>
                <w:rFonts w:ascii="Arial" w:hAnsi="Arial" w:cs="Arial"/>
                <w:noProof/>
                <w:sz w:val="24"/>
              </w:rPr>
              <w:t> </w:t>
            </w:r>
            <w:r w:rsidR="002C0D15">
              <w:rPr>
                <w:rFonts w:ascii="Arial" w:hAnsi="Arial" w:cs="Arial"/>
                <w:noProof/>
                <w:sz w:val="24"/>
              </w:rPr>
              <w:t> </w:t>
            </w:r>
            <w:r w:rsidR="002C0D15">
              <w:rPr>
                <w:rFonts w:ascii="Arial" w:hAnsi="Arial" w:cs="Arial"/>
                <w:noProof/>
                <w:sz w:val="24"/>
              </w:rPr>
              <w:t> </w:t>
            </w:r>
            <w:r w:rsidR="002C0D15">
              <w:rPr>
                <w:rFonts w:ascii="Arial" w:hAnsi="Arial" w:cs="Arial"/>
                <w:noProof/>
                <w:sz w:val="24"/>
              </w:rPr>
              <w:t> </w:t>
            </w:r>
            <w:r w:rsidR="002C0D15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700" w:type="dxa"/>
          </w:tcPr>
          <w:p w:rsidR="005808FD" w:rsidRDefault="002C0D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, personally appeared</w:t>
            </w:r>
          </w:p>
        </w:tc>
      </w:tr>
    </w:tbl>
    <w:p w:rsidR="005808FD" w:rsidRDefault="002C0D15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before</w:t>
      </w:r>
      <w:proofErr w:type="gramEnd"/>
      <w:r>
        <w:rPr>
          <w:rFonts w:ascii="Arial" w:hAnsi="Arial" w:cs="Arial"/>
          <w:sz w:val="24"/>
        </w:rPr>
        <w:t xml:space="preserve"> me, a Notary Public for the State of Delaware in the County declared above,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60"/>
        <w:gridCol w:w="6552"/>
      </w:tblGrid>
      <w:tr w:rsidR="005808FD" w:rsidTr="00191DFA"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5808FD" w:rsidRDefault="00C928EF" w:rsidP="00191DF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0" w:name="Text25"/>
            <w:r w:rsidR="002C0D15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2C0D15">
              <w:rPr>
                <w:rFonts w:ascii="Arial" w:hAnsi="Arial" w:cs="Arial"/>
                <w:noProof/>
                <w:sz w:val="24"/>
              </w:rPr>
              <w:t> </w:t>
            </w:r>
            <w:r w:rsidR="002C0D15">
              <w:rPr>
                <w:rFonts w:ascii="Arial" w:hAnsi="Arial" w:cs="Arial"/>
                <w:noProof/>
                <w:sz w:val="24"/>
              </w:rPr>
              <w:t> </w:t>
            </w:r>
            <w:r w:rsidR="002C0D15">
              <w:rPr>
                <w:rFonts w:ascii="Arial" w:hAnsi="Arial" w:cs="Arial"/>
                <w:noProof/>
                <w:sz w:val="24"/>
              </w:rPr>
              <w:t> </w:t>
            </w:r>
            <w:r w:rsidR="002C0D15">
              <w:rPr>
                <w:rFonts w:ascii="Arial" w:hAnsi="Arial" w:cs="Arial"/>
                <w:noProof/>
                <w:sz w:val="24"/>
              </w:rPr>
              <w:t> </w:t>
            </w:r>
            <w:r w:rsidR="002C0D15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  <w:tc>
          <w:tcPr>
            <w:tcW w:w="6552" w:type="dxa"/>
          </w:tcPr>
          <w:p w:rsidR="005808FD" w:rsidRDefault="002C0D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, (“Affiant”), who, being duly sworn by me according to law</w:t>
            </w:r>
            <w:r w:rsidR="007F1987">
              <w:rPr>
                <w:rFonts w:ascii="Arial" w:hAnsi="Arial" w:cs="Arial"/>
                <w:sz w:val="24"/>
              </w:rPr>
              <w:t>,</w:t>
            </w:r>
          </w:p>
        </w:tc>
      </w:tr>
    </w:tbl>
    <w:p w:rsidR="005808FD" w:rsidRDefault="002C0D15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did</w:t>
      </w:r>
      <w:proofErr w:type="gramEnd"/>
      <w:r>
        <w:rPr>
          <w:rFonts w:ascii="Arial" w:hAnsi="Arial" w:cs="Arial"/>
          <w:sz w:val="24"/>
        </w:rPr>
        <w:t xml:space="preserve"> depose and say:</w:t>
      </w:r>
    </w:p>
    <w:p w:rsidR="005808FD" w:rsidRDefault="005808FD">
      <w:pPr>
        <w:rPr>
          <w:rFonts w:ascii="Arial" w:hAnsi="Arial" w:cs="Arial"/>
          <w:sz w:val="24"/>
        </w:rPr>
      </w:pPr>
    </w:p>
    <w:p w:rsidR="005808FD" w:rsidRDefault="002C0D15">
      <w:pPr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Affiant is the Respond</w:t>
      </w:r>
      <w:r w:rsidR="007F1987">
        <w:rPr>
          <w:rFonts w:ascii="Arial" w:hAnsi="Arial" w:cs="Arial"/>
          <w:sz w:val="24"/>
        </w:rPr>
        <w:t>ent in the above captioned case;</w:t>
      </w:r>
    </w:p>
    <w:p w:rsidR="005808FD" w:rsidRDefault="005808FD">
      <w:pPr>
        <w:rPr>
          <w:rFonts w:ascii="Arial" w:hAnsi="Arial" w:cs="Arial"/>
          <w:sz w:val="24"/>
        </w:rPr>
      </w:pPr>
    </w:p>
    <w:p w:rsidR="005808FD" w:rsidRDefault="002C0D15">
      <w:pPr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Affiant is active duty in the United States mi</w:t>
      </w:r>
      <w:r w:rsidR="007F1987">
        <w:rPr>
          <w:rFonts w:ascii="Arial" w:hAnsi="Arial" w:cs="Arial"/>
          <w:sz w:val="24"/>
        </w:rPr>
        <w:t>litary;</w:t>
      </w:r>
      <w:r>
        <w:rPr>
          <w:rFonts w:ascii="Arial" w:hAnsi="Arial" w:cs="Arial"/>
          <w:sz w:val="24"/>
        </w:rPr>
        <w:t xml:space="preserve"> and</w:t>
      </w:r>
    </w:p>
    <w:p w:rsidR="005808FD" w:rsidRDefault="005808FD">
      <w:pPr>
        <w:rPr>
          <w:rFonts w:ascii="Arial" w:hAnsi="Arial" w:cs="Arial"/>
          <w:sz w:val="24"/>
        </w:rPr>
      </w:pPr>
    </w:p>
    <w:p w:rsidR="005808FD" w:rsidRDefault="002C0D15">
      <w:pPr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Affiant waives his/her rights under the “Servicemembers Civil Relief Act” and in doing so acknowledges that he/she, or his/her attorney, will be required to timely respond to and appear at all legal proceedings associated with the above captioned case.</w:t>
      </w:r>
    </w:p>
    <w:p w:rsidR="005808FD" w:rsidRDefault="005808FD">
      <w:pPr>
        <w:rPr>
          <w:rFonts w:ascii="Arial" w:hAnsi="Arial" w:cs="Arial"/>
          <w:sz w:val="24"/>
        </w:rPr>
      </w:pPr>
    </w:p>
    <w:p w:rsidR="005808FD" w:rsidRDefault="005808FD">
      <w:pPr>
        <w:rPr>
          <w:rFonts w:ascii="Arial" w:hAnsi="Arial" w:cs="Arial"/>
          <w:sz w:val="24"/>
        </w:rPr>
      </w:pPr>
    </w:p>
    <w:tbl>
      <w:tblPr>
        <w:tblW w:w="0" w:type="auto"/>
        <w:tblInd w:w="51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</w:tblGrid>
      <w:tr w:rsidR="005808FD">
        <w:tc>
          <w:tcPr>
            <w:tcW w:w="5220" w:type="dxa"/>
          </w:tcPr>
          <w:p w:rsidR="005808FD" w:rsidRDefault="00067A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1"/>
          </w:p>
        </w:tc>
      </w:tr>
    </w:tbl>
    <w:p w:rsidR="005808FD" w:rsidRDefault="002C0D15">
      <w:pPr>
        <w:ind w:left="64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Respondent (“Affiant”)</w:t>
      </w:r>
    </w:p>
    <w:p w:rsidR="005808FD" w:rsidRDefault="005808FD">
      <w:pPr>
        <w:rPr>
          <w:rFonts w:ascii="Arial" w:hAnsi="Arial" w:cs="Arial"/>
          <w:sz w:val="24"/>
        </w:rPr>
      </w:pPr>
    </w:p>
    <w:p w:rsidR="005808FD" w:rsidRDefault="005808FD">
      <w:pPr>
        <w:rPr>
          <w:rFonts w:ascii="Arial" w:hAnsi="Arial" w:cs="Arial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952"/>
        <w:gridCol w:w="1698"/>
        <w:gridCol w:w="270"/>
        <w:gridCol w:w="483"/>
        <w:gridCol w:w="327"/>
        <w:gridCol w:w="810"/>
      </w:tblGrid>
      <w:tr w:rsidR="00191DFA" w:rsidTr="00CF576E">
        <w:tc>
          <w:tcPr>
            <w:tcW w:w="5952" w:type="dxa"/>
          </w:tcPr>
          <w:p w:rsidR="00191DFA" w:rsidRDefault="00191D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SWORN TO AND SUBSCRIBED before me this date,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191DFA" w:rsidRDefault="00191DF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70" w:type="dxa"/>
          </w:tcPr>
          <w:p w:rsidR="00191DFA" w:rsidRDefault="00191DF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1DFA" w:rsidRDefault="00191DF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27" w:type="dxa"/>
            <w:vAlign w:val="bottom"/>
          </w:tcPr>
          <w:p w:rsidR="00191DFA" w:rsidRDefault="00CF576E" w:rsidP="00CF576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,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1DFA" w:rsidRDefault="00191DF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5808FD" w:rsidRDefault="005808FD">
      <w:pPr>
        <w:ind w:left="5760" w:firstLine="720"/>
        <w:rPr>
          <w:rFonts w:ascii="Arial" w:hAnsi="Arial" w:cs="Arial"/>
          <w:sz w:val="24"/>
        </w:rPr>
      </w:pPr>
    </w:p>
    <w:p w:rsidR="005808FD" w:rsidRDefault="005808FD">
      <w:pPr>
        <w:ind w:left="5760" w:firstLine="720"/>
        <w:rPr>
          <w:rFonts w:ascii="Arial" w:hAnsi="Arial" w:cs="Arial"/>
          <w:sz w:val="24"/>
        </w:rPr>
      </w:pPr>
    </w:p>
    <w:tbl>
      <w:tblPr>
        <w:tblW w:w="0" w:type="auto"/>
        <w:tblInd w:w="51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</w:tblGrid>
      <w:tr w:rsidR="005808FD">
        <w:tc>
          <w:tcPr>
            <w:tcW w:w="5220" w:type="dxa"/>
          </w:tcPr>
          <w:p w:rsidR="005808FD" w:rsidRDefault="00191DF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5808FD" w:rsidRDefault="002C0D15">
      <w:pPr>
        <w:ind w:left="504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Notary Public or Clerk of Court</w:t>
      </w:r>
    </w:p>
    <w:p w:rsidR="005808FD" w:rsidRDefault="005808FD">
      <w:pPr>
        <w:rPr>
          <w:rFonts w:ascii="Arial" w:hAnsi="Arial" w:cs="Arial"/>
          <w:sz w:val="24"/>
        </w:rPr>
      </w:pPr>
    </w:p>
    <w:sectPr w:rsidR="005808FD" w:rsidSect="005808FD">
      <w:headerReference w:type="default" r:id="rId8"/>
      <w:pgSz w:w="12240" w:h="15840" w:code="1"/>
      <w:pgMar w:top="317" w:right="864" w:bottom="907" w:left="864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ADC" w:rsidRDefault="00067ADC">
      <w:r>
        <w:separator/>
      </w:r>
    </w:p>
  </w:endnote>
  <w:endnote w:type="continuationSeparator" w:id="0">
    <w:p w:rsidR="00067ADC" w:rsidRDefault="0006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ADC" w:rsidRDefault="00067ADC">
      <w:r>
        <w:separator/>
      </w:r>
    </w:p>
  </w:footnote>
  <w:footnote w:type="continuationSeparator" w:id="0">
    <w:p w:rsidR="00067ADC" w:rsidRDefault="0006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FD" w:rsidRDefault="005808FD">
    <w:pPr>
      <w:pStyle w:val="Header"/>
      <w:ind w:right="72"/>
      <w:rPr>
        <w:rFonts w:ascii="Arial" w:hAnsi="Arial"/>
        <w:sz w:val="16"/>
      </w:rPr>
    </w:pPr>
  </w:p>
  <w:p w:rsidR="005808FD" w:rsidRDefault="005808FD">
    <w:pPr>
      <w:pStyle w:val="Header"/>
      <w:ind w:right="72"/>
      <w:rPr>
        <w:rFonts w:ascii="Arial" w:hAnsi="Arial"/>
        <w:sz w:val="16"/>
      </w:rPr>
    </w:pPr>
  </w:p>
  <w:p w:rsidR="005808FD" w:rsidRDefault="002C0D15">
    <w:pPr>
      <w:pStyle w:val="Header"/>
      <w:ind w:right="72"/>
      <w:rPr>
        <w:rFonts w:ascii="Arial" w:hAnsi="Arial"/>
        <w:sz w:val="16"/>
      </w:rPr>
    </w:pPr>
    <w:r>
      <w:rPr>
        <w:rFonts w:ascii="Arial" w:hAnsi="Arial"/>
        <w:sz w:val="16"/>
      </w:rPr>
      <w:t>Form 420</w:t>
    </w:r>
  </w:p>
  <w:p w:rsidR="005808FD" w:rsidRPr="007F1987" w:rsidRDefault="00191DFA">
    <w:pPr>
      <w:pStyle w:val="Header"/>
      <w:ind w:right="72"/>
      <w:rPr>
        <w:rFonts w:ascii="Arial" w:hAnsi="Arial"/>
        <w:sz w:val="16"/>
      </w:rPr>
    </w:pPr>
    <w:r>
      <w:rPr>
        <w:rFonts w:ascii="Arial" w:hAnsi="Arial"/>
        <w:sz w:val="16"/>
      </w:rPr>
      <w:t>Rev 6/20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9C0"/>
    <w:multiLevelType w:val="hybridMultilevel"/>
    <w:tmpl w:val="04F2F210"/>
    <w:lvl w:ilvl="0" w:tplc="D59E8E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B51DAD"/>
    <w:multiLevelType w:val="hybridMultilevel"/>
    <w:tmpl w:val="48AE87E4"/>
    <w:lvl w:ilvl="0" w:tplc="91ECB1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96F2E"/>
    <w:multiLevelType w:val="hybridMultilevel"/>
    <w:tmpl w:val="48AE87E4"/>
    <w:lvl w:ilvl="0" w:tplc="D59E8E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A5283"/>
    <w:multiLevelType w:val="hybridMultilevel"/>
    <w:tmpl w:val="42DAF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7332D3"/>
    <w:multiLevelType w:val="hybridMultilevel"/>
    <w:tmpl w:val="04F2F210"/>
    <w:lvl w:ilvl="0" w:tplc="91ECB1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C25F7"/>
    <w:multiLevelType w:val="hybridMultilevel"/>
    <w:tmpl w:val="51F0F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C92BD4"/>
    <w:multiLevelType w:val="hybridMultilevel"/>
    <w:tmpl w:val="48AE87E4"/>
    <w:lvl w:ilvl="0" w:tplc="D59E8E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sKCTC0KaZJbPvLqH9wUWVmhJHChnhfJVmhI9VQa3UHFk4o1tlVI16v8l/X2wBtby0/8tQGaxBWN/MhEDWOpaQ==" w:salt="SRtXg/uAGyDVNfOyOL8hx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15"/>
    <w:rsid w:val="00067ADC"/>
    <w:rsid w:val="000B4278"/>
    <w:rsid w:val="000D24B8"/>
    <w:rsid w:val="00191DFA"/>
    <w:rsid w:val="002C0D15"/>
    <w:rsid w:val="002F7BD0"/>
    <w:rsid w:val="00371DD1"/>
    <w:rsid w:val="004804B1"/>
    <w:rsid w:val="005808FD"/>
    <w:rsid w:val="007E536F"/>
    <w:rsid w:val="007F1987"/>
    <w:rsid w:val="00A4634B"/>
    <w:rsid w:val="00A90DA7"/>
    <w:rsid w:val="00C00C90"/>
    <w:rsid w:val="00C928EF"/>
    <w:rsid w:val="00CF576E"/>
    <w:rsid w:val="00E217C9"/>
    <w:rsid w:val="00E55268"/>
    <w:rsid w:val="00F3017B"/>
    <w:rsid w:val="00F7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8EFFFB"/>
  <w15:chartTrackingRefBased/>
  <w15:docId w15:val="{821A63C6-2ABB-440B-BE9F-A3C9B6CC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8FD"/>
  </w:style>
  <w:style w:type="paragraph" w:styleId="Heading1">
    <w:name w:val="heading 1"/>
    <w:basedOn w:val="Normal"/>
    <w:next w:val="Normal"/>
    <w:qFormat/>
    <w:rsid w:val="005808FD"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808FD"/>
    <w:pPr>
      <w:keepNext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rsid w:val="005808FD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qFormat/>
    <w:rsid w:val="005808FD"/>
    <w:pPr>
      <w:keepNext/>
      <w:outlineLvl w:val="3"/>
    </w:pPr>
    <w:rPr>
      <w:rFonts w:ascii="Arial" w:hAnsi="Arial" w:cs="Arial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rsid w:val="005808FD"/>
    <w:pPr>
      <w:keepNext/>
      <w:jc w:val="center"/>
      <w:outlineLvl w:val="4"/>
    </w:pPr>
    <w:rPr>
      <w:rFonts w:ascii="Arial" w:hAnsi="Arial"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808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808FD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rsid w:val="005808FD"/>
    <w:pPr>
      <w:ind w:left="-450" w:right="-144"/>
    </w:pPr>
    <w:rPr>
      <w:rFonts w:ascii="Arial" w:hAnsi="Arial"/>
      <w:b/>
      <w:sz w:val="18"/>
    </w:rPr>
  </w:style>
  <w:style w:type="paragraph" w:styleId="Title">
    <w:name w:val="Title"/>
    <w:basedOn w:val="Normal"/>
    <w:qFormat/>
    <w:rsid w:val="005808FD"/>
    <w:pPr>
      <w:ind w:left="90"/>
      <w:jc w:val="center"/>
    </w:pPr>
    <w:rPr>
      <w:rFonts w:ascii="Arial" w:hAnsi="Arial" w:cs="Arial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Clark, Tempess (Courts)</dc:creator>
  <cp:keywords/>
  <cp:lastModifiedBy>Teoli, Jacqulin A (Courts)</cp:lastModifiedBy>
  <cp:revision>4</cp:revision>
  <cp:lastPrinted>2005-02-25T18:35:00Z</cp:lastPrinted>
  <dcterms:created xsi:type="dcterms:W3CDTF">2020-06-09T21:00:00Z</dcterms:created>
  <dcterms:modified xsi:type="dcterms:W3CDTF">2020-06-09T21:08:00Z</dcterms:modified>
</cp:coreProperties>
</file>