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CF" w:rsidRDefault="000F4603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-111760</wp:posOffset>
            </wp:positionV>
            <wp:extent cx="1257300" cy="1257300"/>
            <wp:effectExtent l="0" t="0" r="0" b="0"/>
            <wp:wrapNone/>
            <wp:docPr id="3" name="Picture 3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ACF">
        <w:rPr>
          <w:rFonts w:ascii="Arial" w:hAnsi="Arial" w:cs="Arial"/>
          <w:b/>
          <w:sz w:val="40"/>
        </w:rPr>
        <w:t xml:space="preserve">The Family Court of the State of </w:t>
      </w:r>
      <w:smartTag w:uri="urn:schemas-microsoft-com:office:smarttags" w:element="State">
        <w:r w:rsidR="004D5ACF">
          <w:rPr>
            <w:rFonts w:ascii="Arial" w:hAnsi="Arial" w:cs="Arial"/>
            <w:b/>
            <w:sz w:val="40"/>
          </w:rPr>
          <w:t>Delaware</w:t>
        </w:r>
      </w:smartTag>
    </w:p>
    <w:p w:rsidR="004D5ACF" w:rsidRDefault="004D5A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 </w:t>
      </w:r>
      <w:r w:rsidR="000F4603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</w:t>
      </w:r>
      <w:r w:rsidR="000F4603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B05A1F" w:rsidRPr="00575E40" w:rsidRDefault="00B05A1F" w:rsidP="00575E40">
      <w:pPr>
        <w:jc w:val="center"/>
        <w:rPr>
          <w:rFonts w:ascii="Arial" w:hAnsi="Arial" w:cs="Arial"/>
          <w:sz w:val="16"/>
          <w:szCs w:val="16"/>
        </w:rPr>
      </w:pPr>
    </w:p>
    <w:p w:rsidR="00526818" w:rsidRPr="00526818" w:rsidRDefault="005268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PETITION TO MODIFY VISITATION</w:t>
      </w:r>
    </w:p>
    <w:p w:rsidR="00B05A1F" w:rsidRPr="00862EA5" w:rsidRDefault="00B05A1F" w:rsidP="00575E40">
      <w:pPr>
        <w:pStyle w:val="Heading2"/>
        <w:spacing w:before="120"/>
        <w:rPr>
          <w:b w:val="0"/>
          <w:bCs w:val="0"/>
          <w:sz w:val="24"/>
          <w:szCs w:val="24"/>
        </w:rPr>
      </w:pPr>
      <w:r w:rsidRPr="00862EA5">
        <w:rPr>
          <w:b w:val="0"/>
          <w:bCs w:val="0"/>
          <w:sz w:val="24"/>
          <w:szCs w:val="24"/>
        </w:rPr>
        <w:t>Petitioner</w:t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  <w:t xml:space="preserve">  Respondent</w:t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  <w:t xml:space="preserve">     </w:t>
      </w:r>
    </w:p>
    <w:tbl>
      <w:tblPr>
        <w:tblW w:w="1099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278"/>
        <w:gridCol w:w="70"/>
        <w:gridCol w:w="3130"/>
        <w:gridCol w:w="1303"/>
        <w:gridCol w:w="67"/>
        <w:gridCol w:w="1998"/>
      </w:tblGrid>
      <w:tr w:rsidR="00862EA5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44" w:type="dxa"/>
            <w:tcBorders>
              <w:bottom w:val="nil"/>
              <w:right w:val="nil"/>
            </w:tcBorders>
          </w:tcPr>
          <w:p w:rsidR="00862EA5" w:rsidRPr="00862EA5" w:rsidRDefault="00862EA5" w:rsidP="00862EA5">
            <w:pPr>
              <w:pStyle w:val="FormsArial10"/>
            </w:pPr>
            <w:r>
              <w:t xml:space="preserve"> </w:t>
            </w:r>
            <w:r w:rsidRPr="00862EA5">
              <w:t>Name</w:t>
            </w:r>
          </w:p>
        </w:tc>
        <w:tc>
          <w:tcPr>
            <w:tcW w:w="1278" w:type="dxa"/>
            <w:tcBorders>
              <w:left w:val="nil"/>
              <w:bottom w:val="nil"/>
              <w:right w:val="single" w:sz="4" w:space="0" w:color="auto"/>
            </w:tcBorders>
          </w:tcPr>
          <w:p w:rsidR="00862EA5" w:rsidRPr="00862EA5" w:rsidRDefault="00862EA5" w:rsidP="00862EA5">
            <w:pPr>
              <w:pStyle w:val="FormsArial10"/>
            </w:pPr>
            <w:r>
              <w:t xml:space="preserve"> D.O.B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EA5" w:rsidRPr="00862EA5" w:rsidRDefault="00862EA5" w:rsidP="00862EA5">
            <w:pPr>
              <w:pStyle w:val="FormsArial10"/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</w:tcPr>
          <w:p w:rsidR="00862EA5" w:rsidRPr="00862EA5" w:rsidRDefault="00862EA5" w:rsidP="00862EA5">
            <w:pPr>
              <w:pStyle w:val="FormsArial10"/>
            </w:pPr>
            <w:r>
              <w:t xml:space="preserve"> </w:t>
            </w:r>
            <w:r w:rsidRPr="00862EA5">
              <w:t>Name</w:t>
            </w:r>
          </w:p>
        </w:tc>
        <w:tc>
          <w:tcPr>
            <w:tcW w:w="1303" w:type="dxa"/>
            <w:tcBorders>
              <w:left w:val="nil"/>
              <w:bottom w:val="nil"/>
            </w:tcBorders>
          </w:tcPr>
          <w:p w:rsidR="00862EA5" w:rsidRPr="00862EA5" w:rsidRDefault="00862EA5" w:rsidP="00862EA5">
            <w:pPr>
              <w:pStyle w:val="FormsArial10"/>
            </w:pPr>
            <w:r>
              <w:t xml:space="preserve"> D.O.B.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862EA5" w:rsidRPr="00862EA5" w:rsidRDefault="00862EA5" w:rsidP="00862EA5">
            <w:pPr>
              <w:pStyle w:val="FormsArial10"/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62EA5" w:rsidRPr="00862EA5" w:rsidRDefault="00862EA5" w:rsidP="00862EA5">
            <w:pPr>
              <w:pStyle w:val="FormsArial10"/>
              <w:jc w:val="center"/>
            </w:pPr>
            <w:r w:rsidRPr="00862EA5">
              <w:t>File Number</w:t>
            </w:r>
          </w:p>
        </w:tc>
      </w:tr>
      <w:tr w:rsidR="00862EA5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44" w:type="dxa"/>
            <w:tcBorders>
              <w:top w:val="nil"/>
              <w:bottom w:val="single" w:sz="4" w:space="0" w:color="auto"/>
              <w:right w:val="nil"/>
            </w:tcBorders>
          </w:tcPr>
          <w:p w:rsidR="00862EA5" w:rsidRPr="00862EA5" w:rsidRDefault="00862EA5" w:rsidP="00445640">
            <w:pPr>
              <w:pStyle w:val="FormsArial10"/>
            </w:pPr>
            <w:r>
              <w:t xml:space="preserve"> </w:t>
            </w:r>
            <w:bookmarkStart w:id="5" w:name="Text2"/>
            <w:r w:rsidR="0044564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5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EA5" w:rsidRPr="00862EA5" w:rsidRDefault="00862EA5" w:rsidP="00913E36">
            <w:pPr>
              <w:pStyle w:val="FormsArial10"/>
            </w:pPr>
            <w:r>
              <w:t xml:space="preserve"> </w:t>
            </w:r>
            <w:r w:rsidR="00913E3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913E36">
              <w:instrText xml:space="preserve"> FORMTEXT </w:instrText>
            </w:r>
            <w:r w:rsidR="00913E36">
              <w:fldChar w:fldCharType="separate"/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fldChar w:fldCharType="end"/>
            </w:r>
            <w:bookmarkEnd w:id="6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EA5" w:rsidRPr="00862EA5" w:rsidRDefault="00862EA5" w:rsidP="00862EA5">
            <w:pPr>
              <w:pStyle w:val="FormsArial10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EA5" w:rsidRPr="00862EA5" w:rsidRDefault="00862EA5" w:rsidP="00445640">
            <w:pPr>
              <w:pStyle w:val="FormsArial10"/>
            </w:pPr>
            <w:r>
              <w:t xml:space="preserve"> </w:t>
            </w:r>
            <w:bookmarkStart w:id="7" w:name="Text3"/>
            <w:r w:rsidR="004456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7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</w:tcBorders>
          </w:tcPr>
          <w:p w:rsidR="00862EA5" w:rsidRPr="00862EA5" w:rsidRDefault="00862EA5" w:rsidP="00913E36">
            <w:pPr>
              <w:pStyle w:val="FormsArial10"/>
            </w:pPr>
            <w:r>
              <w:t xml:space="preserve"> </w:t>
            </w:r>
            <w:r w:rsidR="00913E3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913E36">
              <w:instrText xml:space="preserve"> FORMTEXT </w:instrText>
            </w:r>
            <w:r w:rsidR="00913E36">
              <w:fldChar w:fldCharType="separate"/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fldChar w:fldCharType="end"/>
            </w:r>
            <w:bookmarkEnd w:id="8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862EA5" w:rsidRPr="00862EA5" w:rsidRDefault="00862EA5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62EA5" w:rsidRPr="00862EA5" w:rsidRDefault="00862EA5" w:rsidP="00862EA5">
            <w:pPr>
              <w:pStyle w:val="FormsArial10"/>
              <w:jc w:val="center"/>
            </w:pPr>
          </w:p>
        </w:tc>
      </w:tr>
      <w:tr w:rsidR="00B05A1F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22" w:type="dxa"/>
            <w:gridSpan w:val="2"/>
            <w:tcBorders>
              <w:bottom w:val="nil"/>
              <w:right w:val="single" w:sz="4" w:space="0" w:color="auto"/>
            </w:tcBorders>
          </w:tcPr>
          <w:p w:rsidR="00B05A1F" w:rsidRPr="00862EA5" w:rsidRDefault="00862EA5" w:rsidP="00862EA5">
            <w:pPr>
              <w:pStyle w:val="FormsArial10"/>
            </w:pPr>
            <w:r>
              <w:t xml:space="preserve"> </w:t>
            </w:r>
            <w:r w:rsidR="00B05A1F" w:rsidRPr="00862EA5">
              <w:t xml:space="preserve">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5A1F" w:rsidRPr="00862EA5" w:rsidRDefault="00862EA5" w:rsidP="00862EA5">
            <w:pPr>
              <w:pStyle w:val="FormsArial10"/>
            </w:pPr>
            <w:r>
              <w:t xml:space="preserve"> </w:t>
            </w:r>
            <w:r w:rsidR="00B05A1F" w:rsidRPr="00862EA5">
              <w:t xml:space="preserve">Street Address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5A1F" w:rsidRPr="00862EA5" w:rsidRDefault="00913E36" w:rsidP="00862EA5">
            <w:pPr>
              <w:pStyle w:val="FormsArial1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05A1F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22" w:type="dxa"/>
            <w:gridSpan w:val="2"/>
            <w:tcBorders>
              <w:top w:val="nil"/>
              <w:right w:val="single" w:sz="4" w:space="0" w:color="auto"/>
            </w:tcBorders>
          </w:tcPr>
          <w:p w:rsidR="00B05A1F" w:rsidRPr="00862EA5" w:rsidRDefault="00862EA5" w:rsidP="00445640">
            <w:pPr>
              <w:pStyle w:val="FormsArial10"/>
            </w:pPr>
            <w:r>
              <w:t xml:space="preserve"> </w:t>
            </w:r>
            <w:bookmarkStart w:id="10" w:name="Text4"/>
            <w:r w:rsidR="0044564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Pr="00862EA5" w:rsidRDefault="00B05A1F" w:rsidP="00862EA5">
            <w:pPr>
              <w:pStyle w:val="FormsArial10"/>
            </w:pPr>
            <w:bookmarkStart w:id="11" w:name="Text1"/>
          </w:p>
        </w:tc>
        <w:bookmarkEnd w:id="11"/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5A1F" w:rsidRPr="00862EA5" w:rsidRDefault="00862EA5" w:rsidP="00445640">
            <w:pPr>
              <w:pStyle w:val="FormsArial10"/>
            </w:pPr>
            <w:r>
              <w:t xml:space="preserve"> </w:t>
            </w:r>
            <w:bookmarkStart w:id="12" w:name="Text5"/>
            <w:r w:rsidR="0044564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2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5A1F" w:rsidRPr="00862EA5" w:rsidRDefault="00B05A1F" w:rsidP="00862EA5">
            <w:pPr>
              <w:pStyle w:val="FormsArial10"/>
              <w:jc w:val="center"/>
            </w:pPr>
          </w:p>
        </w:tc>
      </w:tr>
      <w:tr w:rsidR="00B05A1F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22" w:type="dxa"/>
            <w:gridSpan w:val="2"/>
            <w:tcBorders>
              <w:bottom w:val="nil"/>
              <w:right w:val="single" w:sz="4" w:space="0" w:color="auto"/>
            </w:tcBorders>
          </w:tcPr>
          <w:p w:rsidR="00B05A1F" w:rsidRPr="00862EA5" w:rsidRDefault="00862EA5" w:rsidP="00862EA5">
            <w:pPr>
              <w:pStyle w:val="FormsArial10"/>
            </w:pPr>
            <w:r>
              <w:t xml:space="preserve"> </w:t>
            </w:r>
            <w:r w:rsidR="009812B9" w:rsidRPr="00862EA5">
              <w:t>P</w:t>
            </w:r>
            <w:r w:rsidR="00B05A1F" w:rsidRPr="00862EA5">
              <w:t>.</w:t>
            </w:r>
            <w:r w:rsidR="009812B9" w:rsidRPr="00862EA5">
              <w:t>O.</w:t>
            </w:r>
            <w:r w:rsidR="00B05A1F" w:rsidRPr="00862EA5">
              <w:t xml:space="preserve">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5A1F" w:rsidRPr="00862EA5" w:rsidRDefault="00862EA5" w:rsidP="00862EA5">
            <w:pPr>
              <w:pStyle w:val="FormsArial10"/>
            </w:pPr>
            <w:r>
              <w:t xml:space="preserve"> </w:t>
            </w:r>
            <w:r w:rsidR="00B05A1F" w:rsidRPr="00862EA5">
              <w:t>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5A1F" w:rsidRPr="00862EA5" w:rsidRDefault="00B05A1F" w:rsidP="00862EA5">
            <w:pPr>
              <w:pStyle w:val="FormsArial10"/>
              <w:jc w:val="center"/>
            </w:pPr>
            <w:r w:rsidRPr="00862EA5">
              <w:t>Petition Number</w:t>
            </w:r>
          </w:p>
        </w:tc>
      </w:tr>
      <w:tr w:rsidR="00B05A1F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22" w:type="dxa"/>
            <w:gridSpan w:val="2"/>
            <w:tcBorders>
              <w:top w:val="nil"/>
              <w:right w:val="single" w:sz="4" w:space="0" w:color="auto"/>
            </w:tcBorders>
          </w:tcPr>
          <w:p w:rsidR="00B05A1F" w:rsidRPr="00862EA5" w:rsidRDefault="00862EA5" w:rsidP="00445640">
            <w:pPr>
              <w:pStyle w:val="FormsArial10"/>
            </w:pPr>
            <w:r>
              <w:t xml:space="preserve"> </w:t>
            </w:r>
            <w:bookmarkStart w:id="13" w:name="Text8"/>
            <w:r w:rsidR="0044564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3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05A1F" w:rsidRPr="00862EA5" w:rsidRDefault="00862EA5" w:rsidP="00445640">
            <w:pPr>
              <w:pStyle w:val="FormsArial10"/>
            </w:pPr>
            <w:r>
              <w:t xml:space="preserve"> </w:t>
            </w:r>
            <w:bookmarkStart w:id="14" w:name="Text9"/>
            <w:r w:rsidR="0044564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4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5A1F" w:rsidRPr="00862EA5" w:rsidRDefault="00B05A1F" w:rsidP="00862EA5">
            <w:pPr>
              <w:pStyle w:val="FormsArial10"/>
              <w:jc w:val="center"/>
            </w:pPr>
          </w:p>
        </w:tc>
      </w:tr>
      <w:tr w:rsidR="00B05A1F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22" w:type="dxa"/>
            <w:gridSpan w:val="2"/>
            <w:tcBorders>
              <w:bottom w:val="nil"/>
              <w:right w:val="single" w:sz="4" w:space="0" w:color="auto"/>
            </w:tcBorders>
          </w:tcPr>
          <w:p w:rsidR="00B05A1F" w:rsidRPr="00862EA5" w:rsidRDefault="00862EA5" w:rsidP="00862EA5">
            <w:pPr>
              <w:pStyle w:val="FormsArial10"/>
            </w:pPr>
            <w:r>
              <w:t xml:space="preserve"> </w:t>
            </w:r>
            <w:r w:rsidR="00B05A1F" w:rsidRPr="00862EA5">
              <w:t>City</w:t>
            </w:r>
            <w:r w:rsidR="009812B9" w:rsidRPr="00862EA5">
              <w:t>/State/Zip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5A1F" w:rsidRPr="00862EA5" w:rsidRDefault="00862EA5" w:rsidP="00862EA5">
            <w:pPr>
              <w:pStyle w:val="FormsArial10"/>
            </w:pPr>
            <w:r>
              <w:t xml:space="preserve"> </w:t>
            </w:r>
            <w:r w:rsidR="00ED0487" w:rsidRPr="00862EA5">
              <w:t>City</w:t>
            </w:r>
            <w:r w:rsidR="009812B9" w:rsidRPr="00862EA5">
              <w:t>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B05A1F" w:rsidRPr="00862EA5" w:rsidRDefault="00B05A1F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05A1F" w:rsidRPr="00862EA5" w:rsidRDefault="00913E36" w:rsidP="00862EA5">
            <w:pPr>
              <w:pStyle w:val="FormsArial1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812B9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2B9" w:rsidRPr="00862EA5" w:rsidRDefault="009812B9" w:rsidP="00445640">
            <w:pPr>
              <w:pStyle w:val="FormsArial10"/>
            </w:pPr>
            <w:r w:rsidRPr="00862EA5">
              <w:t xml:space="preserve"> </w:t>
            </w:r>
            <w:bookmarkStart w:id="16" w:name="Text93"/>
            <w:r w:rsidR="00445640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6"/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2B9" w:rsidRPr="00862EA5" w:rsidRDefault="009812B9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B9" w:rsidRPr="00862EA5" w:rsidRDefault="009812B9" w:rsidP="00445640">
            <w:pPr>
              <w:pStyle w:val="FormsArial10"/>
            </w:pPr>
            <w:r w:rsidRPr="00862EA5">
              <w:t xml:space="preserve"> </w:t>
            </w:r>
            <w:bookmarkStart w:id="17" w:name="Text94"/>
            <w:r w:rsidR="00445640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7"/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2B9" w:rsidRPr="00862EA5" w:rsidRDefault="009812B9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12B9" w:rsidRPr="00862EA5" w:rsidRDefault="009812B9" w:rsidP="00862EA5">
            <w:pPr>
              <w:pStyle w:val="FormsArial10"/>
              <w:jc w:val="center"/>
            </w:pPr>
          </w:p>
        </w:tc>
      </w:tr>
      <w:tr w:rsidR="00ED0487" w:rsidRPr="00862EA5" w:rsidTr="00445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22" w:type="dxa"/>
            <w:gridSpan w:val="2"/>
            <w:tcBorders>
              <w:bottom w:val="nil"/>
              <w:right w:val="single" w:sz="4" w:space="0" w:color="auto"/>
            </w:tcBorders>
          </w:tcPr>
          <w:p w:rsidR="00ED0487" w:rsidRPr="00862EA5" w:rsidRDefault="00862EA5" w:rsidP="00862EA5">
            <w:pPr>
              <w:pStyle w:val="FormsArial10"/>
            </w:pPr>
            <w:r>
              <w:t xml:space="preserve"> </w:t>
            </w:r>
            <w:r w:rsidR="00ED0487" w:rsidRPr="00862EA5">
              <w:t xml:space="preserve">Attorney Name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487" w:rsidRPr="00862EA5" w:rsidRDefault="00ED0487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D0487" w:rsidRPr="00862EA5" w:rsidRDefault="00862EA5" w:rsidP="00862EA5">
            <w:pPr>
              <w:pStyle w:val="FormsArial10"/>
            </w:pPr>
            <w:r>
              <w:t xml:space="preserve"> </w:t>
            </w:r>
            <w:r w:rsidR="00ED0487" w:rsidRPr="00862EA5">
              <w:t>Attorney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ED0487" w:rsidRPr="00862EA5" w:rsidRDefault="00ED0487" w:rsidP="00862EA5">
            <w:pPr>
              <w:pStyle w:val="FormsArial10"/>
            </w:pPr>
          </w:p>
        </w:tc>
        <w:tc>
          <w:tcPr>
            <w:tcW w:w="1998" w:type="dxa"/>
            <w:vMerge w:val="restart"/>
            <w:tcBorders>
              <w:left w:val="nil"/>
              <w:right w:val="nil"/>
            </w:tcBorders>
            <w:vAlign w:val="center"/>
          </w:tcPr>
          <w:p w:rsidR="00ED0487" w:rsidRPr="00862EA5" w:rsidRDefault="00ED0487" w:rsidP="00862EA5">
            <w:pPr>
              <w:pStyle w:val="FormsArial10"/>
              <w:jc w:val="center"/>
            </w:pPr>
          </w:p>
        </w:tc>
      </w:tr>
      <w:tr w:rsidR="009812B9" w:rsidRPr="00862EA5" w:rsidTr="006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2B9" w:rsidRPr="00862EA5" w:rsidRDefault="00862EA5" w:rsidP="00445640">
            <w:pPr>
              <w:pStyle w:val="FormsArial10"/>
            </w:pPr>
            <w:r>
              <w:t xml:space="preserve"> </w:t>
            </w:r>
            <w:bookmarkStart w:id="18" w:name="Text22"/>
            <w:r w:rsidR="0044564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8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2B9" w:rsidRPr="00862EA5" w:rsidRDefault="009812B9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812B9" w:rsidRPr="00862EA5" w:rsidRDefault="00862EA5" w:rsidP="00445640">
            <w:pPr>
              <w:pStyle w:val="FormsArial10"/>
            </w:pPr>
            <w:r>
              <w:t xml:space="preserve"> </w:t>
            </w:r>
            <w:bookmarkStart w:id="19" w:name="Text23"/>
            <w:r w:rsidR="0044564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  <w:bookmarkEnd w:id="19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9812B9" w:rsidRPr="00862EA5" w:rsidRDefault="009812B9" w:rsidP="00862EA5">
            <w:pPr>
              <w:pStyle w:val="FormsArial10"/>
            </w:pPr>
          </w:p>
        </w:tc>
        <w:tc>
          <w:tcPr>
            <w:tcW w:w="19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12B9" w:rsidRPr="00862EA5" w:rsidRDefault="009812B9" w:rsidP="00862EA5">
            <w:pPr>
              <w:pStyle w:val="FormsArial10"/>
              <w:jc w:val="center"/>
            </w:pPr>
          </w:p>
        </w:tc>
      </w:tr>
      <w:tr w:rsidR="00697830" w:rsidRPr="00862EA5" w:rsidTr="006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830" w:rsidRPr="00A31251" w:rsidRDefault="00697830" w:rsidP="00697830">
            <w:pPr>
              <w:pStyle w:val="NoSpacing"/>
            </w:pPr>
            <w:r w:rsidRPr="00A31251">
              <w:t xml:space="preserve"> Interpreter needed?  </w:t>
            </w:r>
            <w:r w:rsidRPr="00A3125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A31251">
              <w:instrText xml:space="preserve"> FORMCHECKBOX </w:instrText>
            </w:r>
            <w:r w:rsidRPr="00A31251">
              <w:fldChar w:fldCharType="end"/>
            </w:r>
            <w:bookmarkEnd w:id="20"/>
            <w:r w:rsidRPr="00A31251">
              <w:t xml:space="preserve"> Yes    </w:t>
            </w:r>
            <w:r w:rsidRPr="00A312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A31251">
              <w:instrText xml:space="preserve"> FORMCHECKBOX </w:instrText>
            </w:r>
            <w:r w:rsidRPr="00A31251">
              <w:fldChar w:fldCharType="end"/>
            </w:r>
            <w:bookmarkEnd w:id="21"/>
            <w:r w:rsidRPr="00A31251">
              <w:t xml:space="preserve"> No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30" w:rsidRPr="00862EA5" w:rsidRDefault="00697830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97830" w:rsidRPr="00A31251" w:rsidRDefault="00697830" w:rsidP="00A31251">
            <w:pPr>
              <w:pStyle w:val="NoSpacing"/>
            </w:pPr>
            <w:r w:rsidRPr="00A31251">
              <w:t xml:space="preserve"> Interpreter needed?  </w:t>
            </w:r>
            <w:r w:rsidRPr="00A3125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251">
              <w:instrText xml:space="preserve"> FORMCHECKBOX </w:instrText>
            </w:r>
            <w:r w:rsidRPr="00A31251">
              <w:fldChar w:fldCharType="end"/>
            </w:r>
            <w:r w:rsidRPr="00A31251">
              <w:t xml:space="preserve"> Yes    </w:t>
            </w:r>
            <w:r w:rsidRPr="00A312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251">
              <w:instrText xml:space="preserve"> FORMCHECKBOX </w:instrText>
            </w:r>
            <w:r w:rsidRPr="00A31251">
              <w:fldChar w:fldCharType="end"/>
            </w:r>
            <w:r w:rsidRPr="00A31251">
              <w:t xml:space="preserve"> No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697830" w:rsidRPr="00862EA5" w:rsidRDefault="00697830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30" w:rsidRPr="00862EA5" w:rsidRDefault="00697830" w:rsidP="00862EA5">
            <w:pPr>
              <w:pStyle w:val="FormsArial10"/>
              <w:jc w:val="center"/>
            </w:pPr>
          </w:p>
        </w:tc>
      </w:tr>
      <w:tr w:rsidR="00697830" w:rsidRPr="00862EA5" w:rsidTr="006978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30" w:rsidRPr="00A31251" w:rsidRDefault="00697830" w:rsidP="00697830">
            <w:pPr>
              <w:pStyle w:val="NoSpacing"/>
            </w:pPr>
            <w:r w:rsidRPr="00A31251">
              <w:t xml:space="preserve"> Language </w:t>
            </w:r>
            <w:r w:rsidRPr="00A3125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A31251">
              <w:instrText xml:space="preserve"> FORMTEXT </w:instrText>
            </w:r>
            <w:r w:rsidRPr="00A31251">
              <w:fldChar w:fldCharType="separate"/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fldChar w:fldCharType="end"/>
            </w:r>
            <w:bookmarkEnd w:id="22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30" w:rsidRPr="00862EA5" w:rsidRDefault="00697830" w:rsidP="00862EA5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97830" w:rsidRPr="00A31251" w:rsidRDefault="00697830" w:rsidP="00A31251">
            <w:pPr>
              <w:pStyle w:val="NoSpacing"/>
            </w:pPr>
            <w:r w:rsidRPr="00A31251">
              <w:t xml:space="preserve"> Language </w:t>
            </w:r>
            <w:r w:rsidRPr="00A3125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1251">
              <w:instrText xml:space="preserve"> FORMTEXT </w:instrText>
            </w:r>
            <w:r w:rsidRPr="00A31251">
              <w:fldChar w:fldCharType="separate"/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697830" w:rsidRPr="00862EA5" w:rsidRDefault="00697830" w:rsidP="00862EA5">
            <w:pPr>
              <w:pStyle w:val="FormsArial10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830" w:rsidRPr="00862EA5" w:rsidRDefault="00697830" w:rsidP="00862EA5">
            <w:pPr>
              <w:pStyle w:val="FormsArial10"/>
              <w:jc w:val="center"/>
            </w:pPr>
          </w:p>
        </w:tc>
      </w:tr>
    </w:tbl>
    <w:p w:rsidR="00A5106A" w:rsidRPr="00862EA5" w:rsidRDefault="00A5106A" w:rsidP="00A5106A">
      <w:pPr>
        <w:pStyle w:val="Heading2"/>
        <w:spacing w:before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Pr="00A5106A">
        <w:rPr>
          <w:b w:val="0"/>
          <w:bCs w:val="0"/>
          <w:sz w:val="24"/>
          <w:szCs w:val="24"/>
          <w:vertAlign w:val="superscript"/>
        </w:rPr>
        <w:t>nd</w:t>
      </w:r>
      <w:r>
        <w:rPr>
          <w:b w:val="0"/>
          <w:bCs w:val="0"/>
          <w:sz w:val="24"/>
          <w:szCs w:val="24"/>
        </w:rPr>
        <w:t xml:space="preserve"> </w:t>
      </w:r>
      <w:r w:rsidRPr="00862EA5">
        <w:rPr>
          <w:b w:val="0"/>
          <w:bCs w:val="0"/>
          <w:sz w:val="24"/>
          <w:szCs w:val="24"/>
        </w:rPr>
        <w:t>Petitioner</w:t>
      </w:r>
      <w:r>
        <w:rPr>
          <w:b w:val="0"/>
          <w:bCs w:val="0"/>
          <w:sz w:val="24"/>
          <w:szCs w:val="24"/>
        </w:rPr>
        <w:t xml:space="preserve"> (if any)</w:t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</w:r>
      <w:r w:rsidRPr="00862EA5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2</w:t>
      </w:r>
      <w:r w:rsidRPr="00A5106A">
        <w:rPr>
          <w:b w:val="0"/>
          <w:bCs w:val="0"/>
          <w:sz w:val="24"/>
          <w:szCs w:val="24"/>
          <w:vertAlign w:val="superscript"/>
        </w:rPr>
        <w:t>nd</w:t>
      </w:r>
      <w:r>
        <w:rPr>
          <w:b w:val="0"/>
          <w:bCs w:val="0"/>
          <w:sz w:val="24"/>
          <w:szCs w:val="24"/>
        </w:rPr>
        <w:t xml:space="preserve"> Respondent (if any)</w:t>
      </w:r>
    </w:p>
    <w:tbl>
      <w:tblPr>
        <w:tblW w:w="900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1278"/>
        <w:gridCol w:w="70"/>
        <w:gridCol w:w="3130"/>
        <w:gridCol w:w="1303"/>
        <w:gridCol w:w="67"/>
      </w:tblGrid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54" w:type="dxa"/>
            <w:tcBorders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  <w:r w:rsidRPr="00862EA5">
              <w:t>Name</w:t>
            </w:r>
          </w:p>
        </w:tc>
        <w:tc>
          <w:tcPr>
            <w:tcW w:w="1278" w:type="dxa"/>
            <w:tcBorders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D.O.B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>Name</w:t>
            </w:r>
          </w:p>
        </w:tc>
        <w:tc>
          <w:tcPr>
            <w:tcW w:w="1303" w:type="dxa"/>
            <w:tcBorders>
              <w:left w:val="nil"/>
              <w:bottom w:val="nil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D.O.B.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54" w:type="dxa"/>
            <w:tcBorders>
              <w:top w:val="nil"/>
              <w:bottom w:val="single" w:sz="4" w:space="0" w:color="auto"/>
              <w:right w:val="nil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6A" w:rsidRPr="00862EA5" w:rsidRDefault="00A5106A" w:rsidP="00913E36">
            <w:pPr>
              <w:pStyle w:val="FormsArial10"/>
            </w:pPr>
            <w:r>
              <w:t xml:space="preserve"> </w:t>
            </w:r>
            <w:r w:rsidR="00913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E36">
              <w:instrText xml:space="preserve"> FORMTEXT </w:instrText>
            </w:r>
            <w:r w:rsidR="00913E36">
              <w:fldChar w:fldCharType="separate"/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</w:tcBorders>
          </w:tcPr>
          <w:p w:rsidR="00A5106A" w:rsidRPr="00862EA5" w:rsidRDefault="00A5106A" w:rsidP="00913E36">
            <w:pPr>
              <w:pStyle w:val="FormsArial10"/>
            </w:pPr>
            <w:r>
              <w:t xml:space="preserve"> </w:t>
            </w:r>
            <w:r w:rsidR="00913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E36">
              <w:instrText xml:space="preserve"> FORMTEXT </w:instrText>
            </w:r>
            <w:r w:rsidR="00913E36">
              <w:fldChar w:fldCharType="separate"/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32" w:type="dxa"/>
            <w:gridSpan w:val="2"/>
            <w:tcBorders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 xml:space="preserve">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 xml:space="preserve">Street Address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32" w:type="dxa"/>
            <w:gridSpan w:val="2"/>
            <w:tcBorders>
              <w:top w:val="nil"/>
              <w:right w:val="single" w:sz="4" w:space="0" w:color="auto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32" w:type="dxa"/>
            <w:gridSpan w:val="2"/>
            <w:tcBorders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>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>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32" w:type="dxa"/>
            <w:gridSpan w:val="2"/>
            <w:tcBorders>
              <w:top w:val="nil"/>
              <w:right w:val="single" w:sz="4" w:space="0" w:color="auto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32" w:type="dxa"/>
            <w:gridSpan w:val="2"/>
            <w:tcBorders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>City/State/Zip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>City/State/Zip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06A" w:rsidRPr="00862EA5" w:rsidRDefault="00A5106A" w:rsidP="00445640">
            <w:pPr>
              <w:pStyle w:val="FormsArial10"/>
            </w:pPr>
            <w:r w:rsidRPr="00862EA5"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6A" w:rsidRPr="00862EA5" w:rsidRDefault="00A5106A" w:rsidP="00913E36">
            <w:pPr>
              <w:pStyle w:val="FormsArial10"/>
            </w:pPr>
            <w:r w:rsidRPr="00862EA5">
              <w:t xml:space="preserve"> </w:t>
            </w:r>
            <w:r w:rsidR="00913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E36">
              <w:instrText xml:space="preserve"> FORMTEXT </w:instrText>
            </w:r>
            <w:r w:rsidR="00913E36">
              <w:fldChar w:fldCharType="separate"/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rPr>
                <w:noProof/>
              </w:rPr>
              <w:t> </w:t>
            </w:r>
            <w:r w:rsidR="00913E36">
              <w:fldChar w:fldCharType="end"/>
            </w:r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32" w:type="dxa"/>
            <w:gridSpan w:val="2"/>
            <w:tcBorders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 xml:space="preserve">Attorney Name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5106A" w:rsidRPr="00862EA5" w:rsidRDefault="00A5106A" w:rsidP="00A5106A">
            <w:pPr>
              <w:pStyle w:val="FormsArial10"/>
            </w:pPr>
            <w:r>
              <w:t xml:space="preserve"> </w:t>
            </w:r>
            <w:r w:rsidRPr="00862EA5">
              <w:t>Attorney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A5106A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6A" w:rsidRPr="00862EA5" w:rsidRDefault="00A5106A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</w:tcBorders>
          </w:tcPr>
          <w:p w:rsidR="00A5106A" w:rsidRPr="00862EA5" w:rsidRDefault="00A5106A" w:rsidP="00445640">
            <w:pPr>
              <w:pStyle w:val="FormsArial10"/>
            </w:pPr>
            <w:r>
              <w:t xml:space="preserve"> </w:t>
            </w:r>
            <w:r w:rsidR="004456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5640">
              <w:instrText xml:space="preserve"> FORMTEXT </w:instrText>
            </w:r>
            <w:r w:rsidR="00445640">
              <w:fldChar w:fldCharType="separate"/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rPr>
                <w:noProof/>
              </w:rPr>
              <w:t> </w:t>
            </w:r>
            <w:r w:rsidR="00445640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5106A" w:rsidRPr="00862EA5" w:rsidRDefault="00A5106A" w:rsidP="00A5106A">
            <w:pPr>
              <w:pStyle w:val="FormsArial10"/>
            </w:pPr>
          </w:p>
        </w:tc>
      </w:tr>
      <w:tr w:rsidR="00697830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3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97830" w:rsidRPr="00A31251" w:rsidRDefault="00697830" w:rsidP="00697830">
            <w:pPr>
              <w:pStyle w:val="NoSpacing"/>
            </w:pPr>
            <w:r w:rsidRPr="00A31251">
              <w:t xml:space="preserve"> Interpreter needed?  </w:t>
            </w:r>
            <w:r w:rsidRPr="00A3125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251">
              <w:instrText xml:space="preserve"> FORMCHECKBOX </w:instrText>
            </w:r>
            <w:r w:rsidRPr="00A31251">
              <w:fldChar w:fldCharType="end"/>
            </w:r>
            <w:r w:rsidRPr="00A31251">
              <w:t xml:space="preserve"> Yes    </w:t>
            </w:r>
            <w:r w:rsidRPr="00A312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251">
              <w:instrText xml:space="preserve"> FORMCHECKBOX </w:instrText>
            </w:r>
            <w:r w:rsidRPr="00A31251">
              <w:fldChar w:fldCharType="end"/>
            </w:r>
            <w:r w:rsidRPr="00A31251">
              <w:t xml:space="preserve"> No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30" w:rsidRPr="00862EA5" w:rsidRDefault="00697830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97830" w:rsidRPr="00A31251" w:rsidRDefault="00697830" w:rsidP="00697830">
            <w:pPr>
              <w:pStyle w:val="NoSpacing"/>
            </w:pPr>
            <w:r w:rsidRPr="00A31251">
              <w:t xml:space="preserve"> Interpreter needed?  </w:t>
            </w:r>
            <w:r w:rsidRPr="00A3125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251">
              <w:instrText xml:space="preserve"> FORMCHECKBOX </w:instrText>
            </w:r>
            <w:r w:rsidRPr="00A31251">
              <w:fldChar w:fldCharType="end"/>
            </w:r>
            <w:r w:rsidRPr="00A31251">
              <w:t xml:space="preserve"> Yes    </w:t>
            </w:r>
            <w:r w:rsidRPr="00A3125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251">
              <w:instrText xml:space="preserve"> FORMCHECKBOX </w:instrText>
            </w:r>
            <w:r w:rsidRPr="00A31251">
              <w:fldChar w:fldCharType="end"/>
            </w:r>
            <w:r w:rsidRPr="00A31251">
              <w:t xml:space="preserve"> No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697830" w:rsidRPr="00862EA5" w:rsidRDefault="00697830" w:rsidP="00A5106A">
            <w:pPr>
              <w:pStyle w:val="FormsArial10"/>
            </w:pPr>
          </w:p>
        </w:tc>
      </w:tr>
      <w:tr w:rsidR="00697830" w:rsidRPr="00862EA5" w:rsidTr="00913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830" w:rsidRPr="00A31251" w:rsidRDefault="00697830" w:rsidP="00697830">
            <w:pPr>
              <w:pStyle w:val="NoSpacing"/>
            </w:pPr>
            <w:r w:rsidRPr="00A31251">
              <w:t xml:space="preserve"> Language </w:t>
            </w:r>
            <w:r w:rsidRPr="00A3125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1251">
              <w:instrText xml:space="preserve"> FORMTEXT </w:instrText>
            </w:r>
            <w:r w:rsidRPr="00A31251">
              <w:fldChar w:fldCharType="separate"/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830" w:rsidRPr="00862EA5" w:rsidRDefault="00697830" w:rsidP="00A5106A">
            <w:pPr>
              <w:pStyle w:val="FormsArial10"/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97830" w:rsidRPr="00A31251" w:rsidRDefault="00697830" w:rsidP="00697830">
            <w:pPr>
              <w:pStyle w:val="NoSpacing"/>
            </w:pPr>
            <w:r w:rsidRPr="00A31251">
              <w:t xml:space="preserve"> Language </w:t>
            </w:r>
            <w:r w:rsidRPr="00A3125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1251">
              <w:instrText xml:space="preserve"> FORMTEXT </w:instrText>
            </w:r>
            <w:r w:rsidRPr="00A31251">
              <w:fldChar w:fldCharType="separate"/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rPr>
                <w:noProof/>
              </w:rPr>
              <w:t> </w:t>
            </w:r>
            <w:r w:rsidRPr="00A31251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697830" w:rsidRPr="00862EA5" w:rsidRDefault="00697830" w:rsidP="00A5106A">
            <w:pPr>
              <w:pStyle w:val="FormsArial10"/>
            </w:pPr>
          </w:p>
        </w:tc>
      </w:tr>
    </w:tbl>
    <w:p w:rsidR="00526818" w:rsidRDefault="00526818" w:rsidP="00575E40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IN THE INTEREST OF the following child(ren):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1995"/>
        <w:gridCol w:w="3266"/>
        <w:gridCol w:w="2012"/>
      </w:tblGrid>
      <w:tr w:rsidR="00526818" w:rsidTr="00913E36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bottom w:val="nil"/>
              <w:right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  <w:tc>
          <w:tcPr>
            <w:tcW w:w="3266" w:type="dxa"/>
            <w:tcBorders>
              <w:bottom w:val="nil"/>
              <w:right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2012" w:type="dxa"/>
            <w:tcBorders>
              <w:left w:val="nil"/>
              <w:bottom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</w:tr>
      <w:tr w:rsidR="00526818" w:rsidTr="00913E36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top w:val="nil"/>
              <w:bottom w:val="single" w:sz="4" w:space="0" w:color="auto"/>
              <w:right w:val="nil"/>
            </w:tcBorders>
          </w:tcPr>
          <w:p w:rsidR="00526818" w:rsidRDefault="00526818" w:rsidP="00862EA5">
            <w:pPr>
              <w:pStyle w:val="FormsArial10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</w:tcBorders>
          </w:tcPr>
          <w:p w:rsidR="00526818" w:rsidRDefault="00913E36" w:rsidP="00862EA5">
            <w:pPr>
              <w:pStyle w:val="FormsArial1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nil"/>
            </w:tcBorders>
          </w:tcPr>
          <w:p w:rsidR="00526818" w:rsidRDefault="00526818" w:rsidP="00862EA5">
            <w:pPr>
              <w:pStyle w:val="FormsArial1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</w:tcBorders>
          </w:tcPr>
          <w:p w:rsidR="00526818" w:rsidRDefault="00913E36" w:rsidP="00862EA5">
            <w:pPr>
              <w:pStyle w:val="FormsArial1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26818" w:rsidTr="00913E36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bottom w:val="nil"/>
              <w:right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  <w:tc>
          <w:tcPr>
            <w:tcW w:w="32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</w:tr>
      <w:tr w:rsidR="00526818" w:rsidTr="00913E36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top w:val="nil"/>
              <w:bottom w:val="single" w:sz="4" w:space="0" w:color="auto"/>
              <w:right w:val="nil"/>
            </w:tcBorders>
          </w:tcPr>
          <w:p w:rsidR="00526818" w:rsidRDefault="00526818" w:rsidP="00862EA5">
            <w:pPr>
              <w:pStyle w:val="FormsArial10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</w:tcBorders>
          </w:tcPr>
          <w:p w:rsidR="00526818" w:rsidRDefault="00913E36" w:rsidP="00862EA5">
            <w:pPr>
              <w:pStyle w:val="FormsArial1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66" w:type="dxa"/>
            <w:tcBorders>
              <w:top w:val="nil"/>
              <w:bottom w:val="single" w:sz="4" w:space="0" w:color="auto"/>
              <w:right w:val="nil"/>
            </w:tcBorders>
          </w:tcPr>
          <w:p w:rsidR="00526818" w:rsidRDefault="00526818" w:rsidP="00862EA5">
            <w:pPr>
              <w:pStyle w:val="FormsArial10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</w:tcBorders>
          </w:tcPr>
          <w:p w:rsidR="00526818" w:rsidRDefault="00913E36" w:rsidP="00862EA5">
            <w:pPr>
              <w:pStyle w:val="FormsArial1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526818" w:rsidTr="00913E36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bottom w:val="nil"/>
              <w:right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  <w:tc>
          <w:tcPr>
            <w:tcW w:w="3266" w:type="dxa"/>
            <w:tcBorders>
              <w:bottom w:val="nil"/>
              <w:right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2012" w:type="dxa"/>
            <w:tcBorders>
              <w:left w:val="nil"/>
              <w:bottom w:val="nil"/>
            </w:tcBorders>
            <w:vAlign w:val="center"/>
          </w:tcPr>
          <w:p w:rsidR="00526818" w:rsidRDefault="00526818" w:rsidP="00862EA5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</w:tr>
      <w:tr w:rsidR="00526818" w:rsidTr="00913E36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top w:val="nil"/>
              <w:right w:val="nil"/>
            </w:tcBorders>
          </w:tcPr>
          <w:p w:rsidR="00526818" w:rsidRDefault="00526818" w:rsidP="00862EA5">
            <w:pPr>
              <w:pStyle w:val="FormsArial1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95" w:type="dxa"/>
            <w:tcBorders>
              <w:top w:val="nil"/>
              <w:left w:val="nil"/>
            </w:tcBorders>
          </w:tcPr>
          <w:p w:rsidR="00526818" w:rsidRDefault="00913E36" w:rsidP="00862EA5">
            <w:pPr>
              <w:pStyle w:val="FormsArial1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266" w:type="dxa"/>
            <w:tcBorders>
              <w:top w:val="nil"/>
              <w:right w:val="nil"/>
            </w:tcBorders>
          </w:tcPr>
          <w:p w:rsidR="00526818" w:rsidRDefault="00526818" w:rsidP="00862EA5">
            <w:pPr>
              <w:pStyle w:val="FormsArial1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012" w:type="dxa"/>
            <w:tcBorders>
              <w:top w:val="nil"/>
              <w:left w:val="nil"/>
            </w:tcBorders>
          </w:tcPr>
          <w:p w:rsidR="00526818" w:rsidRDefault="00913E36" w:rsidP="00862EA5">
            <w:pPr>
              <w:pStyle w:val="FormsArial1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B05A1F" w:rsidRDefault="00B05A1F" w:rsidP="00B05A1F">
      <w:pPr>
        <w:rPr>
          <w:rFonts w:ascii="Arial" w:hAnsi="Arial" w:cs="Arial"/>
          <w:sz w:val="24"/>
        </w:rPr>
      </w:pPr>
    </w:p>
    <w:p w:rsidR="00D179F1" w:rsidRDefault="00D179F1" w:rsidP="00B05A1F">
      <w:pPr>
        <w:rPr>
          <w:rFonts w:ascii="Arial" w:hAnsi="Arial" w:cs="Arial"/>
          <w:sz w:val="24"/>
        </w:rPr>
      </w:pP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3219"/>
        <w:gridCol w:w="201"/>
        <w:gridCol w:w="1718"/>
        <w:gridCol w:w="3185"/>
        <w:gridCol w:w="1372"/>
        <w:gridCol w:w="1051"/>
      </w:tblGrid>
      <w:tr w:rsidR="00526818" w:rsidTr="00913E36">
        <w:tc>
          <w:tcPr>
            <w:tcW w:w="3420" w:type="dxa"/>
            <w:gridSpan w:val="2"/>
          </w:tcPr>
          <w:p w:rsidR="00526818" w:rsidRDefault="00526818" w:rsidP="00862EA5">
            <w:pPr>
              <w:pStyle w:val="FormsArial10"/>
            </w:pPr>
            <w:r>
              <w:t>The said child(ren) live with</w:t>
            </w:r>
            <w:r w:rsidR="00201DE3">
              <w:t xml:space="preserve"> (Name):</w:t>
            </w:r>
          </w:p>
        </w:tc>
        <w:bookmarkStart w:id="35" w:name="Text38"/>
        <w:tc>
          <w:tcPr>
            <w:tcW w:w="7326" w:type="dxa"/>
            <w:gridSpan w:val="4"/>
            <w:tcBorders>
              <w:bottom w:val="single" w:sz="4" w:space="0" w:color="auto"/>
            </w:tcBorders>
          </w:tcPr>
          <w:p w:rsidR="00526818" w:rsidRDefault="00201DE3" w:rsidP="00862EA5">
            <w:pPr>
              <w:pStyle w:val="FormsArial10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26818" w:rsidTr="00913E36">
        <w:tc>
          <w:tcPr>
            <w:tcW w:w="3219" w:type="dxa"/>
          </w:tcPr>
          <w:p w:rsidR="00526818" w:rsidRDefault="00201DE3" w:rsidP="00862EA5">
            <w:pPr>
              <w:pStyle w:val="FormsArial10"/>
            </w:pPr>
            <w:r>
              <w:t>Relationship to child(ren):</w:t>
            </w:r>
          </w:p>
        </w:tc>
        <w:bookmarkStart w:id="36" w:name="Text39"/>
        <w:tc>
          <w:tcPr>
            <w:tcW w:w="7527" w:type="dxa"/>
            <w:gridSpan w:val="5"/>
            <w:tcBorders>
              <w:bottom w:val="single" w:sz="4" w:space="0" w:color="auto"/>
            </w:tcBorders>
          </w:tcPr>
          <w:p w:rsidR="00526818" w:rsidRDefault="00201DE3" w:rsidP="00862EA5">
            <w:pPr>
              <w:pStyle w:val="FormsArial10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B1D39" w:rsidTr="00913E36">
        <w:tblPrEx>
          <w:tblBorders>
            <w:bottom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38" w:type="dxa"/>
            <w:gridSpan w:val="3"/>
          </w:tcPr>
          <w:p w:rsidR="007B1D39" w:rsidRDefault="007B1D39" w:rsidP="00862EA5">
            <w:pPr>
              <w:pStyle w:val="FormsArial1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5" w:type="dxa"/>
          </w:tcPr>
          <w:p w:rsidR="007B1D39" w:rsidRDefault="007B1D39" w:rsidP="00862EA5">
            <w:pPr>
              <w:pStyle w:val="FormsArial1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2" w:type="dxa"/>
          </w:tcPr>
          <w:p w:rsidR="007B1D39" w:rsidRDefault="007B1D39" w:rsidP="00862EA5">
            <w:pPr>
              <w:pStyle w:val="FormsArial10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1" w:type="dxa"/>
          </w:tcPr>
          <w:p w:rsidR="007B1D39" w:rsidRDefault="007B1D39" w:rsidP="00862EA5">
            <w:pPr>
              <w:pStyle w:val="FormsArial10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201DE3" w:rsidRDefault="007B1D39" w:rsidP="00201DE3">
      <w:pPr>
        <w:ind w:left="-9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(STREET</w:t>
      </w:r>
      <w:r w:rsidR="00862EA5">
        <w:rPr>
          <w:rFonts w:ascii="Arial" w:hAnsi="Arial" w:cs="Arial"/>
          <w:sz w:val="22"/>
          <w:szCs w:val="22"/>
          <w:vertAlign w:val="superscript"/>
        </w:rPr>
        <w:t xml:space="preserve"> ADDRESS)</w:t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201DE3" w:rsidRPr="00201DE3">
        <w:rPr>
          <w:rFonts w:ascii="Arial" w:hAnsi="Arial" w:cs="Arial"/>
          <w:sz w:val="22"/>
          <w:szCs w:val="22"/>
          <w:vertAlign w:val="superscript"/>
        </w:rPr>
        <w:t>(CITY)</w:t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</w:r>
      <w:r w:rsidR="00862EA5">
        <w:rPr>
          <w:rFonts w:ascii="Arial" w:hAnsi="Arial" w:cs="Arial"/>
          <w:sz w:val="22"/>
          <w:szCs w:val="22"/>
          <w:vertAlign w:val="superscript"/>
        </w:rPr>
        <w:tab/>
        <w:t xml:space="preserve">        </w:t>
      </w:r>
      <w:r w:rsidR="00201DE3" w:rsidRPr="00201DE3">
        <w:rPr>
          <w:rFonts w:ascii="Arial" w:hAnsi="Arial" w:cs="Arial"/>
          <w:sz w:val="22"/>
          <w:szCs w:val="22"/>
          <w:vertAlign w:val="superscript"/>
        </w:rPr>
        <w:t>(STATE)</w:t>
      </w:r>
      <w:r w:rsidR="00A5669D">
        <w:rPr>
          <w:rFonts w:ascii="Arial" w:hAnsi="Arial" w:cs="Arial"/>
          <w:sz w:val="22"/>
          <w:szCs w:val="22"/>
          <w:vertAlign w:val="superscript"/>
        </w:rPr>
        <w:tab/>
        <w:t xml:space="preserve">       </w:t>
      </w:r>
      <w:r w:rsidR="00201DE3" w:rsidRPr="00201DE3">
        <w:rPr>
          <w:rFonts w:ascii="Arial" w:hAnsi="Arial" w:cs="Arial"/>
          <w:sz w:val="22"/>
          <w:szCs w:val="22"/>
          <w:vertAlign w:val="superscript"/>
        </w:rPr>
        <w:t>(ZIP</w:t>
      </w:r>
      <w:r w:rsidR="00201DE3">
        <w:rPr>
          <w:rFonts w:ascii="Arial" w:hAnsi="Arial" w:cs="Arial"/>
          <w:sz w:val="22"/>
          <w:vertAlign w:val="superscript"/>
        </w:rPr>
        <w:t xml:space="preserve"> CODE)</w:t>
      </w:r>
    </w:p>
    <w:p w:rsidR="00F41D4B" w:rsidRDefault="00F41D4B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A5106A" w:rsidRDefault="00A5106A" w:rsidP="007B1D39">
      <w:pPr>
        <w:rPr>
          <w:rFonts w:ascii="Arial" w:hAnsi="Arial" w:cs="Arial"/>
          <w:sz w:val="22"/>
          <w:szCs w:val="22"/>
        </w:rPr>
      </w:pPr>
    </w:p>
    <w:p w:rsidR="00913E36" w:rsidRDefault="00913E36" w:rsidP="007B1D39">
      <w:pPr>
        <w:rPr>
          <w:rFonts w:ascii="Arial" w:hAnsi="Arial" w:cs="Arial"/>
          <w:sz w:val="22"/>
          <w:szCs w:val="22"/>
        </w:rPr>
      </w:pPr>
    </w:p>
    <w:p w:rsidR="007B1D39" w:rsidRDefault="007B1D39" w:rsidP="007B1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Petitioner requests the Court enter an order modifying a prior visitation order of this Court issued by </w:t>
      </w:r>
    </w:p>
    <w:tbl>
      <w:tblPr>
        <w:tblW w:w="11088" w:type="dxa"/>
        <w:tblInd w:w="-180" w:type="dxa"/>
        <w:tblLook w:val="01E0" w:firstRow="1" w:lastRow="1" w:firstColumn="1" w:lastColumn="1" w:noHBand="0" w:noVBand="0"/>
      </w:tblPr>
      <w:tblGrid>
        <w:gridCol w:w="4248"/>
        <w:gridCol w:w="900"/>
        <w:gridCol w:w="1350"/>
        <w:gridCol w:w="4590"/>
      </w:tblGrid>
      <w:tr w:rsidR="007B1D39" w:rsidTr="00913E36">
        <w:trPr>
          <w:trHeight w:val="432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7B1D39" w:rsidRDefault="00913E36" w:rsidP="00424803">
            <w:pPr>
              <w:pStyle w:val="FormsArial11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00" w:type="dxa"/>
            <w:vAlign w:val="bottom"/>
          </w:tcPr>
          <w:p w:rsidR="007B1D39" w:rsidRDefault="007B1D39" w:rsidP="00424803">
            <w:pPr>
              <w:pStyle w:val="FormsArial11"/>
            </w:pPr>
            <w:r>
              <w:t xml:space="preserve">, dated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7B1D39" w:rsidRDefault="00913E36" w:rsidP="00424803">
            <w:pPr>
              <w:pStyle w:val="FormsArial11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590" w:type="dxa"/>
            <w:vAlign w:val="bottom"/>
          </w:tcPr>
          <w:p w:rsidR="007B1D39" w:rsidRDefault="00575E40" w:rsidP="00424803">
            <w:pPr>
              <w:pStyle w:val="FormsArial11"/>
            </w:pPr>
            <w:r>
              <w:t xml:space="preserve">, and in support there of alleges the following </w:t>
            </w:r>
          </w:p>
        </w:tc>
      </w:tr>
    </w:tbl>
    <w:p w:rsidR="00A5669D" w:rsidRDefault="000B0E8B" w:rsidP="00B05A1F">
      <w:pPr>
        <w:rPr>
          <w:rFonts w:ascii="Arial" w:hAnsi="Arial" w:cs="Arial"/>
          <w:caps/>
          <w:sz w:val="22"/>
          <w:szCs w:val="22"/>
          <w:vertAlign w:val="superscript"/>
        </w:rPr>
      </w:pPr>
      <w:r w:rsidRPr="000B0E8B">
        <w:rPr>
          <w:rFonts w:ascii="Arial" w:hAnsi="Arial" w:cs="Arial"/>
          <w:sz w:val="22"/>
          <w:szCs w:val="22"/>
          <w:vertAlign w:val="superscript"/>
        </w:rPr>
        <w:t xml:space="preserve">  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0B0E8B">
        <w:rPr>
          <w:rFonts w:ascii="Arial" w:hAnsi="Arial" w:cs="Arial"/>
          <w:sz w:val="22"/>
          <w:szCs w:val="22"/>
          <w:vertAlign w:val="superscript"/>
        </w:rPr>
        <w:t xml:space="preserve">     (Judicial Officer)                                                                      </w:t>
      </w:r>
      <w:r w:rsidRPr="000B0E8B">
        <w:rPr>
          <w:rFonts w:ascii="Arial" w:hAnsi="Arial" w:cs="Arial"/>
          <w:caps/>
          <w:sz w:val="22"/>
          <w:szCs w:val="22"/>
          <w:vertAlign w:val="superscript"/>
        </w:rPr>
        <w:t>(mm/dd/yy)</w:t>
      </w:r>
    </w:p>
    <w:p w:rsidR="00201DE3" w:rsidRDefault="00575E40" w:rsidP="00B05A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circumstances. (Please list in consecutively numbered paragraphs):</w:t>
      </w:r>
    </w:p>
    <w:p w:rsidR="00552544" w:rsidRDefault="00552544" w:rsidP="00B05A1F">
      <w:pPr>
        <w:rPr>
          <w:rFonts w:ascii="Arial" w:hAnsi="Arial" w:cs="Arial"/>
          <w:sz w:val="22"/>
          <w:szCs w:val="22"/>
        </w:rPr>
      </w:pPr>
    </w:p>
    <w:tbl>
      <w:tblPr>
        <w:tblW w:w="10908" w:type="dxa"/>
        <w:tblInd w:w="-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08"/>
      </w:tblGrid>
      <w:tr w:rsidR="00575E40" w:rsidTr="00913E36">
        <w:trPr>
          <w:trHeight w:val="4122"/>
        </w:trPr>
        <w:tc>
          <w:tcPr>
            <w:tcW w:w="10908" w:type="dxa"/>
          </w:tcPr>
          <w:bookmarkStart w:id="40" w:name="Text42"/>
          <w:p w:rsidR="00575E40" w:rsidRDefault="005F30CA" w:rsidP="00424803">
            <w:pPr>
              <w:pStyle w:val="FormsArial11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ED0487" w:rsidRDefault="00ED0487" w:rsidP="00C20F96">
      <w:pPr>
        <w:rPr>
          <w:rFonts w:ascii="Arial" w:hAnsi="Arial" w:cs="Arial"/>
          <w:sz w:val="22"/>
          <w:szCs w:val="22"/>
        </w:rPr>
      </w:pPr>
    </w:p>
    <w:p w:rsidR="00C20F96" w:rsidRDefault="00C20F96" w:rsidP="00C20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Petitioner requests that Visitation be as follows:</w:t>
      </w:r>
    </w:p>
    <w:p w:rsidR="00C20F96" w:rsidRDefault="00C20F96" w:rsidP="00C20F96">
      <w:pPr>
        <w:rPr>
          <w:rFonts w:ascii="Arial" w:hAnsi="Arial" w:cs="Arial"/>
          <w:sz w:val="22"/>
          <w:szCs w:val="22"/>
        </w:rPr>
      </w:pPr>
    </w:p>
    <w:tbl>
      <w:tblPr>
        <w:tblW w:w="10962" w:type="dxa"/>
        <w:tblInd w:w="-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2"/>
      </w:tblGrid>
      <w:tr w:rsidR="00C20F96" w:rsidRPr="00424803" w:rsidTr="00913E36">
        <w:trPr>
          <w:trHeight w:val="4320"/>
        </w:trPr>
        <w:tc>
          <w:tcPr>
            <w:tcW w:w="10962" w:type="dxa"/>
          </w:tcPr>
          <w:bookmarkStart w:id="41" w:name="Text43"/>
          <w:p w:rsidR="00C20F96" w:rsidRPr="00424803" w:rsidRDefault="00C20F96" w:rsidP="00C20F96">
            <w:pPr>
              <w:rPr>
                <w:rFonts w:ascii="Arial" w:hAnsi="Arial" w:cs="Arial"/>
                <w:sz w:val="22"/>
                <w:szCs w:val="22"/>
              </w:rPr>
            </w:pPr>
            <w:r w:rsidRPr="00424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24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81035" w:rsidRPr="00424803">
              <w:rPr>
                <w:rFonts w:ascii="Arial" w:hAnsi="Arial" w:cs="Arial"/>
                <w:sz w:val="22"/>
                <w:szCs w:val="22"/>
              </w:rPr>
            </w:r>
            <w:r w:rsidRPr="00424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C20F96" w:rsidRDefault="00C20F96" w:rsidP="00C20F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WHEREFORE, Petitioner prays that a Summons issue to Respondent and that the Court grant relief prayed for or such other relief as may be just.</w:t>
      </w:r>
    </w:p>
    <w:p w:rsidR="00C20F96" w:rsidRDefault="00C20F96" w:rsidP="00C20F96">
      <w:pPr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180" w:type="dxa"/>
        <w:tblLook w:val="01E0" w:firstRow="1" w:lastRow="1" w:firstColumn="1" w:lastColumn="1" w:noHBand="0" w:noVBand="0"/>
      </w:tblPr>
      <w:tblGrid>
        <w:gridCol w:w="4987"/>
        <w:gridCol w:w="445"/>
        <w:gridCol w:w="5548"/>
      </w:tblGrid>
      <w:tr w:rsidR="00130218" w:rsidRPr="00424803" w:rsidTr="00913E36">
        <w:tc>
          <w:tcPr>
            <w:tcW w:w="4987" w:type="dxa"/>
          </w:tcPr>
          <w:p w:rsidR="00130218" w:rsidRPr="00424803" w:rsidRDefault="00130218" w:rsidP="00C20F96">
            <w:pPr>
              <w:rPr>
                <w:rFonts w:ascii="Arial" w:hAnsi="Arial" w:cs="Arial"/>
                <w:sz w:val="22"/>
                <w:szCs w:val="22"/>
              </w:rPr>
            </w:pPr>
            <w:r w:rsidRPr="00424803">
              <w:rPr>
                <w:rFonts w:ascii="Arial" w:hAnsi="Arial" w:cs="Arial"/>
                <w:sz w:val="22"/>
                <w:szCs w:val="22"/>
              </w:rPr>
              <w:t>SWORN TO AND SUBSCRIBED before me this date,</w:t>
            </w:r>
          </w:p>
        </w:tc>
        <w:tc>
          <w:tcPr>
            <w:tcW w:w="445" w:type="dxa"/>
          </w:tcPr>
          <w:p w:rsidR="00130218" w:rsidRPr="00424803" w:rsidRDefault="00130218" w:rsidP="00C20F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</w:tcPr>
          <w:p w:rsidR="00130218" w:rsidRPr="00424803" w:rsidRDefault="00130218" w:rsidP="00C20F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218" w:rsidRPr="00424803" w:rsidTr="00913E36">
        <w:trPr>
          <w:trHeight w:val="423"/>
        </w:trPr>
        <w:tc>
          <w:tcPr>
            <w:tcW w:w="4987" w:type="dxa"/>
            <w:tcBorders>
              <w:bottom w:val="single" w:sz="4" w:space="0" w:color="auto"/>
            </w:tcBorders>
            <w:vAlign w:val="bottom"/>
          </w:tcPr>
          <w:p w:rsidR="00130218" w:rsidRPr="00424803" w:rsidRDefault="00913E36" w:rsidP="00913E36">
            <w:pPr>
              <w:spacing w:before="36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5" w:type="dxa"/>
          </w:tcPr>
          <w:p w:rsidR="00130218" w:rsidRPr="00424803" w:rsidRDefault="00130218" w:rsidP="00424803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  <w:vAlign w:val="bottom"/>
          </w:tcPr>
          <w:p w:rsidR="00130218" w:rsidRPr="00424803" w:rsidRDefault="00A5669D" w:rsidP="00424803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3" w:name="Text95"/>
            <w:r w:rsidRPr="00424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4803">
              <w:rPr>
                <w:rFonts w:ascii="Arial" w:hAnsi="Arial" w:cs="Arial"/>
                <w:sz w:val="22"/>
                <w:szCs w:val="22"/>
              </w:rPr>
            </w:r>
            <w:r w:rsidRPr="00424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130218" w:rsidRPr="00424803" w:rsidTr="00913E36">
        <w:tc>
          <w:tcPr>
            <w:tcW w:w="4987" w:type="dxa"/>
            <w:tcBorders>
              <w:top w:val="single" w:sz="4" w:space="0" w:color="auto"/>
            </w:tcBorders>
          </w:tcPr>
          <w:p w:rsidR="00130218" w:rsidRPr="00424803" w:rsidRDefault="00130218" w:rsidP="00C20F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dxa"/>
          </w:tcPr>
          <w:p w:rsidR="00130218" w:rsidRPr="00424803" w:rsidRDefault="00130218" w:rsidP="00C20F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</w:tcPr>
          <w:p w:rsidR="00130218" w:rsidRPr="00424803" w:rsidRDefault="00130218" w:rsidP="00424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803">
              <w:rPr>
                <w:rFonts w:ascii="Arial" w:hAnsi="Arial" w:cs="Arial"/>
                <w:sz w:val="22"/>
                <w:szCs w:val="22"/>
              </w:rPr>
              <w:t>Petitioner/Attorney</w:t>
            </w:r>
          </w:p>
        </w:tc>
      </w:tr>
      <w:tr w:rsidR="00130218" w:rsidRPr="00424803" w:rsidTr="00913E36">
        <w:trPr>
          <w:trHeight w:val="360"/>
        </w:trPr>
        <w:tc>
          <w:tcPr>
            <w:tcW w:w="4987" w:type="dxa"/>
            <w:tcBorders>
              <w:bottom w:val="single" w:sz="4" w:space="0" w:color="auto"/>
            </w:tcBorders>
            <w:vAlign w:val="bottom"/>
          </w:tcPr>
          <w:p w:rsidR="00130218" w:rsidRPr="00424803" w:rsidRDefault="00A5669D" w:rsidP="00913E36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4248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4" w:name="Text96"/>
            <w:r w:rsidRPr="004248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4803">
              <w:rPr>
                <w:rFonts w:ascii="Arial" w:hAnsi="Arial" w:cs="Arial"/>
                <w:sz w:val="22"/>
                <w:szCs w:val="22"/>
              </w:rPr>
            </w:r>
            <w:r w:rsidRPr="004248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48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45" w:type="dxa"/>
          </w:tcPr>
          <w:p w:rsidR="00130218" w:rsidRPr="00424803" w:rsidRDefault="00130218" w:rsidP="00424803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</w:tcPr>
          <w:p w:rsidR="00130218" w:rsidRPr="00424803" w:rsidRDefault="00130218" w:rsidP="00424803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218" w:rsidRPr="00424803" w:rsidTr="00913E36">
        <w:tc>
          <w:tcPr>
            <w:tcW w:w="4987" w:type="dxa"/>
            <w:tcBorders>
              <w:top w:val="single" w:sz="4" w:space="0" w:color="auto"/>
            </w:tcBorders>
          </w:tcPr>
          <w:p w:rsidR="00130218" w:rsidRPr="00424803" w:rsidRDefault="00130218" w:rsidP="00424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803">
              <w:rPr>
                <w:rFonts w:ascii="Arial" w:hAnsi="Arial" w:cs="Arial"/>
                <w:sz w:val="22"/>
                <w:szCs w:val="22"/>
              </w:rPr>
              <w:t>Clerk of Court/Notary Public</w:t>
            </w:r>
          </w:p>
        </w:tc>
        <w:tc>
          <w:tcPr>
            <w:tcW w:w="445" w:type="dxa"/>
          </w:tcPr>
          <w:p w:rsidR="00130218" w:rsidRPr="00424803" w:rsidRDefault="00130218" w:rsidP="001302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</w:tcPr>
          <w:p w:rsidR="00130218" w:rsidRPr="00424803" w:rsidRDefault="00130218" w:rsidP="00424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F96" w:rsidRPr="00C20F96" w:rsidRDefault="00C20F96" w:rsidP="00D179F1">
      <w:pPr>
        <w:rPr>
          <w:rFonts w:ascii="Arial" w:hAnsi="Arial" w:cs="Arial"/>
          <w:sz w:val="22"/>
          <w:szCs w:val="22"/>
        </w:rPr>
      </w:pPr>
    </w:p>
    <w:sectPr w:rsidR="00C20F96" w:rsidRPr="00C20F96" w:rsidSect="00D179F1">
      <w:headerReference w:type="default" r:id="rId8"/>
      <w:footerReference w:type="default" r:id="rId9"/>
      <w:pgSz w:w="12240" w:h="15840" w:code="1"/>
      <w:pgMar w:top="720" w:right="810" w:bottom="720" w:left="864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03" w:rsidRDefault="000F4603">
      <w:r>
        <w:separator/>
      </w:r>
    </w:p>
  </w:endnote>
  <w:endnote w:type="continuationSeparator" w:id="0">
    <w:p w:rsidR="000F4603" w:rsidRDefault="000F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87" w:rsidRPr="00552544" w:rsidRDefault="00ED0487" w:rsidP="00ED0487">
    <w:pPr>
      <w:pStyle w:val="Footer"/>
      <w:jc w:val="center"/>
      <w:rPr>
        <w:rFonts w:ascii="Arial" w:hAnsi="Arial" w:cs="Arial"/>
        <w:sz w:val="16"/>
        <w:szCs w:val="16"/>
      </w:rPr>
    </w:pPr>
    <w:r w:rsidRPr="00552544">
      <w:rPr>
        <w:rFonts w:ascii="Arial" w:hAnsi="Arial" w:cs="Arial"/>
        <w:sz w:val="16"/>
        <w:szCs w:val="16"/>
      </w:rPr>
      <w:fldChar w:fldCharType="begin"/>
    </w:r>
    <w:r w:rsidRPr="00552544">
      <w:rPr>
        <w:rFonts w:ascii="Arial" w:hAnsi="Arial" w:cs="Arial"/>
        <w:sz w:val="16"/>
        <w:szCs w:val="16"/>
      </w:rPr>
      <w:instrText xml:space="preserve"> PAGE </w:instrText>
    </w:r>
    <w:r w:rsidRPr="00552544">
      <w:rPr>
        <w:rFonts w:ascii="Arial" w:hAnsi="Arial" w:cs="Arial"/>
        <w:sz w:val="16"/>
        <w:szCs w:val="16"/>
      </w:rPr>
      <w:fldChar w:fldCharType="separate"/>
    </w:r>
    <w:r w:rsidR="00913E36">
      <w:rPr>
        <w:rFonts w:ascii="Arial" w:hAnsi="Arial" w:cs="Arial"/>
        <w:noProof/>
        <w:sz w:val="16"/>
        <w:szCs w:val="16"/>
      </w:rPr>
      <w:t>1</w:t>
    </w:r>
    <w:r w:rsidRPr="00552544">
      <w:rPr>
        <w:rFonts w:ascii="Arial" w:hAnsi="Arial" w:cs="Arial"/>
        <w:sz w:val="16"/>
        <w:szCs w:val="16"/>
      </w:rPr>
      <w:fldChar w:fldCharType="end"/>
    </w:r>
    <w:r w:rsidRPr="00552544">
      <w:rPr>
        <w:rFonts w:ascii="Arial" w:hAnsi="Arial" w:cs="Arial"/>
        <w:sz w:val="16"/>
        <w:szCs w:val="16"/>
      </w:rPr>
      <w:t xml:space="preserve"> of </w:t>
    </w:r>
    <w:r w:rsidRPr="00552544">
      <w:rPr>
        <w:rFonts w:ascii="Arial" w:hAnsi="Arial" w:cs="Arial"/>
        <w:sz w:val="16"/>
        <w:szCs w:val="16"/>
      </w:rPr>
      <w:fldChar w:fldCharType="begin"/>
    </w:r>
    <w:r w:rsidRPr="00552544">
      <w:rPr>
        <w:rFonts w:ascii="Arial" w:hAnsi="Arial" w:cs="Arial"/>
        <w:sz w:val="16"/>
        <w:szCs w:val="16"/>
      </w:rPr>
      <w:instrText xml:space="preserve"> NUMPAGES </w:instrText>
    </w:r>
    <w:r w:rsidRPr="00552544">
      <w:rPr>
        <w:rFonts w:ascii="Arial" w:hAnsi="Arial" w:cs="Arial"/>
        <w:sz w:val="16"/>
        <w:szCs w:val="16"/>
      </w:rPr>
      <w:fldChar w:fldCharType="separate"/>
    </w:r>
    <w:r w:rsidR="00913E36">
      <w:rPr>
        <w:rFonts w:ascii="Arial" w:hAnsi="Arial" w:cs="Arial"/>
        <w:noProof/>
        <w:sz w:val="16"/>
        <w:szCs w:val="16"/>
      </w:rPr>
      <w:t>2</w:t>
    </w:r>
    <w:r w:rsidRPr="0055254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03" w:rsidRDefault="000F4603">
      <w:r>
        <w:separator/>
      </w:r>
    </w:p>
  </w:footnote>
  <w:footnote w:type="continuationSeparator" w:id="0">
    <w:p w:rsidR="000F4603" w:rsidRDefault="000F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18" w:rsidRDefault="00130218" w:rsidP="00130218">
    <w:pPr>
      <w:pStyle w:val="Header"/>
      <w:ind w:left="-90"/>
      <w:rPr>
        <w:rFonts w:ascii="Arial" w:hAnsi="Arial"/>
        <w:sz w:val="16"/>
      </w:rPr>
    </w:pPr>
    <w:r>
      <w:rPr>
        <w:rFonts w:ascii="Arial" w:hAnsi="Arial"/>
        <w:sz w:val="16"/>
      </w:rPr>
      <w:t>Form 35</w:t>
    </w:r>
    <w:r w:rsidR="008F1EC0">
      <w:rPr>
        <w:rFonts w:ascii="Arial" w:hAnsi="Arial"/>
        <w:sz w:val="16"/>
      </w:rPr>
      <w:t>1</w:t>
    </w:r>
  </w:p>
  <w:p w:rsidR="00130218" w:rsidRDefault="000F4603" w:rsidP="00130218">
    <w:pPr>
      <w:pStyle w:val="Header"/>
      <w:ind w:left="-90"/>
      <w:rPr>
        <w:rFonts w:ascii="Arial" w:hAnsi="Arial"/>
        <w:sz w:val="16"/>
      </w:rPr>
    </w:pPr>
    <w:r>
      <w:rPr>
        <w:rFonts w:ascii="Arial" w:hAnsi="Arial"/>
        <w:sz w:val="16"/>
      </w:rPr>
      <w:t>Rev 5/20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0E41bPHTz7R/WwoNGCc5vQPYILkGLPFzAv21w2hLt4CyLCk98XNNh3RhHBHIV0DXyJs0QYKtfJSOuuUasMRQ==" w:salt="w7XKVIqr9x2MUqBqCcv4T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3"/>
    <w:rsid w:val="00025296"/>
    <w:rsid w:val="000B0E8B"/>
    <w:rsid w:val="000F4603"/>
    <w:rsid w:val="00130218"/>
    <w:rsid w:val="00131316"/>
    <w:rsid w:val="00201DE3"/>
    <w:rsid w:val="0023232F"/>
    <w:rsid w:val="00233922"/>
    <w:rsid w:val="0025072C"/>
    <w:rsid w:val="00281035"/>
    <w:rsid w:val="003B0F51"/>
    <w:rsid w:val="0040717B"/>
    <w:rsid w:val="00424803"/>
    <w:rsid w:val="00445640"/>
    <w:rsid w:val="004D2E2A"/>
    <w:rsid w:val="004D4BC1"/>
    <w:rsid w:val="004D5ACF"/>
    <w:rsid w:val="00526818"/>
    <w:rsid w:val="00552544"/>
    <w:rsid w:val="00556589"/>
    <w:rsid w:val="00575E40"/>
    <w:rsid w:val="005F30CA"/>
    <w:rsid w:val="00697830"/>
    <w:rsid w:val="006C1434"/>
    <w:rsid w:val="006C6F9D"/>
    <w:rsid w:val="006E76A4"/>
    <w:rsid w:val="007A1762"/>
    <w:rsid w:val="007B1D39"/>
    <w:rsid w:val="00857BA0"/>
    <w:rsid w:val="00862EA5"/>
    <w:rsid w:val="008A2B12"/>
    <w:rsid w:val="008F1EC0"/>
    <w:rsid w:val="00913E36"/>
    <w:rsid w:val="00926A37"/>
    <w:rsid w:val="009812B9"/>
    <w:rsid w:val="0099606C"/>
    <w:rsid w:val="009E3540"/>
    <w:rsid w:val="00A31251"/>
    <w:rsid w:val="00A5106A"/>
    <w:rsid w:val="00A5669D"/>
    <w:rsid w:val="00B05A1F"/>
    <w:rsid w:val="00BA3104"/>
    <w:rsid w:val="00C20F96"/>
    <w:rsid w:val="00CC1871"/>
    <w:rsid w:val="00D04C54"/>
    <w:rsid w:val="00D179F1"/>
    <w:rsid w:val="00D36CE4"/>
    <w:rsid w:val="00D443E0"/>
    <w:rsid w:val="00DD5018"/>
    <w:rsid w:val="00E304C4"/>
    <w:rsid w:val="00EB504E"/>
    <w:rsid w:val="00ED0487"/>
    <w:rsid w:val="00F21A17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21AB55E"/>
  <w15:chartTrackingRefBased/>
  <w15:docId w15:val="{504ABC30-6D16-4C42-86EF-EA7F9E36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0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52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Arial10">
    <w:name w:val="Forms Arial 10"/>
    <w:basedOn w:val="Normal"/>
    <w:link w:val="FormsArial10Char"/>
    <w:qFormat/>
    <w:rsid w:val="00862EA5"/>
    <w:rPr>
      <w:rFonts w:ascii="Arial" w:hAnsi="Arial" w:cs="Arial"/>
    </w:rPr>
  </w:style>
  <w:style w:type="paragraph" w:customStyle="1" w:styleId="FormsArial11">
    <w:name w:val="Forms Arial 11"/>
    <w:basedOn w:val="Normal"/>
    <w:link w:val="FormsArial11Char"/>
    <w:qFormat/>
    <w:rsid w:val="00A5669D"/>
    <w:pPr>
      <w:spacing w:before="60"/>
    </w:pPr>
    <w:rPr>
      <w:rFonts w:ascii="Arial" w:hAnsi="Arial" w:cs="Arial"/>
      <w:sz w:val="22"/>
      <w:szCs w:val="22"/>
    </w:rPr>
  </w:style>
  <w:style w:type="character" w:customStyle="1" w:styleId="FormsArial10Char">
    <w:name w:val="Forms Arial 10 Char"/>
    <w:basedOn w:val="DefaultParagraphFont"/>
    <w:link w:val="FormsArial10"/>
    <w:rsid w:val="00862EA5"/>
    <w:rPr>
      <w:rFonts w:ascii="Arial" w:hAnsi="Arial" w:cs="Arial"/>
    </w:rPr>
  </w:style>
  <w:style w:type="paragraph" w:customStyle="1" w:styleId="Style1">
    <w:name w:val="Style1"/>
    <w:basedOn w:val="Normal"/>
    <w:link w:val="Style1Char"/>
    <w:qFormat/>
    <w:rsid w:val="00445640"/>
    <w:pPr>
      <w:ind w:left="-90"/>
    </w:pPr>
    <w:rPr>
      <w:rFonts w:ascii="Arial" w:hAnsi="Arial" w:cs="Arial"/>
      <w:sz w:val="18"/>
      <w:szCs w:val="18"/>
    </w:rPr>
  </w:style>
  <w:style w:type="character" w:customStyle="1" w:styleId="FormsArial11Char">
    <w:name w:val="Forms Arial 11 Char"/>
    <w:basedOn w:val="DefaultParagraphFont"/>
    <w:link w:val="FormsArial11"/>
    <w:rsid w:val="00A5669D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697830"/>
    <w:rPr>
      <w:rFonts w:ascii="Arial" w:eastAsia="Calibri" w:hAnsi="Arial" w:cs="Arial"/>
    </w:rPr>
  </w:style>
  <w:style w:type="character" w:customStyle="1" w:styleId="Style1Char">
    <w:name w:val="Style1 Char"/>
    <w:basedOn w:val="DefaultParagraphFont"/>
    <w:link w:val="Style1"/>
    <w:rsid w:val="0044564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300%20-%20Criminal%20&amp;%20Civil%20&amp;%20Support\351%20-%20Petition%20to%20Modify%20Visitation\351%20-%20Petition%20to%20Modify%20Visitation%201011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351 - Petition to Modify Visitation 10112011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dc:description/>
  <cp:lastModifiedBy>Teoli, Jacqulin A (Courts)</cp:lastModifiedBy>
  <cp:revision>2</cp:revision>
  <cp:lastPrinted>2005-05-24T18:11:00Z</cp:lastPrinted>
  <dcterms:created xsi:type="dcterms:W3CDTF">2020-05-15T20:17:00Z</dcterms:created>
  <dcterms:modified xsi:type="dcterms:W3CDTF">2020-05-15T20:26:00Z</dcterms:modified>
</cp:coreProperties>
</file>