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1285" w14:textId="77777777" w:rsidR="00A06C14" w:rsidRDefault="00A06C14" w:rsidP="002C11A4">
      <w:pPr>
        <w:pStyle w:val="Title"/>
        <w:ind w:left="-1800"/>
        <w:jc w:val="left"/>
      </w:pPr>
    </w:p>
    <w:p w14:paraId="364D499D" w14:textId="77777777" w:rsidR="00520E66" w:rsidRDefault="00520E66" w:rsidP="00E31BFE">
      <w:pPr>
        <w:pStyle w:val="Title"/>
        <w:ind w:left="0"/>
      </w:pPr>
      <w:r>
        <w:t xml:space="preserve">The Family Court of the State of </w:t>
      </w:r>
      <w:smartTag w:uri="urn:schemas-microsoft-com:office:smarttags" w:element="State">
        <w:smartTag w:uri="urn:schemas-microsoft-com:office:smarttags" w:element="place">
          <w:r>
            <w:t>Delaware</w:t>
          </w:r>
        </w:smartTag>
      </w:smartTag>
    </w:p>
    <w:p w14:paraId="4E0DE8F2" w14:textId="77777777" w:rsidR="00520E66" w:rsidRDefault="00520E66" w:rsidP="00520E66">
      <w:pPr>
        <w:jc w:val="center"/>
        <w:rPr>
          <w:rFonts w:ascii="Arial" w:hAnsi="Arial" w:cs="Arial"/>
          <w:sz w:val="24"/>
        </w:rPr>
      </w:pPr>
      <w:r>
        <w:rPr>
          <w:rFonts w:ascii="Arial" w:hAnsi="Arial" w:cs="Arial"/>
          <w:sz w:val="24"/>
        </w:rPr>
        <w:t xml:space="preserve">In and For </w:t>
      </w:r>
      <w:bookmarkStart w:id="0" w:name="cnty"/>
      <w:bookmarkEnd w:id="0"/>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sidR="0096380E">
        <w:rPr>
          <w:rFonts w:ascii="Arial" w:hAnsi="Arial" w:cs="Arial"/>
          <w:sz w:val="24"/>
        </w:rPr>
      </w:r>
      <w:r w:rsidR="0096380E">
        <w:rPr>
          <w:rFonts w:ascii="Arial" w:hAnsi="Arial" w:cs="Arial"/>
          <w:sz w:val="24"/>
        </w:rPr>
        <w:fldChar w:fldCharType="separate"/>
      </w:r>
      <w:r>
        <w:rPr>
          <w:rFonts w:ascii="Arial" w:hAnsi="Arial" w:cs="Arial"/>
          <w:sz w:val="24"/>
        </w:rPr>
        <w:fldChar w:fldCharType="end"/>
      </w:r>
      <w:bookmarkEnd w:id="1"/>
      <w:r>
        <w:rPr>
          <w:rFonts w:ascii="Arial" w:hAnsi="Arial" w:cs="Arial"/>
          <w:sz w:val="24"/>
        </w:rPr>
        <w:t xml:space="preserve"> </w:t>
      </w:r>
      <w:smartTag w:uri="urn:schemas-microsoft-com:office:smarttags" w:element="City">
        <w:r>
          <w:rPr>
            <w:rFonts w:ascii="Arial" w:hAnsi="Arial" w:cs="Arial"/>
            <w:sz w:val="24"/>
          </w:rPr>
          <w:t>New Castle</w:t>
        </w:r>
      </w:smartTag>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sidR="0096380E">
        <w:rPr>
          <w:rFonts w:ascii="Arial" w:hAnsi="Arial" w:cs="Arial"/>
          <w:sz w:val="24"/>
        </w:rPr>
      </w:r>
      <w:r w:rsidR="0096380E">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w:t>
      </w:r>
      <w:smartTag w:uri="urn:schemas-microsoft-com:office:smarttags" w:element="country-region">
        <w:r>
          <w:rPr>
            <w:rFonts w:ascii="Arial" w:hAnsi="Arial" w:cs="Arial"/>
            <w:sz w:val="24"/>
          </w:rPr>
          <w:t>Kent</w:t>
        </w:r>
      </w:smartTag>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bookmarkStart w:id="3" w:name="Check3"/>
      <w:r>
        <w:rPr>
          <w:rFonts w:ascii="Arial" w:hAnsi="Arial" w:cs="Arial"/>
          <w:sz w:val="24"/>
        </w:rPr>
        <w:instrText xml:space="preserve"> FORMCHECKBOX </w:instrText>
      </w:r>
      <w:r w:rsidR="0096380E">
        <w:rPr>
          <w:rFonts w:ascii="Arial" w:hAnsi="Arial" w:cs="Arial"/>
          <w:sz w:val="24"/>
        </w:rPr>
      </w:r>
      <w:r w:rsidR="0096380E">
        <w:rPr>
          <w:rFonts w:ascii="Arial" w:hAnsi="Arial" w:cs="Arial"/>
          <w:sz w:val="24"/>
        </w:rPr>
        <w:fldChar w:fldCharType="separate"/>
      </w:r>
      <w:r>
        <w:rPr>
          <w:rFonts w:ascii="Arial" w:hAnsi="Arial" w:cs="Arial"/>
          <w:sz w:val="24"/>
        </w:rPr>
        <w:fldChar w:fldCharType="end"/>
      </w:r>
      <w:bookmarkEnd w:id="3"/>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Sussex</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14:paraId="06AE6EC0" w14:textId="77777777" w:rsidR="00520E66" w:rsidRPr="003C2837" w:rsidRDefault="00520E66" w:rsidP="00520E66">
      <w:pPr>
        <w:jc w:val="center"/>
        <w:rPr>
          <w:rFonts w:ascii="Arial" w:hAnsi="Arial" w:cs="Arial"/>
          <w:sz w:val="14"/>
          <w:szCs w:val="16"/>
        </w:rPr>
      </w:pPr>
    </w:p>
    <w:p w14:paraId="6CDB5F43" w14:textId="77777777" w:rsidR="00520E66" w:rsidRDefault="00846B83" w:rsidP="00520E6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14:anchorId="393AFDED" wp14:editId="272C3C26">
            <wp:simplePos x="0" y="0"/>
            <wp:positionH relativeFrom="column">
              <wp:posOffset>2108835</wp:posOffset>
            </wp:positionH>
            <wp:positionV relativeFrom="paragraph">
              <wp:posOffset>-817880</wp:posOffset>
            </wp:positionV>
            <wp:extent cx="1152525" cy="1152525"/>
            <wp:effectExtent l="0" t="0" r="0" b="0"/>
            <wp:wrapNone/>
            <wp:docPr id="12" name="Picture 12" descr="test2 Family-Court-grayscale-9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st2 Family-Court-grayscale-9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E66">
        <w:rPr>
          <w:rFonts w:ascii="Arial" w:hAnsi="Arial" w:cs="Arial"/>
          <w:b/>
          <w:sz w:val="28"/>
          <w:szCs w:val="28"/>
        </w:rPr>
        <w:t>REQUEST FOR</w:t>
      </w:r>
      <w:r w:rsidR="0000556F">
        <w:rPr>
          <w:rFonts w:ascii="Arial" w:hAnsi="Arial" w:cs="Arial"/>
          <w:b/>
          <w:sz w:val="28"/>
          <w:szCs w:val="28"/>
        </w:rPr>
        <w:t xml:space="preserve"> ELECTRONIC COPY OF AUDIO RECORD</w:t>
      </w:r>
    </w:p>
    <w:p w14:paraId="36E2914A" w14:textId="527B02EA" w:rsidR="00520E66" w:rsidRPr="00EF5646" w:rsidRDefault="00B63B6E" w:rsidP="00A07542">
      <w:pPr>
        <w:jc w:val="center"/>
        <w:rPr>
          <w:rFonts w:ascii="Arial" w:hAnsi="Arial" w:cs="Arial"/>
          <w:sz w:val="12"/>
          <w:szCs w:val="12"/>
        </w:rPr>
      </w:pPr>
      <w:r>
        <w:rPr>
          <w:rFonts w:ascii="Arial" w:hAnsi="Arial" w:cs="Arial"/>
          <w:b/>
          <w:sz w:val="28"/>
          <w:szCs w:val="28"/>
        </w:rPr>
        <w:t>AN</w:t>
      </w:r>
      <w:r w:rsidR="00CC3D4E">
        <w:rPr>
          <w:rFonts w:ascii="Arial" w:hAnsi="Arial" w:cs="Arial"/>
          <w:b/>
          <w:sz w:val="28"/>
          <w:szCs w:val="28"/>
        </w:rPr>
        <w:t>D</w:t>
      </w:r>
      <w:r>
        <w:rPr>
          <w:rFonts w:ascii="Arial" w:hAnsi="Arial" w:cs="Arial"/>
          <w:b/>
          <w:sz w:val="28"/>
          <w:szCs w:val="28"/>
        </w:rPr>
        <w:t xml:space="preserve"> AFFIDAVIT OF PROPER USE</w:t>
      </w:r>
    </w:p>
    <w:tbl>
      <w:tblPr>
        <w:tblpPr w:leftFromText="180" w:rightFromText="180" w:vertAnchor="text" w:tblpXSpec="center" w:tblpY="1"/>
        <w:tblOverlap w:val="neve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1"/>
        <w:gridCol w:w="1094"/>
        <w:gridCol w:w="49"/>
        <w:gridCol w:w="2508"/>
      </w:tblGrid>
      <w:tr w:rsidR="00520E66" w:rsidRPr="001E5734" w14:paraId="371EFB61" w14:textId="77777777" w:rsidTr="00846B83">
        <w:trPr>
          <w:trHeight w:val="250"/>
        </w:trPr>
        <w:tc>
          <w:tcPr>
            <w:tcW w:w="4745" w:type="dxa"/>
            <w:gridSpan w:val="2"/>
            <w:tcBorders>
              <w:bottom w:val="nil"/>
              <w:right w:val="single" w:sz="4" w:space="0" w:color="auto"/>
            </w:tcBorders>
          </w:tcPr>
          <w:p w14:paraId="2CEC98C7" w14:textId="77777777" w:rsidR="00520E66" w:rsidRPr="001E5734" w:rsidRDefault="00520E66" w:rsidP="00E9798F">
            <w:pPr>
              <w:ind w:left="139"/>
              <w:rPr>
                <w:rFonts w:ascii="Arial" w:hAnsi="Arial" w:cs="Arial"/>
                <w:sz w:val="16"/>
                <w:szCs w:val="16"/>
              </w:rPr>
            </w:pPr>
            <w:r>
              <w:rPr>
                <w:rFonts w:ascii="Arial" w:hAnsi="Arial" w:cs="Arial"/>
                <w:sz w:val="16"/>
                <w:szCs w:val="16"/>
              </w:rPr>
              <w:t>Applicant / Attorney Name</w:t>
            </w:r>
          </w:p>
        </w:tc>
        <w:tc>
          <w:tcPr>
            <w:tcW w:w="49" w:type="dxa"/>
            <w:tcBorders>
              <w:top w:val="nil"/>
              <w:left w:val="nil"/>
              <w:bottom w:val="nil"/>
              <w:right w:val="single" w:sz="4" w:space="0" w:color="auto"/>
            </w:tcBorders>
          </w:tcPr>
          <w:p w14:paraId="0BADDC6B" w14:textId="77777777" w:rsidR="00520E66" w:rsidRPr="001E5734" w:rsidRDefault="00520E66" w:rsidP="00E9798F">
            <w:pPr>
              <w:rPr>
                <w:rFonts w:ascii="Arial" w:hAnsi="Arial" w:cs="Arial"/>
              </w:rPr>
            </w:pPr>
          </w:p>
        </w:tc>
        <w:tc>
          <w:tcPr>
            <w:tcW w:w="2508" w:type="dxa"/>
            <w:vMerge w:val="restart"/>
            <w:tcBorders>
              <w:top w:val="single" w:sz="4" w:space="0" w:color="auto"/>
              <w:left w:val="single" w:sz="4" w:space="0" w:color="auto"/>
              <w:bottom w:val="nil"/>
              <w:right w:val="single" w:sz="4" w:space="0" w:color="auto"/>
            </w:tcBorders>
            <w:vAlign w:val="center"/>
          </w:tcPr>
          <w:p w14:paraId="27EDAB59" w14:textId="77777777" w:rsidR="00233CFA" w:rsidRDefault="00520E66" w:rsidP="00E9798F">
            <w:pPr>
              <w:jc w:val="center"/>
              <w:rPr>
                <w:rFonts w:ascii="Arial" w:hAnsi="Arial" w:cs="Arial"/>
                <w:sz w:val="18"/>
                <w:szCs w:val="18"/>
              </w:rPr>
            </w:pPr>
            <w:r w:rsidRPr="001E5734">
              <w:rPr>
                <w:rFonts w:ascii="Arial" w:hAnsi="Arial" w:cs="Arial"/>
                <w:sz w:val="18"/>
                <w:szCs w:val="18"/>
              </w:rPr>
              <w:t>File Number</w:t>
            </w:r>
            <w:r w:rsidR="00233CFA">
              <w:rPr>
                <w:rFonts w:ascii="Arial" w:hAnsi="Arial" w:cs="Arial"/>
                <w:sz w:val="18"/>
                <w:szCs w:val="18"/>
              </w:rPr>
              <w:t xml:space="preserve"> or</w:t>
            </w:r>
          </w:p>
          <w:p w14:paraId="63D32AD4" w14:textId="77777777" w:rsidR="00520E66" w:rsidRPr="001E5734" w:rsidRDefault="00233CFA" w:rsidP="00E9798F">
            <w:pPr>
              <w:jc w:val="center"/>
              <w:rPr>
                <w:rFonts w:ascii="Arial" w:hAnsi="Arial" w:cs="Arial"/>
              </w:rPr>
            </w:pPr>
            <w:r>
              <w:rPr>
                <w:rFonts w:ascii="Arial" w:hAnsi="Arial" w:cs="Arial"/>
                <w:sz w:val="18"/>
                <w:szCs w:val="18"/>
              </w:rPr>
              <w:t>Criminal Case Number</w:t>
            </w:r>
          </w:p>
        </w:tc>
      </w:tr>
      <w:bookmarkStart w:id="4" w:name="Text48"/>
      <w:tr w:rsidR="00520E66" w:rsidRPr="001E5734" w14:paraId="484BCF44" w14:textId="77777777" w:rsidTr="00846B83">
        <w:trPr>
          <w:trHeight w:val="250"/>
        </w:trPr>
        <w:tc>
          <w:tcPr>
            <w:tcW w:w="4745" w:type="dxa"/>
            <w:gridSpan w:val="2"/>
            <w:tcBorders>
              <w:top w:val="nil"/>
              <w:bottom w:val="single" w:sz="4" w:space="0" w:color="auto"/>
              <w:right w:val="single" w:sz="4" w:space="0" w:color="auto"/>
            </w:tcBorders>
          </w:tcPr>
          <w:p w14:paraId="3A9E9573" w14:textId="77777777" w:rsidR="00520E66" w:rsidRPr="001E5734" w:rsidRDefault="003E3833" w:rsidP="00E9798F">
            <w:pPr>
              <w:ind w:left="139"/>
              <w:rPr>
                <w:rFonts w:ascii="Arial" w:hAnsi="Arial" w:cs="Arial"/>
              </w:rPr>
            </w:pPr>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49" w:type="dxa"/>
            <w:tcBorders>
              <w:top w:val="nil"/>
              <w:left w:val="nil"/>
              <w:bottom w:val="nil"/>
              <w:right w:val="single" w:sz="4" w:space="0" w:color="auto"/>
            </w:tcBorders>
          </w:tcPr>
          <w:p w14:paraId="70D8351D" w14:textId="77777777" w:rsidR="00520E66" w:rsidRPr="001E5734" w:rsidRDefault="00520E66" w:rsidP="00E9798F">
            <w:pPr>
              <w:rPr>
                <w:rFonts w:ascii="Arial" w:hAnsi="Arial" w:cs="Arial"/>
              </w:rPr>
            </w:pPr>
          </w:p>
        </w:tc>
        <w:tc>
          <w:tcPr>
            <w:tcW w:w="2508" w:type="dxa"/>
            <w:vMerge/>
            <w:tcBorders>
              <w:top w:val="single" w:sz="4" w:space="0" w:color="auto"/>
              <w:left w:val="single" w:sz="4" w:space="0" w:color="auto"/>
              <w:bottom w:val="nil"/>
              <w:right w:val="single" w:sz="4" w:space="0" w:color="auto"/>
            </w:tcBorders>
          </w:tcPr>
          <w:p w14:paraId="317A9FA8" w14:textId="77777777" w:rsidR="00520E66" w:rsidRPr="001E5734" w:rsidRDefault="00520E66" w:rsidP="00E9798F">
            <w:pPr>
              <w:jc w:val="center"/>
              <w:rPr>
                <w:rFonts w:ascii="Arial" w:hAnsi="Arial" w:cs="Arial"/>
                <w:sz w:val="18"/>
                <w:szCs w:val="18"/>
              </w:rPr>
            </w:pPr>
          </w:p>
        </w:tc>
      </w:tr>
      <w:tr w:rsidR="00520E66" w:rsidRPr="001E5734" w14:paraId="15096954" w14:textId="77777777" w:rsidTr="00846B83">
        <w:trPr>
          <w:trHeight w:val="251"/>
        </w:trPr>
        <w:tc>
          <w:tcPr>
            <w:tcW w:w="4745" w:type="dxa"/>
            <w:gridSpan w:val="2"/>
            <w:tcBorders>
              <w:bottom w:val="nil"/>
              <w:right w:val="single" w:sz="4" w:space="0" w:color="auto"/>
            </w:tcBorders>
          </w:tcPr>
          <w:p w14:paraId="1F5B3860" w14:textId="77777777" w:rsidR="00520E66" w:rsidRPr="001E5734" w:rsidRDefault="00520E66" w:rsidP="00E9798F">
            <w:pPr>
              <w:ind w:left="139"/>
              <w:rPr>
                <w:rFonts w:ascii="Arial" w:hAnsi="Arial" w:cs="Arial"/>
                <w:sz w:val="16"/>
                <w:szCs w:val="16"/>
              </w:rPr>
            </w:pPr>
            <w:r w:rsidRPr="001E5734">
              <w:rPr>
                <w:rFonts w:ascii="Arial" w:hAnsi="Arial" w:cs="Arial"/>
                <w:sz w:val="16"/>
                <w:szCs w:val="16"/>
              </w:rPr>
              <w:t>Street Address</w:t>
            </w:r>
          </w:p>
        </w:tc>
        <w:tc>
          <w:tcPr>
            <w:tcW w:w="49" w:type="dxa"/>
            <w:tcBorders>
              <w:top w:val="nil"/>
              <w:left w:val="nil"/>
              <w:bottom w:val="nil"/>
              <w:right w:val="single" w:sz="4" w:space="0" w:color="auto"/>
            </w:tcBorders>
          </w:tcPr>
          <w:p w14:paraId="098E7818" w14:textId="77777777" w:rsidR="00520E66" w:rsidRPr="001E5734" w:rsidRDefault="00520E66" w:rsidP="00E9798F">
            <w:pPr>
              <w:rPr>
                <w:rFonts w:ascii="Arial" w:hAnsi="Arial" w:cs="Arial"/>
              </w:rPr>
            </w:pPr>
          </w:p>
        </w:tc>
        <w:bookmarkStart w:id="5" w:name="Text50"/>
        <w:tc>
          <w:tcPr>
            <w:tcW w:w="2508" w:type="dxa"/>
            <w:vMerge w:val="restart"/>
            <w:tcBorders>
              <w:top w:val="nil"/>
              <w:left w:val="single" w:sz="4" w:space="0" w:color="auto"/>
              <w:bottom w:val="single" w:sz="4" w:space="0" w:color="auto"/>
              <w:right w:val="single" w:sz="4" w:space="0" w:color="auto"/>
            </w:tcBorders>
          </w:tcPr>
          <w:p w14:paraId="39A1F38E" w14:textId="77777777" w:rsidR="00520E66" w:rsidRPr="001E5734" w:rsidRDefault="00520E66" w:rsidP="00E9798F">
            <w:pPr>
              <w:jc w:val="center"/>
              <w:rPr>
                <w:rFonts w:ascii="Arial" w:hAnsi="Arial" w:cs="Arial"/>
              </w:rPr>
            </w:pPr>
            <w:r w:rsidRPr="001E5734">
              <w:rPr>
                <w:rFonts w:ascii="Arial" w:hAnsi="Arial" w:cs="Arial"/>
              </w:rPr>
              <w:fldChar w:fldCharType="begin">
                <w:ffData>
                  <w:name w:val="Text50"/>
                  <w:enabled/>
                  <w:calcOnExit w:val="0"/>
                  <w:textInput>
                    <w:maxLength w:val="10"/>
                  </w:textInput>
                </w:ffData>
              </w:fldChar>
            </w:r>
            <w:r w:rsidRPr="001E5734">
              <w:rPr>
                <w:rFonts w:ascii="Arial" w:hAnsi="Arial" w:cs="Arial"/>
              </w:rPr>
              <w:instrText xml:space="preserve"> FORMTEXT </w:instrText>
            </w:r>
            <w:r w:rsidRPr="001E5734">
              <w:rPr>
                <w:rFonts w:ascii="Arial" w:hAnsi="Arial" w:cs="Arial"/>
              </w:rPr>
            </w:r>
            <w:r w:rsidRPr="001E5734">
              <w:rPr>
                <w:rFonts w:ascii="Arial" w:hAnsi="Arial"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ascii="Arial" w:hAnsi="Arial" w:cs="Arial"/>
              </w:rPr>
              <w:fldChar w:fldCharType="end"/>
            </w:r>
            <w:bookmarkEnd w:id="5"/>
          </w:p>
        </w:tc>
      </w:tr>
      <w:tr w:rsidR="00520E66" w:rsidRPr="001E5734" w14:paraId="61B0831D" w14:textId="77777777" w:rsidTr="00846B83">
        <w:trPr>
          <w:trHeight w:val="250"/>
        </w:trPr>
        <w:tc>
          <w:tcPr>
            <w:tcW w:w="4745" w:type="dxa"/>
            <w:gridSpan w:val="2"/>
            <w:tcBorders>
              <w:top w:val="nil"/>
              <w:right w:val="single" w:sz="4" w:space="0" w:color="auto"/>
            </w:tcBorders>
          </w:tcPr>
          <w:p w14:paraId="251A6DB8" w14:textId="77777777" w:rsidR="00520E66" w:rsidRPr="001E5734" w:rsidRDefault="003E3833" w:rsidP="00E9798F">
            <w:pPr>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 w:type="dxa"/>
            <w:tcBorders>
              <w:top w:val="nil"/>
              <w:left w:val="nil"/>
              <w:bottom w:val="nil"/>
              <w:right w:val="single" w:sz="4" w:space="0" w:color="auto"/>
            </w:tcBorders>
          </w:tcPr>
          <w:p w14:paraId="01EFFA26" w14:textId="77777777" w:rsidR="00520E66" w:rsidRPr="001E5734" w:rsidRDefault="00520E66" w:rsidP="00E9798F">
            <w:pPr>
              <w:rPr>
                <w:rFonts w:ascii="Arial" w:hAnsi="Arial" w:cs="Arial"/>
              </w:rPr>
            </w:pPr>
          </w:p>
        </w:tc>
        <w:tc>
          <w:tcPr>
            <w:tcW w:w="2508" w:type="dxa"/>
            <w:vMerge/>
            <w:tcBorders>
              <w:top w:val="nil"/>
              <w:left w:val="single" w:sz="4" w:space="0" w:color="auto"/>
              <w:bottom w:val="single" w:sz="4" w:space="0" w:color="auto"/>
              <w:right w:val="single" w:sz="4" w:space="0" w:color="auto"/>
            </w:tcBorders>
          </w:tcPr>
          <w:p w14:paraId="6E5C3029" w14:textId="77777777" w:rsidR="00520E66" w:rsidRPr="001E5734" w:rsidRDefault="00520E66" w:rsidP="00E9798F">
            <w:pPr>
              <w:jc w:val="center"/>
              <w:rPr>
                <w:rFonts w:ascii="Arial" w:hAnsi="Arial" w:cs="Arial"/>
              </w:rPr>
            </w:pPr>
          </w:p>
        </w:tc>
      </w:tr>
      <w:tr w:rsidR="00520E66" w:rsidRPr="001E5734" w14:paraId="32D55CCD" w14:textId="77777777" w:rsidTr="00846B83">
        <w:trPr>
          <w:trHeight w:val="251"/>
        </w:trPr>
        <w:tc>
          <w:tcPr>
            <w:tcW w:w="4745" w:type="dxa"/>
            <w:gridSpan w:val="2"/>
            <w:tcBorders>
              <w:bottom w:val="nil"/>
              <w:right w:val="single" w:sz="4" w:space="0" w:color="auto"/>
            </w:tcBorders>
          </w:tcPr>
          <w:p w14:paraId="4BA2E7CB" w14:textId="77777777" w:rsidR="00520E66" w:rsidRPr="001E5734" w:rsidRDefault="00520E66" w:rsidP="00E9798F">
            <w:pPr>
              <w:ind w:left="139"/>
              <w:rPr>
                <w:rFonts w:ascii="Arial" w:hAnsi="Arial" w:cs="Arial"/>
                <w:sz w:val="16"/>
                <w:szCs w:val="16"/>
              </w:rPr>
            </w:pPr>
            <w:r w:rsidRPr="001E5734">
              <w:rPr>
                <w:rFonts w:ascii="Arial" w:hAnsi="Arial" w:cs="Arial"/>
                <w:sz w:val="16"/>
                <w:szCs w:val="16"/>
              </w:rPr>
              <w:t>P.O. Box Number</w:t>
            </w:r>
          </w:p>
        </w:tc>
        <w:tc>
          <w:tcPr>
            <w:tcW w:w="49" w:type="dxa"/>
            <w:tcBorders>
              <w:top w:val="nil"/>
              <w:left w:val="nil"/>
              <w:bottom w:val="nil"/>
              <w:right w:val="single" w:sz="4" w:space="0" w:color="auto"/>
            </w:tcBorders>
          </w:tcPr>
          <w:p w14:paraId="43A3450A" w14:textId="77777777" w:rsidR="00520E66" w:rsidRPr="001E5734" w:rsidRDefault="00520E66" w:rsidP="00E9798F">
            <w:pPr>
              <w:rPr>
                <w:rFonts w:ascii="Arial" w:hAnsi="Arial" w:cs="Arial"/>
              </w:rPr>
            </w:pPr>
          </w:p>
        </w:tc>
        <w:tc>
          <w:tcPr>
            <w:tcW w:w="2508" w:type="dxa"/>
            <w:vMerge w:val="restart"/>
            <w:tcBorders>
              <w:top w:val="single" w:sz="4" w:space="0" w:color="auto"/>
              <w:left w:val="single" w:sz="4" w:space="0" w:color="auto"/>
              <w:bottom w:val="nil"/>
              <w:right w:val="single" w:sz="4" w:space="0" w:color="auto"/>
            </w:tcBorders>
            <w:vAlign w:val="center"/>
          </w:tcPr>
          <w:p w14:paraId="699C78DB" w14:textId="77777777" w:rsidR="00520E66" w:rsidRPr="001E5734" w:rsidRDefault="00520E66" w:rsidP="00E9798F">
            <w:pPr>
              <w:jc w:val="center"/>
              <w:rPr>
                <w:rFonts w:ascii="Arial" w:hAnsi="Arial" w:cs="Arial"/>
              </w:rPr>
            </w:pPr>
            <w:r w:rsidRPr="001E5734">
              <w:rPr>
                <w:rFonts w:ascii="Arial" w:hAnsi="Arial" w:cs="Arial"/>
                <w:sz w:val="18"/>
                <w:szCs w:val="18"/>
              </w:rPr>
              <w:t>Petition Number</w:t>
            </w:r>
          </w:p>
        </w:tc>
      </w:tr>
      <w:tr w:rsidR="00520E66" w:rsidRPr="001E5734" w14:paraId="654B910F" w14:textId="77777777" w:rsidTr="00CC3D4E">
        <w:trPr>
          <w:trHeight w:val="250"/>
        </w:trPr>
        <w:tc>
          <w:tcPr>
            <w:tcW w:w="4745" w:type="dxa"/>
            <w:gridSpan w:val="2"/>
            <w:tcBorders>
              <w:top w:val="nil"/>
              <w:right w:val="single" w:sz="4" w:space="0" w:color="auto"/>
            </w:tcBorders>
          </w:tcPr>
          <w:p w14:paraId="3E55E5E3" w14:textId="77777777" w:rsidR="00520E66" w:rsidRPr="001E5734" w:rsidRDefault="003E3833" w:rsidP="00E9798F">
            <w:pPr>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9" w:type="dxa"/>
            <w:tcBorders>
              <w:top w:val="nil"/>
              <w:left w:val="nil"/>
              <w:bottom w:val="nil"/>
              <w:right w:val="single" w:sz="4" w:space="0" w:color="auto"/>
            </w:tcBorders>
          </w:tcPr>
          <w:p w14:paraId="0060FEE6" w14:textId="77777777" w:rsidR="00520E66" w:rsidRPr="001E5734" w:rsidRDefault="00520E66" w:rsidP="00E9798F">
            <w:pPr>
              <w:rPr>
                <w:rFonts w:ascii="Arial" w:hAnsi="Arial" w:cs="Arial"/>
              </w:rPr>
            </w:pPr>
          </w:p>
        </w:tc>
        <w:tc>
          <w:tcPr>
            <w:tcW w:w="2508" w:type="dxa"/>
            <w:vMerge/>
            <w:tcBorders>
              <w:top w:val="single" w:sz="4" w:space="0" w:color="auto"/>
              <w:left w:val="single" w:sz="4" w:space="0" w:color="auto"/>
              <w:bottom w:val="nil"/>
              <w:right w:val="single" w:sz="4" w:space="0" w:color="auto"/>
            </w:tcBorders>
          </w:tcPr>
          <w:p w14:paraId="241F7155" w14:textId="77777777" w:rsidR="00520E66" w:rsidRPr="001E5734" w:rsidRDefault="00520E66" w:rsidP="00E9798F">
            <w:pPr>
              <w:jc w:val="center"/>
              <w:rPr>
                <w:rFonts w:ascii="Arial" w:hAnsi="Arial" w:cs="Arial"/>
                <w:sz w:val="18"/>
                <w:szCs w:val="18"/>
              </w:rPr>
            </w:pPr>
          </w:p>
        </w:tc>
      </w:tr>
      <w:tr w:rsidR="00520E66" w:rsidRPr="001E5734" w14:paraId="5BBEABF7" w14:textId="77777777" w:rsidTr="00846B83">
        <w:trPr>
          <w:trHeight w:val="250"/>
        </w:trPr>
        <w:tc>
          <w:tcPr>
            <w:tcW w:w="4745" w:type="dxa"/>
            <w:gridSpan w:val="2"/>
            <w:tcBorders>
              <w:bottom w:val="nil"/>
              <w:right w:val="single" w:sz="4" w:space="0" w:color="auto"/>
            </w:tcBorders>
          </w:tcPr>
          <w:p w14:paraId="1F08EA1B" w14:textId="77777777" w:rsidR="00520E66" w:rsidRPr="001E5734" w:rsidRDefault="00520E66" w:rsidP="00520E66">
            <w:pPr>
              <w:tabs>
                <w:tab w:val="left" w:pos="2165"/>
                <w:tab w:val="left" w:pos="3065"/>
              </w:tabs>
              <w:ind w:left="139"/>
              <w:rPr>
                <w:rFonts w:ascii="Arial" w:hAnsi="Arial" w:cs="Arial"/>
                <w:sz w:val="16"/>
                <w:szCs w:val="16"/>
              </w:rPr>
            </w:pPr>
            <w:r w:rsidRPr="001E5734">
              <w:rPr>
                <w:rFonts w:ascii="Arial" w:hAnsi="Arial" w:cs="Arial"/>
                <w:sz w:val="16"/>
                <w:szCs w:val="16"/>
              </w:rPr>
              <w:t>City</w:t>
            </w:r>
            <w:r w:rsidR="00657691">
              <w:rPr>
                <w:rFonts w:ascii="Arial" w:hAnsi="Arial" w:cs="Arial"/>
                <w:sz w:val="16"/>
                <w:szCs w:val="16"/>
              </w:rPr>
              <w:t>/</w:t>
            </w:r>
            <w:r w:rsidRPr="001E5734">
              <w:rPr>
                <w:rFonts w:ascii="Arial" w:hAnsi="Arial" w:cs="Arial"/>
                <w:sz w:val="16"/>
                <w:szCs w:val="16"/>
              </w:rPr>
              <w:t>State</w:t>
            </w:r>
            <w:r w:rsidR="00657691">
              <w:rPr>
                <w:rFonts w:ascii="Arial" w:hAnsi="Arial" w:cs="Arial"/>
                <w:sz w:val="16"/>
                <w:szCs w:val="16"/>
              </w:rPr>
              <w:t>/</w:t>
            </w:r>
            <w:r w:rsidRPr="001E5734">
              <w:rPr>
                <w:rFonts w:ascii="Arial" w:hAnsi="Arial" w:cs="Arial"/>
                <w:sz w:val="16"/>
                <w:szCs w:val="16"/>
              </w:rPr>
              <w:t>Zip Code</w:t>
            </w:r>
          </w:p>
        </w:tc>
        <w:tc>
          <w:tcPr>
            <w:tcW w:w="49" w:type="dxa"/>
            <w:tcBorders>
              <w:top w:val="nil"/>
              <w:left w:val="nil"/>
              <w:bottom w:val="nil"/>
              <w:right w:val="single" w:sz="4" w:space="0" w:color="auto"/>
            </w:tcBorders>
          </w:tcPr>
          <w:p w14:paraId="3409D8BD" w14:textId="77777777" w:rsidR="00520E66" w:rsidRPr="001E5734" w:rsidRDefault="00520E66" w:rsidP="00520E66">
            <w:pPr>
              <w:rPr>
                <w:rFonts w:ascii="Arial" w:hAnsi="Arial" w:cs="Arial"/>
              </w:rPr>
            </w:pPr>
          </w:p>
        </w:tc>
        <w:bookmarkStart w:id="6" w:name="Text57"/>
        <w:tc>
          <w:tcPr>
            <w:tcW w:w="2508" w:type="dxa"/>
            <w:vMerge w:val="restart"/>
            <w:tcBorders>
              <w:top w:val="nil"/>
              <w:left w:val="single" w:sz="4" w:space="0" w:color="auto"/>
              <w:bottom w:val="single" w:sz="4" w:space="0" w:color="auto"/>
              <w:right w:val="single" w:sz="4" w:space="0" w:color="auto"/>
            </w:tcBorders>
          </w:tcPr>
          <w:p w14:paraId="78CC96B6" w14:textId="77777777" w:rsidR="00520E66" w:rsidRPr="001E5734" w:rsidRDefault="00520E66" w:rsidP="00520E66">
            <w:pPr>
              <w:jc w:val="center"/>
              <w:rPr>
                <w:rFonts w:ascii="Arial" w:hAnsi="Arial" w:cs="Arial"/>
              </w:rPr>
            </w:pPr>
            <w:r w:rsidRPr="001E5734">
              <w:rPr>
                <w:rFonts w:ascii="Arial" w:hAnsi="Arial" w:cs="Arial"/>
              </w:rPr>
              <w:fldChar w:fldCharType="begin">
                <w:ffData>
                  <w:name w:val="Text57"/>
                  <w:enabled/>
                  <w:calcOnExit w:val="0"/>
                  <w:textInput>
                    <w:maxLength w:val="10"/>
                  </w:textInput>
                </w:ffData>
              </w:fldChar>
            </w:r>
            <w:r w:rsidRPr="001E5734">
              <w:rPr>
                <w:rFonts w:ascii="Arial" w:hAnsi="Arial" w:cs="Arial"/>
              </w:rPr>
              <w:instrText xml:space="preserve"> FORMTEXT </w:instrText>
            </w:r>
            <w:r w:rsidRPr="001E5734">
              <w:rPr>
                <w:rFonts w:ascii="Arial" w:hAnsi="Arial" w:cs="Arial"/>
              </w:rPr>
            </w:r>
            <w:r w:rsidRPr="001E5734">
              <w:rPr>
                <w:rFonts w:ascii="Arial" w:hAnsi="Arial" w:cs="Arial"/>
              </w:rPr>
              <w:fldChar w:fldCharType="separate"/>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cs="Arial"/>
                <w:noProof/>
              </w:rPr>
              <w:t> </w:t>
            </w:r>
            <w:r w:rsidRPr="001E5734">
              <w:rPr>
                <w:rFonts w:ascii="Arial" w:hAnsi="Arial" w:cs="Arial"/>
              </w:rPr>
              <w:fldChar w:fldCharType="end"/>
            </w:r>
            <w:bookmarkEnd w:id="6"/>
          </w:p>
        </w:tc>
      </w:tr>
      <w:bookmarkStart w:id="7" w:name="Text56"/>
      <w:tr w:rsidR="00520E66" w:rsidRPr="001E5734" w14:paraId="47B6C920" w14:textId="77777777" w:rsidTr="00CC3D4E">
        <w:trPr>
          <w:trHeight w:val="251"/>
        </w:trPr>
        <w:tc>
          <w:tcPr>
            <w:tcW w:w="4745" w:type="dxa"/>
            <w:gridSpan w:val="2"/>
            <w:tcBorders>
              <w:top w:val="nil"/>
              <w:bottom w:val="single" w:sz="4" w:space="0" w:color="auto"/>
              <w:right w:val="single" w:sz="4" w:space="0" w:color="auto"/>
            </w:tcBorders>
          </w:tcPr>
          <w:p w14:paraId="3CD819A4" w14:textId="77777777" w:rsidR="00520E66" w:rsidRPr="001E5734" w:rsidRDefault="003E3833" w:rsidP="00520E66">
            <w:pPr>
              <w:tabs>
                <w:tab w:val="left" w:pos="2165"/>
                <w:tab w:val="left" w:pos="3065"/>
              </w:tabs>
              <w:ind w:left="139"/>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520E66">
              <w:rPr>
                <w:rFonts w:ascii="Arial" w:hAnsi="Arial" w:cs="Arial"/>
              </w:rPr>
              <w:tab/>
            </w:r>
            <w:r w:rsidR="00520E66">
              <w:rPr>
                <w:rFonts w:ascii="Arial" w:hAnsi="Arial" w:cs="Arial"/>
              </w:rPr>
              <w:tab/>
            </w:r>
          </w:p>
        </w:tc>
        <w:tc>
          <w:tcPr>
            <w:tcW w:w="49" w:type="dxa"/>
            <w:tcBorders>
              <w:top w:val="nil"/>
              <w:left w:val="nil"/>
              <w:bottom w:val="nil"/>
              <w:right w:val="single" w:sz="4" w:space="0" w:color="auto"/>
            </w:tcBorders>
          </w:tcPr>
          <w:p w14:paraId="495C8C88" w14:textId="77777777" w:rsidR="00520E66" w:rsidRPr="001E5734" w:rsidRDefault="00520E66" w:rsidP="00520E66">
            <w:pPr>
              <w:rPr>
                <w:rFonts w:ascii="Arial" w:hAnsi="Arial" w:cs="Arial"/>
              </w:rPr>
            </w:pPr>
          </w:p>
        </w:tc>
        <w:tc>
          <w:tcPr>
            <w:tcW w:w="2508" w:type="dxa"/>
            <w:vMerge/>
            <w:tcBorders>
              <w:top w:val="single" w:sz="4" w:space="0" w:color="auto"/>
              <w:left w:val="single" w:sz="4" w:space="0" w:color="auto"/>
              <w:bottom w:val="single" w:sz="4" w:space="0" w:color="auto"/>
              <w:right w:val="single" w:sz="4" w:space="0" w:color="auto"/>
            </w:tcBorders>
          </w:tcPr>
          <w:p w14:paraId="7E882315" w14:textId="77777777" w:rsidR="00520E66" w:rsidRPr="001E5734" w:rsidRDefault="00520E66" w:rsidP="00520E66">
            <w:pPr>
              <w:rPr>
                <w:rFonts w:ascii="Arial" w:hAnsi="Arial" w:cs="Arial"/>
              </w:rPr>
            </w:pPr>
          </w:p>
        </w:tc>
      </w:tr>
      <w:tr w:rsidR="00520E66" w:rsidRPr="001E5734" w14:paraId="356E8E6F" w14:textId="77777777" w:rsidTr="00CC3D4E">
        <w:trPr>
          <w:trHeight w:val="250"/>
        </w:trPr>
        <w:tc>
          <w:tcPr>
            <w:tcW w:w="4745" w:type="dxa"/>
            <w:gridSpan w:val="2"/>
            <w:tcBorders>
              <w:bottom w:val="nil"/>
              <w:right w:val="single" w:sz="4" w:space="0" w:color="auto"/>
            </w:tcBorders>
          </w:tcPr>
          <w:p w14:paraId="4A4EAB10" w14:textId="77777777" w:rsidR="00520E66" w:rsidRPr="001E5734" w:rsidRDefault="00520E66" w:rsidP="00E9798F">
            <w:pPr>
              <w:ind w:left="139"/>
              <w:rPr>
                <w:rFonts w:ascii="Arial" w:hAnsi="Arial" w:cs="Arial"/>
                <w:sz w:val="16"/>
                <w:szCs w:val="16"/>
              </w:rPr>
            </w:pPr>
            <w:r w:rsidRPr="001E5734">
              <w:rPr>
                <w:rFonts w:ascii="Arial" w:hAnsi="Arial" w:cs="Arial"/>
                <w:sz w:val="16"/>
                <w:szCs w:val="16"/>
              </w:rPr>
              <w:t>Phone Number</w:t>
            </w:r>
          </w:p>
        </w:tc>
        <w:tc>
          <w:tcPr>
            <w:tcW w:w="2557" w:type="dxa"/>
            <w:gridSpan w:val="2"/>
            <w:vMerge w:val="restart"/>
            <w:tcBorders>
              <w:top w:val="nil"/>
              <w:left w:val="single" w:sz="4" w:space="0" w:color="auto"/>
              <w:bottom w:val="nil"/>
              <w:right w:val="single" w:sz="4" w:space="0" w:color="auto"/>
            </w:tcBorders>
          </w:tcPr>
          <w:p w14:paraId="470567DE" w14:textId="77777777" w:rsidR="00520E66" w:rsidRPr="001E5734" w:rsidRDefault="00520E66" w:rsidP="00E9798F">
            <w:pPr>
              <w:rPr>
                <w:rFonts w:ascii="Arial" w:hAnsi="Arial" w:cs="Arial"/>
              </w:rPr>
            </w:pPr>
          </w:p>
        </w:tc>
      </w:tr>
      <w:tr w:rsidR="00520E66" w:rsidRPr="001E5734" w14:paraId="44734080" w14:textId="77777777" w:rsidTr="00CC3D4E">
        <w:trPr>
          <w:trHeight w:val="251"/>
        </w:trPr>
        <w:tc>
          <w:tcPr>
            <w:tcW w:w="4745" w:type="dxa"/>
            <w:gridSpan w:val="2"/>
            <w:tcBorders>
              <w:top w:val="nil"/>
              <w:bottom w:val="single" w:sz="4" w:space="0" w:color="auto"/>
              <w:right w:val="single" w:sz="4" w:space="0" w:color="auto"/>
            </w:tcBorders>
          </w:tcPr>
          <w:p w14:paraId="6D5B098B" w14:textId="77777777" w:rsidR="00520E66" w:rsidRPr="001E5734" w:rsidRDefault="003E3833" w:rsidP="00E9798F">
            <w:pPr>
              <w:ind w:left="1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57" w:type="dxa"/>
            <w:gridSpan w:val="2"/>
            <w:vMerge/>
            <w:tcBorders>
              <w:top w:val="single" w:sz="4" w:space="0" w:color="auto"/>
              <w:left w:val="single" w:sz="4" w:space="0" w:color="auto"/>
              <w:bottom w:val="nil"/>
              <w:right w:val="single" w:sz="4" w:space="0" w:color="auto"/>
            </w:tcBorders>
          </w:tcPr>
          <w:p w14:paraId="588A15CD" w14:textId="77777777" w:rsidR="00520E66" w:rsidRPr="001E5734" w:rsidRDefault="00520E66" w:rsidP="00E9798F">
            <w:pPr>
              <w:rPr>
                <w:rFonts w:ascii="Arial" w:hAnsi="Arial" w:cs="Arial"/>
              </w:rPr>
            </w:pPr>
          </w:p>
        </w:tc>
      </w:tr>
      <w:tr w:rsidR="00CC3D4E" w:rsidRPr="001E5734" w14:paraId="411A274A" w14:textId="77777777" w:rsidTr="00CC3D4E">
        <w:trPr>
          <w:trHeight w:val="251"/>
        </w:trPr>
        <w:tc>
          <w:tcPr>
            <w:tcW w:w="4745" w:type="dxa"/>
            <w:gridSpan w:val="2"/>
            <w:tcBorders>
              <w:top w:val="single" w:sz="4" w:space="0" w:color="auto"/>
              <w:bottom w:val="nil"/>
              <w:right w:val="single" w:sz="4" w:space="0" w:color="auto"/>
            </w:tcBorders>
          </w:tcPr>
          <w:p w14:paraId="0E10ECC0" w14:textId="3F20B8E0" w:rsidR="00CC3D4E" w:rsidRDefault="00CC3D4E" w:rsidP="00E9798F">
            <w:pPr>
              <w:ind w:left="139"/>
              <w:rPr>
                <w:rFonts w:ascii="Arial" w:hAnsi="Arial" w:cs="Arial"/>
              </w:rPr>
            </w:pPr>
            <w:r w:rsidRPr="00CC3D4E">
              <w:rPr>
                <w:rFonts w:ascii="Arial" w:hAnsi="Arial" w:cs="Arial"/>
                <w:sz w:val="16"/>
                <w:szCs w:val="16"/>
              </w:rPr>
              <w:t>Email Address</w:t>
            </w:r>
          </w:p>
        </w:tc>
        <w:tc>
          <w:tcPr>
            <w:tcW w:w="2557" w:type="dxa"/>
            <w:gridSpan w:val="2"/>
            <w:tcBorders>
              <w:top w:val="nil"/>
              <w:left w:val="single" w:sz="4" w:space="0" w:color="auto"/>
              <w:bottom w:val="nil"/>
              <w:right w:val="single" w:sz="4" w:space="0" w:color="auto"/>
            </w:tcBorders>
          </w:tcPr>
          <w:p w14:paraId="3A5745B6" w14:textId="77777777" w:rsidR="00CC3D4E" w:rsidRPr="001E5734" w:rsidRDefault="00CC3D4E" w:rsidP="00E9798F">
            <w:pPr>
              <w:rPr>
                <w:rFonts w:ascii="Arial" w:hAnsi="Arial" w:cs="Arial"/>
              </w:rPr>
            </w:pPr>
          </w:p>
        </w:tc>
      </w:tr>
      <w:tr w:rsidR="00CC3D4E" w:rsidRPr="001E5734" w14:paraId="0EDE9775" w14:textId="77777777" w:rsidTr="00CC3D4E">
        <w:trPr>
          <w:trHeight w:val="251"/>
        </w:trPr>
        <w:tc>
          <w:tcPr>
            <w:tcW w:w="4745" w:type="dxa"/>
            <w:gridSpan w:val="2"/>
            <w:tcBorders>
              <w:top w:val="nil"/>
              <w:bottom w:val="single" w:sz="4" w:space="0" w:color="auto"/>
              <w:right w:val="single" w:sz="4" w:space="0" w:color="auto"/>
            </w:tcBorders>
          </w:tcPr>
          <w:p w14:paraId="79A4A64F" w14:textId="3FA756A3" w:rsidR="00CC3D4E" w:rsidRDefault="00D15FB8" w:rsidP="00E9798F">
            <w:pPr>
              <w:ind w:left="139"/>
              <w:rPr>
                <w:rFonts w:ascii="Arial" w:hAnsi="Arial" w:cs="Arial"/>
              </w:rPr>
            </w:pPr>
            <w:r>
              <w:rPr>
                <w:rFonts w:ascii="Arial" w:hAnsi="Arial" w:cs="Arial"/>
              </w:rPr>
              <w:fldChar w:fldCharType="begin">
                <w:ffData>
                  <w:name w:val="Text78"/>
                  <w:enabled/>
                  <w:calcOnExit w:val="0"/>
                  <w:textInput/>
                </w:ffData>
              </w:fldChar>
            </w:r>
            <w:bookmarkStart w:id="8"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557" w:type="dxa"/>
            <w:gridSpan w:val="2"/>
            <w:tcBorders>
              <w:top w:val="nil"/>
              <w:left w:val="single" w:sz="4" w:space="0" w:color="auto"/>
              <w:bottom w:val="single" w:sz="4" w:space="0" w:color="auto"/>
              <w:right w:val="single" w:sz="4" w:space="0" w:color="auto"/>
            </w:tcBorders>
          </w:tcPr>
          <w:p w14:paraId="3C8D2C05" w14:textId="77777777" w:rsidR="00CC3D4E" w:rsidRPr="001E5734" w:rsidRDefault="00CC3D4E" w:rsidP="00E9798F">
            <w:pPr>
              <w:rPr>
                <w:rFonts w:ascii="Arial" w:hAnsi="Arial" w:cs="Arial"/>
              </w:rPr>
            </w:pPr>
          </w:p>
        </w:tc>
      </w:tr>
      <w:tr w:rsidR="00721E6C" w:rsidRPr="001E5734" w14:paraId="7BEADFD9" w14:textId="77777777" w:rsidTr="00721E6C">
        <w:trPr>
          <w:trHeight w:val="255"/>
        </w:trPr>
        <w:tc>
          <w:tcPr>
            <w:tcW w:w="3651" w:type="dxa"/>
            <w:tcBorders>
              <w:top w:val="single" w:sz="4" w:space="0" w:color="auto"/>
              <w:left w:val="single" w:sz="4" w:space="0" w:color="auto"/>
              <w:bottom w:val="nil"/>
              <w:right w:val="single" w:sz="4" w:space="0" w:color="auto"/>
            </w:tcBorders>
          </w:tcPr>
          <w:p w14:paraId="147E3EFA" w14:textId="77777777" w:rsidR="00721E6C" w:rsidRPr="001E5734" w:rsidRDefault="00721E6C" w:rsidP="00E9798F">
            <w:pPr>
              <w:rPr>
                <w:rFonts w:ascii="Arial" w:hAnsi="Arial" w:cs="Arial"/>
              </w:rPr>
            </w:pPr>
            <w:r>
              <w:rPr>
                <w:rFonts w:ascii="Arial" w:hAnsi="Arial" w:cs="Arial"/>
              </w:rPr>
              <w:t xml:space="preserve">  </w:t>
            </w:r>
            <w:r w:rsidRPr="00721E6C">
              <w:rPr>
                <w:rFonts w:ascii="Arial" w:hAnsi="Arial" w:cs="Arial"/>
                <w:sz w:val="16"/>
              </w:rPr>
              <w:t>Petitioners Name</w:t>
            </w:r>
          </w:p>
        </w:tc>
        <w:tc>
          <w:tcPr>
            <w:tcW w:w="3651" w:type="dxa"/>
            <w:gridSpan w:val="3"/>
            <w:tcBorders>
              <w:top w:val="single" w:sz="4" w:space="0" w:color="auto"/>
              <w:left w:val="single" w:sz="4" w:space="0" w:color="auto"/>
              <w:bottom w:val="nil"/>
              <w:right w:val="single" w:sz="4" w:space="0" w:color="auto"/>
            </w:tcBorders>
          </w:tcPr>
          <w:p w14:paraId="4A42B371" w14:textId="77777777" w:rsidR="00721E6C" w:rsidRPr="001E5734" w:rsidRDefault="00721E6C" w:rsidP="00E9798F">
            <w:pPr>
              <w:rPr>
                <w:rFonts w:ascii="Arial" w:hAnsi="Arial" w:cs="Arial"/>
              </w:rPr>
            </w:pPr>
            <w:r>
              <w:rPr>
                <w:rFonts w:ascii="Arial" w:hAnsi="Arial" w:cs="Arial"/>
              </w:rPr>
              <w:t xml:space="preserve">  </w:t>
            </w:r>
            <w:r w:rsidRPr="00721E6C">
              <w:rPr>
                <w:rFonts w:ascii="Arial" w:hAnsi="Arial" w:cs="Arial"/>
                <w:sz w:val="16"/>
              </w:rPr>
              <w:t>Respondents Name</w:t>
            </w:r>
          </w:p>
        </w:tc>
      </w:tr>
      <w:tr w:rsidR="00721E6C" w:rsidRPr="001E5734" w14:paraId="7B9B062F" w14:textId="77777777" w:rsidTr="00721E6C">
        <w:trPr>
          <w:trHeight w:val="255"/>
        </w:trPr>
        <w:tc>
          <w:tcPr>
            <w:tcW w:w="3651" w:type="dxa"/>
            <w:tcBorders>
              <w:top w:val="nil"/>
              <w:right w:val="single" w:sz="4" w:space="0" w:color="auto"/>
            </w:tcBorders>
          </w:tcPr>
          <w:p w14:paraId="7C9A73F3" w14:textId="77777777" w:rsidR="00721E6C" w:rsidRPr="001E5734" w:rsidRDefault="00721E6C" w:rsidP="00E9798F">
            <w:pPr>
              <w:rPr>
                <w:rFonts w:ascii="Arial" w:hAnsi="Arial" w:cs="Arial"/>
              </w:rPr>
            </w:pP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51" w:type="dxa"/>
            <w:gridSpan w:val="3"/>
            <w:tcBorders>
              <w:top w:val="nil"/>
              <w:left w:val="single" w:sz="4" w:space="0" w:color="auto"/>
              <w:bottom w:val="single" w:sz="4" w:space="0" w:color="auto"/>
              <w:right w:val="single" w:sz="4" w:space="0" w:color="auto"/>
            </w:tcBorders>
          </w:tcPr>
          <w:p w14:paraId="4C5F35AD" w14:textId="77777777" w:rsidR="00721E6C" w:rsidRPr="001E5734" w:rsidRDefault="00721E6C" w:rsidP="00E9798F">
            <w:pPr>
              <w:rPr>
                <w:rFonts w:ascii="Arial" w:hAnsi="Arial" w:cs="Arial"/>
              </w:rPr>
            </w:pP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5493F33" w14:textId="77777777" w:rsidR="00520E66" w:rsidRDefault="00520E66"/>
    <w:p w14:paraId="660A4065" w14:textId="77777777" w:rsidR="00233CFA" w:rsidRDefault="00233CFA"/>
    <w:p w14:paraId="32555DBA" w14:textId="77777777" w:rsidR="00233CFA" w:rsidRDefault="00233CFA"/>
    <w:p w14:paraId="0FF965CA" w14:textId="77777777" w:rsidR="00233CFA" w:rsidRDefault="00233CFA"/>
    <w:p w14:paraId="6DC2B937" w14:textId="77777777" w:rsidR="00233CFA" w:rsidRDefault="00233CFA"/>
    <w:p w14:paraId="62487415" w14:textId="77777777" w:rsidR="00233CFA" w:rsidRDefault="00233CFA"/>
    <w:p w14:paraId="109A2246" w14:textId="77777777" w:rsidR="00233CFA" w:rsidRDefault="00233CFA"/>
    <w:p w14:paraId="04218657" w14:textId="77777777" w:rsidR="00233CFA" w:rsidRDefault="00233CFA"/>
    <w:p w14:paraId="152B5FD8" w14:textId="77777777" w:rsidR="00233CFA" w:rsidRDefault="00233CFA"/>
    <w:p w14:paraId="3C08A9B3" w14:textId="77777777" w:rsidR="00233CFA" w:rsidRDefault="00233CFA"/>
    <w:p w14:paraId="336315C4" w14:textId="77777777" w:rsidR="00233CFA" w:rsidRDefault="00233CFA" w:rsidP="003E6553">
      <w:pPr>
        <w:ind w:left="-720" w:right="-720"/>
      </w:pPr>
    </w:p>
    <w:p w14:paraId="7B46BC98" w14:textId="77777777" w:rsidR="00721E6C" w:rsidRDefault="00721E6C" w:rsidP="003E6553">
      <w:pPr>
        <w:ind w:left="-720" w:right="-720"/>
      </w:pPr>
    </w:p>
    <w:p w14:paraId="63BDFC7E" w14:textId="77777777" w:rsidR="00721E6C" w:rsidRDefault="00721E6C" w:rsidP="003E6553">
      <w:pPr>
        <w:ind w:left="-720" w:right="-720"/>
      </w:pPr>
    </w:p>
    <w:p w14:paraId="0A8C4F8F" w14:textId="77777777" w:rsidR="00233CFA" w:rsidRDefault="00233CFA"/>
    <w:p w14:paraId="43D4D600" w14:textId="77777777" w:rsidR="00BD5C98" w:rsidRPr="00904B4B" w:rsidRDefault="00BD5C98">
      <w:pPr>
        <w:rPr>
          <w:sz w:val="14"/>
        </w:rPr>
      </w:pPr>
    </w:p>
    <w:tbl>
      <w:tblPr>
        <w:tblStyle w:val="TableGrid"/>
        <w:tblW w:w="1044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90"/>
      </w:tblGrid>
      <w:tr w:rsidR="001C3219" w:rsidRPr="001C3219" w14:paraId="66641DFC" w14:textId="77777777" w:rsidTr="001C3219">
        <w:tc>
          <w:tcPr>
            <w:tcW w:w="450" w:type="dxa"/>
          </w:tcPr>
          <w:p w14:paraId="5722888D" w14:textId="77777777" w:rsidR="001C3219" w:rsidRPr="001C3219" w:rsidRDefault="001C3219" w:rsidP="001C3219">
            <w:pPr>
              <w:rPr>
                <w:rFonts w:ascii="Arial" w:hAnsi="Arial" w:cs="Arial"/>
                <w:sz w:val="21"/>
                <w:szCs w:val="21"/>
              </w:rPr>
            </w:pPr>
            <w:r w:rsidRPr="001C3219">
              <w:rPr>
                <w:rFonts w:ascii="Arial" w:hAnsi="Arial" w:cs="Arial"/>
                <w:sz w:val="21"/>
                <w:szCs w:val="21"/>
              </w:rPr>
              <w:t>1.</w:t>
            </w:r>
          </w:p>
        </w:tc>
        <w:tc>
          <w:tcPr>
            <w:tcW w:w="9990" w:type="dxa"/>
          </w:tcPr>
          <w:p w14:paraId="62DD7F28" w14:textId="77777777" w:rsidR="001C3219" w:rsidRPr="001C3219" w:rsidRDefault="001C3219" w:rsidP="001C3219">
            <w:pPr>
              <w:rPr>
                <w:rFonts w:ascii="Arial" w:hAnsi="Arial" w:cs="Arial"/>
                <w:sz w:val="21"/>
                <w:szCs w:val="21"/>
              </w:rPr>
            </w:pPr>
            <w:r w:rsidRPr="001C3219">
              <w:rPr>
                <w:rFonts w:ascii="Arial" w:hAnsi="Arial" w:cs="Arial"/>
                <w:sz w:val="21"/>
                <w:szCs w:val="21"/>
              </w:rPr>
              <w:t xml:space="preserve">I certify that I am a party/authorized attorney in the matter in which I am requesting an electronic </w:t>
            </w:r>
          </w:p>
        </w:tc>
      </w:tr>
    </w:tbl>
    <w:tbl>
      <w:tblPr>
        <w:tblW w:w="10435"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400"/>
        <w:gridCol w:w="5797"/>
        <w:gridCol w:w="1080"/>
        <w:gridCol w:w="450"/>
        <w:gridCol w:w="1349"/>
        <w:gridCol w:w="1344"/>
      </w:tblGrid>
      <w:tr w:rsidR="00227899" w:rsidRPr="001C3219" w14:paraId="74DE26F2" w14:textId="77777777" w:rsidTr="001C3219">
        <w:trPr>
          <w:trHeight w:val="105"/>
        </w:trPr>
        <w:tc>
          <w:tcPr>
            <w:tcW w:w="10435" w:type="dxa"/>
            <w:gridSpan w:val="7"/>
            <w:tcBorders>
              <w:top w:val="nil"/>
              <w:left w:val="nil"/>
              <w:bottom w:val="nil"/>
              <w:right w:val="nil"/>
            </w:tcBorders>
          </w:tcPr>
          <w:p w14:paraId="29DF4170" w14:textId="77777777" w:rsidR="00227899" w:rsidRPr="001C3219" w:rsidRDefault="001C3219" w:rsidP="00BD5C98">
            <w:pPr>
              <w:ind w:right="-720"/>
              <w:jc w:val="both"/>
              <w:rPr>
                <w:rFonts w:ascii="Arial" w:hAnsi="Arial" w:cs="Arial"/>
                <w:sz w:val="21"/>
                <w:szCs w:val="21"/>
              </w:rPr>
            </w:pPr>
            <w:r w:rsidRPr="001C3219">
              <w:rPr>
                <w:rFonts w:ascii="Arial" w:hAnsi="Arial" w:cs="Arial"/>
                <w:sz w:val="21"/>
                <w:szCs w:val="21"/>
              </w:rPr>
              <w:t xml:space="preserve">copy </w:t>
            </w:r>
            <w:r w:rsidR="00227899" w:rsidRPr="001C3219">
              <w:rPr>
                <w:rFonts w:ascii="Arial" w:hAnsi="Arial" w:cs="Arial"/>
                <w:sz w:val="21"/>
                <w:szCs w:val="21"/>
              </w:rPr>
              <w:t>of the audio record.</w:t>
            </w:r>
          </w:p>
        </w:tc>
      </w:tr>
      <w:tr w:rsidR="001C3219" w:rsidRPr="001C3219" w14:paraId="5395A3FF" w14:textId="77777777" w:rsidTr="001C3219">
        <w:tblPrEx>
          <w:tblBorders>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105"/>
        </w:trPr>
        <w:tc>
          <w:tcPr>
            <w:tcW w:w="400" w:type="dxa"/>
            <w:tcBorders>
              <w:top w:val="nil"/>
              <w:bottom w:val="nil"/>
            </w:tcBorders>
          </w:tcPr>
          <w:p w14:paraId="09891A23" w14:textId="77777777" w:rsidR="001C3219" w:rsidRPr="001C3219" w:rsidRDefault="001C3219" w:rsidP="001C3219">
            <w:pPr>
              <w:rPr>
                <w:rFonts w:ascii="Arial" w:hAnsi="Arial" w:cs="Arial"/>
                <w:sz w:val="21"/>
                <w:szCs w:val="21"/>
              </w:rPr>
            </w:pPr>
            <w:r w:rsidRPr="001C3219">
              <w:rPr>
                <w:rFonts w:ascii="Arial" w:hAnsi="Arial" w:cs="Arial"/>
                <w:sz w:val="21"/>
                <w:szCs w:val="21"/>
              </w:rPr>
              <w:t>2.</w:t>
            </w:r>
          </w:p>
        </w:tc>
        <w:tc>
          <w:tcPr>
            <w:tcW w:w="5797" w:type="dxa"/>
            <w:tcBorders>
              <w:top w:val="nil"/>
              <w:bottom w:val="nil"/>
              <w:right w:val="nil"/>
            </w:tcBorders>
            <w:shd w:val="clear" w:color="auto" w:fill="auto"/>
          </w:tcPr>
          <w:p w14:paraId="6BBC6CE1" w14:textId="77777777" w:rsidR="001C3219" w:rsidRPr="001C3219" w:rsidRDefault="001C3219" w:rsidP="001C3219">
            <w:pPr>
              <w:rPr>
                <w:rFonts w:ascii="Arial" w:hAnsi="Arial" w:cs="Arial"/>
                <w:sz w:val="21"/>
                <w:szCs w:val="21"/>
              </w:rPr>
            </w:pPr>
            <w:r w:rsidRPr="001C3219">
              <w:rPr>
                <w:rFonts w:ascii="Arial" w:hAnsi="Arial" w:cs="Arial"/>
                <w:sz w:val="21"/>
                <w:szCs w:val="21"/>
              </w:rPr>
              <w:t xml:space="preserve">I am requesting an electronic copy of the hearing held on  </w:t>
            </w:r>
          </w:p>
        </w:tc>
        <w:tc>
          <w:tcPr>
            <w:tcW w:w="1080" w:type="dxa"/>
            <w:tcBorders>
              <w:top w:val="nil"/>
              <w:left w:val="nil"/>
              <w:bottom w:val="single" w:sz="4" w:space="0" w:color="auto"/>
            </w:tcBorders>
          </w:tcPr>
          <w:p w14:paraId="36A9EE79" w14:textId="77777777" w:rsidR="001C3219" w:rsidRPr="001C3219" w:rsidRDefault="001C3219" w:rsidP="001C3219">
            <w:pPr>
              <w:ind w:right="-720"/>
              <w:jc w:val="both"/>
              <w:rPr>
                <w:rFonts w:ascii="Arial" w:hAnsi="Arial" w:cs="Arial"/>
                <w:noProof/>
                <w:sz w:val="21"/>
                <w:szCs w:val="21"/>
              </w:rPr>
            </w:pPr>
            <w:r w:rsidRPr="001C3219">
              <w:rPr>
                <w:rFonts w:ascii="Arial" w:hAnsi="Arial" w:cs="Arial"/>
                <w:noProof/>
                <w:sz w:val="21"/>
                <w:szCs w:val="21"/>
              </w:rPr>
              <w:fldChar w:fldCharType="begin">
                <w:ffData>
                  <w:name w:val="Text70"/>
                  <w:enabled/>
                  <w:calcOnExit w:val="0"/>
                  <w:textInput/>
                </w:ffData>
              </w:fldChar>
            </w:r>
            <w:bookmarkStart w:id="9" w:name="Text70"/>
            <w:r w:rsidRPr="001C3219">
              <w:rPr>
                <w:rFonts w:ascii="Arial" w:hAnsi="Arial" w:cs="Arial"/>
                <w:noProof/>
                <w:sz w:val="21"/>
                <w:szCs w:val="21"/>
              </w:rPr>
              <w:instrText xml:space="preserve"> FORMTEXT </w:instrText>
            </w:r>
            <w:r w:rsidRPr="001C3219">
              <w:rPr>
                <w:rFonts w:ascii="Arial" w:hAnsi="Arial" w:cs="Arial"/>
                <w:noProof/>
                <w:sz w:val="21"/>
                <w:szCs w:val="21"/>
              </w:rPr>
            </w:r>
            <w:r w:rsidRPr="001C3219">
              <w:rPr>
                <w:rFonts w:ascii="Arial" w:hAnsi="Arial" w:cs="Arial"/>
                <w:noProof/>
                <w:sz w:val="21"/>
                <w:szCs w:val="21"/>
              </w:rPr>
              <w:fldChar w:fldCharType="separate"/>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fldChar w:fldCharType="end"/>
            </w:r>
            <w:bookmarkEnd w:id="9"/>
            <w:r w:rsidRPr="001C3219">
              <w:rPr>
                <w:rFonts w:ascii="Arial" w:hAnsi="Arial" w:cs="Arial"/>
                <w:noProof/>
                <w:sz w:val="21"/>
                <w:szCs w:val="21"/>
              </w:rPr>
              <w:t xml:space="preserve"> </w:t>
            </w:r>
          </w:p>
        </w:tc>
        <w:tc>
          <w:tcPr>
            <w:tcW w:w="450" w:type="dxa"/>
            <w:tcBorders>
              <w:top w:val="nil"/>
            </w:tcBorders>
          </w:tcPr>
          <w:p w14:paraId="302E5FD1" w14:textId="77777777" w:rsidR="001C3219" w:rsidRPr="001C3219" w:rsidRDefault="001C3219" w:rsidP="001C3219">
            <w:pPr>
              <w:ind w:right="-1584"/>
              <w:rPr>
                <w:rFonts w:ascii="Arial" w:hAnsi="Arial" w:cs="Arial"/>
                <w:noProof/>
                <w:sz w:val="21"/>
                <w:szCs w:val="21"/>
              </w:rPr>
            </w:pPr>
            <w:r w:rsidRPr="001C3219">
              <w:rPr>
                <w:rFonts w:ascii="Arial" w:hAnsi="Arial" w:cs="Arial"/>
                <w:noProof/>
                <w:sz w:val="21"/>
                <w:szCs w:val="21"/>
              </w:rPr>
              <w:t>at</w:t>
            </w:r>
          </w:p>
        </w:tc>
        <w:tc>
          <w:tcPr>
            <w:tcW w:w="1349" w:type="dxa"/>
            <w:tcBorders>
              <w:top w:val="nil"/>
              <w:bottom w:val="single" w:sz="4" w:space="0" w:color="auto"/>
            </w:tcBorders>
          </w:tcPr>
          <w:p w14:paraId="7E1E8FD1" w14:textId="77777777" w:rsidR="001C3219" w:rsidRPr="001C3219" w:rsidRDefault="001C3219" w:rsidP="001C3219">
            <w:pPr>
              <w:rPr>
                <w:rFonts w:ascii="Arial" w:hAnsi="Arial" w:cs="Arial"/>
                <w:noProof/>
                <w:sz w:val="21"/>
                <w:szCs w:val="21"/>
              </w:rPr>
            </w:pPr>
            <w:r w:rsidRPr="001C3219">
              <w:rPr>
                <w:rFonts w:ascii="Arial" w:hAnsi="Arial" w:cs="Arial"/>
                <w:noProof/>
                <w:sz w:val="21"/>
                <w:szCs w:val="21"/>
              </w:rPr>
              <w:fldChar w:fldCharType="begin">
                <w:ffData>
                  <w:name w:val="Text73"/>
                  <w:enabled/>
                  <w:calcOnExit w:val="0"/>
                  <w:textInput/>
                </w:ffData>
              </w:fldChar>
            </w:r>
            <w:r w:rsidRPr="001C3219">
              <w:rPr>
                <w:rFonts w:ascii="Arial" w:hAnsi="Arial" w:cs="Arial"/>
                <w:noProof/>
                <w:sz w:val="21"/>
                <w:szCs w:val="21"/>
              </w:rPr>
              <w:instrText xml:space="preserve"> </w:instrText>
            </w:r>
            <w:bookmarkStart w:id="10" w:name="Text73"/>
            <w:r w:rsidRPr="001C3219">
              <w:rPr>
                <w:rFonts w:ascii="Arial" w:hAnsi="Arial" w:cs="Arial"/>
                <w:noProof/>
                <w:sz w:val="21"/>
                <w:szCs w:val="21"/>
              </w:rPr>
              <w:instrText xml:space="preserve">FORMTEXT </w:instrText>
            </w:r>
            <w:r w:rsidRPr="001C3219">
              <w:rPr>
                <w:rFonts w:ascii="Arial" w:hAnsi="Arial" w:cs="Arial"/>
                <w:noProof/>
                <w:sz w:val="21"/>
                <w:szCs w:val="21"/>
              </w:rPr>
            </w:r>
            <w:r w:rsidRPr="001C3219">
              <w:rPr>
                <w:rFonts w:ascii="Arial" w:hAnsi="Arial" w:cs="Arial"/>
                <w:noProof/>
                <w:sz w:val="21"/>
                <w:szCs w:val="21"/>
              </w:rPr>
              <w:fldChar w:fldCharType="separate"/>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fldChar w:fldCharType="end"/>
            </w:r>
            <w:bookmarkEnd w:id="10"/>
          </w:p>
        </w:tc>
        <w:tc>
          <w:tcPr>
            <w:tcW w:w="1344" w:type="dxa"/>
          </w:tcPr>
          <w:p w14:paraId="75803C49" w14:textId="77777777" w:rsidR="001C3219" w:rsidRPr="001C3219" w:rsidRDefault="001C3219" w:rsidP="001C3219">
            <w:pPr>
              <w:rPr>
                <w:rFonts w:ascii="Arial" w:hAnsi="Arial" w:cs="Arial"/>
                <w:noProof/>
                <w:sz w:val="21"/>
                <w:szCs w:val="21"/>
              </w:rPr>
            </w:pPr>
            <w:r w:rsidRPr="001C3219">
              <w:rPr>
                <w:rFonts w:ascii="Arial" w:hAnsi="Arial" w:cs="Arial"/>
                <w:b/>
                <w:noProof/>
                <w:sz w:val="21"/>
                <w:szCs w:val="21"/>
              </w:rPr>
              <w:t>a.m.</w:t>
            </w:r>
            <w:r w:rsidRPr="001C3219">
              <w:rPr>
                <w:rFonts w:ascii="Arial" w:hAnsi="Arial" w:cs="Arial"/>
                <w:noProof/>
                <w:sz w:val="21"/>
                <w:szCs w:val="21"/>
              </w:rPr>
              <w:t>,</w:t>
            </w:r>
          </w:p>
        </w:tc>
      </w:tr>
    </w:tbl>
    <w:tbl>
      <w:tblPr>
        <w:tblStyle w:val="TableGrid"/>
        <w:tblW w:w="2610" w:type="dxa"/>
        <w:tblInd w:w="-810" w:type="dxa"/>
        <w:tblLook w:val="04A0" w:firstRow="1" w:lastRow="0" w:firstColumn="1" w:lastColumn="0" w:noHBand="0" w:noVBand="1"/>
      </w:tblPr>
      <w:tblGrid>
        <w:gridCol w:w="990"/>
        <w:gridCol w:w="1260"/>
        <w:gridCol w:w="360"/>
      </w:tblGrid>
      <w:tr w:rsidR="00227899" w:rsidRPr="001C3219" w14:paraId="6018812A" w14:textId="77777777" w:rsidTr="001C3219">
        <w:tc>
          <w:tcPr>
            <w:tcW w:w="990" w:type="dxa"/>
            <w:tcBorders>
              <w:top w:val="nil"/>
              <w:left w:val="nil"/>
              <w:bottom w:val="nil"/>
              <w:right w:val="nil"/>
            </w:tcBorders>
          </w:tcPr>
          <w:p w14:paraId="2EC141A2" w14:textId="77777777" w:rsidR="00227899" w:rsidRPr="001C3219" w:rsidRDefault="00227899" w:rsidP="00232A3B">
            <w:pPr>
              <w:ind w:right="-720"/>
              <w:jc w:val="both"/>
              <w:rPr>
                <w:rFonts w:ascii="Arial" w:hAnsi="Arial" w:cs="Arial"/>
                <w:sz w:val="21"/>
                <w:szCs w:val="21"/>
              </w:rPr>
            </w:pPr>
            <w:r w:rsidRPr="001C3219">
              <w:rPr>
                <w:rFonts w:ascii="Arial" w:hAnsi="Arial" w:cs="Arial"/>
                <w:sz w:val="21"/>
                <w:szCs w:val="21"/>
              </w:rPr>
              <w:t>before</w:t>
            </w:r>
          </w:p>
        </w:tc>
        <w:tc>
          <w:tcPr>
            <w:tcW w:w="1260" w:type="dxa"/>
            <w:tcBorders>
              <w:top w:val="nil"/>
              <w:left w:val="nil"/>
              <w:bottom w:val="single" w:sz="4" w:space="0" w:color="auto"/>
              <w:right w:val="nil"/>
            </w:tcBorders>
          </w:tcPr>
          <w:p w14:paraId="46FFAF14" w14:textId="77777777" w:rsidR="00227899" w:rsidRPr="001C3219" w:rsidRDefault="00BD5C98" w:rsidP="00232A3B">
            <w:pPr>
              <w:ind w:right="-720"/>
              <w:jc w:val="both"/>
              <w:rPr>
                <w:rFonts w:ascii="Arial" w:hAnsi="Arial" w:cs="Arial"/>
                <w:noProof/>
                <w:sz w:val="21"/>
                <w:szCs w:val="21"/>
              </w:rPr>
            </w:pPr>
            <w:r w:rsidRPr="001C3219">
              <w:rPr>
                <w:rFonts w:ascii="Arial" w:hAnsi="Arial" w:cs="Arial"/>
                <w:noProof/>
                <w:sz w:val="21"/>
                <w:szCs w:val="21"/>
              </w:rPr>
              <w:fldChar w:fldCharType="begin">
                <w:ffData>
                  <w:name w:val="Text72"/>
                  <w:enabled/>
                  <w:calcOnExit w:val="0"/>
                  <w:textInput/>
                </w:ffData>
              </w:fldChar>
            </w:r>
            <w:bookmarkStart w:id="11" w:name="Text72"/>
            <w:r w:rsidRPr="001C3219">
              <w:rPr>
                <w:rFonts w:ascii="Arial" w:hAnsi="Arial" w:cs="Arial"/>
                <w:noProof/>
                <w:sz w:val="21"/>
                <w:szCs w:val="21"/>
              </w:rPr>
              <w:instrText xml:space="preserve"> FORMTEXT </w:instrText>
            </w:r>
            <w:r w:rsidRPr="001C3219">
              <w:rPr>
                <w:rFonts w:ascii="Arial" w:hAnsi="Arial" w:cs="Arial"/>
                <w:noProof/>
                <w:sz w:val="21"/>
                <w:szCs w:val="21"/>
              </w:rPr>
            </w:r>
            <w:r w:rsidRPr="001C3219">
              <w:rPr>
                <w:rFonts w:ascii="Arial" w:hAnsi="Arial" w:cs="Arial"/>
                <w:noProof/>
                <w:sz w:val="21"/>
                <w:szCs w:val="21"/>
              </w:rPr>
              <w:fldChar w:fldCharType="separate"/>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t> </w:t>
            </w:r>
            <w:r w:rsidRPr="001C3219">
              <w:rPr>
                <w:rFonts w:ascii="Arial" w:hAnsi="Arial" w:cs="Arial"/>
                <w:noProof/>
                <w:sz w:val="21"/>
                <w:szCs w:val="21"/>
              </w:rPr>
              <w:fldChar w:fldCharType="end"/>
            </w:r>
            <w:bookmarkEnd w:id="11"/>
          </w:p>
        </w:tc>
        <w:tc>
          <w:tcPr>
            <w:tcW w:w="360" w:type="dxa"/>
            <w:tcBorders>
              <w:top w:val="nil"/>
              <w:left w:val="nil"/>
              <w:bottom w:val="nil"/>
              <w:right w:val="nil"/>
            </w:tcBorders>
          </w:tcPr>
          <w:p w14:paraId="59EC7A31" w14:textId="77777777" w:rsidR="00227899" w:rsidRPr="001C3219" w:rsidRDefault="00227899" w:rsidP="00232A3B">
            <w:pPr>
              <w:ind w:right="-1584"/>
              <w:rPr>
                <w:rFonts w:ascii="Arial" w:hAnsi="Arial" w:cs="Arial"/>
                <w:noProof/>
                <w:sz w:val="21"/>
                <w:szCs w:val="21"/>
              </w:rPr>
            </w:pPr>
            <w:r w:rsidRPr="001C3219">
              <w:rPr>
                <w:rFonts w:ascii="Arial" w:hAnsi="Arial" w:cs="Arial"/>
                <w:noProof/>
                <w:sz w:val="21"/>
                <w:szCs w:val="21"/>
              </w:rPr>
              <w:t>.</w:t>
            </w:r>
          </w:p>
        </w:tc>
      </w:tr>
    </w:tbl>
    <w:tbl>
      <w:tblPr>
        <w:tblW w:w="1044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9940"/>
      </w:tblGrid>
      <w:tr w:rsidR="00BD5C98" w:rsidRPr="001C3219" w14:paraId="20D5971D" w14:textId="77777777" w:rsidTr="00BD5C98">
        <w:trPr>
          <w:trHeight w:val="225"/>
        </w:trPr>
        <w:tc>
          <w:tcPr>
            <w:tcW w:w="500" w:type="dxa"/>
            <w:tcBorders>
              <w:top w:val="nil"/>
              <w:left w:val="nil"/>
              <w:bottom w:val="nil"/>
              <w:right w:val="nil"/>
            </w:tcBorders>
          </w:tcPr>
          <w:p w14:paraId="27202085" w14:textId="77777777" w:rsidR="00BD5C98" w:rsidRPr="001C3219" w:rsidRDefault="00BD5C98" w:rsidP="00232A3B">
            <w:pPr>
              <w:ind w:right="-720"/>
              <w:jc w:val="both"/>
              <w:rPr>
                <w:rFonts w:ascii="Arial" w:hAnsi="Arial" w:cs="Arial"/>
                <w:sz w:val="21"/>
                <w:szCs w:val="21"/>
              </w:rPr>
            </w:pPr>
            <w:r w:rsidRPr="001C3219">
              <w:rPr>
                <w:rFonts w:ascii="Arial" w:hAnsi="Arial" w:cs="Arial"/>
                <w:sz w:val="21"/>
                <w:szCs w:val="21"/>
              </w:rPr>
              <w:t>3.</w:t>
            </w:r>
          </w:p>
        </w:tc>
        <w:tc>
          <w:tcPr>
            <w:tcW w:w="9940" w:type="dxa"/>
            <w:tcBorders>
              <w:top w:val="nil"/>
              <w:left w:val="nil"/>
              <w:bottom w:val="nil"/>
              <w:right w:val="nil"/>
            </w:tcBorders>
          </w:tcPr>
          <w:p w14:paraId="168C5640" w14:textId="77777777" w:rsidR="00BD5C98" w:rsidRPr="001C3219" w:rsidRDefault="00BD5C98" w:rsidP="00232A3B">
            <w:pPr>
              <w:ind w:right="-720"/>
              <w:jc w:val="both"/>
              <w:rPr>
                <w:rFonts w:ascii="Arial" w:hAnsi="Arial" w:cs="Arial"/>
                <w:sz w:val="21"/>
                <w:szCs w:val="21"/>
              </w:rPr>
            </w:pPr>
            <w:r w:rsidRPr="001C3219">
              <w:rPr>
                <w:rFonts w:ascii="Arial" w:hAnsi="Arial" w:cs="Arial"/>
                <w:sz w:val="21"/>
                <w:szCs w:val="21"/>
              </w:rPr>
              <w:t>I certify that I will pay all costs associated with the preparation of the electronic copy on</w:t>
            </w:r>
          </w:p>
        </w:tc>
      </w:tr>
      <w:tr w:rsidR="00BD5C98" w:rsidRPr="001C3219" w14:paraId="1D03A3EC" w14:textId="77777777" w:rsidTr="00BD5C98">
        <w:trPr>
          <w:trHeight w:val="225"/>
        </w:trPr>
        <w:tc>
          <w:tcPr>
            <w:tcW w:w="10440" w:type="dxa"/>
            <w:gridSpan w:val="2"/>
            <w:tcBorders>
              <w:top w:val="nil"/>
              <w:left w:val="nil"/>
              <w:bottom w:val="nil"/>
              <w:right w:val="nil"/>
            </w:tcBorders>
          </w:tcPr>
          <w:p w14:paraId="3D130069" w14:textId="77777777" w:rsidR="00BD5C98" w:rsidRPr="001C3219" w:rsidRDefault="00BD5C98" w:rsidP="00232A3B">
            <w:pPr>
              <w:ind w:right="-720"/>
              <w:jc w:val="both"/>
              <w:rPr>
                <w:rFonts w:ascii="Arial" w:hAnsi="Arial" w:cs="Arial"/>
                <w:sz w:val="21"/>
                <w:szCs w:val="21"/>
              </w:rPr>
            </w:pPr>
            <w:r w:rsidRPr="001C3219">
              <w:rPr>
                <w:rFonts w:ascii="Arial" w:hAnsi="Arial" w:cs="Arial"/>
                <w:sz w:val="21"/>
                <w:szCs w:val="21"/>
              </w:rPr>
              <w:t>compact disc (CD) of the audio record.  Each CD contains an electronic copy of the audio record</w:t>
            </w:r>
          </w:p>
        </w:tc>
      </w:tr>
      <w:tr w:rsidR="00BD5C98" w:rsidRPr="001C3219" w14:paraId="358D4B66" w14:textId="77777777" w:rsidTr="00BD5C98">
        <w:trPr>
          <w:trHeight w:val="225"/>
        </w:trPr>
        <w:tc>
          <w:tcPr>
            <w:tcW w:w="10440" w:type="dxa"/>
            <w:gridSpan w:val="2"/>
            <w:tcBorders>
              <w:top w:val="nil"/>
              <w:left w:val="nil"/>
              <w:bottom w:val="nil"/>
              <w:right w:val="nil"/>
            </w:tcBorders>
          </w:tcPr>
          <w:p w14:paraId="2FB45E2A" w14:textId="77777777" w:rsidR="00BD5C98" w:rsidRPr="001C3219" w:rsidRDefault="00BD5C98" w:rsidP="00232A3B">
            <w:pPr>
              <w:ind w:right="-720"/>
              <w:jc w:val="both"/>
              <w:rPr>
                <w:rFonts w:ascii="Arial" w:hAnsi="Arial" w:cs="Arial"/>
                <w:sz w:val="21"/>
                <w:szCs w:val="21"/>
              </w:rPr>
            </w:pPr>
            <w:r w:rsidRPr="001C3219">
              <w:rPr>
                <w:rFonts w:ascii="Arial" w:hAnsi="Arial" w:cs="Arial"/>
                <w:sz w:val="21"/>
                <w:szCs w:val="21"/>
              </w:rPr>
              <w:t>from only one hearing</w:t>
            </w:r>
            <w:r w:rsidRPr="00154C11">
              <w:rPr>
                <w:rFonts w:ascii="Arial" w:hAnsi="Arial" w:cs="Arial"/>
                <w:sz w:val="21"/>
                <w:szCs w:val="21"/>
              </w:rPr>
              <w:t>. The fee for each hearing date is $25.00.</w:t>
            </w:r>
            <w:r w:rsidRPr="001C3219">
              <w:rPr>
                <w:rFonts w:ascii="Arial" w:hAnsi="Arial" w:cs="Arial"/>
                <w:sz w:val="21"/>
                <w:szCs w:val="21"/>
              </w:rPr>
              <w:t xml:space="preserve">  </w:t>
            </w:r>
          </w:p>
        </w:tc>
      </w:tr>
    </w:tbl>
    <w:p w14:paraId="08924F3E" w14:textId="77777777" w:rsidR="00A06C14" w:rsidRPr="003C2837" w:rsidRDefault="00A06C14" w:rsidP="00A07542">
      <w:pPr>
        <w:jc w:val="both"/>
        <w:rPr>
          <w:rFonts w:ascii="Arial" w:hAnsi="Arial" w:cs="Arial"/>
          <w:sz w:val="16"/>
        </w:rPr>
      </w:pPr>
    </w:p>
    <w:tbl>
      <w:tblPr>
        <w:tblW w:w="0" w:type="auto"/>
        <w:jc w:val="center"/>
        <w:tblLook w:val="0000" w:firstRow="0" w:lastRow="0" w:firstColumn="0" w:lastColumn="0" w:noHBand="0" w:noVBand="0"/>
      </w:tblPr>
      <w:tblGrid>
        <w:gridCol w:w="2700"/>
        <w:gridCol w:w="1620"/>
        <w:gridCol w:w="4320"/>
      </w:tblGrid>
      <w:tr w:rsidR="009A5916" w14:paraId="39E7E2C7" w14:textId="77777777" w:rsidTr="007C53C4">
        <w:trPr>
          <w:trHeight w:val="285"/>
          <w:jc w:val="center"/>
        </w:trPr>
        <w:tc>
          <w:tcPr>
            <w:tcW w:w="2700" w:type="dxa"/>
            <w:tcBorders>
              <w:bottom w:val="single" w:sz="4" w:space="0" w:color="auto"/>
            </w:tcBorders>
            <w:vAlign w:val="bottom"/>
          </w:tcPr>
          <w:p w14:paraId="6FF6A010" w14:textId="77777777" w:rsidR="009A5916" w:rsidRDefault="007C53C4" w:rsidP="007C53C4">
            <w:pPr>
              <w:jc w:val="center"/>
              <w:rPr>
                <w:rFonts w:ascii="Arial" w:hAnsi="Arial" w:cs="Arial"/>
                <w:sz w:val="24"/>
                <w:szCs w:val="24"/>
              </w:rPr>
            </w:pPr>
            <w:r>
              <w:rPr>
                <w:rFonts w:ascii="Arial" w:hAnsi="Arial" w:cs="Arial"/>
                <w:sz w:val="24"/>
                <w:szCs w:val="24"/>
              </w:rPr>
              <w:fldChar w:fldCharType="begin">
                <w:ffData>
                  <w:name w:val="Text74"/>
                  <w:enabled/>
                  <w:calcOnExit w:val="0"/>
                  <w:textInput/>
                </w:ffData>
              </w:fldChar>
            </w:r>
            <w:bookmarkStart w:id="12"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c>
          <w:tcPr>
            <w:tcW w:w="1620" w:type="dxa"/>
          </w:tcPr>
          <w:p w14:paraId="63677BE6" w14:textId="77777777" w:rsidR="009A5916" w:rsidRDefault="009A5916" w:rsidP="00A07542">
            <w:pPr>
              <w:jc w:val="both"/>
              <w:rPr>
                <w:rFonts w:ascii="Arial" w:hAnsi="Arial" w:cs="Arial"/>
                <w:sz w:val="24"/>
                <w:szCs w:val="24"/>
              </w:rPr>
            </w:pPr>
          </w:p>
        </w:tc>
        <w:tc>
          <w:tcPr>
            <w:tcW w:w="4320" w:type="dxa"/>
            <w:tcBorders>
              <w:bottom w:val="single" w:sz="4" w:space="0" w:color="auto"/>
            </w:tcBorders>
            <w:vAlign w:val="center"/>
          </w:tcPr>
          <w:p w14:paraId="14090A96" w14:textId="77777777" w:rsidR="009A5916" w:rsidRDefault="007C53C4" w:rsidP="007C53C4">
            <w:pPr>
              <w:jc w:val="center"/>
              <w:rPr>
                <w:rFonts w:ascii="Arial" w:hAnsi="Arial" w:cs="Arial"/>
                <w:sz w:val="24"/>
                <w:szCs w:val="24"/>
              </w:rPr>
            </w:pPr>
            <w:r>
              <w:rPr>
                <w:rFonts w:ascii="Arial" w:hAnsi="Arial" w:cs="Arial"/>
                <w:sz w:val="24"/>
                <w:szCs w:val="24"/>
              </w:rPr>
              <w:fldChar w:fldCharType="begin">
                <w:ffData>
                  <w:name w:val="Text75"/>
                  <w:enabled/>
                  <w:calcOnExit w:val="0"/>
                  <w:textInput/>
                </w:ffData>
              </w:fldChar>
            </w:r>
            <w:bookmarkStart w:id="13" w:name="Text7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9A5916" w14:paraId="65F509C8" w14:textId="77777777">
        <w:trPr>
          <w:trHeight w:val="255"/>
          <w:jc w:val="center"/>
        </w:trPr>
        <w:tc>
          <w:tcPr>
            <w:tcW w:w="2700" w:type="dxa"/>
            <w:tcBorders>
              <w:top w:val="single" w:sz="4" w:space="0" w:color="auto"/>
            </w:tcBorders>
          </w:tcPr>
          <w:p w14:paraId="0FF3AE4F" w14:textId="77777777" w:rsidR="009A5916" w:rsidRDefault="009A5916" w:rsidP="00A07542">
            <w:pPr>
              <w:jc w:val="center"/>
              <w:rPr>
                <w:rFonts w:ascii="Arial" w:hAnsi="Arial" w:cs="Arial"/>
                <w:sz w:val="24"/>
                <w:szCs w:val="24"/>
              </w:rPr>
            </w:pPr>
            <w:r>
              <w:rPr>
                <w:rFonts w:ascii="Arial" w:hAnsi="Arial" w:cs="Arial"/>
                <w:sz w:val="24"/>
                <w:szCs w:val="24"/>
              </w:rPr>
              <w:t>Date</w:t>
            </w:r>
          </w:p>
        </w:tc>
        <w:tc>
          <w:tcPr>
            <w:tcW w:w="1620" w:type="dxa"/>
          </w:tcPr>
          <w:p w14:paraId="1272C127" w14:textId="77777777" w:rsidR="009A5916" w:rsidRDefault="009A5916" w:rsidP="00A07542">
            <w:pPr>
              <w:jc w:val="both"/>
              <w:rPr>
                <w:rFonts w:ascii="Arial" w:hAnsi="Arial" w:cs="Arial"/>
                <w:sz w:val="24"/>
                <w:szCs w:val="24"/>
              </w:rPr>
            </w:pPr>
          </w:p>
        </w:tc>
        <w:tc>
          <w:tcPr>
            <w:tcW w:w="4320" w:type="dxa"/>
            <w:tcBorders>
              <w:top w:val="single" w:sz="4" w:space="0" w:color="auto"/>
            </w:tcBorders>
          </w:tcPr>
          <w:p w14:paraId="5768AE56" w14:textId="77777777" w:rsidR="009A5916" w:rsidRDefault="009A5916" w:rsidP="00A07542">
            <w:pPr>
              <w:jc w:val="center"/>
              <w:rPr>
                <w:rFonts w:ascii="Arial" w:hAnsi="Arial" w:cs="Arial"/>
                <w:sz w:val="24"/>
                <w:szCs w:val="24"/>
              </w:rPr>
            </w:pPr>
            <w:r>
              <w:rPr>
                <w:rFonts w:ascii="Arial" w:hAnsi="Arial" w:cs="Arial"/>
                <w:sz w:val="24"/>
                <w:szCs w:val="24"/>
              </w:rPr>
              <w:t>Signature</w:t>
            </w:r>
          </w:p>
        </w:tc>
      </w:tr>
    </w:tbl>
    <w:p w14:paraId="0485371E" w14:textId="77777777" w:rsidR="001A4806" w:rsidRPr="003C2837" w:rsidRDefault="001A4806" w:rsidP="00E31BFE">
      <w:pPr>
        <w:ind w:left="-720" w:right="-720"/>
        <w:jc w:val="both"/>
        <w:rPr>
          <w:rFonts w:ascii="Arial" w:hAnsi="Arial" w:cs="Arial"/>
          <w:sz w:val="12"/>
          <w:szCs w:val="18"/>
        </w:rPr>
      </w:pPr>
    </w:p>
    <w:p w14:paraId="05A03E3D" w14:textId="77777777" w:rsidR="009A5916" w:rsidRPr="001C3219" w:rsidRDefault="009A5916" w:rsidP="00E31BFE">
      <w:pPr>
        <w:ind w:left="-720" w:right="-720"/>
        <w:jc w:val="both"/>
        <w:rPr>
          <w:rFonts w:ascii="Arial" w:hAnsi="Arial" w:cs="Arial"/>
          <w:szCs w:val="22"/>
        </w:rPr>
      </w:pPr>
      <w:r w:rsidRPr="001C3219">
        <w:rPr>
          <w:rFonts w:ascii="Arial" w:hAnsi="Arial" w:cs="Arial"/>
          <w:szCs w:val="22"/>
        </w:rPr>
        <w:t xml:space="preserve">I declare under penalty of perjury that: </w:t>
      </w:r>
    </w:p>
    <w:p w14:paraId="6F805072" w14:textId="77777777" w:rsidR="009A5916" w:rsidRPr="001C3219" w:rsidRDefault="009A5916" w:rsidP="00A07542">
      <w:pPr>
        <w:numPr>
          <w:ilvl w:val="0"/>
          <w:numId w:val="2"/>
        </w:numPr>
        <w:tabs>
          <w:tab w:val="clear" w:pos="720"/>
          <w:tab w:val="num" w:pos="-360"/>
        </w:tabs>
        <w:ind w:left="-360" w:right="-720"/>
        <w:jc w:val="both"/>
        <w:rPr>
          <w:rFonts w:ascii="Arial" w:hAnsi="Arial" w:cs="Arial"/>
          <w:szCs w:val="22"/>
        </w:rPr>
      </w:pPr>
      <w:r w:rsidRPr="001C3219">
        <w:rPr>
          <w:rFonts w:ascii="Arial" w:hAnsi="Arial" w:cs="Arial"/>
          <w:szCs w:val="22"/>
        </w:rPr>
        <w:t xml:space="preserve">My purpose in requesting an electronic copy on compact </w:t>
      </w:r>
      <w:r w:rsidR="0000556F" w:rsidRPr="001C3219">
        <w:rPr>
          <w:rFonts w:ascii="Arial" w:hAnsi="Arial" w:cs="Arial"/>
          <w:szCs w:val="22"/>
        </w:rPr>
        <w:t>disc</w:t>
      </w:r>
      <w:r w:rsidRPr="001C3219">
        <w:rPr>
          <w:rFonts w:ascii="Arial" w:hAnsi="Arial" w:cs="Arial"/>
          <w:szCs w:val="22"/>
        </w:rPr>
        <w:t xml:space="preserve"> of the audio record of my </w:t>
      </w:r>
      <w:r w:rsidR="00BD6F99" w:rsidRPr="001C3219">
        <w:rPr>
          <w:rFonts w:ascii="Arial" w:hAnsi="Arial" w:cs="Arial"/>
          <w:szCs w:val="22"/>
        </w:rPr>
        <w:t>hearing</w:t>
      </w:r>
      <w:r w:rsidRPr="001C3219">
        <w:rPr>
          <w:rFonts w:ascii="Arial" w:hAnsi="Arial" w:cs="Arial"/>
          <w:szCs w:val="22"/>
        </w:rPr>
        <w:t xml:space="preserve"> before the Family Court is to review the record of this </w:t>
      </w:r>
      <w:r w:rsidR="00BD6F99" w:rsidRPr="001C3219">
        <w:rPr>
          <w:rFonts w:ascii="Arial" w:hAnsi="Arial" w:cs="Arial"/>
          <w:szCs w:val="22"/>
        </w:rPr>
        <w:t>hearing</w:t>
      </w:r>
      <w:r w:rsidRPr="001C3219">
        <w:rPr>
          <w:rFonts w:ascii="Arial" w:hAnsi="Arial" w:cs="Arial"/>
          <w:szCs w:val="22"/>
        </w:rPr>
        <w:t xml:space="preserve">. </w:t>
      </w:r>
    </w:p>
    <w:p w14:paraId="289B1EA6" w14:textId="77777777" w:rsidR="009A5916" w:rsidRPr="001C3219" w:rsidRDefault="009A5916" w:rsidP="00A07542">
      <w:pPr>
        <w:numPr>
          <w:ilvl w:val="0"/>
          <w:numId w:val="2"/>
        </w:numPr>
        <w:tabs>
          <w:tab w:val="clear" w:pos="720"/>
          <w:tab w:val="num" w:pos="-360"/>
        </w:tabs>
        <w:ind w:left="-360" w:right="-720"/>
        <w:jc w:val="both"/>
        <w:rPr>
          <w:rFonts w:ascii="Arial" w:hAnsi="Arial" w:cs="Arial"/>
          <w:szCs w:val="22"/>
        </w:rPr>
      </w:pPr>
      <w:r w:rsidRPr="001C3219">
        <w:rPr>
          <w:rFonts w:ascii="Arial" w:hAnsi="Arial" w:cs="Arial"/>
          <w:szCs w:val="22"/>
        </w:rPr>
        <w:t xml:space="preserve">I will not copy, alter, transfer or otherwise use in an </w:t>
      </w:r>
      <w:r w:rsidR="00B63B6E" w:rsidRPr="001C3219">
        <w:rPr>
          <w:rFonts w:ascii="Arial" w:hAnsi="Arial" w:cs="Arial"/>
          <w:szCs w:val="22"/>
        </w:rPr>
        <w:t>in</w:t>
      </w:r>
      <w:r w:rsidRPr="001C3219">
        <w:rPr>
          <w:rFonts w:ascii="Arial" w:hAnsi="Arial" w:cs="Arial"/>
          <w:szCs w:val="22"/>
        </w:rPr>
        <w:t xml:space="preserve">appropriate manner such electronic copy of the audio record of my </w:t>
      </w:r>
      <w:r w:rsidR="00727912" w:rsidRPr="001C3219">
        <w:rPr>
          <w:rFonts w:ascii="Arial" w:hAnsi="Arial" w:cs="Arial"/>
          <w:szCs w:val="22"/>
        </w:rPr>
        <w:t>hearing</w:t>
      </w:r>
      <w:r w:rsidRPr="001C3219">
        <w:rPr>
          <w:rFonts w:ascii="Arial" w:hAnsi="Arial" w:cs="Arial"/>
          <w:szCs w:val="22"/>
        </w:rPr>
        <w:t xml:space="preserve"> in the Family Court. </w:t>
      </w:r>
    </w:p>
    <w:p w14:paraId="61F39C3F" w14:textId="77777777" w:rsidR="00A07542" w:rsidRPr="001C3219" w:rsidRDefault="00A07542" w:rsidP="00A07542">
      <w:pPr>
        <w:numPr>
          <w:ilvl w:val="1"/>
          <w:numId w:val="2"/>
        </w:numPr>
        <w:tabs>
          <w:tab w:val="clear" w:pos="1440"/>
          <w:tab w:val="num" w:pos="180"/>
        </w:tabs>
        <w:ind w:left="180" w:right="-720" w:hanging="540"/>
        <w:jc w:val="both"/>
        <w:rPr>
          <w:rFonts w:ascii="Arial" w:hAnsi="Arial" w:cs="Arial"/>
          <w:szCs w:val="22"/>
        </w:rPr>
      </w:pPr>
      <w:r w:rsidRPr="001C3219">
        <w:rPr>
          <w:rFonts w:ascii="Arial" w:hAnsi="Arial" w:cs="Arial"/>
          <w:szCs w:val="22"/>
        </w:rPr>
        <w:t>Inappropriate use includes, but is not limited to using the Electronic Copy of the CD for the purposes of harassment, embarrassment, entertainment, inflicting emotional distress, exploitation, blackmail, los</w:t>
      </w:r>
      <w:r w:rsidR="00247EA7" w:rsidRPr="001C3219">
        <w:rPr>
          <w:rFonts w:ascii="Arial" w:hAnsi="Arial" w:cs="Arial"/>
          <w:szCs w:val="22"/>
        </w:rPr>
        <w:t>s</w:t>
      </w:r>
      <w:r w:rsidRPr="001C3219">
        <w:rPr>
          <w:rFonts w:ascii="Arial" w:hAnsi="Arial" w:cs="Arial"/>
          <w:szCs w:val="22"/>
        </w:rPr>
        <w:t xml:space="preserve"> of employment, and/or commercial gain.  </w:t>
      </w:r>
    </w:p>
    <w:p w14:paraId="59BE03D6" w14:textId="77777777" w:rsidR="00A07542" w:rsidRDefault="009A5916" w:rsidP="00E31BFE">
      <w:pPr>
        <w:numPr>
          <w:ilvl w:val="0"/>
          <w:numId w:val="2"/>
        </w:numPr>
        <w:tabs>
          <w:tab w:val="clear" w:pos="720"/>
          <w:tab w:val="num" w:pos="-360"/>
        </w:tabs>
        <w:ind w:left="-360" w:right="-720"/>
        <w:jc w:val="both"/>
        <w:rPr>
          <w:rFonts w:ascii="Arial" w:hAnsi="Arial" w:cs="Arial"/>
          <w:szCs w:val="22"/>
        </w:rPr>
      </w:pPr>
      <w:r w:rsidRPr="001C3219">
        <w:rPr>
          <w:rFonts w:ascii="Arial" w:hAnsi="Arial" w:cs="Arial"/>
          <w:szCs w:val="22"/>
        </w:rPr>
        <w:t xml:space="preserve">I understand that inappropriate use of such electronic copy may implicate criminal offenses enumerated in Title 11 of the Delaware Code.  </w:t>
      </w:r>
    </w:p>
    <w:p w14:paraId="69A6189C" w14:textId="77777777" w:rsidR="00904B4B" w:rsidRDefault="00904B4B" w:rsidP="00E31BFE">
      <w:pPr>
        <w:numPr>
          <w:ilvl w:val="0"/>
          <w:numId w:val="2"/>
        </w:numPr>
        <w:tabs>
          <w:tab w:val="clear" w:pos="720"/>
          <w:tab w:val="num" w:pos="-360"/>
        </w:tabs>
        <w:ind w:left="-360" w:right="-720"/>
        <w:jc w:val="both"/>
        <w:rPr>
          <w:rFonts w:ascii="Arial" w:hAnsi="Arial" w:cs="Arial"/>
          <w:szCs w:val="22"/>
        </w:rPr>
      </w:pPr>
      <w:r>
        <w:rPr>
          <w:rFonts w:ascii="Arial" w:hAnsi="Arial" w:cs="Arial"/>
          <w:szCs w:val="22"/>
        </w:rPr>
        <w:t>I understand that Rule 90.4 of the Family Court Rules of Civil Procedure provides that “Requests for an electronic copy of any child interview shall be made by motion setting forth the reason for the request.” [If you are requesting a copy of a child interview, you must file a motion requesting the copy. Please do not use this form to request a copy of a child interview until your motion has been granted.]</w:t>
      </w:r>
    </w:p>
    <w:p w14:paraId="240AF9C8" w14:textId="77777777" w:rsidR="001A4806" w:rsidRPr="003C2837" w:rsidRDefault="001A4806" w:rsidP="00E31BFE">
      <w:pPr>
        <w:ind w:left="-720" w:right="-720"/>
        <w:jc w:val="both"/>
        <w:rPr>
          <w:rFonts w:ascii="Arial" w:hAnsi="Arial" w:cs="Arial"/>
          <w:sz w:val="8"/>
          <w:szCs w:val="14"/>
        </w:rPr>
      </w:pPr>
    </w:p>
    <w:tbl>
      <w:tblPr>
        <w:tblW w:w="8964" w:type="dxa"/>
        <w:jc w:val="right"/>
        <w:tblLook w:val="0000" w:firstRow="0" w:lastRow="0" w:firstColumn="0" w:lastColumn="0" w:noHBand="0" w:noVBand="0"/>
      </w:tblPr>
      <w:tblGrid>
        <w:gridCol w:w="2700"/>
        <w:gridCol w:w="1620"/>
        <w:gridCol w:w="4644"/>
      </w:tblGrid>
      <w:tr w:rsidR="009A5916" w14:paraId="51A89B84" w14:textId="77777777" w:rsidTr="007C53C4">
        <w:trPr>
          <w:trHeight w:val="285"/>
          <w:jc w:val="right"/>
        </w:trPr>
        <w:tc>
          <w:tcPr>
            <w:tcW w:w="2700" w:type="dxa"/>
            <w:tcBorders>
              <w:bottom w:val="single" w:sz="4" w:space="0" w:color="auto"/>
            </w:tcBorders>
            <w:vAlign w:val="bottom"/>
          </w:tcPr>
          <w:p w14:paraId="541D30B7" w14:textId="77777777" w:rsidR="009A5916" w:rsidRDefault="007C53C4" w:rsidP="007C53C4">
            <w:pPr>
              <w:jc w:val="center"/>
              <w:rPr>
                <w:rFonts w:ascii="Arial" w:hAnsi="Arial" w:cs="Arial"/>
                <w:sz w:val="24"/>
                <w:szCs w:val="24"/>
              </w:rPr>
            </w:pPr>
            <w:r>
              <w:rPr>
                <w:rFonts w:ascii="Arial" w:hAnsi="Arial" w:cs="Arial"/>
                <w:sz w:val="24"/>
                <w:szCs w:val="24"/>
              </w:rPr>
              <w:fldChar w:fldCharType="begin">
                <w:ffData>
                  <w:name w:val="Text76"/>
                  <w:enabled/>
                  <w:calcOnExit w:val="0"/>
                  <w:textInput/>
                </w:ffData>
              </w:fldChar>
            </w:r>
            <w:bookmarkStart w:id="14" w:name="Text7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c>
          <w:tcPr>
            <w:tcW w:w="1620" w:type="dxa"/>
          </w:tcPr>
          <w:p w14:paraId="7EE2CC1F" w14:textId="77777777" w:rsidR="009A5916" w:rsidRDefault="009A5916" w:rsidP="009A5916">
            <w:pPr>
              <w:rPr>
                <w:rFonts w:ascii="Arial" w:hAnsi="Arial" w:cs="Arial"/>
                <w:sz w:val="24"/>
                <w:szCs w:val="24"/>
              </w:rPr>
            </w:pPr>
          </w:p>
        </w:tc>
        <w:tc>
          <w:tcPr>
            <w:tcW w:w="4644" w:type="dxa"/>
            <w:tcBorders>
              <w:bottom w:val="single" w:sz="4" w:space="0" w:color="auto"/>
            </w:tcBorders>
            <w:vAlign w:val="bottom"/>
          </w:tcPr>
          <w:p w14:paraId="5DBDB3D3" w14:textId="77777777" w:rsidR="009A5916" w:rsidRDefault="007C53C4" w:rsidP="007C53C4">
            <w:pPr>
              <w:jc w:val="center"/>
              <w:rPr>
                <w:rFonts w:ascii="Arial" w:hAnsi="Arial" w:cs="Arial"/>
                <w:sz w:val="24"/>
                <w:szCs w:val="24"/>
              </w:rPr>
            </w:pPr>
            <w:r>
              <w:rPr>
                <w:rFonts w:ascii="Arial" w:hAnsi="Arial" w:cs="Arial"/>
                <w:sz w:val="24"/>
                <w:szCs w:val="24"/>
              </w:rPr>
              <w:fldChar w:fldCharType="begin">
                <w:ffData>
                  <w:name w:val="Text77"/>
                  <w:enabled/>
                  <w:calcOnExit w:val="0"/>
                  <w:textInput/>
                </w:ffData>
              </w:fldChar>
            </w:r>
            <w:bookmarkStart w:id="15" w:name="Text7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rsidR="009A5916" w14:paraId="43EABA92" w14:textId="77777777">
        <w:trPr>
          <w:trHeight w:val="255"/>
          <w:jc w:val="right"/>
        </w:trPr>
        <w:tc>
          <w:tcPr>
            <w:tcW w:w="2700" w:type="dxa"/>
            <w:tcBorders>
              <w:top w:val="single" w:sz="4" w:space="0" w:color="auto"/>
            </w:tcBorders>
          </w:tcPr>
          <w:p w14:paraId="4C62E614" w14:textId="77777777" w:rsidR="009A5916" w:rsidRDefault="009A5916" w:rsidP="00657691">
            <w:pPr>
              <w:jc w:val="center"/>
              <w:rPr>
                <w:rFonts w:ascii="Arial" w:hAnsi="Arial" w:cs="Arial"/>
                <w:sz w:val="24"/>
                <w:szCs w:val="24"/>
              </w:rPr>
            </w:pPr>
            <w:r>
              <w:rPr>
                <w:rFonts w:ascii="Arial" w:hAnsi="Arial" w:cs="Arial"/>
                <w:sz w:val="24"/>
                <w:szCs w:val="24"/>
              </w:rPr>
              <w:t>Date</w:t>
            </w:r>
          </w:p>
        </w:tc>
        <w:tc>
          <w:tcPr>
            <w:tcW w:w="1620" w:type="dxa"/>
          </w:tcPr>
          <w:p w14:paraId="09215FEA" w14:textId="77777777" w:rsidR="009A5916" w:rsidRDefault="009A5916" w:rsidP="009A5916">
            <w:pPr>
              <w:rPr>
                <w:rFonts w:ascii="Arial" w:hAnsi="Arial" w:cs="Arial"/>
                <w:sz w:val="24"/>
                <w:szCs w:val="24"/>
              </w:rPr>
            </w:pPr>
          </w:p>
        </w:tc>
        <w:tc>
          <w:tcPr>
            <w:tcW w:w="4644" w:type="dxa"/>
            <w:tcBorders>
              <w:top w:val="single" w:sz="4" w:space="0" w:color="auto"/>
            </w:tcBorders>
          </w:tcPr>
          <w:p w14:paraId="606954E5" w14:textId="77777777" w:rsidR="009A5916" w:rsidRDefault="009A5916" w:rsidP="00657691">
            <w:pPr>
              <w:jc w:val="center"/>
              <w:rPr>
                <w:rFonts w:ascii="Arial" w:hAnsi="Arial" w:cs="Arial"/>
                <w:sz w:val="24"/>
                <w:szCs w:val="24"/>
              </w:rPr>
            </w:pPr>
            <w:r>
              <w:rPr>
                <w:rFonts w:ascii="Arial" w:hAnsi="Arial" w:cs="Arial"/>
                <w:sz w:val="24"/>
                <w:szCs w:val="24"/>
              </w:rPr>
              <w:t>Signature</w:t>
            </w:r>
          </w:p>
        </w:tc>
      </w:tr>
    </w:tbl>
    <w:p w14:paraId="1F0443AA" w14:textId="77777777" w:rsidR="001A4806" w:rsidRPr="003C2837" w:rsidRDefault="001A4806" w:rsidP="00A06C14">
      <w:pPr>
        <w:ind w:left="-720"/>
        <w:rPr>
          <w:rFonts w:ascii="Arial" w:hAnsi="Arial" w:cs="Arial"/>
          <w:sz w:val="6"/>
          <w:szCs w:val="18"/>
        </w:rPr>
      </w:pPr>
    </w:p>
    <w:p w14:paraId="01A49552" w14:textId="77777777" w:rsidR="001A4806" w:rsidRPr="00721E6C" w:rsidRDefault="001A4806" w:rsidP="00A06C14">
      <w:pPr>
        <w:ind w:left="-720"/>
        <w:rPr>
          <w:rFonts w:ascii="Arial" w:hAnsi="Arial" w:cs="Arial"/>
          <w:sz w:val="18"/>
          <w:szCs w:val="24"/>
        </w:rPr>
      </w:pPr>
    </w:p>
    <w:p w14:paraId="220125FC" w14:textId="77777777" w:rsidR="009A5916" w:rsidRDefault="009A5916" w:rsidP="00A06C14">
      <w:pPr>
        <w:ind w:left="-720"/>
        <w:rPr>
          <w:rFonts w:ascii="Arial" w:hAnsi="Arial" w:cs="Arial"/>
        </w:rPr>
      </w:pPr>
      <w:r>
        <w:rPr>
          <w:rFonts w:ascii="Arial" w:hAnsi="Arial" w:cs="Arial"/>
        </w:rPr>
        <w:t xml:space="preserve">SWORN AND SUBSCRIBED TO before me on this </w:t>
      </w:r>
      <w:r>
        <w:rPr>
          <w:rFonts w:ascii="Arial" w:hAnsi="Arial" w:cs="Arial"/>
        </w:rPr>
        <w:fldChar w:fldCharType="begin">
          <w:ffData>
            <w:name w:val="Text67"/>
            <w:enabled/>
            <w:calcOnExit w:val="0"/>
            <w:textInput/>
          </w:ffData>
        </w:fldChar>
      </w:r>
      <w:bookmarkStart w:id="16"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day of </w:t>
      </w:r>
      <w:r>
        <w:rPr>
          <w:rFonts w:ascii="Arial" w:hAnsi="Arial" w:cs="Arial"/>
        </w:rPr>
        <w:fldChar w:fldCharType="begin">
          <w:ffData>
            <w:name w:val="Text68"/>
            <w:enabled/>
            <w:calcOnExit w:val="0"/>
            <w:textInput/>
          </w:ffData>
        </w:fldChar>
      </w:r>
      <w:bookmarkStart w:id="1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r>
        <w:rPr>
          <w:rFonts w:ascii="Arial" w:hAnsi="Arial" w:cs="Arial"/>
        </w:rPr>
        <w:t xml:space="preserve">                      , </w:t>
      </w:r>
      <w:r>
        <w:rPr>
          <w:rFonts w:ascii="Arial" w:hAnsi="Arial" w:cs="Arial"/>
        </w:rPr>
        <w:fldChar w:fldCharType="begin">
          <w:ffData>
            <w:name w:val="Text69"/>
            <w:enabled/>
            <w:calcOnExit w:val="0"/>
            <w:textInput/>
          </w:ffData>
        </w:fldChar>
      </w:r>
      <w:bookmarkStart w:id="18"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r>
        <w:rPr>
          <w:rFonts w:ascii="Arial" w:hAnsi="Arial" w:cs="Arial"/>
        </w:rPr>
        <w:t xml:space="preserve"> </w:t>
      </w:r>
    </w:p>
    <w:p w14:paraId="211AFB0F" w14:textId="77777777" w:rsidR="009A5916" w:rsidRDefault="00846B83" w:rsidP="00233CFA">
      <w:pPr>
        <w:rPr>
          <w:rFonts w:ascii="Arial" w:hAnsi="Arial" w:cs="Arial"/>
          <w:sz w:val="24"/>
          <w:szCs w:val="24"/>
        </w:rPr>
      </w:pPr>
      <w:r>
        <w:rPr>
          <w:rFonts w:ascii="Arial" w:hAnsi="Arial" w:cs="Arial"/>
          <w:noProof/>
        </w:rPr>
        <mc:AlternateContent>
          <mc:Choice Requires="wps">
            <w:drawing>
              <wp:anchor distT="0" distB="0" distL="114300" distR="114300" simplePos="0" relativeHeight="251656192" behindDoc="0" locked="0" layoutInCell="1" allowOverlap="1" wp14:anchorId="670C497B" wp14:editId="5D6BDF0E">
                <wp:simplePos x="0" y="0"/>
                <wp:positionH relativeFrom="column">
                  <wp:posOffset>4572000</wp:posOffset>
                </wp:positionH>
                <wp:positionV relativeFrom="paragraph">
                  <wp:posOffset>-1905</wp:posOffset>
                </wp:positionV>
                <wp:extent cx="5715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405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Zj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0E590118" wp14:editId="078BA381">
                <wp:simplePos x="0" y="0"/>
                <wp:positionH relativeFrom="column">
                  <wp:posOffset>3314700</wp:posOffset>
                </wp:positionH>
                <wp:positionV relativeFrom="paragraph">
                  <wp:posOffset>-1905</wp:posOffset>
                </wp:positionV>
                <wp:extent cx="1143000" cy="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3C625"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14:anchorId="130C3EAB" wp14:editId="57CCDF71">
                <wp:simplePos x="0" y="0"/>
                <wp:positionH relativeFrom="column">
                  <wp:posOffset>2400300</wp:posOffset>
                </wp:positionH>
                <wp:positionV relativeFrom="paragraph">
                  <wp:posOffset>-1905</wp:posOffset>
                </wp:positionV>
                <wp:extent cx="5715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7942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ty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"/>
            </w:pict>
          </mc:Fallback>
        </mc:AlternateContent>
      </w:r>
    </w:p>
    <w:p w14:paraId="231E2A82" w14:textId="77777777" w:rsidR="009A5916" w:rsidRPr="00E31BFE" w:rsidRDefault="009A5916" w:rsidP="00233CFA">
      <w:pPr>
        <w:rPr>
          <w:rFonts w:ascii="Arial" w:hAnsi="Arial" w:cs="Arial"/>
          <w:sz w:val="16"/>
          <w:szCs w:val="16"/>
        </w:rPr>
      </w:pPr>
    </w:p>
    <w:p w14:paraId="575173F6" w14:textId="77777777" w:rsidR="009A5916" w:rsidRDefault="00846B83" w:rsidP="009A5916">
      <w:pPr>
        <w:ind w:left="43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69A4CA2A" wp14:editId="71EC9E79">
                <wp:simplePos x="0" y="0"/>
                <wp:positionH relativeFrom="column">
                  <wp:posOffset>2743200</wp:posOffset>
                </wp:positionH>
                <wp:positionV relativeFrom="paragraph">
                  <wp:posOffset>18415</wp:posOffset>
                </wp:positionV>
                <wp:extent cx="2857500" cy="0"/>
                <wp:effectExtent l="9525"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C11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"/>
            </w:pict>
          </mc:Fallback>
        </mc:AlternateContent>
      </w:r>
      <w:r w:rsidR="00657691">
        <w:rPr>
          <w:rFonts w:ascii="Arial" w:hAnsi="Arial" w:cs="Arial"/>
          <w:sz w:val="24"/>
          <w:szCs w:val="24"/>
        </w:rPr>
        <w:t>Clerk of Court/</w:t>
      </w:r>
      <w:r w:rsidR="009A5916">
        <w:rPr>
          <w:rFonts w:ascii="Arial" w:hAnsi="Arial" w:cs="Arial"/>
          <w:sz w:val="24"/>
          <w:szCs w:val="24"/>
        </w:rPr>
        <w:t>Notary Public</w:t>
      </w:r>
    </w:p>
    <w:p w14:paraId="6ADA856F" w14:textId="77777777" w:rsidR="003E6553" w:rsidRPr="007C53C4" w:rsidRDefault="003E6553" w:rsidP="009A5916">
      <w:pPr>
        <w:ind w:left="4320"/>
        <w:rPr>
          <w:rFonts w:ascii="Arial" w:hAnsi="Arial" w:cs="Arial"/>
          <w:sz w:val="2"/>
          <w:szCs w:val="12"/>
        </w:rPr>
      </w:pPr>
    </w:p>
    <w:tbl>
      <w:tblPr>
        <w:tblpPr w:leftFromText="180" w:rightFromText="180" w:vertAnchor="text" w:tblpXSpec="center" w:tblpY="191"/>
        <w:tblW w:w="9972" w:type="dxa"/>
        <w:jc w:val="center"/>
        <w:tblBorders>
          <w:top w:val="double" w:sz="4" w:space="0" w:color="auto"/>
          <w:insideH w:val="double" w:sz="4" w:space="0" w:color="auto"/>
        </w:tblBorders>
        <w:tblLook w:val="0000" w:firstRow="0" w:lastRow="0" w:firstColumn="0" w:lastColumn="0" w:noHBand="0" w:noVBand="0"/>
      </w:tblPr>
      <w:tblGrid>
        <w:gridCol w:w="3324"/>
        <w:gridCol w:w="3000"/>
        <w:gridCol w:w="3648"/>
      </w:tblGrid>
      <w:tr w:rsidR="00EF5646" w14:paraId="5D75644D" w14:textId="77777777">
        <w:trPr>
          <w:trHeight w:val="870"/>
          <w:jc w:val="center"/>
        </w:trPr>
        <w:tc>
          <w:tcPr>
            <w:tcW w:w="3324" w:type="dxa"/>
            <w:vAlign w:val="bottom"/>
          </w:tcPr>
          <w:p w14:paraId="5C3DEC68" w14:textId="77777777" w:rsidR="00EF5646" w:rsidRPr="003E6553" w:rsidRDefault="00657691" w:rsidP="00EF5646">
            <w:pPr>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96380E">
              <w:rPr>
                <w:rFonts w:ascii="Arial" w:hAnsi="Arial" w:cs="Arial"/>
              </w:rPr>
            </w:r>
            <w:r w:rsidR="0096380E">
              <w:rPr>
                <w:rFonts w:ascii="Arial" w:hAnsi="Arial" w:cs="Arial"/>
              </w:rPr>
              <w:fldChar w:fldCharType="separate"/>
            </w:r>
            <w:r>
              <w:rPr>
                <w:rFonts w:ascii="Arial" w:hAnsi="Arial" w:cs="Arial"/>
              </w:rPr>
              <w:fldChar w:fldCharType="end"/>
            </w:r>
            <w:r w:rsidR="00EF5646" w:rsidRPr="003E6553">
              <w:rPr>
                <w:rFonts w:ascii="Arial" w:hAnsi="Arial" w:cs="Arial"/>
              </w:rPr>
              <w:t xml:space="preserve"> </w:t>
            </w:r>
            <w:smartTag w:uri="urn:schemas-microsoft-com:office:smarttags" w:element="Street">
              <w:smartTag w:uri="urn:schemas-microsoft-com:office:smarttags" w:element="address">
                <w:r w:rsidR="00EF5646" w:rsidRPr="003E6553">
                  <w:rPr>
                    <w:rFonts w:ascii="Arial" w:hAnsi="Arial" w:cs="Arial"/>
                  </w:rPr>
                  <w:t>500 N. KING STREET</w:t>
                </w:r>
              </w:smartTag>
            </w:smartTag>
          </w:p>
          <w:p w14:paraId="4EA34000" w14:textId="77777777" w:rsidR="00EF5646" w:rsidRDefault="00EF5646" w:rsidP="00EF5646">
            <w:pPr>
              <w:rPr>
                <w:rFonts w:ascii="Arial" w:hAnsi="Arial" w:cs="Arial"/>
              </w:rPr>
            </w:pPr>
            <w:smartTag w:uri="urn:schemas-microsoft-com:office:smarttags" w:element="place">
              <w:smartTag w:uri="urn:schemas-microsoft-com:office:smarttags" w:element="City">
                <w:r>
                  <w:rPr>
                    <w:rFonts w:ascii="Arial" w:hAnsi="Arial" w:cs="Arial"/>
                  </w:rPr>
                  <w:t>WILMINGTON</w:t>
                </w:r>
              </w:smartTag>
              <w:r w:rsidRPr="003E6553">
                <w:rPr>
                  <w:rFonts w:ascii="Arial" w:hAnsi="Arial" w:cs="Arial"/>
                </w:rPr>
                <w:t xml:space="preserve">, </w:t>
              </w:r>
              <w:smartTag w:uri="urn:schemas-microsoft-com:office:smarttags" w:element="State">
                <w:r w:rsidRPr="003E6553">
                  <w:rPr>
                    <w:rFonts w:ascii="Arial" w:hAnsi="Arial" w:cs="Arial"/>
                  </w:rPr>
                  <w:t>DE</w:t>
                </w:r>
              </w:smartTag>
              <w:r w:rsidRPr="003E6553">
                <w:rPr>
                  <w:rFonts w:ascii="Arial" w:hAnsi="Arial" w:cs="Arial"/>
                </w:rPr>
                <w:t xml:space="preserve"> </w:t>
              </w:r>
              <w:smartTag w:uri="urn:schemas-microsoft-com:office:smarttags" w:element="PostalCode">
                <w:r w:rsidRPr="003E6553">
                  <w:rPr>
                    <w:rFonts w:ascii="Arial" w:hAnsi="Arial" w:cs="Arial"/>
                  </w:rPr>
                  <w:t>19801</w:t>
                </w:r>
              </w:smartTag>
            </w:smartTag>
          </w:p>
          <w:p w14:paraId="67DB2141" w14:textId="77777777" w:rsidR="00EF5646" w:rsidRPr="003E6553" w:rsidRDefault="00EF5646" w:rsidP="00EF5646">
            <w:pPr>
              <w:rPr>
                <w:rFonts w:ascii="Arial" w:hAnsi="Arial" w:cs="Arial"/>
                <w:b/>
              </w:rPr>
            </w:pPr>
            <w:r w:rsidRPr="003E6553">
              <w:rPr>
                <w:rFonts w:ascii="Arial" w:hAnsi="Arial" w:cs="Arial"/>
              </w:rPr>
              <w:t>(302) 255-0300</w:t>
            </w:r>
          </w:p>
        </w:tc>
        <w:tc>
          <w:tcPr>
            <w:tcW w:w="3000" w:type="dxa"/>
            <w:vAlign w:val="bottom"/>
          </w:tcPr>
          <w:p w14:paraId="5C97B1F9" w14:textId="77777777" w:rsidR="00EF5646" w:rsidRPr="003E6553" w:rsidRDefault="00EF5646" w:rsidP="00EF5646">
            <w:pPr>
              <w:rPr>
                <w:rFonts w:ascii="Arial" w:hAnsi="Arial" w:cs="Arial"/>
              </w:rPr>
            </w:pPr>
            <w:r w:rsidRPr="003E6553">
              <w:rPr>
                <w:rFonts w:ascii="Arial" w:hAnsi="Arial" w:cs="Arial"/>
              </w:rPr>
              <w:fldChar w:fldCharType="begin">
                <w:ffData>
                  <w:name w:val="Check2"/>
                  <w:enabled/>
                  <w:calcOnExit w:val="0"/>
                  <w:checkBox>
                    <w:sizeAuto/>
                    <w:default w:val="0"/>
                  </w:checkBox>
                </w:ffData>
              </w:fldChar>
            </w:r>
            <w:r w:rsidRPr="003E6553">
              <w:rPr>
                <w:rFonts w:ascii="Arial" w:hAnsi="Arial" w:cs="Arial"/>
              </w:rPr>
              <w:instrText xml:space="preserve"> FORMCHECKBOX </w:instrText>
            </w:r>
            <w:r w:rsidR="0096380E">
              <w:rPr>
                <w:rFonts w:ascii="Arial" w:hAnsi="Arial" w:cs="Arial"/>
              </w:rPr>
            </w:r>
            <w:r w:rsidR="0096380E">
              <w:rPr>
                <w:rFonts w:ascii="Arial" w:hAnsi="Arial" w:cs="Arial"/>
              </w:rPr>
              <w:fldChar w:fldCharType="separate"/>
            </w:r>
            <w:r w:rsidRPr="003E6553">
              <w:rPr>
                <w:rFonts w:ascii="Arial" w:hAnsi="Arial" w:cs="Arial"/>
              </w:rPr>
              <w:fldChar w:fldCharType="end"/>
            </w:r>
            <w:r w:rsidRPr="003E6553">
              <w:rPr>
                <w:rFonts w:ascii="Arial" w:hAnsi="Arial" w:cs="Arial"/>
              </w:rPr>
              <w:t xml:space="preserve"> 400 COURT STREET</w:t>
            </w:r>
          </w:p>
          <w:p w14:paraId="429384DC" w14:textId="77777777" w:rsidR="00EF5646" w:rsidRDefault="00EF5646" w:rsidP="00EF5646">
            <w:pPr>
              <w:rPr>
                <w:rFonts w:ascii="Arial" w:hAnsi="Arial" w:cs="Arial"/>
              </w:rPr>
            </w:pPr>
            <w:smartTag w:uri="urn:schemas-microsoft-com:office:smarttags" w:element="place">
              <w:smartTag w:uri="urn:schemas-microsoft-com:office:smarttags" w:element="City">
                <w:r w:rsidRPr="003E6553">
                  <w:rPr>
                    <w:rFonts w:ascii="Arial" w:hAnsi="Arial" w:cs="Arial"/>
                  </w:rPr>
                  <w:t>DOVER</w:t>
                </w:r>
              </w:smartTag>
              <w:r w:rsidRPr="003E6553">
                <w:rPr>
                  <w:rFonts w:ascii="Arial" w:hAnsi="Arial" w:cs="Arial"/>
                </w:rPr>
                <w:t xml:space="preserve">, </w:t>
              </w:r>
              <w:smartTag w:uri="urn:schemas-microsoft-com:office:smarttags" w:element="State">
                <w:r w:rsidRPr="003E6553">
                  <w:rPr>
                    <w:rFonts w:ascii="Arial" w:hAnsi="Arial" w:cs="Arial"/>
                  </w:rPr>
                  <w:t>DE</w:t>
                </w:r>
              </w:smartTag>
              <w:r w:rsidRPr="003E6553">
                <w:rPr>
                  <w:rFonts w:ascii="Arial" w:hAnsi="Arial" w:cs="Arial"/>
                </w:rPr>
                <w:t xml:space="preserve"> </w:t>
              </w:r>
              <w:smartTag w:uri="urn:schemas-microsoft-com:office:smarttags" w:element="PostalCode">
                <w:r w:rsidRPr="003E6553">
                  <w:rPr>
                    <w:rFonts w:ascii="Arial" w:hAnsi="Arial" w:cs="Arial"/>
                  </w:rPr>
                  <w:t>19901</w:t>
                </w:r>
              </w:smartTag>
            </w:smartTag>
          </w:p>
          <w:p w14:paraId="305CB8E0" w14:textId="77777777" w:rsidR="00EF5646" w:rsidRPr="003E6553" w:rsidRDefault="00EF5646" w:rsidP="00EF5646">
            <w:pPr>
              <w:rPr>
                <w:rFonts w:ascii="Arial" w:hAnsi="Arial" w:cs="Arial"/>
                <w:b/>
              </w:rPr>
            </w:pPr>
            <w:r w:rsidRPr="003E6553">
              <w:rPr>
                <w:rFonts w:ascii="Arial" w:hAnsi="Arial" w:cs="Arial"/>
              </w:rPr>
              <w:t>(302) 672-1000</w:t>
            </w:r>
            <w:r w:rsidRPr="003E6553">
              <w:rPr>
                <w:rFonts w:ascii="Arial" w:hAnsi="Arial" w:cs="Arial"/>
              </w:rPr>
              <w:tab/>
            </w:r>
          </w:p>
        </w:tc>
        <w:tc>
          <w:tcPr>
            <w:tcW w:w="3648" w:type="dxa"/>
            <w:vAlign w:val="bottom"/>
          </w:tcPr>
          <w:p w14:paraId="702D31C1" w14:textId="77777777" w:rsidR="00EF5646" w:rsidRPr="003E6553" w:rsidRDefault="00EF5646" w:rsidP="00EF5646">
            <w:pPr>
              <w:rPr>
                <w:rFonts w:ascii="Arial" w:hAnsi="Arial" w:cs="Arial"/>
              </w:rPr>
            </w:pPr>
            <w:r w:rsidRPr="003E6553">
              <w:rPr>
                <w:rFonts w:ascii="Arial" w:hAnsi="Arial" w:cs="Arial"/>
              </w:rPr>
              <w:fldChar w:fldCharType="begin">
                <w:ffData>
                  <w:name w:val="Check3"/>
                  <w:enabled/>
                  <w:calcOnExit w:val="0"/>
                  <w:checkBox>
                    <w:sizeAuto/>
                    <w:default w:val="0"/>
                  </w:checkBox>
                </w:ffData>
              </w:fldChar>
            </w:r>
            <w:r w:rsidRPr="003E6553">
              <w:rPr>
                <w:rFonts w:ascii="Arial" w:hAnsi="Arial" w:cs="Arial"/>
              </w:rPr>
              <w:instrText xml:space="preserve"> FORMCHECKBOX </w:instrText>
            </w:r>
            <w:r w:rsidR="0096380E">
              <w:rPr>
                <w:rFonts w:ascii="Arial" w:hAnsi="Arial" w:cs="Arial"/>
              </w:rPr>
            </w:r>
            <w:r w:rsidR="0096380E">
              <w:rPr>
                <w:rFonts w:ascii="Arial" w:hAnsi="Arial" w:cs="Arial"/>
              </w:rPr>
              <w:fldChar w:fldCharType="separate"/>
            </w:r>
            <w:r w:rsidRPr="003E6553">
              <w:rPr>
                <w:rFonts w:ascii="Arial" w:hAnsi="Arial" w:cs="Arial"/>
              </w:rPr>
              <w:fldChar w:fldCharType="end"/>
            </w:r>
            <w:r w:rsidRPr="003E6553">
              <w:rPr>
                <w:rFonts w:ascii="Arial" w:hAnsi="Arial" w:cs="Arial"/>
              </w:rPr>
              <w:t xml:space="preserve"> 22 THE CIRCLE</w:t>
            </w:r>
          </w:p>
          <w:p w14:paraId="10DAA4CA" w14:textId="77777777" w:rsidR="00EF5646" w:rsidRDefault="00EF5646" w:rsidP="00EF5646">
            <w:pPr>
              <w:rPr>
                <w:rFonts w:ascii="Arial" w:hAnsi="Arial" w:cs="Arial"/>
              </w:rPr>
            </w:pPr>
            <w:smartTag w:uri="urn:schemas-microsoft-com:office:smarttags" w:element="place">
              <w:smartTag w:uri="urn:schemas-microsoft-com:office:smarttags" w:element="City">
                <w:r w:rsidRPr="003E6553">
                  <w:rPr>
                    <w:rFonts w:ascii="Arial" w:hAnsi="Arial" w:cs="Arial"/>
                  </w:rPr>
                  <w:t>GEORGETOWN</w:t>
                </w:r>
              </w:smartTag>
              <w:r w:rsidRPr="003E6553">
                <w:rPr>
                  <w:rFonts w:ascii="Arial" w:hAnsi="Arial" w:cs="Arial"/>
                </w:rPr>
                <w:t>,</w:t>
              </w:r>
              <w:smartTag w:uri="urn:schemas-microsoft-com:office:smarttags" w:element="State">
                <w:r w:rsidRPr="003E6553">
                  <w:rPr>
                    <w:rFonts w:ascii="Arial" w:hAnsi="Arial" w:cs="Arial"/>
                  </w:rPr>
                  <w:t>DE</w:t>
                </w:r>
              </w:smartTag>
              <w:r w:rsidRPr="003E6553">
                <w:rPr>
                  <w:rFonts w:ascii="Arial" w:hAnsi="Arial" w:cs="Arial"/>
                </w:rPr>
                <w:t xml:space="preserve"> </w:t>
              </w:r>
              <w:smartTag w:uri="urn:schemas-microsoft-com:office:smarttags" w:element="PostalCode">
                <w:r w:rsidRPr="003E6553">
                  <w:rPr>
                    <w:rFonts w:ascii="Arial" w:hAnsi="Arial" w:cs="Arial"/>
                  </w:rPr>
                  <w:t>19947</w:t>
                </w:r>
              </w:smartTag>
            </w:smartTag>
          </w:p>
          <w:p w14:paraId="2EF08D9C" w14:textId="77777777" w:rsidR="00EF5646" w:rsidRPr="003E6553" w:rsidRDefault="00EF5646" w:rsidP="00EF5646">
            <w:pPr>
              <w:rPr>
                <w:rFonts w:ascii="Arial" w:hAnsi="Arial" w:cs="Arial"/>
              </w:rPr>
            </w:pPr>
            <w:r w:rsidRPr="003E6553">
              <w:rPr>
                <w:rFonts w:ascii="Arial" w:hAnsi="Arial" w:cs="Arial"/>
              </w:rPr>
              <w:t>(302) 855-7400</w:t>
            </w:r>
          </w:p>
        </w:tc>
      </w:tr>
    </w:tbl>
    <w:p w14:paraId="7B95B483" w14:textId="77777777" w:rsidR="003E6553" w:rsidRPr="003E6553" w:rsidRDefault="003E6553" w:rsidP="00EF5646">
      <w:pPr>
        <w:jc w:val="both"/>
      </w:pPr>
    </w:p>
    <w:sectPr w:rsidR="003E6553" w:rsidRPr="003E6553" w:rsidSect="00904B4B">
      <w:headerReference w:type="even" r:id="rId9"/>
      <w:headerReference w:type="default" r:id="rId10"/>
      <w:footerReference w:type="default" r:id="rId11"/>
      <w:headerReference w:type="first" r:id="rId12"/>
      <w:pgSz w:w="12240" w:h="15840"/>
      <w:pgMar w:top="-360" w:right="1728" w:bottom="288" w:left="1728" w:header="36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38E5C" w14:textId="77777777" w:rsidR="00721E6C" w:rsidRDefault="00721E6C">
      <w:r>
        <w:separator/>
      </w:r>
    </w:p>
  </w:endnote>
  <w:endnote w:type="continuationSeparator" w:id="0">
    <w:p w14:paraId="496F3F5A" w14:textId="77777777" w:rsidR="00721E6C" w:rsidRDefault="0072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B44F" w14:textId="77777777" w:rsidR="00A07542" w:rsidRDefault="00E31BFE" w:rsidP="00E31BFE">
    <w:pPr>
      <w:pStyle w:val="Footer"/>
      <w:jc w:val="center"/>
    </w:pPr>
    <w:r>
      <w:rPr>
        <w:rStyle w:val="PageNumber"/>
      </w:rPr>
      <w:fldChar w:fldCharType="begin"/>
    </w:r>
    <w:r>
      <w:rPr>
        <w:rStyle w:val="PageNumber"/>
      </w:rPr>
      <w:instrText xml:space="preserve"> PAGE </w:instrText>
    </w:r>
    <w:r>
      <w:rPr>
        <w:rStyle w:val="PageNumber"/>
      </w:rPr>
      <w:fldChar w:fldCharType="separate"/>
    </w:r>
    <w:r w:rsidR="00DA2B6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A2B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7368" w14:textId="77777777" w:rsidR="00721E6C" w:rsidRDefault="00721E6C">
      <w:r>
        <w:separator/>
      </w:r>
    </w:p>
  </w:footnote>
  <w:footnote w:type="continuationSeparator" w:id="0">
    <w:p w14:paraId="63F9E617" w14:textId="77777777" w:rsidR="00721E6C" w:rsidRDefault="0072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1E73" w14:textId="5C3490A6" w:rsidR="00CC3D4E" w:rsidRDefault="0096380E">
    <w:pPr>
      <w:pStyle w:val="Header"/>
    </w:pPr>
    <w:r>
      <w:rPr>
        <w:noProof/>
      </w:rPr>
      <w:pict w14:anchorId="502FF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42" type="#_x0000_t136" style="position:absolute;margin-left:0;margin-top:0;width:442.3pt;height:17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AB4A" w14:textId="06188A3D" w:rsidR="003C2837" w:rsidRPr="003C2837" w:rsidRDefault="003C2837" w:rsidP="003C2837">
    <w:pPr>
      <w:pStyle w:val="Header"/>
      <w:ind w:left="-864"/>
      <w:rPr>
        <w:rFonts w:ascii="Arial" w:hAnsi="Arial" w:cs="Arial"/>
        <w:sz w:val="16"/>
        <w:szCs w:val="16"/>
      </w:rPr>
    </w:pPr>
    <w:r w:rsidRPr="003C2837">
      <w:rPr>
        <w:rFonts w:ascii="Arial" w:hAnsi="Arial" w:cs="Arial"/>
        <w:sz w:val="16"/>
        <w:szCs w:val="16"/>
      </w:rPr>
      <w:t>Form 801</w:t>
    </w:r>
  </w:p>
  <w:p w14:paraId="767C089E" w14:textId="229A52C1" w:rsidR="003C2837" w:rsidRPr="003C2837" w:rsidRDefault="003C2837" w:rsidP="003C2837">
    <w:pPr>
      <w:pStyle w:val="Header"/>
      <w:ind w:left="-864"/>
      <w:rPr>
        <w:rFonts w:ascii="Arial" w:hAnsi="Arial" w:cs="Arial"/>
        <w:sz w:val="16"/>
        <w:szCs w:val="16"/>
      </w:rPr>
    </w:pPr>
    <w:r w:rsidRPr="003C2837">
      <w:rPr>
        <w:rFonts w:ascii="Arial" w:hAnsi="Arial" w:cs="Arial"/>
        <w:sz w:val="16"/>
        <w:szCs w:val="16"/>
      </w:rPr>
      <w:t>Rev 3/21</w:t>
    </w:r>
  </w:p>
  <w:p w14:paraId="2B5604CF" w14:textId="2D7A8A41" w:rsidR="00A07542" w:rsidRPr="002C11A4" w:rsidRDefault="00A07542" w:rsidP="002C11A4">
    <w:pPr>
      <w:pStyle w:val="Header"/>
      <w:ind w:left="-117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B6E2" w14:textId="360A443E" w:rsidR="00CC3D4E" w:rsidRDefault="0096380E">
    <w:pPr>
      <w:pStyle w:val="Header"/>
    </w:pPr>
    <w:r>
      <w:rPr>
        <w:noProof/>
      </w:rPr>
      <w:pict w14:anchorId="3DD88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1" type="#_x0000_t136" style="position:absolute;margin-left:0;margin-top:0;width:442.3pt;height:176.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57319"/>
    <w:multiLevelType w:val="hybridMultilevel"/>
    <w:tmpl w:val="8C006D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D45546"/>
    <w:multiLevelType w:val="hybridMultilevel"/>
    <w:tmpl w:val="ED94E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jr/Jl8YkLelC66rjsEj6Us3OZebVJJvx/dijyi9+JNDfpjuStWXMfd3/FIUF6i4Vh9fKz+6UZxNZV8iqqIUw==" w:salt="OLyE2IIH/r8QKf5qi1VXdg=="/>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6"/>
    <w:rsid w:val="0000103E"/>
    <w:rsid w:val="00001FAD"/>
    <w:rsid w:val="00002583"/>
    <w:rsid w:val="00002776"/>
    <w:rsid w:val="000032A4"/>
    <w:rsid w:val="00005100"/>
    <w:rsid w:val="0000556F"/>
    <w:rsid w:val="00005AC6"/>
    <w:rsid w:val="0001003A"/>
    <w:rsid w:val="00011CD7"/>
    <w:rsid w:val="0001236E"/>
    <w:rsid w:val="00016BE8"/>
    <w:rsid w:val="00020C15"/>
    <w:rsid w:val="000275F2"/>
    <w:rsid w:val="00027DB3"/>
    <w:rsid w:val="00030898"/>
    <w:rsid w:val="00030A31"/>
    <w:rsid w:val="000353B8"/>
    <w:rsid w:val="000366F4"/>
    <w:rsid w:val="00040389"/>
    <w:rsid w:val="000408B8"/>
    <w:rsid w:val="00041056"/>
    <w:rsid w:val="0004124E"/>
    <w:rsid w:val="00042259"/>
    <w:rsid w:val="00044A90"/>
    <w:rsid w:val="000458EF"/>
    <w:rsid w:val="00051119"/>
    <w:rsid w:val="00054194"/>
    <w:rsid w:val="000630A9"/>
    <w:rsid w:val="000633FE"/>
    <w:rsid w:val="00063E46"/>
    <w:rsid w:val="00065947"/>
    <w:rsid w:val="00072EA7"/>
    <w:rsid w:val="00073CF7"/>
    <w:rsid w:val="000802A7"/>
    <w:rsid w:val="00080BB9"/>
    <w:rsid w:val="00081D7C"/>
    <w:rsid w:val="00082BCC"/>
    <w:rsid w:val="00087FE2"/>
    <w:rsid w:val="00093203"/>
    <w:rsid w:val="00093261"/>
    <w:rsid w:val="00094F91"/>
    <w:rsid w:val="000A0B9B"/>
    <w:rsid w:val="000A0FCB"/>
    <w:rsid w:val="000A17D3"/>
    <w:rsid w:val="000A1E4F"/>
    <w:rsid w:val="000A2A8B"/>
    <w:rsid w:val="000A306D"/>
    <w:rsid w:val="000A3297"/>
    <w:rsid w:val="000A602F"/>
    <w:rsid w:val="000A6280"/>
    <w:rsid w:val="000A6720"/>
    <w:rsid w:val="000B0A32"/>
    <w:rsid w:val="000B2CB6"/>
    <w:rsid w:val="000B47A4"/>
    <w:rsid w:val="000B706D"/>
    <w:rsid w:val="000C00E7"/>
    <w:rsid w:val="000C4017"/>
    <w:rsid w:val="000C46D7"/>
    <w:rsid w:val="000C4B38"/>
    <w:rsid w:val="000C4EB8"/>
    <w:rsid w:val="000C543D"/>
    <w:rsid w:val="000D05FF"/>
    <w:rsid w:val="000D197B"/>
    <w:rsid w:val="000D1E27"/>
    <w:rsid w:val="000D2267"/>
    <w:rsid w:val="000D2AF4"/>
    <w:rsid w:val="000D5274"/>
    <w:rsid w:val="000D5EE9"/>
    <w:rsid w:val="000E0C5B"/>
    <w:rsid w:val="000E12F9"/>
    <w:rsid w:val="000E225B"/>
    <w:rsid w:val="000E2432"/>
    <w:rsid w:val="000E66E6"/>
    <w:rsid w:val="000E7CE3"/>
    <w:rsid w:val="000F04CA"/>
    <w:rsid w:val="000F07C5"/>
    <w:rsid w:val="000F502C"/>
    <w:rsid w:val="000F541B"/>
    <w:rsid w:val="000F768D"/>
    <w:rsid w:val="00102244"/>
    <w:rsid w:val="0010645C"/>
    <w:rsid w:val="00107802"/>
    <w:rsid w:val="00111E6C"/>
    <w:rsid w:val="00112665"/>
    <w:rsid w:val="001148BF"/>
    <w:rsid w:val="001155B3"/>
    <w:rsid w:val="00117FC7"/>
    <w:rsid w:val="00123D8C"/>
    <w:rsid w:val="00123E25"/>
    <w:rsid w:val="00124CAF"/>
    <w:rsid w:val="00125C96"/>
    <w:rsid w:val="00126846"/>
    <w:rsid w:val="001276B3"/>
    <w:rsid w:val="00127972"/>
    <w:rsid w:val="0013012B"/>
    <w:rsid w:val="00133ED4"/>
    <w:rsid w:val="0013434B"/>
    <w:rsid w:val="0013751A"/>
    <w:rsid w:val="00137B7F"/>
    <w:rsid w:val="00141BA6"/>
    <w:rsid w:val="00143D58"/>
    <w:rsid w:val="00146BD8"/>
    <w:rsid w:val="00151581"/>
    <w:rsid w:val="0015336F"/>
    <w:rsid w:val="00153AA4"/>
    <w:rsid w:val="00154C11"/>
    <w:rsid w:val="0015509E"/>
    <w:rsid w:val="001559DB"/>
    <w:rsid w:val="001632C8"/>
    <w:rsid w:val="0016372C"/>
    <w:rsid w:val="0016384E"/>
    <w:rsid w:val="001638C3"/>
    <w:rsid w:val="00167B37"/>
    <w:rsid w:val="00167EFC"/>
    <w:rsid w:val="00170112"/>
    <w:rsid w:val="00170481"/>
    <w:rsid w:val="00170E49"/>
    <w:rsid w:val="00172B45"/>
    <w:rsid w:val="001730BB"/>
    <w:rsid w:val="0017415F"/>
    <w:rsid w:val="00174966"/>
    <w:rsid w:val="00174F99"/>
    <w:rsid w:val="0017695B"/>
    <w:rsid w:val="00181C12"/>
    <w:rsid w:val="00182846"/>
    <w:rsid w:val="00183981"/>
    <w:rsid w:val="0018478C"/>
    <w:rsid w:val="001872F4"/>
    <w:rsid w:val="0019361B"/>
    <w:rsid w:val="00196E8E"/>
    <w:rsid w:val="00197223"/>
    <w:rsid w:val="001A02E9"/>
    <w:rsid w:val="001A04DE"/>
    <w:rsid w:val="001A12E8"/>
    <w:rsid w:val="001A2481"/>
    <w:rsid w:val="001A3E2D"/>
    <w:rsid w:val="001A4806"/>
    <w:rsid w:val="001A4FC9"/>
    <w:rsid w:val="001B0901"/>
    <w:rsid w:val="001B20E4"/>
    <w:rsid w:val="001B3140"/>
    <w:rsid w:val="001B4177"/>
    <w:rsid w:val="001B5A4F"/>
    <w:rsid w:val="001B628A"/>
    <w:rsid w:val="001B637A"/>
    <w:rsid w:val="001B709F"/>
    <w:rsid w:val="001C1BD6"/>
    <w:rsid w:val="001C2396"/>
    <w:rsid w:val="001C3219"/>
    <w:rsid w:val="001C34E7"/>
    <w:rsid w:val="001C3516"/>
    <w:rsid w:val="001C7C71"/>
    <w:rsid w:val="001D1CC8"/>
    <w:rsid w:val="001D3C31"/>
    <w:rsid w:val="001D4918"/>
    <w:rsid w:val="001D5585"/>
    <w:rsid w:val="001D5D6D"/>
    <w:rsid w:val="001D7B1D"/>
    <w:rsid w:val="001E18F5"/>
    <w:rsid w:val="001E4F24"/>
    <w:rsid w:val="001E755C"/>
    <w:rsid w:val="001F1D5E"/>
    <w:rsid w:val="001F233B"/>
    <w:rsid w:val="001F4B24"/>
    <w:rsid w:val="001F4C98"/>
    <w:rsid w:val="001F6AC9"/>
    <w:rsid w:val="001F7CE4"/>
    <w:rsid w:val="00200044"/>
    <w:rsid w:val="00202595"/>
    <w:rsid w:val="002044CA"/>
    <w:rsid w:val="00206095"/>
    <w:rsid w:val="002074B3"/>
    <w:rsid w:val="00207BAC"/>
    <w:rsid w:val="002120DA"/>
    <w:rsid w:val="0021214D"/>
    <w:rsid w:val="00212F68"/>
    <w:rsid w:val="00217123"/>
    <w:rsid w:val="002204DA"/>
    <w:rsid w:val="00222086"/>
    <w:rsid w:val="00222A97"/>
    <w:rsid w:val="00222EAE"/>
    <w:rsid w:val="002241A6"/>
    <w:rsid w:val="00226ABD"/>
    <w:rsid w:val="00227899"/>
    <w:rsid w:val="00227F76"/>
    <w:rsid w:val="002312AC"/>
    <w:rsid w:val="002315F9"/>
    <w:rsid w:val="00232A3B"/>
    <w:rsid w:val="00233CFA"/>
    <w:rsid w:val="002346AF"/>
    <w:rsid w:val="0023621C"/>
    <w:rsid w:val="002372AD"/>
    <w:rsid w:val="00237F34"/>
    <w:rsid w:val="00237F41"/>
    <w:rsid w:val="00240556"/>
    <w:rsid w:val="002408D1"/>
    <w:rsid w:val="00242622"/>
    <w:rsid w:val="00242FD7"/>
    <w:rsid w:val="0024650D"/>
    <w:rsid w:val="00247EA7"/>
    <w:rsid w:val="00251020"/>
    <w:rsid w:val="0025111D"/>
    <w:rsid w:val="00251D99"/>
    <w:rsid w:val="00253D90"/>
    <w:rsid w:val="00254DD0"/>
    <w:rsid w:val="0025641B"/>
    <w:rsid w:val="0026009F"/>
    <w:rsid w:val="00262749"/>
    <w:rsid w:val="00263E74"/>
    <w:rsid w:val="0026438B"/>
    <w:rsid w:val="002668C5"/>
    <w:rsid w:val="00267F32"/>
    <w:rsid w:val="00272B8D"/>
    <w:rsid w:val="00276A4D"/>
    <w:rsid w:val="00277D4A"/>
    <w:rsid w:val="002828B7"/>
    <w:rsid w:val="00286B02"/>
    <w:rsid w:val="0028795D"/>
    <w:rsid w:val="00287F85"/>
    <w:rsid w:val="00292856"/>
    <w:rsid w:val="00296286"/>
    <w:rsid w:val="00296829"/>
    <w:rsid w:val="002A2917"/>
    <w:rsid w:val="002A48BC"/>
    <w:rsid w:val="002A4ED3"/>
    <w:rsid w:val="002A5E6C"/>
    <w:rsid w:val="002A5FEF"/>
    <w:rsid w:val="002A6EA8"/>
    <w:rsid w:val="002A7034"/>
    <w:rsid w:val="002A7289"/>
    <w:rsid w:val="002B281C"/>
    <w:rsid w:val="002B3F4B"/>
    <w:rsid w:val="002B5B5C"/>
    <w:rsid w:val="002B5D0D"/>
    <w:rsid w:val="002B7B25"/>
    <w:rsid w:val="002B7DD4"/>
    <w:rsid w:val="002C11A4"/>
    <w:rsid w:val="002C2361"/>
    <w:rsid w:val="002C299B"/>
    <w:rsid w:val="002C6076"/>
    <w:rsid w:val="002C6758"/>
    <w:rsid w:val="002D77B0"/>
    <w:rsid w:val="002D7CA0"/>
    <w:rsid w:val="002E34B2"/>
    <w:rsid w:val="002E3B78"/>
    <w:rsid w:val="002E53EE"/>
    <w:rsid w:val="002E62E0"/>
    <w:rsid w:val="002E7B74"/>
    <w:rsid w:val="002E7CFB"/>
    <w:rsid w:val="002F5586"/>
    <w:rsid w:val="002F6922"/>
    <w:rsid w:val="0030302B"/>
    <w:rsid w:val="00304F2D"/>
    <w:rsid w:val="003058B7"/>
    <w:rsid w:val="003058CE"/>
    <w:rsid w:val="00307C1E"/>
    <w:rsid w:val="00311AAC"/>
    <w:rsid w:val="00311E03"/>
    <w:rsid w:val="00313A3C"/>
    <w:rsid w:val="00313B09"/>
    <w:rsid w:val="00313C08"/>
    <w:rsid w:val="00314B91"/>
    <w:rsid w:val="00316C73"/>
    <w:rsid w:val="003201E4"/>
    <w:rsid w:val="00321B41"/>
    <w:rsid w:val="003221CB"/>
    <w:rsid w:val="0032255D"/>
    <w:rsid w:val="003246B1"/>
    <w:rsid w:val="0032518E"/>
    <w:rsid w:val="003310CA"/>
    <w:rsid w:val="0033143A"/>
    <w:rsid w:val="00332DB7"/>
    <w:rsid w:val="00332EAA"/>
    <w:rsid w:val="00333301"/>
    <w:rsid w:val="00333F1D"/>
    <w:rsid w:val="00344582"/>
    <w:rsid w:val="00347B86"/>
    <w:rsid w:val="0035025F"/>
    <w:rsid w:val="00351D36"/>
    <w:rsid w:val="00351F52"/>
    <w:rsid w:val="003528C3"/>
    <w:rsid w:val="00353CC0"/>
    <w:rsid w:val="003609F1"/>
    <w:rsid w:val="003618DF"/>
    <w:rsid w:val="00361B49"/>
    <w:rsid w:val="00366025"/>
    <w:rsid w:val="0036752F"/>
    <w:rsid w:val="00370DB7"/>
    <w:rsid w:val="00372F61"/>
    <w:rsid w:val="00373741"/>
    <w:rsid w:val="00376169"/>
    <w:rsid w:val="00380747"/>
    <w:rsid w:val="003809C1"/>
    <w:rsid w:val="00381729"/>
    <w:rsid w:val="00382AC7"/>
    <w:rsid w:val="003835A7"/>
    <w:rsid w:val="00383F38"/>
    <w:rsid w:val="00384AEE"/>
    <w:rsid w:val="0038516A"/>
    <w:rsid w:val="00385B3D"/>
    <w:rsid w:val="003916DE"/>
    <w:rsid w:val="00394345"/>
    <w:rsid w:val="0039598E"/>
    <w:rsid w:val="00396EFF"/>
    <w:rsid w:val="003A0D95"/>
    <w:rsid w:val="003A107A"/>
    <w:rsid w:val="003A1F3D"/>
    <w:rsid w:val="003A1F78"/>
    <w:rsid w:val="003A2E3A"/>
    <w:rsid w:val="003A45D3"/>
    <w:rsid w:val="003B1A0D"/>
    <w:rsid w:val="003B62D6"/>
    <w:rsid w:val="003B7FBE"/>
    <w:rsid w:val="003C149E"/>
    <w:rsid w:val="003C2837"/>
    <w:rsid w:val="003C2ED2"/>
    <w:rsid w:val="003C37FC"/>
    <w:rsid w:val="003C6533"/>
    <w:rsid w:val="003D15F8"/>
    <w:rsid w:val="003D2318"/>
    <w:rsid w:val="003D38BC"/>
    <w:rsid w:val="003D4D71"/>
    <w:rsid w:val="003D6808"/>
    <w:rsid w:val="003D725F"/>
    <w:rsid w:val="003E0651"/>
    <w:rsid w:val="003E0D44"/>
    <w:rsid w:val="003E3833"/>
    <w:rsid w:val="003E3F8B"/>
    <w:rsid w:val="003E4715"/>
    <w:rsid w:val="003E4761"/>
    <w:rsid w:val="003E6553"/>
    <w:rsid w:val="003E7B5E"/>
    <w:rsid w:val="003F0A85"/>
    <w:rsid w:val="003F3368"/>
    <w:rsid w:val="003F5059"/>
    <w:rsid w:val="003F5B9F"/>
    <w:rsid w:val="00400FF2"/>
    <w:rsid w:val="00401D22"/>
    <w:rsid w:val="004021E5"/>
    <w:rsid w:val="004033BB"/>
    <w:rsid w:val="0040369D"/>
    <w:rsid w:val="00405947"/>
    <w:rsid w:val="00406318"/>
    <w:rsid w:val="00407B80"/>
    <w:rsid w:val="00407BBD"/>
    <w:rsid w:val="00415307"/>
    <w:rsid w:val="004158B1"/>
    <w:rsid w:val="00417C58"/>
    <w:rsid w:val="0042254C"/>
    <w:rsid w:val="00423673"/>
    <w:rsid w:val="004250FD"/>
    <w:rsid w:val="00425568"/>
    <w:rsid w:val="00425EE9"/>
    <w:rsid w:val="00426575"/>
    <w:rsid w:val="0043061D"/>
    <w:rsid w:val="00431FF8"/>
    <w:rsid w:val="00433B50"/>
    <w:rsid w:val="0043456E"/>
    <w:rsid w:val="00437176"/>
    <w:rsid w:val="0043753E"/>
    <w:rsid w:val="00442BC2"/>
    <w:rsid w:val="004435A8"/>
    <w:rsid w:val="00444986"/>
    <w:rsid w:val="00445F5C"/>
    <w:rsid w:val="004468E9"/>
    <w:rsid w:val="00447A90"/>
    <w:rsid w:val="00452A67"/>
    <w:rsid w:val="00452C4C"/>
    <w:rsid w:val="00455B62"/>
    <w:rsid w:val="00457BE9"/>
    <w:rsid w:val="00457CB0"/>
    <w:rsid w:val="00465A87"/>
    <w:rsid w:val="00465BE1"/>
    <w:rsid w:val="004666FD"/>
    <w:rsid w:val="00467BAD"/>
    <w:rsid w:val="0047129F"/>
    <w:rsid w:val="0047274D"/>
    <w:rsid w:val="00472849"/>
    <w:rsid w:val="00473BAA"/>
    <w:rsid w:val="00473F27"/>
    <w:rsid w:val="004746AF"/>
    <w:rsid w:val="00482D05"/>
    <w:rsid w:val="00482EEE"/>
    <w:rsid w:val="00484248"/>
    <w:rsid w:val="00486BEE"/>
    <w:rsid w:val="0049119A"/>
    <w:rsid w:val="0049242E"/>
    <w:rsid w:val="004939CC"/>
    <w:rsid w:val="004968F7"/>
    <w:rsid w:val="00496E5B"/>
    <w:rsid w:val="004A0055"/>
    <w:rsid w:val="004A3ECF"/>
    <w:rsid w:val="004A449C"/>
    <w:rsid w:val="004A47F5"/>
    <w:rsid w:val="004A53A1"/>
    <w:rsid w:val="004A5B7A"/>
    <w:rsid w:val="004A7E01"/>
    <w:rsid w:val="004B0B98"/>
    <w:rsid w:val="004B1B54"/>
    <w:rsid w:val="004B46E5"/>
    <w:rsid w:val="004B4E77"/>
    <w:rsid w:val="004B5E66"/>
    <w:rsid w:val="004B776D"/>
    <w:rsid w:val="004C4655"/>
    <w:rsid w:val="004C5B0F"/>
    <w:rsid w:val="004C63F3"/>
    <w:rsid w:val="004C6401"/>
    <w:rsid w:val="004C7BFA"/>
    <w:rsid w:val="004D1EC2"/>
    <w:rsid w:val="004D3260"/>
    <w:rsid w:val="004D369E"/>
    <w:rsid w:val="004D528B"/>
    <w:rsid w:val="004D5323"/>
    <w:rsid w:val="004E21D2"/>
    <w:rsid w:val="004E3C87"/>
    <w:rsid w:val="004E7745"/>
    <w:rsid w:val="004F4439"/>
    <w:rsid w:val="005000F0"/>
    <w:rsid w:val="005060C6"/>
    <w:rsid w:val="005118E5"/>
    <w:rsid w:val="00511AFD"/>
    <w:rsid w:val="005125BE"/>
    <w:rsid w:val="00514087"/>
    <w:rsid w:val="00515FD6"/>
    <w:rsid w:val="00520E66"/>
    <w:rsid w:val="00521EA5"/>
    <w:rsid w:val="005247F3"/>
    <w:rsid w:val="005250B4"/>
    <w:rsid w:val="00525CAA"/>
    <w:rsid w:val="0053437B"/>
    <w:rsid w:val="005362B2"/>
    <w:rsid w:val="00536F6D"/>
    <w:rsid w:val="005376EB"/>
    <w:rsid w:val="005411F4"/>
    <w:rsid w:val="00542665"/>
    <w:rsid w:val="005439D2"/>
    <w:rsid w:val="0054526B"/>
    <w:rsid w:val="0055201B"/>
    <w:rsid w:val="005526D6"/>
    <w:rsid w:val="0055636A"/>
    <w:rsid w:val="005568F7"/>
    <w:rsid w:val="00556EEB"/>
    <w:rsid w:val="0056399E"/>
    <w:rsid w:val="005640B9"/>
    <w:rsid w:val="005649D1"/>
    <w:rsid w:val="005649EA"/>
    <w:rsid w:val="00564B0C"/>
    <w:rsid w:val="00565D0C"/>
    <w:rsid w:val="00567DB5"/>
    <w:rsid w:val="00570175"/>
    <w:rsid w:val="005702FA"/>
    <w:rsid w:val="00571B72"/>
    <w:rsid w:val="00571E38"/>
    <w:rsid w:val="00574747"/>
    <w:rsid w:val="00574B64"/>
    <w:rsid w:val="0057614D"/>
    <w:rsid w:val="00576E3E"/>
    <w:rsid w:val="00581F06"/>
    <w:rsid w:val="00583F44"/>
    <w:rsid w:val="00590288"/>
    <w:rsid w:val="005908B9"/>
    <w:rsid w:val="005917C5"/>
    <w:rsid w:val="00591949"/>
    <w:rsid w:val="005931CA"/>
    <w:rsid w:val="005944B5"/>
    <w:rsid w:val="00594D74"/>
    <w:rsid w:val="00594F30"/>
    <w:rsid w:val="00595927"/>
    <w:rsid w:val="00595A72"/>
    <w:rsid w:val="00596061"/>
    <w:rsid w:val="005977BE"/>
    <w:rsid w:val="005A1C32"/>
    <w:rsid w:val="005A644B"/>
    <w:rsid w:val="005A7D39"/>
    <w:rsid w:val="005B1551"/>
    <w:rsid w:val="005B1754"/>
    <w:rsid w:val="005B2877"/>
    <w:rsid w:val="005B380E"/>
    <w:rsid w:val="005B4902"/>
    <w:rsid w:val="005B527C"/>
    <w:rsid w:val="005C0501"/>
    <w:rsid w:val="005C0967"/>
    <w:rsid w:val="005C1C85"/>
    <w:rsid w:val="005C267C"/>
    <w:rsid w:val="005C3EC6"/>
    <w:rsid w:val="005D0810"/>
    <w:rsid w:val="005D37F9"/>
    <w:rsid w:val="005D38EF"/>
    <w:rsid w:val="005D47D1"/>
    <w:rsid w:val="005D72AE"/>
    <w:rsid w:val="005E334E"/>
    <w:rsid w:val="005E44DE"/>
    <w:rsid w:val="005F26F3"/>
    <w:rsid w:val="005F3338"/>
    <w:rsid w:val="005F3878"/>
    <w:rsid w:val="005F6286"/>
    <w:rsid w:val="005F62A1"/>
    <w:rsid w:val="005F7D87"/>
    <w:rsid w:val="006013DC"/>
    <w:rsid w:val="00601F9F"/>
    <w:rsid w:val="00602580"/>
    <w:rsid w:val="0060308F"/>
    <w:rsid w:val="006039FC"/>
    <w:rsid w:val="006105ED"/>
    <w:rsid w:val="00610C47"/>
    <w:rsid w:val="00612545"/>
    <w:rsid w:val="0061342E"/>
    <w:rsid w:val="00613ECA"/>
    <w:rsid w:val="006143E8"/>
    <w:rsid w:val="00614528"/>
    <w:rsid w:val="0061737E"/>
    <w:rsid w:val="00617ED2"/>
    <w:rsid w:val="00621C33"/>
    <w:rsid w:val="00622CB9"/>
    <w:rsid w:val="00623AE4"/>
    <w:rsid w:val="00623AE6"/>
    <w:rsid w:val="006240A3"/>
    <w:rsid w:val="0062489C"/>
    <w:rsid w:val="006254E4"/>
    <w:rsid w:val="00626CB6"/>
    <w:rsid w:val="0062719D"/>
    <w:rsid w:val="0063020E"/>
    <w:rsid w:val="006313EE"/>
    <w:rsid w:val="006316C0"/>
    <w:rsid w:val="00633013"/>
    <w:rsid w:val="00637BAF"/>
    <w:rsid w:val="00640A41"/>
    <w:rsid w:val="00644CDD"/>
    <w:rsid w:val="006465E3"/>
    <w:rsid w:val="00650485"/>
    <w:rsid w:val="0065127D"/>
    <w:rsid w:val="00652879"/>
    <w:rsid w:val="00655C92"/>
    <w:rsid w:val="00655DE4"/>
    <w:rsid w:val="006568C0"/>
    <w:rsid w:val="00657691"/>
    <w:rsid w:val="0066059B"/>
    <w:rsid w:val="006612BE"/>
    <w:rsid w:val="00661CB0"/>
    <w:rsid w:val="006626CA"/>
    <w:rsid w:val="006628B5"/>
    <w:rsid w:val="00664A46"/>
    <w:rsid w:val="006664BB"/>
    <w:rsid w:val="00667B41"/>
    <w:rsid w:val="00670D5A"/>
    <w:rsid w:val="00671ED4"/>
    <w:rsid w:val="00672FE2"/>
    <w:rsid w:val="00677E04"/>
    <w:rsid w:val="0068156D"/>
    <w:rsid w:val="00682514"/>
    <w:rsid w:val="00682D39"/>
    <w:rsid w:val="0068401E"/>
    <w:rsid w:val="00684D36"/>
    <w:rsid w:val="00685773"/>
    <w:rsid w:val="00685E20"/>
    <w:rsid w:val="00686D90"/>
    <w:rsid w:val="006873A9"/>
    <w:rsid w:val="00687CCF"/>
    <w:rsid w:val="006912CC"/>
    <w:rsid w:val="00691898"/>
    <w:rsid w:val="006924C8"/>
    <w:rsid w:val="006935BB"/>
    <w:rsid w:val="006935C8"/>
    <w:rsid w:val="0069589C"/>
    <w:rsid w:val="006962F2"/>
    <w:rsid w:val="00696DE6"/>
    <w:rsid w:val="006973ED"/>
    <w:rsid w:val="006A22FF"/>
    <w:rsid w:val="006A282D"/>
    <w:rsid w:val="006A35A3"/>
    <w:rsid w:val="006A35B0"/>
    <w:rsid w:val="006A3B59"/>
    <w:rsid w:val="006A761A"/>
    <w:rsid w:val="006B4711"/>
    <w:rsid w:val="006B5863"/>
    <w:rsid w:val="006C1E14"/>
    <w:rsid w:val="006C2875"/>
    <w:rsid w:val="006C3889"/>
    <w:rsid w:val="006C50A8"/>
    <w:rsid w:val="006C5BE6"/>
    <w:rsid w:val="006D6465"/>
    <w:rsid w:val="006D70DE"/>
    <w:rsid w:val="006D7E96"/>
    <w:rsid w:val="006D7EF0"/>
    <w:rsid w:val="006E03AC"/>
    <w:rsid w:val="006E0A2D"/>
    <w:rsid w:val="006E243F"/>
    <w:rsid w:val="006E31E1"/>
    <w:rsid w:val="006E456B"/>
    <w:rsid w:val="006E523E"/>
    <w:rsid w:val="006E6A5F"/>
    <w:rsid w:val="006F110E"/>
    <w:rsid w:val="006F33A1"/>
    <w:rsid w:val="006F6686"/>
    <w:rsid w:val="0070390F"/>
    <w:rsid w:val="00703BC9"/>
    <w:rsid w:val="007077D6"/>
    <w:rsid w:val="00707B29"/>
    <w:rsid w:val="00711200"/>
    <w:rsid w:val="00711212"/>
    <w:rsid w:val="00711CB6"/>
    <w:rsid w:val="007120A7"/>
    <w:rsid w:val="00712457"/>
    <w:rsid w:val="00713314"/>
    <w:rsid w:val="0071425C"/>
    <w:rsid w:val="00714865"/>
    <w:rsid w:val="0071523A"/>
    <w:rsid w:val="00720E8B"/>
    <w:rsid w:val="00721E6C"/>
    <w:rsid w:val="00723183"/>
    <w:rsid w:val="00726369"/>
    <w:rsid w:val="00727912"/>
    <w:rsid w:val="00727CF5"/>
    <w:rsid w:val="00732E7F"/>
    <w:rsid w:val="00735D75"/>
    <w:rsid w:val="007361C8"/>
    <w:rsid w:val="0073634B"/>
    <w:rsid w:val="007363A6"/>
    <w:rsid w:val="0074040D"/>
    <w:rsid w:val="00740EDA"/>
    <w:rsid w:val="00745868"/>
    <w:rsid w:val="00750D2D"/>
    <w:rsid w:val="00751516"/>
    <w:rsid w:val="00753CA6"/>
    <w:rsid w:val="00756E97"/>
    <w:rsid w:val="00757553"/>
    <w:rsid w:val="00757BA6"/>
    <w:rsid w:val="007615F9"/>
    <w:rsid w:val="007621E6"/>
    <w:rsid w:val="00762B83"/>
    <w:rsid w:val="00762CA1"/>
    <w:rsid w:val="00764A6C"/>
    <w:rsid w:val="00764F56"/>
    <w:rsid w:val="00767CFA"/>
    <w:rsid w:val="00771EDF"/>
    <w:rsid w:val="00776A69"/>
    <w:rsid w:val="00777486"/>
    <w:rsid w:val="0078194F"/>
    <w:rsid w:val="00782EE2"/>
    <w:rsid w:val="00784CE3"/>
    <w:rsid w:val="00785A70"/>
    <w:rsid w:val="007867B2"/>
    <w:rsid w:val="00786834"/>
    <w:rsid w:val="007954F2"/>
    <w:rsid w:val="00795536"/>
    <w:rsid w:val="007973E5"/>
    <w:rsid w:val="00797E78"/>
    <w:rsid w:val="007A43EC"/>
    <w:rsid w:val="007A53EF"/>
    <w:rsid w:val="007A718E"/>
    <w:rsid w:val="007B04F0"/>
    <w:rsid w:val="007B1D3F"/>
    <w:rsid w:val="007B2395"/>
    <w:rsid w:val="007B33FF"/>
    <w:rsid w:val="007B4435"/>
    <w:rsid w:val="007B4C3C"/>
    <w:rsid w:val="007B560B"/>
    <w:rsid w:val="007B576D"/>
    <w:rsid w:val="007B6052"/>
    <w:rsid w:val="007B67C4"/>
    <w:rsid w:val="007B6BB7"/>
    <w:rsid w:val="007B7157"/>
    <w:rsid w:val="007B785C"/>
    <w:rsid w:val="007B7CC6"/>
    <w:rsid w:val="007C14B0"/>
    <w:rsid w:val="007C3229"/>
    <w:rsid w:val="007C51ED"/>
    <w:rsid w:val="007C53C4"/>
    <w:rsid w:val="007C6472"/>
    <w:rsid w:val="007C6974"/>
    <w:rsid w:val="007C6979"/>
    <w:rsid w:val="007C7B98"/>
    <w:rsid w:val="007D2CAB"/>
    <w:rsid w:val="007D3AD9"/>
    <w:rsid w:val="007D57C9"/>
    <w:rsid w:val="007D6442"/>
    <w:rsid w:val="007D67A1"/>
    <w:rsid w:val="007D68A5"/>
    <w:rsid w:val="007D6C53"/>
    <w:rsid w:val="007E1B13"/>
    <w:rsid w:val="007E7B17"/>
    <w:rsid w:val="007E7FE2"/>
    <w:rsid w:val="007F5396"/>
    <w:rsid w:val="007F5404"/>
    <w:rsid w:val="007F58C2"/>
    <w:rsid w:val="007F5EB2"/>
    <w:rsid w:val="00801451"/>
    <w:rsid w:val="008028D0"/>
    <w:rsid w:val="00803FDE"/>
    <w:rsid w:val="00806400"/>
    <w:rsid w:val="00807C6A"/>
    <w:rsid w:val="00810F47"/>
    <w:rsid w:val="00814548"/>
    <w:rsid w:val="008168ED"/>
    <w:rsid w:val="00816F30"/>
    <w:rsid w:val="0081731F"/>
    <w:rsid w:val="00817A2D"/>
    <w:rsid w:val="00822B16"/>
    <w:rsid w:val="00825956"/>
    <w:rsid w:val="008264AC"/>
    <w:rsid w:val="00830C57"/>
    <w:rsid w:val="00833A32"/>
    <w:rsid w:val="008340CD"/>
    <w:rsid w:val="008344E6"/>
    <w:rsid w:val="008352A4"/>
    <w:rsid w:val="0083593B"/>
    <w:rsid w:val="00841464"/>
    <w:rsid w:val="00842115"/>
    <w:rsid w:val="008452A1"/>
    <w:rsid w:val="00845803"/>
    <w:rsid w:val="008461A7"/>
    <w:rsid w:val="00846B15"/>
    <w:rsid w:val="00846B83"/>
    <w:rsid w:val="008470D5"/>
    <w:rsid w:val="0085118C"/>
    <w:rsid w:val="00851288"/>
    <w:rsid w:val="00853698"/>
    <w:rsid w:val="00853943"/>
    <w:rsid w:val="00853E93"/>
    <w:rsid w:val="00854AFD"/>
    <w:rsid w:val="008579EE"/>
    <w:rsid w:val="00861BC2"/>
    <w:rsid w:val="00862FC6"/>
    <w:rsid w:val="0086419D"/>
    <w:rsid w:val="00872953"/>
    <w:rsid w:val="00876468"/>
    <w:rsid w:val="00876E1D"/>
    <w:rsid w:val="00876ED8"/>
    <w:rsid w:val="0088448B"/>
    <w:rsid w:val="0088615E"/>
    <w:rsid w:val="0088753C"/>
    <w:rsid w:val="00887DAD"/>
    <w:rsid w:val="008910D0"/>
    <w:rsid w:val="00891483"/>
    <w:rsid w:val="00891A54"/>
    <w:rsid w:val="00892281"/>
    <w:rsid w:val="00893612"/>
    <w:rsid w:val="00894A86"/>
    <w:rsid w:val="00894DC8"/>
    <w:rsid w:val="00896746"/>
    <w:rsid w:val="008A0136"/>
    <w:rsid w:val="008A0573"/>
    <w:rsid w:val="008A1E05"/>
    <w:rsid w:val="008A40A8"/>
    <w:rsid w:val="008A4814"/>
    <w:rsid w:val="008A7196"/>
    <w:rsid w:val="008B142F"/>
    <w:rsid w:val="008B175E"/>
    <w:rsid w:val="008B216C"/>
    <w:rsid w:val="008B4EDB"/>
    <w:rsid w:val="008B56C6"/>
    <w:rsid w:val="008C01FB"/>
    <w:rsid w:val="008C0694"/>
    <w:rsid w:val="008C40EA"/>
    <w:rsid w:val="008C4754"/>
    <w:rsid w:val="008D0719"/>
    <w:rsid w:val="008D0CAC"/>
    <w:rsid w:val="008D3462"/>
    <w:rsid w:val="008D3BB9"/>
    <w:rsid w:val="008D49BA"/>
    <w:rsid w:val="008E165B"/>
    <w:rsid w:val="008E32FC"/>
    <w:rsid w:val="008E3C34"/>
    <w:rsid w:val="008E3F19"/>
    <w:rsid w:val="008E449B"/>
    <w:rsid w:val="008E4BAB"/>
    <w:rsid w:val="008F066E"/>
    <w:rsid w:val="008F407F"/>
    <w:rsid w:val="008F697B"/>
    <w:rsid w:val="00900789"/>
    <w:rsid w:val="0090109C"/>
    <w:rsid w:val="00902AAA"/>
    <w:rsid w:val="00904B4B"/>
    <w:rsid w:val="00911853"/>
    <w:rsid w:val="00911996"/>
    <w:rsid w:val="00914583"/>
    <w:rsid w:val="0091625B"/>
    <w:rsid w:val="00917E66"/>
    <w:rsid w:val="00922BB9"/>
    <w:rsid w:val="00922DAD"/>
    <w:rsid w:val="009234BA"/>
    <w:rsid w:val="009244C2"/>
    <w:rsid w:val="0092568E"/>
    <w:rsid w:val="00927FE1"/>
    <w:rsid w:val="009306B5"/>
    <w:rsid w:val="009320D3"/>
    <w:rsid w:val="00932E90"/>
    <w:rsid w:val="00933105"/>
    <w:rsid w:val="00933CE3"/>
    <w:rsid w:val="009369DA"/>
    <w:rsid w:val="0094238B"/>
    <w:rsid w:val="00947F61"/>
    <w:rsid w:val="00952D3E"/>
    <w:rsid w:val="00956FDE"/>
    <w:rsid w:val="00960DE0"/>
    <w:rsid w:val="00960E52"/>
    <w:rsid w:val="0096380E"/>
    <w:rsid w:val="00964F7D"/>
    <w:rsid w:val="00965A24"/>
    <w:rsid w:val="00965F0A"/>
    <w:rsid w:val="00970415"/>
    <w:rsid w:val="00976226"/>
    <w:rsid w:val="009763F7"/>
    <w:rsid w:val="00976A31"/>
    <w:rsid w:val="00977ED2"/>
    <w:rsid w:val="0098129A"/>
    <w:rsid w:val="00981AF0"/>
    <w:rsid w:val="00983154"/>
    <w:rsid w:val="00985007"/>
    <w:rsid w:val="00985900"/>
    <w:rsid w:val="00987FAC"/>
    <w:rsid w:val="00990A71"/>
    <w:rsid w:val="00992262"/>
    <w:rsid w:val="00992DD3"/>
    <w:rsid w:val="00994772"/>
    <w:rsid w:val="009A5916"/>
    <w:rsid w:val="009A59CF"/>
    <w:rsid w:val="009A61CB"/>
    <w:rsid w:val="009A7AAC"/>
    <w:rsid w:val="009B18FE"/>
    <w:rsid w:val="009B2F29"/>
    <w:rsid w:val="009B7091"/>
    <w:rsid w:val="009C3975"/>
    <w:rsid w:val="009C4B34"/>
    <w:rsid w:val="009C5506"/>
    <w:rsid w:val="009D1504"/>
    <w:rsid w:val="009D4C62"/>
    <w:rsid w:val="009D56CC"/>
    <w:rsid w:val="009E0304"/>
    <w:rsid w:val="009E2A91"/>
    <w:rsid w:val="009E532D"/>
    <w:rsid w:val="009E5BE1"/>
    <w:rsid w:val="009E65E5"/>
    <w:rsid w:val="009F026A"/>
    <w:rsid w:val="009F0D63"/>
    <w:rsid w:val="009F3ADD"/>
    <w:rsid w:val="009F502E"/>
    <w:rsid w:val="00A00952"/>
    <w:rsid w:val="00A025E4"/>
    <w:rsid w:val="00A03B0A"/>
    <w:rsid w:val="00A03F41"/>
    <w:rsid w:val="00A044C7"/>
    <w:rsid w:val="00A069AC"/>
    <w:rsid w:val="00A06C14"/>
    <w:rsid w:val="00A06F25"/>
    <w:rsid w:val="00A07344"/>
    <w:rsid w:val="00A07542"/>
    <w:rsid w:val="00A1165A"/>
    <w:rsid w:val="00A117DF"/>
    <w:rsid w:val="00A13623"/>
    <w:rsid w:val="00A15E8B"/>
    <w:rsid w:val="00A1780B"/>
    <w:rsid w:val="00A17C8A"/>
    <w:rsid w:val="00A202B2"/>
    <w:rsid w:val="00A21E17"/>
    <w:rsid w:val="00A22497"/>
    <w:rsid w:val="00A25F80"/>
    <w:rsid w:val="00A2656A"/>
    <w:rsid w:val="00A3101C"/>
    <w:rsid w:val="00A32413"/>
    <w:rsid w:val="00A331D3"/>
    <w:rsid w:val="00A34D2E"/>
    <w:rsid w:val="00A35682"/>
    <w:rsid w:val="00A3602A"/>
    <w:rsid w:val="00A36E98"/>
    <w:rsid w:val="00A370BB"/>
    <w:rsid w:val="00A379F3"/>
    <w:rsid w:val="00A37F66"/>
    <w:rsid w:val="00A41EC2"/>
    <w:rsid w:val="00A42BF5"/>
    <w:rsid w:val="00A438B3"/>
    <w:rsid w:val="00A4556E"/>
    <w:rsid w:val="00A52CD5"/>
    <w:rsid w:val="00A54E99"/>
    <w:rsid w:val="00A61397"/>
    <w:rsid w:val="00A62464"/>
    <w:rsid w:val="00A62E80"/>
    <w:rsid w:val="00A67C53"/>
    <w:rsid w:val="00A72874"/>
    <w:rsid w:val="00A7480F"/>
    <w:rsid w:val="00A74D9E"/>
    <w:rsid w:val="00A7535A"/>
    <w:rsid w:val="00A753EB"/>
    <w:rsid w:val="00A82301"/>
    <w:rsid w:val="00A841F2"/>
    <w:rsid w:val="00A858E1"/>
    <w:rsid w:val="00A85D65"/>
    <w:rsid w:val="00A86745"/>
    <w:rsid w:val="00A90F70"/>
    <w:rsid w:val="00A93068"/>
    <w:rsid w:val="00A953E9"/>
    <w:rsid w:val="00A95625"/>
    <w:rsid w:val="00A970D4"/>
    <w:rsid w:val="00AA038E"/>
    <w:rsid w:val="00AA0819"/>
    <w:rsid w:val="00AA1185"/>
    <w:rsid w:val="00AA2A19"/>
    <w:rsid w:val="00AA2F8C"/>
    <w:rsid w:val="00AA4179"/>
    <w:rsid w:val="00AA5CFA"/>
    <w:rsid w:val="00AA6C91"/>
    <w:rsid w:val="00AA7784"/>
    <w:rsid w:val="00AA7F3E"/>
    <w:rsid w:val="00AB04FC"/>
    <w:rsid w:val="00AB39C7"/>
    <w:rsid w:val="00AB43B5"/>
    <w:rsid w:val="00AB70EE"/>
    <w:rsid w:val="00AB7D70"/>
    <w:rsid w:val="00AC2815"/>
    <w:rsid w:val="00AC6C6E"/>
    <w:rsid w:val="00AD0525"/>
    <w:rsid w:val="00AE1237"/>
    <w:rsid w:val="00AE32B4"/>
    <w:rsid w:val="00AE3883"/>
    <w:rsid w:val="00AE6F2B"/>
    <w:rsid w:val="00AE6F6B"/>
    <w:rsid w:val="00AF09DC"/>
    <w:rsid w:val="00AF342A"/>
    <w:rsid w:val="00AF4231"/>
    <w:rsid w:val="00AF4656"/>
    <w:rsid w:val="00AF69E7"/>
    <w:rsid w:val="00AF6FB1"/>
    <w:rsid w:val="00AF76B4"/>
    <w:rsid w:val="00B00ED7"/>
    <w:rsid w:val="00B0390E"/>
    <w:rsid w:val="00B0397C"/>
    <w:rsid w:val="00B0595A"/>
    <w:rsid w:val="00B0632D"/>
    <w:rsid w:val="00B13DA3"/>
    <w:rsid w:val="00B147FE"/>
    <w:rsid w:val="00B151FD"/>
    <w:rsid w:val="00B17B54"/>
    <w:rsid w:val="00B21A8D"/>
    <w:rsid w:val="00B21C7A"/>
    <w:rsid w:val="00B22307"/>
    <w:rsid w:val="00B24248"/>
    <w:rsid w:val="00B26BFF"/>
    <w:rsid w:val="00B278D2"/>
    <w:rsid w:val="00B32666"/>
    <w:rsid w:val="00B32C46"/>
    <w:rsid w:val="00B331F4"/>
    <w:rsid w:val="00B33944"/>
    <w:rsid w:val="00B33C83"/>
    <w:rsid w:val="00B34958"/>
    <w:rsid w:val="00B36361"/>
    <w:rsid w:val="00B40336"/>
    <w:rsid w:val="00B40914"/>
    <w:rsid w:val="00B419F7"/>
    <w:rsid w:val="00B430A3"/>
    <w:rsid w:val="00B504FD"/>
    <w:rsid w:val="00B523C3"/>
    <w:rsid w:val="00B52D3B"/>
    <w:rsid w:val="00B53844"/>
    <w:rsid w:val="00B554F9"/>
    <w:rsid w:val="00B60EB0"/>
    <w:rsid w:val="00B61C2B"/>
    <w:rsid w:val="00B63B6E"/>
    <w:rsid w:val="00B678D1"/>
    <w:rsid w:val="00B70F6E"/>
    <w:rsid w:val="00B72CB1"/>
    <w:rsid w:val="00B7381F"/>
    <w:rsid w:val="00B73CAB"/>
    <w:rsid w:val="00B81482"/>
    <w:rsid w:val="00B81A32"/>
    <w:rsid w:val="00B81D53"/>
    <w:rsid w:val="00B83A95"/>
    <w:rsid w:val="00B86603"/>
    <w:rsid w:val="00B86B75"/>
    <w:rsid w:val="00B903B4"/>
    <w:rsid w:val="00B9064F"/>
    <w:rsid w:val="00B91E25"/>
    <w:rsid w:val="00B95477"/>
    <w:rsid w:val="00B9682F"/>
    <w:rsid w:val="00B97396"/>
    <w:rsid w:val="00B976E3"/>
    <w:rsid w:val="00BA1287"/>
    <w:rsid w:val="00BA1660"/>
    <w:rsid w:val="00BA1ABA"/>
    <w:rsid w:val="00BA66FB"/>
    <w:rsid w:val="00BA7665"/>
    <w:rsid w:val="00BB1D1F"/>
    <w:rsid w:val="00BB39CF"/>
    <w:rsid w:val="00BB3D1A"/>
    <w:rsid w:val="00BB476A"/>
    <w:rsid w:val="00BB5A6E"/>
    <w:rsid w:val="00BB63D2"/>
    <w:rsid w:val="00BC16E9"/>
    <w:rsid w:val="00BC25E0"/>
    <w:rsid w:val="00BC2BE9"/>
    <w:rsid w:val="00BC389E"/>
    <w:rsid w:val="00BC4C3B"/>
    <w:rsid w:val="00BC5E82"/>
    <w:rsid w:val="00BC6B4B"/>
    <w:rsid w:val="00BD5C98"/>
    <w:rsid w:val="00BD6D7A"/>
    <w:rsid w:val="00BD6F99"/>
    <w:rsid w:val="00BE0EC2"/>
    <w:rsid w:val="00BE1C43"/>
    <w:rsid w:val="00BE4698"/>
    <w:rsid w:val="00BE6B73"/>
    <w:rsid w:val="00BE6FBA"/>
    <w:rsid w:val="00BE7231"/>
    <w:rsid w:val="00BE72BC"/>
    <w:rsid w:val="00BE7481"/>
    <w:rsid w:val="00BF4C19"/>
    <w:rsid w:val="00BF6466"/>
    <w:rsid w:val="00BF6540"/>
    <w:rsid w:val="00BF6A1F"/>
    <w:rsid w:val="00BF7729"/>
    <w:rsid w:val="00C02304"/>
    <w:rsid w:val="00C02B0D"/>
    <w:rsid w:val="00C04751"/>
    <w:rsid w:val="00C048DB"/>
    <w:rsid w:val="00C06331"/>
    <w:rsid w:val="00C06BD0"/>
    <w:rsid w:val="00C07432"/>
    <w:rsid w:val="00C07D10"/>
    <w:rsid w:val="00C10FD9"/>
    <w:rsid w:val="00C1291F"/>
    <w:rsid w:val="00C13339"/>
    <w:rsid w:val="00C137F9"/>
    <w:rsid w:val="00C141F8"/>
    <w:rsid w:val="00C16F40"/>
    <w:rsid w:val="00C2035F"/>
    <w:rsid w:val="00C22218"/>
    <w:rsid w:val="00C234AD"/>
    <w:rsid w:val="00C23BC5"/>
    <w:rsid w:val="00C23E5F"/>
    <w:rsid w:val="00C24E1B"/>
    <w:rsid w:val="00C26255"/>
    <w:rsid w:val="00C264A0"/>
    <w:rsid w:val="00C26AE9"/>
    <w:rsid w:val="00C2741A"/>
    <w:rsid w:val="00C2750F"/>
    <w:rsid w:val="00C30860"/>
    <w:rsid w:val="00C3533C"/>
    <w:rsid w:val="00C35D99"/>
    <w:rsid w:val="00C41F1D"/>
    <w:rsid w:val="00C42A88"/>
    <w:rsid w:val="00C530FB"/>
    <w:rsid w:val="00C54958"/>
    <w:rsid w:val="00C55AD8"/>
    <w:rsid w:val="00C60A1C"/>
    <w:rsid w:val="00C61DFE"/>
    <w:rsid w:val="00C62B0A"/>
    <w:rsid w:val="00C6436C"/>
    <w:rsid w:val="00C660F2"/>
    <w:rsid w:val="00C66830"/>
    <w:rsid w:val="00C67E9A"/>
    <w:rsid w:val="00C74A1E"/>
    <w:rsid w:val="00C756C3"/>
    <w:rsid w:val="00C8572A"/>
    <w:rsid w:val="00C9176A"/>
    <w:rsid w:val="00C930B9"/>
    <w:rsid w:val="00C93E4A"/>
    <w:rsid w:val="00C94031"/>
    <w:rsid w:val="00C95451"/>
    <w:rsid w:val="00C95855"/>
    <w:rsid w:val="00CA0C4D"/>
    <w:rsid w:val="00CA37D6"/>
    <w:rsid w:val="00CA384A"/>
    <w:rsid w:val="00CB3785"/>
    <w:rsid w:val="00CB3BA6"/>
    <w:rsid w:val="00CB4C51"/>
    <w:rsid w:val="00CB7E6F"/>
    <w:rsid w:val="00CB7E92"/>
    <w:rsid w:val="00CC0D74"/>
    <w:rsid w:val="00CC1E14"/>
    <w:rsid w:val="00CC228E"/>
    <w:rsid w:val="00CC22E7"/>
    <w:rsid w:val="00CC3D4E"/>
    <w:rsid w:val="00CC430D"/>
    <w:rsid w:val="00CD1FEE"/>
    <w:rsid w:val="00CD2A4F"/>
    <w:rsid w:val="00CD58E4"/>
    <w:rsid w:val="00CD7EA3"/>
    <w:rsid w:val="00CE1927"/>
    <w:rsid w:val="00CE5044"/>
    <w:rsid w:val="00CE5918"/>
    <w:rsid w:val="00CE5FBC"/>
    <w:rsid w:val="00CE63F5"/>
    <w:rsid w:val="00CE70CB"/>
    <w:rsid w:val="00CF03B3"/>
    <w:rsid w:val="00CF1648"/>
    <w:rsid w:val="00CF1FB1"/>
    <w:rsid w:val="00CF3BED"/>
    <w:rsid w:val="00CF41A0"/>
    <w:rsid w:val="00CF55A2"/>
    <w:rsid w:val="00CF5ADA"/>
    <w:rsid w:val="00CF5DC4"/>
    <w:rsid w:val="00CF68B2"/>
    <w:rsid w:val="00CF6A53"/>
    <w:rsid w:val="00CF7A29"/>
    <w:rsid w:val="00D00508"/>
    <w:rsid w:val="00D0063B"/>
    <w:rsid w:val="00D02389"/>
    <w:rsid w:val="00D100BD"/>
    <w:rsid w:val="00D1297A"/>
    <w:rsid w:val="00D13843"/>
    <w:rsid w:val="00D13E21"/>
    <w:rsid w:val="00D1470B"/>
    <w:rsid w:val="00D15FB8"/>
    <w:rsid w:val="00D1725B"/>
    <w:rsid w:val="00D17A79"/>
    <w:rsid w:val="00D17C3D"/>
    <w:rsid w:val="00D206B0"/>
    <w:rsid w:val="00D20DC4"/>
    <w:rsid w:val="00D210A0"/>
    <w:rsid w:val="00D25A86"/>
    <w:rsid w:val="00D262A3"/>
    <w:rsid w:val="00D27B99"/>
    <w:rsid w:val="00D32E44"/>
    <w:rsid w:val="00D36566"/>
    <w:rsid w:val="00D36D45"/>
    <w:rsid w:val="00D4053A"/>
    <w:rsid w:val="00D40952"/>
    <w:rsid w:val="00D4550F"/>
    <w:rsid w:val="00D47D5C"/>
    <w:rsid w:val="00D47F6C"/>
    <w:rsid w:val="00D532F0"/>
    <w:rsid w:val="00D5332D"/>
    <w:rsid w:val="00D54457"/>
    <w:rsid w:val="00D572AF"/>
    <w:rsid w:val="00D60408"/>
    <w:rsid w:val="00D62FFA"/>
    <w:rsid w:val="00D66BD4"/>
    <w:rsid w:val="00D7065B"/>
    <w:rsid w:val="00D71A12"/>
    <w:rsid w:val="00D71D65"/>
    <w:rsid w:val="00D73365"/>
    <w:rsid w:val="00D7495C"/>
    <w:rsid w:val="00D74F01"/>
    <w:rsid w:val="00D75886"/>
    <w:rsid w:val="00D766DE"/>
    <w:rsid w:val="00D76B49"/>
    <w:rsid w:val="00D8065B"/>
    <w:rsid w:val="00D836AE"/>
    <w:rsid w:val="00D87ACB"/>
    <w:rsid w:val="00D90EEB"/>
    <w:rsid w:val="00D94DD3"/>
    <w:rsid w:val="00D96A9F"/>
    <w:rsid w:val="00D96AE1"/>
    <w:rsid w:val="00DA2B6A"/>
    <w:rsid w:val="00DA496F"/>
    <w:rsid w:val="00DB18C6"/>
    <w:rsid w:val="00DB1ED0"/>
    <w:rsid w:val="00DB37D7"/>
    <w:rsid w:val="00DB3A9F"/>
    <w:rsid w:val="00DB3E50"/>
    <w:rsid w:val="00DB456B"/>
    <w:rsid w:val="00DB67C1"/>
    <w:rsid w:val="00DC3D74"/>
    <w:rsid w:val="00DC543C"/>
    <w:rsid w:val="00DD2553"/>
    <w:rsid w:val="00DD2954"/>
    <w:rsid w:val="00DD29FC"/>
    <w:rsid w:val="00DD76C2"/>
    <w:rsid w:val="00DE2FBF"/>
    <w:rsid w:val="00DE44A3"/>
    <w:rsid w:val="00DE4B81"/>
    <w:rsid w:val="00DE5D29"/>
    <w:rsid w:val="00DE6F02"/>
    <w:rsid w:val="00DF0652"/>
    <w:rsid w:val="00DF39CA"/>
    <w:rsid w:val="00DF5762"/>
    <w:rsid w:val="00E002C3"/>
    <w:rsid w:val="00E023D7"/>
    <w:rsid w:val="00E034B2"/>
    <w:rsid w:val="00E0513A"/>
    <w:rsid w:val="00E0690D"/>
    <w:rsid w:val="00E06FA9"/>
    <w:rsid w:val="00E071C9"/>
    <w:rsid w:val="00E10975"/>
    <w:rsid w:val="00E124A3"/>
    <w:rsid w:val="00E12DFB"/>
    <w:rsid w:val="00E1422E"/>
    <w:rsid w:val="00E15DEF"/>
    <w:rsid w:val="00E2262F"/>
    <w:rsid w:val="00E22B14"/>
    <w:rsid w:val="00E23140"/>
    <w:rsid w:val="00E27F6C"/>
    <w:rsid w:val="00E31BFE"/>
    <w:rsid w:val="00E327A2"/>
    <w:rsid w:val="00E32C09"/>
    <w:rsid w:val="00E32E68"/>
    <w:rsid w:val="00E36160"/>
    <w:rsid w:val="00E366A2"/>
    <w:rsid w:val="00E36EA7"/>
    <w:rsid w:val="00E37173"/>
    <w:rsid w:val="00E37C56"/>
    <w:rsid w:val="00E426F0"/>
    <w:rsid w:val="00E439EA"/>
    <w:rsid w:val="00E46ED6"/>
    <w:rsid w:val="00E539F8"/>
    <w:rsid w:val="00E55ABB"/>
    <w:rsid w:val="00E55BB4"/>
    <w:rsid w:val="00E56DBB"/>
    <w:rsid w:val="00E57195"/>
    <w:rsid w:val="00E57458"/>
    <w:rsid w:val="00E6084B"/>
    <w:rsid w:val="00E63790"/>
    <w:rsid w:val="00E64CB5"/>
    <w:rsid w:val="00E64EDF"/>
    <w:rsid w:val="00E70C75"/>
    <w:rsid w:val="00E71D37"/>
    <w:rsid w:val="00E72FF3"/>
    <w:rsid w:val="00E731BD"/>
    <w:rsid w:val="00E74D71"/>
    <w:rsid w:val="00E74EAD"/>
    <w:rsid w:val="00E75C96"/>
    <w:rsid w:val="00E813F3"/>
    <w:rsid w:val="00E8295F"/>
    <w:rsid w:val="00E84299"/>
    <w:rsid w:val="00E84632"/>
    <w:rsid w:val="00E851BC"/>
    <w:rsid w:val="00E86199"/>
    <w:rsid w:val="00E907B8"/>
    <w:rsid w:val="00E90AB6"/>
    <w:rsid w:val="00E90FA0"/>
    <w:rsid w:val="00E92575"/>
    <w:rsid w:val="00E92E00"/>
    <w:rsid w:val="00E936DC"/>
    <w:rsid w:val="00E93C3F"/>
    <w:rsid w:val="00E9402E"/>
    <w:rsid w:val="00E96788"/>
    <w:rsid w:val="00E9798F"/>
    <w:rsid w:val="00EA00DB"/>
    <w:rsid w:val="00EA09A7"/>
    <w:rsid w:val="00EA2B9C"/>
    <w:rsid w:val="00EA3BBA"/>
    <w:rsid w:val="00EA42A6"/>
    <w:rsid w:val="00EA71B2"/>
    <w:rsid w:val="00EA722C"/>
    <w:rsid w:val="00EB4C10"/>
    <w:rsid w:val="00EC0B99"/>
    <w:rsid w:val="00EC0F69"/>
    <w:rsid w:val="00EC3914"/>
    <w:rsid w:val="00EC3D90"/>
    <w:rsid w:val="00EC7B38"/>
    <w:rsid w:val="00ED014F"/>
    <w:rsid w:val="00ED1E02"/>
    <w:rsid w:val="00ED1F7F"/>
    <w:rsid w:val="00ED2BF7"/>
    <w:rsid w:val="00ED607B"/>
    <w:rsid w:val="00EE0578"/>
    <w:rsid w:val="00EE351A"/>
    <w:rsid w:val="00EE512A"/>
    <w:rsid w:val="00EE516C"/>
    <w:rsid w:val="00EE5246"/>
    <w:rsid w:val="00EF4258"/>
    <w:rsid w:val="00EF4A43"/>
    <w:rsid w:val="00EF5646"/>
    <w:rsid w:val="00EF641F"/>
    <w:rsid w:val="00F00228"/>
    <w:rsid w:val="00F003FB"/>
    <w:rsid w:val="00F02179"/>
    <w:rsid w:val="00F04E30"/>
    <w:rsid w:val="00F059F8"/>
    <w:rsid w:val="00F07D6D"/>
    <w:rsid w:val="00F1009E"/>
    <w:rsid w:val="00F1212F"/>
    <w:rsid w:val="00F13C94"/>
    <w:rsid w:val="00F150F1"/>
    <w:rsid w:val="00F17122"/>
    <w:rsid w:val="00F21AE3"/>
    <w:rsid w:val="00F23C83"/>
    <w:rsid w:val="00F2420C"/>
    <w:rsid w:val="00F25BA0"/>
    <w:rsid w:val="00F274C3"/>
    <w:rsid w:val="00F3107A"/>
    <w:rsid w:val="00F31B58"/>
    <w:rsid w:val="00F32E02"/>
    <w:rsid w:val="00F34775"/>
    <w:rsid w:val="00F34DDA"/>
    <w:rsid w:val="00F35807"/>
    <w:rsid w:val="00F373CE"/>
    <w:rsid w:val="00F37A3B"/>
    <w:rsid w:val="00F404B7"/>
    <w:rsid w:val="00F41020"/>
    <w:rsid w:val="00F41D91"/>
    <w:rsid w:val="00F44E9C"/>
    <w:rsid w:val="00F450BF"/>
    <w:rsid w:val="00F45AA1"/>
    <w:rsid w:val="00F46098"/>
    <w:rsid w:val="00F46D14"/>
    <w:rsid w:val="00F50841"/>
    <w:rsid w:val="00F51A08"/>
    <w:rsid w:val="00F52C53"/>
    <w:rsid w:val="00F53843"/>
    <w:rsid w:val="00F538C5"/>
    <w:rsid w:val="00F608A8"/>
    <w:rsid w:val="00F63E76"/>
    <w:rsid w:val="00F66672"/>
    <w:rsid w:val="00F667AC"/>
    <w:rsid w:val="00F6759A"/>
    <w:rsid w:val="00F6785A"/>
    <w:rsid w:val="00F70095"/>
    <w:rsid w:val="00F70FFA"/>
    <w:rsid w:val="00F72D56"/>
    <w:rsid w:val="00F73CCA"/>
    <w:rsid w:val="00F7674F"/>
    <w:rsid w:val="00F76A74"/>
    <w:rsid w:val="00F76C89"/>
    <w:rsid w:val="00F77DD7"/>
    <w:rsid w:val="00F9015D"/>
    <w:rsid w:val="00F92C32"/>
    <w:rsid w:val="00F94CAA"/>
    <w:rsid w:val="00F94F5F"/>
    <w:rsid w:val="00F95B46"/>
    <w:rsid w:val="00F97A2E"/>
    <w:rsid w:val="00FA0C1D"/>
    <w:rsid w:val="00FA0D74"/>
    <w:rsid w:val="00FA190E"/>
    <w:rsid w:val="00FA27D6"/>
    <w:rsid w:val="00FB0C9F"/>
    <w:rsid w:val="00FB2067"/>
    <w:rsid w:val="00FB24E4"/>
    <w:rsid w:val="00FB2796"/>
    <w:rsid w:val="00FB2F23"/>
    <w:rsid w:val="00FB2FAF"/>
    <w:rsid w:val="00FB30E9"/>
    <w:rsid w:val="00FB3B93"/>
    <w:rsid w:val="00FB61B9"/>
    <w:rsid w:val="00FC00E5"/>
    <w:rsid w:val="00FC0F30"/>
    <w:rsid w:val="00FC10DF"/>
    <w:rsid w:val="00FC1537"/>
    <w:rsid w:val="00FC39B2"/>
    <w:rsid w:val="00FC4508"/>
    <w:rsid w:val="00FD2240"/>
    <w:rsid w:val="00FD3B85"/>
    <w:rsid w:val="00FD4D80"/>
    <w:rsid w:val="00FD5EF0"/>
    <w:rsid w:val="00FD6488"/>
    <w:rsid w:val="00FD71E2"/>
    <w:rsid w:val="00FE098A"/>
    <w:rsid w:val="00FE2212"/>
    <w:rsid w:val="00FE3026"/>
    <w:rsid w:val="00FE3399"/>
    <w:rsid w:val="00FE3776"/>
    <w:rsid w:val="00FE4B6A"/>
    <w:rsid w:val="00FE7F5F"/>
    <w:rsid w:val="00FF08A5"/>
    <w:rsid w:val="00FF38CE"/>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43"/>
    <o:shapelayout v:ext="edit">
      <o:idmap v:ext="edit" data="1"/>
    </o:shapelayout>
  </w:shapeDefaults>
  <w:decimalSymbol w:val="."/>
  <w:listSeparator w:val=","/>
  <w14:docId w14:val="47245291"/>
  <w15:chartTrackingRefBased/>
  <w15:docId w15:val="{F95B601B-D2D4-4CF5-A754-8EF46C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E66"/>
    <w:pPr>
      <w:ind w:left="90"/>
      <w:jc w:val="center"/>
    </w:pPr>
    <w:rPr>
      <w:rFonts w:ascii="Arial" w:hAnsi="Arial" w:cs="Arial"/>
      <w:b/>
      <w:sz w:val="40"/>
    </w:rPr>
  </w:style>
  <w:style w:type="paragraph" w:styleId="Header">
    <w:name w:val="header"/>
    <w:basedOn w:val="Normal"/>
    <w:link w:val="HeaderChar"/>
    <w:uiPriority w:val="99"/>
    <w:rsid w:val="00520E66"/>
    <w:pPr>
      <w:tabs>
        <w:tab w:val="center" w:pos="4320"/>
        <w:tab w:val="right" w:pos="8640"/>
      </w:tabs>
    </w:pPr>
  </w:style>
  <w:style w:type="paragraph" w:styleId="Footer">
    <w:name w:val="footer"/>
    <w:basedOn w:val="Normal"/>
    <w:rsid w:val="00520E66"/>
    <w:pPr>
      <w:tabs>
        <w:tab w:val="center" w:pos="4320"/>
        <w:tab w:val="right" w:pos="8640"/>
      </w:tabs>
    </w:pPr>
  </w:style>
  <w:style w:type="character" w:styleId="PageNumber">
    <w:name w:val="page number"/>
    <w:basedOn w:val="DefaultParagraphFont"/>
    <w:rsid w:val="00E31BFE"/>
  </w:style>
  <w:style w:type="paragraph" w:styleId="BalloonText">
    <w:name w:val="Balloon Text"/>
    <w:basedOn w:val="Normal"/>
    <w:link w:val="BalloonTextChar"/>
    <w:rsid w:val="00846B83"/>
    <w:rPr>
      <w:rFonts w:ascii="Segoe UI" w:hAnsi="Segoe UI" w:cs="Segoe UI"/>
      <w:sz w:val="18"/>
      <w:szCs w:val="18"/>
    </w:rPr>
  </w:style>
  <w:style w:type="character" w:customStyle="1" w:styleId="BalloonTextChar">
    <w:name w:val="Balloon Text Char"/>
    <w:basedOn w:val="DefaultParagraphFont"/>
    <w:link w:val="BalloonText"/>
    <w:rsid w:val="00846B83"/>
    <w:rPr>
      <w:rFonts w:ascii="Segoe UI" w:hAnsi="Segoe UI" w:cs="Segoe UI"/>
      <w:sz w:val="18"/>
      <w:szCs w:val="18"/>
    </w:rPr>
  </w:style>
  <w:style w:type="character" w:customStyle="1" w:styleId="HeaderChar">
    <w:name w:val="Header Char"/>
    <w:basedOn w:val="DefaultParagraphFont"/>
    <w:link w:val="Header"/>
    <w:uiPriority w:val="99"/>
    <w:rsid w:val="002C11A4"/>
  </w:style>
  <w:style w:type="table" w:styleId="TableGrid">
    <w:name w:val="Table Grid"/>
    <w:basedOn w:val="TableNormal"/>
    <w:rsid w:val="002C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2A3B"/>
    <w:rPr>
      <w:color w:val="808080"/>
    </w:rPr>
  </w:style>
  <w:style w:type="paragraph" w:styleId="ListParagraph">
    <w:name w:val="List Paragraph"/>
    <w:basedOn w:val="Normal"/>
    <w:uiPriority w:val="34"/>
    <w:qFormat/>
    <w:rsid w:val="0023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131945">
      <w:bodyDiv w:val="1"/>
      <w:marLeft w:val="0"/>
      <w:marRight w:val="0"/>
      <w:marTop w:val="0"/>
      <w:marBottom w:val="0"/>
      <w:divBdr>
        <w:top w:val="none" w:sz="0" w:space="0" w:color="auto"/>
        <w:left w:val="none" w:sz="0" w:space="0" w:color="auto"/>
        <w:bottom w:val="none" w:sz="0" w:space="0" w:color="auto"/>
        <w:right w:val="none" w:sz="0" w:space="0" w:color="auto"/>
      </w:divBdr>
    </w:div>
    <w:div w:id="18122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6941-893E-42F9-9E40-3A9B6860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JIC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dc:description/>
  <cp:lastModifiedBy>Moritz, Lori M (Courts)</cp:lastModifiedBy>
  <cp:revision>4</cp:revision>
  <cp:lastPrinted>2017-12-22T19:43:00Z</cp:lastPrinted>
  <dcterms:created xsi:type="dcterms:W3CDTF">2021-03-10T19:32:00Z</dcterms:created>
  <dcterms:modified xsi:type="dcterms:W3CDTF">2021-03-10T20:02:00Z</dcterms:modified>
</cp:coreProperties>
</file>