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3FC8"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16F4C6F5"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47815CAD"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48CD311D"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02E1FE54"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32E6995C"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539624C8"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420DECA4"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2B3C1D35" w14:textId="77777777" w:rsidR="006C00E5" w:rsidRPr="00E83C11" w:rsidRDefault="00000000" w:rsidP="000B3B14">
      <w:pPr>
        <w:autoSpaceDE w:val="0"/>
        <w:autoSpaceDN w:val="0"/>
        <w:adjustRightInd w:val="0"/>
        <w:spacing w:after="0" w:line="240" w:lineRule="auto"/>
        <w:jc w:val="center"/>
        <w:rPr>
          <w:rFonts w:ascii="Times New Roman" w:eastAsia="Times New Roman" w:hAnsi="Times New Roman" w:cs="Times New Roman"/>
          <w:b/>
          <w:sz w:val="32"/>
          <w:szCs w:val="32"/>
        </w:rPr>
      </w:pPr>
      <w:r w:rsidRPr="00E83C11">
        <w:rPr>
          <w:rFonts w:ascii="Times New Roman" w:eastAsia="Times New Roman" w:hAnsi="Times New Roman" w:cs="Times New Roman"/>
          <w:b/>
          <w:sz w:val="32"/>
          <w:szCs w:val="32"/>
        </w:rPr>
        <w:t>DELAWARE JUDICIAL NOMINATING COMMISSION</w:t>
      </w:r>
    </w:p>
    <w:p w14:paraId="3C3934A0"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79A4A4B4"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3C4F91A4" w14:textId="77777777" w:rsidR="006C00E5" w:rsidRPr="00E83C11" w:rsidRDefault="00000000" w:rsidP="000B3B14">
      <w:pPr>
        <w:autoSpaceDE w:val="0"/>
        <w:autoSpaceDN w:val="0"/>
        <w:adjustRightInd w:val="0"/>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QUESTIONNAIRE</w:t>
      </w:r>
      <w:r w:rsidR="00954D0D" w:rsidRPr="00E83C11">
        <w:rPr>
          <w:rFonts w:ascii="Times New Roman" w:eastAsia="Times New Roman" w:hAnsi="Times New Roman" w:cs="Times New Roman"/>
          <w:b/>
          <w:sz w:val="32"/>
          <w:szCs w:val="32"/>
          <w:u w:val="single"/>
        </w:rPr>
        <w:t xml:space="preserve"> FOR CANDIDATES FOR JUDICIAL OFFICE</w:t>
      </w:r>
    </w:p>
    <w:p w14:paraId="53930AFB" w14:textId="77777777" w:rsidR="006C00E5" w:rsidRPr="00E83C11" w:rsidRDefault="006C00E5" w:rsidP="00E83C11">
      <w:pPr>
        <w:autoSpaceDE w:val="0"/>
        <w:autoSpaceDN w:val="0"/>
        <w:adjustRightInd w:val="0"/>
        <w:spacing w:after="0" w:line="240" w:lineRule="auto"/>
        <w:jc w:val="center"/>
        <w:rPr>
          <w:rFonts w:ascii="Times New Roman" w:eastAsia="Times New Roman" w:hAnsi="Times New Roman" w:cs="Times New Roman"/>
          <w:b/>
          <w:sz w:val="32"/>
          <w:szCs w:val="32"/>
        </w:rPr>
      </w:pPr>
    </w:p>
    <w:p w14:paraId="4B19272F" w14:textId="77777777" w:rsidR="006C00E5" w:rsidRPr="00E83C11" w:rsidRDefault="006C00E5" w:rsidP="00E83C11">
      <w:pPr>
        <w:autoSpaceDE w:val="0"/>
        <w:autoSpaceDN w:val="0"/>
        <w:adjustRightInd w:val="0"/>
        <w:spacing w:after="0" w:line="240" w:lineRule="auto"/>
        <w:jc w:val="center"/>
        <w:rPr>
          <w:rFonts w:ascii="Times New Roman" w:eastAsia="Times New Roman" w:hAnsi="Times New Roman" w:cs="Times New Roman"/>
          <w:b/>
          <w:sz w:val="32"/>
          <w:szCs w:val="32"/>
        </w:rPr>
      </w:pPr>
    </w:p>
    <w:p w14:paraId="1F011469" w14:textId="77777777" w:rsidR="006C00E5" w:rsidRDefault="006C00E5" w:rsidP="00E83C11">
      <w:pPr>
        <w:autoSpaceDE w:val="0"/>
        <w:autoSpaceDN w:val="0"/>
        <w:adjustRightInd w:val="0"/>
        <w:spacing w:after="0" w:line="240" w:lineRule="auto"/>
        <w:jc w:val="center"/>
        <w:rPr>
          <w:rFonts w:ascii="Times New Roman" w:eastAsia="Times New Roman" w:hAnsi="Times New Roman" w:cs="Times New Roman"/>
          <w:sz w:val="32"/>
          <w:szCs w:val="32"/>
        </w:rPr>
      </w:pPr>
    </w:p>
    <w:p w14:paraId="0778CDED" w14:textId="77777777" w:rsidR="006C00E5" w:rsidRDefault="006C00E5" w:rsidP="00E83C11">
      <w:pPr>
        <w:autoSpaceDE w:val="0"/>
        <w:autoSpaceDN w:val="0"/>
        <w:adjustRightInd w:val="0"/>
        <w:spacing w:after="0" w:line="240" w:lineRule="auto"/>
        <w:jc w:val="center"/>
        <w:rPr>
          <w:rFonts w:ascii="Times New Roman" w:eastAsia="Times New Roman" w:hAnsi="Times New Roman" w:cs="Times New Roman"/>
          <w:sz w:val="32"/>
          <w:szCs w:val="32"/>
        </w:rPr>
      </w:pPr>
    </w:p>
    <w:p w14:paraId="40809F0A" w14:textId="6E8EF6D7" w:rsidR="006C00E5" w:rsidRPr="00E83C11" w:rsidRDefault="00000000" w:rsidP="00E83C11">
      <w:pPr>
        <w:autoSpaceDE w:val="0"/>
        <w:autoSpaceDN w:val="0"/>
        <w:adjustRightInd w:val="0"/>
        <w:spacing w:after="0" w:line="240" w:lineRule="auto"/>
        <w:jc w:val="center"/>
        <w:rPr>
          <w:rFonts w:ascii="Times New Roman" w:eastAsia="Times New Roman" w:hAnsi="Times New Roman" w:cs="Times New Roman"/>
          <w:sz w:val="32"/>
          <w:szCs w:val="32"/>
        </w:rPr>
      </w:pPr>
      <w:r w:rsidRPr="002C3617">
        <w:rPr>
          <w:rFonts w:ascii="Times New Roman" w:eastAsia="Times New Roman" w:hAnsi="Times New Roman" w:cs="Times New Roman"/>
          <w:sz w:val="32"/>
          <w:szCs w:val="32"/>
        </w:rPr>
        <w:t>Revised</w:t>
      </w:r>
      <w:r w:rsidR="003727D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March</w:t>
      </w:r>
      <w:r w:rsidR="00AE5DF6" w:rsidRPr="002C3617">
        <w:rPr>
          <w:rFonts w:ascii="Times New Roman" w:eastAsia="Times New Roman" w:hAnsi="Times New Roman" w:cs="Times New Roman"/>
          <w:sz w:val="32"/>
          <w:szCs w:val="32"/>
        </w:rPr>
        <w:t xml:space="preserve"> 202</w:t>
      </w:r>
      <w:r>
        <w:rPr>
          <w:rFonts w:ascii="Times New Roman" w:eastAsia="Times New Roman" w:hAnsi="Times New Roman" w:cs="Times New Roman"/>
          <w:sz w:val="32"/>
          <w:szCs w:val="32"/>
        </w:rPr>
        <w:t>4</w:t>
      </w:r>
    </w:p>
    <w:p w14:paraId="21622757"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32"/>
          <w:szCs w:val="32"/>
        </w:rPr>
      </w:pPr>
    </w:p>
    <w:p w14:paraId="254ABF5E"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3F9C38FD"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60B47C62" w14:textId="77777777" w:rsidR="006B57F5" w:rsidRPr="00E83C11" w:rsidRDefault="006B57F5" w:rsidP="00E83C11">
      <w:pPr>
        <w:autoSpaceDE w:val="0"/>
        <w:autoSpaceDN w:val="0"/>
        <w:adjustRightInd w:val="0"/>
        <w:spacing w:after="0" w:line="240" w:lineRule="auto"/>
        <w:rPr>
          <w:rFonts w:ascii="Times New Roman" w:eastAsia="Times New Roman" w:hAnsi="Times New Roman" w:cs="Times New Roman"/>
          <w:b/>
          <w:sz w:val="24"/>
          <w:szCs w:val="24"/>
        </w:rPr>
      </w:pPr>
    </w:p>
    <w:p w14:paraId="67431275"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4DF632FF" w14:textId="58EA29DD" w:rsidR="00183BE2" w:rsidRPr="006B57F5" w:rsidRDefault="00000000" w:rsidP="006B57F5">
      <w:pPr>
        <w:autoSpaceDE w:val="0"/>
        <w:autoSpaceDN w:val="0"/>
        <w:adjustRightInd w:val="0"/>
        <w:spacing w:after="0" w:line="240" w:lineRule="auto"/>
        <w:jc w:val="center"/>
        <w:rPr>
          <w:rFonts w:ascii="Times New Roman" w:eastAsia="Times New Roman" w:hAnsi="Times New Roman" w:cs="Times New Roman"/>
          <w:b/>
          <w:color w:val="FF0000"/>
          <w:sz w:val="28"/>
          <w:szCs w:val="28"/>
        </w:rPr>
      </w:pPr>
      <w:r w:rsidRPr="006B57F5">
        <w:rPr>
          <w:rFonts w:ascii="Times New Roman" w:eastAsia="Times New Roman" w:hAnsi="Times New Roman" w:cs="Times New Roman"/>
          <w:b/>
          <w:color w:val="FF0000"/>
          <w:sz w:val="28"/>
          <w:szCs w:val="28"/>
        </w:rPr>
        <w:t xml:space="preserve">NOTICE: PLEASE READ THE INSTRUCTIONS </w:t>
      </w:r>
      <w:r w:rsidR="006B57F5" w:rsidRPr="006B57F5">
        <w:rPr>
          <w:rFonts w:ascii="Times New Roman" w:eastAsia="Times New Roman" w:hAnsi="Times New Roman" w:cs="Times New Roman"/>
          <w:b/>
          <w:color w:val="FF0000"/>
          <w:sz w:val="28"/>
          <w:szCs w:val="28"/>
        </w:rPr>
        <w:t xml:space="preserve">CAREFULLY </w:t>
      </w:r>
      <w:r w:rsidRPr="006B57F5">
        <w:rPr>
          <w:rFonts w:ascii="Times New Roman" w:eastAsia="Times New Roman" w:hAnsi="Times New Roman" w:cs="Times New Roman"/>
          <w:b/>
          <w:color w:val="FF0000"/>
          <w:sz w:val="28"/>
          <w:szCs w:val="28"/>
        </w:rPr>
        <w:t xml:space="preserve">AS </w:t>
      </w:r>
      <w:r w:rsidR="006B57F5" w:rsidRPr="006B57F5">
        <w:rPr>
          <w:rFonts w:ascii="Times New Roman" w:eastAsia="Times New Roman" w:hAnsi="Times New Roman" w:cs="Times New Roman"/>
          <w:b/>
          <w:color w:val="FF0000"/>
          <w:sz w:val="28"/>
          <w:szCs w:val="28"/>
        </w:rPr>
        <w:t xml:space="preserve">PARAGRAPH 12 HAS </w:t>
      </w:r>
      <w:r w:rsidRPr="006B57F5">
        <w:rPr>
          <w:rFonts w:ascii="Times New Roman" w:eastAsia="Times New Roman" w:hAnsi="Times New Roman" w:cs="Times New Roman"/>
          <w:b/>
          <w:color w:val="FF0000"/>
          <w:sz w:val="28"/>
          <w:szCs w:val="28"/>
        </w:rPr>
        <w:t>CHANGE</w:t>
      </w:r>
      <w:r w:rsidR="006B57F5" w:rsidRPr="006B57F5">
        <w:rPr>
          <w:rFonts w:ascii="Times New Roman" w:eastAsia="Times New Roman" w:hAnsi="Times New Roman" w:cs="Times New Roman"/>
          <w:b/>
          <w:color w:val="FF0000"/>
          <w:sz w:val="28"/>
          <w:szCs w:val="28"/>
        </w:rPr>
        <w:t>D</w:t>
      </w:r>
    </w:p>
    <w:p w14:paraId="1327F676" w14:textId="790F3275"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7F26CC2E"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0E73ED36"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105FE4B2"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49D53D5B" w14:textId="77777777" w:rsidR="006C00E5"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17FB4089" w14:textId="77777777" w:rsidR="006B57F5" w:rsidRDefault="006B57F5" w:rsidP="00E83C11">
      <w:pPr>
        <w:autoSpaceDE w:val="0"/>
        <w:autoSpaceDN w:val="0"/>
        <w:adjustRightInd w:val="0"/>
        <w:spacing w:after="0" w:line="240" w:lineRule="auto"/>
        <w:rPr>
          <w:rFonts w:ascii="Times New Roman" w:eastAsia="Times New Roman" w:hAnsi="Times New Roman" w:cs="Times New Roman"/>
          <w:b/>
          <w:sz w:val="24"/>
          <w:szCs w:val="24"/>
        </w:rPr>
      </w:pPr>
    </w:p>
    <w:p w14:paraId="7B02086E" w14:textId="77777777" w:rsidR="006B57F5" w:rsidRPr="00E83C11" w:rsidRDefault="006B57F5" w:rsidP="00E83C11">
      <w:pPr>
        <w:autoSpaceDE w:val="0"/>
        <w:autoSpaceDN w:val="0"/>
        <w:adjustRightInd w:val="0"/>
        <w:spacing w:after="0" w:line="240" w:lineRule="auto"/>
        <w:rPr>
          <w:rFonts w:ascii="Times New Roman" w:eastAsia="Times New Roman" w:hAnsi="Times New Roman" w:cs="Times New Roman"/>
          <w:b/>
          <w:sz w:val="24"/>
          <w:szCs w:val="24"/>
        </w:rPr>
      </w:pPr>
    </w:p>
    <w:p w14:paraId="149FAAD9" w14:textId="50A02EF0" w:rsidR="006C00E5" w:rsidRPr="00183BE2" w:rsidRDefault="006C00E5" w:rsidP="00E83C11">
      <w:pPr>
        <w:autoSpaceDE w:val="0"/>
        <w:autoSpaceDN w:val="0"/>
        <w:adjustRightInd w:val="0"/>
        <w:spacing w:after="0" w:line="240" w:lineRule="auto"/>
        <w:rPr>
          <w:rFonts w:ascii="Times New Roman" w:eastAsia="Times New Roman" w:hAnsi="Times New Roman" w:cs="Times New Roman"/>
          <w:b/>
          <w:color w:val="FF0000"/>
          <w:sz w:val="24"/>
          <w:szCs w:val="24"/>
        </w:rPr>
      </w:pPr>
    </w:p>
    <w:p w14:paraId="4C69F1B1"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1769E93F"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5525D679"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27A1CFD4"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05AEB2C3"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1A0CA5E7"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72455832"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695568BA"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13D39E39" w14:textId="77777777" w:rsidR="006C00E5" w:rsidRPr="00E83C11" w:rsidRDefault="006C00E5" w:rsidP="00E83C11">
      <w:pPr>
        <w:autoSpaceDE w:val="0"/>
        <w:autoSpaceDN w:val="0"/>
        <w:adjustRightInd w:val="0"/>
        <w:spacing w:after="0" w:line="240" w:lineRule="auto"/>
        <w:rPr>
          <w:rFonts w:ascii="Times New Roman" w:eastAsia="Times New Roman" w:hAnsi="Times New Roman" w:cs="Times New Roman"/>
          <w:b/>
          <w:sz w:val="24"/>
          <w:szCs w:val="24"/>
        </w:rPr>
      </w:pPr>
    </w:p>
    <w:p w14:paraId="3869B544" w14:textId="674FC007" w:rsidR="006C00E5" w:rsidRDefault="00000000" w:rsidP="000B3B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QUESTIONNAIRE</w:t>
      </w:r>
      <w:r w:rsidR="00954D0D" w:rsidRPr="00E83C11">
        <w:rPr>
          <w:rFonts w:ascii="Times New Roman" w:eastAsia="Times New Roman" w:hAnsi="Times New Roman" w:cs="Times New Roman"/>
          <w:b/>
          <w:sz w:val="24"/>
          <w:szCs w:val="24"/>
        </w:rPr>
        <w:t xml:space="preserve"> FOR CANDIDATES FOR JUDICIAL OFFICE</w:t>
      </w:r>
    </w:p>
    <w:p w14:paraId="5A89CBDD" w14:textId="1524E2BB" w:rsidR="002D7CD0" w:rsidRDefault="00000000" w:rsidP="002D7C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w:t>
      </w:r>
      <w:r w:rsidRPr="006520C0">
        <w:rPr>
          <w:rFonts w:ascii="Times New Roman" w:eastAsia="Times New Roman" w:hAnsi="Times New Roman" w:cs="Times New Roman"/>
          <w:b/>
          <w:sz w:val="24"/>
          <w:szCs w:val="24"/>
        </w:rPr>
        <w:t xml:space="preserve"> check </w:t>
      </w:r>
      <w:r>
        <w:rPr>
          <w:rFonts w:ascii="Times New Roman" w:eastAsia="Times New Roman" w:hAnsi="Times New Roman" w:cs="Times New Roman"/>
          <w:b/>
          <w:sz w:val="24"/>
          <w:szCs w:val="24"/>
        </w:rPr>
        <w:t>the appropriate</w:t>
      </w:r>
      <w:r w:rsidRPr="006520C0">
        <w:rPr>
          <w:rFonts w:ascii="Times New Roman" w:eastAsia="Times New Roman" w:hAnsi="Times New Roman" w:cs="Times New Roman"/>
          <w:b/>
          <w:sz w:val="24"/>
          <w:szCs w:val="24"/>
        </w:rPr>
        <w:t xml:space="preserve"> box</w:t>
      </w:r>
      <w:r>
        <w:rPr>
          <w:rFonts w:ascii="Times New Roman" w:eastAsia="Times New Roman" w:hAnsi="Times New Roman" w:cs="Times New Roman"/>
          <w:b/>
          <w:sz w:val="24"/>
          <w:szCs w:val="24"/>
        </w:rPr>
        <w:t xml:space="preserve"> below</w:t>
      </w:r>
      <w:r w:rsidRPr="006520C0">
        <w:rPr>
          <w:rFonts w:ascii="Times New Roman" w:eastAsia="Times New Roman" w:hAnsi="Times New Roman" w:cs="Times New Roman"/>
          <w:b/>
          <w:sz w:val="24"/>
          <w:szCs w:val="24"/>
        </w:rPr>
        <w:t xml:space="preserve">: </w:t>
      </w:r>
    </w:p>
    <w:p w14:paraId="536A085C" w14:textId="27313A46" w:rsidR="00724A9D" w:rsidRDefault="00724A9D" w:rsidP="00724A9D">
      <w:pPr>
        <w:rPr>
          <w:bCs/>
        </w:rPr>
      </w:pPr>
    </w:p>
    <w:p w14:paraId="26954A40" w14:textId="689B4775" w:rsidR="00776792" w:rsidRDefault="00000000" w:rsidP="00776792">
      <w:pPr>
        <w:ind w:left="720" w:hanging="720"/>
        <w:rPr>
          <w:rFonts w:ascii="Times New Roman" w:hAnsi="Times New Roman" w:cs="Times New Roman"/>
          <w:bCs/>
          <w:sz w:val="24"/>
          <w:szCs w:val="24"/>
        </w:rPr>
      </w:pPr>
      <w:bookmarkStart w:id="0" w:name="_Hlk161740329"/>
      <w:r w:rsidRPr="00776792">
        <w:rPr>
          <w:bCs/>
        </w:rPr>
        <w:t>□</w:t>
      </w:r>
      <w:r w:rsidRPr="00776792">
        <w:rPr>
          <w:bCs/>
        </w:rPr>
        <w:tab/>
      </w:r>
      <w:r>
        <w:rPr>
          <w:rFonts w:ascii="Times New Roman" w:hAnsi="Times New Roman" w:cs="Times New Roman"/>
          <w:sz w:val="24"/>
          <w:szCs w:val="24"/>
        </w:rPr>
        <w:t>Judge</w:t>
      </w:r>
      <w:r w:rsidRPr="00776792">
        <w:rPr>
          <w:rFonts w:ascii="Times New Roman" w:hAnsi="Times New Roman" w:cs="Times New Roman"/>
          <w:bCs/>
          <w:sz w:val="24"/>
          <w:szCs w:val="24"/>
        </w:rPr>
        <w:t xml:space="preserve"> of the Family Court - I am a judicial officer or an attorney and I am seeking appointment as a </w:t>
      </w:r>
      <w:r>
        <w:rPr>
          <w:rFonts w:ascii="Times New Roman" w:hAnsi="Times New Roman" w:cs="Times New Roman"/>
          <w:bCs/>
          <w:sz w:val="24"/>
          <w:szCs w:val="24"/>
        </w:rPr>
        <w:t>Judge</w:t>
      </w:r>
      <w:r w:rsidRPr="00776792">
        <w:rPr>
          <w:rFonts w:ascii="Times New Roman" w:hAnsi="Times New Roman" w:cs="Times New Roman"/>
          <w:bCs/>
          <w:sz w:val="24"/>
          <w:szCs w:val="24"/>
        </w:rPr>
        <w:t xml:space="preserve"> of the Family Court, </w:t>
      </w:r>
      <w:r w:rsidR="006C00E5">
        <w:rPr>
          <w:rFonts w:ascii="Times New Roman" w:hAnsi="Times New Roman" w:cs="Times New Roman"/>
          <w:bCs/>
          <w:sz w:val="24"/>
          <w:szCs w:val="24"/>
        </w:rPr>
        <w:t>Kent</w:t>
      </w:r>
      <w:r w:rsidRPr="00776792">
        <w:rPr>
          <w:rFonts w:ascii="Times New Roman" w:hAnsi="Times New Roman" w:cs="Times New Roman"/>
          <w:bCs/>
          <w:sz w:val="24"/>
          <w:szCs w:val="24"/>
        </w:rPr>
        <w:t xml:space="preserve"> County</w:t>
      </w:r>
    </w:p>
    <w:p w14:paraId="6922342F" w14:textId="77777777" w:rsidR="006C00E5" w:rsidRDefault="006C00E5" w:rsidP="00776792">
      <w:pPr>
        <w:ind w:left="720" w:hanging="720"/>
        <w:rPr>
          <w:bCs/>
        </w:rPr>
      </w:pPr>
    </w:p>
    <w:bookmarkEnd w:id="0"/>
    <w:p w14:paraId="1CC32F78" w14:textId="7E1EEF86" w:rsidR="006C00E5" w:rsidRDefault="00000000" w:rsidP="006C00E5">
      <w:pPr>
        <w:ind w:left="720" w:hanging="720"/>
        <w:rPr>
          <w:bCs/>
        </w:rPr>
      </w:pPr>
      <w:r w:rsidRPr="00776792">
        <w:rPr>
          <w:bCs/>
        </w:rPr>
        <w:t>□</w:t>
      </w:r>
      <w:r w:rsidRPr="00776792">
        <w:rPr>
          <w:bCs/>
        </w:rPr>
        <w:tab/>
      </w:r>
      <w:r>
        <w:rPr>
          <w:rFonts w:ascii="Times New Roman" w:hAnsi="Times New Roman" w:cs="Times New Roman"/>
          <w:sz w:val="24"/>
          <w:szCs w:val="24"/>
        </w:rPr>
        <w:t>Judge</w:t>
      </w:r>
      <w:r w:rsidRPr="00776792">
        <w:rPr>
          <w:rFonts w:ascii="Times New Roman" w:hAnsi="Times New Roman" w:cs="Times New Roman"/>
          <w:bCs/>
          <w:sz w:val="24"/>
          <w:szCs w:val="24"/>
        </w:rPr>
        <w:t xml:space="preserve"> of the </w:t>
      </w:r>
      <w:r>
        <w:rPr>
          <w:rFonts w:ascii="Times New Roman" w:hAnsi="Times New Roman" w:cs="Times New Roman"/>
          <w:bCs/>
          <w:sz w:val="24"/>
          <w:szCs w:val="24"/>
        </w:rPr>
        <w:t>Court of Common Pleas</w:t>
      </w:r>
      <w:r w:rsidRPr="00776792">
        <w:rPr>
          <w:rFonts w:ascii="Times New Roman" w:hAnsi="Times New Roman" w:cs="Times New Roman"/>
          <w:bCs/>
          <w:sz w:val="24"/>
          <w:szCs w:val="24"/>
        </w:rPr>
        <w:t xml:space="preserve"> - I am a judicial officer or an attorney and I am seeking appointment as a </w:t>
      </w:r>
      <w:r>
        <w:rPr>
          <w:rFonts w:ascii="Times New Roman" w:hAnsi="Times New Roman" w:cs="Times New Roman"/>
          <w:bCs/>
          <w:sz w:val="24"/>
          <w:szCs w:val="24"/>
        </w:rPr>
        <w:t>Judge</w:t>
      </w:r>
      <w:r w:rsidRPr="00776792">
        <w:rPr>
          <w:rFonts w:ascii="Times New Roman" w:hAnsi="Times New Roman" w:cs="Times New Roman"/>
          <w:bCs/>
          <w:sz w:val="24"/>
          <w:szCs w:val="24"/>
        </w:rPr>
        <w:t xml:space="preserve"> of the </w:t>
      </w:r>
      <w:r>
        <w:rPr>
          <w:rFonts w:ascii="Times New Roman" w:hAnsi="Times New Roman" w:cs="Times New Roman"/>
          <w:bCs/>
          <w:sz w:val="24"/>
          <w:szCs w:val="24"/>
        </w:rPr>
        <w:t>Court of Common Pleas</w:t>
      </w:r>
      <w:r w:rsidRPr="00776792">
        <w:rPr>
          <w:rFonts w:ascii="Times New Roman" w:hAnsi="Times New Roman" w:cs="Times New Roman"/>
          <w:bCs/>
          <w:sz w:val="24"/>
          <w:szCs w:val="24"/>
        </w:rPr>
        <w:t xml:space="preserve">, </w:t>
      </w:r>
      <w:r>
        <w:rPr>
          <w:rFonts w:ascii="Times New Roman" w:hAnsi="Times New Roman" w:cs="Times New Roman"/>
          <w:bCs/>
          <w:sz w:val="24"/>
          <w:szCs w:val="24"/>
        </w:rPr>
        <w:t>Sussex</w:t>
      </w:r>
      <w:r w:rsidRPr="00776792">
        <w:rPr>
          <w:rFonts w:ascii="Times New Roman" w:hAnsi="Times New Roman" w:cs="Times New Roman"/>
          <w:bCs/>
          <w:sz w:val="24"/>
          <w:szCs w:val="24"/>
        </w:rPr>
        <w:t xml:space="preserve"> County</w:t>
      </w:r>
    </w:p>
    <w:p w14:paraId="2FBA215B" w14:textId="77777777" w:rsidR="006C00E5" w:rsidRDefault="006C00E5" w:rsidP="00724A9D">
      <w:pPr>
        <w:rPr>
          <w:bCs/>
        </w:rPr>
      </w:pPr>
    </w:p>
    <w:p w14:paraId="2CAEDC3F" w14:textId="0A66B0AF" w:rsidR="002D7CD0" w:rsidRDefault="00000000" w:rsidP="00722CF8">
      <w:pPr>
        <w:ind w:left="720" w:hanging="720"/>
        <w:rPr>
          <w:rFonts w:ascii="Times New Roman" w:hAnsi="Times New Roman" w:cs="Times New Roman"/>
          <w:sz w:val="24"/>
          <w:szCs w:val="24"/>
        </w:rPr>
      </w:pPr>
      <w:r w:rsidRPr="00D03E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sidR="004A3DD7">
        <w:rPr>
          <w:rFonts w:ascii="Times New Roman" w:hAnsi="Times New Roman" w:cs="Times New Roman"/>
          <w:sz w:val="24"/>
          <w:szCs w:val="24"/>
        </w:rPr>
        <w:t>Commissioner of the Family Court</w:t>
      </w:r>
      <w:r w:rsidR="00FC0234" w:rsidRPr="002C3617">
        <w:rPr>
          <w:rFonts w:ascii="Times New Roman" w:hAnsi="Times New Roman" w:cs="Times New Roman"/>
          <w:sz w:val="24"/>
          <w:szCs w:val="24"/>
        </w:rPr>
        <w:t xml:space="preserve"> </w:t>
      </w:r>
      <w:r w:rsidRPr="002C3617">
        <w:rPr>
          <w:rFonts w:ascii="Times New Roman" w:hAnsi="Times New Roman" w:cs="Times New Roman"/>
          <w:sz w:val="24"/>
          <w:szCs w:val="24"/>
        </w:rPr>
        <w:t xml:space="preserve">- I am a judicial officer or an attorney and I am seeking appointment as </w:t>
      </w:r>
      <w:r w:rsidR="00722CF8">
        <w:rPr>
          <w:rFonts w:ascii="Times New Roman" w:hAnsi="Times New Roman" w:cs="Times New Roman"/>
          <w:sz w:val="24"/>
          <w:szCs w:val="24"/>
        </w:rPr>
        <w:t xml:space="preserve">a </w:t>
      </w:r>
      <w:r w:rsidR="004A3DD7">
        <w:rPr>
          <w:rFonts w:ascii="Times New Roman" w:hAnsi="Times New Roman" w:cs="Times New Roman"/>
          <w:sz w:val="24"/>
          <w:szCs w:val="24"/>
        </w:rPr>
        <w:t xml:space="preserve">Commissioner </w:t>
      </w:r>
      <w:r w:rsidRPr="002C3617">
        <w:rPr>
          <w:rFonts w:ascii="Times New Roman" w:hAnsi="Times New Roman" w:cs="Times New Roman"/>
          <w:sz w:val="24"/>
          <w:szCs w:val="24"/>
        </w:rPr>
        <w:t>o</w:t>
      </w:r>
      <w:r w:rsidR="00833A42">
        <w:rPr>
          <w:rFonts w:ascii="Times New Roman" w:hAnsi="Times New Roman" w:cs="Times New Roman"/>
          <w:sz w:val="24"/>
          <w:szCs w:val="24"/>
        </w:rPr>
        <w:t xml:space="preserve">f the </w:t>
      </w:r>
      <w:r w:rsidR="004A3DD7">
        <w:rPr>
          <w:rFonts w:ascii="Times New Roman" w:hAnsi="Times New Roman" w:cs="Times New Roman"/>
          <w:sz w:val="24"/>
          <w:szCs w:val="24"/>
        </w:rPr>
        <w:t>Family</w:t>
      </w:r>
      <w:r w:rsidR="00833A42">
        <w:rPr>
          <w:rFonts w:ascii="Times New Roman" w:hAnsi="Times New Roman" w:cs="Times New Roman"/>
          <w:sz w:val="24"/>
          <w:szCs w:val="24"/>
        </w:rPr>
        <w:t xml:space="preserve"> Cour</w:t>
      </w:r>
      <w:r w:rsidR="00722CF8">
        <w:rPr>
          <w:rFonts w:ascii="Times New Roman" w:hAnsi="Times New Roman" w:cs="Times New Roman"/>
          <w:sz w:val="24"/>
          <w:szCs w:val="24"/>
        </w:rPr>
        <w:t>t</w:t>
      </w:r>
      <w:r w:rsidR="00067B63">
        <w:rPr>
          <w:rFonts w:ascii="Times New Roman" w:hAnsi="Times New Roman" w:cs="Times New Roman"/>
          <w:sz w:val="24"/>
          <w:szCs w:val="24"/>
        </w:rPr>
        <w:t>, New Castle County</w:t>
      </w:r>
    </w:p>
    <w:p w14:paraId="5120BD99" w14:textId="77777777" w:rsidR="00B17B0A" w:rsidRDefault="00B17B0A" w:rsidP="00722CF8">
      <w:pPr>
        <w:ind w:left="720" w:hanging="720"/>
        <w:rPr>
          <w:rFonts w:ascii="Times New Roman" w:hAnsi="Times New Roman" w:cs="Times New Roman"/>
          <w:sz w:val="24"/>
          <w:szCs w:val="24"/>
        </w:rPr>
      </w:pPr>
    </w:p>
    <w:p w14:paraId="04CB0EF3" w14:textId="6DE269D0" w:rsidR="00B17B0A" w:rsidRPr="002D7CD0" w:rsidRDefault="00000000" w:rsidP="00B17B0A">
      <w:pPr>
        <w:ind w:left="720" w:hanging="720"/>
        <w:rPr>
          <w:rFonts w:ascii="Times New Roman" w:hAnsi="Times New Roman" w:cs="Times New Roman"/>
          <w:sz w:val="24"/>
          <w:szCs w:val="24"/>
        </w:rPr>
      </w:pPr>
      <w:r w:rsidRPr="00D03E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hAnsi="Times New Roman" w:cs="Times New Roman"/>
          <w:sz w:val="24"/>
          <w:szCs w:val="24"/>
        </w:rPr>
        <w:t>Commissioner of the Family Court</w:t>
      </w:r>
      <w:r w:rsidRPr="002C3617">
        <w:rPr>
          <w:rFonts w:ascii="Times New Roman" w:hAnsi="Times New Roman" w:cs="Times New Roman"/>
          <w:sz w:val="24"/>
          <w:szCs w:val="24"/>
        </w:rPr>
        <w:t xml:space="preserve"> - I am a judicial officer or an attorney and I am seeking appointment as </w:t>
      </w:r>
      <w:r>
        <w:rPr>
          <w:rFonts w:ascii="Times New Roman" w:hAnsi="Times New Roman" w:cs="Times New Roman"/>
          <w:sz w:val="24"/>
          <w:szCs w:val="24"/>
        </w:rPr>
        <w:t xml:space="preserve">a Commissioner </w:t>
      </w:r>
      <w:r w:rsidRPr="002C3617">
        <w:rPr>
          <w:rFonts w:ascii="Times New Roman" w:hAnsi="Times New Roman" w:cs="Times New Roman"/>
          <w:sz w:val="24"/>
          <w:szCs w:val="24"/>
        </w:rPr>
        <w:t>o</w:t>
      </w:r>
      <w:r>
        <w:rPr>
          <w:rFonts w:ascii="Times New Roman" w:hAnsi="Times New Roman" w:cs="Times New Roman"/>
          <w:sz w:val="24"/>
          <w:szCs w:val="24"/>
        </w:rPr>
        <w:t>f the Family Court, Kent County</w:t>
      </w:r>
    </w:p>
    <w:p w14:paraId="316D9140" w14:textId="77777777" w:rsidR="00724A9D" w:rsidRDefault="00724A9D" w:rsidP="00F77ED6">
      <w:pPr>
        <w:rPr>
          <w:rFonts w:ascii="Times New Roman" w:eastAsia="Times New Roman" w:hAnsi="Times New Roman" w:cs="Times New Roman"/>
          <w:bCs/>
          <w:sz w:val="24"/>
          <w:szCs w:val="24"/>
        </w:rPr>
      </w:pPr>
    </w:p>
    <w:p w14:paraId="1C421234" w14:textId="5C3EA6F5" w:rsidR="006C00E5" w:rsidRDefault="00000000" w:rsidP="00F77ED6">
      <w:pPr>
        <w:rPr>
          <w:rFonts w:ascii="Times New Roman" w:eastAsia="Times New Roman" w:hAnsi="Times New Roman" w:cs="Times New Roman"/>
          <w:sz w:val="24"/>
          <w:szCs w:val="24"/>
        </w:rPr>
      </w:pPr>
      <w:r w:rsidRPr="00D03E85">
        <w:rPr>
          <w:rFonts w:ascii="Times New Roman" w:eastAsia="Times New Roman" w:hAnsi="Times New Roman" w:cs="Times New Roman"/>
          <w:bCs/>
          <w:sz w:val="24"/>
          <w:szCs w:val="24"/>
        </w:rPr>
        <w:tab/>
      </w:r>
      <w:r w:rsidR="00680022">
        <w:rPr>
          <w:rFonts w:ascii="Times New Roman" w:eastAsia="Times New Roman" w:hAnsi="Times New Roman" w:cs="Times New Roman"/>
          <w:sz w:val="24"/>
          <w:szCs w:val="24"/>
        </w:rPr>
        <w:t>Instructions:</w:t>
      </w:r>
    </w:p>
    <w:p w14:paraId="2DC10F43" w14:textId="77777777" w:rsidR="00680022" w:rsidRDefault="00680022" w:rsidP="008342F3">
      <w:pPr>
        <w:keepNext/>
        <w:keepLines/>
        <w:autoSpaceDE w:val="0"/>
        <w:autoSpaceDN w:val="0"/>
        <w:adjustRightInd w:val="0"/>
        <w:spacing w:after="0" w:line="240" w:lineRule="auto"/>
        <w:ind w:left="1440" w:hanging="720"/>
        <w:rPr>
          <w:rFonts w:ascii="Times New Roman" w:eastAsia="Times New Roman" w:hAnsi="Times New Roman" w:cs="Times New Roman"/>
          <w:sz w:val="24"/>
          <w:szCs w:val="24"/>
        </w:rPr>
      </w:pPr>
    </w:p>
    <w:p w14:paraId="627343EC" w14:textId="77777777" w:rsidR="00680022" w:rsidRDefault="00000000" w:rsidP="008342F3">
      <w:pPr>
        <w:keepNext/>
        <w:keepLines/>
        <w:tabs>
          <w:tab w:val="left" w:pos="1008"/>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666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must use </w:t>
      </w:r>
      <w:r w:rsidR="00907794">
        <w:rPr>
          <w:rFonts w:ascii="Times New Roman" w:eastAsia="Times New Roman" w:hAnsi="Times New Roman" w:cs="Times New Roman"/>
          <w:sz w:val="24"/>
          <w:szCs w:val="24"/>
        </w:rPr>
        <w:t>the version of the Questionnaire</w:t>
      </w:r>
      <w:r>
        <w:rPr>
          <w:rFonts w:ascii="Times New Roman" w:eastAsia="Times New Roman" w:hAnsi="Times New Roman" w:cs="Times New Roman"/>
          <w:sz w:val="24"/>
          <w:szCs w:val="24"/>
        </w:rPr>
        <w:t xml:space="preserve"> that was supplied on the website</w:t>
      </w:r>
      <w:r w:rsidR="004C09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5913">
        <w:rPr>
          <w:rFonts w:ascii="Times New Roman" w:eastAsia="Times New Roman" w:hAnsi="Times New Roman" w:cs="Times New Roman"/>
          <w:sz w:val="24"/>
          <w:szCs w:val="24"/>
        </w:rPr>
        <w:t>(</w:t>
      </w:r>
      <w:hyperlink r:id="rId8" w:history="1">
        <w:r w:rsidR="00A95913" w:rsidRPr="0075313C">
          <w:rPr>
            <w:rStyle w:val="Hyperlink"/>
            <w:rFonts w:ascii="Times New Roman" w:eastAsia="Times New Roman" w:hAnsi="Times New Roman" w:cs="Times New Roman"/>
            <w:sz w:val="24"/>
            <w:szCs w:val="24"/>
          </w:rPr>
          <w:t>https://courts.delaware.gov/career/</w:t>
        </w:r>
      </w:hyperlink>
      <w:r w:rsidR="00A95913">
        <w:rPr>
          <w:rFonts w:ascii="Times New Roman" w:eastAsia="Times New Roman" w:hAnsi="Times New Roman" w:cs="Times New Roman"/>
          <w:sz w:val="24"/>
          <w:szCs w:val="24"/>
        </w:rPr>
        <w:t xml:space="preserve">) </w:t>
      </w:r>
      <w:r w:rsidR="00C60970">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the Notice of Vacancy</w:t>
      </w:r>
      <w:r w:rsidR="00C943FC">
        <w:rPr>
          <w:rFonts w:ascii="Times New Roman" w:eastAsia="Times New Roman" w:hAnsi="Times New Roman" w:cs="Times New Roman"/>
          <w:sz w:val="24"/>
          <w:szCs w:val="24"/>
        </w:rPr>
        <w:t xml:space="preserve"> for the judicial position you are applying for</w:t>
      </w:r>
      <w:r w:rsidR="00C60970">
        <w:rPr>
          <w:rFonts w:ascii="Times New Roman" w:eastAsia="Times New Roman" w:hAnsi="Times New Roman" w:cs="Times New Roman"/>
          <w:sz w:val="24"/>
          <w:szCs w:val="24"/>
        </w:rPr>
        <w:t xml:space="preserve"> was posted</w:t>
      </w:r>
      <w:r w:rsidR="00C943FC">
        <w:rPr>
          <w:rFonts w:ascii="Times New Roman" w:eastAsia="Times New Roman" w:hAnsi="Times New Roman" w:cs="Times New Roman"/>
          <w:sz w:val="24"/>
          <w:szCs w:val="24"/>
        </w:rPr>
        <w:t xml:space="preserve">. </w:t>
      </w:r>
      <w:r w:rsidR="000D5CB1" w:rsidRPr="006A18A3">
        <w:rPr>
          <w:rFonts w:ascii="Times New Roman" w:eastAsia="Times New Roman" w:hAnsi="Times New Roman" w:cs="Times New Roman"/>
          <w:sz w:val="24"/>
          <w:szCs w:val="24"/>
        </w:rPr>
        <w:t xml:space="preserve">Previous versions of the </w:t>
      </w:r>
      <w:r w:rsidR="002B1B6C" w:rsidRPr="006A18A3">
        <w:rPr>
          <w:rFonts w:ascii="Times New Roman" w:eastAsia="Times New Roman" w:hAnsi="Times New Roman" w:cs="Times New Roman"/>
          <w:sz w:val="24"/>
          <w:szCs w:val="24"/>
        </w:rPr>
        <w:t>Questionnaire</w:t>
      </w:r>
      <w:r w:rsidR="001130B9" w:rsidRPr="006A18A3">
        <w:rPr>
          <w:rFonts w:ascii="Times New Roman" w:eastAsia="Times New Roman" w:hAnsi="Times New Roman" w:cs="Times New Roman"/>
          <w:sz w:val="24"/>
          <w:szCs w:val="24"/>
        </w:rPr>
        <w:t xml:space="preserve"> </w:t>
      </w:r>
      <w:r w:rsidR="00B84E9B" w:rsidRPr="006A18A3">
        <w:rPr>
          <w:rFonts w:ascii="Times New Roman" w:eastAsia="Times New Roman" w:hAnsi="Times New Roman" w:cs="Times New Roman"/>
          <w:sz w:val="24"/>
          <w:szCs w:val="24"/>
        </w:rPr>
        <w:t>may be rejected.</w:t>
      </w:r>
    </w:p>
    <w:p w14:paraId="7B01929E" w14:textId="77777777" w:rsidR="002B1B6C" w:rsidRDefault="00000000" w:rsidP="000D5CB1">
      <w:pPr>
        <w:tabs>
          <w:tab w:val="left" w:pos="1008"/>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666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provide all information requested and answer all questions completely.  </w:t>
      </w:r>
    </w:p>
    <w:p w14:paraId="0662A818" w14:textId="77777777" w:rsidR="00C943FC"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E41C5">
        <w:rPr>
          <w:rFonts w:ascii="Times New Roman" w:eastAsia="Times New Roman" w:hAnsi="Times New Roman" w:cs="Times New Roman"/>
          <w:sz w:val="24"/>
          <w:szCs w:val="24"/>
        </w:rPr>
        <w:t>.</w:t>
      </w:r>
      <w:r w:rsidR="002E41C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Please provide your answers within the </w:t>
      </w:r>
      <w:r w:rsidR="00907794">
        <w:rPr>
          <w:rFonts w:ascii="Times New Roman" w:eastAsia="Times New Roman" w:hAnsi="Times New Roman" w:cs="Times New Roman"/>
          <w:sz w:val="24"/>
          <w:szCs w:val="24"/>
        </w:rPr>
        <w:t>Questionnaire</w:t>
      </w:r>
      <w:r>
        <w:rPr>
          <w:rFonts w:ascii="Times New Roman" w:eastAsia="Times New Roman" w:hAnsi="Times New Roman" w:cs="Times New Roman"/>
          <w:sz w:val="24"/>
          <w:szCs w:val="24"/>
        </w:rPr>
        <w:t>.  You sho</w:t>
      </w:r>
      <w:r w:rsidR="007B2BA1">
        <w:rPr>
          <w:rFonts w:ascii="Times New Roman" w:eastAsia="Times New Roman" w:hAnsi="Times New Roman" w:cs="Times New Roman"/>
          <w:sz w:val="24"/>
          <w:szCs w:val="24"/>
        </w:rPr>
        <w:t>uld only supply attachments for</w:t>
      </w:r>
      <w:r w:rsidR="00423039">
        <w:rPr>
          <w:rFonts w:ascii="Times New Roman" w:eastAsia="Times New Roman" w:hAnsi="Times New Roman" w:cs="Times New Roman"/>
          <w:sz w:val="24"/>
          <w:szCs w:val="24"/>
        </w:rPr>
        <w:t xml:space="preserve"> writing samples and </w:t>
      </w:r>
      <w:r w:rsidR="000D5CB1">
        <w:rPr>
          <w:rFonts w:ascii="Times New Roman" w:eastAsia="Times New Roman" w:hAnsi="Times New Roman" w:cs="Times New Roman"/>
          <w:sz w:val="24"/>
          <w:szCs w:val="24"/>
        </w:rPr>
        <w:t xml:space="preserve">the </w:t>
      </w:r>
      <w:r w:rsidR="00423039">
        <w:rPr>
          <w:rFonts w:ascii="Times New Roman" w:eastAsia="Times New Roman" w:hAnsi="Times New Roman" w:cs="Times New Roman"/>
          <w:sz w:val="24"/>
          <w:szCs w:val="24"/>
        </w:rPr>
        <w:t xml:space="preserve">documents requested in </w:t>
      </w:r>
      <w:r>
        <w:rPr>
          <w:rFonts w:ascii="Times New Roman" w:eastAsia="Times New Roman" w:hAnsi="Times New Roman" w:cs="Times New Roman"/>
          <w:sz w:val="24"/>
          <w:szCs w:val="24"/>
        </w:rPr>
        <w:t xml:space="preserve">Questions </w:t>
      </w:r>
      <w:r w:rsidR="00423039">
        <w:rPr>
          <w:rFonts w:ascii="Times New Roman" w:eastAsia="Times New Roman" w:hAnsi="Times New Roman" w:cs="Times New Roman"/>
          <w:sz w:val="24"/>
          <w:szCs w:val="24"/>
        </w:rPr>
        <w:t xml:space="preserve">18, 20, </w:t>
      </w:r>
      <w:r w:rsidR="00C21BF5">
        <w:rPr>
          <w:rFonts w:ascii="Times New Roman" w:eastAsia="Times New Roman" w:hAnsi="Times New Roman" w:cs="Times New Roman"/>
          <w:sz w:val="24"/>
          <w:szCs w:val="24"/>
        </w:rPr>
        <w:t xml:space="preserve">and </w:t>
      </w:r>
      <w:r w:rsidR="00423039">
        <w:rPr>
          <w:rFonts w:ascii="Times New Roman" w:eastAsia="Times New Roman" w:hAnsi="Times New Roman" w:cs="Times New Roman"/>
          <w:sz w:val="24"/>
          <w:szCs w:val="24"/>
        </w:rPr>
        <w:t>21</w:t>
      </w:r>
      <w:r w:rsidR="00C60970">
        <w:rPr>
          <w:rFonts w:ascii="Times New Roman" w:eastAsia="Times New Roman" w:hAnsi="Times New Roman" w:cs="Times New Roman"/>
          <w:sz w:val="24"/>
          <w:szCs w:val="24"/>
        </w:rPr>
        <w:t>.</w:t>
      </w:r>
    </w:p>
    <w:p w14:paraId="11D75B64" w14:textId="77777777" w:rsidR="00C21BF5"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C21BF5">
        <w:rPr>
          <w:rFonts w:ascii="Times New Roman" w:eastAsia="Times New Roman" w:hAnsi="Times New Roman" w:cs="Times New Roman"/>
          <w:sz w:val="24"/>
          <w:szCs w:val="24"/>
        </w:rPr>
        <w:t xml:space="preserve">Please provide a copy of your current </w:t>
      </w:r>
      <w:r w:rsidR="000D5CB1">
        <w:rPr>
          <w:rFonts w:ascii="Times New Roman" w:eastAsia="Times New Roman" w:hAnsi="Times New Roman" w:cs="Times New Roman"/>
          <w:sz w:val="24"/>
          <w:szCs w:val="24"/>
        </w:rPr>
        <w:t>Resume</w:t>
      </w:r>
      <w:r w:rsidR="000D5CB1" w:rsidRPr="00C21BF5">
        <w:rPr>
          <w:rFonts w:ascii="Times New Roman" w:eastAsia="Times New Roman" w:hAnsi="Times New Roman" w:cs="Times New Roman"/>
          <w:sz w:val="24"/>
          <w:szCs w:val="24"/>
        </w:rPr>
        <w:t xml:space="preserve"> </w:t>
      </w:r>
      <w:r w:rsidRPr="00C21BF5">
        <w:rPr>
          <w:rFonts w:ascii="Times New Roman" w:eastAsia="Times New Roman" w:hAnsi="Times New Roman" w:cs="Times New Roman"/>
          <w:sz w:val="24"/>
          <w:szCs w:val="24"/>
        </w:rPr>
        <w:t xml:space="preserve">or </w:t>
      </w:r>
      <w:r w:rsidR="000D5CB1">
        <w:rPr>
          <w:rFonts w:ascii="Times New Roman" w:eastAsia="Times New Roman" w:hAnsi="Times New Roman" w:cs="Times New Roman"/>
          <w:sz w:val="24"/>
          <w:szCs w:val="24"/>
        </w:rPr>
        <w:t>Biographical Statement</w:t>
      </w:r>
      <w:r w:rsidRPr="00C21BF5">
        <w:rPr>
          <w:rFonts w:ascii="Times New Roman" w:eastAsia="Times New Roman" w:hAnsi="Times New Roman" w:cs="Times New Roman"/>
          <w:sz w:val="24"/>
          <w:szCs w:val="24"/>
        </w:rPr>
        <w:t xml:space="preserve"> issued by you or with your consent by including it at the end of </w:t>
      </w:r>
      <w:r w:rsidR="00C201A6">
        <w:rPr>
          <w:rFonts w:ascii="Times New Roman" w:eastAsia="Times New Roman" w:hAnsi="Times New Roman" w:cs="Times New Roman"/>
          <w:sz w:val="24"/>
          <w:szCs w:val="24"/>
        </w:rPr>
        <w:t xml:space="preserve">your </w:t>
      </w:r>
      <w:r w:rsidR="00907794">
        <w:rPr>
          <w:rFonts w:ascii="Times New Roman" w:eastAsia="Times New Roman" w:hAnsi="Times New Roman" w:cs="Times New Roman"/>
          <w:sz w:val="24"/>
          <w:szCs w:val="24"/>
        </w:rPr>
        <w:t>Questionnaire</w:t>
      </w:r>
      <w:r w:rsidRPr="00C21BF5">
        <w:rPr>
          <w:rFonts w:ascii="Times New Roman" w:eastAsia="Times New Roman" w:hAnsi="Times New Roman" w:cs="Times New Roman"/>
          <w:sz w:val="24"/>
          <w:szCs w:val="24"/>
        </w:rPr>
        <w:t>.</w:t>
      </w:r>
    </w:p>
    <w:p w14:paraId="0DD9C76D" w14:textId="77777777" w:rsidR="002E41C5"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The completed </w:t>
      </w:r>
      <w:r w:rsidR="00907794">
        <w:rPr>
          <w:rFonts w:ascii="Times New Roman" w:eastAsia="Times New Roman" w:hAnsi="Times New Roman" w:cs="Times New Roman"/>
          <w:sz w:val="24"/>
          <w:szCs w:val="24"/>
        </w:rPr>
        <w:t>Questionnaire</w:t>
      </w:r>
      <w:r>
        <w:rPr>
          <w:rFonts w:ascii="Times New Roman" w:eastAsia="Times New Roman" w:hAnsi="Times New Roman" w:cs="Times New Roman"/>
          <w:sz w:val="24"/>
          <w:szCs w:val="24"/>
        </w:rPr>
        <w:t xml:space="preserve">, </w:t>
      </w:r>
      <w:r w:rsidR="005D1681">
        <w:rPr>
          <w:rFonts w:ascii="Times New Roman" w:eastAsia="Times New Roman" w:hAnsi="Times New Roman" w:cs="Times New Roman"/>
          <w:sz w:val="24"/>
          <w:szCs w:val="24"/>
        </w:rPr>
        <w:t>signed/notarized Waivers</w:t>
      </w:r>
      <w:r>
        <w:rPr>
          <w:rFonts w:ascii="Times New Roman" w:eastAsia="Times New Roman" w:hAnsi="Times New Roman" w:cs="Times New Roman"/>
          <w:sz w:val="24"/>
          <w:szCs w:val="24"/>
        </w:rPr>
        <w:t>,</w:t>
      </w:r>
      <w:r w:rsidR="005D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Resume</w:t>
      </w:r>
      <w:r w:rsidR="000D5CB1">
        <w:rPr>
          <w:rFonts w:ascii="Times New Roman" w:eastAsia="Times New Roman" w:hAnsi="Times New Roman" w:cs="Times New Roman"/>
          <w:sz w:val="24"/>
          <w:szCs w:val="24"/>
        </w:rPr>
        <w:t>/Biographical Statement</w:t>
      </w:r>
      <w:r>
        <w:rPr>
          <w:rFonts w:ascii="Times New Roman" w:eastAsia="Times New Roman" w:hAnsi="Times New Roman" w:cs="Times New Roman"/>
          <w:sz w:val="24"/>
          <w:szCs w:val="24"/>
        </w:rPr>
        <w:t xml:space="preserve"> should be saved </w:t>
      </w:r>
      <w:r w:rsidR="005D1681">
        <w:rPr>
          <w:rFonts w:ascii="Times New Roman" w:eastAsia="Times New Roman" w:hAnsi="Times New Roman" w:cs="Times New Roman"/>
          <w:sz w:val="24"/>
          <w:szCs w:val="24"/>
        </w:rPr>
        <w:t xml:space="preserve">together </w:t>
      </w:r>
      <w:r>
        <w:rPr>
          <w:rFonts w:ascii="Times New Roman" w:eastAsia="Times New Roman" w:hAnsi="Times New Roman" w:cs="Times New Roman"/>
          <w:sz w:val="24"/>
          <w:szCs w:val="24"/>
        </w:rPr>
        <w:t xml:space="preserve">as </w:t>
      </w:r>
      <w:r w:rsidR="000D5CB1">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PDF and named as follows:</w:t>
      </w:r>
    </w:p>
    <w:p w14:paraId="76C447A2" w14:textId="3A501159" w:rsidR="002E41C5"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Last name, First initial </w:t>
      </w:r>
      <w:r w:rsidR="006A18A3">
        <w:rPr>
          <w:rFonts w:ascii="Times New Roman" w:eastAsia="Times New Roman" w:hAnsi="Times New Roman" w:cs="Times New Roman"/>
          <w:sz w:val="24"/>
          <w:szCs w:val="24"/>
        </w:rPr>
        <w:t>Application</w:t>
      </w:r>
      <w:r w:rsidR="001130B9">
        <w:rPr>
          <w:rFonts w:ascii="Times New Roman" w:eastAsia="Times New Roman" w:hAnsi="Times New Roman" w:cs="Times New Roman"/>
          <w:sz w:val="24"/>
          <w:szCs w:val="24"/>
        </w:rPr>
        <w:t xml:space="preserve"> (e.g. Doe, J </w:t>
      </w:r>
      <w:r w:rsidR="006A18A3">
        <w:rPr>
          <w:rFonts w:ascii="Times New Roman" w:eastAsia="Times New Roman" w:hAnsi="Times New Roman" w:cs="Times New Roman"/>
          <w:sz w:val="24"/>
          <w:szCs w:val="24"/>
        </w:rPr>
        <w:t>Application</w:t>
      </w:r>
      <w:r w:rsidR="001130B9">
        <w:rPr>
          <w:rFonts w:ascii="Times New Roman" w:eastAsia="Times New Roman" w:hAnsi="Times New Roman" w:cs="Times New Roman"/>
          <w:sz w:val="24"/>
          <w:szCs w:val="24"/>
        </w:rPr>
        <w:t>)</w:t>
      </w:r>
      <w:r w:rsidR="00684DBD">
        <w:rPr>
          <w:rFonts w:ascii="Times New Roman" w:eastAsia="Times New Roman" w:hAnsi="Times New Roman" w:cs="Times New Roman"/>
          <w:sz w:val="24"/>
          <w:szCs w:val="24"/>
        </w:rPr>
        <w:t>.</w:t>
      </w:r>
    </w:p>
    <w:p w14:paraId="62FD040A" w14:textId="41DE17A0" w:rsidR="00C60970"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D1681">
        <w:rPr>
          <w:rFonts w:ascii="Times New Roman" w:eastAsia="Times New Roman" w:hAnsi="Times New Roman" w:cs="Times New Roman"/>
          <w:sz w:val="24"/>
          <w:szCs w:val="24"/>
        </w:rPr>
        <w:t>.</w:t>
      </w:r>
      <w:r w:rsidR="005D1681">
        <w:rPr>
          <w:rFonts w:ascii="Times New Roman" w:eastAsia="Times New Roman" w:hAnsi="Times New Roman" w:cs="Times New Roman"/>
          <w:sz w:val="24"/>
          <w:szCs w:val="24"/>
        </w:rPr>
        <w:tab/>
      </w:r>
      <w:r w:rsidR="000D5CB1">
        <w:rPr>
          <w:rFonts w:ascii="Times New Roman" w:eastAsia="Times New Roman" w:hAnsi="Times New Roman" w:cs="Times New Roman"/>
          <w:sz w:val="24"/>
          <w:szCs w:val="24"/>
        </w:rPr>
        <w:t>If</w:t>
      </w:r>
      <w:r w:rsidR="00BD31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size limitations </w:t>
      </w:r>
      <w:r w:rsidR="00BD31FF">
        <w:rPr>
          <w:rFonts w:ascii="Times New Roman" w:eastAsia="Times New Roman" w:hAnsi="Times New Roman" w:cs="Times New Roman"/>
          <w:sz w:val="24"/>
          <w:szCs w:val="24"/>
        </w:rPr>
        <w:t xml:space="preserve">you are </w:t>
      </w:r>
      <w:r>
        <w:rPr>
          <w:rFonts w:ascii="Times New Roman" w:eastAsia="Times New Roman" w:hAnsi="Times New Roman" w:cs="Times New Roman"/>
          <w:sz w:val="24"/>
          <w:szCs w:val="24"/>
        </w:rPr>
        <w:t>requir</w:t>
      </w:r>
      <w:r w:rsidR="00BD31F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break the </w:t>
      </w:r>
      <w:r w:rsidR="00907794">
        <w:rPr>
          <w:rFonts w:ascii="Times New Roman" w:eastAsia="Times New Roman" w:hAnsi="Times New Roman" w:cs="Times New Roman"/>
          <w:sz w:val="24"/>
          <w:szCs w:val="24"/>
        </w:rPr>
        <w:t>Questionnaire</w:t>
      </w:r>
      <w:r>
        <w:rPr>
          <w:rFonts w:ascii="Times New Roman" w:eastAsia="Times New Roman" w:hAnsi="Times New Roman" w:cs="Times New Roman"/>
          <w:sz w:val="24"/>
          <w:szCs w:val="24"/>
        </w:rPr>
        <w:t>/Waivers</w:t>
      </w:r>
      <w:r w:rsidR="000D5CB1">
        <w:rPr>
          <w:rFonts w:ascii="Times New Roman" w:eastAsia="Times New Roman" w:hAnsi="Times New Roman" w:cs="Times New Roman"/>
          <w:sz w:val="24"/>
          <w:szCs w:val="24"/>
        </w:rPr>
        <w:t>/Resume or Biographical Statement</w:t>
      </w:r>
      <w:r>
        <w:rPr>
          <w:rFonts w:ascii="Times New Roman" w:eastAsia="Times New Roman" w:hAnsi="Times New Roman" w:cs="Times New Roman"/>
          <w:sz w:val="24"/>
          <w:szCs w:val="24"/>
        </w:rPr>
        <w:t xml:space="preserve"> into more than one PDF, </w:t>
      </w:r>
      <w:r w:rsidR="005D1681">
        <w:rPr>
          <w:rFonts w:ascii="Times New Roman" w:eastAsia="Times New Roman" w:hAnsi="Times New Roman" w:cs="Times New Roman"/>
          <w:sz w:val="24"/>
          <w:szCs w:val="24"/>
        </w:rPr>
        <w:t xml:space="preserve">please name </w:t>
      </w:r>
      <w:r w:rsidR="00684DBD">
        <w:rPr>
          <w:rFonts w:ascii="Times New Roman" w:eastAsia="Times New Roman" w:hAnsi="Times New Roman" w:cs="Times New Roman"/>
          <w:sz w:val="24"/>
          <w:szCs w:val="24"/>
        </w:rPr>
        <w:t xml:space="preserve">them </w:t>
      </w:r>
      <w:r w:rsidR="005D1681">
        <w:rPr>
          <w:rFonts w:ascii="Times New Roman" w:eastAsia="Times New Roman" w:hAnsi="Times New Roman" w:cs="Times New Roman"/>
          <w:sz w:val="24"/>
          <w:szCs w:val="24"/>
        </w:rPr>
        <w:t>as follows</w:t>
      </w:r>
      <w:r w:rsidR="000D5CB1">
        <w:rPr>
          <w:rFonts w:ascii="Times New Roman" w:eastAsia="Times New Roman" w:hAnsi="Times New Roman" w:cs="Times New Roman"/>
          <w:sz w:val="24"/>
          <w:szCs w:val="24"/>
        </w:rPr>
        <w:t>:</w:t>
      </w:r>
    </w:p>
    <w:p w14:paraId="677DFAAE" w14:textId="127AA016" w:rsidR="00684DBD"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Last name, First initial </w:t>
      </w:r>
      <w:r w:rsidR="006A18A3">
        <w:rPr>
          <w:rFonts w:ascii="Times New Roman" w:eastAsia="Times New Roman" w:hAnsi="Times New Roman" w:cs="Times New Roman"/>
          <w:sz w:val="24"/>
          <w:szCs w:val="24"/>
        </w:rPr>
        <w:t>Application</w:t>
      </w:r>
      <w:r w:rsidR="000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 1</w:t>
      </w:r>
      <w:r w:rsidR="006F72C4">
        <w:rPr>
          <w:rFonts w:ascii="Times New Roman" w:eastAsia="Times New Roman" w:hAnsi="Times New Roman" w:cs="Times New Roman"/>
          <w:sz w:val="24"/>
          <w:szCs w:val="24"/>
        </w:rPr>
        <w:t xml:space="preserve"> of __</w:t>
      </w:r>
      <w:r>
        <w:rPr>
          <w:rFonts w:ascii="Times New Roman" w:eastAsia="Times New Roman" w:hAnsi="Times New Roman" w:cs="Times New Roman"/>
          <w:sz w:val="24"/>
          <w:szCs w:val="24"/>
        </w:rPr>
        <w:t>__</w:t>
      </w:r>
    </w:p>
    <w:p w14:paraId="1F90ECF2" w14:textId="6706C3D8" w:rsidR="005D1681"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Last name, First initial </w:t>
      </w:r>
      <w:r w:rsidR="006A18A3">
        <w:rPr>
          <w:rFonts w:ascii="Times New Roman" w:eastAsia="Times New Roman" w:hAnsi="Times New Roman" w:cs="Times New Roman"/>
          <w:sz w:val="24"/>
          <w:szCs w:val="24"/>
        </w:rPr>
        <w:t>Application</w:t>
      </w:r>
      <w:r w:rsidR="000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 2</w:t>
      </w:r>
      <w:r w:rsidR="006F72C4">
        <w:rPr>
          <w:rFonts w:ascii="Times New Roman" w:eastAsia="Times New Roman" w:hAnsi="Times New Roman" w:cs="Times New Roman"/>
          <w:sz w:val="24"/>
          <w:szCs w:val="24"/>
        </w:rPr>
        <w:t xml:space="preserve"> of </w:t>
      </w:r>
      <w:r w:rsidR="000D5CB1">
        <w:rPr>
          <w:rFonts w:ascii="Times New Roman" w:eastAsia="Times New Roman" w:hAnsi="Times New Roman" w:cs="Times New Roman"/>
          <w:sz w:val="24"/>
          <w:szCs w:val="24"/>
        </w:rPr>
        <w:t>__</w:t>
      </w:r>
      <w:r w:rsidR="006F72C4">
        <w:rPr>
          <w:rFonts w:ascii="Times New Roman" w:eastAsia="Times New Roman" w:hAnsi="Times New Roman" w:cs="Times New Roman"/>
          <w:sz w:val="24"/>
          <w:szCs w:val="24"/>
        </w:rPr>
        <w:t>__</w:t>
      </w:r>
    </w:p>
    <w:p w14:paraId="15DEB651" w14:textId="77777777" w:rsidR="005D1681" w:rsidRDefault="00000000" w:rsidP="000D5CB1">
      <w:pPr>
        <w:tabs>
          <w:tab w:val="left" w:pos="10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Etc.</w:t>
      </w:r>
    </w:p>
    <w:p w14:paraId="1C04EFF5" w14:textId="77777777" w:rsidR="002E41C5"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C3559C">
        <w:rPr>
          <w:rFonts w:ascii="Times New Roman" w:eastAsia="Times New Roman" w:hAnsi="Times New Roman" w:cs="Times New Roman"/>
          <w:sz w:val="24"/>
          <w:szCs w:val="24"/>
        </w:rPr>
        <w:t xml:space="preserve">Please provide an index of the attachments.  </w:t>
      </w:r>
      <w:r w:rsidR="005D1681">
        <w:rPr>
          <w:rFonts w:ascii="Times New Roman" w:eastAsia="Times New Roman" w:hAnsi="Times New Roman" w:cs="Times New Roman"/>
          <w:sz w:val="24"/>
          <w:szCs w:val="24"/>
        </w:rPr>
        <w:t>The index and a</w:t>
      </w:r>
      <w:r w:rsidR="00C3559C">
        <w:rPr>
          <w:rFonts w:ascii="Times New Roman" w:eastAsia="Times New Roman" w:hAnsi="Times New Roman" w:cs="Times New Roman"/>
          <w:sz w:val="24"/>
          <w:szCs w:val="24"/>
        </w:rPr>
        <w:t>ll attachments should be saved as a separate PDF(s) and</w:t>
      </w:r>
      <w:r>
        <w:rPr>
          <w:rFonts w:ascii="Times New Roman" w:eastAsia="Times New Roman" w:hAnsi="Times New Roman" w:cs="Times New Roman"/>
          <w:sz w:val="24"/>
          <w:szCs w:val="24"/>
        </w:rPr>
        <w:t xml:space="preserve"> named as follows:</w:t>
      </w:r>
    </w:p>
    <w:p w14:paraId="04765C21" w14:textId="77777777" w:rsidR="002E41C5"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Last name, First Initial Attachment 1</w:t>
      </w:r>
      <w:r w:rsidR="006F72C4">
        <w:rPr>
          <w:rFonts w:ascii="Times New Roman" w:eastAsia="Times New Roman" w:hAnsi="Times New Roman" w:cs="Times New Roman"/>
          <w:sz w:val="24"/>
          <w:szCs w:val="24"/>
        </w:rPr>
        <w:t xml:space="preserve"> of __</w:t>
      </w:r>
    </w:p>
    <w:p w14:paraId="4BB91476" w14:textId="77777777" w:rsidR="002E41C5"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Last name, First Initial Attachment 2</w:t>
      </w:r>
      <w:r w:rsidR="006F72C4">
        <w:rPr>
          <w:rFonts w:ascii="Times New Roman" w:eastAsia="Times New Roman" w:hAnsi="Times New Roman" w:cs="Times New Roman"/>
          <w:sz w:val="24"/>
          <w:szCs w:val="24"/>
        </w:rPr>
        <w:t xml:space="preserve"> of __</w:t>
      </w:r>
    </w:p>
    <w:p w14:paraId="1652CEBB" w14:textId="77777777" w:rsidR="002E41C5"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Last name, First Initial Attachment 3</w:t>
      </w:r>
      <w:r w:rsidR="006F72C4">
        <w:rPr>
          <w:rFonts w:ascii="Times New Roman" w:eastAsia="Times New Roman" w:hAnsi="Times New Roman" w:cs="Times New Roman"/>
          <w:sz w:val="24"/>
          <w:szCs w:val="24"/>
        </w:rPr>
        <w:t xml:space="preserve"> of __</w:t>
      </w:r>
    </w:p>
    <w:p w14:paraId="01D1A9F0" w14:textId="77777777" w:rsidR="002E41C5"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Etc.</w:t>
      </w:r>
    </w:p>
    <w:p w14:paraId="63711308" w14:textId="4893C899" w:rsidR="00451E6B"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654555">
        <w:rPr>
          <w:rFonts w:ascii="Times New Roman" w:eastAsia="Times New Roman" w:hAnsi="Times New Roman" w:cs="Times New Roman"/>
          <w:sz w:val="24"/>
          <w:szCs w:val="24"/>
        </w:rPr>
        <w:t>.</w:t>
      </w:r>
      <w:r w:rsidR="00654555">
        <w:rPr>
          <w:rFonts w:ascii="Times New Roman" w:eastAsia="Times New Roman" w:hAnsi="Times New Roman" w:cs="Times New Roman"/>
          <w:sz w:val="24"/>
          <w:szCs w:val="24"/>
        </w:rPr>
        <w:tab/>
        <w:t xml:space="preserve">Please submit your </w:t>
      </w:r>
      <w:r w:rsidR="009C09BD">
        <w:rPr>
          <w:rFonts w:ascii="Times New Roman" w:eastAsia="Times New Roman" w:hAnsi="Times New Roman" w:cs="Times New Roman"/>
          <w:sz w:val="24"/>
          <w:szCs w:val="24"/>
        </w:rPr>
        <w:t xml:space="preserve">electronic </w:t>
      </w:r>
      <w:r w:rsidR="00654555">
        <w:rPr>
          <w:rFonts w:ascii="Times New Roman" w:eastAsia="Times New Roman" w:hAnsi="Times New Roman" w:cs="Times New Roman"/>
          <w:sz w:val="24"/>
          <w:szCs w:val="24"/>
        </w:rPr>
        <w:t>Questionnaire</w:t>
      </w:r>
      <w:r w:rsidR="000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Attachments via email to </w:t>
      </w:r>
      <w:hyperlink r:id="rId9" w:history="1">
        <w:r w:rsidR="009C09BD" w:rsidRPr="00C32C9F">
          <w:rPr>
            <w:rStyle w:val="Hyperlink"/>
            <w:rFonts w:ascii="Times New Roman" w:eastAsia="Times New Roman" w:hAnsi="Times New Roman" w:cs="Times New Roman"/>
            <w:sz w:val="24"/>
            <w:szCs w:val="24"/>
          </w:rPr>
          <w:t>JNC@delaware.gov</w:t>
        </w:r>
      </w:hyperlink>
      <w:r>
        <w:rPr>
          <w:rFonts w:ascii="Times New Roman" w:eastAsia="Times New Roman" w:hAnsi="Times New Roman" w:cs="Times New Roman"/>
          <w:sz w:val="24"/>
          <w:szCs w:val="24"/>
        </w:rPr>
        <w:t>.</w:t>
      </w:r>
    </w:p>
    <w:p w14:paraId="68EF2F74" w14:textId="792B83B3" w:rsidR="006212B9" w:rsidRPr="00D62A14" w:rsidRDefault="00000000"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9C09BD">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also </w:t>
      </w:r>
      <w:r w:rsidRPr="009C09BD">
        <w:rPr>
          <w:rFonts w:ascii="Times New Roman" w:eastAsia="Times New Roman" w:hAnsi="Times New Roman" w:cs="Times New Roman"/>
          <w:sz w:val="24"/>
          <w:szCs w:val="24"/>
        </w:rPr>
        <w:t xml:space="preserve">submit to </w:t>
      </w:r>
      <w:r w:rsidRPr="002C3617">
        <w:rPr>
          <w:rFonts w:ascii="Times New Roman" w:eastAsia="Times New Roman" w:hAnsi="Times New Roman" w:cs="Times New Roman"/>
          <w:sz w:val="24"/>
          <w:szCs w:val="24"/>
        </w:rPr>
        <w:t xml:space="preserve">the Chairman of the Judicial Nominating Commission </w:t>
      </w:r>
      <w:r w:rsidR="00F41F15" w:rsidRPr="002C3617">
        <w:rPr>
          <w:rFonts w:ascii="Times New Roman" w:eastAsia="Times New Roman" w:hAnsi="Times New Roman" w:cs="Times New Roman"/>
          <w:sz w:val="24"/>
          <w:szCs w:val="24"/>
        </w:rPr>
        <w:t>four (4)</w:t>
      </w:r>
      <w:r w:rsidRPr="009C09BD">
        <w:rPr>
          <w:rFonts w:ascii="Times New Roman" w:eastAsia="Times New Roman" w:hAnsi="Times New Roman" w:cs="Times New Roman"/>
          <w:sz w:val="24"/>
          <w:szCs w:val="24"/>
        </w:rPr>
        <w:t xml:space="preserve"> printed, bound copies of </w:t>
      </w:r>
      <w:r>
        <w:rPr>
          <w:rFonts w:ascii="Times New Roman" w:eastAsia="Times New Roman" w:hAnsi="Times New Roman" w:cs="Times New Roman"/>
          <w:sz w:val="24"/>
          <w:szCs w:val="24"/>
        </w:rPr>
        <w:t>your Q</w:t>
      </w:r>
      <w:r w:rsidRPr="009C09BD">
        <w:rPr>
          <w:rFonts w:ascii="Times New Roman" w:eastAsia="Times New Roman" w:hAnsi="Times New Roman" w:cs="Times New Roman"/>
          <w:sz w:val="24"/>
          <w:szCs w:val="24"/>
        </w:rPr>
        <w:t xml:space="preserve">uestionnaire </w:t>
      </w:r>
      <w:r>
        <w:rPr>
          <w:rFonts w:ascii="Times New Roman" w:eastAsia="Times New Roman" w:hAnsi="Times New Roman" w:cs="Times New Roman"/>
          <w:sz w:val="24"/>
          <w:szCs w:val="24"/>
        </w:rPr>
        <w:t>and Attachments. The Questionnaire should be organized in the same manner as the electronic version (as noted in paragraphs 5-6 above)</w:t>
      </w:r>
      <w:r w:rsidR="00733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Attachments </w:t>
      </w:r>
      <w:r w:rsidR="00733529">
        <w:rPr>
          <w:rFonts w:ascii="Times New Roman" w:eastAsia="Times New Roman" w:hAnsi="Times New Roman" w:cs="Times New Roman"/>
          <w:sz w:val="24"/>
          <w:szCs w:val="24"/>
        </w:rPr>
        <w:t xml:space="preserve">should be bound </w:t>
      </w:r>
      <w:r w:rsidR="00733529" w:rsidRPr="00D62A14">
        <w:rPr>
          <w:rFonts w:ascii="Times New Roman" w:eastAsia="Times New Roman" w:hAnsi="Times New Roman" w:cs="Times New Roman"/>
          <w:sz w:val="24"/>
          <w:szCs w:val="24"/>
        </w:rPr>
        <w:t xml:space="preserve">separately and </w:t>
      </w:r>
      <w:r w:rsidRPr="00D62A14">
        <w:rPr>
          <w:rFonts w:ascii="Times New Roman" w:eastAsia="Times New Roman" w:hAnsi="Times New Roman" w:cs="Times New Roman"/>
          <w:sz w:val="24"/>
          <w:szCs w:val="24"/>
        </w:rPr>
        <w:t xml:space="preserve">may be printed double-sided and </w:t>
      </w:r>
      <w:r w:rsidR="00733529" w:rsidRPr="00D62A14">
        <w:rPr>
          <w:rFonts w:ascii="Times New Roman" w:eastAsia="Times New Roman" w:hAnsi="Times New Roman" w:cs="Times New Roman"/>
          <w:sz w:val="24"/>
          <w:szCs w:val="24"/>
        </w:rPr>
        <w:t>provided with the Questionnaire</w:t>
      </w:r>
      <w:r w:rsidRPr="00D62A14">
        <w:rPr>
          <w:rFonts w:ascii="Times New Roman" w:eastAsia="Times New Roman" w:hAnsi="Times New Roman" w:cs="Times New Roman"/>
          <w:sz w:val="24"/>
          <w:szCs w:val="24"/>
        </w:rPr>
        <w:t xml:space="preserve">. </w:t>
      </w:r>
    </w:p>
    <w:p w14:paraId="27504365" w14:textId="586F29BD" w:rsidR="00D62A14" w:rsidRDefault="00000000" w:rsidP="00D62A14">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D62A14">
        <w:rPr>
          <w:rFonts w:ascii="Times New Roman" w:eastAsia="Times New Roman" w:hAnsi="Times New Roman" w:cs="Times New Roman"/>
          <w:sz w:val="24"/>
          <w:szCs w:val="24"/>
        </w:rPr>
        <w:t>10.</w:t>
      </w:r>
      <w:r w:rsidRPr="00D62A1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Additional instructions for submission of materials is provided in the Notice of Judicial Vacancy. </w:t>
      </w:r>
    </w:p>
    <w:p w14:paraId="3BA111F3" w14:textId="79ECBDB8" w:rsidR="003727D2" w:rsidRPr="00EF2B67" w:rsidRDefault="00000000" w:rsidP="00D62A14">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The Questionnaire asks for the political affiliation of Applicant</w:t>
      </w:r>
      <w:r w:rsidR="00F11D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How such information will be used is informed by both the Delaware Constitution and by a Stipulated Consent Judgment and Order entered by the United States District Court for the District of Delaware on January 30, 2023.  </w:t>
      </w:r>
      <w:r w:rsidR="00F11D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everal courts in Delaware are subject to a “bare majority” requirement.  When a </w:t>
      </w:r>
      <w:r w:rsidR="001E09DB">
        <w:rPr>
          <w:rFonts w:ascii="Times New Roman" w:eastAsia="Times New Roman" w:hAnsi="Times New Roman" w:cs="Times New Roman"/>
          <w:sz w:val="24"/>
          <w:szCs w:val="24"/>
        </w:rPr>
        <w:t xml:space="preserve">particular opening cannot be filled by a candidate affiliated with a specific political party (because such court already has a bare majority of judicial officers affiliated with such political party), then the notice for the opening will so indicate.  If the notice does not so indicate, applicants affiliated with any political party, </w:t>
      </w:r>
      <w:r w:rsidR="00502ABF">
        <w:rPr>
          <w:rFonts w:ascii="Times New Roman" w:eastAsia="Times New Roman" w:hAnsi="Times New Roman" w:cs="Times New Roman"/>
          <w:sz w:val="24"/>
          <w:szCs w:val="24"/>
        </w:rPr>
        <w:t>or</w:t>
      </w:r>
      <w:r w:rsidR="001E09DB">
        <w:rPr>
          <w:rFonts w:ascii="Times New Roman" w:eastAsia="Times New Roman" w:hAnsi="Times New Roman" w:cs="Times New Roman"/>
          <w:sz w:val="24"/>
          <w:szCs w:val="24"/>
        </w:rPr>
        <w:t xml:space="preserve"> applicants independent of any political party</w:t>
      </w:r>
      <w:r w:rsidR="00502ABF">
        <w:rPr>
          <w:rFonts w:ascii="Times New Roman" w:eastAsia="Times New Roman" w:hAnsi="Times New Roman" w:cs="Times New Roman"/>
          <w:sz w:val="24"/>
          <w:szCs w:val="24"/>
        </w:rPr>
        <w:t>,</w:t>
      </w:r>
      <w:r w:rsidR="001E09DB">
        <w:rPr>
          <w:rFonts w:ascii="Times New Roman" w:eastAsia="Times New Roman" w:hAnsi="Times New Roman" w:cs="Times New Roman"/>
          <w:sz w:val="24"/>
          <w:szCs w:val="24"/>
        </w:rPr>
        <w:t xml:space="preserve"> may apply.</w:t>
      </w:r>
    </w:p>
    <w:p w14:paraId="0F1D8F9B" w14:textId="24884FE9" w:rsidR="002D7CD0" w:rsidRDefault="00000000" w:rsidP="00430B60">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E09D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77ED6" w:rsidRPr="00F77ED6">
        <w:rPr>
          <w:rFonts w:ascii="Times New Roman" w:eastAsia="Times New Roman" w:hAnsi="Times New Roman" w:cs="Times New Roman"/>
          <w:b/>
          <w:bCs/>
          <w:sz w:val="24"/>
          <w:szCs w:val="24"/>
          <w:u w:val="single"/>
        </w:rPr>
        <w:t>Background checks</w:t>
      </w:r>
      <w:r w:rsidR="00F77ED6">
        <w:rPr>
          <w:rFonts w:ascii="Times New Roman" w:eastAsia="Times New Roman" w:hAnsi="Times New Roman" w:cs="Times New Roman"/>
          <w:sz w:val="24"/>
          <w:szCs w:val="24"/>
        </w:rPr>
        <w:t xml:space="preserve">: </w:t>
      </w:r>
      <w:r w:rsidR="00D62A14" w:rsidRPr="00D62A14">
        <w:rPr>
          <w:rFonts w:ascii="Times New Roman" w:eastAsia="Times New Roman" w:hAnsi="Times New Roman" w:cs="Times New Roman"/>
          <w:sz w:val="24"/>
          <w:szCs w:val="24"/>
        </w:rPr>
        <w:t>All Applicants are subject to and are deemed to consent to a state criminal background check that will be conducted by the State Bureau of Identification (SBI)</w:t>
      </w:r>
      <w:r w:rsidR="00716329">
        <w:rPr>
          <w:rFonts w:ascii="Times New Roman" w:eastAsia="Times New Roman" w:hAnsi="Times New Roman" w:cs="Times New Roman"/>
          <w:sz w:val="24"/>
          <w:szCs w:val="24"/>
        </w:rPr>
        <w:t xml:space="preserve"> through IdentoGo</w:t>
      </w:r>
      <w:r w:rsidR="00D62A14" w:rsidRPr="00D62A14">
        <w:rPr>
          <w:rFonts w:ascii="Times New Roman" w:eastAsia="Times New Roman" w:hAnsi="Times New Roman" w:cs="Times New Roman"/>
          <w:sz w:val="24"/>
          <w:szCs w:val="24"/>
        </w:rPr>
        <w:t xml:space="preserve">.  In order for this </w:t>
      </w:r>
      <w:r w:rsidR="00D62A14" w:rsidRPr="00A8403B">
        <w:rPr>
          <w:rFonts w:ascii="Times New Roman" w:eastAsia="Times New Roman" w:hAnsi="Times New Roman" w:cs="Times New Roman"/>
          <w:sz w:val="24"/>
          <w:szCs w:val="24"/>
        </w:rPr>
        <w:t xml:space="preserve">background check to be conducted, you must go to </w:t>
      </w:r>
      <w:r w:rsidR="00716329" w:rsidRPr="00A8403B">
        <w:rPr>
          <w:rFonts w:ascii="Times New Roman" w:eastAsia="Times New Roman" w:hAnsi="Times New Roman" w:cs="Times New Roman"/>
          <w:sz w:val="24"/>
          <w:szCs w:val="24"/>
        </w:rPr>
        <w:t xml:space="preserve">the following website to register for a fingerprinting appointment: </w:t>
      </w:r>
      <w:hyperlink r:id="rId10" w:tgtFrame="_blank" w:tooltip="This link opens in another tab/external link" w:history="1">
        <w:r w:rsidR="00716329" w:rsidRPr="00A8403B">
          <w:rPr>
            <w:rStyle w:val="Hyperlink"/>
            <w:rFonts w:ascii="Times New Roman" w:hAnsi="Times New Roman" w:cs="Times New Roman"/>
            <w:color w:val="006EB9"/>
            <w:sz w:val="24"/>
            <w:szCs w:val="24"/>
            <w:shd w:val="clear" w:color="auto" w:fill="FFFFFF"/>
          </w:rPr>
          <w:t>https://uenroll.identogo.com/</w:t>
        </w:r>
      </w:hyperlink>
      <w:r w:rsidR="00716329" w:rsidRPr="00A8403B">
        <w:rPr>
          <w:rFonts w:ascii="Times New Roman" w:hAnsi="Times New Roman" w:cs="Times New Roman"/>
          <w:sz w:val="24"/>
          <w:szCs w:val="24"/>
        </w:rPr>
        <w:t xml:space="preserve">. </w:t>
      </w:r>
      <w:r w:rsidR="00716329" w:rsidRPr="00A8403B">
        <w:rPr>
          <w:rFonts w:ascii="Times New Roman" w:eastAsia="Times New Roman" w:hAnsi="Times New Roman" w:cs="Times New Roman"/>
          <w:sz w:val="24"/>
          <w:szCs w:val="24"/>
        </w:rPr>
        <w:t xml:space="preserve"> Please use the Personal Criminal History Report service code </w:t>
      </w:r>
      <w:r w:rsidR="00716329" w:rsidRPr="00A8403B">
        <w:rPr>
          <w:rStyle w:val="Strong"/>
          <w:rFonts w:ascii="Times New Roman" w:hAnsi="Times New Roman" w:cs="Times New Roman"/>
          <w:color w:val="333333"/>
          <w:sz w:val="24"/>
          <w:szCs w:val="24"/>
          <w:shd w:val="clear" w:color="auto" w:fill="FFFFFF"/>
        </w:rPr>
        <w:t xml:space="preserve">27RVGT </w:t>
      </w:r>
      <w:r w:rsidR="00716329" w:rsidRPr="00A8403B">
        <w:rPr>
          <w:rFonts w:ascii="Times New Roman" w:eastAsia="Times New Roman" w:hAnsi="Times New Roman" w:cs="Times New Roman"/>
          <w:sz w:val="24"/>
          <w:szCs w:val="24"/>
        </w:rPr>
        <w:t>when you register</w:t>
      </w:r>
      <w:r w:rsidR="00A8403B">
        <w:rPr>
          <w:rFonts w:ascii="Times New Roman" w:eastAsia="Times New Roman" w:hAnsi="Times New Roman" w:cs="Times New Roman"/>
          <w:sz w:val="24"/>
          <w:szCs w:val="24"/>
        </w:rPr>
        <w:t xml:space="preserve"> and use your</w:t>
      </w:r>
      <w:r w:rsidR="00716329" w:rsidRPr="00A8403B">
        <w:rPr>
          <w:rFonts w:ascii="Times New Roman" w:eastAsia="Times New Roman" w:hAnsi="Times New Roman" w:cs="Times New Roman"/>
          <w:sz w:val="24"/>
          <w:szCs w:val="24"/>
        </w:rPr>
        <w:t xml:space="preserve"> personal email address with your registration</w:t>
      </w:r>
      <w:r w:rsidR="00A8403B">
        <w:rPr>
          <w:rFonts w:ascii="Times New Roman" w:eastAsia="Times New Roman" w:hAnsi="Times New Roman" w:cs="Times New Roman"/>
          <w:sz w:val="24"/>
          <w:szCs w:val="24"/>
        </w:rPr>
        <w:t>.  The appointment must be scheduled</w:t>
      </w:r>
      <w:r w:rsidR="00A8403B" w:rsidRPr="00D62A14">
        <w:rPr>
          <w:rFonts w:ascii="Times New Roman" w:eastAsia="Times New Roman" w:hAnsi="Times New Roman" w:cs="Times New Roman"/>
          <w:sz w:val="24"/>
          <w:szCs w:val="24"/>
        </w:rPr>
        <w:t xml:space="preserve"> before the deadline for submitting this application</w:t>
      </w:r>
      <w:r w:rsidR="00A8403B">
        <w:rPr>
          <w:rFonts w:ascii="Times New Roman" w:eastAsia="Times New Roman" w:hAnsi="Times New Roman" w:cs="Times New Roman"/>
          <w:sz w:val="24"/>
          <w:szCs w:val="24"/>
        </w:rPr>
        <w:t xml:space="preserve"> and the date provided with the application submission</w:t>
      </w:r>
      <w:r w:rsidR="00A8403B" w:rsidRPr="00D62A14">
        <w:rPr>
          <w:rFonts w:ascii="Times New Roman" w:eastAsia="Times New Roman" w:hAnsi="Times New Roman" w:cs="Times New Roman"/>
          <w:sz w:val="24"/>
          <w:szCs w:val="24"/>
        </w:rPr>
        <w:t>.</w:t>
      </w:r>
      <w:r w:rsidR="00A8403B">
        <w:rPr>
          <w:rFonts w:ascii="Times New Roman" w:eastAsia="Times New Roman" w:hAnsi="Times New Roman" w:cs="Times New Roman"/>
          <w:sz w:val="24"/>
          <w:szCs w:val="24"/>
        </w:rPr>
        <w:t xml:space="preserve">  Once you receive the link to access your criminal history report, please</w:t>
      </w:r>
      <w:r w:rsidR="00716329" w:rsidRPr="00A8403B">
        <w:rPr>
          <w:rFonts w:ascii="Times New Roman" w:eastAsia="Times New Roman" w:hAnsi="Times New Roman" w:cs="Times New Roman"/>
          <w:sz w:val="24"/>
          <w:szCs w:val="24"/>
        </w:rPr>
        <w:t xml:space="preserve"> </w:t>
      </w:r>
      <w:r w:rsidR="00A8403B">
        <w:rPr>
          <w:rFonts w:ascii="Times New Roman" w:eastAsia="Times New Roman" w:hAnsi="Times New Roman" w:cs="Times New Roman"/>
          <w:sz w:val="24"/>
          <w:szCs w:val="24"/>
        </w:rPr>
        <w:t xml:space="preserve">save and </w:t>
      </w:r>
      <w:r w:rsidR="00716329" w:rsidRPr="00A8403B">
        <w:rPr>
          <w:rFonts w:ascii="Times New Roman" w:eastAsia="Times New Roman" w:hAnsi="Times New Roman" w:cs="Times New Roman"/>
          <w:sz w:val="24"/>
          <w:szCs w:val="24"/>
        </w:rPr>
        <w:t xml:space="preserve">send a copy of your criminal history report </w:t>
      </w:r>
      <w:r w:rsidR="00A8403B" w:rsidRPr="00A8403B">
        <w:rPr>
          <w:rFonts w:ascii="Times New Roman" w:eastAsia="Times New Roman" w:hAnsi="Times New Roman" w:cs="Times New Roman"/>
          <w:sz w:val="24"/>
          <w:szCs w:val="24"/>
        </w:rPr>
        <w:t xml:space="preserve">to </w:t>
      </w:r>
      <w:hyperlink r:id="rId11" w:history="1">
        <w:r w:rsidR="00A8403B" w:rsidRPr="00C32C9F">
          <w:rPr>
            <w:rStyle w:val="Hyperlink"/>
            <w:rFonts w:ascii="Times New Roman" w:eastAsia="Times New Roman" w:hAnsi="Times New Roman" w:cs="Times New Roman"/>
            <w:sz w:val="24"/>
            <w:szCs w:val="24"/>
          </w:rPr>
          <w:t>JNC@delaware.gov</w:t>
        </w:r>
      </w:hyperlink>
      <w:r w:rsidR="00A8403B" w:rsidRPr="00A8403B">
        <w:rPr>
          <w:rFonts w:ascii="Times New Roman" w:eastAsia="Times New Roman" w:hAnsi="Times New Roman" w:cs="Times New Roman"/>
          <w:sz w:val="24"/>
          <w:szCs w:val="24"/>
        </w:rPr>
        <w:t>.</w:t>
      </w:r>
      <w:r w:rsidR="00A8403B">
        <w:rPr>
          <w:rFonts w:ascii="Times New Roman" w:eastAsia="Times New Roman" w:hAnsi="Times New Roman" w:cs="Times New Roman"/>
          <w:sz w:val="24"/>
          <w:szCs w:val="24"/>
        </w:rPr>
        <w:t xml:space="preserve">  </w:t>
      </w:r>
      <w:r w:rsidR="00716329">
        <w:rPr>
          <w:rFonts w:ascii="Times New Roman" w:eastAsia="Times New Roman" w:hAnsi="Times New Roman" w:cs="Times New Roman"/>
          <w:sz w:val="24"/>
          <w:szCs w:val="24"/>
        </w:rPr>
        <w:t>For additional information on obtaining a state criminal background check, please go to</w:t>
      </w:r>
      <w:r w:rsidR="00D62A14" w:rsidRPr="00D62A14">
        <w:rPr>
          <w:rFonts w:ascii="Times New Roman" w:eastAsia="Times New Roman" w:hAnsi="Times New Roman" w:cs="Times New Roman"/>
          <w:sz w:val="24"/>
          <w:szCs w:val="24"/>
        </w:rPr>
        <w:t xml:space="preserve"> </w:t>
      </w:r>
      <w:hyperlink r:id="rId12" w:history="1">
        <w:r w:rsidR="00D62A14" w:rsidRPr="00D62A14">
          <w:rPr>
            <w:rStyle w:val="Hyperlink"/>
            <w:rFonts w:ascii="Times New Roman" w:eastAsia="Times New Roman" w:hAnsi="Times New Roman" w:cs="Times New Roman"/>
            <w:sz w:val="24"/>
            <w:szCs w:val="24"/>
          </w:rPr>
          <w:t>http://www.dsp.delaware.gov/state_bureau_of_identification.shtml</w:t>
        </w:r>
      </w:hyperlink>
      <w:r w:rsidR="00D62A14" w:rsidRPr="00D62A14">
        <w:rPr>
          <w:rFonts w:ascii="Times New Roman" w:eastAsia="Times New Roman" w:hAnsi="Times New Roman" w:cs="Times New Roman"/>
          <w:sz w:val="24"/>
          <w:szCs w:val="24"/>
        </w:rPr>
        <w:t>.</w:t>
      </w:r>
      <w:r w:rsidR="00D62A14" w:rsidRPr="00BC435E">
        <w:rPr>
          <w:rFonts w:ascii="Times New Roman" w:eastAsia="Times New Roman" w:hAnsi="Times New Roman" w:cs="Times New Roman"/>
          <w:sz w:val="24"/>
          <w:szCs w:val="24"/>
        </w:rPr>
        <w:t xml:space="preserve"> </w:t>
      </w:r>
      <w:r w:rsidR="00C844C3">
        <w:rPr>
          <w:rFonts w:ascii="Times New Roman" w:eastAsia="Times New Roman" w:hAnsi="Times New Roman" w:cs="Times New Roman"/>
          <w:sz w:val="24"/>
          <w:szCs w:val="24"/>
        </w:rPr>
        <w:t xml:space="preserve"> </w:t>
      </w:r>
    </w:p>
    <w:p w14:paraId="2DE953CC" w14:textId="77777777" w:rsidR="002D7CD0" w:rsidRDefault="002D7CD0" w:rsidP="00D62A14">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p>
    <w:p w14:paraId="21CEF7C8" w14:textId="068693C1" w:rsidR="00D62A14" w:rsidRDefault="00000000" w:rsidP="00D62A14">
      <w:pPr>
        <w:tabs>
          <w:tab w:val="left" w:pos="1080"/>
        </w:tabs>
        <w:autoSpaceDE w:val="0"/>
        <w:autoSpaceDN w:val="0"/>
        <w:adjustRightInd w:val="0"/>
        <w:spacing w:after="0" w:line="240" w:lineRule="auto"/>
        <w:ind w:left="1080" w:hanging="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F77ED6" w:rsidRPr="005107E2">
        <w:rPr>
          <w:rFonts w:ascii="Times New Roman" w:eastAsia="Times New Roman" w:hAnsi="Times New Roman" w:cs="Times New Roman"/>
          <w:b/>
          <w:bCs/>
          <w:sz w:val="24"/>
          <w:szCs w:val="24"/>
        </w:rPr>
        <w:t>Please schedule as promptly as possible to avoid a delayed report.</w:t>
      </w:r>
    </w:p>
    <w:p w14:paraId="73DEFE32" w14:textId="4CCAAF03" w:rsidR="00430B60" w:rsidRDefault="00430B60" w:rsidP="00D62A14">
      <w:pPr>
        <w:tabs>
          <w:tab w:val="left" w:pos="1080"/>
        </w:tabs>
        <w:autoSpaceDE w:val="0"/>
        <w:autoSpaceDN w:val="0"/>
        <w:adjustRightInd w:val="0"/>
        <w:spacing w:after="0" w:line="240" w:lineRule="auto"/>
        <w:ind w:left="1080" w:hanging="360"/>
        <w:rPr>
          <w:rFonts w:ascii="Times New Roman" w:eastAsia="Times New Roman" w:hAnsi="Times New Roman" w:cs="Times New Roman"/>
          <w:b/>
          <w:bCs/>
          <w:sz w:val="24"/>
          <w:szCs w:val="24"/>
        </w:rPr>
      </w:pPr>
    </w:p>
    <w:p w14:paraId="16A8E0D5" w14:textId="492622F4" w:rsidR="00430B60" w:rsidRPr="005107E2" w:rsidRDefault="00000000" w:rsidP="00D62A14">
      <w:pPr>
        <w:tabs>
          <w:tab w:val="left" w:pos="1080"/>
        </w:tabs>
        <w:autoSpaceDE w:val="0"/>
        <w:autoSpaceDN w:val="0"/>
        <w:adjustRightInd w:val="0"/>
        <w:spacing w:after="0" w:line="240" w:lineRule="auto"/>
        <w:ind w:left="1080"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Date of fingerprinting appointment:  _____________________</w:t>
      </w:r>
    </w:p>
    <w:p w14:paraId="581E69D5" w14:textId="1C04809C" w:rsidR="00D62A14" w:rsidRDefault="00D62A14" w:rsidP="000D5CB1">
      <w:pPr>
        <w:tabs>
          <w:tab w:val="left" w:pos="1080"/>
        </w:tabs>
        <w:autoSpaceDE w:val="0"/>
        <w:autoSpaceDN w:val="0"/>
        <w:adjustRightInd w:val="0"/>
        <w:spacing w:after="0" w:line="240" w:lineRule="auto"/>
        <w:ind w:left="1080" w:hanging="360"/>
        <w:rPr>
          <w:rFonts w:ascii="Times New Roman" w:eastAsia="Times New Roman" w:hAnsi="Times New Roman" w:cs="Times New Roman"/>
          <w:sz w:val="24"/>
          <w:szCs w:val="24"/>
        </w:rPr>
      </w:pPr>
    </w:p>
    <w:p w14:paraId="03F4189E" w14:textId="7F6E153F" w:rsidR="006C00E5" w:rsidRDefault="006C00E5" w:rsidP="000D5CB1">
      <w:pPr>
        <w:tabs>
          <w:tab w:val="left" w:pos="1008"/>
        </w:tabs>
        <w:autoSpaceDE w:val="0"/>
        <w:autoSpaceDN w:val="0"/>
        <w:adjustRightInd w:val="0"/>
        <w:spacing w:after="0" w:line="240" w:lineRule="auto"/>
        <w:ind w:left="1080" w:hanging="360"/>
        <w:jc w:val="center"/>
        <w:rPr>
          <w:rFonts w:ascii="Times New Roman" w:eastAsia="Times New Roman" w:hAnsi="Times New Roman" w:cs="Times New Roman"/>
          <w:sz w:val="24"/>
          <w:szCs w:val="24"/>
          <w:u w:val="single"/>
        </w:rPr>
      </w:pPr>
    </w:p>
    <w:p w14:paraId="3D3211B7" w14:textId="77777777" w:rsidR="00F77ED6" w:rsidRDefault="00F77ED6" w:rsidP="000D5CB1">
      <w:pPr>
        <w:tabs>
          <w:tab w:val="left" w:pos="1008"/>
        </w:tabs>
        <w:autoSpaceDE w:val="0"/>
        <w:autoSpaceDN w:val="0"/>
        <w:adjustRightInd w:val="0"/>
        <w:spacing w:after="0" w:line="240" w:lineRule="auto"/>
        <w:ind w:left="1080" w:hanging="360"/>
        <w:jc w:val="center"/>
        <w:rPr>
          <w:rFonts w:ascii="Times New Roman" w:eastAsia="Times New Roman" w:hAnsi="Times New Roman" w:cs="Times New Roman"/>
          <w:sz w:val="24"/>
          <w:szCs w:val="24"/>
          <w:u w:val="single"/>
        </w:rPr>
      </w:pPr>
    </w:p>
    <w:p w14:paraId="280989C1" w14:textId="77777777" w:rsidR="00183BE2" w:rsidRDefault="00183BE2" w:rsidP="000D5CB1">
      <w:pPr>
        <w:tabs>
          <w:tab w:val="left" w:pos="1008"/>
        </w:tabs>
        <w:autoSpaceDE w:val="0"/>
        <w:autoSpaceDN w:val="0"/>
        <w:adjustRightInd w:val="0"/>
        <w:spacing w:after="0" w:line="240" w:lineRule="auto"/>
        <w:ind w:left="1080" w:hanging="360"/>
        <w:jc w:val="center"/>
        <w:rPr>
          <w:rFonts w:ascii="Times New Roman" w:eastAsia="Times New Roman" w:hAnsi="Times New Roman" w:cs="Times New Roman"/>
          <w:sz w:val="24"/>
          <w:szCs w:val="24"/>
          <w:u w:val="single"/>
        </w:rPr>
      </w:pPr>
    </w:p>
    <w:p w14:paraId="46610F6F"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1499EB58" w14:textId="77777777" w:rsidR="006C00E5" w:rsidRPr="00E83C11" w:rsidRDefault="00000000" w:rsidP="00E83C11">
      <w:pPr>
        <w:numPr>
          <w:ilvl w:val="0"/>
          <w:numId w:val="1"/>
        </w:numPr>
        <w:spacing w:after="240" w:line="240" w:lineRule="auto"/>
        <w:ind w:right="720" w:hanging="1080"/>
        <w:jc w:val="both"/>
        <w:outlineLvl w:val="0"/>
        <w:rPr>
          <w:rFonts w:ascii="Times New Roman" w:eastAsia="Times New Roman" w:hAnsi="Times New Roman" w:cs="Times New Roman"/>
          <w:b/>
          <w:bCs/>
          <w:caps/>
          <w:kern w:val="32"/>
          <w:sz w:val="24"/>
          <w:szCs w:val="24"/>
        </w:rPr>
      </w:pPr>
      <w:r w:rsidRPr="00E83C11">
        <w:rPr>
          <w:rFonts w:ascii="Times New Roman" w:eastAsia="Times New Roman" w:hAnsi="Times New Roman" w:cs="Times New Roman"/>
          <w:b/>
          <w:bCs/>
          <w:caps/>
          <w:kern w:val="32"/>
          <w:sz w:val="24"/>
          <w:szCs w:val="24"/>
        </w:rPr>
        <w:t>Personal Information</w:t>
      </w:r>
    </w:p>
    <w:p w14:paraId="6FE65686" w14:textId="77777777" w:rsidR="006C00E5" w:rsidRPr="00E83C11" w:rsidRDefault="006C00E5" w:rsidP="00E83C11">
      <w:pPr>
        <w:tabs>
          <w:tab w:val="left" w:pos="720"/>
          <w:tab w:val="left" w:pos="5760"/>
        </w:tabs>
        <w:autoSpaceDE w:val="0"/>
        <w:autoSpaceDN w:val="0"/>
        <w:adjustRightInd w:val="0"/>
        <w:spacing w:after="0" w:line="240" w:lineRule="auto"/>
        <w:ind w:left="1440" w:hanging="1440"/>
        <w:rPr>
          <w:rFonts w:ascii="Times New Roman" w:eastAsia="Times New Roman" w:hAnsi="Times New Roman" w:cs="Times New Roman"/>
          <w:sz w:val="24"/>
          <w:szCs w:val="24"/>
        </w:rPr>
      </w:pPr>
    </w:p>
    <w:p w14:paraId="72923E6C" w14:textId="77777777" w:rsidR="006C00E5" w:rsidRPr="00E83C11" w:rsidRDefault="00000000" w:rsidP="00E83C11">
      <w:pPr>
        <w:tabs>
          <w:tab w:val="left" w:pos="720"/>
          <w:tab w:val="left" w:pos="576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1. </w:t>
      </w:r>
      <w:r w:rsidRPr="00E83C11">
        <w:rPr>
          <w:rFonts w:ascii="Times New Roman" w:eastAsia="Times New Roman" w:hAnsi="Times New Roman" w:cs="Times New Roman"/>
          <w:sz w:val="24"/>
          <w:szCs w:val="24"/>
        </w:rPr>
        <w:tab/>
        <w:t xml:space="preserve">NAME: </w:t>
      </w:r>
      <w:r w:rsidRPr="00E83C11">
        <w:rPr>
          <w:rFonts w:ascii="Times New Roman" w:eastAsia="Times New Roman" w:hAnsi="Times New Roman" w:cs="Times New Roman"/>
          <w:sz w:val="24"/>
          <w:szCs w:val="24"/>
        </w:rPr>
        <w:tab/>
        <w:t>2.</w:t>
      </w:r>
      <w:r w:rsidRPr="00E83C11">
        <w:rPr>
          <w:rFonts w:ascii="Times New Roman" w:eastAsia="Times New Roman" w:hAnsi="Times New Roman" w:cs="Times New Roman"/>
          <w:sz w:val="24"/>
          <w:szCs w:val="24"/>
        </w:rPr>
        <w:tab/>
        <w:t xml:space="preserve">POLITICAL AFFILIATION: </w:t>
      </w:r>
    </w:p>
    <w:p w14:paraId="6F71BD3A" w14:textId="77777777" w:rsidR="006C00E5" w:rsidRPr="00E83C11" w:rsidRDefault="006C00E5" w:rsidP="00E83C11">
      <w:pPr>
        <w:tabs>
          <w:tab w:val="left" w:pos="720"/>
          <w:tab w:val="left" w:pos="5760"/>
        </w:tabs>
        <w:autoSpaceDE w:val="0"/>
        <w:autoSpaceDN w:val="0"/>
        <w:adjustRightInd w:val="0"/>
        <w:spacing w:after="0" w:line="240" w:lineRule="auto"/>
        <w:rPr>
          <w:rFonts w:ascii="Times New Roman" w:eastAsia="Times New Roman" w:hAnsi="Times New Roman" w:cs="Times New Roman"/>
          <w:sz w:val="24"/>
          <w:szCs w:val="24"/>
        </w:rPr>
      </w:pPr>
    </w:p>
    <w:p w14:paraId="79754DFB" w14:textId="77777777" w:rsidR="006C00E5" w:rsidRPr="00E83C11" w:rsidRDefault="00000000" w:rsidP="00E83C11">
      <w:pPr>
        <w:tabs>
          <w:tab w:val="left" w:pos="720"/>
          <w:tab w:val="left" w:pos="576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2a.</w:t>
      </w:r>
      <w:r w:rsidRPr="00E83C11">
        <w:rPr>
          <w:rFonts w:ascii="Times New Roman" w:eastAsia="Times New Roman" w:hAnsi="Times New Roman" w:cs="Times New Roman"/>
          <w:sz w:val="24"/>
          <w:szCs w:val="24"/>
        </w:rPr>
        <w:tab/>
        <w:t>Has your political affiliation changed within</w:t>
      </w:r>
    </w:p>
    <w:p w14:paraId="243D9663" w14:textId="77777777" w:rsidR="006C00E5" w:rsidRPr="00E83C11" w:rsidRDefault="00000000" w:rsidP="00E83C11">
      <w:pPr>
        <w:tabs>
          <w:tab w:val="left" w:pos="720"/>
          <w:tab w:val="left" w:pos="5760"/>
        </w:tabs>
        <w:autoSpaceDE w:val="0"/>
        <w:autoSpaceDN w:val="0"/>
        <w:adjustRightInd w:val="0"/>
        <w:spacing w:after="0" w:line="240" w:lineRule="auto"/>
        <w:ind w:left="6480" w:hanging="1440"/>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the last two years?  If so, please explain. </w:t>
      </w:r>
    </w:p>
    <w:p w14:paraId="69BF25B6" w14:textId="77777777" w:rsidR="006C00E5" w:rsidRPr="00E83C11" w:rsidRDefault="006C00E5" w:rsidP="00E83C11">
      <w:pPr>
        <w:tabs>
          <w:tab w:val="left" w:pos="720"/>
          <w:tab w:val="left" w:pos="5760"/>
        </w:tabs>
        <w:autoSpaceDE w:val="0"/>
        <w:autoSpaceDN w:val="0"/>
        <w:adjustRightInd w:val="0"/>
        <w:spacing w:after="0" w:line="240" w:lineRule="auto"/>
        <w:ind w:left="1440" w:hanging="1440"/>
        <w:rPr>
          <w:rFonts w:ascii="Times New Roman" w:eastAsia="Times New Roman" w:hAnsi="Times New Roman" w:cs="Times New Roman"/>
          <w:sz w:val="24"/>
          <w:szCs w:val="24"/>
        </w:rPr>
      </w:pPr>
    </w:p>
    <w:p w14:paraId="65169779" w14:textId="77777777" w:rsidR="006C00E5" w:rsidRPr="00E83C11" w:rsidRDefault="006C00E5" w:rsidP="00E83C11">
      <w:pPr>
        <w:tabs>
          <w:tab w:val="left" w:pos="720"/>
          <w:tab w:val="left" w:pos="5760"/>
        </w:tabs>
        <w:autoSpaceDE w:val="0"/>
        <w:autoSpaceDN w:val="0"/>
        <w:adjustRightInd w:val="0"/>
        <w:spacing w:after="0" w:line="240" w:lineRule="auto"/>
        <w:ind w:left="1440" w:hanging="1440"/>
        <w:rPr>
          <w:rFonts w:ascii="Times New Roman" w:eastAsia="Times New Roman" w:hAnsi="Times New Roman" w:cs="Times New Roman"/>
          <w:sz w:val="24"/>
          <w:szCs w:val="24"/>
        </w:rPr>
      </w:pPr>
    </w:p>
    <w:p w14:paraId="2EBDED6D"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3. </w:t>
      </w:r>
      <w:r w:rsidRPr="00E83C11">
        <w:rPr>
          <w:rFonts w:ascii="Times New Roman" w:eastAsia="Times New Roman" w:hAnsi="Times New Roman" w:cs="Times New Roman"/>
          <w:sz w:val="24"/>
          <w:szCs w:val="24"/>
        </w:rPr>
        <w:tab/>
        <w:t>OFFICE ADDRESS:</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4.</w:t>
      </w:r>
      <w:r w:rsidRPr="00E83C11">
        <w:rPr>
          <w:rFonts w:ascii="Times New Roman" w:eastAsia="Times New Roman" w:hAnsi="Times New Roman" w:cs="Times New Roman"/>
          <w:sz w:val="24"/>
          <w:szCs w:val="24"/>
        </w:rPr>
        <w:tab/>
        <w:t>OFFICE PHONE:</w:t>
      </w:r>
    </w:p>
    <w:p w14:paraId="474A3ABA"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05BBBA08"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0DDC6AD3"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5.</w:t>
      </w:r>
      <w:r w:rsidRPr="00E83C11">
        <w:rPr>
          <w:rFonts w:ascii="Times New Roman" w:eastAsia="Times New Roman" w:hAnsi="Times New Roman" w:cs="Times New Roman"/>
          <w:sz w:val="24"/>
          <w:szCs w:val="24"/>
        </w:rPr>
        <w:tab/>
        <w:t xml:space="preserve">HOME ADDRESS: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6.</w:t>
      </w:r>
      <w:r w:rsidRPr="00E83C11">
        <w:rPr>
          <w:rFonts w:ascii="Times New Roman" w:eastAsia="Times New Roman" w:hAnsi="Times New Roman" w:cs="Times New Roman"/>
          <w:sz w:val="24"/>
          <w:szCs w:val="24"/>
        </w:rPr>
        <w:tab/>
        <w:t>HOME PHONE:</w:t>
      </w:r>
      <w:r w:rsidRPr="00E83C11">
        <w:rPr>
          <w:rFonts w:ascii="Times New Roman" w:eastAsia="Times New Roman" w:hAnsi="Times New Roman" w:cs="Times New Roman"/>
          <w:sz w:val="24"/>
          <w:szCs w:val="24"/>
        </w:rPr>
        <w:tab/>
      </w:r>
    </w:p>
    <w:p w14:paraId="5BFAD0AE"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CELL PHONE:</w:t>
      </w:r>
    </w:p>
    <w:p w14:paraId="40248D9C"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E-MAIL ADDRESS:</w:t>
      </w:r>
    </w:p>
    <w:p w14:paraId="555970D0"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6349BEEA"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1F2E11AB"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7.</w:t>
      </w:r>
      <w:r w:rsidRPr="00E83C11">
        <w:rPr>
          <w:rFonts w:ascii="Times New Roman" w:eastAsia="Times New Roman" w:hAnsi="Times New Roman" w:cs="Times New Roman"/>
          <w:sz w:val="24"/>
          <w:szCs w:val="24"/>
        </w:rPr>
        <w:tab/>
        <w:t>MARITAL STATUS:</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8.</w:t>
      </w:r>
      <w:r w:rsidRPr="00E83C11">
        <w:rPr>
          <w:rFonts w:ascii="Times New Roman" w:eastAsia="Times New Roman" w:hAnsi="Times New Roman" w:cs="Times New Roman"/>
          <w:sz w:val="24"/>
          <w:szCs w:val="24"/>
        </w:rPr>
        <w:tab/>
        <w:t xml:space="preserve">DATE OF BIRTH: </w:t>
      </w:r>
    </w:p>
    <w:p w14:paraId="45688DDC"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717085D"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29A8B0A7" w14:textId="77777777" w:rsidR="006C00E5"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9.</w:t>
      </w:r>
      <w:r w:rsidRPr="00E83C11">
        <w:rPr>
          <w:rFonts w:ascii="Times New Roman" w:eastAsia="Times New Roman" w:hAnsi="Times New Roman" w:cs="Times New Roman"/>
          <w:sz w:val="24"/>
          <w:szCs w:val="24"/>
        </w:rPr>
        <w:tab/>
        <w:t>SPOUSE’S NAME:</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10.</w:t>
      </w:r>
      <w:r w:rsidRPr="00E83C11">
        <w:rPr>
          <w:rFonts w:ascii="Times New Roman" w:eastAsia="Times New Roman" w:hAnsi="Times New Roman" w:cs="Times New Roman"/>
          <w:sz w:val="24"/>
          <w:szCs w:val="24"/>
        </w:rPr>
        <w:tab/>
        <w:t>CHILDREN AND THEIR AGES:</w:t>
      </w:r>
    </w:p>
    <w:p w14:paraId="478DBA7A"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2337C2EC"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2D3DA117" w14:textId="77777777" w:rsidR="006C00E5" w:rsidRDefault="00000000" w:rsidP="00D82208">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11.</w:t>
      </w:r>
      <w:r w:rsidRPr="00E83C11">
        <w:rPr>
          <w:rFonts w:ascii="Times New Roman" w:eastAsia="Times New Roman" w:hAnsi="Times New Roman" w:cs="Times New Roman"/>
          <w:sz w:val="24"/>
          <w:szCs w:val="24"/>
        </w:rPr>
        <w:tab/>
        <w:t>PLACE OF BIRTH:</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12.</w:t>
      </w:r>
      <w:r w:rsidRPr="00E83C11">
        <w:rPr>
          <w:rFonts w:ascii="Times New Roman" w:eastAsia="Times New Roman" w:hAnsi="Times New Roman" w:cs="Times New Roman"/>
          <w:sz w:val="24"/>
          <w:szCs w:val="24"/>
        </w:rPr>
        <w:tab/>
        <w:t xml:space="preserve">PLACES OF RESIDENCE FOR THE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PAST TEN YEARS:</w:t>
      </w:r>
    </w:p>
    <w:p w14:paraId="3059C287" w14:textId="77777777" w:rsidR="006C00E5" w:rsidRDefault="006C00E5" w:rsidP="00D82208">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E888058" w14:textId="77777777" w:rsidR="00423039" w:rsidRDefault="00000000" w:rsidP="00423039">
      <w:pPr>
        <w:numPr>
          <w:ilvl w:val="0"/>
          <w:numId w:val="1"/>
        </w:numPr>
        <w:spacing w:after="240" w:line="240" w:lineRule="auto"/>
        <w:ind w:right="720" w:hanging="1080"/>
        <w:jc w:val="both"/>
        <w:outlineLvl w:val="0"/>
        <w:rPr>
          <w:rFonts w:ascii="Times New Roman" w:eastAsia="Times New Roman" w:hAnsi="Times New Roman" w:cs="Times New Roman"/>
          <w:b/>
          <w:bCs/>
          <w:caps/>
          <w:kern w:val="32"/>
          <w:sz w:val="24"/>
          <w:szCs w:val="24"/>
        </w:rPr>
      </w:pPr>
      <w:r>
        <w:rPr>
          <w:rFonts w:ascii="Times New Roman" w:eastAsia="Times New Roman" w:hAnsi="Times New Roman" w:cs="Times New Roman"/>
          <w:b/>
          <w:bCs/>
          <w:caps/>
          <w:kern w:val="32"/>
          <w:sz w:val="24"/>
          <w:szCs w:val="24"/>
        </w:rPr>
        <w:t>EDUCATION</w:t>
      </w:r>
      <w:r w:rsidRPr="00E83C11">
        <w:rPr>
          <w:rFonts w:ascii="Times New Roman" w:eastAsia="Times New Roman" w:hAnsi="Times New Roman" w:cs="Times New Roman"/>
          <w:b/>
          <w:bCs/>
          <w:caps/>
          <w:kern w:val="32"/>
          <w:sz w:val="24"/>
          <w:szCs w:val="24"/>
        </w:rPr>
        <w:t>al information</w:t>
      </w:r>
    </w:p>
    <w:p w14:paraId="55B09EDD"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73CB5787"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13.</w:t>
      </w:r>
      <w:r w:rsidRPr="00E83C11">
        <w:rPr>
          <w:rFonts w:ascii="Times New Roman" w:eastAsia="Times New Roman" w:hAnsi="Times New Roman" w:cs="Times New Roman"/>
          <w:sz w:val="24"/>
          <w:szCs w:val="24"/>
        </w:rPr>
        <w:tab/>
        <w:t xml:space="preserve">EDUCATION (including preparatory, college, and law school): </w:t>
      </w:r>
    </w:p>
    <w:p w14:paraId="5AE9CEAD"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6AAADC5"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School</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Date of Graduation</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Degree</w:t>
      </w:r>
    </w:p>
    <w:p w14:paraId="6CD9401F"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u w:val="single"/>
        </w:rPr>
      </w:pPr>
    </w:p>
    <w:p w14:paraId="657DD221"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26F33958" w14:textId="77777777" w:rsidR="006C00E5" w:rsidRDefault="00000000" w:rsidP="004D648F">
      <w:pPr>
        <w:keepNext/>
        <w:keepLines/>
        <w:numPr>
          <w:ilvl w:val="0"/>
          <w:numId w:val="1"/>
        </w:numPr>
        <w:spacing w:after="240" w:line="240" w:lineRule="auto"/>
        <w:ind w:right="720" w:hanging="1080"/>
        <w:jc w:val="both"/>
        <w:outlineLvl w:val="0"/>
        <w:rPr>
          <w:rFonts w:ascii="Times New Roman" w:eastAsia="Times New Roman" w:hAnsi="Times New Roman" w:cs="Times New Roman"/>
          <w:b/>
          <w:bCs/>
          <w:caps/>
          <w:kern w:val="32"/>
          <w:sz w:val="24"/>
          <w:szCs w:val="24"/>
        </w:rPr>
      </w:pPr>
      <w:r w:rsidRPr="00E83C11">
        <w:rPr>
          <w:rFonts w:ascii="Times New Roman" w:eastAsia="Times New Roman" w:hAnsi="Times New Roman" w:cs="Times New Roman"/>
          <w:b/>
          <w:bCs/>
          <w:caps/>
          <w:kern w:val="32"/>
          <w:sz w:val="24"/>
          <w:szCs w:val="24"/>
        </w:rPr>
        <w:t>Professional information</w:t>
      </w:r>
    </w:p>
    <w:p w14:paraId="5BEBBA63" w14:textId="77777777" w:rsidR="006C00E5" w:rsidRPr="00E83C11" w:rsidRDefault="006C00E5" w:rsidP="004D648F">
      <w:pPr>
        <w:keepNext/>
        <w:keepLines/>
        <w:spacing w:after="0" w:line="240" w:lineRule="auto"/>
        <w:ind w:left="1080" w:right="720"/>
        <w:jc w:val="both"/>
        <w:outlineLvl w:val="0"/>
        <w:rPr>
          <w:rFonts w:ascii="Times New Roman" w:eastAsia="Times New Roman" w:hAnsi="Times New Roman" w:cs="Times New Roman"/>
          <w:b/>
          <w:bCs/>
          <w:caps/>
          <w:kern w:val="32"/>
          <w:sz w:val="24"/>
          <w:szCs w:val="24"/>
        </w:rPr>
      </w:pPr>
    </w:p>
    <w:p w14:paraId="7D5A447F" w14:textId="77777777" w:rsidR="006C00E5" w:rsidRPr="00E83C11" w:rsidRDefault="00000000" w:rsidP="004D648F">
      <w:pPr>
        <w:keepNext/>
        <w:keepLines/>
        <w:autoSpaceDE w:val="0"/>
        <w:autoSpaceDN w:val="0"/>
        <w:adjustRightInd w:val="0"/>
        <w:spacing w:after="0" w:line="240" w:lineRule="auto"/>
        <w:ind w:left="720" w:hanging="720"/>
        <w:jc w:val="both"/>
        <w:rPr>
          <w:rFonts w:ascii="Times New Roman" w:eastAsia="Times New Roman" w:hAnsi="Times New Roman" w:cs="Times New Roman"/>
          <w:sz w:val="24"/>
          <w:szCs w:val="24"/>
        </w:rPr>
      </w:pPr>
      <w:bookmarkStart w:id="1" w:name="2"/>
      <w:bookmarkEnd w:id="1"/>
      <w:r w:rsidRPr="00E83C11">
        <w:rPr>
          <w:rFonts w:ascii="Times New Roman" w:eastAsia="Times New Roman" w:hAnsi="Times New Roman" w:cs="Times New Roman"/>
          <w:sz w:val="24"/>
          <w:szCs w:val="24"/>
        </w:rPr>
        <w:t>14.</w:t>
      </w:r>
      <w:r w:rsidRPr="00E83C11">
        <w:rPr>
          <w:rFonts w:ascii="Times New Roman" w:eastAsia="Times New Roman" w:hAnsi="Times New Roman" w:cs="Times New Roman"/>
          <w:sz w:val="24"/>
          <w:szCs w:val="24"/>
        </w:rPr>
        <w:tab/>
        <w:t>Please identify all current and previous employers, the position held, dates of employment, the name of your supervisor, and, if applicable, your reason for leaving any employer.</w:t>
      </w:r>
    </w:p>
    <w:p w14:paraId="0B02C8DB" w14:textId="77777777" w:rsidR="006C00E5" w:rsidRPr="00E83C11" w:rsidRDefault="006C00E5" w:rsidP="004D648F">
      <w:pPr>
        <w:keepNext/>
        <w:keepLines/>
        <w:autoSpaceDE w:val="0"/>
        <w:autoSpaceDN w:val="0"/>
        <w:adjustRightInd w:val="0"/>
        <w:spacing w:after="0" w:line="240" w:lineRule="auto"/>
        <w:jc w:val="both"/>
        <w:rPr>
          <w:rFonts w:ascii="Times New Roman" w:eastAsia="Times New Roman" w:hAnsi="Times New Roman" w:cs="Times New Roman"/>
          <w:sz w:val="24"/>
          <w:szCs w:val="24"/>
        </w:rPr>
      </w:pPr>
    </w:p>
    <w:p w14:paraId="04E031D5" w14:textId="77777777" w:rsidR="006C00E5" w:rsidRDefault="00000000" w:rsidP="004D648F">
      <w:pPr>
        <w:keepNext/>
        <w:keepLines/>
        <w:autoSpaceDE w:val="0"/>
        <w:autoSpaceDN w:val="0"/>
        <w:adjustRightInd w:val="0"/>
        <w:spacing w:after="0" w:line="240" w:lineRule="auto"/>
        <w:rPr>
          <w:rFonts w:ascii="Times New Roman" w:eastAsia="Times New Roman" w:hAnsi="Times New Roman" w:cs="Times New Roman"/>
          <w:sz w:val="24"/>
          <w:szCs w:val="24"/>
          <w:u w:val="single"/>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Employer</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Position</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Dates of Employment</w:t>
      </w:r>
      <w:r w:rsidRPr="00E83C11">
        <w:rPr>
          <w:rFonts w:ascii="Times New Roman" w:eastAsia="Times New Roman" w:hAnsi="Times New Roman" w:cs="Times New Roman"/>
          <w:sz w:val="24"/>
          <w:szCs w:val="24"/>
        </w:rPr>
        <w:tab/>
        <w:t>          </w:t>
      </w:r>
      <w:r w:rsidRPr="00E83C11">
        <w:rPr>
          <w:rFonts w:ascii="Times New Roman" w:eastAsia="Times New Roman" w:hAnsi="Times New Roman" w:cs="Times New Roman"/>
          <w:sz w:val="24"/>
          <w:szCs w:val="24"/>
          <w:u w:val="single"/>
        </w:rPr>
        <w:t xml:space="preserve"> Reason for Leaving</w:t>
      </w:r>
    </w:p>
    <w:p w14:paraId="27E47BAB" w14:textId="77777777" w:rsidR="006C00E5" w:rsidRDefault="006C00E5" w:rsidP="004D648F">
      <w:pPr>
        <w:keepNext/>
        <w:keepLines/>
        <w:autoSpaceDE w:val="0"/>
        <w:autoSpaceDN w:val="0"/>
        <w:adjustRightInd w:val="0"/>
        <w:spacing w:after="0" w:line="240" w:lineRule="auto"/>
        <w:rPr>
          <w:rFonts w:ascii="Times New Roman" w:eastAsia="Times New Roman" w:hAnsi="Times New Roman" w:cs="Times New Roman"/>
          <w:sz w:val="24"/>
          <w:szCs w:val="24"/>
          <w:u w:val="single"/>
        </w:rPr>
      </w:pPr>
    </w:p>
    <w:p w14:paraId="036906F2" w14:textId="77777777" w:rsidR="006C00E5" w:rsidRDefault="006C00E5" w:rsidP="00D82208">
      <w:pPr>
        <w:autoSpaceDE w:val="0"/>
        <w:autoSpaceDN w:val="0"/>
        <w:adjustRightInd w:val="0"/>
        <w:spacing w:after="0" w:line="240" w:lineRule="auto"/>
        <w:rPr>
          <w:rFonts w:ascii="Times New Roman" w:eastAsia="Times New Roman" w:hAnsi="Times New Roman" w:cs="Times New Roman"/>
          <w:sz w:val="24"/>
          <w:szCs w:val="24"/>
          <w:u w:val="single"/>
        </w:rPr>
      </w:pPr>
    </w:p>
    <w:p w14:paraId="6F3C31C0" w14:textId="77777777" w:rsidR="006C00E5" w:rsidRPr="00E83C11" w:rsidRDefault="00000000" w:rsidP="00D82208">
      <w:pPr>
        <w:autoSpaceDE w:val="0"/>
        <w:autoSpaceDN w:val="0"/>
        <w:adjustRightInd w:val="0"/>
        <w:spacing w:after="0" w:line="240" w:lineRule="auto"/>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15.</w:t>
      </w:r>
      <w:r w:rsidRPr="00E83C11">
        <w:rPr>
          <w:rFonts w:ascii="Times New Roman" w:eastAsia="Times New Roman" w:hAnsi="Times New Roman" w:cs="Times New Roman"/>
          <w:sz w:val="24"/>
          <w:szCs w:val="24"/>
        </w:rPr>
        <w:tab/>
        <w:t>Please describe your current practice or employment.</w:t>
      </w:r>
    </w:p>
    <w:p w14:paraId="734D89A9"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00A6FC6E" w14:textId="77777777" w:rsidR="006C00E5" w:rsidRPr="00E83C11" w:rsidRDefault="00000000"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16.</w:t>
      </w:r>
      <w:r w:rsidRPr="00E83C11">
        <w:rPr>
          <w:rFonts w:ascii="Times New Roman" w:eastAsia="Times New Roman" w:hAnsi="Times New Roman" w:cs="Times New Roman"/>
          <w:sz w:val="24"/>
          <w:szCs w:val="24"/>
        </w:rPr>
        <w:tab/>
        <w:t>Please describe any judicial or trial-practice experience you have had, if any, since your admission to the bar.</w:t>
      </w:r>
    </w:p>
    <w:p w14:paraId="212EA7F5" w14:textId="77777777" w:rsidR="006C00E5" w:rsidRPr="00E83C11" w:rsidRDefault="006C00E5"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15EE2AFD"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17.</w:t>
      </w:r>
      <w:r w:rsidRPr="00E83C11">
        <w:rPr>
          <w:rFonts w:ascii="Times New Roman" w:eastAsia="Times New Roman" w:hAnsi="Times New Roman" w:cs="Times New Roman"/>
          <w:sz w:val="24"/>
          <w:szCs w:val="24"/>
        </w:rPr>
        <w:tab/>
        <w:t xml:space="preserve">If you acted as an arbitrator in the past three years, please submit the caption of each matter in which </w:t>
      </w:r>
      <w:r w:rsidRPr="00E83C11">
        <w:rPr>
          <w:rFonts w:ascii="Times New Roman" w:eastAsia="Times New Roman" w:hAnsi="Times New Roman" w:cs="Times New Roman"/>
          <w:sz w:val="24"/>
          <w:szCs w:val="24"/>
        </w:rPr>
        <w:tab/>
        <w:t xml:space="preserve">you acted as an arbitrator and the names, addresses, and telephone numbers of the attorneys involved in </w:t>
      </w:r>
      <w:r w:rsidRPr="00E83C11">
        <w:rPr>
          <w:rFonts w:ascii="Times New Roman" w:eastAsia="Times New Roman" w:hAnsi="Times New Roman" w:cs="Times New Roman"/>
          <w:sz w:val="24"/>
          <w:szCs w:val="24"/>
        </w:rPr>
        <w:tab/>
        <w:t xml:space="preserve">the arbitration. </w:t>
      </w:r>
    </w:p>
    <w:p w14:paraId="6CF3E7BD" w14:textId="77777777" w:rsidR="006C00E5" w:rsidRPr="00E83C11" w:rsidRDefault="006C00E5"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640E2C37" w14:textId="0C035BCF" w:rsidR="006C00E5" w:rsidRDefault="00000000" w:rsidP="00D82208">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18.</w:t>
      </w:r>
      <w:r w:rsidRPr="00E83C11">
        <w:rPr>
          <w:rFonts w:ascii="Times New Roman" w:eastAsia="Times New Roman" w:hAnsi="Times New Roman" w:cs="Times New Roman"/>
          <w:sz w:val="24"/>
          <w:szCs w:val="24"/>
        </w:rPr>
        <w:tab/>
        <w:t>Identify at least ten matters or cases in which you have been involved with professional adversaries</w:t>
      </w:r>
      <w:r w:rsidR="008A1952">
        <w:rPr>
          <w:rFonts w:ascii="Times New Roman" w:eastAsia="Times New Roman" w:hAnsi="Times New Roman" w:cs="Times New Roman"/>
          <w:sz w:val="24"/>
          <w:szCs w:val="24"/>
        </w:rPr>
        <w:t>, and briefly describe your role in the matter</w:t>
      </w:r>
      <w:r w:rsidRPr="00E83C11">
        <w:rPr>
          <w:rFonts w:ascii="Times New Roman" w:eastAsia="Times New Roman" w:hAnsi="Times New Roman" w:cs="Times New Roman"/>
          <w:sz w:val="24"/>
          <w:szCs w:val="24"/>
        </w:rPr>
        <w:t xml:space="preserve">.  Please give the caption of the case or name of the matter; names, </w:t>
      </w:r>
      <w:r>
        <w:rPr>
          <w:rFonts w:ascii="Times New Roman" w:eastAsia="Times New Roman" w:hAnsi="Times New Roman" w:cs="Times New Roman"/>
          <w:sz w:val="24"/>
          <w:szCs w:val="24"/>
        </w:rPr>
        <w:t xml:space="preserve">current </w:t>
      </w:r>
      <w:r w:rsidRPr="00E83C11">
        <w:rPr>
          <w:rFonts w:ascii="Times New Roman" w:eastAsia="Times New Roman" w:hAnsi="Times New Roman" w:cs="Times New Roman"/>
          <w:sz w:val="24"/>
          <w:szCs w:val="24"/>
        </w:rPr>
        <w:t>addresses, and</w:t>
      </w:r>
      <w:r>
        <w:rPr>
          <w:rFonts w:ascii="Times New Roman" w:eastAsia="Times New Roman" w:hAnsi="Times New Roman" w:cs="Times New Roman"/>
          <w:sz w:val="24"/>
          <w:szCs w:val="24"/>
        </w:rPr>
        <w:t xml:space="preserve"> current</w:t>
      </w:r>
      <w:r w:rsidRPr="00E83C11">
        <w:rPr>
          <w:rFonts w:ascii="Times New Roman" w:eastAsia="Times New Roman" w:hAnsi="Times New Roman" w:cs="Times New Roman"/>
          <w:sz w:val="24"/>
          <w:szCs w:val="24"/>
        </w:rPr>
        <w:t xml:space="preserve"> telephone numbers </w:t>
      </w:r>
      <w:r w:rsidR="00C7403C">
        <w:rPr>
          <w:rFonts w:ascii="Times New Roman" w:eastAsia="Times New Roman" w:hAnsi="Times New Roman" w:cs="Times New Roman"/>
          <w:sz w:val="24"/>
          <w:szCs w:val="24"/>
        </w:rPr>
        <w:t xml:space="preserve">and email addresses </w:t>
      </w:r>
      <w:r w:rsidRPr="00E83C11">
        <w:rPr>
          <w:rFonts w:ascii="Times New Roman" w:eastAsia="Times New Roman" w:hAnsi="Times New Roman" w:cs="Times New Roman"/>
          <w:sz w:val="24"/>
          <w:szCs w:val="24"/>
        </w:rPr>
        <w:t>of all the attorneys involved (including the parties each represented); and, if the matter involved litigation, the name of the judge, and civil or criminal action number.</w:t>
      </w:r>
      <w:r w:rsidR="00067B63">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 xml:space="preserve"> If you are a sitting judge, please list ten recent cases you have heard; the caption of each case; civil or criminal action number; and the names, </w:t>
      </w:r>
      <w:r>
        <w:rPr>
          <w:rFonts w:ascii="Times New Roman" w:eastAsia="Times New Roman" w:hAnsi="Times New Roman" w:cs="Times New Roman"/>
          <w:sz w:val="24"/>
          <w:szCs w:val="24"/>
        </w:rPr>
        <w:t xml:space="preserve">current </w:t>
      </w:r>
      <w:r w:rsidRPr="00E83C11">
        <w:rPr>
          <w:rFonts w:ascii="Times New Roman" w:eastAsia="Times New Roman" w:hAnsi="Times New Roman" w:cs="Times New Roman"/>
          <w:sz w:val="24"/>
          <w:szCs w:val="24"/>
        </w:rPr>
        <w:t xml:space="preserve">addresses, and </w:t>
      </w:r>
      <w:r>
        <w:rPr>
          <w:rFonts w:ascii="Times New Roman" w:eastAsia="Times New Roman" w:hAnsi="Times New Roman" w:cs="Times New Roman"/>
          <w:sz w:val="24"/>
          <w:szCs w:val="24"/>
        </w:rPr>
        <w:t xml:space="preserve">current </w:t>
      </w:r>
      <w:r w:rsidRPr="00E83C11">
        <w:rPr>
          <w:rFonts w:ascii="Times New Roman" w:eastAsia="Times New Roman" w:hAnsi="Times New Roman" w:cs="Times New Roman"/>
          <w:sz w:val="24"/>
          <w:szCs w:val="24"/>
        </w:rPr>
        <w:t xml:space="preserve">telephone numbers of any attorneys involved (including the parties each represented). If the case was decided by opinion, please submit a copy of that opinion. </w:t>
      </w:r>
    </w:p>
    <w:p w14:paraId="0EC32774" w14:textId="77777777" w:rsidR="006C00E5" w:rsidRDefault="006C00E5" w:rsidP="00D82208">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FCD4F13" w14:textId="77777777" w:rsidR="006C00E5" w:rsidRPr="00E83C11" w:rsidRDefault="00000000" w:rsidP="00D82208">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19.</w:t>
      </w:r>
      <w:r w:rsidRPr="00E83C11">
        <w:rPr>
          <w:rFonts w:ascii="Times New Roman" w:eastAsia="Times New Roman" w:hAnsi="Times New Roman" w:cs="Times New Roman"/>
          <w:sz w:val="24"/>
          <w:szCs w:val="24"/>
        </w:rPr>
        <w:tab/>
        <w:t>Please list any activities from which you have derived income (e.g</w:t>
      </w:r>
      <w:r>
        <w:rPr>
          <w:rFonts w:ascii="Times New Roman" w:eastAsia="Times New Roman" w:hAnsi="Times New Roman" w:cs="Times New Roman"/>
          <w:sz w:val="24"/>
          <w:szCs w:val="24"/>
        </w:rPr>
        <w:t xml:space="preserve">., self-employment, consulting </w:t>
      </w:r>
      <w:r w:rsidRPr="00E83C11">
        <w:rPr>
          <w:rFonts w:ascii="Times New Roman" w:eastAsia="Times New Roman" w:hAnsi="Times New Roman" w:cs="Times New Roman"/>
          <w:sz w:val="24"/>
          <w:szCs w:val="24"/>
        </w:rPr>
        <w:t>activities, writing, speaking, royalties, or honoraria) during the last ten (10) years.</w:t>
      </w:r>
    </w:p>
    <w:p w14:paraId="325F861D"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15A8C3E8" w14:textId="2AE2AAC2" w:rsidR="006C00E5" w:rsidRPr="00E83C11" w:rsidRDefault="00000000" w:rsidP="00F129B7">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20.</w:t>
      </w:r>
      <w:r w:rsidRPr="00E83C11">
        <w:rPr>
          <w:rFonts w:ascii="Times New Roman" w:eastAsia="Times New Roman" w:hAnsi="Times New Roman" w:cs="Times New Roman"/>
          <w:sz w:val="24"/>
          <w:szCs w:val="24"/>
        </w:rPr>
        <w:tab/>
        <w:t>Please identify and provide copies of any books, articles, co</w:t>
      </w:r>
      <w:r>
        <w:rPr>
          <w:rFonts w:ascii="Times New Roman" w:eastAsia="Times New Roman" w:hAnsi="Times New Roman" w:cs="Times New Roman"/>
          <w:sz w:val="24"/>
          <w:szCs w:val="24"/>
        </w:rPr>
        <w:t xml:space="preserve">lumns, scholarly publications, </w:t>
      </w:r>
      <w:r w:rsidRPr="00E83C11">
        <w:rPr>
          <w:rFonts w:ascii="Times New Roman" w:eastAsia="Times New Roman" w:hAnsi="Times New Roman" w:cs="Times New Roman"/>
          <w:sz w:val="24"/>
          <w:szCs w:val="24"/>
        </w:rPr>
        <w:t xml:space="preserve">blogs, </w:t>
      </w:r>
      <w:r w:rsidR="00684DBD">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any other</w:t>
      </w:r>
      <w:r w:rsidRPr="00E83C11">
        <w:rPr>
          <w:rFonts w:ascii="Times New Roman" w:eastAsia="Times New Roman" w:hAnsi="Times New Roman" w:cs="Times New Roman"/>
          <w:sz w:val="24"/>
          <w:szCs w:val="24"/>
        </w:rPr>
        <w:t xml:space="preserve"> online </w:t>
      </w:r>
      <w:r>
        <w:rPr>
          <w:rFonts w:ascii="Times New Roman" w:eastAsia="Times New Roman" w:hAnsi="Times New Roman" w:cs="Times New Roman"/>
          <w:sz w:val="24"/>
          <w:szCs w:val="24"/>
        </w:rPr>
        <w:t xml:space="preserve">publications or </w:t>
      </w:r>
      <w:r w:rsidRPr="00E83C11">
        <w:rPr>
          <w:rFonts w:ascii="Times New Roman" w:eastAsia="Times New Roman" w:hAnsi="Times New Roman" w:cs="Times New Roman"/>
          <w:sz w:val="24"/>
          <w:szCs w:val="24"/>
        </w:rPr>
        <w:t>articles you have authored, individually or with others.</w:t>
      </w:r>
      <w:r w:rsidR="00067B63">
        <w:rPr>
          <w:rFonts w:ascii="Times New Roman" w:eastAsia="Times New Roman" w:hAnsi="Times New Roman" w:cs="Times New Roman"/>
          <w:sz w:val="24"/>
          <w:szCs w:val="24"/>
        </w:rPr>
        <w:t xml:space="preserve">  </w:t>
      </w:r>
      <w:r w:rsidR="00664E7F">
        <w:rPr>
          <w:rFonts w:ascii="Times New Roman" w:eastAsia="Times New Roman" w:hAnsi="Times New Roman" w:cs="Times New Roman"/>
          <w:sz w:val="24"/>
          <w:szCs w:val="24"/>
        </w:rPr>
        <w:t>If you are not a sitting judge, p</w:t>
      </w:r>
      <w:r w:rsidR="00067B63">
        <w:rPr>
          <w:rFonts w:ascii="Times New Roman" w:eastAsia="Times New Roman" w:hAnsi="Times New Roman" w:cs="Times New Roman"/>
          <w:sz w:val="24"/>
          <w:szCs w:val="24"/>
        </w:rPr>
        <w:t xml:space="preserve">lease also submit </w:t>
      </w:r>
      <w:r w:rsidR="00664E7F">
        <w:rPr>
          <w:rFonts w:ascii="Times New Roman" w:eastAsia="Times New Roman" w:hAnsi="Times New Roman" w:cs="Times New Roman"/>
          <w:sz w:val="24"/>
          <w:szCs w:val="24"/>
        </w:rPr>
        <w:t>two</w:t>
      </w:r>
      <w:r w:rsidR="00067B63">
        <w:rPr>
          <w:rFonts w:ascii="Times New Roman" w:eastAsia="Times New Roman" w:hAnsi="Times New Roman" w:cs="Times New Roman"/>
          <w:sz w:val="24"/>
          <w:szCs w:val="24"/>
        </w:rPr>
        <w:t xml:space="preserve"> litigation brief</w:t>
      </w:r>
      <w:r w:rsidR="00664E7F">
        <w:rPr>
          <w:rFonts w:ascii="Times New Roman" w:eastAsia="Times New Roman" w:hAnsi="Times New Roman" w:cs="Times New Roman"/>
          <w:sz w:val="24"/>
          <w:szCs w:val="24"/>
        </w:rPr>
        <w:t>s</w:t>
      </w:r>
      <w:r w:rsidR="00067B63">
        <w:rPr>
          <w:rFonts w:ascii="Times New Roman" w:eastAsia="Times New Roman" w:hAnsi="Times New Roman" w:cs="Times New Roman"/>
          <w:sz w:val="24"/>
          <w:szCs w:val="24"/>
        </w:rPr>
        <w:t xml:space="preserve"> you have </w:t>
      </w:r>
      <w:r w:rsidR="00664E7F">
        <w:rPr>
          <w:rFonts w:ascii="Times New Roman" w:eastAsia="Times New Roman" w:hAnsi="Times New Roman" w:cs="Times New Roman"/>
          <w:sz w:val="24"/>
          <w:szCs w:val="24"/>
        </w:rPr>
        <w:t xml:space="preserve">recently </w:t>
      </w:r>
      <w:r w:rsidR="00067B63">
        <w:rPr>
          <w:rFonts w:ascii="Times New Roman" w:eastAsia="Times New Roman" w:hAnsi="Times New Roman" w:cs="Times New Roman"/>
          <w:sz w:val="24"/>
          <w:szCs w:val="24"/>
        </w:rPr>
        <w:t>authored, if available.</w:t>
      </w:r>
    </w:p>
    <w:p w14:paraId="067045B2"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1C2E69CD" w14:textId="1229E6CB" w:rsidR="006C00E5" w:rsidRPr="00E83C11" w:rsidRDefault="00000000"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21.</w:t>
      </w:r>
      <w:r w:rsidRPr="00E83C11">
        <w:rPr>
          <w:rFonts w:ascii="Times New Roman" w:eastAsia="Times New Roman" w:hAnsi="Times New Roman" w:cs="Times New Roman"/>
          <w:sz w:val="24"/>
          <w:szCs w:val="24"/>
        </w:rPr>
        <w:tab/>
        <w:t xml:space="preserve">Please identify all speeches </w:t>
      </w:r>
      <w:r>
        <w:rPr>
          <w:rFonts w:ascii="Times New Roman" w:eastAsia="Times New Roman" w:hAnsi="Times New Roman" w:cs="Times New Roman"/>
          <w:sz w:val="24"/>
          <w:szCs w:val="24"/>
        </w:rPr>
        <w:t>(</w:t>
      </w:r>
      <w:r w:rsidRPr="0047417E">
        <w:rPr>
          <w:rFonts w:ascii="Times New Roman" w:eastAsia="Times New Roman" w:hAnsi="Times New Roman" w:cs="Times New Roman"/>
          <w:sz w:val="24"/>
          <w:szCs w:val="24"/>
        </w:rPr>
        <w:t>defined here as remarks prepared in advance, for an invited audience, intended to last more than 2 minutes, and that conveyed your personal views)</w:t>
      </w:r>
      <w:r w:rsidRPr="00EF2B67">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you have given in the past ten</w:t>
      </w:r>
      <w:r w:rsidR="00684DBD">
        <w:rPr>
          <w:rFonts w:ascii="Times New Roman" w:eastAsia="Times New Roman" w:hAnsi="Times New Roman" w:cs="Times New Roman"/>
          <w:sz w:val="24"/>
          <w:szCs w:val="24"/>
        </w:rPr>
        <w:t xml:space="preserve"> (10)</w:t>
      </w:r>
      <w:r w:rsidRPr="00E83C11">
        <w:rPr>
          <w:rFonts w:ascii="Times New Roman" w:eastAsia="Times New Roman" w:hAnsi="Times New Roman" w:cs="Times New Roman"/>
          <w:sz w:val="24"/>
          <w:szCs w:val="24"/>
        </w:rPr>
        <w:t xml:space="preserve"> years in an academic, professional or community setting, and provide the texts of such speeches if available.  Speeches that were given in connection with private personal or family matters (e.g. weddings and funerals) do not need to be included.  </w:t>
      </w:r>
    </w:p>
    <w:p w14:paraId="3B9D906D" w14:textId="77777777" w:rsidR="006C00E5" w:rsidRPr="00E83C11" w:rsidRDefault="006C00E5"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26BA6CDB"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22.</w:t>
      </w:r>
      <w:r w:rsidRPr="00E83C11">
        <w:rPr>
          <w:rFonts w:ascii="Times New Roman" w:eastAsia="Times New Roman" w:hAnsi="Times New Roman" w:cs="Times New Roman"/>
          <w:sz w:val="24"/>
          <w:szCs w:val="24"/>
        </w:rPr>
        <w:tab/>
        <w:t>Please identify any public offices you have held.</w:t>
      </w:r>
    </w:p>
    <w:p w14:paraId="58EEDD6E" w14:textId="77777777" w:rsidR="006C00E5"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EB1B6ED" w14:textId="77777777" w:rsidR="006C00E5" w:rsidRPr="00E83C11" w:rsidRDefault="00000000"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23.</w:t>
      </w:r>
      <w:r w:rsidRPr="00E83C11">
        <w:rPr>
          <w:rFonts w:ascii="Times New Roman" w:eastAsia="Times New Roman" w:hAnsi="Times New Roman" w:cs="Times New Roman"/>
          <w:sz w:val="24"/>
          <w:szCs w:val="24"/>
        </w:rPr>
        <w:tab/>
        <w:t>If you have previously applied for a judicial position, please state (a) the position sought, (b) the year you applied and (c) whether or not your name was forwarded to the Governor for consideration.</w:t>
      </w:r>
    </w:p>
    <w:p w14:paraId="62C38680"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020BC5A1"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18A95EE6"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24.</w:t>
      </w:r>
      <w:r w:rsidRPr="00E83C11">
        <w:rPr>
          <w:rFonts w:ascii="Times New Roman" w:eastAsia="Times New Roman" w:hAnsi="Times New Roman" w:cs="Times New Roman"/>
          <w:sz w:val="24"/>
          <w:szCs w:val="24"/>
        </w:rPr>
        <w:tab/>
        <w:t xml:space="preserve">Please identify any professional associations of which you are or have been a member.  </w:t>
      </w:r>
    </w:p>
    <w:p w14:paraId="34AA53E2"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6C3F444B" w14:textId="5970579E" w:rsidR="006C00E5"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Association</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Dates of Membership</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Currently a Member? (Y/N)</w:t>
      </w:r>
    </w:p>
    <w:p w14:paraId="45DE2B4E" w14:textId="77777777" w:rsidR="0023702F" w:rsidRPr="0023702F" w:rsidRDefault="0023702F" w:rsidP="00E83C11">
      <w:pPr>
        <w:autoSpaceDE w:val="0"/>
        <w:autoSpaceDN w:val="0"/>
        <w:adjustRightInd w:val="0"/>
        <w:spacing w:after="0" w:line="240" w:lineRule="auto"/>
        <w:jc w:val="both"/>
        <w:rPr>
          <w:rFonts w:ascii="Times New Roman" w:eastAsia="Times New Roman" w:hAnsi="Times New Roman" w:cs="Times New Roman"/>
          <w:sz w:val="24"/>
          <w:szCs w:val="24"/>
          <w:u w:val="single"/>
        </w:rPr>
      </w:pPr>
    </w:p>
    <w:p w14:paraId="522BF4E5"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7B5ED492"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25.</w:t>
      </w:r>
      <w:r w:rsidRPr="00E83C11">
        <w:rPr>
          <w:rFonts w:ascii="Times New Roman" w:eastAsia="Times New Roman" w:hAnsi="Times New Roman" w:cs="Times New Roman"/>
          <w:sz w:val="24"/>
          <w:szCs w:val="24"/>
        </w:rPr>
        <w:tab/>
        <w:t>Please identify any avocational interests or hobbies.</w:t>
      </w:r>
    </w:p>
    <w:p w14:paraId="000DEE03"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31709E11" w14:textId="77777777" w:rsidR="006C00E5" w:rsidRPr="00E83C11" w:rsidRDefault="00000000" w:rsidP="008A1952">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26.</w:t>
      </w:r>
      <w:r w:rsidRPr="00E83C11">
        <w:rPr>
          <w:rFonts w:ascii="Times New Roman" w:eastAsia="Times New Roman" w:hAnsi="Times New Roman" w:cs="Times New Roman"/>
          <w:sz w:val="24"/>
          <w:szCs w:val="24"/>
        </w:rPr>
        <w:tab/>
        <w:t>Please identify any civic, religious, charitable, fraternal or educational organizations of which you are or have been a member, officer or director since graduating from college</w:t>
      </w:r>
      <w:r w:rsidR="008A1952">
        <w:rPr>
          <w:rFonts w:ascii="Times New Roman" w:eastAsia="Times New Roman" w:hAnsi="Times New Roman" w:cs="Times New Roman"/>
          <w:sz w:val="24"/>
          <w:szCs w:val="24"/>
        </w:rPr>
        <w:t>, and include the time periods of your involvement with each organization</w:t>
      </w:r>
      <w:r w:rsidRPr="00E83C11">
        <w:rPr>
          <w:rFonts w:ascii="Times New Roman" w:eastAsia="Times New Roman" w:hAnsi="Times New Roman" w:cs="Times New Roman"/>
          <w:sz w:val="24"/>
          <w:szCs w:val="24"/>
        </w:rPr>
        <w:t>.</w:t>
      </w:r>
    </w:p>
    <w:p w14:paraId="486CB5C3"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2" w:name="3"/>
      <w:bookmarkStart w:id="3" w:name="4"/>
      <w:bookmarkEnd w:id="2"/>
      <w:bookmarkEnd w:id="3"/>
    </w:p>
    <w:p w14:paraId="0D85DB2D" w14:textId="77777777" w:rsidR="006C00E5" w:rsidRPr="00E83C11" w:rsidRDefault="00000000" w:rsidP="00D82208">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27.</w:t>
      </w:r>
      <w:r w:rsidRPr="00E83C11">
        <w:rPr>
          <w:rFonts w:ascii="Times New Roman" w:eastAsia="Times New Roman" w:hAnsi="Times New Roman" w:cs="Times New Roman"/>
          <w:sz w:val="24"/>
          <w:szCs w:val="24"/>
        </w:rPr>
        <w:tab/>
        <w:t xml:space="preserve">Please provide the names, </w:t>
      </w:r>
      <w:r>
        <w:rPr>
          <w:rFonts w:ascii="Times New Roman" w:eastAsia="Times New Roman" w:hAnsi="Times New Roman" w:cs="Times New Roman"/>
          <w:sz w:val="24"/>
          <w:szCs w:val="24"/>
        </w:rPr>
        <w:t xml:space="preserve">current </w:t>
      </w:r>
      <w:r w:rsidR="0026495C">
        <w:rPr>
          <w:rFonts w:ascii="Times New Roman" w:eastAsia="Times New Roman" w:hAnsi="Times New Roman" w:cs="Times New Roman"/>
          <w:sz w:val="24"/>
          <w:szCs w:val="24"/>
        </w:rPr>
        <w:t xml:space="preserve">addresses, </w:t>
      </w:r>
      <w:r w:rsidRPr="00E83C11">
        <w:rPr>
          <w:rFonts w:ascii="Times New Roman" w:eastAsia="Times New Roman" w:hAnsi="Times New Roman" w:cs="Times New Roman"/>
          <w:sz w:val="24"/>
          <w:szCs w:val="24"/>
        </w:rPr>
        <w:t xml:space="preserve">current telephone numbers </w:t>
      </w:r>
      <w:r w:rsidR="0026495C">
        <w:rPr>
          <w:rFonts w:ascii="Times New Roman" w:eastAsia="Times New Roman" w:hAnsi="Times New Roman" w:cs="Times New Roman"/>
          <w:sz w:val="24"/>
          <w:szCs w:val="24"/>
        </w:rPr>
        <w:t xml:space="preserve">and current email addresses </w:t>
      </w:r>
      <w:r w:rsidRPr="00E83C11">
        <w:rPr>
          <w:rFonts w:ascii="Times New Roman" w:eastAsia="Times New Roman" w:hAnsi="Times New Roman" w:cs="Times New Roman"/>
          <w:sz w:val="24"/>
          <w:szCs w:val="24"/>
        </w:rPr>
        <w:t xml:space="preserve">of </w:t>
      </w:r>
      <w:r w:rsidRPr="00EC7960">
        <w:rPr>
          <w:rFonts w:ascii="Times New Roman" w:eastAsia="Times New Roman" w:hAnsi="Times New Roman" w:cs="Times New Roman"/>
          <w:b/>
          <w:sz w:val="24"/>
          <w:szCs w:val="24"/>
        </w:rPr>
        <w:t>three</w:t>
      </w:r>
      <w:r w:rsidRPr="00E83C11">
        <w:rPr>
          <w:rFonts w:ascii="Times New Roman" w:eastAsia="Times New Roman" w:hAnsi="Times New Roman" w:cs="Times New Roman"/>
          <w:sz w:val="24"/>
          <w:szCs w:val="24"/>
        </w:rPr>
        <w:t xml:space="preserve"> persons who are in a position </w:t>
      </w:r>
      <w:r>
        <w:rPr>
          <w:rFonts w:ascii="Times New Roman" w:eastAsia="Times New Roman" w:hAnsi="Times New Roman" w:cs="Times New Roman"/>
          <w:sz w:val="24"/>
          <w:szCs w:val="24"/>
        </w:rPr>
        <w:t xml:space="preserve">to </w:t>
      </w:r>
      <w:r w:rsidRPr="00E83C11">
        <w:rPr>
          <w:rFonts w:ascii="Times New Roman" w:eastAsia="Times New Roman" w:hAnsi="Times New Roman" w:cs="Times New Roman"/>
          <w:sz w:val="24"/>
          <w:szCs w:val="24"/>
        </w:rPr>
        <w:t>comment on your qualifications for a judicial position and of whom inquiry may be made by the Commission without embarrassment to you.</w:t>
      </w:r>
    </w:p>
    <w:p w14:paraId="6335FEF3" w14:textId="77777777" w:rsidR="006C00E5" w:rsidRPr="00E83C11" w:rsidRDefault="006C00E5"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2982938F" w14:textId="77777777" w:rsidR="006C00E5" w:rsidRPr="00E83C11" w:rsidRDefault="00000000"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28.</w:t>
      </w:r>
      <w:r w:rsidRPr="00E83C11">
        <w:rPr>
          <w:rFonts w:ascii="Times New Roman" w:eastAsia="Times New Roman" w:hAnsi="Times New Roman" w:cs="Times New Roman"/>
          <w:sz w:val="24"/>
          <w:szCs w:val="24"/>
        </w:rPr>
        <w:tab/>
        <w:t xml:space="preserve">Please provide the names, </w:t>
      </w:r>
      <w:r>
        <w:rPr>
          <w:rFonts w:ascii="Times New Roman" w:eastAsia="Times New Roman" w:hAnsi="Times New Roman" w:cs="Times New Roman"/>
          <w:sz w:val="24"/>
          <w:szCs w:val="24"/>
        </w:rPr>
        <w:t xml:space="preserve">current </w:t>
      </w:r>
      <w:r w:rsidR="0026495C">
        <w:rPr>
          <w:rFonts w:ascii="Times New Roman" w:eastAsia="Times New Roman" w:hAnsi="Times New Roman" w:cs="Times New Roman"/>
          <w:sz w:val="24"/>
          <w:szCs w:val="24"/>
        </w:rPr>
        <w:t xml:space="preserve">addresses, </w:t>
      </w:r>
      <w:r w:rsidRPr="00EF2B67">
        <w:rPr>
          <w:rFonts w:ascii="Times New Roman" w:eastAsia="Times New Roman" w:hAnsi="Times New Roman" w:cs="Times New Roman"/>
          <w:sz w:val="24"/>
          <w:szCs w:val="24"/>
        </w:rPr>
        <w:t xml:space="preserve">current </w:t>
      </w:r>
      <w:r w:rsidRPr="00E83C11">
        <w:rPr>
          <w:rFonts w:ascii="Times New Roman" w:eastAsia="Times New Roman" w:hAnsi="Times New Roman" w:cs="Times New Roman"/>
          <w:sz w:val="24"/>
          <w:szCs w:val="24"/>
        </w:rPr>
        <w:t xml:space="preserve">telephone numbers </w:t>
      </w:r>
      <w:r w:rsidR="0026495C">
        <w:rPr>
          <w:rFonts w:ascii="Times New Roman" w:eastAsia="Times New Roman" w:hAnsi="Times New Roman" w:cs="Times New Roman"/>
          <w:sz w:val="24"/>
          <w:szCs w:val="24"/>
        </w:rPr>
        <w:t xml:space="preserve">and current email addresses </w:t>
      </w:r>
      <w:r w:rsidRPr="00E83C11">
        <w:rPr>
          <w:rFonts w:ascii="Times New Roman" w:eastAsia="Times New Roman" w:hAnsi="Times New Roman" w:cs="Times New Roman"/>
          <w:sz w:val="24"/>
          <w:szCs w:val="24"/>
        </w:rPr>
        <w:t xml:space="preserve">of </w:t>
      </w:r>
      <w:r w:rsidRPr="00EC7960">
        <w:rPr>
          <w:rFonts w:ascii="Times New Roman" w:eastAsia="Times New Roman" w:hAnsi="Times New Roman" w:cs="Times New Roman"/>
          <w:b/>
          <w:sz w:val="24"/>
          <w:szCs w:val="24"/>
        </w:rPr>
        <w:t>two</w:t>
      </w:r>
      <w:r w:rsidRPr="00E83C11">
        <w:rPr>
          <w:rFonts w:ascii="Times New Roman" w:eastAsia="Times New Roman" w:hAnsi="Times New Roman" w:cs="Times New Roman"/>
          <w:sz w:val="24"/>
          <w:szCs w:val="24"/>
        </w:rPr>
        <w:t xml:space="preserve"> persons who have worked with you in administrative support staff positions, such as your current or former secretary, to whom inquiry can be made by the Commission.  For each person, please also indicate when you worked with the person and in what capacity. </w:t>
      </w:r>
    </w:p>
    <w:p w14:paraId="1163A247"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365542A7" w14:textId="77777777" w:rsidR="006C00E5" w:rsidRPr="00E83C11" w:rsidRDefault="00000000" w:rsidP="009921CD">
      <w:pPr>
        <w:keepNext/>
        <w:keepLines/>
        <w:numPr>
          <w:ilvl w:val="0"/>
          <w:numId w:val="1"/>
        </w:numPr>
        <w:spacing w:after="240" w:line="240" w:lineRule="auto"/>
        <w:ind w:right="720" w:hanging="1080"/>
        <w:jc w:val="both"/>
        <w:outlineLvl w:val="0"/>
        <w:rPr>
          <w:rFonts w:ascii="Times New Roman" w:eastAsia="Times New Roman" w:hAnsi="Times New Roman" w:cs="Times New Roman"/>
          <w:b/>
          <w:bCs/>
          <w:caps/>
          <w:kern w:val="32"/>
          <w:sz w:val="24"/>
          <w:szCs w:val="24"/>
        </w:rPr>
      </w:pPr>
      <w:r w:rsidRPr="00E83C11">
        <w:rPr>
          <w:rFonts w:ascii="Times New Roman" w:eastAsia="Times New Roman" w:hAnsi="Times New Roman" w:cs="Times New Roman"/>
          <w:b/>
          <w:bCs/>
          <w:caps/>
          <w:kern w:val="32"/>
          <w:sz w:val="24"/>
          <w:szCs w:val="24"/>
        </w:rPr>
        <w:t>LICENSE information</w:t>
      </w:r>
    </w:p>
    <w:p w14:paraId="7FEAD7BB" w14:textId="022BBAEB" w:rsidR="006C00E5" w:rsidRPr="00E83C11" w:rsidRDefault="00000000" w:rsidP="009921CD">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954D0D" w:rsidRPr="00E83C11">
        <w:rPr>
          <w:rFonts w:ascii="Times New Roman" w:eastAsia="Times New Roman" w:hAnsi="Times New Roman" w:cs="Times New Roman"/>
          <w:sz w:val="24"/>
          <w:szCs w:val="24"/>
        </w:rPr>
        <w:t>.</w:t>
      </w:r>
      <w:r w:rsidR="00954D0D" w:rsidRPr="00E83C11">
        <w:rPr>
          <w:rFonts w:ascii="Times New Roman" w:eastAsia="Times New Roman" w:hAnsi="Times New Roman" w:cs="Times New Roman"/>
          <w:sz w:val="24"/>
          <w:szCs w:val="24"/>
        </w:rPr>
        <w:tab/>
        <w:t xml:space="preserve">Please list all bars </w:t>
      </w:r>
      <w:r w:rsidR="00684DBD">
        <w:rPr>
          <w:rFonts w:ascii="Times New Roman" w:eastAsia="Times New Roman" w:hAnsi="Times New Roman" w:cs="Times New Roman"/>
          <w:sz w:val="24"/>
          <w:szCs w:val="24"/>
        </w:rPr>
        <w:t>to</w:t>
      </w:r>
      <w:r w:rsidR="00954D0D" w:rsidRPr="00E83C11">
        <w:rPr>
          <w:rFonts w:ascii="Times New Roman" w:eastAsia="Times New Roman" w:hAnsi="Times New Roman" w:cs="Times New Roman"/>
          <w:sz w:val="24"/>
          <w:szCs w:val="24"/>
        </w:rPr>
        <w:t xml:space="preserve"> which you have been admitted: </w:t>
      </w:r>
    </w:p>
    <w:p w14:paraId="6F6323AE"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495CC910"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Court</w:t>
      </w:r>
      <w:r w:rsidRPr="00E83C11">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Date of Admission</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u w:val="single"/>
        </w:rPr>
        <w:t>Good Standing (Y/N)</w:t>
      </w:r>
    </w:p>
    <w:p w14:paraId="079A5896"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474529F0"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4366C5E9" w14:textId="77777777" w:rsidR="006C00E5" w:rsidRDefault="00000000" w:rsidP="00E83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3</w:t>
      </w:r>
      <w:r w:rsidR="00C201A6">
        <w:rPr>
          <w:rFonts w:ascii="Times New Roman" w:eastAsia="Times New Roman" w:hAnsi="Times New Roman" w:cs="Times New Roman"/>
          <w:sz w:val="24"/>
          <w:szCs w:val="24"/>
        </w:rPr>
        <w:t>0</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 xml:space="preserve">Has your license to practice law in any jurisdiction ever been withdrawn, suspended, or revoked?  If so, </w:t>
      </w:r>
      <w:r w:rsidRPr="00E83C11">
        <w:rPr>
          <w:rFonts w:ascii="Times New Roman" w:eastAsia="Times New Roman" w:hAnsi="Times New Roman" w:cs="Times New Roman"/>
          <w:sz w:val="24"/>
          <w:szCs w:val="24"/>
        </w:rPr>
        <w:tab/>
        <w:t xml:space="preserve">please </w:t>
      </w:r>
      <w:r w:rsidR="007A5C76">
        <w:rPr>
          <w:rFonts w:ascii="Times New Roman" w:eastAsia="Times New Roman" w:hAnsi="Times New Roman" w:cs="Times New Roman"/>
          <w:sz w:val="24"/>
          <w:szCs w:val="24"/>
        </w:rPr>
        <w:t xml:space="preserve">provide an </w:t>
      </w:r>
      <w:r w:rsidRPr="00E83C11">
        <w:rPr>
          <w:rFonts w:ascii="Times New Roman" w:eastAsia="Times New Roman" w:hAnsi="Times New Roman" w:cs="Times New Roman"/>
          <w:sz w:val="24"/>
          <w:szCs w:val="24"/>
        </w:rPr>
        <w:t>explanation.</w:t>
      </w:r>
    </w:p>
    <w:p w14:paraId="58C360CC" w14:textId="77777777" w:rsidR="006C00E5" w:rsidRPr="00E83C11" w:rsidRDefault="006C00E5" w:rsidP="00E83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A655430" w14:textId="77777777" w:rsidR="006C00E5"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lastRenderedPageBreak/>
        <w:t>3</w:t>
      </w:r>
      <w:r w:rsidR="00C201A6">
        <w:rPr>
          <w:rFonts w:ascii="Times New Roman" w:eastAsia="Times New Roman" w:hAnsi="Times New Roman" w:cs="Times New Roman"/>
          <w:sz w:val="24"/>
          <w:szCs w:val="24"/>
        </w:rPr>
        <w:t>1</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 xml:space="preserve">Has any disciplinary action ever been taken in connection with any of your licenses to practice law?  If </w:t>
      </w:r>
      <w:r w:rsidRPr="00E83C11">
        <w:rPr>
          <w:rFonts w:ascii="Times New Roman" w:eastAsia="Times New Roman" w:hAnsi="Times New Roman" w:cs="Times New Roman"/>
          <w:sz w:val="24"/>
          <w:szCs w:val="24"/>
        </w:rPr>
        <w:tab/>
        <w:t xml:space="preserve">so, please </w:t>
      </w:r>
      <w:r w:rsidR="007A5C76">
        <w:rPr>
          <w:rFonts w:ascii="Times New Roman" w:eastAsia="Times New Roman" w:hAnsi="Times New Roman" w:cs="Times New Roman"/>
          <w:sz w:val="24"/>
          <w:szCs w:val="24"/>
        </w:rPr>
        <w:t xml:space="preserve">provide an </w:t>
      </w:r>
      <w:r w:rsidRPr="00E83C11">
        <w:rPr>
          <w:rFonts w:ascii="Times New Roman" w:eastAsia="Times New Roman" w:hAnsi="Times New Roman" w:cs="Times New Roman"/>
          <w:sz w:val="24"/>
          <w:szCs w:val="24"/>
        </w:rPr>
        <w:t>explanation.</w:t>
      </w:r>
    </w:p>
    <w:p w14:paraId="7C5BACB8"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63FE15A3"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3</w:t>
      </w:r>
      <w:r w:rsidR="00C201A6">
        <w:rPr>
          <w:rFonts w:ascii="Times New Roman" w:eastAsia="Times New Roman" w:hAnsi="Times New Roman" w:cs="Times New Roman"/>
          <w:sz w:val="24"/>
          <w:szCs w:val="24"/>
        </w:rPr>
        <w:t>2</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 xml:space="preserve">Please list any applications for professional licenses or certifications that were denied and the reason(s) </w:t>
      </w:r>
      <w:r w:rsidRPr="00E83C11">
        <w:rPr>
          <w:rFonts w:ascii="Times New Roman" w:eastAsia="Times New Roman" w:hAnsi="Times New Roman" w:cs="Times New Roman"/>
          <w:sz w:val="24"/>
          <w:szCs w:val="24"/>
        </w:rPr>
        <w:tab/>
        <w:t>why.</w:t>
      </w:r>
    </w:p>
    <w:p w14:paraId="259105BA"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b/>
          <w:sz w:val="24"/>
          <w:szCs w:val="24"/>
        </w:rPr>
      </w:pPr>
    </w:p>
    <w:p w14:paraId="47957F8B" w14:textId="77777777" w:rsidR="006C00E5" w:rsidRPr="00E83C11" w:rsidRDefault="00000000" w:rsidP="00031FE0">
      <w:pPr>
        <w:keepNext/>
        <w:keepLines/>
        <w:numPr>
          <w:ilvl w:val="0"/>
          <w:numId w:val="1"/>
        </w:numPr>
        <w:spacing w:after="240" w:line="240" w:lineRule="auto"/>
        <w:ind w:right="720" w:hanging="1080"/>
        <w:jc w:val="both"/>
        <w:outlineLvl w:val="0"/>
        <w:rPr>
          <w:rFonts w:ascii="Times New Roman" w:eastAsia="Times New Roman" w:hAnsi="Times New Roman" w:cs="Times New Roman"/>
          <w:b/>
          <w:bCs/>
          <w:caps/>
          <w:kern w:val="32"/>
          <w:sz w:val="24"/>
          <w:szCs w:val="24"/>
        </w:rPr>
      </w:pPr>
      <w:r w:rsidRPr="00E83C11">
        <w:rPr>
          <w:rFonts w:ascii="Times New Roman" w:eastAsia="Times New Roman" w:hAnsi="Times New Roman" w:cs="Times New Roman"/>
          <w:b/>
          <w:bCs/>
          <w:caps/>
          <w:kern w:val="32"/>
          <w:sz w:val="24"/>
          <w:szCs w:val="24"/>
        </w:rPr>
        <w:t>TAX INFORMATION</w:t>
      </w:r>
    </w:p>
    <w:p w14:paraId="4D4AE291" w14:textId="62AE6ADD" w:rsidR="006C00E5" w:rsidRPr="00E83C11" w:rsidRDefault="00000000" w:rsidP="00031FE0">
      <w:pPr>
        <w:keepNext/>
        <w:keepLine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3</w:t>
      </w:r>
      <w:r w:rsidR="00C201A6">
        <w:rPr>
          <w:rFonts w:ascii="Times New Roman" w:eastAsia="Times New Roman" w:hAnsi="Times New Roman" w:cs="Times New Roman"/>
          <w:sz w:val="24"/>
          <w:szCs w:val="24"/>
        </w:rPr>
        <w:t>3</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Have you (and your spouse</w:t>
      </w:r>
      <w:r w:rsidR="00684DBD">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 xml:space="preserve"> if married, filing jointly) filed all required federal, state, local, and foreign income tax returns?  If the answer is no, please explain why.</w:t>
      </w:r>
    </w:p>
    <w:p w14:paraId="4CE2C42B" w14:textId="77777777" w:rsidR="006C00E5" w:rsidRPr="00E83C11" w:rsidRDefault="006C00E5" w:rsidP="00E83C11">
      <w:pPr>
        <w:spacing w:after="0" w:line="240" w:lineRule="auto"/>
        <w:ind w:left="600" w:hanging="600"/>
        <w:jc w:val="both"/>
        <w:rPr>
          <w:rFonts w:ascii="Times New Roman" w:eastAsia="Times New Roman" w:hAnsi="Times New Roman" w:cs="Times New Roman"/>
          <w:sz w:val="24"/>
          <w:szCs w:val="24"/>
        </w:rPr>
      </w:pPr>
    </w:p>
    <w:p w14:paraId="328C8A40" w14:textId="2E44AFE0" w:rsidR="006C00E5" w:rsidRPr="00E83C11" w:rsidRDefault="00000000"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3</w:t>
      </w:r>
      <w:r w:rsidR="00C201A6">
        <w:rPr>
          <w:rFonts w:ascii="Times New Roman" w:eastAsia="Times New Roman" w:hAnsi="Times New Roman" w:cs="Times New Roman"/>
          <w:sz w:val="24"/>
          <w:szCs w:val="24"/>
        </w:rPr>
        <w:t>4</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Have you (</w:t>
      </w:r>
      <w:r w:rsidR="00684DBD">
        <w:rPr>
          <w:rFonts w:ascii="Times New Roman" w:eastAsia="Times New Roman" w:hAnsi="Times New Roman" w:cs="Times New Roman"/>
          <w:sz w:val="24"/>
          <w:szCs w:val="24"/>
        </w:rPr>
        <w:t>and</w:t>
      </w:r>
      <w:r w:rsidRPr="00E83C11">
        <w:rPr>
          <w:rFonts w:ascii="Times New Roman" w:eastAsia="Times New Roman" w:hAnsi="Times New Roman" w:cs="Times New Roman"/>
          <w:sz w:val="24"/>
          <w:szCs w:val="24"/>
        </w:rPr>
        <w:t xml:space="preserve"> your spouse, if married, filing jointly) ever filed a late tax return without a valid extension?  If so, describe the circumstances and resolution of the matter.</w:t>
      </w:r>
    </w:p>
    <w:p w14:paraId="54A090EA" w14:textId="77777777" w:rsidR="006C00E5" w:rsidRPr="00E83C11" w:rsidRDefault="006C00E5" w:rsidP="00E83C11">
      <w:pPr>
        <w:spacing w:after="0" w:line="240" w:lineRule="auto"/>
        <w:ind w:left="600" w:hanging="600"/>
        <w:jc w:val="both"/>
        <w:rPr>
          <w:rFonts w:ascii="Times New Roman" w:eastAsia="Times New Roman" w:hAnsi="Times New Roman" w:cs="Times New Roman"/>
          <w:sz w:val="24"/>
          <w:szCs w:val="24"/>
        </w:rPr>
      </w:pPr>
    </w:p>
    <w:p w14:paraId="2EE44EC7"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3</w:t>
      </w:r>
      <w:r w:rsidR="00C201A6">
        <w:rPr>
          <w:rFonts w:ascii="Times New Roman" w:eastAsia="Times New Roman" w:hAnsi="Times New Roman" w:cs="Times New Roman"/>
          <w:sz w:val="24"/>
          <w:szCs w:val="24"/>
        </w:rPr>
        <w:t>5</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Have you ever paid any tax penalties?  If so, describe the circumstances and the resolution of the matter.</w:t>
      </w:r>
    </w:p>
    <w:p w14:paraId="07AF061B" w14:textId="77777777" w:rsidR="006C00E5" w:rsidRPr="00E83C11" w:rsidRDefault="006C00E5" w:rsidP="00E83C11">
      <w:pPr>
        <w:spacing w:after="0" w:line="240" w:lineRule="auto"/>
        <w:ind w:left="600" w:hanging="600"/>
        <w:jc w:val="both"/>
        <w:rPr>
          <w:rFonts w:ascii="Times New Roman" w:eastAsia="Times New Roman" w:hAnsi="Times New Roman" w:cs="Times New Roman"/>
          <w:sz w:val="24"/>
          <w:szCs w:val="24"/>
        </w:rPr>
      </w:pPr>
    </w:p>
    <w:p w14:paraId="6089FD2B"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3</w:t>
      </w:r>
      <w:r w:rsidR="00C201A6">
        <w:rPr>
          <w:rFonts w:ascii="Times New Roman" w:eastAsia="Times New Roman" w:hAnsi="Times New Roman" w:cs="Times New Roman"/>
          <w:sz w:val="24"/>
          <w:szCs w:val="24"/>
        </w:rPr>
        <w:t>6</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 xml:space="preserve">Has a tax lien or other collection procedure ever been instituted against you or your spouse by federal, </w:t>
      </w:r>
      <w:r w:rsidRPr="00E83C11">
        <w:rPr>
          <w:rFonts w:ascii="Times New Roman" w:eastAsia="Times New Roman" w:hAnsi="Times New Roman" w:cs="Times New Roman"/>
          <w:sz w:val="24"/>
          <w:szCs w:val="24"/>
        </w:rPr>
        <w:tab/>
        <w:t>state, or local authorities?  If so, describe the circumstances and resolution of the matter.</w:t>
      </w:r>
    </w:p>
    <w:p w14:paraId="28C23FC7" w14:textId="77777777" w:rsidR="006C00E5" w:rsidRPr="00E83C11" w:rsidRDefault="006C00E5" w:rsidP="00E83C11">
      <w:pPr>
        <w:spacing w:after="0" w:line="240" w:lineRule="auto"/>
        <w:ind w:left="600" w:hanging="600"/>
        <w:jc w:val="both"/>
        <w:rPr>
          <w:rFonts w:ascii="Times New Roman" w:eastAsia="Times New Roman" w:hAnsi="Times New Roman" w:cs="Times New Roman"/>
          <w:sz w:val="24"/>
          <w:szCs w:val="24"/>
        </w:rPr>
      </w:pPr>
    </w:p>
    <w:p w14:paraId="3F157103"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3</w:t>
      </w:r>
      <w:r w:rsidR="00C201A6">
        <w:rPr>
          <w:rFonts w:ascii="Times New Roman" w:eastAsia="Times New Roman" w:hAnsi="Times New Roman" w:cs="Times New Roman"/>
          <w:sz w:val="24"/>
          <w:szCs w:val="24"/>
        </w:rPr>
        <w:t>7</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 xml:space="preserve">Have you ever been or do you expect to be the subject of any tax, financial, or other audit or inquiry?  If </w:t>
      </w:r>
      <w:r w:rsidRPr="00E83C11">
        <w:rPr>
          <w:rFonts w:ascii="Times New Roman" w:eastAsia="Times New Roman" w:hAnsi="Times New Roman" w:cs="Times New Roman"/>
          <w:sz w:val="24"/>
          <w:szCs w:val="24"/>
        </w:rPr>
        <w:tab/>
        <w:t>so, please describe.</w:t>
      </w:r>
    </w:p>
    <w:p w14:paraId="349D5103"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1239C087" w14:textId="77777777" w:rsidR="006C00E5" w:rsidRPr="00E83C11" w:rsidRDefault="00000000" w:rsidP="00557B29">
      <w:pPr>
        <w:tabs>
          <w:tab w:val="left" w:pos="1080"/>
        </w:tabs>
        <w:spacing w:after="240" w:line="240" w:lineRule="auto"/>
        <w:ind w:right="720"/>
        <w:jc w:val="both"/>
        <w:outlineLvl w:val="0"/>
        <w:rPr>
          <w:rFonts w:ascii="Times New Roman" w:eastAsia="Times New Roman" w:hAnsi="Times New Roman" w:cs="Times New Roman"/>
          <w:b/>
          <w:bCs/>
          <w:caps/>
          <w:kern w:val="32"/>
          <w:sz w:val="24"/>
          <w:szCs w:val="24"/>
        </w:rPr>
      </w:pPr>
      <w:r w:rsidRPr="00E83C11">
        <w:rPr>
          <w:rFonts w:ascii="Times New Roman" w:eastAsia="Times New Roman" w:hAnsi="Times New Roman" w:cs="Times New Roman"/>
          <w:b/>
          <w:bCs/>
          <w:caps/>
          <w:kern w:val="32"/>
          <w:sz w:val="24"/>
          <w:szCs w:val="24"/>
        </w:rPr>
        <w:t xml:space="preserve">VI. </w:t>
      </w:r>
      <w:r w:rsidRPr="00E83C11">
        <w:rPr>
          <w:rFonts w:ascii="Times New Roman" w:eastAsia="Times New Roman" w:hAnsi="Times New Roman" w:cs="Times New Roman"/>
          <w:b/>
          <w:bCs/>
          <w:caps/>
          <w:kern w:val="32"/>
          <w:sz w:val="24"/>
          <w:szCs w:val="24"/>
        </w:rPr>
        <w:tab/>
        <w:t>COMPETENCY INFORMATION</w:t>
      </w:r>
    </w:p>
    <w:p w14:paraId="4C9BA5C0"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3</w:t>
      </w:r>
      <w:r w:rsidR="00C201A6">
        <w:rPr>
          <w:rFonts w:ascii="Times New Roman" w:eastAsia="Times New Roman" w:hAnsi="Times New Roman" w:cs="Times New Roman"/>
          <w:sz w:val="24"/>
          <w:szCs w:val="24"/>
        </w:rPr>
        <w:t>8</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 xml:space="preserve">For the questions in this section, the following terms have the meaning below: </w:t>
      </w:r>
    </w:p>
    <w:p w14:paraId="0A32A51F"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3F55F17"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b/>
          <w:bCs/>
          <w:sz w:val="24"/>
          <w:szCs w:val="24"/>
        </w:rPr>
      </w:pPr>
      <w:r w:rsidRPr="00E83C11">
        <w:rPr>
          <w:rFonts w:ascii="Times New Roman" w:eastAsia="Times New Roman" w:hAnsi="Times New Roman" w:cs="Times New Roman"/>
          <w:b/>
          <w:bCs/>
          <w:sz w:val="24"/>
          <w:szCs w:val="24"/>
        </w:rPr>
        <w:tab/>
        <w:t xml:space="preserve">“Ability to perform the essential functions of a judge” means: </w:t>
      </w:r>
    </w:p>
    <w:p w14:paraId="074DE47A"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242DE1B"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(i)</w:t>
      </w:r>
      <w:r w:rsidRPr="00E83C11">
        <w:rPr>
          <w:rFonts w:ascii="Times New Roman" w:eastAsia="Times New Roman" w:hAnsi="Times New Roman" w:cs="Times New Roman"/>
          <w:sz w:val="24"/>
          <w:szCs w:val="24"/>
        </w:rPr>
        <w:tab/>
        <w:t xml:space="preserve">The ability to analyze legal issues to reach reasoned legal judgments; </w:t>
      </w:r>
    </w:p>
    <w:p w14:paraId="6A4F9E14"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(ii)</w:t>
      </w:r>
      <w:r w:rsidRPr="00E83C11">
        <w:rPr>
          <w:rFonts w:ascii="Times New Roman" w:eastAsia="Times New Roman" w:hAnsi="Times New Roman" w:cs="Times New Roman"/>
          <w:sz w:val="24"/>
          <w:szCs w:val="24"/>
        </w:rPr>
        <w:tab/>
        <w:t xml:space="preserve">The ability to evaluate the credibility of witnesses; </w:t>
      </w:r>
    </w:p>
    <w:p w14:paraId="0B70512A"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(iii)</w:t>
      </w:r>
      <w:r w:rsidRPr="00E83C11">
        <w:rPr>
          <w:rFonts w:ascii="Times New Roman" w:eastAsia="Times New Roman" w:hAnsi="Times New Roman" w:cs="Times New Roman"/>
          <w:sz w:val="24"/>
          <w:szCs w:val="24"/>
        </w:rPr>
        <w:tab/>
        <w:t xml:space="preserve">The ability to make factual determinations from competing presentations; </w:t>
      </w:r>
    </w:p>
    <w:p w14:paraId="6EE6814F"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bookmarkStart w:id="4" w:name="5"/>
      <w:bookmarkEnd w:id="4"/>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(iv)</w:t>
      </w:r>
      <w:r w:rsidRPr="00E83C11">
        <w:rPr>
          <w:rFonts w:ascii="Times New Roman" w:eastAsia="Times New Roman" w:hAnsi="Times New Roman" w:cs="Times New Roman"/>
          <w:sz w:val="24"/>
          <w:szCs w:val="24"/>
        </w:rPr>
        <w:tab/>
        <w:t xml:space="preserve">The ability to make decisions in a timely fashion; </w:t>
      </w:r>
    </w:p>
    <w:p w14:paraId="1BFBB7BA"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(v)</w:t>
      </w:r>
      <w:r w:rsidRPr="00E83C11">
        <w:rPr>
          <w:rFonts w:ascii="Times New Roman" w:eastAsia="Times New Roman" w:hAnsi="Times New Roman" w:cs="Times New Roman"/>
          <w:sz w:val="24"/>
          <w:szCs w:val="24"/>
        </w:rPr>
        <w:tab/>
        <w:t xml:space="preserve">The ability to serve in a fair, impartial, and unbiased manner; </w:t>
      </w:r>
    </w:p>
    <w:p w14:paraId="22C41025"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(vi)</w:t>
      </w:r>
      <w:r w:rsidRPr="00E83C11">
        <w:rPr>
          <w:rFonts w:ascii="Times New Roman" w:eastAsia="Times New Roman" w:hAnsi="Times New Roman" w:cs="Times New Roman"/>
          <w:sz w:val="24"/>
          <w:szCs w:val="24"/>
        </w:rPr>
        <w:tab/>
        <w:t xml:space="preserve">The ability to communicate orally and in writing, in an articulate and logical manner; </w:t>
      </w:r>
    </w:p>
    <w:p w14:paraId="56AC3069" w14:textId="77777777" w:rsidR="006C00E5" w:rsidRPr="00E83C11" w:rsidRDefault="00000000" w:rsidP="00E83C11">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(vii)</w:t>
      </w:r>
      <w:r w:rsidRPr="00E83C11">
        <w:rPr>
          <w:rFonts w:ascii="Times New Roman" w:eastAsia="Times New Roman" w:hAnsi="Times New Roman" w:cs="Times New Roman"/>
          <w:sz w:val="24"/>
          <w:szCs w:val="24"/>
        </w:rPr>
        <w:tab/>
        <w:t xml:space="preserve">The ability to demonstrate honesty, integrity, patience, open-mindedness, courtesy, tact, compassion, and humility in performing judicial functions; </w:t>
      </w:r>
    </w:p>
    <w:p w14:paraId="26CA053C"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(viii)</w:t>
      </w:r>
      <w:r w:rsidRPr="00E83C11">
        <w:rPr>
          <w:rFonts w:ascii="Times New Roman" w:eastAsia="Times New Roman" w:hAnsi="Times New Roman" w:cs="Times New Roman"/>
          <w:sz w:val="24"/>
          <w:szCs w:val="24"/>
        </w:rPr>
        <w:tab/>
        <w:t xml:space="preserve">The ability to exercise control over court proceedings; and </w:t>
      </w:r>
    </w:p>
    <w:p w14:paraId="2F37A783" w14:textId="77777777" w:rsidR="006C00E5" w:rsidRPr="00E83C11" w:rsidRDefault="00000000" w:rsidP="00E83C11">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(ix)</w:t>
      </w:r>
      <w:r w:rsidRPr="00E83C11">
        <w:rPr>
          <w:rFonts w:ascii="Times New Roman" w:eastAsia="Times New Roman" w:hAnsi="Times New Roman" w:cs="Times New Roman"/>
          <w:sz w:val="24"/>
          <w:szCs w:val="24"/>
        </w:rPr>
        <w:tab/>
        <w:t xml:space="preserve">The ability to perform the above functions for a minimum of eight hours per day, five days per week (or such other times as Court may be in session), on a consistent basis. </w:t>
      </w:r>
    </w:p>
    <w:p w14:paraId="052228D5"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b/>
          <w:bCs/>
          <w:sz w:val="24"/>
          <w:szCs w:val="24"/>
        </w:rPr>
      </w:pPr>
    </w:p>
    <w:p w14:paraId="0A85177F"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b/>
          <w:bCs/>
          <w:sz w:val="24"/>
          <w:szCs w:val="24"/>
        </w:rPr>
      </w:pPr>
      <w:r w:rsidRPr="00E83C11">
        <w:rPr>
          <w:rFonts w:ascii="Times New Roman" w:eastAsia="Times New Roman" w:hAnsi="Times New Roman" w:cs="Times New Roman"/>
          <w:b/>
          <w:bCs/>
          <w:sz w:val="24"/>
          <w:szCs w:val="24"/>
        </w:rPr>
        <w:tab/>
        <w:t xml:space="preserve">“Reasonable Accommodation” means a change needed: </w:t>
      </w:r>
    </w:p>
    <w:p w14:paraId="2EE32BBE"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C11F23C"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(i) </w:t>
      </w:r>
      <w:r w:rsidRPr="00E83C11">
        <w:rPr>
          <w:rFonts w:ascii="Times New Roman" w:eastAsia="Times New Roman" w:hAnsi="Times New Roman" w:cs="Times New Roman"/>
          <w:sz w:val="24"/>
          <w:szCs w:val="24"/>
        </w:rPr>
        <w:tab/>
        <w:t xml:space="preserve">to ensure equal opportunities in the candidate evaluation process; </w:t>
      </w:r>
    </w:p>
    <w:p w14:paraId="3786DC50" w14:textId="77777777" w:rsidR="006C00E5" w:rsidRPr="00E83C11" w:rsidRDefault="00000000" w:rsidP="00E83C11">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(ii)</w:t>
      </w:r>
      <w:r w:rsidRPr="00E83C11">
        <w:rPr>
          <w:rFonts w:ascii="Times New Roman" w:eastAsia="Times New Roman" w:hAnsi="Times New Roman" w:cs="Times New Roman"/>
          <w:sz w:val="24"/>
          <w:szCs w:val="24"/>
        </w:rPr>
        <w:tab/>
        <w:t xml:space="preserve">to enable a qualified individual with a disability to perform the essential functions of a judge; and </w:t>
      </w:r>
    </w:p>
    <w:p w14:paraId="4BBEADD9" w14:textId="77777777" w:rsidR="006C00E5" w:rsidRPr="00E83C11" w:rsidRDefault="00000000" w:rsidP="00E83C11">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(iii)</w:t>
      </w:r>
      <w:r w:rsidRPr="00E83C11">
        <w:rPr>
          <w:rFonts w:ascii="Times New Roman" w:eastAsia="Times New Roman" w:hAnsi="Times New Roman" w:cs="Times New Roman"/>
          <w:sz w:val="24"/>
          <w:szCs w:val="24"/>
        </w:rPr>
        <w:tab/>
        <w:t xml:space="preserve">to enable a disabled judge to enjoy equal benefits and privileges of employment with non- disabled judges. </w:t>
      </w:r>
    </w:p>
    <w:p w14:paraId="6D202DEE"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068EE3F9" w14:textId="77777777" w:rsidR="006C00E5" w:rsidRPr="00E83C11" w:rsidRDefault="00000000"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lastRenderedPageBreak/>
        <w:t>(a)</w:t>
      </w:r>
      <w:r w:rsidRPr="00E83C11">
        <w:rPr>
          <w:rFonts w:ascii="Times New Roman" w:eastAsia="Times New Roman" w:hAnsi="Times New Roman" w:cs="Times New Roman"/>
          <w:sz w:val="24"/>
          <w:szCs w:val="24"/>
        </w:rPr>
        <w:tab/>
        <w:t xml:space="preserve">Do you currently possess the physical and mental ability to perform the essential functions of a judge, with or without a reasonable accommodation? </w:t>
      </w:r>
    </w:p>
    <w:p w14:paraId="32CC7923"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694FF799"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3BDA9827"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4C0BD567" w14:textId="77777777" w:rsidR="006C00E5" w:rsidRPr="00E83C11" w:rsidRDefault="00000000" w:rsidP="00E83C11">
      <w:pPr>
        <w:keepNext/>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(b) </w:t>
      </w:r>
      <w:r w:rsidRPr="00E83C11">
        <w:rPr>
          <w:rFonts w:ascii="Times New Roman" w:eastAsia="Times New Roman" w:hAnsi="Times New Roman" w:cs="Times New Roman"/>
          <w:sz w:val="24"/>
          <w:szCs w:val="24"/>
        </w:rPr>
        <w:tab/>
        <w:t xml:space="preserve">Are you currently using illegal drugs, or do you habitually use illegal drugs on a recreational basis or otherwise? </w:t>
      </w:r>
    </w:p>
    <w:p w14:paraId="7D06A3F6" w14:textId="77777777" w:rsidR="006C00E5" w:rsidRPr="00E83C11" w:rsidRDefault="006C00E5" w:rsidP="00E83C11">
      <w:pPr>
        <w:keepNext/>
        <w:autoSpaceDE w:val="0"/>
        <w:autoSpaceDN w:val="0"/>
        <w:adjustRightInd w:val="0"/>
        <w:spacing w:after="0" w:line="240" w:lineRule="auto"/>
        <w:jc w:val="both"/>
        <w:rPr>
          <w:rFonts w:ascii="Times New Roman" w:eastAsia="Times New Roman" w:hAnsi="Times New Roman" w:cs="Times New Roman"/>
          <w:sz w:val="24"/>
          <w:szCs w:val="24"/>
        </w:rPr>
      </w:pPr>
    </w:p>
    <w:p w14:paraId="02CD0284" w14:textId="77777777" w:rsidR="006C00E5" w:rsidRPr="00E83C11" w:rsidRDefault="00000000" w:rsidP="00E83C11">
      <w:pPr>
        <w:keepNext/>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0DE63608"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3B38D9A" w14:textId="77777777" w:rsidR="006C00E5" w:rsidRPr="00E83C11" w:rsidRDefault="00000000" w:rsidP="00E83C11">
      <w:pPr>
        <w:keepNext/>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(c) </w:t>
      </w:r>
      <w:r w:rsidRPr="00E83C11">
        <w:rPr>
          <w:rFonts w:ascii="Times New Roman" w:eastAsia="Times New Roman" w:hAnsi="Times New Roman" w:cs="Times New Roman"/>
          <w:sz w:val="24"/>
          <w:szCs w:val="24"/>
        </w:rPr>
        <w:tab/>
        <w:t xml:space="preserve">Do you frequently fail to take any lawful medications which enable you to perform the essential functions of a judge? </w:t>
      </w:r>
    </w:p>
    <w:p w14:paraId="2A4C1C5F" w14:textId="77777777" w:rsidR="006C00E5" w:rsidRPr="00E83C11" w:rsidRDefault="006C00E5" w:rsidP="00E83C11">
      <w:pPr>
        <w:keepNext/>
        <w:autoSpaceDE w:val="0"/>
        <w:autoSpaceDN w:val="0"/>
        <w:adjustRightInd w:val="0"/>
        <w:spacing w:after="0" w:line="240" w:lineRule="auto"/>
        <w:jc w:val="both"/>
        <w:rPr>
          <w:rFonts w:ascii="Times New Roman" w:eastAsia="Times New Roman" w:hAnsi="Times New Roman" w:cs="Times New Roman"/>
          <w:sz w:val="24"/>
          <w:szCs w:val="24"/>
        </w:rPr>
      </w:pPr>
    </w:p>
    <w:p w14:paraId="44E930AB" w14:textId="77777777" w:rsidR="006C00E5" w:rsidRPr="00E83C11" w:rsidRDefault="00000000" w:rsidP="00E83C11">
      <w:pPr>
        <w:keepNext/>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Yes____</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No____</w:t>
      </w:r>
    </w:p>
    <w:p w14:paraId="40FCE6E3"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p>
    <w:p w14:paraId="41327957" w14:textId="5560BF63" w:rsidR="006C00E5" w:rsidRPr="00E83C11" w:rsidRDefault="00000000"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(d) </w:t>
      </w:r>
      <w:r w:rsidRPr="00E83C11">
        <w:rPr>
          <w:rFonts w:ascii="Times New Roman" w:eastAsia="Times New Roman" w:hAnsi="Times New Roman" w:cs="Times New Roman"/>
          <w:sz w:val="24"/>
          <w:szCs w:val="24"/>
        </w:rPr>
        <w:tab/>
        <w:t>Do you typically consume alcoholic beverages to such an extent that your ability to perform the essential functions of a judge is</w:t>
      </w:r>
      <w:r w:rsidR="00684DBD">
        <w:rPr>
          <w:rFonts w:ascii="Times New Roman" w:eastAsia="Times New Roman" w:hAnsi="Times New Roman" w:cs="Times New Roman"/>
          <w:sz w:val="24"/>
          <w:szCs w:val="24"/>
        </w:rPr>
        <w:t xml:space="preserve"> or will be</w:t>
      </w:r>
      <w:r w:rsidRPr="00E83C11">
        <w:rPr>
          <w:rFonts w:ascii="Times New Roman" w:eastAsia="Times New Roman" w:hAnsi="Times New Roman" w:cs="Times New Roman"/>
          <w:sz w:val="24"/>
          <w:szCs w:val="24"/>
        </w:rPr>
        <w:t xml:space="preserve"> impaired? </w:t>
      </w:r>
    </w:p>
    <w:p w14:paraId="4865E781"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086F2518"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2AEECC68"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26247E96" w14:textId="77777777" w:rsidR="006C00E5" w:rsidRPr="00E83C11" w:rsidRDefault="00000000"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bookmarkStart w:id="5" w:name="6"/>
      <w:bookmarkEnd w:id="5"/>
      <w:r w:rsidRPr="00E83C11">
        <w:rPr>
          <w:rFonts w:ascii="Times New Roman" w:eastAsia="Times New Roman" w:hAnsi="Times New Roman" w:cs="Times New Roman"/>
          <w:sz w:val="24"/>
          <w:szCs w:val="24"/>
        </w:rPr>
        <w:t xml:space="preserve">(e) </w:t>
      </w:r>
      <w:r w:rsidRPr="00E83C11">
        <w:rPr>
          <w:rFonts w:ascii="Times New Roman" w:eastAsia="Times New Roman" w:hAnsi="Times New Roman" w:cs="Times New Roman"/>
          <w:sz w:val="24"/>
          <w:szCs w:val="24"/>
        </w:rPr>
        <w:tab/>
        <w:t xml:space="preserve">Are you a compulsive gambler, or have you ever been diagnosed or received treatment, therapy, or counseling for compulsive gambling? </w:t>
      </w:r>
    </w:p>
    <w:p w14:paraId="6118FAEF"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165F96BE"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6C26AA6C"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134A8190" w14:textId="6D60AC6C" w:rsidR="00301DB2" w:rsidRDefault="00000000" w:rsidP="00DB1CAE">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If the ans</w:t>
      </w:r>
      <w:r w:rsidR="00965EDD">
        <w:rPr>
          <w:rFonts w:ascii="Times New Roman" w:eastAsia="Times New Roman" w:hAnsi="Times New Roman" w:cs="Times New Roman"/>
          <w:sz w:val="24"/>
          <w:szCs w:val="24"/>
        </w:rPr>
        <w:t>wer to subpart (a) of Question 38</w:t>
      </w:r>
      <w:r w:rsidRPr="00E83C11">
        <w:rPr>
          <w:rFonts w:ascii="Times New Roman" w:eastAsia="Times New Roman" w:hAnsi="Times New Roman" w:cs="Times New Roman"/>
          <w:sz w:val="24"/>
          <w:szCs w:val="24"/>
        </w:rPr>
        <w:t xml:space="preserve"> is “no”, or if the answer to subparts (b), (c), (d) or (e) is “yes”, please provide a complete explanation, including the nature, history and treatment of any such behavior.  If the answ</w:t>
      </w:r>
      <w:r w:rsidR="00965EDD">
        <w:rPr>
          <w:rFonts w:ascii="Times New Roman" w:eastAsia="Times New Roman" w:hAnsi="Times New Roman" w:cs="Times New Roman"/>
          <w:sz w:val="24"/>
          <w:szCs w:val="24"/>
        </w:rPr>
        <w:t>er to subpart (a) of Question 38</w:t>
      </w:r>
      <w:r w:rsidRPr="00E83C11">
        <w:rPr>
          <w:rFonts w:ascii="Times New Roman" w:eastAsia="Times New Roman" w:hAnsi="Times New Roman" w:cs="Times New Roman"/>
          <w:sz w:val="24"/>
          <w:szCs w:val="24"/>
        </w:rPr>
        <w:t xml:space="preserve"> is “no”, please complete the </w:t>
      </w:r>
      <w:r w:rsidRPr="00F129B7">
        <w:rPr>
          <w:rFonts w:ascii="Times New Roman" w:eastAsia="Times New Roman" w:hAnsi="Times New Roman" w:cs="Times New Roman"/>
          <w:sz w:val="24"/>
          <w:szCs w:val="24"/>
        </w:rPr>
        <w:t>attached Medical Waiver and Consent</w:t>
      </w:r>
      <w:r w:rsidRPr="00E83C11">
        <w:rPr>
          <w:rFonts w:ascii="Times New Roman" w:eastAsia="Times New Roman" w:hAnsi="Times New Roman" w:cs="Times New Roman"/>
          <w:sz w:val="24"/>
          <w:szCs w:val="24"/>
        </w:rPr>
        <w:t xml:space="preserve"> and annex the executed and notarized form to your </w:t>
      </w:r>
      <w:r w:rsidR="00654555">
        <w:rPr>
          <w:rFonts w:ascii="Times New Roman" w:eastAsia="Times New Roman" w:hAnsi="Times New Roman" w:cs="Times New Roman"/>
          <w:sz w:val="24"/>
          <w:szCs w:val="24"/>
        </w:rPr>
        <w:t>Questionnaire</w:t>
      </w:r>
      <w:r w:rsidRPr="00E83C11">
        <w:rPr>
          <w:rFonts w:ascii="Times New Roman" w:eastAsia="Times New Roman" w:hAnsi="Times New Roman" w:cs="Times New Roman"/>
          <w:sz w:val="24"/>
          <w:szCs w:val="24"/>
        </w:rPr>
        <w:t>.</w:t>
      </w:r>
    </w:p>
    <w:p w14:paraId="0AF5AEA3" w14:textId="77777777" w:rsidR="000C631C" w:rsidRDefault="000C631C" w:rsidP="00E83C11">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2C591FC5"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954D0D" w:rsidRPr="00E83C11">
        <w:rPr>
          <w:rFonts w:ascii="Times New Roman" w:eastAsia="Times New Roman" w:hAnsi="Times New Roman" w:cs="Times New Roman"/>
          <w:sz w:val="24"/>
          <w:szCs w:val="24"/>
        </w:rPr>
        <w:t>.</w:t>
      </w:r>
      <w:r w:rsidR="00954D0D" w:rsidRPr="00E83C11">
        <w:rPr>
          <w:rFonts w:ascii="Times New Roman" w:eastAsia="Times New Roman" w:hAnsi="Times New Roman" w:cs="Times New Roman"/>
          <w:sz w:val="24"/>
          <w:szCs w:val="24"/>
        </w:rPr>
        <w:tab/>
        <w:t xml:space="preserve">HAVE YOU: </w:t>
      </w:r>
    </w:p>
    <w:p w14:paraId="722493B7"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0043DACE"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t xml:space="preserve">(a) </w:t>
      </w:r>
      <w:r w:rsidRPr="00E83C11">
        <w:rPr>
          <w:rFonts w:ascii="Times New Roman" w:eastAsia="Times New Roman" w:hAnsi="Times New Roman" w:cs="Times New Roman"/>
          <w:sz w:val="24"/>
          <w:szCs w:val="24"/>
        </w:rPr>
        <w:tab/>
        <w:t xml:space="preserve">Ever been subject to a finding of professional misconduct? </w:t>
      </w:r>
    </w:p>
    <w:p w14:paraId="462DC61C"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6515FFA1"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17FCBB74"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5AFFD33"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t xml:space="preserve">(b) </w:t>
      </w:r>
      <w:r w:rsidRPr="00E83C11">
        <w:rPr>
          <w:rFonts w:ascii="Times New Roman" w:eastAsia="Times New Roman" w:hAnsi="Times New Roman" w:cs="Times New Roman"/>
          <w:sz w:val="24"/>
          <w:szCs w:val="24"/>
        </w:rPr>
        <w:tab/>
        <w:t xml:space="preserve">Ever been charged with a misdemeanor or felony? </w:t>
      </w:r>
    </w:p>
    <w:p w14:paraId="5B915FDF"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7317DFC0"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75EFBE9C"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09705C3D" w14:textId="77777777" w:rsidR="006C00E5" w:rsidRPr="00E83C11" w:rsidRDefault="00000000"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(c)</w:t>
      </w:r>
      <w:r w:rsidRPr="00E83C11">
        <w:rPr>
          <w:rFonts w:ascii="Times New Roman" w:eastAsia="Times New Roman" w:hAnsi="Times New Roman" w:cs="Times New Roman"/>
          <w:sz w:val="24"/>
          <w:szCs w:val="24"/>
        </w:rPr>
        <w:tab/>
        <w:t>Ever been subject to any civil or administrative actions?</w:t>
      </w:r>
    </w:p>
    <w:p w14:paraId="368F437D" w14:textId="77777777" w:rsidR="006C00E5" w:rsidRPr="00E83C11" w:rsidRDefault="006C00E5"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14:paraId="311CD626"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3A502B13"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30914561"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t>(d)</w:t>
      </w:r>
      <w:r w:rsidRPr="00E83C11">
        <w:rPr>
          <w:rFonts w:ascii="Times New Roman" w:eastAsia="Times New Roman" w:hAnsi="Times New Roman" w:cs="Times New Roman"/>
          <w:sz w:val="24"/>
          <w:szCs w:val="24"/>
        </w:rPr>
        <w:tab/>
        <w:t xml:space="preserve">Ever been convicted of (or pled guilty or no contest to) a traffic violation within the past </w:t>
      </w:r>
    </w:p>
    <w:p w14:paraId="501F6D09" w14:textId="77777777" w:rsidR="006C00E5" w:rsidRPr="00E83C11" w:rsidRDefault="00000000" w:rsidP="00E83C11">
      <w:pPr>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five (5) years?</w:t>
      </w:r>
    </w:p>
    <w:p w14:paraId="60A6C118"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784A92DA"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5FF0ACEE"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2F270A7E" w14:textId="77777777" w:rsidR="004C09DB" w:rsidRDefault="004C09DB" w:rsidP="00E83C1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7CA4A0F" w14:textId="77777777" w:rsidR="006C00E5" w:rsidRPr="00E83C11" w:rsidRDefault="00000000" w:rsidP="00E83C1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(e)</w:t>
      </w:r>
      <w:r w:rsidRPr="00E83C11">
        <w:rPr>
          <w:rFonts w:ascii="Times New Roman" w:eastAsia="Times New Roman" w:hAnsi="Times New Roman" w:cs="Times New Roman"/>
          <w:sz w:val="24"/>
          <w:szCs w:val="24"/>
        </w:rPr>
        <w:tab/>
        <w:t xml:space="preserve">Ever been convicted of (or pled guilty or no contest to or accepted first offender status for) </w:t>
      </w:r>
    </w:p>
    <w:p w14:paraId="7687E375" w14:textId="77777777" w:rsidR="006C00E5" w:rsidRPr="00E83C11" w:rsidRDefault="00000000" w:rsidP="00E83C11">
      <w:pPr>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the offense of Driving Under the Influence?</w:t>
      </w:r>
    </w:p>
    <w:p w14:paraId="562E00AE"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3DDCF2BF"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60595390"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DE7B4C5" w14:textId="77777777" w:rsidR="006C00E5" w:rsidRPr="00E83C11" w:rsidRDefault="00000000"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(f) </w:t>
      </w:r>
      <w:r w:rsidRPr="00E83C11">
        <w:rPr>
          <w:rFonts w:ascii="Times New Roman" w:eastAsia="Times New Roman" w:hAnsi="Times New Roman" w:cs="Times New Roman"/>
          <w:sz w:val="24"/>
          <w:szCs w:val="24"/>
        </w:rPr>
        <w:tab/>
        <w:t xml:space="preserve">Any circumstance in your professional or personal life that creates a substantial question as to your qualifications or ability to serve in a Judicial office? </w:t>
      </w:r>
    </w:p>
    <w:p w14:paraId="1D0ED444"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CF2015A"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4B2AD2EE"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44EACA41" w14:textId="7B9B1F77" w:rsidR="006C00E5" w:rsidRPr="00E83C11" w:rsidRDefault="00000000"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(g) </w:t>
      </w:r>
      <w:r w:rsidRPr="00E83C11">
        <w:rPr>
          <w:rFonts w:ascii="Times New Roman" w:eastAsia="Times New Roman" w:hAnsi="Times New Roman" w:cs="Times New Roman"/>
          <w:sz w:val="24"/>
          <w:szCs w:val="24"/>
        </w:rPr>
        <w:tab/>
        <w:t>Ever filed a personal petition in bankruptcy</w:t>
      </w:r>
      <w:r w:rsidR="00684DBD">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 xml:space="preserve"> or has a petition in bankruptcy been filed against you?</w:t>
      </w:r>
    </w:p>
    <w:p w14:paraId="7E5DF8A0" w14:textId="77777777" w:rsidR="006C00E5" w:rsidRPr="00E83C11" w:rsidRDefault="006C00E5"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14:paraId="76180A3B" w14:textId="77777777" w:rsidR="006C00E5" w:rsidRPr="00E83C11" w:rsidRDefault="00000000"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Yes____</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No____</w:t>
      </w:r>
    </w:p>
    <w:p w14:paraId="134D803C" w14:textId="77777777" w:rsidR="006C00E5" w:rsidRPr="00E83C11" w:rsidRDefault="006C00E5"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14:paraId="1F3D2895" w14:textId="77777777" w:rsidR="006C00E5" w:rsidRPr="00E83C11" w:rsidRDefault="00000000" w:rsidP="00E83C11">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(h)</w:t>
      </w:r>
      <w:r w:rsidRPr="00E83C11">
        <w:rPr>
          <w:rFonts w:ascii="Times New Roman" w:eastAsia="Times New Roman" w:hAnsi="Times New Roman" w:cs="Times New Roman"/>
          <w:sz w:val="24"/>
          <w:szCs w:val="24"/>
        </w:rPr>
        <w:tab/>
        <w:t xml:space="preserve">Ever owned more than 25% of the issued and outstanding shares or acted as an officer or director of any corporation by which or against which a petition in bankruptcy has been filed? </w:t>
      </w:r>
    </w:p>
    <w:p w14:paraId="084AAB1B"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3392EF85"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Yes____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26FB8A73"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1AFB1C0C" w14:textId="77777777" w:rsidR="006C00E5" w:rsidRPr="00E83C11" w:rsidRDefault="00000000" w:rsidP="00E83C11">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t xml:space="preserve">(i) </w:t>
      </w:r>
      <w:r w:rsidRPr="00E83C11">
        <w:rPr>
          <w:rFonts w:ascii="Times New Roman" w:eastAsia="Times New Roman" w:hAnsi="Times New Roman" w:cs="Times New Roman"/>
          <w:sz w:val="24"/>
          <w:szCs w:val="24"/>
        </w:rPr>
        <w:tab/>
        <w:t xml:space="preserve">Ever been a party to a lawsuit: </w:t>
      </w:r>
    </w:p>
    <w:p w14:paraId="2E6FA9AA" w14:textId="77777777" w:rsidR="006C00E5" w:rsidRPr="00E83C11" w:rsidRDefault="006C00E5" w:rsidP="00E83C11">
      <w:pPr>
        <w:keepNext/>
        <w:keepLines/>
        <w:autoSpaceDE w:val="0"/>
        <w:autoSpaceDN w:val="0"/>
        <w:adjustRightInd w:val="0"/>
        <w:spacing w:after="0" w:line="240" w:lineRule="auto"/>
        <w:jc w:val="both"/>
        <w:rPr>
          <w:rFonts w:ascii="Times New Roman" w:eastAsia="Times New Roman" w:hAnsi="Times New Roman" w:cs="Times New Roman"/>
          <w:sz w:val="24"/>
          <w:szCs w:val="24"/>
        </w:rPr>
      </w:pPr>
    </w:p>
    <w:p w14:paraId="0CCCA62B" w14:textId="77777777" w:rsidR="006C00E5" w:rsidRPr="00E83C11" w:rsidRDefault="00000000" w:rsidP="00E83C11">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Yes____</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No____ </w:t>
      </w:r>
    </w:p>
    <w:p w14:paraId="220F7712" w14:textId="77777777" w:rsidR="006C00E5" w:rsidRPr="00E83C11" w:rsidRDefault="006C00E5" w:rsidP="00E83C11">
      <w:pPr>
        <w:keepNext/>
        <w:autoSpaceDE w:val="0"/>
        <w:autoSpaceDN w:val="0"/>
        <w:adjustRightInd w:val="0"/>
        <w:spacing w:after="0" w:line="240" w:lineRule="auto"/>
        <w:jc w:val="both"/>
        <w:rPr>
          <w:rFonts w:ascii="Times New Roman" w:eastAsia="Times New Roman" w:hAnsi="Times New Roman" w:cs="Times New Roman"/>
          <w:sz w:val="24"/>
          <w:szCs w:val="24"/>
        </w:rPr>
      </w:pPr>
    </w:p>
    <w:p w14:paraId="2D2A4CB6" w14:textId="2BBBCB52" w:rsidR="00301DB2" w:rsidRDefault="00000000" w:rsidP="000C631C">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If the answer to any of these questions is yes, please </w:t>
      </w:r>
      <w:r>
        <w:rPr>
          <w:rFonts w:ascii="Times New Roman" w:eastAsia="Times New Roman" w:hAnsi="Times New Roman" w:cs="Times New Roman"/>
          <w:sz w:val="24"/>
          <w:szCs w:val="24"/>
        </w:rPr>
        <w:t xml:space="preserve">provide </w:t>
      </w:r>
      <w:r w:rsidRPr="00E83C11">
        <w:rPr>
          <w:rFonts w:ascii="Times New Roman" w:eastAsia="Times New Roman" w:hAnsi="Times New Roman" w:cs="Times New Roman"/>
          <w:sz w:val="24"/>
          <w:szCs w:val="24"/>
        </w:rPr>
        <w:t xml:space="preserve">an explanation of the matter or matters. </w:t>
      </w:r>
    </w:p>
    <w:p w14:paraId="51CD8CB4" w14:textId="77777777" w:rsidR="000C631C" w:rsidRDefault="000C631C" w:rsidP="00E83C11">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4D2CEBAA" w14:textId="48DF1261" w:rsidR="006C00E5" w:rsidRDefault="00000000" w:rsidP="000C631C">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4</w:t>
      </w:r>
      <w:r w:rsidR="00C201A6">
        <w:rPr>
          <w:rFonts w:ascii="Times New Roman" w:eastAsia="Times New Roman" w:hAnsi="Times New Roman" w:cs="Times New Roman"/>
          <w:sz w:val="24"/>
          <w:szCs w:val="24"/>
        </w:rPr>
        <w:t>0</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 xml:space="preserve">Are you aware of anything which may require you to recuse or disqualify yourself from hearing a case if </w:t>
      </w:r>
      <w:r w:rsidRPr="00E83C11">
        <w:rPr>
          <w:rFonts w:ascii="Times New Roman" w:eastAsia="Times New Roman" w:hAnsi="Times New Roman" w:cs="Times New Roman"/>
          <w:sz w:val="24"/>
          <w:szCs w:val="24"/>
        </w:rPr>
        <w:tab/>
        <w:t>you are appointed to serve as a member of the Judiciary?</w:t>
      </w:r>
      <w:r w:rsidR="00067B63">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 xml:space="preserve"> If so, please describe the circumstances where </w:t>
      </w:r>
      <w:r w:rsidRPr="00E83C11">
        <w:rPr>
          <w:rFonts w:ascii="Times New Roman" w:eastAsia="Times New Roman" w:hAnsi="Times New Roman" w:cs="Times New Roman"/>
          <w:sz w:val="24"/>
          <w:szCs w:val="24"/>
        </w:rPr>
        <w:tab/>
        <w:t xml:space="preserve">you may be required to recuse or disqualify yourself. </w:t>
      </w:r>
    </w:p>
    <w:p w14:paraId="537E1AFF" w14:textId="77777777" w:rsidR="000C631C" w:rsidRPr="00E83C11" w:rsidRDefault="000C631C"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40225DE0" w14:textId="5D82C865"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4</w:t>
      </w:r>
      <w:r w:rsidR="00C201A6">
        <w:rPr>
          <w:rFonts w:ascii="Times New Roman" w:eastAsia="Times New Roman" w:hAnsi="Times New Roman" w:cs="Times New Roman"/>
          <w:sz w:val="24"/>
          <w:szCs w:val="24"/>
        </w:rPr>
        <w:t>1</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What do you believe is the best Delaware Supreme Court decision and why?</w:t>
      </w:r>
    </w:p>
    <w:p w14:paraId="01782263" w14:textId="77777777" w:rsidR="006C00E5" w:rsidRPr="00E83C11" w:rsidRDefault="006C00E5"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3E54B515" w14:textId="50D5D365" w:rsidR="006C00E5" w:rsidRDefault="00000000" w:rsidP="000C631C">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4</w:t>
      </w:r>
      <w:r w:rsidR="00C201A6">
        <w:rPr>
          <w:rFonts w:ascii="Times New Roman" w:eastAsia="Times New Roman" w:hAnsi="Times New Roman" w:cs="Times New Roman"/>
          <w:sz w:val="24"/>
          <w:szCs w:val="24"/>
        </w:rPr>
        <w:t>2</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What do you believe is the worst Delaware Supreme Court decision and why?</w:t>
      </w:r>
    </w:p>
    <w:p w14:paraId="210EF3AA" w14:textId="77777777" w:rsidR="000C631C" w:rsidRPr="00E83C11" w:rsidRDefault="000C631C" w:rsidP="00E83C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77E4732F" w14:textId="361BA481" w:rsidR="003B212D" w:rsidRDefault="00000000" w:rsidP="0009262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4</w:t>
      </w:r>
      <w:r w:rsidR="00C201A6">
        <w:rPr>
          <w:rFonts w:ascii="Times New Roman" w:eastAsia="Times New Roman" w:hAnsi="Times New Roman" w:cs="Times New Roman"/>
          <w:sz w:val="24"/>
          <w:szCs w:val="24"/>
        </w:rPr>
        <w:t>3</w:t>
      </w:r>
      <w:r w:rsidRPr="00E83C11">
        <w:rPr>
          <w:rFonts w:ascii="Times New Roman" w:eastAsia="Times New Roman" w:hAnsi="Times New Roman" w:cs="Times New Roman"/>
          <w:sz w:val="24"/>
          <w:szCs w:val="24"/>
        </w:rPr>
        <w:t>.</w:t>
      </w:r>
      <w:r w:rsidRPr="00E83C11">
        <w:rPr>
          <w:rFonts w:ascii="Times New Roman" w:eastAsia="Times New Roman" w:hAnsi="Times New Roman" w:cs="Times New Roman"/>
          <w:sz w:val="24"/>
          <w:szCs w:val="24"/>
        </w:rPr>
        <w:tab/>
        <w:t xml:space="preserve">State the reasons why you believe you would be a qualified candidate for the judicial vacancy you are </w:t>
      </w:r>
      <w:r w:rsidRPr="00E83C11">
        <w:rPr>
          <w:rFonts w:ascii="Times New Roman" w:eastAsia="Times New Roman" w:hAnsi="Times New Roman" w:cs="Times New Roman"/>
          <w:sz w:val="24"/>
          <w:szCs w:val="24"/>
        </w:rPr>
        <w:tab/>
        <w:t xml:space="preserve">currently seeking. If you currently hold that position, please state the reasons why you believe you </w:t>
      </w:r>
      <w:r w:rsidRPr="00E83C11">
        <w:rPr>
          <w:rFonts w:ascii="Times New Roman" w:eastAsia="Times New Roman" w:hAnsi="Times New Roman" w:cs="Times New Roman"/>
          <w:sz w:val="24"/>
          <w:szCs w:val="24"/>
        </w:rPr>
        <w:tab/>
        <w:t xml:space="preserve">should be reappointed. </w:t>
      </w:r>
      <w:bookmarkStart w:id="6" w:name="7"/>
      <w:bookmarkEnd w:id="6"/>
    </w:p>
    <w:p w14:paraId="6E896AAC" w14:textId="77777777" w:rsidR="000C631C" w:rsidRDefault="000C631C" w:rsidP="00092621">
      <w:pPr>
        <w:autoSpaceDE w:val="0"/>
        <w:autoSpaceDN w:val="0"/>
        <w:adjustRightInd w:val="0"/>
        <w:spacing w:after="0" w:line="240" w:lineRule="auto"/>
        <w:jc w:val="both"/>
        <w:rPr>
          <w:rFonts w:ascii="Times New Roman" w:eastAsia="Times New Roman" w:hAnsi="Times New Roman" w:cs="Times New Roman"/>
          <w:sz w:val="24"/>
          <w:szCs w:val="24"/>
        </w:rPr>
      </w:pPr>
    </w:p>
    <w:p w14:paraId="0179BC4A" w14:textId="77777777" w:rsidR="006C00E5" w:rsidRPr="00E83C11" w:rsidRDefault="00000000" w:rsidP="0009262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Please sign this </w:t>
      </w:r>
      <w:r w:rsidR="009A7E55">
        <w:rPr>
          <w:rFonts w:ascii="Times New Roman" w:eastAsia="Times New Roman" w:hAnsi="Times New Roman" w:cs="Times New Roman"/>
          <w:sz w:val="24"/>
          <w:szCs w:val="24"/>
        </w:rPr>
        <w:t>Questionnaire</w:t>
      </w:r>
      <w:r w:rsidRPr="00E83C11">
        <w:rPr>
          <w:rFonts w:ascii="Times New Roman" w:eastAsia="Times New Roman" w:hAnsi="Times New Roman" w:cs="Times New Roman"/>
          <w:sz w:val="24"/>
          <w:szCs w:val="24"/>
        </w:rPr>
        <w:t xml:space="preserve"> and sign and have notarized the attached Waiver of Confidentiality.  If </w:t>
      </w:r>
      <w:r w:rsidR="005135BE">
        <w:rPr>
          <w:rFonts w:ascii="Times New Roman" w:eastAsia="Times New Roman" w:hAnsi="Times New Roman" w:cs="Times New Roman"/>
          <w:sz w:val="24"/>
          <w:szCs w:val="24"/>
        </w:rPr>
        <w:t>you answered “no” to Question 38</w:t>
      </w:r>
      <w:r w:rsidRPr="00E83C11">
        <w:rPr>
          <w:rFonts w:ascii="Times New Roman" w:eastAsia="Times New Roman" w:hAnsi="Times New Roman" w:cs="Times New Roman"/>
          <w:sz w:val="24"/>
          <w:szCs w:val="24"/>
        </w:rPr>
        <w:t xml:space="preserve">(a), please sign and have notarized the attached Medical Waiver and Consent.  Please email </w:t>
      </w:r>
      <w:r w:rsidR="002E41C5">
        <w:rPr>
          <w:rFonts w:ascii="Times New Roman" w:eastAsia="Times New Roman" w:hAnsi="Times New Roman" w:cs="Times New Roman"/>
          <w:sz w:val="24"/>
          <w:szCs w:val="24"/>
        </w:rPr>
        <w:t xml:space="preserve">the completed </w:t>
      </w:r>
      <w:r w:rsidR="009A7E55">
        <w:rPr>
          <w:rFonts w:ascii="Times New Roman" w:eastAsia="Times New Roman" w:hAnsi="Times New Roman" w:cs="Times New Roman"/>
          <w:sz w:val="24"/>
          <w:szCs w:val="24"/>
        </w:rPr>
        <w:t>Questionnaire</w:t>
      </w:r>
      <w:r w:rsidR="002E41C5">
        <w:rPr>
          <w:rFonts w:ascii="Times New Roman" w:eastAsia="Times New Roman" w:hAnsi="Times New Roman" w:cs="Times New Roman"/>
          <w:sz w:val="24"/>
          <w:szCs w:val="24"/>
        </w:rPr>
        <w:t xml:space="preserve"> and </w:t>
      </w:r>
      <w:r w:rsidR="000D5CB1">
        <w:rPr>
          <w:rFonts w:ascii="Times New Roman" w:eastAsia="Times New Roman" w:hAnsi="Times New Roman" w:cs="Times New Roman"/>
          <w:sz w:val="24"/>
          <w:szCs w:val="24"/>
        </w:rPr>
        <w:t xml:space="preserve">Attachments </w:t>
      </w:r>
      <w:r w:rsidR="00BD31FF">
        <w:rPr>
          <w:rFonts w:ascii="Times New Roman" w:eastAsia="Times New Roman" w:hAnsi="Times New Roman" w:cs="Times New Roman"/>
          <w:sz w:val="24"/>
          <w:szCs w:val="24"/>
        </w:rPr>
        <w:t xml:space="preserve">(following the instructions on page 1) </w:t>
      </w:r>
      <w:r w:rsidRPr="00E83C11">
        <w:rPr>
          <w:rFonts w:ascii="Times New Roman" w:eastAsia="Times New Roman" w:hAnsi="Times New Roman" w:cs="Times New Roman"/>
          <w:sz w:val="24"/>
          <w:szCs w:val="24"/>
        </w:rPr>
        <w:t xml:space="preserve">to </w:t>
      </w:r>
      <w:r w:rsidRPr="00E83C11">
        <w:rPr>
          <w:rFonts w:ascii="Times New Roman" w:eastAsia="Times New Roman" w:hAnsi="Times New Roman" w:cs="Times New Roman"/>
          <w:color w:val="0000FF"/>
          <w:sz w:val="24"/>
          <w:szCs w:val="24"/>
          <w:u w:val="single"/>
        </w:rPr>
        <w:t>JNC@</w:t>
      </w:r>
      <w:r w:rsidR="00C201A6">
        <w:rPr>
          <w:rFonts w:ascii="Times New Roman" w:eastAsia="Times New Roman" w:hAnsi="Times New Roman" w:cs="Times New Roman"/>
          <w:color w:val="0000FF"/>
          <w:sz w:val="24"/>
          <w:szCs w:val="24"/>
          <w:u w:val="single"/>
        </w:rPr>
        <w:t>delaware.gov</w:t>
      </w:r>
      <w:r w:rsidRPr="00E83C11">
        <w:rPr>
          <w:rFonts w:ascii="Times New Roman" w:eastAsia="Times New Roman" w:hAnsi="Times New Roman" w:cs="Times New Roman"/>
          <w:sz w:val="24"/>
          <w:szCs w:val="24"/>
        </w:rPr>
        <w:t xml:space="preserve">.  </w:t>
      </w:r>
    </w:p>
    <w:p w14:paraId="3639116A"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465DE1A1" w14:textId="77777777" w:rsidR="00DF08B1" w:rsidRDefault="00DF08B1">
      <w:pPr>
        <w:autoSpaceDE w:val="0"/>
        <w:autoSpaceDN w:val="0"/>
        <w:adjustRightInd w:val="0"/>
        <w:spacing w:after="0" w:line="240" w:lineRule="auto"/>
        <w:jc w:val="center"/>
        <w:rPr>
          <w:rFonts w:ascii="Times New Roman" w:eastAsia="Times New Roman" w:hAnsi="Times New Roman" w:cs="Times New Roman"/>
          <w:sz w:val="24"/>
          <w:szCs w:val="24"/>
        </w:rPr>
      </w:pPr>
    </w:p>
    <w:p w14:paraId="1AA5C5CB" w14:textId="77777777" w:rsidR="006C00E5" w:rsidRPr="00E83C11" w:rsidRDefault="006C00E5" w:rsidP="00E83C11">
      <w:pPr>
        <w:autoSpaceDE w:val="0"/>
        <w:autoSpaceDN w:val="0"/>
        <w:adjustRightInd w:val="0"/>
        <w:spacing w:after="0" w:line="240" w:lineRule="auto"/>
        <w:jc w:val="center"/>
        <w:rPr>
          <w:rFonts w:ascii="Times New Roman" w:eastAsia="Times New Roman" w:hAnsi="Times New Roman" w:cs="Times New Roman"/>
          <w:sz w:val="24"/>
          <w:szCs w:val="24"/>
        </w:rPr>
      </w:pPr>
    </w:p>
    <w:p w14:paraId="64A1AA3A" w14:textId="77777777" w:rsidR="006C00E5"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DATE: _________________________</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SIGNED: _______________________________ </w:t>
      </w:r>
    </w:p>
    <w:p w14:paraId="3F98CEB7" w14:textId="22025184" w:rsidR="006C00E5" w:rsidRDefault="006C00E5">
      <w:pPr>
        <w:rPr>
          <w:rFonts w:ascii="Times New Roman" w:eastAsia="Times New Roman" w:hAnsi="Times New Roman" w:cs="Times New Roman"/>
          <w:b/>
          <w:bCs/>
          <w:sz w:val="24"/>
          <w:szCs w:val="24"/>
        </w:rPr>
      </w:pPr>
    </w:p>
    <w:p w14:paraId="643F0D42" w14:textId="77777777" w:rsidR="006C00E5" w:rsidRPr="00E83C11" w:rsidRDefault="00000000" w:rsidP="00092621">
      <w:pPr>
        <w:autoSpaceDE w:val="0"/>
        <w:autoSpaceDN w:val="0"/>
        <w:adjustRightInd w:val="0"/>
        <w:spacing w:after="0" w:line="240" w:lineRule="auto"/>
        <w:jc w:val="center"/>
        <w:rPr>
          <w:rFonts w:ascii="Times New Roman" w:eastAsia="Times New Roman" w:hAnsi="Times New Roman" w:cs="Times New Roman"/>
          <w:b/>
          <w:bCs/>
          <w:sz w:val="24"/>
          <w:szCs w:val="24"/>
        </w:rPr>
      </w:pPr>
      <w:r w:rsidRPr="00E83C11">
        <w:rPr>
          <w:rFonts w:ascii="Times New Roman" w:eastAsia="Times New Roman" w:hAnsi="Times New Roman" w:cs="Times New Roman"/>
          <w:b/>
          <w:bCs/>
          <w:sz w:val="24"/>
          <w:szCs w:val="24"/>
        </w:rPr>
        <w:lastRenderedPageBreak/>
        <w:t>MEDICAL WAIVER AND CONSENT</w:t>
      </w:r>
    </w:p>
    <w:p w14:paraId="61EC9875"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4CA1A788"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Please complete this Medical Waiver and Consent if you answered “no</w:t>
      </w:r>
      <w:r w:rsidR="006A18A3">
        <w:rPr>
          <w:rFonts w:ascii="Times New Roman" w:eastAsia="Times New Roman" w:hAnsi="Times New Roman" w:cs="Times New Roman"/>
          <w:sz w:val="24"/>
          <w:szCs w:val="24"/>
        </w:rPr>
        <w:t>” to subpart (a), of Question 38</w:t>
      </w:r>
      <w:r w:rsidRPr="00E83C11">
        <w:rPr>
          <w:rFonts w:ascii="Times New Roman" w:eastAsia="Times New Roman" w:hAnsi="Times New Roman" w:cs="Times New Roman"/>
          <w:sz w:val="24"/>
          <w:szCs w:val="24"/>
        </w:rPr>
        <w:t xml:space="preserve"> of this </w:t>
      </w:r>
      <w:r w:rsidR="00654555">
        <w:rPr>
          <w:rFonts w:ascii="Times New Roman" w:eastAsia="Times New Roman" w:hAnsi="Times New Roman" w:cs="Times New Roman"/>
          <w:sz w:val="24"/>
          <w:szCs w:val="24"/>
        </w:rPr>
        <w:t>Questionnaire</w:t>
      </w:r>
      <w:r w:rsidR="009A7E55">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 xml:space="preserve">The Judicial Nominating Commission reserves its right to ask </w:t>
      </w:r>
      <w:r w:rsidR="000D5CB1">
        <w:rPr>
          <w:rFonts w:ascii="Times New Roman" w:eastAsia="Times New Roman" w:hAnsi="Times New Roman" w:cs="Times New Roman"/>
          <w:sz w:val="24"/>
          <w:szCs w:val="24"/>
        </w:rPr>
        <w:t>a candidate</w:t>
      </w:r>
      <w:r w:rsidRPr="00E83C11">
        <w:rPr>
          <w:rFonts w:ascii="Times New Roman" w:eastAsia="Times New Roman" w:hAnsi="Times New Roman" w:cs="Times New Roman"/>
          <w:sz w:val="24"/>
          <w:szCs w:val="24"/>
        </w:rPr>
        <w:t xml:space="preserve"> to provide additional information or seek additional written consent for disclosure of medical or other information at any stage in the </w:t>
      </w:r>
      <w:r w:rsidR="000D5CB1">
        <w:rPr>
          <w:rFonts w:ascii="Times New Roman" w:eastAsia="Times New Roman" w:hAnsi="Times New Roman" w:cs="Times New Roman"/>
          <w:sz w:val="24"/>
          <w:szCs w:val="24"/>
        </w:rPr>
        <w:t>submission</w:t>
      </w:r>
      <w:r w:rsidR="000D5CB1" w:rsidRPr="00E83C11">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 xml:space="preserve">process.   </w:t>
      </w:r>
    </w:p>
    <w:p w14:paraId="70A4DCE0"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7FBA80B9"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The undersigned hereby waives the physician-patient privilege of confidentiality, and does hereby consent that the Delaware Judicial Nominating Commission may examine and copy any and all medical records bearing upon </w:t>
      </w:r>
      <w:r w:rsidR="000D5CB1">
        <w:rPr>
          <w:rFonts w:ascii="Times New Roman" w:eastAsia="Times New Roman" w:hAnsi="Times New Roman" w:cs="Times New Roman"/>
          <w:sz w:val="24"/>
          <w:szCs w:val="24"/>
        </w:rPr>
        <w:t>candidate’s</w:t>
      </w:r>
      <w:r w:rsidR="000D5CB1" w:rsidRPr="00E83C11">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 xml:space="preserve">present state of health in the custody of any physician or health care agency. </w:t>
      </w:r>
    </w:p>
    <w:p w14:paraId="30E92315"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7AF3A96D"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The undersigned acknowledges that this Medical Waiver and Consent expires one hundred and twenty (120) days after the below-listed date unless the </w:t>
      </w:r>
      <w:r w:rsidR="000D5CB1">
        <w:rPr>
          <w:rFonts w:ascii="Times New Roman" w:eastAsia="Times New Roman" w:hAnsi="Times New Roman" w:cs="Times New Roman"/>
          <w:sz w:val="24"/>
          <w:szCs w:val="24"/>
        </w:rPr>
        <w:t>candidate</w:t>
      </w:r>
      <w:r w:rsidR="000D5CB1" w:rsidRPr="00E83C11">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 xml:space="preserve">notifies the Judicial Nominating Commission in writing of the </w:t>
      </w:r>
      <w:r w:rsidR="000D5CB1">
        <w:rPr>
          <w:rFonts w:ascii="Times New Roman" w:eastAsia="Times New Roman" w:hAnsi="Times New Roman" w:cs="Times New Roman"/>
          <w:sz w:val="24"/>
          <w:szCs w:val="24"/>
        </w:rPr>
        <w:t>candidate’s</w:t>
      </w:r>
      <w:r w:rsidR="000D5CB1" w:rsidRPr="00E83C11">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 xml:space="preserve">intent to revoke it prior to the expiration date.  The </w:t>
      </w:r>
      <w:r w:rsidR="000D5CB1">
        <w:rPr>
          <w:rFonts w:ascii="Times New Roman" w:eastAsia="Times New Roman" w:hAnsi="Times New Roman" w:cs="Times New Roman"/>
          <w:sz w:val="24"/>
          <w:szCs w:val="24"/>
        </w:rPr>
        <w:t>candidate</w:t>
      </w:r>
      <w:r w:rsidR="000D5CB1" w:rsidRPr="00E83C11">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 xml:space="preserve">understands that any action taken in reliance on this Medical Waiver and Consent cannot be reversed, and any such revocation will not affect those actions.  </w:t>
      </w:r>
    </w:p>
    <w:p w14:paraId="70B7C1C4"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491701E"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This Medical Waiver and Consent does not authorize re-disclosure of information obtained by the Judicial Nominating Commission absent the express written consent of the </w:t>
      </w:r>
      <w:r w:rsidR="000D5CB1">
        <w:rPr>
          <w:rFonts w:ascii="Times New Roman" w:eastAsia="Times New Roman" w:hAnsi="Times New Roman" w:cs="Times New Roman"/>
          <w:sz w:val="24"/>
          <w:szCs w:val="24"/>
        </w:rPr>
        <w:t>candidate</w:t>
      </w:r>
      <w:r w:rsidRPr="00E83C11">
        <w:rPr>
          <w:rFonts w:ascii="Times New Roman" w:eastAsia="Times New Roman" w:hAnsi="Times New Roman" w:cs="Times New Roman"/>
          <w:sz w:val="24"/>
          <w:szCs w:val="24"/>
        </w:rPr>
        <w:t xml:space="preserve">. </w:t>
      </w:r>
    </w:p>
    <w:p w14:paraId="6A8708BC"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9670C55"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6150F244"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796B0F4A"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Date:____________________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_______________________________________ </w:t>
      </w:r>
    </w:p>
    <w:p w14:paraId="1B367C00"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(Signature of </w:t>
      </w:r>
      <w:r w:rsidR="000D5CB1">
        <w:rPr>
          <w:rFonts w:ascii="Times New Roman" w:eastAsia="Times New Roman" w:hAnsi="Times New Roman" w:cs="Times New Roman"/>
          <w:sz w:val="24"/>
          <w:szCs w:val="24"/>
        </w:rPr>
        <w:t>Candidate</w:t>
      </w:r>
      <w:r w:rsidRPr="00E83C11">
        <w:rPr>
          <w:rFonts w:ascii="Times New Roman" w:eastAsia="Times New Roman" w:hAnsi="Times New Roman" w:cs="Times New Roman"/>
          <w:sz w:val="24"/>
          <w:szCs w:val="24"/>
        </w:rPr>
        <w:t xml:space="preserve">) </w:t>
      </w:r>
    </w:p>
    <w:p w14:paraId="143FD80E"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70505292"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47CA1CD"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STATE OF DELAWARE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w:t>
      </w:r>
    </w:p>
    <w:p w14:paraId="4C580B91"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w:t>
      </w:r>
      <w:r w:rsidRPr="00E83C11">
        <w:rPr>
          <w:rFonts w:ascii="Times New Roman" w:eastAsia="Times New Roman" w:hAnsi="Times New Roman" w:cs="Times New Roman"/>
          <w:sz w:val="24"/>
          <w:szCs w:val="24"/>
        </w:rPr>
        <w:tab/>
        <w:t xml:space="preserve">ss. </w:t>
      </w:r>
    </w:p>
    <w:p w14:paraId="68C08833"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COUNTY OF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w:t>
      </w:r>
    </w:p>
    <w:p w14:paraId="3D35F427"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9E45E06"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28F7EE90"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      The undersigned, upon oath, deposes and states as follows: </w:t>
      </w:r>
      <w:r>
        <w:rPr>
          <w:rFonts w:ascii="Times New Roman" w:eastAsia="Times New Roman" w:hAnsi="Times New Roman" w:cs="Times New Roman"/>
          <w:sz w:val="24"/>
          <w:szCs w:val="24"/>
        </w:rPr>
        <w:t>I am</w:t>
      </w:r>
      <w:r w:rsidRPr="00E83C11">
        <w:rPr>
          <w:rFonts w:ascii="Times New Roman" w:eastAsia="Times New Roman" w:hAnsi="Times New Roman" w:cs="Times New Roman"/>
          <w:sz w:val="24"/>
          <w:szCs w:val="24"/>
        </w:rPr>
        <w:t xml:space="preserve"> the person whose signature appears hereinabove on the instrument entitled “Medical Waiver and Consent”; </w:t>
      </w:r>
      <w:r>
        <w:rPr>
          <w:rFonts w:ascii="Times New Roman" w:eastAsia="Times New Roman" w:hAnsi="Times New Roman" w:cs="Times New Roman"/>
          <w:sz w:val="24"/>
          <w:szCs w:val="24"/>
        </w:rPr>
        <w:t>I have</w:t>
      </w:r>
      <w:r w:rsidRPr="00E83C11">
        <w:rPr>
          <w:rFonts w:ascii="Times New Roman" w:eastAsia="Times New Roman" w:hAnsi="Times New Roman" w:cs="Times New Roman"/>
          <w:sz w:val="24"/>
          <w:szCs w:val="24"/>
        </w:rPr>
        <w:t xml:space="preserve"> read the same and </w:t>
      </w:r>
      <w:r>
        <w:rPr>
          <w:rFonts w:ascii="Times New Roman" w:eastAsia="Times New Roman" w:hAnsi="Times New Roman" w:cs="Times New Roman"/>
          <w:sz w:val="24"/>
          <w:szCs w:val="24"/>
        </w:rPr>
        <w:t>am</w:t>
      </w:r>
      <w:r w:rsidRPr="00E83C11">
        <w:rPr>
          <w:rFonts w:ascii="Times New Roman" w:eastAsia="Times New Roman" w:hAnsi="Times New Roman" w:cs="Times New Roman"/>
          <w:sz w:val="24"/>
          <w:szCs w:val="24"/>
        </w:rPr>
        <w:t xml:space="preserve"> aware of the content thereof; that the same is true and correct according to the best knowledge and belief of the undersigned; and that </w:t>
      </w:r>
      <w:r>
        <w:rPr>
          <w:rFonts w:ascii="Times New Roman" w:eastAsia="Times New Roman" w:hAnsi="Times New Roman" w:cs="Times New Roman"/>
          <w:sz w:val="24"/>
          <w:szCs w:val="24"/>
        </w:rPr>
        <w:t>I</w:t>
      </w:r>
      <w:r w:rsidRPr="00E83C11">
        <w:rPr>
          <w:rFonts w:ascii="Times New Roman" w:eastAsia="Times New Roman" w:hAnsi="Times New Roman" w:cs="Times New Roman"/>
          <w:sz w:val="24"/>
          <w:szCs w:val="24"/>
        </w:rPr>
        <w:t xml:space="preserve"> executed the same freely and voluntarily. </w:t>
      </w:r>
    </w:p>
    <w:p w14:paraId="4A87D0BF"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75FFF56"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_____________________________________ </w:t>
      </w:r>
    </w:p>
    <w:p w14:paraId="18D358D1" w14:textId="77777777" w:rsidR="006C00E5"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(Signature of </w:t>
      </w:r>
      <w:r w:rsidR="000D5CB1">
        <w:rPr>
          <w:rFonts w:ascii="Times New Roman" w:eastAsia="Times New Roman" w:hAnsi="Times New Roman" w:cs="Times New Roman"/>
          <w:sz w:val="24"/>
          <w:szCs w:val="24"/>
        </w:rPr>
        <w:t>Candidate</w:t>
      </w:r>
      <w:r w:rsidRPr="00E83C11">
        <w:rPr>
          <w:rFonts w:ascii="Times New Roman" w:eastAsia="Times New Roman" w:hAnsi="Times New Roman" w:cs="Times New Roman"/>
          <w:sz w:val="24"/>
          <w:szCs w:val="24"/>
        </w:rPr>
        <w:t xml:space="preserve">) </w:t>
      </w:r>
    </w:p>
    <w:p w14:paraId="7F0303D8"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31B75EF8"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62C32057" w14:textId="16C9EEC0" w:rsidR="006C00E5"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t xml:space="preserve">SWORN TO AND SUBSCRIBED before me this ____ day of ______________, 20__ </w:t>
      </w:r>
    </w:p>
    <w:p w14:paraId="72BC980C"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4821FA85"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A94AB63"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______________________________________</w:t>
      </w:r>
    </w:p>
    <w:p w14:paraId="147FE476"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Notary Public </w:t>
      </w:r>
    </w:p>
    <w:p w14:paraId="096C4123"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b/>
          <w:bCs/>
          <w:sz w:val="24"/>
          <w:szCs w:val="24"/>
        </w:rPr>
      </w:pPr>
      <w:bookmarkStart w:id="7" w:name="8"/>
      <w:bookmarkEnd w:id="7"/>
    </w:p>
    <w:p w14:paraId="190B8D05"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b/>
          <w:bCs/>
          <w:sz w:val="24"/>
          <w:szCs w:val="24"/>
        </w:rPr>
      </w:pPr>
    </w:p>
    <w:p w14:paraId="6B2DC039" w14:textId="77777777" w:rsidR="006C00E5" w:rsidRPr="00E83C11" w:rsidRDefault="006C00E5" w:rsidP="00E83C11">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5342884" w14:textId="77777777" w:rsidR="006C00E5" w:rsidRPr="00E83C11" w:rsidRDefault="00000000" w:rsidP="00E83C11">
      <w:pPr>
        <w:autoSpaceDE w:val="0"/>
        <w:autoSpaceDN w:val="0"/>
        <w:adjustRightInd w:val="0"/>
        <w:spacing w:after="0" w:line="240" w:lineRule="auto"/>
        <w:jc w:val="center"/>
        <w:rPr>
          <w:rFonts w:ascii="Times New Roman" w:eastAsia="Times New Roman" w:hAnsi="Times New Roman" w:cs="Times New Roman"/>
          <w:sz w:val="24"/>
          <w:szCs w:val="24"/>
        </w:rPr>
      </w:pPr>
      <w:r w:rsidRPr="00E83C11">
        <w:rPr>
          <w:rFonts w:ascii="Times New Roman" w:eastAsia="Times New Roman" w:hAnsi="Times New Roman" w:cs="Times New Roman"/>
          <w:b/>
          <w:bCs/>
          <w:sz w:val="24"/>
          <w:szCs w:val="24"/>
        </w:rPr>
        <w:lastRenderedPageBreak/>
        <w:t>WAIVER OF CONFIDENTIALITY -</w:t>
      </w:r>
    </w:p>
    <w:p w14:paraId="4D0339AD" w14:textId="77777777" w:rsidR="006C00E5" w:rsidRPr="00E83C11" w:rsidRDefault="00000000" w:rsidP="00E83C11">
      <w:pPr>
        <w:autoSpaceDE w:val="0"/>
        <w:autoSpaceDN w:val="0"/>
        <w:adjustRightInd w:val="0"/>
        <w:spacing w:after="0" w:line="240" w:lineRule="auto"/>
        <w:jc w:val="center"/>
        <w:rPr>
          <w:rFonts w:ascii="Times New Roman" w:eastAsia="Times New Roman" w:hAnsi="Times New Roman" w:cs="Times New Roman"/>
          <w:sz w:val="24"/>
          <w:szCs w:val="24"/>
        </w:rPr>
      </w:pPr>
      <w:r w:rsidRPr="00E83C11">
        <w:rPr>
          <w:rFonts w:ascii="Times New Roman" w:eastAsia="Times New Roman" w:hAnsi="Times New Roman" w:cs="Times New Roman"/>
          <w:b/>
          <w:bCs/>
          <w:sz w:val="24"/>
          <w:szCs w:val="24"/>
        </w:rPr>
        <w:t>LAW ENFORCEMENT, PROFESSIONAL DISCIPLINARY</w:t>
      </w:r>
    </w:p>
    <w:p w14:paraId="0FC88701" w14:textId="77777777" w:rsidR="006C00E5" w:rsidRPr="00E83C11" w:rsidRDefault="00000000" w:rsidP="00E83C11">
      <w:pPr>
        <w:autoSpaceDE w:val="0"/>
        <w:autoSpaceDN w:val="0"/>
        <w:adjustRightInd w:val="0"/>
        <w:spacing w:after="0" w:line="240" w:lineRule="auto"/>
        <w:jc w:val="center"/>
        <w:rPr>
          <w:rFonts w:ascii="Times New Roman" w:eastAsia="Times New Roman" w:hAnsi="Times New Roman" w:cs="Times New Roman"/>
          <w:sz w:val="24"/>
          <w:szCs w:val="24"/>
        </w:rPr>
      </w:pPr>
      <w:r w:rsidRPr="00E83C11">
        <w:rPr>
          <w:rFonts w:ascii="Times New Roman" w:eastAsia="Times New Roman" w:hAnsi="Times New Roman" w:cs="Times New Roman"/>
          <w:b/>
          <w:bCs/>
          <w:sz w:val="24"/>
          <w:szCs w:val="24"/>
        </w:rPr>
        <w:t>BODIES, JUDICIAL</w:t>
      </w:r>
      <w:r w:rsidRPr="00E83C11">
        <w:rPr>
          <w:rFonts w:ascii="Times New Roman" w:eastAsia="Times New Roman" w:hAnsi="Times New Roman" w:cs="Times New Roman"/>
          <w:sz w:val="24"/>
          <w:szCs w:val="24"/>
        </w:rPr>
        <w:t xml:space="preserve"> </w:t>
      </w:r>
      <w:r w:rsidRPr="00E83C11">
        <w:rPr>
          <w:rFonts w:ascii="Times New Roman" w:eastAsia="Times New Roman" w:hAnsi="Times New Roman" w:cs="Times New Roman"/>
          <w:b/>
          <w:sz w:val="24"/>
          <w:szCs w:val="24"/>
        </w:rPr>
        <w:t>DISCIPLINARY BODIES</w:t>
      </w:r>
    </w:p>
    <w:p w14:paraId="1AEFED15" w14:textId="77777777" w:rsidR="006C00E5" w:rsidRPr="00E83C11" w:rsidRDefault="006C00E5" w:rsidP="00E83C11">
      <w:pPr>
        <w:autoSpaceDE w:val="0"/>
        <w:autoSpaceDN w:val="0"/>
        <w:adjustRightInd w:val="0"/>
        <w:spacing w:after="0" w:line="240" w:lineRule="auto"/>
        <w:jc w:val="center"/>
        <w:rPr>
          <w:rFonts w:ascii="Times New Roman" w:eastAsia="Times New Roman" w:hAnsi="Times New Roman" w:cs="Times New Roman"/>
          <w:sz w:val="24"/>
          <w:szCs w:val="24"/>
        </w:rPr>
      </w:pPr>
    </w:p>
    <w:p w14:paraId="01670F8E"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The undersigned hereby waives the benefits of any statute, rule or regulation prescribing confidentiality of records of any state or federal law enforcement agency, any administrative or disciplinary Committee of the State of Delaware, including but not limited to the National Crime Information Center, the State Bureau of Identification, the Board on Professional Responsibility of the Supreme Court, the Office of Disciplinary Counsel of the Supreme Court, the Board of Bar Examiners of the Supreme Court, the Court on the Judiciary of the State of Delaware and the Commission on Continuing Legal Education; and does authorize and request every person, firm, company, corporation, governmental agency, court, association or institution having control of any documents, records or other information pertaining to the undersigned (including, but  not limited to, each of the organizations listed above), to furnish to the Judicial Nominating Commission any such information, including documents, records, files regarding charges or complaints filed against the undersigned, formal or informal, pending or closed, or any other pertinent data, and to permit the Judicial Nominating Commission or any of its members, agents or representatives to inspect and make copies of such documents, records, and other information.  The undersigned does hereby release and discharge the Judicial Nominating Commission, its individual members as now or hereafter constituted, their agents and representatives, the Office of the Governor of the State of Delaware, and any person so furnishing information, from any and all liability of every nature and kind arising out of the furnishing of information to or investigation made by the Judicial Nominating Commission or in any way arising out of the release and use of information so provided concerning the </w:t>
      </w:r>
      <w:r w:rsidR="000D5CB1">
        <w:rPr>
          <w:rFonts w:ascii="Times New Roman" w:eastAsia="Times New Roman" w:hAnsi="Times New Roman" w:cs="Times New Roman"/>
          <w:sz w:val="24"/>
          <w:szCs w:val="24"/>
        </w:rPr>
        <w:t>candidate</w:t>
      </w:r>
      <w:r w:rsidRPr="00E83C11">
        <w:rPr>
          <w:rFonts w:ascii="Times New Roman" w:eastAsia="Times New Roman" w:hAnsi="Times New Roman" w:cs="Times New Roman"/>
          <w:sz w:val="24"/>
          <w:szCs w:val="24"/>
        </w:rPr>
        <w:t xml:space="preserve">, and hereby authorizes the Governor of the State of Delaware, after a conditional offer of employment, to obtain from </w:t>
      </w:r>
      <w:r w:rsidR="000D5CB1">
        <w:rPr>
          <w:rFonts w:ascii="Times New Roman" w:eastAsia="Times New Roman" w:hAnsi="Times New Roman" w:cs="Times New Roman"/>
          <w:sz w:val="24"/>
          <w:szCs w:val="24"/>
        </w:rPr>
        <w:t>candidate’s</w:t>
      </w:r>
      <w:r w:rsidR="000D5CB1" w:rsidRPr="00E83C11">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 xml:space="preserve">physician(s) a full report of </w:t>
      </w:r>
      <w:r w:rsidR="000D5CB1">
        <w:rPr>
          <w:rFonts w:ascii="Times New Roman" w:eastAsia="Times New Roman" w:hAnsi="Times New Roman" w:cs="Times New Roman"/>
          <w:sz w:val="24"/>
          <w:szCs w:val="24"/>
        </w:rPr>
        <w:t>candidate’s</w:t>
      </w:r>
      <w:r w:rsidR="000D5CB1" w:rsidRPr="00E83C11">
        <w:rPr>
          <w:rFonts w:ascii="Times New Roman" w:eastAsia="Times New Roman" w:hAnsi="Times New Roman" w:cs="Times New Roman"/>
          <w:sz w:val="24"/>
          <w:szCs w:val="24"/>
        </w:rPr>
        <w:t xml:space="preserve"> </w:t>
      </w:r>
      <w:r w:rsidRPr="00E83C11">
        <w:rPr>
          <w:rFonts w:ascii="Times New Roman" w:eastAsia="Times New Roman" w:hAnsi="Times New Roman" w:cs="Times New Roman"/>
          <w:sz w:val="24"/>
          <w:szCs w:val="24"/>
        </w:rPr>
        <w:t>present physical condition, and further authorizes said physician(s) to prepare and release such report to the Governor</w:t>
      </w:r>
      <w:r w:rsidRPr="00F129B7">
        <w:rPr>
          <w:rFonts w:ascii="Times New Roman" w:eastAsia="Times New Roman" w:hAnsi="Times New Roman" w:cs="Times New Roman"/>
          <w:sz w:val="24"/>
          <w:szCs w:val="24"/>
        </w:rPr>
        <w:t>.  The undersigned agrees and acknowledges that the Judicial Nominating Commission may disclose certain information</w:t>
      </w:r>
      <w:r w:rsidRPr="00E83C11">
        <w:rPr>
          <w:rFonts w:ascii="Times New Roman" w:eastAsia="Times New Roman" w:hAnsi="Times New Roman" w:cs="Times New Roman"/>
          <w:sz w:val="24"/>
          <w:szCs w:val="24"/>
        </w:rPr>
        <w:t xml:space="preserve"> concerning the undersigned’s </w:t>
      </w:r>
      <w:r w:rsidR="000D5CB1">
        <w:rPr>
          <w:rFonts w:ascii="Times New Roman" w:eastAsia="Times New Roman" w:hAnsi="Times New Roman" w:cs="Times New Roman"/>
          <w:sz w:val="24"/>
          <w:szCs w:val="24"/>
        </w:rPr>
        <w:t>submission</w:t>
      </w:r>
      <w:r w:rsidRPr="00E83C11">
        <w:rPr>
          <w:rFonts w:ascii="Times New Roman" w:eastAsia="Times New Roman" w:hAnsi="Times New Roman" w:cs="Times New Roman"/>
          <w:sz w:val="24"/>
          <w:szCs w:val="24"/>
        </w:rPr>
        <w:t xml:space="preserve">, including a copy of this </w:t>
      </w:r>
      <w:r w:rsidR="00654555">
        <w:rPr>
          <w:rFonts w:ascii="Times New Roman" w:eastAsia="Times New Roman" w:hAnsi="Times New Roman" w:cs="Times New Roman"/>
          <w:sz w:val="24"/>
          <w:szCs w:val="24"/>
        </w:rPr>
        <w:t>Questionnaire</w:t>
      </w:r>
      <w:r w:rsidRPr="00E83C11">
        <w:rPr>
          <w:rFonts w:ascii="Times New Roman" w:eastAsia="Times New Roman" w:hAnsi="Times New Roman" w:cs="Times New Roman"/>
          <w:sz w:val="24"/>
          <w:szCs w:val="24"/>
        </w:rPr>
        <w:t xml:space="preserve">, to the Committee on Judicial Appointments of the Delaware State Bar Association. </w:t>
      </w:r>
    </w:p>
    <w:p w14:paraId="69CC74A7" w14:textId="77777777" w:rsidR="006C00E5" w:rsidRPr="00E83C11" w:rsidRDefault="00000000" w:rsidP="00E83C11">
      <w:pPr>
        <w:autoSpaceDE w:val="0"/>
        <w:autoSpaceDN w:val="0"/>
        <w:adjustRightInd w:val="0"/>
        <w:spacing w:after="0" w:line="240" w:lineRule="auto"/>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   </w:t>
      </w:r>
    </w:p>
    <w:p w14:paraId="63A4221A"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Date: _______________________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_____________________________________ </w:t>
      </w:r>
    </w:p>
    <w:p w14:paraId="2ABD3948"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(Signature of </w:t>
      </w:r>
      <w:r w:rsidR="000D5CB1">
        <w:rPr>
          <w:rFonts w:ascii="Times New Roman" w:eastAsia="Times New Roman" w:hAnsi="Times New Roman" w:cs="Times New Roman"/>
          <w:sz w:val="24"/>
          <w:szCs w:val="24"/>
        </w:rPr>
        <w:t>Candidate</w:t>
      </w:r>
      <w:r w:rsidRPr="00E83C11">
        <w:rPr>
          <w:rFonts w:ascii="Times New Roman" w:eastAsia="Times New Roman" w:hAnsi="Times New Roman" w:cs="Times New Roman"/>
          <w:sz w:val="24"/>
          <w:szCs w:val="24"/>
        </w:rPr>
        <w:t xml:space="preserve">) </w:t>
      </w:r>
    </w:p>
    <w:p w14:paraId="384B3FF8" w14:textId="77777777" w:rsidR="006C00E5"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39E1EB81"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2B14889C" w14:textId="77777777" w:rsidR="006C00E5" w:rsidRPr="00E83C11" w:rsidRDefault="00000000" w:rsidP="00E83C11">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STATE OF DELAWARE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w:t>
      </w:r>
    </w:p>
    <w:p w14:paraId="4DC98CDB" w14:textId="77777777" w:rsidR="006C00E5" w:rsidRPr="00E83C11" w:rsidRDefault="00000000" w:rsidP="00E83C11">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ss. </w:t>
      </w:r>
    </w:p>
    <w:p w14:paraId="482D92A3" w14:textId="77777777" w:rsidR="006C00E5" w:rsidRPr="00E83C11" w:rsidRDefault="00000000" w:rsidP="00E83C11">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COUNTY OF </w:t>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w:t>
      </w:r>
    </w:p>
    <w:p w14:paraId="175F5255" w14:textId="77777777" w:rsidR="006C00E5" w:rsidRPr="00E83C11" w:rsidRDefault="006C00E5" w:rsidP="00E83C11">
      <w:pPr>
        <w:keepNext/>
        <w:keepLines/>
        <w:autoSpaceDE w:val="0"/>
        <w:autoSpaceDN w:val="0"/>
        <w:adjustRightInd w:val="0"/>
        <w:spacing w:after="0" w:line="240" w:lineRule="auto"/>
        <w:jc w:val="both"/>
        <w:rPr>
          <w:rFonts w:ascii="Times New Roman" w:eastAsia="Times New Roman" w:hAnsi="Times New Roman" w:cs="Times New Roman"/>
          <w:sz w:val="24"/>
          <w:szCs w:val="24"/>
        </w:rPr>
      </w:pPr>
    </w:p>
    <w:p w14:paraId="3EE6358F" w14:textId="77777777" w:rsidR="006C00E5" w:rsidRPr="00E83C11" w:rsidRDefault="00000000" w:rsidP="00E83C11">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The undersigned, upon oath, deposes and says as follows: that </w:t>
      </w:r>
      <w:r>
        <w:rPr>
          <w:rFonts w:ascii="Times New Roman" w:eastAsia="Times New Roman" w:hAnsi="Times New Roman" w:cs="Times New Roman"/>
          <w:sz w:val="24"/>
          <w:szCs w:val="24"/>
        </w:rPr>
        <w:t>I am</w:t>
      </w:r>
      <w:r w:rsidRPr="00E83C11">
        <w:rPr>
          <w:rFonts w:ascii="Times New Roman" w:eastAsia="Times New Roman" w:hAnsi="Times New Roman" w:cs="Times New Roman"/>
          <w:sz w:val="24"/>
          <w:szCs w:val="24"/>
        </w:rPr>
        <w:t xml:space="preserve"> the person whose signature appears hereinabove on the instrument entitled “Waiver of Confidentiality — Law Enforcement, Professional Disciplinary Bodies, Judicial Disciplinary Bodies”; that </w:t>
      </w:r>
      <w:r>
        <w:rPr>
          <w:rFonts w:ascii="Times New Roman" w:eastAsia="Times New Roman" w:hAnsi="Times New Roman" w:cs="Times New Roman"/>
          <w:sz w:val="24"/>
          <w:szCs w:val="24"/>
        </w:rPr>
        <w:t>I have read the same and am</w:t>
      </w:r>
      <w:r w:rsidRPr="00E83C11">
        <w:rPr>
          <w:rFonts w:ascii="Times New Roman" w:eastAsia="Times New Roman" w:hAnsi="Times New Roman" w:cs="Times New Roman"/>
          <w:sz w:val="24"/>
          <w:szCs w:val="24"/>
        </w:rPr>
        <w:t xml:space="preserve"> aware of the content thereof; that the same is true and correct according to the best knowledge and belief of the undersigned; and that </w:t>
      </w:r>
      <w:r>
        <w:rPr>
          <w:rFonts w:ascii="Times New Roman" w:eastAsia="Times New Roman" w:hAnsi="Times New Roman" w:cs="Times New Roman"/>
          <w:sz w:val="24"/>
          <w:szCs w:val="24"/>
        </w:rPr>
        <w:t>I</w:t>
      </w:r>
      <w:r w:rsidRPr="00E83C11">
        <w:rPr>
          <w:rFonts w:ascii="Times New Roman" w:eastAsia="Times New Roman" w:hAnsi="Times New Roman" w:cs="Times New Roman"/>
          <w:sz w:val="24"/>
          <w:szCs w:val="24"/>
        </w:rPr>
        <w:t xml:space="preserve"> executed the same freely and voluntarily. </w:t>
      </w:r>
    </w:p>
    <w:p w14:paraId="20A18F02"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_____________________________________ </w:t>
      </w:r>
    </w:p>
    <w:p w14:paraId="70F81451"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(Signature of </w:t>
      </w:r>
      <w:r w:rsidR="000D5CB1">
        <w:rPr>
          <w:rFonts w:ascii="Times New Roman" w:eastAsia="Times New Roman" w:hAnsi="Times New Roman" w:cs="Times New Roman"/>
          <w:sz w:val="24"/>
          <w:szCs w:val="24"/>
        </w:rPr>
        <w:t>Candidate</w:t>
      </w:r>
      <w:r w:rsidRPr="00E83C11">
        <w:rPr>
          <w:rFonts w:ascii="Times New Roman" w:eastAsia="Times New Roman" w:hAnsi="Times New Roman" w:cs="Times New Roman"/>
          <w:sz w:val="24"/>
          <w:szCs w:val="24"/>
        </w:rPr>
        <w:t xml:space="preserve">) </w:t>
      </w:r>
    </w:p>
    <w:p w14:paraId="78306A66"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746EB85F" w14:textId="5BD903C1" w:rsidR="006C00E5"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 xml:space="preserve">SWORN TO AND SUBSCRIBED before me this ____ day of __________, 20__ </w:t>
      </w:r>
    </w:p>
    <w:p w14:paraId="2F71F24F" w14:textId="77777777" w:rsidR="00DE3D2F" w:rsidRPr="00E83C11" w:rsidRDefault="00DE3D2F"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56A41550" w14:textId="77777777" w:rsidR="006C00E5" w:rsidRPr="00E83C11" w:rsidRDefault="006C00E5" w:rsidP="00E83C11">
      <w:pPr>
        <w:autoSpaceDE w:val="0"/>
        <w:autoSpaceDN w:val="0"/>
        <w:adjustRightInd w:val="0"/>
        <w:spacing w:after="0" w:line="240" w:lineRule="auto"/>
        <w:jc w:val="both"/>
        <w:rPr>
          <w:rFonts w:ascii="Times New Roman" w:eastAsia="Times New Roman" w:hAnsi="Times New Roman" w:cs="Times New Roman"/>
          <w:sz w:val="24"/>
          <w:szCs w:val="24"/>
        </w:rPr>
      </w:pPr>
    </w:p>
    <w:p w14:paraId="6FD28131" w14:textId="77777777" w:rsidR="006C00E5" w:rsidRPr="00E83C11" w:rsidRDefault="00000000" w:rsidP="00E83C11">
      <w:pPr>
        <w:autoSpaceDE w:val="0"/>
        <w:autoSpaceDN w:val="0"/>
        <w:adjustRightInd w:val="0"/>
        <w:spacing w:after="0" w:line="240" w:lineRule="auto"/>
        <w:jc w:val="both"/>
        <w:rPr>
          <w:rFonts w:ascii="Times New Roman" w:eastAsia="Times New Roman" w:hAnsi="Times New Roman" w:cs="Times New Roman"/>
          <w:sz w:val="24"/>
          <w:szCs w:val="24"/>
        </w:rPr>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_____________________________________ </w:t>
      </w:r>
    </w:p>
    <w:p w14:paraId="79B31A8D" w14:textId="77777777" w:rsidR="006C00E5" w:rsidRDefault="00000000" w:rsidP="00F129B7">
      <w:pPr>
        <w:autoSpaceDE w:val="0"/>
        <w:autoSpaceDN w:val="0"/>
        <w:adjustRightInd w:val="0"/>
        <w:spacing w:after="0" w:line="240" w:lineRule="auto"/>
        <w:jc w:val="both"/>
      </w:pP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r>
      <w:r w:rsidRPr="00E83C11">
        <w:rPr>
          <w:rFonts w:ascii="Times New Roman" w:eastAsia="Times New Roman" w:hAnsi="Times New Roman" w:cs="Times New Roman"/>
          <w:sz w:val="24"/>
          <w:szCs w:val="24"/>
        </w:rPr>
        <w:tab/>
        <w:t xml:space="preserve">           Notary Public </w:t>
      </w:r>
      <w:bookmarkStart w:id="8" w:name="_wd_lastPlace"/>
      <w:bookmarkEnd w:id="8"/>
    </w:p>
    <w:sectPr w:rsidR="006C00E5" w:rsidSect="0047417E">
      <w:headerReference w:type="even" r:id="rId13"/>
      <w:footerReference w:type="default" r:id="rId14"/>
      <w:headerReference w:type="first" r:id="rId15"/>
      <w:pgSz w:w="12240" w:h="15840" w:code="1"/>
      <w:pgMar w:top="1152" w:right="720" w:bottom="1440" w:left="720" w:header="360" w:footer="88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C6FD" w14:textId="77777777" w:rsidR="00F54192" w:rsidRDefault="00F54192">
      <w:pPr>
        <w:spacing w:after="0" w:line="240" w:lineRule="auto"/>
      </w:pPr>
      <w:r>
        <w:separator/>
      </w:r>
    </w:p>
  </w:endnote>
  <w:endnote w:type="continuationSeparator" w:id="0">
    <w:p w14:paraId="6390A744" w14:textId="77777777" w:rsidR="00F54192" w:rsidRDefault="00F5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5354" w14:textId="77777777" w:rsidR="006C00E5" w:rsidRPr="000761DF" w:rsidRDefault="006C00E5" w:rsidP="00F129B7">
    <w:pPr>
      <w:pStyle w:val="Footer"/>
      <w:tabs>
        <w:tab w:val="left" w:pos="5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FE83" w14:textId="77777777" w:rsidR="00F54192" w:rsidRDefault="00F54192">
      <w:pPr>
        <w:spacing w:after="0" w:line="240" w:lineRule="auto"/>
      </w:pPr>
      <w:r>
        <w:separator/>
      </w:r>
    </w:p>
  </w:footnote>
  <w:footnote w:type="continuationSeparator" w:id="0">
    <w:p w14:paraId="447EB222" w14:textId="77777777" w:rsidR="00F54192" w:rsidRDefault="00F54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B3ED" w14:textId="77777777" w:rsidR="00557B29" w:rsidRDefault="00557B29" w:rsidP="00557B29">
    <w:pPr>
      <w:pStyle w:val="Header"/>
    </w:pPr>
  </w:p>
  <w:p w14:paraId="3D35C22C" w14:textId="39118DC3" w:rsidR="00AF7DCF" w:rsidRDefault="00000000" w:rsidP="00557B29">
    <w:pPr>
      <w:pStyle w:val="DocumentID"/>
      <w:framePr w:wrap="around"/>
    </w:pPr>
    <w:r>
      <w:fldChar w:fldCharType="begin"/>
    </w:r>
    <w:r>
      <w:instrText xml:space="preserve"> DOCPROPERTY "DocID"  \* MERGEFORMAT </w:instrText>
    </w:r>
    <w:r>
      <w:fldChar w:fldCharType="separate"/>
    </w:r>
    <w:r>
      <w:rPr>
        <w:b/>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73FF" w14:textId="77777777" w:rsidR="006C00E5" w:rsidRDefault="00000000" w:rsidP="00A004EE">
    <w:pPr>
      <w:pStyle w:val="Header"/>
      <w:framePr w:w="1152" w:h="173" w:hRule="exact" w:wrap="around" w:vAnchor="page" w:hAnchor="page" w:x="721" w:y="14473" w:anchorLock="1"/>
    </w:pPr>
    <w:r>
      <w:t>[Type here]</w:t>
    </w:r>
  </w:p>
  <w:p w14:paraId="0D0CD472" w14:textId="77777777" w:rsidR="00557B29" w:rsidRDefault="00557B29" w:rsidP="00557B29"/>
  <w:p w14:paraId="0756EBEF" w14:textId="1EA86123" w:rsidR="00AF7DCF" w:rsidRDefault="00000000" w:rsidP="00557B29">
    <w:pPr>
      <w:pStyle w:val="DocumentID"/>
      <w:framePr w:wrap="around"/>
    </w:pPr>
    <w:r>
      <w:fldChar w:fldCharType="begin"/>
    </w:r>
    <w:r>
      <w:instrText xml:space="preserve"> DOCPROPERTY "DocID"  \* MERGEFORMAT </w:instrText>
    </w:r>
    <w:r>
      <w:fldChar w:fldCharType="separate"/>
    </w:r>
    <w:r>
      <w:rPr>
        <w:b/>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5782F"/>
    <w:multiLevelType w:val="hybridMultilevel"/>
    <w:tmpl w:val="BFF6DA06"/>
    <w:lvl w:ilvl="0" w:tplc="126E8C62">
      <w:start w:val="1"/>
      <w:numFmt w:val="upperRoman"/>
      <w:lvlText w:val="%1."/>
      <w:lvlJc w:val="left"/>
      <w:pPr>
        <w:ind w:left="1080" w:hanging="720"/>
      </w:pPr>
      <w:rPr>
        <w:rFonts w:hint="default"/>
      </w:rPr>
    </w:lvl>
    <w:lvl w:ilvl="1" w:tplc="EDA6B8D4" w:tentative="1">
      <w:start w:val="1"/>
      <w:numFmt w:val="lowerLetter"/>
      <w:lvlText w:val="%2."/>
      <w:lvlJc w:val="left"/>
      <w:pPr>
        <w:ind w:left="1440" w:hanging="360"/>
      </w:pPr>
    </w:lvl>
    <w:lvl w:ilvl="2" w:tplc="23803BF8" w:tentative="1">
      <w:start w:val="1"/>
      <w:numFmt w:val="lowerRoman"/>
      <w:lvlText w:val="%3."/>
      <w:lvlJc w:val="right"/>
      <w:pPr>
        <w:ind w:left="2160" w:hanging="180"/>
      </w:pPr>
    </w:lvl>
    <w:lvl w:ilvl="3" w:tplc="25080100" w:tentative="1">
      <w:start w:val="1"/>
      <w:numFmt w:val="decimal"/>
      <w:lvlText w:val="%4."/>
      <w:lvlJc w:val="left"/>
      <w:pPr>
        <w:ind w:left="2880" w:hanging="360"/>
      </w:pPr>
    </w:lvl>
    <w:lvl w:ilvl="4" w:tplc="DDE6858A" w:tentative="1">
      <w:start w:val="1"/>
      <w:numFmt w:val="lowerLetter"/>
      <w:lvlText w:val="%5."/>
      <w:lvlJc w:val="left"/>
      <w:pPr>
        <w:ind w:left="3600" w:hanging="360"/>
      </w:pPr>
    </w:lvl>
    <w:lvl w:ilvl="5" w:tplc="92C881A6" w:tentative="1">
      <w:start w:val="1"/>
      <w:numFmt w:val="lowerRoman"/>
      <w:lvlText w:val="%6."/>
      <w:lvlJc w:val="right"/>
      <w:pPr>
        <w:ind w:left="4320" w:hanging="180"/>
      </w:pPr>
    </w:lvl>
    <w:lvl w:ilvl="6" w:tplc="38D843FC" w:tentative="1">
      <w:start w:val="1"/>
      <w:numFmt w:val="decimal"/>
      <w:lvlText w:val="%7."/>
      <w:lvlJc w:val="left"/>
      <w:pPr>
        <w:ind w:left="5040" w:hanging="360"/>
      </w:pPr>
    </w:lvl>
    <w:lvl w:ilvl="7" w:tplc="8A2EB256" w:tentative="1">
      <w:start w:val="1"/>
      <w:numFmt w:val="lowerLetter"/>
      <w:lvlText w:val="%8."/>
      <w:lvlJc w:val="left"/>
      <w:pPr>
        <w:ind w:left="5760" w:hanging="360"/>
      </w:pPr>
    </w:lvl>
    <w:lvl w:ilvl="8" w:tplc="22707B64" w:tentative="1">
      <w:start w:val="1"/>
      <w:numFmt w:val="lowerRoman"/>
      <w:lvlText w:val="%9."/>
      <w:lvlJc w:val="right"/>
      <w:pPr>
        <w:ind w:left="6480" w:hanging="180"/>
      </w:pPr>
    </w:lvl>
  </w:abstractNum>
  <w:num w:numId="1" w16cid:durableId="83533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0D"/>
    <w:rsid w:val="00031FE0"/>
    <w:rsid w:val="000530A9"/>
    <w:rsid w:val="00067B63"/>
    <w:rsid w:val="000761DF"/>
    <w:rsid w:val="00092621"/>
    <w:rsid w:val="000B3B14"/>
    <w:rsid w:val="000C631C"/>
    <w:rsid w:val="000D5CB1"/>
    <w:rsid w:val="001130B9"/>
    <w:rsid w:val="00114220"/>
    <w:rsid w:val="00141D56"/>
    <w:rsid w:val="00183BE2"/>
    <w:rsid w:val="00192C33"/>
    <w:rsid w:val="001D0913"/>
    <w:rsid w:val="001D7F83"/>
    <w:rsid w:val="001E09DB"/>
    <w:rsid w:val="00206F13"/>
    <w:rsid w:val="0023702F"/>
    <w:rsid w:val="00244A75"/>
    <w:rsid w:val="002536AA"/>
    <w:rsid w:val="0026495C"/>
    <w:rsid w:val="002679E9"/>
    <w:rsid w:val="00283CD6"/>
    <w:rsid w:val="002B1B6C"/>
    <w:rsid w:val="002C3617"/>
    <w:rsid w:val="002D7CD0"/>
    <w:rsid w:val="002E41C5"/>
    <w:rsid w:val="00301DB2"/>
    <w:rsid w:val="003028F3"/>
    <w:rsid w:val="003122DD"/>
    <w:rsid w:val="00354EB2"/>
    <w:rsid w:val="00355311"/>
    <w:rsid w:val="003727D2"/>
    <w:rsid w:val="003B212D"/>
    <w:rsid w:val="003B7F89"/>
    <w:rsid w:val="003E4387"/>
    <w:rsid w:val="003E7E69"/>
    <w:rsid w:val="00423039"/>
    <w:rsid w:val="00430B60"/>
    <w:rsid w:val="0045018D"/>
    <w:rsid w:val="00451E6B"/>
    <w:rsid w:val="0047417E"/>
    <w:rsid w:val="00484BDD"/>
    <w:rsid w:val="004A3DD7"/>
    <w:rsid w:val="004C09DB"/>
    <w:rsid w:val="004D648F"/>
    <w:rsid w:val="004F6337"/>
    <w:rsid w:val="00502ABF"/>
    <w:rsid w:val="005107E2"/>
    <w:rsid w:val="005135BE"/>
    <w:rsid w:val="00556B97"/>
    <w:rsid w:val="00557B29"/>
    <w:rsid w:val="005A4928"/>
    <w:rsid w:val="005B355B"/>
    <w:rsid w:val="005B43B0"/>
    <w:rsid w:val="005D01F3"/>
    <w:rsid w:val="005D1681"/>
    <w:rsid w:val="00606A05"/>
    <w:rsid w:val="006212B9"/>
    <w:rsid w:val="006520C0"/>
    <w:rsid w:val="00654555"/>
    <w:rsid w:val="00664E7F"/>
    <w:rsid w:val="0066672A"/>
    <w:rsid w:val="00680022"/>
    <w:rsid w:val="00684DBD"/>
    <w:rsid w:val="006A18A3"/>
    <w:rsid w:val="006B3D46"/>
    <w:rsid w:val="006B57F5"/>
    <w:rsid w:val="006C00E5"/>
    <w:rsid w:val="006D7E11"/>
    <w:rsid w:val="006F72C4"/>
    <w:rsid w:val="00716329"/>
    <w:rsid w:val="00722CF8"/>
    <w:rsid w:val="00724A9D"/>
    <w:rsid w:val="00733529"/>
    <w:rsid w:val="0075313C"/>
    <w:rsid w:val="00776792"/>
    <w:rsid w:val="00782B36"/>
    <w:rsid w:val="00785C0B"/>
    <w:rsid w:val="007A5C76"/>
    <w:rsid w:val="007B2BA1"/>
    <w:rsid w:val="00833A42"/>
    <w:rsid w:val="008342F3"/>
    <w:rsid w:val="00891FC2"/>
    <w:rsid w:val="008A1952"/>
    <w:rsid w:val="00907794"/>
    <w:rsid w:val="009506F8"/>
    <w:rsid w:val="00954D0D"/>
    <w:rsid w:val="00965EDD"/>
    <w:rsid w:val="009921CD"/>
    <w:rsid w:val="009A7E55"/>
    <w:rsid w:val="009C09BD"/>
    <w:rsid w:val="009D0CA6"/>
    <w:rsid w:val="00A004EE"/>
    <w:rsid w:val="00A06719"/>
    <w:rsid w:val="00A24A35"/>
    <w:rsid w:val="00A30C90"/>
    <w:rsid w:val="00A63815"/>
    <w:rsid w:val="00A8403B"/>
    <w:rsid w:val="00A87F96"/>
    <w:rsid w:val="00A95913"/>
    <w:rsid w:val="00AE2E93"/>
    <w:rsid w:val="00AE5DF6"/>
    <w:rsid w:val="00AF7DCF"/>
    <w:rsid w:val="00B06169"/>
    <w:rsid w:val="00B17B0A"/>
    <w:rsid w:val="00B3007B"/>
    <w:rsid w:val="00B34634"/>
    <w:rsid w:val="00B54B06"/>
    <w:rsid w:val="00B81255"/>
    <w:rsid w:val="00B84E9B"/>
    <w:rsid w:val="00BA52AC"/>
    <w:rsid w:val="00BC435E"/>
    <w:rsid w:val="00BD31FF"/>
    <w:rsid w:val="00BE77BA"/>
    <w:rsid w:val="00BF5048"/>
    <w:rsid w:val="00C201A6"/>
    <w:rsid w:val="00C21BF5"/>
    <w:rsid w:val="00C30176"/>
    <w:rsid w:val="00C32C9F"/>
    <w:rsid w:val="00C3559C"/>
    <w:rsid w:val="00C3671B"/>
    <w:rsid w:val="00C546D4"/>
    <w:rsid w:val="00C60970"/>
    <w:rsid w:val="00C7403C"/>
    <w:rsid w:val="00C82605"/>
    <w:rsid w:val="00C844C3"/>
    <w:rsid w:val="00C943FC"/>
    <w:rsid w:val="00CC30ED"/>
    <w:rsid w:val="00CE0410"/>
    <w:rsid w:val="00CE3336"/>
    <w:rsid w:val="00CF5826"/>
    <w:rsid w:val="00D03E85"/>
    <w:rsid w:val="00D309A4"/>
    <w:rsid w:val="00D414B0"/>
    <w:rsid w:val="00D62A14"/>
    <w:rsid w:val="00D65423"/>
    <w:rsid w:val="00D73134"/>
    <w:rsid w:val="00D76FF2"/>
    <w:rsid w:val="00D82208"/>
    <w:rsid w:val="00D955A0"/>
    <w:rsid w:val="00DB1CAE"/>
    <w:rsid w:val="00DE3D2F"/>
    <w:rsid w:val="00DF08B1"/>
    <w:rsid w:val="00E3478E"/>
    <w:rsid w:val="00E45480"/>
    <w:rsid w:val="00E83C11"/>
    <w:rsid w:val="00EC7960"/>
    <w:rsid w:val="00ED6095"/>
    <w:rsid w:val="00EF2B67"/>
    <w:rsid w:val="00F11DA6"/>
    <w:rsid w:val="00F129B7"/>
    <w:rsid w:val="00F41F15"/>
    <w:rsid w:val="00F54192"/>
    <w:rsid w:val="00F637DF"/>
    <w:rsid w:val="00F72C89"/>
    <w:rsid w:val="00F77ED6"/>
    <w:rsid w:val="00FC0234"/>
    <w:rsid w:val="00FC3C8E"/>
    <w:rsid w:val="00FD649E"/>
    <w:rsid w:val="00FD682D"/>
    <w:rsid w:val="00F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014B3-3E5A-4488-BCC8-E3FD3842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1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11"/>
  </w:style>
  <w:style w:type="paragraph" w:styleId="Header">
    <w:name w:val="header"/>
    <w:basedOn w:val="Normal"/>
    <w:link w:val="HeaderChar"/>
    <w:uiPriority w:val="99"/>
    <w:unhideWhenUsed/>
    <w:rsid w:val="00E8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11"/>
  </w:style>
  <w:style w:type="character" w:styleId="CommentReference">
    <w:name w:val="annotation reference"/>
    <w:uiPriority w:val="99"/>
    <w:semiHidden/>
    <w:unhideWhenUsed/>
    <w:rsid w:val="00E83C11"/>
    <w:rPr>
      <w:sz w:val="16"/>
      <w:szCs w:val="16"/>
    </w:rPr>
  </w:style>
  <w:style w:type="paragraph" w:styleId="CommentText">
    <w:name w:val="annotation text"/>
    <w:basedOn w:val="Normal"/>
    <w:link w:val="CommentTextChar"/>
    <w:uiPriority w:val="99"/>
    <w:unhideWhenUsed/>
    <w:rsid w:val="00E83C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3C11"/>
    <w:rPr>
      <w:rFonts w:ascii="Times New Roman" w:eastAsia="Times New Roman" w:hAnsi="Times New Roman" w:cs="Times New Roman"/>
      <w:sz w:val="20"/>
      <w:szCs w:val="20"/>
    </w:rPr>
  </w:style>
  <w:style w:type="paragraph" w:customStyle="1" w:styleId="DocumentID">
    <w:name w:val="DocumentID"/>
    <w:next w:val="Normal"/>
    <w:link w:val="DocumentIDChar"/>
    <w:rsid w:val="00557B29"/>
    <w:pPr>
      <w:framePr w:w="864" w:h="173" w:hRule="exact" w:wrap="around" w:vAnchor="page" w:hAnchor="page" w:x="721" w:y="14473" w:anchorLock="1"/>
      <w:autoSpaceDE w:val="0"/>
      <w:autoSpaceDN w:val="0"/>
      <w:adjustRightInd w:val="0"/>
      <w:spacing w:after="0" w:line="240" w:lineRule="auto"/>
    </w:pPr>
    <w:rPr>
      <w:rFonts w:ascii="Times New Roman" w:eastAsia="Times New Roman" w:hAnsi="Times New Roman" w:cs="Times New Roman"/>
      <w:sz w:val="16"/>
      <w:szCs w:val="32"/>
    </w:rPr>
  </w:style>
  <w:style w:type="character" w:customStyle="1" w:styleId="DocumentIDChar">
    <w:name w:val="DocumentID Char"/>
    <w:basedOn w:val="DefaultParagraphFont"/>
    <w:link w:val="DocumentID"/>
    <w:rsid w:val="00557B29"/>
    <w:rPr>
      <w:rFonts w:ascii="Times New Roman" w:eastAsia="Times New Roman" w:hAnsi="Times New Roman" w:cs="Times New Roman"/>
      <w:sz w:val="16"/>
      <w:szCs w:val="32"/>
    </w:rPr>
  </w:style>
  <w:style w:type="paragraph" w:styleId="BalloonText">
    <w:name w:val="Balloon Text"/>
    <w:basedOn w:val="Normal"/>
    <w:link w:val="BalloonTextChar"/>
    <w:uiPriority w:val="99"/>
    <w:semiHidden/>
    <w:unhideWhenUsed/>
    <w:rsid w:val="00E8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C11"/>
    <w:rPr>
      <w:rFonts w:ascii="Segoe UI" w:hAnsi="Segoe UI" w:cs="Segoe UI"/>
      <w:sz w:val="18"/>
      <w:szCs w:val="18"/>
    </w:rPr>
  </w:style>
  <w:style w:type="paragraph" w:styleId="Revision">
    <w:name w:val="Revision"/>
    <w:hidden/>
    <w:uiPriority w:val="99"/>
    <w:semiHidden/>
    <w:rsid w:val="000B3B14"/>
    <w:pPr>
      <w:spacing w:after="0" w:line="240" w:lineRule="auto"/>
    </w:pPr>
  </w:style>
  <w:style w:type="paragraph" w:styleId="CommentSubject">
    <w:name w:val="annotation subject"/>
    <w:basedOn w:val="CommentText"/>
    <w:next w:val="CommentText"/>
    <w:link w:val="CommentSubjectChar"/>
    <w:uiPriority w:val="99"/>
    <w:semiHidden/>
    <w:unhideWhenUsed/>
    <w:rsid w:val="00D8220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8220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921CD"/>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A95913"/>
    <w:rPr>
      <w:color w:val="0563C1" w:themeColor="hyperlink"/>
      <w:u w:val="single"/>
    </w:rPr>
  </w:style>
  <w:style w:type="paragraph" w:styleId="ListParagraph">
    <w:name w:val="List Paragraph"/>
    <w:basedOn w:val="Normal"/>
    <w:uiPriority w:val="34"/>
    <w:qFormat/>
    <w:rsid w:val="0066672A"/>
    <w:pPr>
      <w:ind w:left="720"/>
      <w:contextualSpacing/>
    </w:pPr>
  </w:style>
  <w:style w:type="character" w:customStyle="1" w:styleId="UnresolvedMention1">
    <w:name w:val="Unresolved Mention1"/>
    <w:basedOn w:val="DefaultParagraphFont"/>
    <w:uiPriority w:val="99"/>
    <w:semiHidden/>
    <w:unhideWhenUsed/>
    <w:rsid w:val="009C09BD"/>
    <w:rPr>
      <w:color w:val="605E5C"/>
      <w:shd w:val="clear" w:color="auto" w:fill="E1DFDD"/>
    </w:rPr>
  </w:style>
  <w:style w:type="character" w:styleId="FollowedHyperlink">
    <w:name w:val="FollowedHyperlink"/>
    <w:basedOn w:val="DefaultParagraphFont"/>
    <w:uiPriority w:val="99"/>
    <w:semiHidden/>
    <w:unhideWhenUsed/>
    <w:rsid w:val="00716329"/>
    <w:rPr>
      <w:color w:val="954F72" w:themeColor="followedHyperlink"/>
      <w:u w:val="single"/>
    </w:rPr>
  </w:style>
  <w:style w:type="character" w:styleId="Strong">
    <w:name w:val="Strong"/>
    <w:basedOn w:val="DefaultParagraphFont"/>
    <w:uiPriority w:val="22"/>
    <w:qFormat/>
    <w:rsid w:val="00716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s.delaware.gov/care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p.delaware.gov/state_bureau_of_identificatio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C@delaware.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cc02.safelinks.protection.outlook.com/?url=https%3A%2F%2Fuenroll.identogo.com%2F&amp;data=05%7C01%7CJohn.Lloyd%40delaware.gov%7Caa09d43f4bc84d118f0b08db726fee7c%7C8c09e56951c54deeabb28b99c32a4396%7C0%7C0%7C638229597309316534%7CUnknown%7CTWFpbGZsb3d8eyJWIjoiMC4wLjAwMDAiLCJQIjoiV2luMzIiLCJBTiI6Ik1haWwiLCJXVCI6Mn0%3D%7C3000%7C%7C%7C&amp;sdata=c7uVxQPky4QQdTIZj7q19mCH3BlSmyx82VQhbkk4qTs%3D&amp;reserved=0" TargetMode="External"/><Relationship Id="rId4" Type="http://schemas.openxmlformats.org/officeDocument/2006/relationships/settings" Target="settings.xml"/><Relationship Id="rId9" Type="http://schemas.openxmlformats.org/officeDocument/2006/relationships/hyperlink" Target="mailto:JNC@delawar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1BD0-C805-4C64-8F14-86CB5FB7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Jacqueline (Governor)</dc:creator>
  <cp:lastModifiedBy>Carter, Zoe (Courts)</cp:lastModifiedBy>
  <cp:revision>2</cp:revision>
  <dcterms:created xsi:type="dcterms:W3CDTF">2024-03-25T19:48:00Z</dcterms:created>
  <dcterms:modified xsi:type="dcterms:W3CDTF">2024-03-25T19:48:00Z</dcterms:modified>
</cp:coreProperties>
</file>