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CF3" w:rsidRDefault="006B4C8C" w:rsidP="006B033F">
      <w:pPr>
        <w:pStyle w:val="Title"/>
        <w:ind w:left="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12.85pt;margin-top:-16.8pt;width:90.75pt;height:90.75pt;z-index:-251658752">
            <v:imagedata r:id="rId7" o:title="test2 Family-Court-grayscale-9per"/>
          </v:shape>
        </w:pict>
      </w:r>
      <w:r w:rsidR="00534CF3">
        <w:t xml:space="preserve">The Family Court of the State of </w:t>
      </w:r>
      <w:smartTag w:uri="urn:schemas-microsoft-com:office:smarttags" w:element="address">
        <w:smartTag w:uri="urn:schemas-microsoft-com:office:smarttags" w:element="State">
          <w:r w:rsidR="00534CF3">
            <w:t>Delaware</w:t>
          </w:r>
        </w:smartTag>
      </w:smartTag>
    </w:p>
    <w:p w:rsidR="00867457" w:rsidRDefault="00534CF3" w:rsidP="00867457">
      <w:pPr>
        <w:jc w:val="center"/>
        <w:rPr>
          <w:rFonts w:ascii="Arial" w:hAnsi="Arial" w:cs="Arial"/>
          <w:sz w:val="24"/>
        </w:rPr>
      </w:pPr>
      <w:r>
        <w:rPr>
          <w:rFonts w:ascii="Arial" w:hAnsi="Arial" w:cs="Arial"/>
          <w:sz w:val="24"/>
        </w:rPr>
        <w:t xml:space="preserve">In and For </w:t>
      </w:r>
      <w:bookmarkStart w:id="0" w:name="cnty"/>
      <w:bookmarkStart w:id="1" w:name="_GoBack"/>
      <w:bookmarkEnd w:id="0"/>
      <w:r>
        <w:rPr>
          <w:rFonts w:ascii="Arial" w:hAnsi="Arial" w:cs="Arial"/>
          <w:sz w:val="24"/>
        </w:rPr>
        <w:fldChar w:fldCharType="begin">
          <w:ffData>
            <w:name w:val="Check1"/>
            <w:enabled/>
            <w:calcOnExit w:val="0"/>
            <w:checkBox>
              <w:sizeAuto/>
              <w:default w:val="0"/>
            </w:checkBox>
          </w:ffData>
        </w:fldChar>
      </w:r>
      <w:bookmarkStart w:id="2" w:name="Check1"/>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2"/>
      <w:bookmarkEnd w:id="1"/>
      <w:r>
        <w:rPr>
          <w:rFonts w:ascii="Arial" w:hAnsi="Arial" w:cs="Arial"/>
          <w:sz w:val="24"/>
        </w:rPr>
        <w:t xml:space="preserve"> New Castle</w:t>
      </w:r>
      <w:r w:rsidR="00E31C21">
        <w:rPr>
          <w:rFonts w:ascii="Arial" w:hAnsi="Arial" w:cs="Arial"/>
          <w:sz w:val="24"/>
        </w:rPr>
        <w:t xml:space="preserve"> County</w:t>
      </w:r>
      <w:r>
        <w:rPr>
          <w:rFonts w:ascii="Arial" w:hAnsi="Arial" w:cs="Arial"/>
          <w:sz w:val="24"/>
        </w:rPr>
        <w:t xml:space="preserve">  </w:t>
      </w:r>
      <w:r>
        <w:rPr>
          <w:rFonts w:ascii="Arial" w:hAnsi="Arial" w:cs="Arial"/>
          <w:sz w:val="24"/>
        </w:rPr>
        <w:fldChar w:fldCharType="begin">
          <w:ffData>
            <w:name w:val="Check2"/>
            <w:enabled/>
            <w:calcOnExit w:val="0"/>
            <w:checkBox>
              <w:sizeAuto/>
              <w:default w:val="0"/>
            </w:checkBox>
          </w:ffData>
        </w:fldChar>
      </w:r>
      <w:bookmarkStart w:id="3" w:name="Check2"/>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3"/>
      <w:r>
        <w:rPr>
          <w:rFonts w:ascii="Arial" w:hAnsi="Arial" w:cs="Arial"/>
          <w:sz w:val="24"/>
        </w:rPr>
        <w:t xml:space="preserve"> Kent</w:t>
      </w:r>
      <w:r w:rsidR="00E31C21">
        <w:rPr>
          <w:rFonts w:ascii="Arial" w:hAnsi="Arial" w:cs="Arial"/>
          <w:sz w:val="24"/>
        </w:rPr>
        <w:t xml:space="preserve"> County</w:t>
      </w:r>
      <w:r>
        <w:rPr>
          <w:rFonts w:ascii="Arial" w:hAnsi="Arial" w:cs="Arial"/>
          <w:sz w:val="24"/>
        </w:rPr>
        <w:t xml:space="preserve">  </w:t>
      </w:r>
      <w:r>
        <w:rPr>
          <w:rFonts w:ascii="Arial" w:hAnsi="Arial" w:cs="Arial"/>
          <w:sz w:val="24"/>
        </w:rPr>
        <w:fldChar w:fldCharType="begin">
          <w:ffData>
            <w:name w:val="Check3"/>
            <w:enabled/>
            <w:calcOnExit w:val="0"/>
            <w:checkBox>
              <w:sizeAuto/>
              <w:default w:val="0"/>
            </w:checkBox>
          </w:ffData>
        </w:fldChar>
      </w:r>
      <w:bookmarkStart w:id="4" w:name="Check3"/>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4"/>
      <w:r>
        <w:rPr>
          <w:rFonts w:ascii="Arial" w:hAnsi="Arial" w:cs="Arial"/>
          <w:sz w:val="24"/>
        </w:rPr>
        <w:t xml:space="preserve"> Sussex County</w:t>
      </w:r>
    </w:p>
    <w:p w:rsidR="00867457" w:rsidRDefault="00867457" w:rsidP="006B4C8C">
      <w:pPr>
        <w:jc w:val="center"/>
        <w:rPr>
          <w:rFonts w:ascii="Arial" w:hAnsi="Arial" w:cs="Arial"/>
          <w:b/>
          <w:sz w:val="28"/>
          <w:szCs w:val="28"/>
        </w:rPr>
      </w:pPr>
      <w:r>
        <w:rPr>
          <w:rFonts w:ascii="Arial" w:hAnsi="Arial" w:cs="Arial"/>
          <w:b/>
          <w:sz w:val="28"/>
          <w:szCs w:val="28"/>
        </w:rPr>
        <w:t xml:space="preserve">STANDBY GUARDIANSHIP </w:t>
      </w:r>
    </w:p>
    <w:p w:rsidR="006B033F" w:rsidRDefault="00867457" w:rsidP="006B4C8C">
      <w:pPr>
        <w:jc w:val="center"/>
        <w:rPr>
          <w:rFonts w:ascii="Arial" w:hAnsi="Arial" w:cs="Arial"/>
          <w:b/>
          <w:sz w:val="28"/>
          <w:szCs w:val="28"/>
        </w:rPr>
      </w:pPr>
      <w:r>
        <w:rPr>
          <w:rFonts w:ascii="Arial" w:hAnsi="Arial" w:cs="Arial"/>
          <w:b/>
          <w:sz w:val="28"/>
          <w:szCs w:val="28"/>
        </w:rPr>
        <w:t>AFFIDAVIT OF CONSENT OF A CHILD’S PARENT</w:t>
      </w:r>
    </w:p>
    <w:p w:rsidR="001716C9" w:rsidRPr="001E5734" w:rsidRDefault="001716C9" w:rsidP="00867457">
      <w:pPr>
        <w:pStyle w:val="Heading2"/>
        <w:tabs>
          <w:tab w:val="left" w:pos="4140"/>
        </w:tabs>
        <w:spacing w:before="0" w:after="0"/>
        <w:rPr>
          <w:b w:val="0"/>
          <w:sz w:val="24"/>
          <w:szCs w:val="24"/>
        </w:rPr>
      </w:pPr>
      <w:r w:rsidRPr="001E5734">
        <w:rPr>
          <w:b w:val="0"/>
          <w:sz w:val="24"/>
          <w:szCs w:val="24"/>
        </w:rPr>
        <w:t>Petitioner</w:t>
      </w:r>
      <w:r w:rsidRPr="001E5734">
        <w:rPr>
          <w:b w:val="0"/>
          <w:sz w:val="24"/>
          <w:szCs w:val="24"/>
        </w:rPr>
        <w:tab/>
        <w:t>v. Respondent</w:t>
      </w:r>
      <w:r w:rsidRPr="001E5734">
        <w:rPr>
          <w:b w:val="0"/>
          <w:sz w:val="24"/>
          <w:szCs w:val="24"/>
        </w:rPr>
        <w:tab/>
      </w:r>
      <w:r w:rsidRPr="001E5734">
        <w:rPr>
          <w:b w:val="0"/>
          <w:sz w:val="24"/>
          <w:szCs w:val="24"/>
        </w:rPr>
        <w:tab/>
      </w:r>
    </w:p>
    <w:tbl>
      <w:tblPr>
        <w:tblpPr w:leftFromText="180" w:rightFromText="180" w:vertAnchor="text" w:tblpXSpec="center" w:tblpY="1"/>
        <w:tblOverlap w:val="never"/>
        <w:tblW w:w="10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0"/>
        <w:gridCol w:w="59"/>
        <w:gridCol w:w="4230"/>
        <w:gridCol w:w="90"/>
        <w:gridCol w:w="2070"/>
      </w:tblGrid>
      <w:tr w:rsidR="001E5734" w:rsidRPr="001E5734">
        <w:tblPrEx>
          <w:tblCellMar>
            <w:top w:w="0" w:type="dxa"/>
            <w:left w:w="0" w:type="dxa"/>
            <w:bottom w:w="0" w:type="dxa"/>
            <w:right w:w="0" w:type="dxa"/>
          </w:tblCellMar>
        </w:tblPrEx>
        <w:trPr>
          <w:trHeight w:val="237"/>
        </w:trPr>
        <w:tc>
          <w:tcPr>
            <w:tcW w:w="4310" w:type="dxa"/>
            <w:tcBorders>
              <w:bottom w:val="nil"/>
              <w:right w:val="single" w:sz="4" w:space="0" w:color="auto"/>
            </w:tcBorders>
          </w:tcPr>
          <w:p w:rsidR="001E5734" w:rsidRPr="001E5734" w:rsidRDefault="001E5734" w:rsidP="001E5734">
            <w:pPr>
              <w:ind w:left="139"/>
              <w:rPr>
                <w:rFonts w:ascii="Arial" w:hAnsi="Arial" w:cs="Arial"/>
                <w:sz w:val="16"/>
                <w:szCs w:val="16"/>
              </w:rPr>
            </w:pPr>
            <w:r w:rsidRPr="001E5734">
              <w:rPr>
                <w:rFonts w:ascii="Arial" w:hAnsi="Arial" w:cs="Arial"/>
                <w:sz w:val="16"/>
                <w:szCs w:val="16"/>
              </w:rPr>
              <w:t>Name</w:t>
            </w:r>
          </w:p>
        </w:tc>
        <w:tc>
          <w:tcPr>
            <w:tcW w:w="59" w:type="dxa"/>
            <w:tcBorders>
              <w:top w:val="nil"/>
              <w:left w:val="nil"/>
              <w:bottom w:val="nil"/>
              <w:right w:val="single" w:sz="4" w:space="0" w:color="auto"/>
            </w:tcBorders>
          </w:tcPr>
          <w:p w:rsidR="001E5734" w:rsidRPr="001E5734" w:rsidRDefault="001E5734" w:rsidP="001E5734">
            <w:pPr>
              <w:rPr>
                <w:rFonts w:ascii="Arial" w:hAnsi="Arial" w:cs="Arial"/>
                <w:sz w:val="16"/>
                <w:szCs w:val="16"/>
              </w:rPr>
            </w:pPr>
          </w:p>
        </w:tc>
        <w:tc>
          <w:tcPr>
            <w:tcW w:w="4230" w:type="dxa"/>
            <w:tcBorders>
              <w:left w:val="nil"/>
              <w:bottom w:val="nil"/>
            </w:tcBorders>
          </w:tcPr>
          <w:p w:rsidR="001E5734" w:rsidRPr="001E5734" w:rsidRDefault="001E5734" w:rsidP="001E5734">
            <w:pPr>
              <w:ind w:firstLine="75"/>
              <w:rPr>
                <w:rFonts w:ascii="Arial" w:hAnsi="Arial" w:cs="Arial"/>
                <w:sz w:val="16"/>
                <w:szCs w:val="16"/>
              </w:rPr>
            </w:pPr>
            <w:r w:rsidRPr="001E5734">
              <w:rPr>
                <w:rFonts w:ascii="Arial" w:hAnsi="Arial" w:cs="Arial"/>
                <w:sz w:val="16"/>
                <w:szCs w:val="16"/>
              </w:rPr>
              <w:t>Name</w:t>
            </w:r>
          </w:p>
        </w:tc>
        <w:tc>
          <w:tcPr>
            <w:tcW w:w="90" w:type="dxa"/>
            <w:tcBorders>
              <w:top w:val="nil"/>
              <w:bottom w:val="nil"/>
              <w:right w:val="nil"/>
            </w:tcBorders>
          </w:tcPr>
          <w:p w:rsidR="001E5734" w:rsidRPr="001E5734" w:rsidRDefault="001E5734" w:rsidP="001E5734">
            <w:pPr>
              <w:rPr>
                <w:rFonts w:ascii="Arial" w:hAnsi="Arial" w:cs="Arial"/>
              </w:rPr>
            </w:pPr>
          </w:p>
        </w:tc>
        <w:tc>
          <w:tcPr>
            <w:tcW w:w="2070" w:type="dxa"/>
            <w:vMerge w:val="restart"/>
            <w:tcBorders>
              <w:top w:val="double" w:sz="4" w:space="0" w:color="auto"/>
              <w:left w:val="double" w:sz="4" w:space="0" w:color="auto"/>
              <w:right w:val="double" w:sz="4" w:space="0" w:color="auto"/>
            </w:tcBorders>
            <w:vAlign w:val="center"/>
          </w:tcPr>
          <w:p w:rsidR="001E5734" w:rsidRPr="001E5734" w:rsidRDefault="001E5734" w:rsidP="001E5734">
            <w:pPr>
              <w:jc w:val="center"/>
              <w:rPr>
                <w:rFonts w:ascii="Arial" w:hAnsi="Arial" w:cs="Arial"/>
              </w:rPr>
            </w:pPr>
            <w:r w:rsidRPr="001E5734">
              <w:rPr>
                <w:rFonts w:ascii="Arial" w:hAnsi="Arial" w:cs="Arial"/>
                <w:sz w:val="18"/>
                <w:szCs w:val="18"/>
              </w:rPr>
              <w:t>File Number</w:t>
            </w:r>
          </w:p>
        </w:tc>
      </w:tr>
      <w:bookmarkStart w:id="5" w:name="Text48"/>
      <w:tr w:rsidR="001E5734" w:rsidRPr="001E5734" w:rsidTr="006B4C8C">
        <w:tblPrEx>
          <w:tblCellMar>
            <w:top w:w="0" w:type="dxa"/>
            <w:left w:w="0" w:type="dxa"/>
            <w:bottom w:w="0" w:type="dxa"/>
            <w:right w:w="0" w:type="dxa"/>
          </w:tblCellMar>
        </w:tblPrEx>
        <w:trPr>
          <w:trHeight w:val="237"/>
        </w:trPr>
        <w:tc>
          <w:tcPr>
            <w:tcW w:w="4310" w:type="dxa"/>
            <w:tcBorders>
              <w:top w:val="nil"/>
              <w:bottom w:val="single" w:sz="4" w:space="0" w:color="auto"/>
              <w:right w:val="single" w:sz="4" w:space="0" w:color="auto"/>
            </w:tcBorders>
            <w:vAlign w:val="bottom"/>
          </w:tcPr>
          <w:p w:rsidR="001E5734" w:rsidRPr="006B4C8C" w:rsidRDefault="006B4C8C" w:rsidP="006B4C8C">
            <w:pPr>
              <w:pStyle w:val="Style1"/>
              <w:framePr w:hSpace="0" w:wrap="auto" w:vAnchor="margin" w:xAlign="left" w:yAlign="inline"/>
              <w:suppressOverlap w:val="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59" w:type="dxa"/>
            <w:tcBorders>
              <w:top w:val="nil"/>
              <w:left w:val="nil"/>
              <w:bottom w:val="nil"/>
              <w:right w:val="single" w:sz="4" w:space="0" w:color="auto"/>
            </w:tcBorders>
            <w:vAlign w:val="bottom"/>
          </w:tcPr>
          <w:p w:rsidR="001E5734" w:rsidRPr="001E5734" w:rsidRDefault="001E5734" w:rsidP="006B4C8C">
            <w:pPr>
              <w:rPr>
                <w:rFonts w:ascii="Arial" w:hAnsi="Arial" w:cs="Arial"/>
              </w:rPr>
            </w:pPr>
          </w:p>
        </w:tc>
        <w:tc>
          <w:tcPr>
            <w:tcW w:w="4230" w:type="dxa"/>
            <w:tcBorders>
              <w:top w:val="nil"/>
              <w:left w:val="nil"/>
              <w:bottom w:val="single" w:sz="4" w:space="0" w:color="auto"/>
            </w:tcBorders>
            <w:vAlign w:val="bottom"/>
          </w:tcPr>
          <w:p w:rsidR="001E5734" w:rsidRPr="006B4C8C" w:rsidRDefault="006B4C8C" w:rsidP="006B4C8C">
            <w:pPr>
              <w:ind w:firstLine="75"/>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0" w:type="dxa"/>
            <w:tcBorders>
              <w:top w:val="nil"/>
              <w:bottom w:val="nil"/>
              <w:right w:val="nil"/>
            </w:tcBorders>
          </w:tcPr>
          <w:p w:rsidR="001E5734" w:rsidRPr="001E5734" w:rsidRDefault="001E5734" w:rsidP="001E5734">
            <w:pPr>
              <w:rPr>
                <w:rFonts w:ascii="Arial" w:hAnsi="Arial" w:cs="Arial"/>
              </w:rPr>
            </w:pPr>
          </w:p>
        </w:tc>
        <w:tc>
          <w:tcPr>
            <w:tcW w:w="2070" w:type="dxa"/>
            <w:vMerge/>
            <w:tcBorders>
              <w:left w:val="double" w:sz="4" w:space="0" w:color="auto"/>
              <w:bottom w:val="nil"/>
              <w:right w:val="double" w:sz="4" w:space="0" w:color="auto"/>
            </w:tcBorders>
          </w:tcPr>
          <w:p w:rsidR="001E5734" w:rsidRPr="001E5734" w:rsidRDefault="001E5734" w:rsidP="001E5734">
            <w:pPr>
              <w:jc w:val="center"/>
              <w:rPr>
                <w:rFonts w:ascii="Arial" w:hAnsi="Arial" w:cs="Arial"/>
                <w:sz w:val="18"/>
                <w:szCs w:val="18"/>
              </w:rPr>
            </w:pPr>
          </w:p>
        </w:tc>
      </w:tr>
      <w:tr w:rsidR="001E5734" w:rsidRPr="001E5734" w:rsidTr="006B4C8C">
        <w:tblPrEx>
          <w:tblCellMar>
            <w:top w:w="0" w:type="dxa"/>
            <w:left w:w="0" w:type="dxa"/>
            <w:bottom w:w="0" w:type="dxa"/>
            <w:right w:w="0" w:type="dxa"/>
          </w:tblCellMar>
        </w:tblPrEx>
        <w:trPr>
          <w:trHeight w:val="238"/>
        </w:trPr>
        <w:tc>
          <w:tcPr>
            <w:tcW w:w="4310" w:type="dxa"/>
            <w:tcBorders>
              <w:bottom w:val="nil"/>
              <w:right w:val="single" w:sz="4" w:space="0" w:color="auto"/>
            </w:tcBorders>
          </w:tcPr>
          <w:p w:rsidR="001E5734" w:rsidRPr="001E5734" w:rsidRDefault="001E5734" w:rsidP="001E5734">
            <w:pPr>
              <w:ind w:left="139"/>
              <w:rPr>
                <w:rFonts w:ascii="Arial" w:hAnsi="Arial" w:cs="Arial"/>
                <w:sz w:val="16"/>
                <w:szCs w:val="16"/>
              </w:rPr>
            </w:pPr>
            <w:r w:rsidRPr="001E5734">
              <w:rPr>
                <w:rFonts w:ascii="Arial" w:hAnsi="Arial" w:cs="Arial"/>
                <w:sz w:val="16"/>
                <w:szCs w:val="16"/>
              </w:rPr>
              <w:t>Street Address</w:t>
            </w:r>
          </w:p>
        </w:tc>
        <w:tc>
          <w:tcPr>
            <w:tcW w:w="59" w:type="dxa"/>
            <w:tcBorders>
              <w:top w:val="nil"/>
              <w:left w:val="nil"/>
              <w:bottom w:val="nil"/>
              <w:right w:val="single" w:sz="4" w:space="0" w:color="auto"/>
            </w:tcBorders>
          </w:tcPr>
          <w:p w:rsidR="001E5734" w:rsidRPr="001E5734" w:rsidRDefault="001E5734" w:rsidP="001E5734">
            <w:pPr>
              <w:rPr>
                <w:rFonts w:ascii="Arial" w:hAnsi="Arial" w:cs="Arial"/>
                <w:sz w:val="16"/>
                <w:szCs w:val="16"/>
              </w:rPr>
            </w:pPr>
          </w:p>
        </w:tc>
        <w:tc>
          <w:tcPr>
            <w:tcW w:w="4230" w:type="dxa"/>
            <w:tcBorders>
              <w:top w:val="single" w:sz="4" w:space="0" w:color="auto"/>
              <w:left w:val="nil"/>
              <w:bottom w:val="nil"/>
            </w:tcBorders>
          </w:tcPr>
          <w:p w:rsidR="001E5734" w:rsidRPr="001E5734" w:rsidRDefault="001E5734" w:rsidP="001E5734">
            <w:pPr>
              <w:ind w:firstLine="75"/>
              <w:rPr>
                <w:rFonts w:ascii="Arial" w:hAnsi="Arial" w:cs="Arial"/>
                <w:sz w:val="16"/>
                <w:szCs w:val="16"/>
              </w:rPr>
            </w:pPr>
            <w:r w:rsidRPr="001E5734">
              <w:rPr>
                <w:rFonts w:ascii="Arial" w:hAnsi="Arial" w:cs="Arial"/>
                <w:sz w:val="16"/>
                <w:szCs w:val="16"/>
              </w:rPr>
              <w:t>Street Address</w:t>
            </w:r>
          </w:p>
        </w:tc>
        <w:tc>
          <w:tcPr>
            <w:tcW w:w="90" w:type="dxa"/>
            <w:tcBorders>
              <w:top w:val="nil"/>
              <w:bottom w:val="nil"/>
              <w:right w:val="nil"/>
            </w:tcBorders>
          </w:tcPr>
          <w:p w:rsidR="001E5734" w:rsidRPr="001E5734" w:rsidRDefault="001E5734" w:rsidP="001E5734">
            <w:pPr>
              <w:rPr>
                <w:rFonts w:ascii="Arial" w:hAnsi="Arial" w:cs="Arial"/>
              </w:rPr>
            </w:pPr>
          </w:p>
        </w:tc>
        <w:bookmarkStart w:id="6" w:name="Text50"/>
        <w:tc>
          <w:tcPr>
            <w:tcW w:w="2070" w:type="dxa"/>
            <w:vMerge w:val="restart"/>
            <w:tcBorders>
              <w:top w:val="nil"/>
              <w:left w:val="double" w:sz="4" w:space="0" w:color="auto"/>
              <w:right w:val="double" w:sz="4" w:space="0" w:color="auto"/>
            </w:tcBorders>
          </w:tcPr>
          <w:p w:rsidR="001E5734" w:rsidRPr="006B4C8C" w:rsidRDefault="001E5734" w:rsidP="006B4C8C">
            <w:pPr>
              <w:pStyle w:val="Style1"/>
              <w:framePr w:hSpace="0" w:wrap="auto" w:vAnchor="margin" w:xAlign="left" w:yAlign="inline"/>
              <w:suppressOverlap w:val="0"/>
              <w:jc w:val="center"/>
            </w:pPr>
            <w:r w:rsidRPr="006B4C8C">
              <w:fldChar w:fldCharType="begin">
                <w:ffData>
                  <w:name w:val="Text50"/>
                  <w:enabled/>
                  <w:calcOnExit w:val="0"/>
                  <w:textInput>
                    <w:maxLength w:val="10"/>
                  </w:textInput>
                </w:ffData>
              </w:fldChar>
            </w:r>
            <w:r w:rsidRPr="006B4C8C">
              <w:instrText xml:space="preserve"> FORMTEXT </w:instrText>
            </w:r>
            <w:r w:rsidRPr="006B4C8C">
              <w:fldChar w:fldCharType="separate"/>
            </w:r>
            <w:r w:rsidRPr="006B4C8C">
              <w:t> </w:t>
            </w:r>
            <w:r w:rsidRPr="006B4C8C">
              <w:t> </w:t>
            </w:r>
            <w:r w:rsidRPr="006B4C8C">
              <w:t> </w:t>
            </w:r>
            <w:r w:rsidRPr="006B4C8C">
              <w:t> </w:t>
            </w:r>
            <w:r w:rsidRPr="006B4C8C">
              <w:t> </w:t>
            </w:r>
            <w:r w:rsidRPr="006B4C8C">
              <w:fldChar w:fldCharType="end"/>
            </w:r>
            <w:bookmarkEnd w:id="6"/>
          </w:p>
        </w:tc>
      </w:tr>
      <w:tr w:rsidR="001E5734" w:rsidRPr="001E5734" w:rsidTr="006B4C8C">
        <w:tblPrEx>
          <w:tblCellMar>
            <w:top w:w="0" w:type="dxa"/>
            <w:left w:w="0" w:type="dxa"/>
            <w:bottom w:w="0" w:type="dxa"/>
            <w:right w:w="0" w:type="dxa"/>
          </w:tblCellMar>
        </w:tblPrEx>
        <w:trPr>
          <w:trHeight w:val="237"/>
        </w:trPr>
        <w:tc>
          <w:tcPr>
            <w:tcW w:w="4310" w:type="dxa"/>
            <w:tcBorders>
              <w:top w:val="nil"/>
              <w:right w:val="single" w:sz="4" w:space="0" w:color="auto"/>
            </w:tcBorders>
            <w:vAlign w:val="bottom"/>
          </w:tcPr>
          <w:p w:rsidR="001E5734" w:rsidRPr="006B4C8C" w:rsidRDefault="006B4C8C" w:rsidP="006B4C8C">
            <w:pPr>
              <w:ind w:left="139"/>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9" w:type="dxa"/>
            <w:tcBorders>
              <w:top w:val="nil"/>
              <w:left w:val="nil"/>
              <w:bottom w:val="nil"/>
              <w:right w:val="single" w:sz="4" w:space="0" w:color="auto"/>
            </w:tcBorders>
            <w:vAlign w:val="bottom"/>
          </w:tcPr>
          <w:p w:rsidR="001E5734" w:rsidRPr="006B4C8C" w:rsidRDefault="001E5734" w:rsidP="006B4C8C">
            <w:pPr>
              <w:rPr>
                <w:rFonts w:ascii="Arial" w:hAnsi="Arial" w:cs="Arial"/>
                <w:sz w:val="18"/>
                <w:szCs w:val="18"/>
              </w:rPr>
            </w:pPr>
          </w:p>
        </w:tc>
        <w:tc>
          <w:tcPr>
            <w:tcW w:w="4230" w:type="dxa"/>
            <w:tcBorders>
              <w:top w:val="nil"/>
              <w:left w:val="nil"/>
              <w:bottom w:val="single" w:sz="4" w:space="0" w:color="auto"/>
            </w:tcBorders>
            <w:vAlign w:val="bottom"/>
          </w:tcPr>
          <w:p w:rsidR="001E5734" w:rsidRPr="006B4C8C" w:rsidRDefault="006B4C8C" w:rsidP="006B4C8C">
            <w:pPr>
              <w:ind w:firstLine="75"/>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0" w:type="dxa"/>
            <w:tcBorders>
              <w:top w:val="nil"/>
              <w:bottom w:val="nil"/>
              <w:right w:val="nil"/>
            </w:tcBorders>
          </w:tcPr>
          <w:p w:rsidR="001E5734" w:rsidRPr="001E5734" w:rsidRDefault="001E5734" w:rsidP="001E5734">
            <w:pPr>
              <w:rPr>
                <w:rFonts w:ascii="Arial" w:hAnsi="Arial" w:cs="Arial"/>
              </w:rPr>
            </w:pPr>
          </w:p>
        </w:tc>
        <w:tc>
          <w:tcPr>
            <w:tcW w:w="2070" w:type="dxa"/>
            <w:vMerge/>
            <w:tcBorders>
              <w:left w:val="double" w:sz="4" w:space="0" w:color="auto"/>
              <w:bottom w:val="nil"/>
              <w:right w:val="double" w:sz="4" w:space="0" w:color="auto"/>
            </w:tcBorders>
          </w:tcPr>
          <w:p w:rsidR="001E5734" w:rsidRPr="001E5734" w:rsidRDefault="001E5734" w:rsidP="001E5734">
            <w:pPr>
              <w:jc w:val="center"/>
              <w:rPr>
                <w:rFonts w:ascii="Arial" w:hAnsi="Arial" w:cs="Arial"/>
              </w:rPr>
            </w:pPr>
          </w:p>
        </w:tc>
      </w:tr>
      <w:tr w:rsidR="001E5734" w:rsidRPr="001E5734">
        <w:tblPrEx>
          <w:tblCellMar>
            <w:top w:w="0" w:type="dxa"/>
            <w:left w:w="0" w:type="dxa"/>
            <w:bottom w:w="0" w:type="dxa"/>
            <w:right w:w="0" w:type="dxa"/>
          </w:tblCellMar>
        </w:tblPrEx>
        <w:trPr>
          <w:trHeight w:val="238"/>
        </w:trPr>
        <w:tc>
          <w:tcPr>
            <w:tcW w:w="4310" w:type="dxa"/>
            <w:tcBorders>
              <w:bottom w:val="nil"/>
              <w:right w:val="single" w:sz="4" w:space="0" w:color="auto"/>
            </w:tcBorders>
          </w:tcPr>
          <w:p w:rsidR="001E5734" w:rsidRPr="001E5734" w:rsidRDefault="001E5734" w:rsidP="001E5734">
            <w:pPr>
              <w:ind w:left="139"/>
              <w:rPr>
                <w:rFonts w:ascii="Arial" w:hAnsi="Arial" w:cs="Arial"/>
                <w:sz w:val="16"/>
                <w:szCs w:val="16"/>
              </w:rPr>
            </w:pPr>
            <w:r w:rsidRPr="001E5734">
              <w:rPr>
                <w:rFonts w:ascii="Arial" w:hAnsi="Arial" w:cs="Arial"/>
                <w:sz w:val="16"/>
                <w:szCs w:val="16"/>
              </w:rPr>
              <w:t>P.O. Box Number</w:t>
            </w:r>
          </w:p>
        </w:tc>
        <w:tc>
          <w:tcPr>
            <w:tcW w:w="59" w:type="dxa"/>
            <w:tcBorders>
              <w:top w:val="nil"/>
              <w:left w:val="nil"/>
              <w:bottom w:val="nil"/>
              <w:right w:val="single" w:sz="4" w:space="0" w:color="auto"/>
            </w:tcBorders>
          </w:tcPr>
          <w:p w:rsidR="001E5734" w:rsidRPr="001E5734" w:rsidRDefault="001E5734" w:rsidP="001E5734">
            <w:pPr>
              <w:rPr>
                <w:rFonts w:ascii="Arial" w:hAnsi="Arial" w:cs="Arial"/>
                <w:sz w:val="16"/>
                <w:szCs w:val="16"/>
              </w:rPr>
            </w:pPr>
          </w:p>
        </w:tc>
        <w:tc>
          <w:tcPr>
            <w:tcW w:w="4230" w:type="dxa"/>
            <w:tcBorders>
              <w:top w:val="single" w:sz="4" w:space="0" w:color="auto"/>
              <w:left w:val="nil"/>
              <w:bottom w:val="nil"/>
            </w:tcBorders>
          </w:tcPr>
          <w:p w:rsidR="001E5734" w:rsidRPr="001E5734" w:rsidRDefault="001E5734" w:rsidP="001E5734">
            <w:pPr>
              <w:ind w:firstLine="75"/>
              <w:rPr>
                <w:rFonts w:ascii="Arial" w:hAnsi="Arial" w:cs="Arial"/>
                <w:sz w:val="16"/>
                <w:szCs w:val="16"/>
              </w:rPr>
            </w:pPr>
            <w:r w:rsidRPr="001E5734">
              <w:rPr>
                <w:rFonts w:ascii="Arial" w:hAnsi="Arial" w:cs="Arial"/>
                <w:sz w:val="16"/>
                <w:szCs w:val="16"/>
              </w:rPr>
              <w:t>P.O. Box Number</w:t>
            </w:r>
          </w:p>
        </w:tc>
        <w:tc>
          <w:tcPr>
            <w:tcW w:w="90" w:type="dxa"/>
            <w:tcBorders>
              <w:top w:val="nil"/>
              <w:bottom w:val="nil"/>
              <w:right w:val="nil"/>
            </w:tcBorders>
          </w:tcPr>
          <w:p w:rsidR="001E5734" w:rsidRPr="001E5734" w:rsidRDefault="001E5734" w:rsidP="001E5734">
            <w:pPr>
              <w:rPr>
                <w:rFonts w:ascii="Arial" w:hAnsi="Arial" w:cs="Arial"/>
              </w:rPr>
            </w:pPr>
          </w:p>
        </w:tc>
        <w:tc>
          <w:tcPr>
            <w:tcW w:w="2070" w:type="dxa"/>
            <w:vMerge w:val="restart"/>
            <w:tcBorders>
              <w:top w:val="double" w:sz="4" w:space="0" w:color="auto"/>
              <w:left w:val="double" w:sz="4" w:space="0" w:color="auto"/>
              <w:right w:val="double" w:sz="4" w:space="0" w:color="auto"/>
            </w:tcBorders>
            <w:vAlign w:val="center"/>
          </w:tcPr>
          <w:p w:rsidR="001E5734" w:rsidRPr="001E5734" w:rsidRDefault="001E5734" w:rsidP="001E5734">
            <w:pPr>
              <w:jc w:val="center"/>
              <w:rPr>
                <w:rFonts w:ascii="Arial" w:hAnsi="Arial" w:cs="Arial"/>
              </w:rPr>
            </w:pPr>
            <w:r w:rsidRPr="001E5734">
              <w:rPr>
                <w:rFonts w:ascii="Arial" w:hAnsi="Arial" w:cs="Arial"/>
                <w:sz w:val="18"/>
                <w:szCs w:val="18"/>
              </w:rPr>
              <w:t>Petition Number</w:t>
            </w:r>
          </w:p>
        </w:tc>
      </w:tr>
      <w:tr w:rsidR="001E5734" w:rsidRPr="001E5734" w:rsidTr="006B4C8C">
        <w:tblPrEx>
          <w:tblCellMar>
            <w:top w:w="0" w:type="dxa"/>
            <w:left w:w="0" w:type="dxa"/>
            <w:bottom w:w="0" w:type="dxa"/>
            <w:right w:w="0" w:type="dxa"/>
          </w:tblCellMar>
        </w:tblPrEx>
        <w:trPr>
          <w:trHeight w:val="237"/>
        </w:trPr>
        <w:tc>
          <w:tcPr>
            <w:tcW w:w="4310" w:type="dxa"/>
            <w:tcBorders>
              <w:top w:val="nil"/>
              <w:right w:val="single" w:sz="4" w:space="0" w:color="auto"/>
            </w:tcBorders>
            <w:vAlign w:val="bottom"/>
          </w:tcPr>
          <w:p w:rsidR="001E5734" w:rsidRPr="006B4C8C" w:rsidRDefault="006B4C8C" w:rsidP="006B4C8C">
            <w:pPr>
              <w:ind w:left="139"/>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9" w:type="dxa"/>
            <w:tcBorders>
              <w:top w:val="nil"/>
              <w:left w:val="nil"/>
              <w:bottom w:val="nil"/>
              <w:right w:val="single" w:sz="4" w:space="0" w:color="auto"/>
            </w:tcBorders>
            <w:vAlign w:val="bottom"/>
          </w:tcPr>
          <w:p w:rsidR="001E5734" w:rsidRPr="006B4C8C" w:rsidRDefault="001E5734" w:rsidP="006B4C8C">
            <w:pPr>
              <w:rPr>
                <w:rFonts w:ascii="Arial" w:hAnsi="Arial" w:cs="Arial"/>
                <w:sz w:val="18"/>
                <w:szCs w:val="18"/>
              </w:rPr>
            </w:pPr>
          </w:p>
        </w:tc>
        <w:tc>
          <w:tcPr>
            <w:tcW w:w="4230" w:type="dxa"/>
            <w:tcBorders>
              <w:top w:val="nil"/>
              <w:left w:val="nil"/>
              <w:bottom w:val="single" w:sz="4" w:space="0" w:color="auto"/>
            </w:tcBorders>
            <w:vAlign w:val="bottom"/>
          </w:tcPr>
          <w:p w:rsidR="001E5734" w:rsidRPr="006B4C8C" w:rsidRDefault="006B4C8C" w:rsidP="006B4C8C">
            <w:pPr>
              <w:ind w:firstLine="75"/>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0" w:type="dxa"/>
            <w:tcBorders>
              <w:top w:val="nil"/>
              <w:bottom w:val="nil"/>
              <w:right w:val="nil"/>
            </w:tcBorders>
          </w:tcPr>
          <w:p w:rsidR="001E5734" w:rsidRPr="001E5734" w:rsidRDefault="001E5734" w:rsidP="001E5734">
            <w:pPr>
              <w:rPr>
                <w:rFonts w:ascii="Arial" w:hAnsi="Arial" w:cs="Arial"/>
              </w:rPr>
            </w:pPr>
          </w:p>
        </w:tc>
        <w:tc>
          <w:tcPr>
            <w:tcW w:w="2070" w:type="dxa"/>
            <w:vMerge/>
            <w:tcBorders>
              <w:left w:val="double" w:sz="4" w:space="0" w:color="auto"/>
              <w:bottom w:val="nil"/>
              <w:right w:val="double" w:sz="4" w:space="0" w:color="auto"/>
            </w:tcBorders>
          </w:tcPr>
          <w:p w:rsidR="001E5734" w:rsidRPr="001E5734" w:rsidRDefault="001E5734" w:rsidP="001E5734">
            <w:pPr>
              <w:jc w:val="center"/>
              <w:rPr>
                <w:rFonts w:ascii="Arial" w:hAnsi="Arial" w:cs="Arial"/>
                <w:sz w:val="18"/>
                <w:szCs w:val="18"/>
              </w:rPr>
            </w:pPr>
          </w:p>
        </w:tc>
      </w:tr>
      <w:tr w:rsidR="00E91C8C" w:rsidRPr="001E5734" w:rsidTr="006B4C8C">
        <w:tblPrEx>
          <w:tblCellMar>
            <w:top w:w="0" w:type="dxa"/>
            <w:left w:w="0" w:type="dxa"/>
            <w:bottom w:w="0" w:type="dxa"/>
            <w:right w:w="0" w:type="dxa"/>
          </w:tblCellMar>
        </w:tblPrEx>
        <w:trPr>
          <w:trHeight w:val="237"/>
        </w:trPr>
        <w:tc>
          <w:tcPr>
            <w:tcW w:w="4310" w:type="dxa"/>
            <w:tcBorders>
              <w:bottom w:val="nil"/>
              <w:right w:val="single" w:sz="4" w:space="0" w:color="auto"/>
            </w:tcBorders>
          </w:tcPr>
          <w:p w:rsidR="00E91C8C" w:rsidRPr="001E5734" w:rsidRDefault="00E91C8C" w:rsidP="006B4C8C">
            <w:pPr>
              <w:tabs>
                <w:tab w:val="left" w:pos="2165"/>
                <w:tab w:val="left" w:pos="3065"/>
              </w:tabs>
              <w:ind w:left="139"/>
              <w:rPr>
                <w:rFonts w:ascii="Arial" w:hAnsi="Arial" w:cs="Arial"/>
                <w:sz w:val="16"/>
                <w:szCs w:val="16"/>
              </w:rPr>
            </w:pPr>
            <w:r w:rsidRPr="001E5734">
              <w:rPr>
                <w:rFonts w:ascii="Arial" w:hAnsi="Arial" w:cs="Arial"/>
                <w:sz w:val="16"/>
                <w:szCs w:val="16"/>
              </w:rPr>
              <w:t>City</w:t>
            </w:r>
            <w:r w:rsidR="006B4C8C">
              <w:rPr>
                <w:rFonts w:ascii="Arial" w:hAnsi="Arial" w:cs="Arial"/>
                <w:sz w:val="16"/>
                <w:szCs w:val="16"/>
              </w:rPr>
              <w:t>/</w:t>
            </w:r>
            <w:r w:rsidRPr="001E5734">
              <w:rPr>
                <w:rFonts w:ascii="Arial" w:hAnsi="Arial" w:cs="Arial"/>
                <w:sz w:val="16"/>
                <w:szCs w:val="16"/>
              </w:rPr>
              <w:t>State</w:t>
            </w:r>
            <w:r w:rsidR="006B4C8C">
              <w:rPr>
                <w:rFonts w:ascii="Arial" w:hAnsi="Arial" w:cs="Arial"/>
                <w:sz w:val="16"/>
                <w:szCs w:val="16"/>
              </w:rPr>
              <w:t>/</w:t>
            </w:r>
            <w:r w:rsidRPr="001E5734">
              <w:rPr>
                <w:rFonts w:ascii="Arial" w:hAnsi="Arial" w:cs="Arial"/>
                <w:sz w:val="16"/>
                <w:szCs w:val="16"/>
              </w:rPr>
              <w:t>Zip Code</w:t>
            </w:r>
          </w:p>
        </w:tc>
        <w:tc>
          <w:tcPr>
            <w:tcW w:w="59" w:type="dxa"/>
            <w:tcBorders>
              <w:top w:val="nil"/>
              <w:left w:val="nil"/>
              <w:bottom w:val="nil"/>
              <w:right w:val="single" w:sz="4" w:space="0" w:color="auto"/>
            </w:tcBorders>
          </w:tcPr>
          <w:p w:rsidR="00E91C8C" w:rsidRPr="001E5734" w:rsidRDefault="00E91C8C" w:rsidP="00E91C8C">
            <w:pPr>
              <w:rPr>
                <w:rFonts w:ascii="Arial" w:hAnsi="Arial" w:cs="Arial"/>
                <w:sz w:val="16"/>
                <w:szCs w:val="16"/>
              </w:rPr>
            </w:pPr>
          </w:p>
        </w:tc>
        <w:tc>
          <w:tcPr>
            <w:tcW w:w="4230" w:type="dxa"/>
            <w:tcBorders>
              <w:top w:val="single" w:sz="4" w:space="0" w:color="auto"/>
              <w:left w:val="nil"/>
              <w:bottom w:val="nil"/>
            </w:tcBorders>
          </w:tcPr>
          <w:p w:rsidR="00E91C8C" w:rsidRPr="001E5734" w:rsidRDefault="00E91C8C" w:rsidP="006B4C8C">
            <w:pPr>
              <w:tabs>
                <w:tab w:val="left" w:pos="2165"/>
                <w:tab w:val="left" w:pos="3065"/>
              </w:tabs>
              <w:ind w:left="139"/>
              <w:rPr>
                <w:rFonts w:ascii="Arial" w:hAnsi="Arial" w:cs="Arial"/>
                <w:sz w:val="16"/>
                <w:szCs w:val="16"/>
              </w:rPr>
            </w:pPr>
            <w:r w:rsidRPr="001E5734">
              <w:rPr>
                <w:rFonts w:ascii="Arial" w:hAnsi="Arial" w:cs="Arial"/>
                <w:sz w:val="16"/>
                <w:szCs w:val="16"/>
              </w:rPr>
              <w:t>City</w:t>
            </w:r>
            <w:r w:rsidR="006B4C8C">
              <w:rPr>
                <w:rFonts w:ascii="Arial" w:hAnsi="Arial" w:cs="Arial"/>
                <w:sz w:val="16"/>
                <w:szCs w:val="16"/>
              </w:rPr>
              <w:t>/</w:t>
            </w:r>
            <w:r w:rsidRPr="001E5734">
              <w:rPr>
                <w:rFonts w:ascii="Arial" w:hAnsi="Arial" w:cs="Arial"/>
                <w:sz w:val="16"/>
                <w:szCs w:val="16"/>
              </w:rPr>
              <w:t>State</w:t>
            </w:r>
            <w:r w:rsidR="006B4C8C">
              <w:rPr>
                <w:rFonts w:ascii="Arial" w:hAnsi="Arial" w:cs="Arial"/>
                <w:sz w:val="16"/>
                <w:szCs w:val="16"/>
              </w:rPr>
              <w:t>/</w:t>
            </w:r>
            <w:r w:rsidRPr="001E5734">
              <w:rPr>
                <w:rFonts w:ascii="Arial" w:hAnsi="Arial" w:cs="Arial"/>
                <w:sz w:val="16"/>
                <w:szCs w:val="16"/>
              </w:rPr>
              <w:t>Zip Code</w:t>
            </w:r>
          </w:p>
        </w:tc>
        <w:tc>
          <w:tcPr>
            <w:tcW w:w="90" w:type="dxa"/>
            <w:tcBorders>
              <w:top w:val="nil"/>
              <w:bottom w:val="nil"/>
              <w:right w:val="nil"/>
            </w:tcBorders>
          </w:tcPr>
          <w:p w:rsidR="00E91C8C" w:rsidRPr="001E5734" w:rsidRDefault="00E91C8C" w:rsidP="00E91C8C">
            <w:pPr>
              <w:rPr>
                <w:rFonts w:ascii="Arial" w:hAnsi="Arial" w:cs="Arial"/>
              </w:rPr>
            </w:pPr>
          </w:p>
        </w:tc>
        <w:bookmarkStart w:id="7" w:name="Text57"/>
        <w:tc>
          <w:tcPr>
            <w:tcW w:w="2070" w:type="dxa"/>
            <w:vMerge w:val="restart"/>
            <w:tcBorders>
              <w:top w:val="nil"/>
              <w:left w:val="double" w:sz="4" w:space="0" w:color="auto"/>
              <w:right w:val="double" w:sz="4" w:space="0" w:color="auto"/>
            </w:tcBorders>
          </w:tcPr>
          <w:p w:rsidR="00E91C8C" w:rsidRPr="006B4C8C" w:rsidRDefault="00E91C8C" w:rsidP="006B4C8C">
            <w:pPr>
              <w:pStyle w:val="Style1"/>
              <w:framePr w:hSpace="0" w:wrap="auto" w:vAnchor="margin" w:xAlign="left" w:yAlign="inline"/>
              <w:suppressOverlap w:val="0"/>
              <w:jc w:val="center"/>
            </w:pPr>
            <w:r w:rsidRPr="006B4C8C">
              <w:fldChar w:fldCharType="begin">
                <w:ffData>
                  <w:name w:val="Text57"/>
                  <w:enabled/>
                  <w:calcOnExit w:val="0"/>
                  <w:textInput>
                    <w:maxLength w:val="10"/>
                  </w:textInput>
                </w:ffData>
              </w:fldChar>
            </w:r>
            <w:r w:rsidRPr="006B4C8C">
              <w:instrText xml:space="preserve"> FORMTEXT </w:instrText>
            </w:r>
            <w:r w:rsidRPr="006B4C8C">
              <w:fldChar w:fldCharType="separate"/>
            </w:r>
            <w:r w:rsidRPr="006B4C8C">
              <w:t> </w:t>
            </w:r>
            <w:r w:rsidRPr="006B4C8C">
              <w:t> </w:t>
            </w:r>
            <w:r w:rsidRPr="006B4C8C">
              <w:t> </w:t>
            </w:r>
            <w:r w:rsidRPr="006B4C8C">
              <w:t> </w:t>
            </w:r>
            <w:r w:rsidRPr="006B4C8C">
              <w:t> </w:t>
            </w:r>
            <w:r w:rsidRPr="006B4C8C">
              <w:fldChar w:fldCharType="end"/>
            </w:r>
            <w:bookmarkEnd w:id="7"/>
          </w:p>
        </w:tc>
      </w:tr>
      <w:bookmarkStart w:id="8" w:name="Text56"/>
      <w:tr w:rsidR="00E91C8C" w:rsidRPr="001E5734" w:rsidTr="006B4C8C">
        <w:tblPrEx>
          <w:tblCellMar>
            <w:top w:w="0" w:type="dxa"/>
            <w:left w:w="0" w:type="dxa"/>
            <w:bottom w:w="0" w:type="dxa"/>
            <w:right w:w="0" w:type="dxa"/>
          </w:tblCellMar>
        </w:tblPrEx>
        <w:trPr>
          <w:trHeight w:val="238"/>
        </w:trPr>
        <w:tc>
          <w:tcPr>
            <w:tcW w:w="4310" w:type="dxa"/>
            <w:tcBorders>
              <w:top w:val="nil"/>
              <w:right w:val="single" w:sz="4" w:space="0" w:color="auto"/>
            </w:tcBorders>
            <w:vAlign w:val="bottom"/>
          </w:tcPr>
          <w:p w:rsidR="00E91C8C" w:rsidRPr="006B4C8C" w:rsidRDefault="006B4C8C" w:rsidP="006B4C8C">
            <w:pPr>
              <w:tabs>
                <w:tab w:val="left" w:pos="2165"/>
                <w:tab w:val="left" w:pos="3065"/>
              </w:tabs>
              <w:ind w:left="139"/>
              <w:rPr>
                <w:rFonts w:ascii="Arial" w:hAnsi="Arial" w:cs="Arial"/>
                <w:sz w:val="18"/>
                <w:szCs w:val="18"/>
              </w:rPr>
            </w:pPr>
            <w:r>
              <w:rPr>
                <w:rFonts w:ascii="Arial" w:hAnsi="Arial" w:cs="Arial"/>
                <w:sz w:val="18"/>
                <w:szCs w:val="18"/>
              </w:rPr>
              <w:fldChar w:fldCharType="begin">
                <w:ffData>
                  <w:name w:val="Text5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tc>
        <w:tc>
          <w:tcPr>
            <w:tcW w:w="59" w:type="dxa"/>
            <w:tcBorders>
              <w:top w:val="nil"/>
              <w:left w:val="nil"/>
              <w:bottom w:val="nil"/>
              <w:right w:val="single" w:sz="4" w:space="0" w:color="auto"/>
            </w:tcBorders>
            <w:vAlign w:val="bottom"/>
          </w:tcPr>
          <w:p w:rsidR="00E91C8C" w:rsidRPr="006B4C8C" w:rsidRDefault="00E91C8C" w:rsidP="006B4C8C">
            <w:pPr>
              <w:rPr>
                <w:rFonts w:ascii="Arial" w:hAnsi="Arial" w:cs="Arial"/>
                <w:sz w:val="18"/>
                <w:szCs w:val="18"/>
              </w:rPr>
            </w:pPr>
          </w:p>
        </w:tc>
        <w:tc>
          <w:tcPr>
            <w:tcW w:w="4230" w:type="dxa"/>
            <w:tcBorders>
              <w:top w:val="nil"/>
              <w:left w:val="nil"/>
              <w:bottom w:val="single" w:sz="4" w:space="0" w:color="auto"/>
            </w:tcBorders>
            <w:vAlign w:val="bottom"/>
          </w:tcPr>
          <w:p w:rsidR="00E91C8C" w:rsidRPr="006B4C8C" w:rsidRDefault="006B4C8C" w:rsidP="006B4C8C">
            <w:pPr>
              <w:tabs>
                <w:tab w:val="left" w:pos="2165"/>
                <w:tab w:val="left" w:pos="3065"/>
              </w:tabs>
              <w:ind w:left="139"/>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0" w:type="dxa"/>
            <w:tcBorders>
              <w:top w:val="nil"/>
              <w:bottom w:val="nil"/>
              <w:right w:val="nil"/>
            </w:tcBorders>
          </w:tcPr>
          <w:p w:rsidR="00E91C8C" w:rsidRPr="001E5734" w:rsidRDefault="00E91C8C" w:rsidP="00E91C8C">
            <w:pPr>
              <w:rPr>
                <w:rFonts w:ascii="Arial" w:hAnsi="Arial" w:cs="Arial"/>
              </w:rPr>
            </w:pPr>
          </w:p>
        </w:tc>
        <w:tc>
          <w:tcPr>
            <w:tcW w:w="2070" w:type="dxa"/>
            <w:vMerge/>
            <w:tcBorders>
              <w:left w:val="double" w:sz="4" w:space="0" w:color="auto"/>
              <w:bottom w:val="double" w:sz="4" w:space="0" w:color="auto"/>
              <w:right w:val="double" w:sz="4" w:space="0" w:color="auto"/>
            </w:tcBorders>
          </w:tcPr>
          <w:p w:rsidR="00E91C8C" w:rsidRPr="001E5734" w:rsidRDefault="00E91C8C" w:rsidP="00E91C8C">
            <w:pPr>
              <w:rPr>
                <w:rFonts w:ascii="Arial" w:hAnsi="Arial" w:cs="Arial"/>
              </w:rPr>
            </w:pPr>
          </w:p>
        </w:tc>
      </w:tr>
      <w:tr w:rsidR="00E91C8C" w:rsidRPr="001E5734">
        <w:tblPrEx>
          <w:tblCellMar>
            <w:top w:w="0" w:type="dxa"/>
            <w:left w:w="0" w:type="dxa"/>
            <w:bottom w:w="0" w:type="dxa"/>
            <w:right w:w="0" w:type="dxa"/>
          </w:tblCellMar>
        </w:tblPrEx>
        <w:trPr>
          <w:trHeight w:val="237"/>
        </w:trPr>
        <w:tc>
          <w:tcPr>
            <w:tcW w:w="4310" w:type="dxa"/>
            <w:tcBorders>
              <w:bottom w:val="nil"/>
              <w:right w:val="single" w:sz="4" w:space="0" w:color="auto"/>
            </w:tcBorders>
          </w:tcPr>
          <w:p w:rsidR="00E91C8C" w:rsidRPr="001E5734" w:rsidRDefault="006B4C8C" w:rsidP="00E91C8C">
            <w:pPr>
              <w:ind w:left="139"/>
              <w:rPr>
                <w:rFonts w:ascii="Arial" w:hAnsi="Arial" w:cs="Arial"/>
                <w:sz w:val="16"/>
                <w:szCs w:val="16"/>
              </w:rPr>
            </w:pPr>
            <w:r>
              <w:rPr>
                <w:rFonts w:ascii="Arial" w:hAnsi="Arial" w:cs="Arial"/>
                <w:sz w:val="16"/>
                <w:szCs w:val="16"/>
              </w:rPr>
              <w:t>Attorney Name</w:t>
            </w:r>
          </w:p>
        </w:tc>
        <w:tc>
          <w:tcPr>
            <w:tcW w:w="59" w:type="dxa"/>
            <w:tcBorders>
              <w:top w:val="nil"/>
              <w:left w:val="nil"/>
              <w:bottom w:val="nil"/>
              <w:right w:val="single" w:sz="4" w:space="0" w:color="auto"/>
            </w:tcBorders>
          </w:tcPr>
          <w:p w:rsidR="00E91C8C" w:rsidRPr="001E5734" w:rsidRDefault="00E91C8C" w:rsidP="00E91C8C">
            <w:pPr>
              <w:rPr>
                <w:rFonts w:ascii="Arial" w:hAnsi="Arial" w:cs="Arial"/>
                <w:sz w:val="16"/>
                <w:szCs w:val="16"/>
              </w:rPr>
            </w:pPr>
          </w:p>
        </w:tc>
        <w:tc>
          <w:tcPr>
            <w:tcW w:w="4230" w:type="dxa"/>
            <w:tcBorders>
              <w:top w:val="single" w:sz="4" w:space="0" w:color="auto"/>
              <w:left w:val="nil"/>
              <w:bottom w:val="nil"/>
            </w:tcBorders>
          </w:tcPr>
          <w:p w:rsidR="00E91C8C" w:rsidRPr="001E5734" w:rsidRDefault="006B4C8C" w:rsidP="00E91C8C">
            <w:pPr>
              <w:ind w:left="139"/>
              <w:rPr>
                <w:rFonts w:ascii="Arial" w:hAnsi="Arial" w:cs="Arial"/>
                <w:sz w:val="16"/>
                <w:szCs w:val="16"/>
              </w:rPr>
            </w:pPr>
            <w:r>
              <w:rPr>
                <w:rFonts w:ascii="Arial" w:hAnsi="Arial" w:cs="Arial"/>
                <w:sz w:val="16"/>
                <w:szCs w:val="16"/>
              </w:rPr>
              <w:t>Attorney Name</w:t>
            </w:r>
          </w:p>
        </w:tc>
        <w:tc>
          <w:tcPr>
            <w:tcW w:w="2160" w:type="dxa"/>
            <w:gridSpan w:val="2"/>
            <w:vMerge w:val="restart"/>
            <w:tcBorders>
              <w:top w:val="nil"/>
              <w:right w:val="nil"/>
            </w:tcBorders>
          </w:tcPr>
          <w:p w:rsidR="00E91C8C" w:rsidRPr="001E5734" w:rsidRDefault="00E91C8C" w:rsidP="00E91C8C">
            <w:pPr>
              <w:rPr>
                <w:rFonts w:ascii="Arial" w:hAnsi="Arial" w:cs="Arial"/>
              </w:rPr>
            </w:pPr>
          </w:p>
        </w:tc>
      </w:tr>
      <w:tr w:rsidR="00E91C8C" w:rsidRPr="001E5734" w:rsidTr="006B4C8C">
        <w:tblPrEx>
          <w:tblCellMar>
            <w:top w:w="0" w:type="dxa"/>
            <w:left w:w="0" w:type="dxa"/>
            <w:bottom w:w="0" w:type="dxa"/>
            <w:right w:w="0" w:type="dxa"/>
          </w:tblCellMar>
        </w:tblPrEx>
        <w:trPr>
          <w:trHeight w:val="238"/>
        </w:trPr>
        <w:tc>
          <w:tcPr>
            <w:tcW w:w="4310" w:type="dxa"/>
            <w:tcBorders>
              <w:top w:val="nil"/>
              <w:bottom w:val="single" w:sz="4" w:space="0" w:color="auto"/>
              <w:right w:val="single" w:sz="4" w:space="0" w:color="auto"/>
            </w:tcBorders>
            <w:vAlign w:val="bottom"/>
          </w:tcPr>
          <w:p w:rsidR="00E91C8C" w:rsidRPr="006B4C8C" w:rsidRDefault="00E91C8C" w:rsidP="006B4C8C">
            <w:pPr>
              <w:tabs>
                <w:tab w:val="left" w:pos="2525"/>
              </w:tabs>
              <w:ind w:left="139"/>
              <w:rPr>
                <w:rFonts w:ascii="Arial" w:hAnsi="Arial" w:cs="Arial"/>
                <w:sz w:val="18"/>
                <w:szCs w:val="18"/>
              </w:rPr>
            </w:pPr>
            <w:r w:rsidRPr="006B4C8C">
              <w:rPr>
                <w:rFonts w:ascii="Arial" w:hAnsi="Arial" w:cs="Arial"/>
                <w:sz w:val="18"/>
                <w:szCs w:val="18"/>
              </w:rPr>
              <w:fldChar w:fldCharType="begin">
                <w:ffData>
                  <w:name w:val="Text58"/>
                  <w:enabled/>
                  <w:calcOnExit w:val="0"/>
                  <w:textInput>
                    <w:maxLength w:val="20"/>
                  </w:textInput>
                </w:ffData>
              </w:fldChar>
            </w:r>
            <w:r w:rsidRPr="006B4C8C">
              <w:rPr>
                <w:rFonts w:ascii="Arial" w:hAnsi="Arial" w:cs="Arial"/>
                <w:sz w:val="18"/>
                <w:szCs w:val="18"/>
              </w:rPr>
              <w:instrText xml:space="preserve"> FORMTEXT </w:instrText>
            </w:r>
            <w:r w:rsidRPr="006B4C8C">
              <w:rPr>
                <w:rFonts w:ascii="Arial" w:hAnsi="Arial" w:cs="Arial"/>
                <w:sz w:val="18"/>
                <w:szCs w:val="18"/>
              </w:rPr>
            </w:r>
            <w:r w:rsidRPr="006B4C8C">
              <w:rPr>
                <w:rFonts w:ascii="Arial" w:hAnsi="Arial" w:cs="Arial"/>
                <w:sz w:val="18"/>
                <w:szCs w:val="18"/>
              </w:rPr>
              <w:fldChar w:fldCharType="separate"/>
            </w:r>
            <w:r w:rsidRPr="006B4C8C">
              <w:rPr>
                <w:rFonts w:ascii="Arial" w:hAnsi="Arial" w:cs="Arial"/>
                <w:noProof/>
                <w:sz w:val="18"/>
                <w:szCs w:val="18"/>
              </w:rPr>
              <w:t> </w:t>
            </w:r>
            <w:r w:rsidRPr="006B4C8C">
              <w:rPr>
                <w:rFonts w:ascii="Arial" w:hAnsi="Arial" w:cs="Arial"/>
                <w:noProof/>
                <w:sz w:val="18"/>
                <w:szCs w:val="18"/>
              </w:rPr>
              <w:t> </w:t>
            </w:r>
            <w:r w:rsidRPr="006B4C8C">
              <w:rPr>
                <w:rFonts w:ascii="Arial" w:hAnsi="Arial" w:cs="Arial"/>
                <w:noProof/>
                <w:sz w:val="18"/>
                <w:szCs w:val="18"/>
              </w:rPr>
              <w:t> </w:t>
            </w:r>
            <w:r w:rsidRPr="006B4C8C">
              <w:rPr>
                <w:rFonts w:ascii="Arial" w:hAnsi="Arial" w:cs="Arial"/>
                <w:noProof/>
                <w:sz w:val="18"/>
                <w:szCs w:val="18"/>
              </w:rPr>
              <w:t> </w:t>
            </w:r>
            <w:r w:rsidRPr="006B4C8C">
              <w:rPr>
                <w:rFonts w:ascii="Arial" w:hAnsi="Arial" w:cs="Arial"/>
                <w:noProof/>
                <w:sz w:val="18"/>
                <w:szCs w:val="18"/>
              </w:rPr>
              <w:t> </w:t>
            </w:r>
            <w:r w:rsidRPr="006B4C8C">
              <w:rPr>
                <w:rFonts w:ascii="Arial" w:hAnsi="Arial" w:cs="Arial"/>
                <w:sz w:val="18"/>
                <w:szCs w:val="18"/>
              </w:rPr>
              <w:fldChar w:fldCharType="end"/>
            </w:r>
          </w:p>
        </w:tc>
        <w:tc>
          <w:tcPr>
            <w:tcW w:w="59" w:type="dxa"/>
            <w:tcBorders>
              <w:top w:val="nil"/>
              <w:left w:val="nil"/>
              <w:bottom w:val="nil"/>
              <w:right w:val="single" w:sz="4" w:space="0" w:color="auto"/>
            </w:tcBorders>
            <w:vAlign w:val="bottom"/>
          </w:tcPr>
          <w:p w:rsidR="00E91C8C" w:rsidRPr="006B4C8C" w:rsidRDefault="00E91C8C" w:rsidP="006B4C8C">
            <w:pPr>
              <w:rPr>
                <w:rFonts w:ascii="Arial" w:hAnsi="Arial" w:cs="Arial"/>
                <w:sz w:val="18"/>
                <w:szCs w:val="18"/>
              </w:rPr>
            </w:pPr>
          </w:p>
        </w:tc>
        <w:tc>
          <w:tcPr>
            <w:tcW w:w="4230" w:type="dxa"/>
            <w:tcBorders>
              <w:top w:val="nil"/>
              <w:left w:val="nil"/>
              <w:bottom w:val="single" w:sz="4" w:space="0" w:color="auto"/>
            </w:tcBorders>
            <w:vAlign w:val="bottom"/>
          </w:tcPr>
          <w:p w:rsidR="00E91C8C" w:rsidRPr="006B4C8C" w:rsidRDefault="00E91C8C" w:rsidP="006B4C8C">
            <w:pPr>
              <w:tabs>
                <w:tab w:val="left" w:pos="2525"/>
              </w:tabs>
              <w:ind w:left="139"/>
              <w:rPr>
                <w:rFonts w:ascii="Arial" w:hAnsi="Arial" w:cs="Arial"/>
                <w:sz w:val="18"/>
                <w:szCs w:val="18"/>
              </w:rPr>
            </w:pPr>
            <w:r w:rsidRPr="006B4C8C">
              <w:rPr>
                <w:rFonts w:ascii="Arial" w:hAnsi="Arial" w:cs="Arial"/>
                <w:sz w:val="18"/>
                <w:szCs w:val="18"/>
              </w:rPr>
              <w:fldChar w:fldCharType="begin">
                <w:ffData>
                  <w:name w:val="Text58"/>
                  <w:enabled/>
                  <w:calcOnExit w:val="0"/>
                  <w:textInput>
                    <w:maxLength w:val="20"/>
                  </w:textInput>
                </w:ffData>
              </w:fldChar>
            </w:r>
            <w:r w:rsidRPr="006B4C8C">
              <w:rPr>
                <w:rFonts w:ascii="Arial" w:hAnsi="Arial" w:cs="Arial"/>
                <w:sz w:val="18"/>
                <w:szCs w:val="18"/>
              </w:rPr>
              <w:instrText xml:space="preserve"> FORMTEXT </w:instrText>
            </w:r>
            <w:r w:rsidRPr="006B4C8C">
              <w:rPr>
                <w:rFonts w:ascii="Arial" w:hAnsi="Arial" w:cs="Arial"/>
                <w:sz w:val="18"/>
                <w:szCs w:val="18"/>
              </w:rPr>
            </w:r>
            <w:r w:rsidRPr="006B4C8C">
              <w:rPr>
                <w:rFonts w:ascii="Arial" w:hAnsi="Arial" w:cs="Arial"/>
                <w:sz w:val="18"/>
                <w:szCs w:val="18"/>
              </w:rPr>
              <w:fldChar w:fldCharType="separate"/>
            </w:r>
            <w:r w:rsidRPr="006B4C8C">
              <w:rPr>
                <w:rFonts w:ascii="Arial" w:hAnsi="Arial" w:cs="Arial"/>
                <w:noProof/>
                <w:sz w:val="18"/>
                <w:szCs w:val="18"/>
              </w:rPr>
              <w:t> </w:t>
            </w:r>
            <w:r w:rsidRPr="006B4C8C">
              <w:rPr>
                <w:rFonts w:ascii="Arial" w:hAnsi="Arial" w:cs="Arial"/>
                <w:noProof/>
                <w:sz w:val="18"/>
                <w:szCs w:val="18"/>
              </w:rPr>
              <w:t> </w:t>
            </w:r>
            <w:r w:rsidRPr="006B4C8C">
              <w:rPr>
                <w:rFonts w:ascii="Arial" w:hAnsi="Arial" w:cs="Arial"/>
                <w:noProof/>
                <w:sz w:val="18"/>
                <w:szCs w:val="18"/>
              </w:rPr>
              <w:t> </w:t>
            </w:r>
            <w:r w:rsidRPr="006B4C8C">
              <w:rPr>
                <w:rFonts w:ascii="Arial" w:hAnsi="Arial" w:cs="Arial"/>
                <w:noProof/>
                <w:sz w:val="18"/>
                <w:szCs w:val="18"/>
              </w:rPr>
              <w:t> </w:t>
            </w:r>
            <w:r w:rsidRPr="006B4C8C">
              <w:rPr>
                <w:rFonts w:ascii="Arial" w:hAnsi="Arial" w:cs="Arial"/>
                <w:noProof/>
                <w:sz w:val="18"/>
                <w:szCs w:val="18"/>
              </w:rPr>
              <w:t> </w:t>
            </w:r>
            <w:r w:rsidRPr="006B4C8C">
              <w:rPr>
                <w:rFonts w:ascii="Arial" w:hAnsi="Arial" w:cs="Arial"/>
                <w:sz w:val="18"/>
                <w:szCs w:val="18"/>
              </w:rPr>
              <w:fldChar w:fldCharType="end"/>
            </w:r>
          </w:p>
        </w:tc>
        <w:tc>
          <w:tcPr>
            <w:tcW w:w="2160" w:type="dxa"/>
            <w:gridSpan w:val="2"/>
            <w:vMerge/>
            <w:tcBorders>
              <w:bottom w:val="nil"/>
              <w:right w:val="nil"/>
            </w:tcBorders>
          </w:tcPr>
          <w:p w:rsidR="00E91C8C" w:rsidRPr="001E5734" w:rsidRDefault="00E91C8C" w:rsidP="00E91C8C">
            <w:pPr>
              <w:rPr>
                <w:rFonts w:ascii="Arial" w:hAnsi="Arial" w:cs="Arial"/>
              </w:rPr>
            </w:pPr>
          </w:p>
        </w:tc>
      </w:tr>
    </w:tbl>
    <w:p w:rsidR="006B4C8C" w:rsidRPr="006B4C8C" w:rsidRDefault="006B4C8C" w:rsidP="006B4C8C">
      <w:pPr>
        <w:pStyle w:val="Heading2"/>
        <w:tabs>
          <w:tab w:val="left" w:pos="4140"/>
        </w:tabs>
        <w:spacing w:before="0" w:after="0"/>
        <w:rPr>
          <w:b w:val="0"/>
          <w:sz w:val="16"/>
          <w:szCs w:val="16"/>
        </w:rPr>
      </w:pPr>
    </w:p>
    <w:p w:rsidR="003124CC" w:rsidRPr="006B4C8C" w:rsidRDefault="006B4C8C" w:rsidP="006B4C8C">
      <w:pPr>
        <w:pStyle w:val="Heading2"/>
        <w:tabs>
          <w:tab w:val="left" w:pos="4140"/>
        </w:tabs>
        <w:spacing w:before="0" w:after="0"/>
        <w:rPr>
          <w:b w:val="0"/>
          <w:sz w:val="24"/>
          <w:szCs w:val="24"/>
        </w:rPr>
      </w:pPr>
      <w:r>
        <w:rPr>
          <w:b w:val="0"/>
          <w:sz w:val="24"/>
          <w:szCs w:val="24"/>
        </w:rPr>
        <w:t>2</w:t>
      </w:r>
      <w:r w:rsidRPr="006B4C8C">
        <w:rPr>
          <w:b w:val="0"/>
          <w:sz w:val="24"/>
          <w:szCs w:val="24"/>
          <w:vertAlign w:val="superscript"/>
        </w:rPr>
        <w:t>nd</w:t>
      </w:r>
      <w:r>
        <w:rPr>
          <w:b w:val="0"/>
          <w:sz w:val="24"/>
          <w:szCs w:val="24"/>
        </w:rPr>
        <w:t xml:space="preserve"> </w:t>
      </w:r>
      <w:r w:rsidRPr="001E5734">
        <w:rPr>
          <w:b w:val="0"/>
          <w:sz w:val="24"/>
          <w:szCs w:val="24"/>
        </w:rPr>
        <w:t>Petitioner</w:t>
      </w:r>
      <w:r>
        <w:rPr>
          <w:b w:val="0"/>
          <w:sz w:val="24"/>
          <w:szCs w:val="24"/>
        </w:rPr>
        <w:t xml:space="preserve"> (if any)</w:t>
      </w:r>
      <w:r w:rsidRPr="001E5734">
        <w:rPr>
          <w:b w:val="0"/>
          <w:sz w:val="24"/>
          <w:szCs w:val="24"/>
        </w:rPr>
        <w:tab/>
        <w:t xml:space="preserve">v. </w:t>
      </w:r>
      <w:r>
        <w:rPr>
          <w:b w:val="0"/>
          <w:sz w:val="24"/>
          <w:szCs w:val="24"/>
        </w:rPr>
        <w:t>2</w:t>
      </w:r>
      <w:r w:rsidRPr="006B4C8C">
        <w:rPr>
          <w:b w:val="0"/>
          <w:sz w:val="24"/>
          <w:szCs w:val="24"/>
          <w:vertAlign w:val="superscript"/>
        </w:rPr>
        <w:t>nd</w:t>
      </w:r>
      <w:r>
        <w:rPr>
          <w:b w:val="0"/>
          <w:sz w:val="24"/>
          <w:szCs w:val="24"/>
        </w:rPr>
        <w:t xml:space="preserve"> </w:t>
      </w:r>
      <w:r w:rsidRPr="001E5734">
        <w:rPr>
          <w:b w:val="0"/>
          <w:sz w:val="24"/>
          <w:szCs w:val="24"/>
        </w:rPr>
        <w:t>Respondent</w:t>
      </w:r>
      <w:r>
        <w:rPr>
          <w:b w:val="0"/>
          <w:sz w:val="24"/>
          <w:szCs w:val="24"/>
        </w:rPr>
        <w:t xml:space="preserve"> (if any)</w:t>
      </w:r>
      <w:r w:rsidRPr="001E5734">
        <w:rPr>
          <w:b w:val="0"/>
          <w:sz w:val="24"/>
          <w:szCs w:val="24"/>
        </w:rPr>
        <w:tab/>
      </w:r>
      <w:r w:rsidRPr="001E5734">
        <w:rPr>
          <w:b w:val="0"/>
          <w:sz w:val="24"/>
          <w:szCs w:val="24"/>
        </w:rPr>
        <w:tab/>
      </w:r>
    </w:p>
    <w:tbl>
      <w:tblPr>
        <w:tblpPr w:leftFromText="180" w:rightFromText="180" w:vertAnchor="text" w:tblpXSpec="center" w:tblpY="1"/>
        <w:tblOverlap w:val="never"/>
        <w:tblW w:w="10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0"/>
        <w:gridCol w:w="59"/>
        <w:gridCol w:w="4230"/>
        <w:gridCol w:w="2160"/>
      </w:tblGrid>
      <w:tr w:rsidR="00867457" w:rsidRPr="001E5734">
        <w:tblPrEx>
          <w:tblCellMar>
            <w:top w:w="0" w:type="dxa"/>
            <w:left w:w="0" w:type="dxa"/>
            <w:bottom w:w="0" w:type="dxa"/>
            <w:right w:w="0" w:type="dxa"/>
          </w:tblCellMar>
        </w:tblPrEx>
        <w:trPr>
          <w:trHeight w:val="237"/>
        </w:trPr>
        <w:tc>
          <w:tcPr>
            <w:tcW w:w="4310" w:type="dxa"/>
            <w:tcBorders>
              <w:bottom w:val="nil"/>
              <w:right w:val="single" w:sz="4" w:space="0" w:color="auto"/>
            </w:tcBorders>
          </w:tcPr>
          <w:p w:rsidR="00867457" w:rsidRPr="001E5734" w:rsidRDefault="00867457" w:rsidP="008A7F8C">
            <w:pPr>
              <w:ind w:left="139"/>
              <w:rPr>
                <w:rFonts w:ascii="Arial" w:hAnsi="Arial" w:cs="Arial"/>
                <w:sz w:val="16"/>
                <w:szCs w:val="16"/>
              </w:rPr>
            </w:pPr>
            <w:r w:rsidRPr="001E5734">
              <w:rPr>
                <w:rFonts w:ascii="Arial" w:hAnsi="Arial" w:cs="Arial"/>
                <w:sz w:val="16"/>
                <w:szCs w:val="16"/>
              </w:rPr>
              <w:t>Name</w:t>
            </w:r>
          </w:p>
        </w:tc>
        <w:tc>
          <w:tcPr>
            <w:tcW w:w="59" w:type="dxa"/>
            <w:tcBorders>
              <w:top w:val="nil"/>
              <w:left w:val="nil"/>
              <w:bottom w:val="nil"/>
              <w:right w:val="single" w:sz="4" w:space="0" w:color="auto"/>
            </w:tcBorders>
          </w:tcPr>
          <w:p w:rsidR="00867457" w:rsidRPr="001E5734" w:rsidRDefault="00867457" w:rsidP="008A7F8C">
            <w:pPr>
              <w:rPr>
                <w:rFonts w:ascii="Arial" w:hAnsi="Arial" w:cs="Arial"/>
                <w:sz w:val="16"/>
                <w:szCs w:val="16"/>
              </w:rPr>
            </w:pPr>
          </w:p>
        </w:tc>
        <w:tc>
          <w:tcPr>
            <w:tcW w:w="4230" w:type="dxa"/>
            <w:tcBorders>
              <w:left w:val="nil"/>
              <w:bottom w:val="nil"/>
            </w:tcBorders>
          </w:tcPr>
          <w:p w:rsidR="00867457" w:rsidRPr="001E5734" w:rsidRDefault="00867457" w:rsidP="008A7F8C">
            <w:pPr>
              <w:ind w:firstLine="75"/>
              <w:rPr>
                <w:rFonts w:ascii="Arial" w:hAnsi="Arial" w:cs="Arial"/>
                <w:sz w:val="16"/>
                <w:szCs w:val="16"/>
              </w:rPr>
            </w:pPr>
            <w:r w:rsidRPr="001E5734">
              <w:rPr>
                <w:rFonts w:ascii="Arial" w:hAnsi="Arial" w:cs="Arial"/>
                <w:sz w:val="16"/>
                <w:szCs w:val="16"/>
              </w:rPr>
              <w:t>Name</w:t>
            </w:r>
          </w:p>
        </w:tc>
        <w:tc>
          <w:tcPr>
            <w:tcW w:w="2160" w:type="dxa"/>
            <w:vMerge w:val="restart"/>
            <w:tcBorders>
              <w:top w:val="nil"/>
              <w:right w:val="nil"/>
            </w:tcBorders>
          </w:tcPr>
          <w:p w:rsidR="00867457" w:rsidRPr="001E5734" w:rsidRDefault="00867457" w:rsidP="008A7F8C">
            <w:pPr>
              <w:jc w:val="center"/>
              <w:rPr>
                <w:rFonts w:ascii="Arial" w:hAnsi="Arial" w:cs="Arial"/>
              </w:rPr>
            </w:pPr>
          </w:p>
        </w:tc>
      </w:tr>
      <w:bookmarkStart w:id="9" w:name="Text65"/>
      <w:tr w:rsidR="00867457" w:rsidRPr="006B4C8C" w:rsidTr="006B4C8C">
        <w:tblPrEx>
          <w:tblCellMar>
            <w:top w:w="0" w:type="dxa"/>
            <w:left w:w="0" w:type="dxa"/>
            <w:bottom w:w="0" w:type="dxa"/>
            <w:right w:w="0" w:type="dxa"/>
          </w:tblCellMar>
        </w:tblPrEx>
        <w:trPr>
          <w:trHeight w:val="237"/>
        </w:trPr>
        <w:tc>
          <w:tcPr>
            <w:tcW w:w="4310" w:type="dxa"/>
            <w:tcBorders>
              <w:top w:val="nil"/>
              <w:bottom w:val="single" w:sz="4" w:space="0" w:color="auto"/>
              <w:right w:val="single" w:sz="4" w:space="0" w:color="auto"/>
            </w:tcBorders>
            <w:vAlign w:val="bottom"/>
          </w:tcPr>
          <w:p w:rsidR="00867457" w:rsidRPr="006B4C8C" w:rsidRDefault="006B4C8C" w:rsidP="006B4C8C">
            <w:pPr>
              <w:ind w:left="139"/>
              <w:rPr>
                <w:rFonts w:ascii="Arial" w:hAnsi="Arial" w:cs="Arial"/>
                <w:sz w:val="18"/>
                <w:szCs w:val="18"/>
              </w:rPr>
            </w:pPr>
            <w:r>
              <w:rPr>
                <w:rFonts w:ascii="Arial" w:hAnsi="Arial" w:cs="Arial"/>
                <w:sz w:val="18"/>
                <w:szCs w:val="18"/>
              </w:rPr>
              <w:fldChar w:fldCharType="begin">
                <w:ffData>
                  <w:name w:val="Text6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tc>
        <w:tc>
          <w:tcPr>
            <w:tcW w:w="59" w:type="dxa"/>
            <w:tcBorders>
              <w:top w:val="nil"/>
              <w:left w:val="nil"/>
              <w:bottom w:val="nil"/>
              <w:right w:val="single" w:sz="4" w:space="0" w:color="auto"/>
            </w:tcBorders>
            <w:vAlign w:val="bottom"/>
          </w:tcPr>
          <w:p w:rsidR="00867457" w:rsidRPr="006B4C8C" w:rsidRDefault="00867457" w:rsidP="006B4C8C">
            <w:pPr>
              <w:rPr>
                <w:rFonts w:ascii="Arial" w:hAnsi="Arial" w:cs="Arial"/>
                <w:sz w:val="18"/>
                <w:szCs w:val="18"/>
              </w:rPr>
            </w:pPr>
          </w:p>
        </w:tc>
        <w:tc>
          <w:tcPr>
            <w:tcW w:w="4230" w:type="dxa"/>
            <w:tcBorders>
              <w:top w:val="nil"/>
              <w:left w:val="nil"/>
              <w:bottom w:val="single" w:sz="4" w:space="0" w:color="auto"/>
            </w:tcBorders>
            <w:vAlign w:val="bottom"/>
          </w:tcPr>
          <w:p w:rsidR="00867457" w:rsidRPr="006B4C8C" w:rsidRDefault="006B4C8C" w:rsidP="006B4C8C">
            <w:pPr>
              <w:ind w:firstLine="75"/>
              <w:rPr>
                <w:rFonts w:ascii="Arial" w:hAnsi="Arial" w:cs="Arial"/>
                <w:sz w:val="18"/>
                <w:szCs w:val="18"/>
              </w:rPr>
            </w:pPr>
            <w:bookmarkStart w:id="10" w:name="Text66"/>
            <w:r>
              <w:rPr>
                <w:rFonts w:ascii="Arial" w:hAnsi="Arial" w:cs="Arial"/>
                <w:sz w:val="18"/>
                <w:szCs w:val="18"/>
              </w:rPr>
              <w:t xml:space="preserve"> </w:t>
            </w:r>
            <w:r>
              <w:rPr>
                <w:rFonts w:ascii="Arial" w:hAnsi="Arial" w:cs="Arial"/>
                <w:sz w:val="18"/>
                <w:szCs w:val="18"/>
              </w:rPr>
              <w:fldChar w:fldCharType="begin">
                <w:ffData>
                  <w:name w:val="Text6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tc>
        <w:tc>
          <w:tcPr>
            <w:tcW w:w="2160" w:type="dxa"/>
            <w:vMerge/>
            <w:tcBorders>
              <w:right w:val="nil"/>
            </w:tcBorders>
            <w:vAlign w:val="bottom"/>
          </w:tcPr>
          <w:p w:rsidR="00867457" w:rsidRPr="006B4C8C" w:rsidRDefault="00867457" w:rsidP="006B4C8C">
            <w:pPr>
              <w:rPr>
                <w:rFonts w:ascii="Arial" w:hAnsi="Arial" w:cs="Arial"/>
                <w:sz w:val="18"/>
                <w:szCs w:val="18"/>
              </w:rPr>
            </w:pPr>
          </w:p>
        </w:tc>
      </w:tr>
      <w:tr w:rsidR="00867457" w:rsidRPr="001E5734">
        <w:tblPrEx>
          <w:tblCellMar>
            <w:top w:w="0" w:type="dxa"/>
            <w:left w:w="0" w:type="dxa"/>
            <w:bottom w:w="0" w:type="dxa"/>
            <w:right w:w="0" w:type="dxa"/>
          </w:tblCellMar>
        </w:tblPrEx>
        <w:trPr>
          <w:trHeight w:val="238"/>
        </w:trPr>
        <w:tc>
          <w:tcPr>
            <w:tcW w:w="4310" w:type="dxa"/>
            <w:tcBorders>
              <w:bottom w:val="nil"/>
              <w:right w:val="single" w:sz="4" w:space="0" w:color="auto"/>
            </w:tcBorders>
          </w:tcPr>
          <w:p w:rsidR="00867457" w:rsidRPr="001E5734" w:rsidRDefault="00867457" w:rsidP="008A7F8C">
            <w:pPr>
              <w:ind w:left="139"/>
              <w:rPr>
                <w:rFonts w:ascii="Arial" w:hAnsi="Arial" w:cs="Arial"/>
                <w:sz w:val="16"/>
                <w:szCs w:val="16"/>
              </w:rPr>
            </w:pPr>
            <w:r w:rsidRPr="001E5734">
              <w:rPr>
                <w:rFonts w:ascii="Arial" w:hAnsi="Arial" w:cs="Arial"/>
                <w:sz w:val="16"/>
                <w:szCs w:val="16"/>
              </w:rPr>
              <w:t>Street Address</w:t>
            </w:r>
          </w:p>
        </w:tc>
        <w:tc>
          <w:tcPr>
            <w:tcW w:w="59" w:type="dxa"/>
            <w:tcBorders>
              <w:top w:val="nil"/>
              <w:left w:val="nil"/>
              <w:bottom w:val="nil"/>
              <w:right w:val="single" w:sz="4" w:space="0" w:color="auto"/>
            </w:tcBorders>
          </w:tcPr>
          <w:p w:rsidR="00867457" w:rsidRPr="001E5734" w:rsidRDefault="00867457" w:rsidP="008A7F8C">
            <w:pPr>
              <w:rPr>
                <w:rFonts w:ascii="Arial" w:hAnsi="Arial" w:cs="Arial"/>
                <w:sz w:val="16"/>
                <w:szCs w:val="16"/>
              </w:rPr>
            </w:pPr>
          </w:p>
        </w:tc>
        <w:tc>
          <w:tcPr>
            <w:tcW w:w="4230" w:type="dxa"/>
            <w:tcBorders>
              <w:top w:val="single" w:sz="4" w:space="0" w:color="auto"/>
              <w:left w:val="nil"/>
              <w:bottom w:val="nil"/>
            </w:tcBorders>
          </w:tcPr>
          <w:p w:rsidR="00867457" w:rsidRPr="001E5734" w:rsidRDefault="00867457" w:rsidP="008A7F8C">
            <w:pPr>
              <w:ind w:firstLine="75"/>
              <w:rPr>
                <w:rFonts w:ascii="Arial" w:hAnsi="Arial" w:cs="Arial"/>
                <w:sz w:val="16"/>
                <w:szCs w:val="16"/>
              </w:rPr>
            </w:pPr>
            <w:r w:rsidRPr="001E5734">
              <w:rPr>
                <w:rFonts w:ascii="Arial" w:hAnsi="Arial" w:cs="Arial"/>
                <w:sz w:val="16"/>
                <w:szCs w:val="16"/>
              </w:rPr>
              <w:t>Street Address</w:t>
            </w:r>
          </w:p>
        </w:tc>
        <w:tc>
          <w:tcPr>
            <w:tcW w:w="2160" w:type="dxa"/>
            <w:vMerge/>
            <w:tcBorders>
              <w:right w:val="nil"/>
            </w:tcBorders>
          </w:tcPr>
          <w:p w:rsidR="00867457" w:rsidRPr="001E5734" w:rsidRDefault="00867457" w:rsidP="008A7F8C">
            <w:pPr>
              <w:jc w:val="center"/>
              <w:rPr>
                <w:rFonts w:ascii="Arial" w:hAnsi="Arial" w:cs="Arial"/>
              </w:rPr>
            </w:pPr>
          </w:p>
        </w:tc>
      </w:tr>
      <w:bookmarkStart w:id="11" w:name="Text67"/>
      <w:tr w:rsidR="00867457" w:rsidRPr="006B4C8C" w:rsidTr="006B4C8C">
        <w:tblPrEx>
          <w:tblCellMar>
            <w:top w:w="0" w:type="dxa"/>
            <w:left w:w="0" w:type="dxa"/>
            <w:bottom w:w="0" w:type="dxa"/>
            <w:right w:w="0" w:type="dxa"/>
          </w:tblCellMar>
        </w:tblPrEx>
        <w:trPr>
          <w:trHeight w:val="237"/>
        </w:trPr>
        <w:tc>
          <w:tcPr>
            <w:tcW w:w="4310" w:type="dxa"/>
            <w:tcBorders>
              <w:top w:val="nil"/>
              <w:right w:val="single" w:sz="4" w:space="0" w:color="auto"/>
            </w:tcBorders>
            <w:vAlign w:val="bottom"/>
          </w:tcPr>
          <w:p w:rsidR="00867457" w:rsidRPr="006B4C8C" w:rsidRDefault="006B4C8C" w:rsidP="006B4C8C">
            <w:pPr>
              <w:ind w:left="139"/>
              <w:rPr>
                <w:rFonts w:ascii="Arial" w:hAnsi="Arial" w:cs="Arial"/>
                <w:sz w:val="18"/>
                <w:szCs w:val="18"/>
              </w:rPr>
            </w:pPr>
            <w:r>
              <w:rPr>
                <w:rFonts w:ascii="Arial" w:hAnsi="Arial" w:cs="Arial"/>
                <w:sz w:val="18"/>
                <w:szCs w:val="18"/>
              </w:rPr>
              <w:fldChar w:fldCharType="begin">
                <w:ffData>
                  <w:name w:val="Text6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c>
          <w:tcPr>
            <w:tcW w:w="59" w:type="dxa"/>
            <w:tcBorders>
              <w:top w:val="nil"/>
              <w:left w:val="nil"/>
              <w:bottom w:val="nil"/>
              <w:right w:val="single" w:sz="4" w:space="0" w:color="auto"/>
            </w:tcBorders>
            <w:vAlign w:val="bottom"/>
          </w:tcPr>
          <w:p w:rsidR="00867457" w:rsidRPr="006B4C8C" w:rsidRDefault="00867457" w:rsidP="006B4C8C">
            <w:pPr>
              <w:rPr>
                <w:rFonts w:ascii="Arial" w:hAnsi="Arial" w:cs="Arial"/>
                <w:sz w:val="18"/>
                <w:szCs w:val="18"/>
              </w:rPr>
            </w:pPr>
          </w:p>
        </w:tc>
        <w:tc>
          <w:tcPr>
            <w:tcW w:w="4230" w:type="dxa"/>
            <w:tcBorders>
              <w:top w:val="nil"/>
              <w:left w:val="nil"/>
              <w:bottom w:val="single" w:sz="4" w:space="0" w:color="auto"/>
            </w:tcBorders>
            <w:vAlign w:val="bottom"/>
          </w:tcPr>
          <w:p w:rsidR="00867457" w:rsidRPr="006B4C8C" w:rsidRDefault="006B4C8C" w:rsidP="006B4C8C">
            <w:pPr>
              <w:ind w:firstLine="75"/>
              <w:rPr>
                <w:rFonts w:ascii="Arial" w:hAnsi="Arial" w:cs="Arial"/>
                <w:sz w:val="18"/>
                <w:szCs w:val="18"/>
              </w:rPr>
            </w:pPr>
            <w:bookmarkStart w:id="12" w:name="Text68"/>
            <w:r>
              <w:rPr>
                <w:rFonts w:ascii="Arial" w:hAnsi="Arial" w:cs="Arial"/>
                <w:sz w:val="18"/>
                <w:szCs w:val="18"/>
              </w:rPr>
              <w:t xml:space="preserve"> </w:t>
            </w:r>
            <w:r>
              <w:rPr>
                <w:rFonts w:ascii="Arial" w:hAnsi="Arial" w:cs="Arial"/>
                <w:sz w:val="18"/>
                <w:szCs w:val="18"/>
              </w:rPr>
              <w:fldChar w:fldCharType="begin">
                <w:ffData>
                  <w:name w:val="Text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tc>
        <w:tc>
          <w:tcPr>
            <w:tcW w:w="2160" w:type="dxa"/>
            <w:vMerge/>
            <w:tcBorders>
              <w:right w:val="nil"/>
            </w:tcBorders>
            <w:vAlign w:val="bottom"/>
          </w:tcPr>
          <w:p w:rsidR="00867457" w:rsidRPr="006B4C8C" w:rsidRDefault="00867457" w:rsidP="006B4C8C">
            <w:pPr>
              <w:rPr>
                <w:rFonts w:ascii="Arial" w:hAnsi="Arial" w:cs="Arial"/>
                <w:sz w:val="18"/>
                <w:szCs w:val="18"/>
              </w:rPr>
            </w:pPr>
          </w:p>
        </w:tc>
      </w:tr>
      <w:tr w:rsidR="00867457" w:rsidRPr="001E5734">
        <w:tblPrEx>
          <w:tblCellMar>
            <w:top w:w="0" w:type="dxa"/>
            <w:left w:w="0" w:type="dxa"/>
            <w:bottom w:w="0" w:type="dxa"/>
            <w:right w:w="0" w:type="dxa"/>
          </w:tblCellMar>
        </w:tblPrEx>
        <w:trPr>
          <w:trHeight w:val="238"/>
        </w:trPr>
        <w:tc>
          <w:tcPr>
            <w:tcW w:w="4310" w:type="dxa"/>
            <w:tcBorders>
              <w:bottom w:val="nil"/>
              <w:right w:val="single" w:sz="4" w:space="0" w:color="auto"/>
            </w:tcBorders>
          </w:tcPr>
          <w:p w:rsidR="00867457" w:rsidRPr="001E5734" w:rsidRDefault="00867457" w:rsidP="008A7F8C">
            <w:pPr>
              <w:ind w:left="139"/>
              <w:rPr>
                <w:rFonts w:ascii="Arial" w:hAnsi="Arial" w:cs="Arial"/>
                <w:sz w:val="16"/>
                <w:szCs w:val="16"/>
              </w:rPr>
            </w:pPr>
            <w:r w:rsidRPr="001E5734">
              <w:rPr>
                <w:rFonts w:ascii="Arial" w:hAnsi="Arial" w:cs="Arial"/>
                <w:sz w:val="16"/>
                <w:szCs w:val="16"/>
              </w:rPr>
              <w:t>P.O. Box Number</w:t>
            </w:r>
          </w:p>
        </w:tc>
        <w:tc>
          <w:tcPr>
            <w:tcW w:w="59" w:type="dxa"/>
            <w:tcBorders>
              <w:top w:val="nil"/>
              <w:left w:val="nil"/>
              <w:bottom w:val="nil"/>
              <w:right w:val="single" w:sz="4" w:space="0" w:color="auto"/>
            </w:tcBorders>
          </w:tcPr>
          <w:p w:rsidR="00867457" w:rsidRPr="001E5734" w:rsidRDefault="00867457" w:rsidP="008A7F8C">
            <w:pPr>
              <w:rPr>
                <w:rFonts w:ascii="Arial" w:hAnsi="Arial" w:cs="Arial"/>
                <w:sz w:val="16"/>
                <w:szCs w:val="16"/>
              </w:rPr>
            </w:pPr>
          </w:p>
        </w:tc>
        <w:tc>
          <w:tcPr>
            <w:tcW w:w="4230" w:type="dxa"/>
            <w:tcBorders>
              <w:top w:val="single" w:sz="4" w:space="0" w:color="auto"/>
              <w:left w:val="nil"/>
              <w:bottom w:val="nil"/>
            </w:tcBorders>
          </w:tcPr>
          <w:p w:rsidR="00867457" w:rsidRPr="001E5734" w:rsidRDefault="00867457" w:rsidP="008A7F8C">
            <w:pPr>
              <w:ind w:firstLine="75"/>
              <w:rPr>
                <w:rFonts w:ascii="Arial" w:hAnsi="Arial" w:cs="Arial"/>
                <w:sz w:val="16"/>
                <w:szCs w:val="16"/>
              </w:rPr>
            </w:pPr>
            <w:r w:rsidRPr="001E5734">
              <w:rPr>
                <w:rFonts w:ascii="Arial" w:hAnsi="Arial" w:cs="Arial"/>
                <w:sz w:val="16"/>
                <w:szCs w:val="16"/>
              </w:rPr>
              <w:t>P.O. Box Number</w:t>
            </w:r>
          </w:p>
        </w:tc>
        <w:tc>
          <w:tcPr>
            <w:tcW w:w="2160" w:type="dxa"/>
            <w:vMerge/>
            <w:tcBorders>
              <w:right w:val="nil"/>
            </w:tcBorders>
          </w:tcPr>
          <w:p w:rsidR="00867457" w:rsidRPr="001E5734" w:rsidRDefault="00867457" w:rsidP="008A7F8C">
            <w:pPr>
              <w:jc w:val="center"/>
              <w:rPr>
                <w:rFonts w:ascii="Arial" w:hAnsi="Arial" w:cs="Arial"/>
              </w:rPr>
            </w:pPr>
          </w:p>
        </w:tc>
      </w:tr>
      <w:bookmarkStart w:id="13" w:name="Text69"/>
      <w:tr w:rsidR="00867457" w:rsidRPr="006B4C8C" w:rsidTr="006B4C8C">
        <w:tblPrEx>
          <w:tblCellMar>
            <w:top w:w="0" w:type="dxa"/>
            <w:left w:w="0" w:type="dxa"/>
            <w:bottom w:w="0" w:type="dxa"/>
            <w:right w:w="0" w:type="dxa"/>
          </w:tblCellMar>
        </w:tblPrEx>
        <w:trPr>
          <w:trHeight w:val="237"/>
        </w:trPr>
        <w:tc>
          <w:tcPr>
            <w:tcW w:w="4310" w:type="dxa"/>
            <w:tcBorders>
              <w:top w:val="nil"/>
              <w:right w:val="single" w:sz="4" w:space="0" w:color="auto"/>
            </w:tcBorders>
            <w:vAlign w:val="bottom"/>
          </w:tcPr>
          <w:p w:rsidR="00867457" w:rsidRPr="006B4C8C" w:rsidRDefault="006B4C8C" w:rsidP="006B4C8C">
            <w:pPr>
              <w:ind w:left="139"/>
              <w:rPr>
                <w:rFonts w:ascii="Arial" w:hAnsi="Arial" w:cs="Arial"/>
                <w:sz w:val="18"/>
                <w:szCs w:val="18"/>
              </w:rPr>
            </w:pPr>
            <w:r>
              <w:rPr>
                <w:rFonts w:ascii="Arial" w:hAnsi="Arial" w:cs="Arial"/>
                <w:sz w:val="18"/>
                <w:szCs w:val="18"/>
              </w:rPr>
              <w:fldChar w:fldCharType="begin">
                <w:ffData>
                  <w:name w:val="Text6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tc>
        <w:tc>
          <w:tcPr>
            <w:tcW w:w="59" w:type="dxa"/>
            <w:tcBorders>
              <w:top w:val="nil"/>
              <w:left w:val="nil"/>
              <w:bottom w:val="nil"/>
              <w:right w:val="single" w:sz="4" w:space="0" w:color="auto"/>
            </w:tcBorders>
            <w:vAlign w:val="bottom"/>
          </w:tcPr>
          <w:p w:rsidR="00867457" w:rsidRPr="006B4C8C" w:rsidRDefault="00867457" w:rsidP="006B4C8C">
            <w:pPr>
              <w:rPr>
                <w:rFonts w:ascii="Arial" w:hAnsi="Arial" w:cs="Arial"/>
                <w:sz w:val="18"/>
                <w:szCs w:val="18"/>
              </w:rPr>
            </w:pPr>
          </w:p>
        </w:tc>
        <w:tc>
          <w:tcPr>
            <w:tcW w:w="4230" w:type="dxa"/>
            <w:tcBorders>
              <w:top w:val="nil"/>
              <w:left w:val="nil"/>
              <w:bottom w:val="single" w:sz="4" w:space="0" w:color="auto"/>
            </w:tcBorders>
            <w:vAlign w:val="bottom"/>
          </w:tcPr>
          <w:p w:rsidR="00867457" w:rsidRPr="006B4C8C" w:rsidRDefault="006B4C8C" w:rsidP="006B4C8C">
            <w:pPr>
              <w:ind w:firstLine="75"/>
              <w:rPr>
                <w:rFonts w:ascii="Arial" w:hAnsi="Arial" w:cs="Arial"/>
                <w:sz w:val="18"/>
                <w:szCs w:val="18"/>
              </w:rPr>
            </w:pPr>
            <w:bookmarkStart w:id="14" w:name="Text70"/>
            <w:r>
              <w:rPr>
                <w:rFonts w:ascii="Arial" w:hAnsi="Arial" w:cs="Arial"/>
                <w:sz w:val="18"/>
                <w:szCs w:val="18"/>
              </w:rPr>
              <w:t xml:space="preserve"> </w:t>
            </w:r>
            <w:r>
              <w:rPr>
                <w:rFonts w:ascii="Arial" w:hAnsi="Arial" w:cs="Arial"/>
                <w:sz w:val="18"/>
                <w:szCs w:val="18"/>
              </w:rPr>
              <w:fldChar w:fldCharType="begin">
                <w:ffData>
                  <w:name w:val="Text7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tc>
        <w:tc>
          <w:tcPr>
            <w:tcW w:w="2160" w:type="dxa"/>
            <w:vMerge/>
            <w:tcBorders>
              <w:right w:val="nil"/>
            </w:tcBorders>
            <w:vAlign w:val="bottom"/>
          </w:tcPr>
          <w:p w:rsidR="00867457" w:rsidRPr="006B4C8C" w:rsidRDefault="00867457" w:rsidP="006B4C8C">
            <w:pPr>
              <w:rPr>
                <w:rFonts w:ascii="Arial" w:hAnsi="Arial" w:cs="Arial"/>
                <w:sz w:val="18"/>
                <w:szCs w:val="18"/>
              </w:rPr>
            </w:pPr>
          </w:p>
        </w:tc>
      </w:tr>
      <w:tr w:rsidR="00867457" w:rsidRPr="001E5734">
        <w:tblPrEx>
          <w:tblCellMar>
            <w:top w:w="0" w:type="dxa"/>
            <w:left w:w="0" w:type="dxa"/>
            <w:bottom w:w="0" w:type="dxa"/>
            <w:right w:w="0" w:type="dxa"/>
          </w:tblCellMar>
        </w:tblPrEx>
        <w:trPr>
          <w:trHeight w:val="237"/>
        </w:trPr>
        <w:tc>
          <w:tcPr>
            <w:tcW w:w="4310" w:type="dxa"/>
            <w:tcBorders>
              <w:bottom w:val="nil"/>
              <w:right w:val="single" w:sz="4" w:space="0" w:color="auto"/>
            </w:tcBorders>
          </w:tcPr>
          <w:p w:rsidR="00867457" w:rsidRPr="001E5734" w:rsidRDefault="00867457" w:rsidP="006B4C8C">
            <w:pPr>
              <w:tabs>
                <w:tab w:val="left" w:pos="2165"/>
                <w:tab w:val="left" w:pos="3065"/>
              </w:tabs>
              <w:ind w:left="139"/>
              <w:rPr>
                <w:rFonts w:ascii="Arial" w:hAnsi="Arial" w:cs="Arial"/>
                <w:sz w:val="16"/>
                <w:szCs w:val="16"/>
              </w:rPr>
            </w:pPr>
            <w:r w:rsidRPr="001E5734">
              <w:rPr>
                <w:rFonts w:ascii="Arial" w:hAnsi="Arial" w:cs="Arial"/>
                <w:sz w:val="16"/>
                <w:szCs w:val="16"/>
              </w:rPr>
              <w:t>City</w:t>
            </w:r>
            <w:r w:rsidR="006B4C8C">
              <w:rPr>
                <w:rFonts w:ascii="Arial" w:hAnsi="Arial" w:cs="Arial"/>
                <w:sz w:val="16"/>
                <w:szCs w:val="16"/>
              </w:rPr>
              <w:t>/</w:t>
            </w:r>
            <w:r w:rsidRPr="001E5734">
              <w:rPr>
                <w:rFonts w:ascii="Arial" w:hAnsi="Arial" w:cs="Arial"/>
                <w:sz w:val="16"/>
                <w:szCs w:val="16"/>
              </w:rPr>
              <w:t>State</w:t>
            </w:r>
            <w:r w:rsidR="006B4C8C">
              <w:rPr>
                <w:rFonts w:ascii="Arial" w:hAnsi="Arial" w:cs="Arial"/>
                <w:sz w:val="16"/>
                <w:szCs w:val="16"/>
              </w:rPr>
              <w:t>/</w:t>
            </w:r>
            <w:r w:rsidRPr="001E5734">
              <w:rPr>
                <w:rFonts w:ascii="Arial" w:hAnsi="Arial" w:cs="Arial"/>
                <w:sz w:val="16"/>
                <w:szCs w:val="16"/>
              </w:rPr>
              <w:t>Zip Code</w:t>
            </w:r>
          </w:p>
        </w:tc>
        <w:tc>
          <w:tcPr>
            <w:tcW w:w="59" w:type="dxa"/>
            <w:tcBorders>
              <w:top w:val="nil"/>
              <w:left w:val="nil"/>
              <w:bottom w:val="nil"/>
              <w:right w:val="single" w:sz="4" w:space="0" w:color="auto"/>
            </w:tcBorders>
          </w:tcPr>
          <w:p w:rsidR="00867457" w:rsidRPr="001E5734" w:rsidRDefault="00867457" w:rsidP="008A7F8C">
            <w:pPr>
              <w:rPr>
                <w:rFonts w:ascii="Arial" w:hAnsi="Arial" w:cs="Arial"/>
                <w:sz w:val="16"/>
                <w:szCs w:val="16"/>
              </w:rPr>
            </w:pPr>
          </w:p>
        </w:tc>
        <w:tc>
          <w:tcPr>
            <w:tcW w:w="4230" w:type="dxa"/>
            <w:tcBorders>
              <w:top w:val="single" w:sz="4" w:space="0" w:color="auto"/>
              <w:left w:val="nil"/>
              <w:bottom w:val="nil"/>
            </w:tcBorders>
          </w:tcPr>
          <w:p w:rsidR="00867457" w:rsidRPr="001E5734" w:rsidRDefault="00867457" w:rsidP="006B4C8C">
            <w:pPr>
              <w:tabs>
                <w:tab w:val="left" w:pos="2165"/>
                <w:tab w:val="left" w:pos="3065"/>
              </w:tabs>
              <w:ind w:left="139"/>
              <w:rPr>
                <w:rFonts w:ascii="Arial" w:hAnsi="Arial" w:cs="Arial"/>
                <w:sz w:val="16"/>
                <w:szCs w:val="16"/>
              </w:rPr>
            </w:pPr>
            <w:r w:rsidRPr="001E5734">
              <w:rPr>
                <w:rFonts w:ascii="Arial" w:hAnsi="Arial" w:cs="Arial"/>
                <w:sz w:val="16"/>
                <w:szCs w:val="16"/>
              </w:rPr>
              <w:t>City</w:t>
            </w:r>
            <w:r w:rsidR="006B4C8C">
              <w:rPr>
                <w:rFonts w:ascii="Arial" w:hAnsi="Arial" w:cs="Arial"/>
                <w:sz w:val="16"/>
                <w:szCs w:val="16"/>
              </w:rPr>
              <w:t>/</w:t>
            </w:r>
            <w:r w:rsidRPr="001E5734">
              <w:rPr>
                <w:rFonts w:ascii="Arial" w:hAnsi="Arial" w:cs="Arial"/>
                <w:sz w:val="16"/>
                <w:szCs w:val="16"/>
              </w:rPr>
              <w:t>State</w:t>
            </w:r>
            <w:r w:rsidR="006B4C8C">
              <w:rPr>
                <w:rFonts w:ascii="Arial" w:hAnsi="Arial" w:cs="Arial"/>
                <w:sz w:val="16"/>
                <w:szCs w:val="16"/>
              </w:rPr>
              <w:t>/</w:t>
            </w:r>
            <w:r w:rsidRPr="001E5734">
              <w:rPr>
                <w:rFonts w:ascii="Arial" w:hAnsi="Arial" w:cs="Arial"/>
                <w:sz w:val="16"/>
                <w:szCs w:val="16"/>
              </w:rPr>
              <w:t>Zip Code</w:t>
            </w:r>
          </w:p>
        </w:tc>
        <w:tc>
          <w:tcPr>
            <w:tcW w:w="2160" w:type="dxa"/>
            <w:vMerge/>
            <w:tcBorders>
              <w:right w:val="nil"/>
            </w:tcBorders>
          </w:tcPr>
          <w:p w:rsidR="00867457" w:rsidRPr="001E5734" w:rsidRDefault="00867457" w:rsidP="008A7F8C">
            <w:pPr>
              <w:jc w:val="center"/>
              <w:rPr>
                <w:rFonts w:ascii="Arial" w:hAnsi="Arial" w:cs="Arial"/>
              </w:rPr>
            </w:pPr>
          </w:p>
        </w:tc>
      </w:tr>
      <w:bookmarkStart w:id="15" w:name="Text71"/>
      <w:tr w:rsidR="00867457" w:rsidRPr="006B4C8C" w:rsidTr="006B4C8C">
        <w:tblPrEx>
          <w:tblCellMar>
            <w:top w:w="0" w:type="dxa"/>
            <w:left w:w="0" w:type="dxa"/>
            <w:bottom w:w="0" w:type="dxa"/>
            <w:right w:w="0" w:type="dxa"/>
          </w:tblCellMar>
        </w:tblPrEx>
        <w:trPr>
          <w:trHeight w:val="238"/>
        </w:trPr>
        <w:tc>
          <w:tcPr>
            <w:tcW w:w="4310" w:type="dxa"/>
            <w:tcBorders>
              <w:top w:val="nil"/>
              <w:right w:val="single" w:sz="4" w:space="0" w:color="auto"/>
            </w:tcBorders>
            <w:vAlign w:val="bottom"/>
          </w:tcPr>
          <w:p w:rsidR="00867457" w:rsidRPr="006B4C8C" w:rsidRDefault="006B4C8C" w:rsidP="006B4C8C">
            <w:pPr>
              <w:tabs>
                <w:tab w:val="left" w:pos="2165"/>
                <w:tab w:val="left" w:pos="3065"/>
              </w:tabs>
              <w:ind w:left="139"/>
              <w:rPr>
                <w:rFonts w:ascii="Arial" w:hAnsi="Arial" w:cs="Arial"/>
                <w:sz w:val="18"/>
                <w:szCs w:val="18"/>
              </w:rPr>
            </w:pPr>
            <w:r>
              <w:rPr>
                <w:rFonts w:ascii="Arial" w:hAnsi="Arial" w:cs="Arial"/>
                <w:sz w:val="18"/>
                <w:szCs w:val="18"/>
              </w:rPr>
              <w:fldChar w:fldCharType="begin">
                <w:ffData>
                  <w:name w:val="Text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tc>
        <w:tc>
          <w:tcPr>
            <w:tcW w:w="59" w:type="dxa"/>
            <w:tcBorders>
              <w:top w:val="nil"/>
              <w:left w:val="nil"/>
              <w:bottom w:val="nil"/>
              <w:right w:val="single" w:sz="4" w:space="0" w:color="auto"/>
            </w:tcBorders>
            <w:vAlign w:val="bottom"/>
          </w:tcPr>
          <w:p w:rsidR="00867457" w:rsidRPr="006B4C8C" w:rsidRDefault="00867457" w:rsidP="006B4C8C">
            <w:pPr>
              <w:rPr>
                <w:rFonts w:ascii="Arial" w:hAnsi="Arial" w:cs="Arial"/>
                <w:sz w:val="18"/>
                <w:szCs w:val="18"/>
              </w:rPr>
            </w:pPr>
          </w:p>
        </w:tc>
        <w:bookmarkStart w:id="16" w:name="Text72"/>
        <w:tc>
          <w:tcPr>
            <w:tcW w:w="4230" w:type="dxa"/>
            <w:tcBorders>
              <w:top w:val="nil"/>
              <w:left w:val="nil"/>
              <w:bottom w:val="single" w:sz="4" w:space="0" w:color="auto"/>
            </w:tcBorders>
            <w:vAlign w:val="bottom"/>
          </w:tcPr>
          <w:p w:rsidR="00867457" w:rsidRPr="006B4C8C" w:rsidRDefault="006B4C8C" w:rsidP="006B4C8C">
            <w:pPr>
              <w:tabs>
                <w:tab w:val="left" w:pos="2165"/>
                <w:tab w:val="left" w:pos="3065"/>
              </w:tabs>
              <w:ind w:left="139"/>
              <w:rPr>
                <w:rFonts w:ascii="Arial" w:hAnsi="Arial" w:cs="Arial"/>
                <w:sz w:val="18"/>
                <w:szCs w:val="18"/>
              </w:rPr>
            </w:pPr>
            <w:r>
              <w:rPr>
                <w:rFonts w:ascii="Arial" w:hAnsi="Arial" w:cs="Arial"/>
                <w:sz w:val="18"/>
                <w:szCs w:val="18"/>
              </w:rPr>
              <w:fldChar w:fldCharType="begin">
                <w:ffData>
                  <w:name w:val="Text7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
          </w:p>
        </w:tc>
        <w:tc>
          <w:tcPr>
            <w:tcW w:w="2160" w:type="dxa"/>
            <w:vMerge/>
            <w:tcBorders>
              <w:right w:val="nil"/>
            </w:tcBorders>
            <w:vAlign w:val="bottom"/>
          </w:tcPr>
          <w:p w:rsidR="00867457" w:rsidRPr="006B4C8C" w:rsidRDefault="00867457" w:rsidP="006B4C8C">
            <w:pPr>
              <w:rPr>
                <w:rFonts w:ascii="Arial" w:hAnsi="Arial" w:cs="Arial"/>
                <w:sz w:val="18"/>
                <w:szCs w:val="18"/>
              </w:rPr>
            </w:pPr>
          </w:p>
        </w:tc>
      </w:tr>
      <w:tr w:rsidR="00867457" w:rsidRPr="001E5734">
        <w:tblPrEx>
          <w:tblCellMar>
            <w:top w:w="0" w:type="dxa"/>
            <w:left w:w="0" w:type="dxa"/>
            <w:bottom w:w="0" w:type="dxa"/>
            <w:right w:w="0" w:type="dxa"/>
          </w:tblCellMar>
        </w:tblPrEx>
        <w:trPr>
          <w:trHeight w:val="237"/>
        </w:trPr>
        <w:tc>
          <w:tcPr>
            <w:tcW w:w="4310" w:type="dxa"/>
            <w:tcBorders>
              <w:bottom w:val="nil"/>
              <w:right w:val="single" w:sz="4" w:space="0" w:color="auto"/>
            </w:tcBorders>
          </w:tcPr>
          <w:p w:rsidR="00867457" w:rsidRPr="001E5734" w:rsidRDefault="006B4C8C" w:rsidP="008A7F8C">
            <w:pPr>
              <w:ind w:left="139"/>
              <w:rPr>
                <w:rFonts w:ascii="Arial" w:hAnsi="Arial" w:cs="Arial"/>
                <w:sz w:val="16"/>
                <w:szCs w:val="16"/>
              </w:rPr>
            </w:pPr>
            <w:r>
              <w:rPr>
                <w:rFonts w:ascii="Arial" w:hAnsi="Arial" w:cs="Arial"/>
                <w:sz w:val="16"/>
                <w:szCs w:val="16"/>
              </w:rPr>
              <w:t>Attorney Name</w:t>
            </w:r>
          </w:p>
        </w:tc>
        <w:tc>
          <w:tcPr>
            <w:tcW w:w="59" w:type="dxa"/>
            <w:tcBorders>
              <w:top w:val="nil"/>
              <w:left w:val="nil"/>
              <w:bottom w:val="nil"/>
              <w:right w:val="single" w:sz="4" w:space="0" w:color="auto"/>
            </w:tcBorders>
          </w:tcPr>
          <w:p w:rsidR="00867457" w:rsidRPr="001E5734" w:rsidRDefault="00867457" w:rsidP="008A7F8C">
            <w:pPr>
              <w:rPr>
                <w:rFonts w:ascii="Arial" w:hAnsi="Arial" w:cs="Arial"/>
                <w:sz w:val="16"/>
                <w:szCs w:val="16"/>
              </w:rPr>
            </w:pPr>
          </w:p>
        </w:tc>
        <w:tc>
          <w:tcPr>
            <w:tcW w:w="4230" w:type="dxa"/>
            <w:tcBorders>
              <w:top w:val="single" w:sz="4" w:space="0" w:color="auto"/>
              <w:left w:val="nil"/>
              <w:bottom w:val="nil"/>
            </w:tcBorders>
          </w:tcPr>
          <w:p w:rsidR="00867457" w:rsidRPr="001E5734" w:rsidRDefault="00867457" w:rsidP="006B4C8C">
            <w:pPr>
              <w:ind w:left="139"/>
              <w:rPr>
                <w:rFonts w:ascii="Arial" w:hAnsi="Arial" w:cs="Arial"/>
                <w:sz w:val="16"/>
                <w:szCs w:val="16"/>
              </w:rPr>
            </w:pPr>
            <w:r w:rsidRPr="001E5734">
              <w:rPr>
                <w:rFonts w:ascii="Arial" w:hAnsi="Arial" w:cs="Arial"/>
                <w:sz w:val="16"/>
                <w:szCs w:val="16"/>
              </w:rPr>
              <w:t xml:space="preserve">Attorney Name </w:t>
            </w:r>
          </w:p>
        </w:tc>
        <w:tc>
          <w:tcPr>
            <w:tcW w:w="2160" w:type="dxa"/>
            <w:vMerge/>
            <w:tcBorders>
              <w:right w:val="nil"/>
            </w:tcBorders>
          </w:tcPr>
          <w:p w:rsidR="00867457" w:rsidRPr="001E5734" w:rsidRDefault="00867457" w:rsidP="008A7F8C">
            <w:pPr>
              <w:rPr>
                <w:rFonts w:ascii="Arial" w:hAnsi="Arial" w:cs="Arial"/>
              </w:rPr>
            </w:pPr>
          </w:p>
        </w:tc>
      </w:tr>
      <w:bookmarkStart w:id="17" w:name="Text73"/>
      <w:tr w:rsidR="00867457" w:rsidRPr="006B4C8C" w:rsidTr="006B4C8C">
        <w:tblPrEx>
          <w:tblCellMar>
            <w:top w:w="0" w:type="dxa"/>
            <w:left w:w="0" w:type="dxa"/>
            <w:bottom w:w="0" w:type="dxa"/>
            <w:right w:w="0" w:type="dxa"/>
          </w:tblCellMar>
        </w:tblPrEx>
        <w:trPr>
          <w:trHeight w:val="238"/>
        </w:trPr>
        <w:tc>
          <w:tcPr>
            <w:tcW w:w="4310" w:type="dxa"/>
            <w:tcBorders>
              <w:top w:val="nil"/>
              <w:bottom w:val="single" w:sz="4" w:space="0" w:color="auto"/>
              <w:right w:val="single" w:sz="4" w:space="0" w:color="auto"/>
            </w:tcBorders>
            <w:vAlign w:val="bottom"/>
          </w:tcPr>
          <w:p w:rsidR="00867457" w:rsidRPr="006B4C8C" w:rsidRDefault="006B4C8C" w:rsidP="006B4C8C">
            <w:pPr>
              <w:tabs>
                <w:tab w:val="left" w:pos="2525"/>
              </w:tabs>
              <w:ind w:left="139"/>
              <w:rPr>
                <w:rFonts w:ascii="Arial" w:hAnsi="Arial" w:cs="Arial"/>
                <w:sz w:val="18"/>
                <w:szCs w:val="18"/>
              </w:rPr>
            </w:pPr>
            <w:r>
              <w:rPr>
                <w:rFonts w:ascii="Arial" w:hAnsi="Arial" w:cs="Arial"/>
                <w:sz w:val="18"/>
                <w:szCs w:val="18"/>
              </w:rPr>
              <w:fldChar w:fldCharType="begin">
                <w:ffData>
                  <w:name w:val="Text7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tc>
        <w:tc>
          <w:tcPr>
            <w:tcW w:w="59" w:type="dxa"/>
            <w:tcBorders>
              <w:top w:val="nil"/>
              <w:left w:val="nil"/>
              <w:bottom w:val="nil"/>
              <w:right w:val="single" w:sz="4" w:space="0" w:color="auto"/>
            </w:tcBorders>
            <w:vAlign w:val="bottom"/>
          </w:tcPr>
          <w:p w:rsidR="00867457" w:rsidRPr="006B4C8C" w:rsidRDefault="00867457" w:rsidP="006B4C8C">
            <w:pPr>
              <w:rPr>
                <w:rFonts w:ascii="Arial" w:hAnsi="Arial" w:cs="Arial"/>
                <w:sz w:val="18"/>
                <w:szCs w:val="18"/>
              </w:rPr>
            </w:pPr>
          </w:p>
        </w:tc>
        <w:bookmarkStart w:id="18" w:name="Text74"/>
        <w:tc>
          <w:tcPr>
            <w:tcW w:w="4230" w:type="dxa"/>
            <w:tcBorders>
              <w:top w:val="nil"/>
              <w:left w:val="nil"/>
              <w:bottom w:val="single" w:sz="4" w:space="0" w:color="auto"/>
            </w:tcBorders>
            <w:vAlign w:val="bottom"/>
          </w:tcPr>
          <w:p w:rsidR="00867457" w:rsidRPr="006B4C8C" w:rsidRDefault="006B4C8C" w:rsidP="006B4C8C">
            <w:pPr>
              <w:tabs>
                <w:tab w:val="left" w:pos="2525"/>
              </w:tabs>
              <w:ind w:left="139"/>
              <w:rPr>
                <w:rFonts w:ascii="Arial" w:hAnsi="Arial" w:cs="Arial"/>
                <w:sz w:val="18"/>
                <w:szCs w:val="18"/>
              </w:rPr>
            </w:pPr>
            <w:r>
              <w:rPr>
                <w:rFonts w:ascii="Arial" w:hAnsi="Arial" w:cs="Arial"/>
                <w:sz w:val="18"/>
                <w:szCs w:val="18"/>
              </w:rPr>
              <w:fldChar w:fldCharType="begin">
                <w:ffData>
                  <w:name w:val="Text7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tc>
        <w:tc>
          <w:tcPr>
            <w:tcW w:w="2160" w:type="dxa"/>
            <w:vMerge/>
            <w:tcBorders>
              <w:bottom w:val="nil"/>
              <w:right w:val="nil"/>
            </w:tcBorders>
            <w:vAlign w:val="bottom"/>
          </w:tcPr>
          <w:p w:rsidR="00867457" w:rsidRPr="006B4C8C" w:rsidRDefault="00867457" w:rsidP="006B4C8C">
            <w:pPr>
              <w:rPr>
                <w:rFonts w:ascii="Arial" w:hAnsi="Arial" w:cs="Arial"/>
                <w:sz w:val="18"/>
                <w:szCs w:val="18"/>
              </w:rPr>
            </w:pPr>
          </w:p>
        </w:tc>
      </w:tr>
    </w:tbl>
    <w:p w:rsidR="00867457" w:rsidRDefault="00867457" w:rsidP="00524C96">
      <w:pPr>
        <w:jc w:val="both"/>
        <w:rPr>
          <w:rFonts w:ascii="Arial" w:hAnsi="Arial" w:cs="Arial"/>
          <w:b/>
          <w:sz w:val="24"/>
          <w:szCs w:val="24"/>
        </w:rPr>
      </w:pPr>
    </w:p>
    <w:tbl>
      <w:tblPr>
        <w:tblW w:w="10766" w:type="dxa"/>
        <w:tblInd w:w="18" w:type="dxa"/>
        <w:tblLook w:val="0000" w:firstRow="0" w:lastRow="0" w:firstColumn="0" w:lastColumn="0" w:noHBand="0" w:noVBand="0"/>
      </w:tblPr>
      <w:tblGrid>
        <w:gridCol w:w="555"/>
        <w:gridCol w:w="1800"/>
        <w:gridCol w:w="540"/>
        <w:gridCol w:w="1246"/>
        <w:gridCol w:w="2510"/>
        <w:gridCol w:w="24"/>
        <w:gridCol w:w="254"/>
        <w:gridCol w:w="3837"/>
      </w:tblGrid>
      <w:tr w:rsidR="00867457" w:rsidRPr="003E564B" w:rsidTr="006B4C8C">
        <w:tblPrEx>
          <w:tblCellMar>
            <w:top w:w="0" w:type="dxa"/>
            <w:bottom w:w="0" w:type="dxa"/>
          </w:tblCellMar>
        </w:tblPrEx>
        <w:trPr>
          <w:trHeight w:val="80"/>
        </w:trPr>
        <w:tc>
          <w:tcPr>
            <w:tcW w:w="4141" w:type="dxa"/>
            <w:gridSpan w:val="4"/>
          </w:tcPr>
          <w:p w:rsidR="00867457" w:rsidRPr="003E564B" w:rsidRDefault="00867457" w:rsidP="00867457">
            <w:pPr>
              <w:ind w:right="-105"/>
              <w:rPr>
                <w:rFonts w:ascii="Arial" w:hAnsi="Arial" w:cs="Arial"/>
              </w:rPr>
            </w:pPr>
            <w:r w:rsidRPr="003E564B">
              <w:rPr>
                <w:rFonts w:ascii="Arial" w:hAnsi="Arial" w:cs="Arial"/>
              </w:rPr>
              <w:t xml:space="preserve">BE IT REMEMBERED, that on this date, </w:t>
            </w:r>
          </w:p>
        </w:tc>
        <w:bookmarkStart w:id="19" w:name="Text81"/>
        <w:tc>
          <w:tcPr>
            <w:tcW w:w="2510" w:type="dxa"/>
            <w:tcBorders>
              <w:bottom w:val="single" w:sz="4" w:space="0" w:color="auto"/>
            </w:tcBorders>
            <w:vAlign w:val="bottom"/>
          </w:tcPr>
          <w:p w:rsidR="00867457" w:rsidRPr="003E564B" w:rsidRDefault="00132F60" w:rsidP="006B4C8C">
            <w:pPr>
              <w:rPr>
                <w:rFonts w:ascii="Arial" w:hAnsi="Arial" w:cs="Arial"/>
              </w:rPr>
            </w:pPr>
            <w:r w:rsidRPr="003E564B">
              <w:rPr>
                <w:rFonts w:ascii="Arial" w:hAnsi="Arial" w:cs="Arial"/>
              </w:rPr>
              <w:fldChar w:fldCharType="begin">
                <w:ffData>
                  <w:name w:val="Text81"/>
                  <w:enabled/>
                  <w:calcOnExit w:val="0"/>
                  <w:textInput>
                    <w:type w:val="date"/>
                    <w:format w:val="M/d/yyyy"/>
                  </w:textInput>
                </w:ffData>
              </w:fldChar>
            </w:r>
            <w:r w:rsidRPr="003E564B">
              <w:rPr>
                <w:rFonts w:ascii="Arial" w:hAnsi="Arial" w:cs="Arial"/>
              </w:rPr>
              <w:instrText xml:space="preserve"> FORMTEXT </w:instrText>
            </w:r>
            <w:r w:rsidRPr="003E564B">
              <w:rPr>
                <w:rFonts w:ascii="Arial" w:hAnsi="Arial" w:cs="Arial"/>
              </w:rPr>
            </w:r>
            <w:r w:rsidRPr="003E564B">
              <w:rPr>
                <w:rFonts w:ascii="Arial" w:hAnsi="Arial" w:cs="Arial"/>
              </w:rPr>
              <w:fldChar w:fldCharType="separate"/>
            </w:r>
            <w:r w:rsidRPr="003E564B">
              <w:rPr>
                <w:rFonts w:ascii="Arial" w:hAnsi="Arial" w:cs="Arial"/>
                <w:noProof/>
              </w:rPr>
              <w:t> </w:t>
            </w:r>
            <w:r w:rsidRPr="003E564B">
              <w:rPr>
                <w:rFonts w:ascii="Arial" w:hAnsi="Arial" w:cs="Arial"/>
                <w:noProof/>
              </w:rPr>
              <w:t> </w:t>
            </w:r>
            <w:r w:rsidRPr="003E564B">
              <w:rPr>
                <w:rFonts w:ascii="Arial" w:hAnsi="Arial" w:cs="Arial"/>
                <w:noProof/>
              </w:rPr>
              <w:t> </w:t>
            </w:r>
            <w:r w:rsidRPr="003E564B">
              <w:rPr>
                <w:rFonts w:ascii="Arial" w:hAnsi="Arial" w:cs="Arial"/>
                <w:noProof/>
              </w:rPr>
              <w:t> </w:t>
            </w:r>
            <w:r w:rsidRPr="003E564B">
              <w:rPr>
                <w:rFonts w:ascii="Arial" w:hAnsi="Arial" w:cs="Arial"/>
                <w:noProof/>
              </w:rPr>
              <w:t> </w:t>
            </w:r>
            <w:r w:rsidRPr="003E564B">
              <w:rPr>
                <w:rFonts w:ascii="Arial" w:hAnsi="Arial" w:cs="Arial"/>
              </w:rPr>
              <w:fldChar w:fldCharType="end"/>
            </w:r>
            <w:bookmarkEnd w:id="19"/>
          </w:p>
        </w:tc>
        <w:tc>
          <w:tcPr>
            <w:tcW w:w="278" w:type="dxa"/>
            <w:gridSpan w:val="2"/>
          </w:tcPr>
          <w:p w:rsidR="00867457" w:rsidRPr="003E564B" w:rsidRDefault="00867457" w:rsidP="00867457">
            <w:pPr>
              <w:rPr>
                <w:rFonts w:ascii="Arial" w:hAnsi="Arial" w:cs="Arial"/>
              </w:rPr>
            </w:pPr>
            <w:r w:rsidRPr="003E564B">
              <w:rPr>
                <w:rFonts w:ascii="Arial" w:hAnsi="Arial" w:cs="Arial"/>
              </w:rPr>
              <w:t>,</w:t>
            </w:r>
          </w:p>
        </w:tc>
        <w:tc>
          <w:tcPr>
            <w:tcW w:w="3837" w:type="dxa"/>
            <w:tcBorders>
              <w:bottom w:val="single" w:sz="4" w:space="0" w:color="auto"/>
            </w:tcBorders>
            <w:vAlign w:val="bottom"/>
          </w:tcPr>
          <w:p w:rsidR="00867457" w:rsidRPr="003E564B" w:rsidRDefault="00867457" w:rsidP="006B4C8C">
            <w:pPr>
              <w:rPr>
                <w:rFonts w:ascii="Arial" w:hAnsi="Arial" w:cs="Arial"/>
              </w:rPr>
            </w:pPr>
            <w:r w:rsidRPr="003E564B">
              <w:rPr>
                <w:rFonts w:ascii="Arial" w:hAnsi="Arial" w:cs="Arial"/>
              </w:rPr>
              <w:fldChar w:fldCharType="begin">
                <w:ffData>
                  <w:name w:val="Text82"/>
                  <w:enabled/>
                  <w:calcOnExit w:val="0"/>
                  <w:textInput/>
                </w:ffData>
              </w:fldChar>
            </w:r>
            <w:bookmarkStart w:id="20" w:name="Text82"/>
            <w:r w:rsidRPr="003E564B">
              <w:rPr>
                <w:rFonts w:ascii="Arial" w:hAnsi="Arial" w:cs="Arial"/>
              </w:rPr>
              <w:instrText xml:space="preserve"> FORMTEXT </w:instrText>
            </w:r>
            <w:r w:rsidR="008A7F8C" w:rsidRPr="003E564B">
              <w:rPr>
                <w:rFonts w:ascii="Arial" w:hAnsi="Arial" w:cs="Arial"/>
              </w:rPr>
            </w:r>
            <w:r w:rsidRPr="003E564B">
              <w:rPr>
                <w:rFonts w:ascii="Arial" w:hAnsi="Arial" w:cs="Arial"/>
              </w:rPr>
              <w:fldChar w:fldCharType="separate"/>
            </w:r>
            <w:r w:rsidRPr="003E564B">
              <w:rPr>
                <w:rFonts w:ascii="Arial" w:hAnsi="Arial" w:cs="Arial"/>
                <w:noProof/>
              </w:rPr>
              <w:t> </w:t>
            </w:r>
            <w:r w:rsidRPr="003E564B">
              <w:rPr>
                <w:rFonts w:ascii="Arial" w:hAnsi="Arial" w:cs="Arial"/>
                <w:noProof/>
              </w:rPr>
              <w:t> </w:t>
            </w:r>
            <w:r w:rsidRPr="003E564B">
              <w:rPr>
                <w:rFonts w:ascii="Arial" w:hAnsi="Arial" w:cs="Arial"/>
                <w:noProof/>
              </w:rPr>
              <w:t> </w:t>
            </w:r>
            <w:r w:rsidRPr="003E564B">
              <w:rPr>
                <w:rFonts w:ascii="Arial" w:hAnsi="Arial" w:cs="Arial"/>
                <w:noProof/>
              </w:rPr>
              <w:t> </w:t>
            </w:r>
            <w:r w:rsidRPr="003E564B">
              <w:rPr>
                <w:rFonts w:ascii="Arial" w:hAnsi="Arial" w:cs="Arial"/>
                <w:noProof/>
              </w:rPr>
              <w:t> </w:t>
            </w:r>
            <w:r w:rsidRPr="003E564B">
              <w:rPr>
                <w:rFonts w:ascii="Arial" w:hAnsi="Arial" w:cs="Arial"/>
              </w:rPr>
              <w:fldChar w:fldCharType="end"/>
            </w:r>
            <w:bookmarkEnd w:id="20"/>
          </w:p>
        </w:tc>
      </w:tr>
      <w:tr w:rsidR="00867457" w:rsidRPr="003E564B">
        <w:tblPrEx>
          <w:tblCellMar>
            <w:top w:w="0" w:type="dxa"/>
            <w:bottom w:w="0" w:type="dxa"/>
          </w:tblCellMar>
        </w:tblPrEx>
        <w:trPr>
          <w:trHeight w:val="80"/>
        </w:trPr>
        <w:tc>
          <w:tcPr>
            <w:tcW w:w="10766" w:type="dxa"/>
            <w:gridSpan w:val="8"/>
          </w:tcPr>
          <w:p w:rsidR="00867457" w:rsidRPr="003E564B" w:rsidRDefault="00867457" w:rsidP="00867457">
            <w:pPr>
              <w:rPr>
                <w:rFonts w:ascii="Arial" w:hAnsi="Arial" w:cs="Arial"/>
              </w:rPr>
            </w:pPr>
            <w:r w:rsidRPr="003E564B">
              <w:rPr>
                <w:rFonts w:ascii="Arial" w:hAnsi="Arial" w:cs="Arial"/>
              </w:rPr>
              <w:t xml:space="preserve">(“Affiant”), who, being duly sworn to me according o the law </w:t>
            </w:r>
            <w:r w:rsidR="003047D8" w:rsidRPr="003E564B">
              <w:rPr>
                <w:rFonts w:ascii="Arial" w:hAnsi="Arial" w:cs="Arial"/>
              </w:rPr>
              <w:t>personally appeared before me, a Notary Public</w:t>
            </w:r>
          </w:p>
        </w:tc>
      </w:tr>
      <w:tr w:rsidR="00867457" w:rsidRPr="003E564B">
        <w:tblPrEx>
          <w:tblCellMar>
            <w:top w:w="0" w:type="dxa"/>
            <w:bottom w:w="0" w:type="dxa"/>
          </w:tblCellMar>
        </w:tblPrEx>
        <w:trPr>
          <w:trHeight w:val="133"/>
        </w:trPr>
        <w:tc>
          <w:tcPr>
            <w:tcW w:w="10766" w:type="dxa"/>
            <w:gridSpan w:val="8"/>
          </w:tcPr>
          <w:p w:rsidR="00867457" w:rsidRPr="003E564B" w:rsidRDefault="003047D8" w:rsidP="003047D8">
            <w:pPr>
              <w:rPr>
                <w:rFonts w:ascii="Arial" w:hAnsi="Arial" w:cs="Arial"/>
              </w:rPr>
            </w:pPr>
            <w:r w:rsidRPr="003E564B">
              <w:rPr>
                <w:rFonts w:ascii="Arial" w:hAnsi="Arial" w:cs="Arial"/>
              </w:rPr>
              <w:t>for the State and County declared above, did depose and say:</w:t>
            </w:r>
          </w:p>
        </w:tc>
      </w:tr>
      <w:tr w:rsidR="003047D8" w:rsidRPr="003E564B" w:rsidTr="003047D8">
        <w:tblPrEx>
          <w:tblCellMar>
            <w:top w:w="0" w:type="dxa"/>
            <w:bottom w:w="0" w:type="dxa"/>
          </w:tblCellMar>
        </w:tblPrEx>
        <w:trPr>
          <w:trHeight w:val="80"/>
        </w:trPr>
        <w:tc>
          <w:tcPr>
            <w:tcW w:w="555" w:type="dxa"/>
          </w:tcPr>
          <w:p w:rsidR="003047D8" w:rsidRPr="003E564B" w:rsidRDefault="003047D8" w:rsidP="00867457">
            <w:pPr>
              <w:jc w:val="center"/>
              <w:rPr>
                <w:rFonts w:ascii="Arial" w:hAnsi="Arial" w:cs="Arial"/>
              </w:rPr>
            </w:pPr>
            <w:r w:rsidRPr="003E564B">
              <w:rPr>
                <w:rFonts w:ascii="Arial" w:hAnsi="Arial" w:cs="Arial"/>
              </w:rPr>
              <w:t xml:space="preserve">1. </w:t>
            </w:r>
          </w:p>
        </w:tc>
        <w:tc>
          <w:tcPr>
            <w:tcW w:w="10211" w:type="dxa"/>
            <w:gridSpan w:val="7"/>
            <w:tcBorders>
              <w:left w:val="nil"/>
            </w:tcBorders>
          </w:tcPr>
          <w:p w:rsidR="003047D8" w:rsidRPr="003E564B" w:rsidRDefault="003047D8" w:rsidP="005E4C4A">
            <w:pPr>
              <w:spacing w:before="120"/>
              <w:rPr>
                <w:rFonts w:ascii="Arial" w:hAnsi="Arial" w:cs="Arial"/>
              </w:rPr>
            </w:pPr>
            <w:r w:rsidRPr="003E564B">
              <w:rPr>
                <w:rFonts w:ascii="Arial" w:hAnsi="Arial" w:cs="Arial"/>
              </w:rPr>
              <w:t>I am the Respondent in the above captioned matter involving my child:</w:t>
            </w:r>
          </w:p>
        </w:tc>
      </w:tr>
      <w:tr w:rsidR="003E564B" w:rsidRPr="003E564B" w:rsidTr="00F31AC8">
        <w:tblPrEx>
          <w:tblCellMar>
            <w:top w:w="0" w:type="dxa"/>
            <w:bottom w:w="0" w:type="dxa"/>
          </w:tblCellMar>
        </w:tblPrEx>
        <w:trPr>
          <w:trHeight w:val="223"/>
        </w:trPr>
        <w:tc>
          <w:tcPr>
            <w:tcW w:w="555" w:type="dxa"/>
          </w:tcPr>
          <w:p w:rsidR="003E564B" w:rsidRPr="003E564B" w:rsidRDefault="003E564B" w:rsidP="00867457">
            <w:pPr>
              <w:jc w:val="center"/>
              <w:rPr>
                <w:rFonts w:ascii="Arial" w:hAnsi="Arial" w:cs="Arial"/>
              </w:rPr>
            </w:pPr>
          </w:p>
        </w:tc>
        <w:tc>
          <w:tcPr>
            <w:tcW w:w="1800" w:type="dxa"/>
            <w:tcBorders>
              <w:left w:val="nil"/>
            </w:tcBorders>
          </w:tcPr>
          <w:p w:rsidR="003E564B" w:rsidRPr="003E564B" w:rsidRDefault="003E564B" w:rsidP="005E4C4A">
            <w:pPr>
              <w:spacing w:before="120"/>
              <w:rPr>
                <w:rFonts w:ascii="Arial" w:hAnsi="Arial" w:cs="Arial"/>
              </w:rPr>
            </w:pPr>
            <w:r w:rsidRPr="003E564B">
              <w:rPr>
                <w:rFonts w:ascii="Arial" w:hAnsi="Arial" w:cs="Arial"/>
              </w:rPr>
              <w:t>Child’s Name:</w:t>
            </w:r>
          </w:p>
        </w:tc>
        <w:tc>
          <w:tcPr>
            <w:tcW w:w="8411" w:type="dxa"/>
            <w:gridSpan w:val="6"/>
            <w:tcBorders>
              <w:left w:val="nil"/>
              <w:bottom w:val="single" w:sz="4" w:space="0" w:color="auto"/>
            </w:tcBorders>
            <w:vAlign w:val="bottom"/>
          </w:tcPr>
          <w:p w:rsidR="003E564B" w:rsidRPr="003E564B" w:rsidRDefault="003E564B" w:rsidP="005E4C4A">
            <w:pPr>
              <w:spacing w:before="120"/>
              <w:rPr>
                <w:rFonts w:ascii="Arial" w:hAnsi="Arial" w:cs="Arial"/>
              </w:rPr>
            </w:pPr>
            <w:r w:rsidRPr="003E564B">
              <w:rPr>
                <w:rFonts w:ascii="Arial" w:hAnsi="Arial" w:cs="Arial"/>
              </w:rPr>
              <w:fldChar w:fldCharType="begin">
                <w:ffData>
                  <w:name w:val="Text84"/>
                  <w:enabled/>
                  <w:calcOnExit w:val="0"/>
                  <w:textInput/>
                </w:ffData>
              </w:fldChar>
            </w:r>
            <w:bookmarkStart w:id="21" w:name="Text84"/>
            <w:r w:rsidRPr="003E564B">
              <w:rPr>
                <w:rFonts w:ascii="Arial" w:hAnsi="Arial" w:cs="Arial"/>
              </w:rPr>
              <w:instrText xml:space="preserve"> FORMTEXT </w:instrText>
            </w:r>
            <w:r w:rsidRPr="003E564B">
              <w:rPr>
                <w:rFonts w:ascii="Arial" w:hAnsi="Arial" w:cs="Arial"/>
              </w:rPr>
            </w:r>
            <w:r w:rsidRPr="003E564B">
              <w:rPr>
                <w:rFonts w:ascii="Arial" w:hAnsi="Arial" w:cs="Arial"/>
              </w:rPr>
              <w:fldChar w:fldCharType="separate"/>
            </w:r>
            <w:r w:rsidRPr="003E564B">
              <w:rPr>
                <w:rFonts w:ascii="Arial" w:hAnsi="Arial" w:cs="Arial"/>
                <w:noProof/>
              </w:rPr>
              <w:t> </w:t>
            </w:r>
            <w:r w:rsidRPr="003E564B">
              <w:rPr>
                <w:rFonts w:ascii="Arial" w:hAnsi="Arial" w:cs="Arial"/>
                <w:noProof/>
              </w:rPr>
              <w:t> </w:t>
            </w:r>
            <w:r w:rsidRPr="003E564B">
              <w:rPr>
                <w:rFonts w:ascii="Arial" w:hAnsi="Arial" w:cs="Arial"/>
                <w:noProof/>
              </w:rPr>
              <w:t> </w:t>
            </w:r>
            <w:r w:rsidRPr="003E564B">
              <w:rPr>
                <w:rFonts w:ascii="Arial" w:hAnsi="Arial" w:cs="Arial"/>
                <w:noProof/>
              </w:rPr>
              <w:t> </w:t>
            </w:r>
            <w:r w:rsidRPr="003E564B">
              <w:rPr>
                <w:rFonts w:ascii="Arial" w:hAnsi="Arial" w:cs="Arial"/>
                <w:noProof/>
              </w:rPr>
              <w:t> </w:t>
            </w:r>
            <w:r w:rsidRPr="003E564B">
              <w:rPr>
                <w:rFonts w:ascii="Arial" w:hAnsi="Arial" w:cs="Arial"/>
              </w:rPr>
              <w:fldChar w:fldCharType="end"/>
            </w:r>
            <w:bookmarkEnd w:id="21"/>
          </w:p>
        </w:tc>
      </w:tr>
      <w:tr w:rsidR="005E4C4A" w:rsidRPr="003E564B" w:rsidTr="00132F60">
        <w:tblPrEx>
          <w:tblCellMar>
            <w:top w:w="0" w:type="dxa"/>
            <w:bottom w:w="0" w:type="dxa"/>
          </w:tblCellMar>
        </w:tblPrEx>
        <w:trPr>
          <w:trHeight w:val="80"/>
        </w:trPr>
        <w:tc>
          <w:tcPr>
            <w:tcW w:w="555" w:type="dxa"/>
          </w:tcPr>
          <w:p w:rsidR="005E4C4A" w:rsidRPr="003E564B" w:rsidRDefault="005E4C4A" w:rsidP="00867457">
            <w:pPr>
              <w:jc w:val="center"/>
              <w:rPr>
                <w:rFonts w:ascii="Arial" w:hAnsi="Arial" w:cs="Arial"/>
              </w:rPr>
            </w:pPr>
          </w:p>
        </w:tc>
        <w:tc>
          <w:tcPr>
            <w:tcW w:w="2340" w:type="dxa"/>
            <w:gridSpan w:val="2"/>
            <w:tcBorders>
              <w:left w:val="nil"/>
            </w:tcBorders>
          </w:tcPr>
          <w:p w:rsidR="005E4C4A" w:rsidRPr="003E564B" w:rsidRDefault="005E4C4A" w:rsidP="005E4C4A">
            <w:pPr>
              <w:spacing w:before="120"/>
              <w:rPr>
                <w:rFonts w:ascii="Arial" w:hAnsi="Arial" w:cs="Arial"/>
              </w:rPr>
            </w:pPr>
            <w:r w:rsidRPr="003E564B">
              <w:rPr>
                <w:rFonts w:ascii="Arial" w:hAnsi="Arial" w:cs="Arial"/>
              </w:rPr>
              <w:t>Child’s Date of Birth:</w:t>
            </w:r>
          </w:p>
        </w:tc>
        <w:bookmarkStart w:id="22" w:name="Text83"/>
        <w:tc>
          <w:tcPr>
            <w:tcW w:w="3780" w:type="dxa"/>
            <w:gridSpan w:val="3"/>
            <w:tcBorders>
              <w:top w:val="single" w:sz="4" w:space="0" w:color="auto"/>
              <w:left w:val="nil"/>
              <w:bottom w:val="single" w:sz="4" w:space="0" w:color="auto"/>
            </w:tcBorders>
            <w:vAlign w:val="bottom"/>
          </w:tcPr>
          <w:p w:rsidR="005E4C4A" w:rsidRPr="003E564B" w:rsidRDefault="00132F60" w:rsidP="00132F60">
            <w:pPr>
              <w:spacing w:before="120"/>
              <w:rPr>
                <w:rFonts w:ascii="Arial" w:hAnsi="Arial" w:cs="Arial"/>
              </w:rPr>
            </w:pPr>
            <w:r w:rsidRPr="003E564B">
              <w:rPr>
                <w:rFonts w:ascii="Arial" w:hAnsi="Arial" w:cs="Arial"/>
              </w:rPr>
              <w:fldChar w:fldCharType="begin">
                <w:ffData>
                  <w:name w:val="Text83"/>
                  <w:enabled/>
                  <w:calcOnExit w:val="0"/>
                  <w:textInput>
                    <w:type w:val="date"/>
                    <w:format w:val="M/d/yyyy"/>
                  </w:textInput>
                </w:ffData>
              </w:fldChar>
            </w:r>
            <w:r w:rsidRPr="003E564B">
              <w:rPr>
                <w:rFonts w:ascii="Arial" w:hAnsi="Arial" w:cs="Arial"/>
              </w:rPr>
              <w:instrText xml:space="preserve"> FORMTEXT </w:instrText>
            </w:r>
            <w:r w:rsidRPr="003E564B">
              <w:rPr>
                <w:rFonts w:ascii="Arial" w:hAnsi="Arial" w:cs="Arial"/>
              </w:rPr>
            </w:r>
            <w:r w:rsidRPr="003E564B">
              <w:rPr>
                <w:rFonts w:ascii="Arial" w:hAnsi="Arial" w:cs="Arial"/>
              </w:rPr>
              <w:fldChar w:fldCharType="separate"/>
            </w:r>
            <w:r w:rsidRPr="003E564B">
              <w:rPr>
                <w:rFonts w:ascii="Arial" w:hAnsi="Arial" w:cs="Arial"/>
                <w:noProof/>
              </w:rPr>
              <w:t> </w:t>
            </w:r>
            <w:r w:rsidRPr="003E564B">
              <w:rPr>
                <w:rFonts w:ascii="Arial" w:hAnsi="Arial" w:cs="Arial"/>
                <w:noProof/>
              </w:rPr>
              <w:t> </w:t>
            </w:r>
            <w:r w:rsidRPr="003E564B">
              <w:rPr>
                <w:rFonts w:ascii="Arial" w:hAnsi="Arial" w:cs="Arial"/>
                <w:noProof/>
              </w:rPr>
              <w:t> </w:t>
            </w:r>
            <w:r w:rsidRPr="003E564B">
              <w:rPr>
                <w:rFonts w:ascii="Arial" w:hAnsi="Arial" w:cs="Arial"/>
                <w:noProof/>
              </w:rPr>
              <w:t> </w:t>
            </w:r>
            <w:r w:rsidRPr="003E564B">
              <w:rPr>
                <w:rFonts w:ascii="Arial" w:hAnsi="Arial" w:cs="Arial"/>
                <w:noProof/>
              </w:rPr>
              <w:t> </w:t>
            </w:r>
            <w:r w:rsidRPr="003E564B">
              <w:rPr>
                <w:rFonts w:ascii="Arial" w:hAnsi="Arial" w:cs="Arial"/>
              </w:rPr>
              <w:fldChar w:fldCharType="end"/>
            </w:r>
            <w:bookmarkEnd w:id="22"/>
          </w:p>
        </w:tc>
        <w:tc>
          <w:tcPr>
            <w:tcW w:w="4091" w:type="dxa"/>
            <w:gridSpan w:val="2"/>
            <w:tcBorders>
              <w:left w:val="nil"/>
            </w:tcBorders>
          </w:tcPr>
          <w:p w:rsidR="005E4C4A" w:rsidRPr="003E564B" w:rsidRDefault="005E4C4A" w:rsidP="005E4C4A">
            <w:pPr>
              <w:spacing w:before="120"/>
              <w:rPr>
                <w:rFonts w:ascii="Arial" w:hAnsi="Arial" w:cs="Arial"/>
              </w:rPr>
            </w:pPr>
          </w:p>
        </w:tc>
      </w:tr>
      <w:tr w:rsidR="003047D8" w:rsidRPr="003E564B" w:rsidTr="003047D8">
        <w:tblPrEx>
          <w:tblCellMar>
            <w:top w:w="0" w:type="dxa"/>
            <w:bottom w:w="0" w:type="dxa"/>
          </w:tblCellMar>
        </w:tblPrEx>
        <w:trPr>
          <w:trHeight w:val="80"/>
        </w:trPr>
        <w:tc>
          <w:tcPr>
            <w:tcW w:w="555" w:type="dxa"/>
          </w:tcPr>
          <w:p w:rsidR="003047D8" w:rsidRPr="003E564B" w:rsidRDefault="003047D8" w:rsidP="00867457">
            <w:pPr>
              <w:jc w:val="center"/>
              <w:rPr>
                <w:rFonts w:ascii="Arial" w:hAnsi="Arial" w:cs="Arial"/>
              </w:rPr>
            </w:pPr>
            <w:r w:rsidRPr="003E564B">
              <w:rPr>
                <w:rFonts w:ascii="Arial" w:hAnsi="Arial" w:cs="Arial"/>
              </w:rPr>
              <w:t xml:space="preserve">2. </w:t>
            </w:r>
          </w:p>
        </w:tc>
        <w:tc>
          <w:tcPr>
            <w:tcW w:w="10211" w:type="dxa"/>
            <w:gridSpan w:val="7"/>
            <w:tcBorders>
              <w:left w:val="nil"/>
            </w:tcBorders>
          </w:tcPr>
          <w:p w:rsidR="003047D8" w:rsidRPr="003E564B" w:rsidRDefault="003047D8" w:rsidP="005E4C4A">
            <w:pPr>
              <w:spacing w:before="120"/>
              <w:rPr>
                <w:rFonts w:ascii="Arial" w:hAnsi="Arial" w:cs="Arial"/>
              </w:rPr>
            </w:pPr>
            <w:r w:rsidRPr="003E564B">
              <w:rPr>
                <w:rFonts w:ascii="Arial" w:hAnsi="Arial" w:cs="Arial"/>
              </w:rPr>
              <w:t xml:space="preserve">I hereby agree that that above referenced Standby Guardian(s) shall become the guardian(s) of this child upon the occurrence of a triggering event and that the Alternate Standby Guardian shall serve in that role if the Standby Guardian is unable to do so.   As guardian, the Petitioner(s) shall protect, manage and care for this child.   </w:t>
            </w:r>
          </w:p>
        </w:tc>
      </w:tr>
      <w:tr w:rsidR="003047D8" w:rsidRPr="003E564B" w:rsidTr="003047D8">
        <w:tblPrEx>
          <w:tblCellMar>
            <w:top w:w="0" w:type="dxa"/>
            <w:bottom w:w="0" w:type="dxa"/>
          </w:tblCellMar>
        </w:tblPrEx>
        <w:trPr>
          <w:trHeight w:val="80"/>
        </w:trPr>
        <w:tc>
          <w:tcPr>
            <w:tcW w:w="555" w:type="dxa"/>
          </w:tcPr>
          <w:p w:rsidR="003047D8" w:rsidRPr="003E564B" w:rsidRDefault="003047D8" w:rsidP="00867457">
            <w:pPr>
              <w:jc w:val="center"/>
              <w:rPr>
                <w:rFonts w:ascii="Arial" w:hAnsi="Arial" w:cs="Arial"/>
              </w:rPr>
            </w:pPr>
            <w:r w:rsidRPr="003E564B">
              <w:rPr>
                <w:rFonts w:ascii="Arial" w:hAnsi="Arial" w:cs="Arial"/>
              </w:rPr>
              <w:t>3.</w:t>
            </w:r>
          </w:p>
        </w:tc>
        <w:tc>
          <w:tcPr>
            <w:tcW w:w="10211" w:type="dxa"/>
            <w:gridSpan w:val="7"/>
            <w:tcBorders>
              <w:left w:val="nil"/>
            </w:tcBorders>
          </w:tcPr>
          <w:p w:rsidR="003047D8" w:rsidRPr="003E564B" w:rsidRDefault="003047D8" w:rsidP="005E4C4A">
            <w:pPr>
              <w:spacing w:before="120"/>
              <w:rPr>
                <w:rFonts w:ascii="Arial" w:hAnsi="Arial" w:cs="Arial"/>
              </w:rPr>
            </w:pPr>
            <w:r w:rsidRPr="003E564B">
              <w:rPr>
                <w:rFonts w:ascii="Arial" w:hAnsi="Arial" w:cs="Arial"/>
              </w:rPr>
              <w:t xml:space="preserve">I understand that I shall have the primary responsibility to support this child financially and that this child will have the right to inherit from me and I will have the right to inherit from the child.  </w:t>
            </w:r>
          </w:p>
        </w:tc>
      </w:tr>
      <w:tr w:rsidR="005E4C4A" w:rsidRPr="003E564B" w:rsidTr="003047D8">
        <w:tblPrEx>
          <w:tblCellMar>
            <w:top w:w="0" w:type="dxa"/>
            <w:bottom w:w="0" w:type="dxa"/>
          </w:tblCellMar>
        </w:tblPrEx>
        <w:trPr>
          <w:trHeight w:val="80"/>
        </w:trPr>
        <w:tc>
          <w:tcPr>
            <w:tcW w:w="555" w:type="dxa"/>
          </w:tcPr>
          <w:p w:rsidR="005E4C4A" w:rsidRPr="003E564B" w:rsidRDefault="005E4C4A" w:rsidP="00867457">
            <w:pPr>
              <w:jc w:val="center"/>
              <w:rPr>
                <w:rFonts w:ascii="Arial" w:hAnsi="Arial" w:cs="Arial"/>
              </w:rPr>
            </w:pPr>
            <w:r w:rsidRPr="003E564B">
              <w:rPr>
                <w:rFonts w:ascii="Arial" w:hAnsi="Arial" w:cs="Arial"/>
              </w:rPr>
              <w:t>4.</w:t>
            </w:r>
          </w:p>
        </w:tc>
        <w:tc>
          <w:tcPr>
            <w:tcW w:w="10211" w:type="dxa"/>
            <w:gridSpan w:val="7"/>
            <w:tcBorders>
              <w:left w:val="nil"/>
            </w:tcBorders>
          </w:tcPr>
          <w:p w:rsidR="005E4C4A" w:rsidRPr="003E564B" w:rsidRDefault="005E4C4A" w:rsidP="005E4C4A">
            <w:pPr>
              <w:spacing w:before="120"/>
              <w:rPr>
                <w:rFonts w:ascii="Arial" w:hAnsi="Arial" w:cs="Arial"/>
              </w:rPr>
            </w:pPr>
            <w:r w:rsidRPr="003E564B">
              <w:rPr>
                <w:rFonts w:ascii="Arial" w:hAnsi="Arial" w:cs="Arial"/>
              </w:rPr>
              <w:t xml:space="preserve">I understand that my visitation and contact with the child shall be that which is set forth in a Court Order or a Consent Order entered into by all parties in this manner.   </w:t>
            </w:r>
          </w:p>
        </w:tc>
      </w:tr>
    </w:tbl>
    <w:p w:rsidR="00523333" w:rsidRDefault="00523333" w:rsidP="003124CC">
      <w:pPr>
        <w:jc w:val="center"/>
        <w:rPr>
          <w:rFonts w:ascii="Arial" w:hAnsi="Arial" w:cs="Arial"/>
          <w:sz w:val="22"/>
          <w:szCs w:val="22"/>
        </w:rPr>
      </w:pPr>
    </w:p>
    <w:p w:rsidR="005E4C4A" w:rsidRDefault="00E31C21" w:rsidP="00E31C21">
      <w:pPr>
        <w:tabs>
          <w:tab w:val="left" w:pos="7520"/>
        </w:tabs>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Text85"/>
            <w:enabled/>
            <w:calcOnExit w:val="0"/>
            <w:textInput/>
          </w:ffData>
        </w:fldChar>
      </w:r>
      <w:bookmarkStart w:id="23" w:name="Text8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3"/>
    </w:p>
    <w:tbl>
      <w:tblPr>
        <w:tblW w:w="10440" w:type="dxa"/>
        <w:jc w:val="center"/>
        <w:tblLook w:val="01E0" w:firstRow="1" w:lastRow="1" w:firstColumn="1" w:lastColumn="1" w:noHBand="0" w:noVBand="0"/>
      </w:tblPr>
      <w:tblGrid>
        <w:gridCol w:w="4737"/>
        <w:gridCol w:w="3847"/>
        <w:gridCol w:w="236"/>
        <w:gridCol w:w="1260"/>
        <w:gridCol w:w="360"/>
      </w:tblGrid>
      <w:tr w:rsidR="00523333" w:rsidRPr="00132F60" w:rsidTr="00132F60">
        <w:trPr>
          <w:trHeight w:val="550"/>
          <w:jc w:val="center"/>
        </w:trPr>
        <w:tc>
          <w:tcPr>
            <w:tcW w:w="4737" w:type="dxa"/>
          </w:tcPr>
          <w:p w:rsidR="00523333" w:rsidRPr="00132F60" w:rsidRDefault="00523333" w:rsidP="00B2246F">
            <w:pPr>
              <w:rPr>
                <w:rFonts w:ascii="Arial" w:hAnsi="Arial" w:cs="Arial"/>
                <w:sz w:val="24"/>
              </w:rPr>
            </w:pPr>
          </w:p>
        </w:tc>
        <w:tc>
          <w:tcPr>
            <w:tcW w:w="5703" w:type="dxa"/>
            <w:gridSpan w:val="4"/>
            <w:tcBorders>
              <w:top w:val="single" w:sz="4" w:space="0" w:color="auto"/>
            </w:tcBorders>
          </w:tcPr>
          <w:p w:rsidR="00523333" w:rsidRPr="00132F60" w:rsidRDefault="00523333" w:rsidP="00132F60">
            <w:pPr>
              <w:jc w:val="center"/>
              <w:rPr>
                <w:rFonts w:ascii="Arial" w:hAnsi="Arial" w:cs="Arial"/>
                <w:sz w:val="24"/>
              </w:rPr>
            </w:pPr>
            <w:r w:rsidRPr="00132F60">
              <w:rPr>
                <w:rFonts w:ascii="Arial" w:hAnsi="Arial" w:cs="Arial"/>
                <w:sz w:val="24"/>
              </w:rPr>
              <w:t>Affiant</w:t>
            </w:r>
          </w:p>
        </w:tc>
      </w:tr>
      <w:tr w:rsidR="00523333" w:rsidRPr="00132F60" w:rsidTr="00132F60">
        <w:trPr>
          <w:jc w:val="center"/>
        </w:trPr>
        <w:tc>
          <w:tcPr>
            <w:tcW w:w="10440" w:type="dxa"/>
            <w:gridSpan w:val="5"/>
          </w:tcPr>
          <w:p w:rsidR="00523333" w:rsidRPr="00132F60" w:rsidRDefault="00523333" w:rsidP="00B2246F">
            <w:pPr>
              <w:rPr>
                <w:rFonts w:ascii="Arial" w:hAnsi="Arial" w:cs="Arial"/>
                <w:sz w:val="24"/>
              </w:rPr>
            </w:pPr>
            <w:r w:rsidRPr="00132F60">
              <w:rPr>
                <w:rFonts w:ascii="Arial" w:hAnsi="Arial" w:cs="Arial"/>
                <w:sz w:val="24"/>
              </w:rPr>
              <w:t>Sworn to subscribed before me this ______ day of ______________________, _________</w:t>
            </w:r>
          </w:p>
        </w:tc>
      </w:tr>
      <w:tr w:rsidR="00523333" w:rsidRPr="00132F60" w:rsidTr="00132F60">
        <w:trPr>
          <w:trHeight w:val="540"/>
          <w:jc w:val="center"/>
        </w:trPr>
        <w:tc>
          <w:tcPr>
            <w:tcW w:w="10440" w:type="dxa"/>
            <w:gridSpan w:val="5"/>
          </w:tcPr>
          <w:p w:rsidR="00523333" w:rsidRPr="00132F60" w:rsidRDefault="00523333" w:rsidP="00B2246F">
            <w:pPr>
              <w:rPr>
                <w:rFonts w:ascii="Arial" w:hAnsi="Arial" w:cs="Arial"/>
                <w:sz w:val="24"/>
              </w:rPr>
            </w:pPr>
          </w:p>
        </w:tc>
      </w:tr>
      <w:tr w:rsidR="00523333" w:rsidRPr="00132F60" w:rsidTr="00132F60">
        <w:trPr>
          <w:jc w:val="center"/>
        </w:trPr>
        <w:tc>
          <w:tcPr>
            <w:tcW w:w="4737" w:type="dxa"/>
          </w:tcPr>
          <w:p w:rsidR="00523333" w:rsidRPr="00132F60" w:rsidRDefault="00523333" w:rsidP="00132F60">
            <w:pPr>
              <w:jc w:val="center"/>
              <w:rPr>
                <w:rFonts w:ascii="Arial" w:hAnsi="Arial" w:cs="Arial"/>
                <w:sz w:val="24"/>
              </w:rPr>
            </w:pPr>
          </w:p>
        </w:tc>
        <w:tc>
          <w:tcPr>
            <w:tcW w:w="3847" w:type="dxa"/>
            <w:tcBorders>
              <w:top w:val="single" w:sz="4" w:space="0" w:color="auto"/>
            </w:tcBorders>
          </w:tcPr>
          <w:p w:rsidR="00523333" w:rsidRPr="00132F60" w:rsidRDefault="00523333" w:rsidP="00132F60">
            <w:pPr>
              <w:jc w:val="center"/>
              <w:rPr>
                <w:rFonts w:ascii="Arial" w:hAnsi="Arial" w:cs="Arial"/>
                <w:sz w:val="24"/>
              </w:rPr>
            </w:pPr>
            <w:r w:rsidRPr="00132F60">
              <w:rPr>
                <w:rFonts w:ascii="Arial" w:hAnsi="Arial" w:cs="Arial"/>
                <w:sz w:val="24"/>
              </w:rPr>
              <w:t>Mediator/Notary Public</w:t>
            </w:r>
          </w:p>
        </w:tc>
        <w:tc>
          <w:tcPr>
            <w:tcW w:w="236" w:type="dxa"/>
          </w:tcPr>
          <w:p w:rsidR="00523333" w:rsidRPr="00132F60" w:rsidRDefault="00523333" w:rsidP="00132F60">
            <w:pPr>
              <w:jc w:val="center"/>
              <w:rPr>
                <w:rFonts w:ascii="Arial" w:hAnsi="Arial" w:cs="Arial"/>
                <w:sz w:val="24"/>
              </w:rPr>
            </w:pPr>
          </w:p>
        </w:tc>
        <w:tc>
          <w:tcPr>
            <w:tcW w:w="1260" w:type="dxa"/>
            <w:tcBorders>
              <w:top w:val="single" w:sz="4" w:space="0" w:color="auto"/>
            </w:tcBorders>
          </w:tcPr>
          <w:p w:rsidR="00523333" w:rsidRPr="00132F60" w:rsidRDefault="00523333" w:rsidP="00132F60">
            <w:pPr>
              <w:jc w:val="center"/>
              <w:rPr>
                <w:rFonts w:ascii="Arial" w:hAnsi="Arial" w:cs="Arial"/>
                <w:sz w:val="24"/>
              </w:rPr>
            </w:pPr>
            <w:r w:rsidRPr="00132F60">
              <w:rPr>
                <w:rFonts w:ascii="Arial" w:hAnsi="Arial" w:cs="Arial"/>
                <w:sz w:val="24"/>
              </w:rPr>
              <w:t>Date</w:t>
            </w:r>
          </w:p>
        </w:tc>
        <w:tc>
          <w:tcPr>
            <w:tcW w:w="360" w:type="dxa"/>
          </w:tcPr>
          <w:p w:rsidR="00523333" w:rsidRPr="00132F60" w:rsidRDefault="00523333" w:rsidP="00132F60">
            <w:pPr>
              <w:jc w:val="center"/>
              <w:rPr>
                <w:rFonts w:ascii="Arial" w:hAnsi="Arial" w:cs="Arial"/>
                <w:sz w:val="24"/>
              </w:rPr>
            </w:pPr>
          </w:p>
        </w:tc>
      </w:tr>
    </w:tbl>
    <w:p w:rsidR="000F62DB" w:rsidRPr="003124CC" w:rsidRDefault="000F62DB" w:rsidP="003E564B">
      <w:pPr>
        <w:rPr>
          <w:rFonts w:ascii="Arial" w:hAnsi="Arial" w:cs="Arial"/>
          <w:sz w:val="22"/>
          <w:szCs w:val="22"/>
        </w:rPr>
      </w:pPr>
    </w:p>
    <w:sectPr w:rsidR="000F62DB" w:rsidRPr="003124CC" w:rsidSect="005E4C4A">
      <w:headerReference w:type="even" r:id="rId8"/>
      <w:headerReference w:type="default" r:id="rId9"/>
      <w:footerReference w:type="even" r:id="rId10"/>
      <w:footerReference w:type="default" r:id="rId11"/>
      <w:headerReference w:type="first" r:id="rId12"/>
      <w:footerReference w:type="first" r:id="rId13"/>
      <w:pgSz w:w="12240" w:h="15840" w:code="1"/>
      <w:pgMar w:top="317" w:right="864" w:bottom="270" w:left="864" w:header="14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C21" w:rsidRDefault="00E31C21">
      <w:r>
        <w:separator/>
      </w:r>
    </w:p>
  </w:endnote>
  <w:endnote w:type="continuationSeparator" w:id="0">
    <w:p w:rsidR="00E31C21" w:rsidRDefault="00E3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F60" w:rsidRDefault="00132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F60" w:rsidRDefault="00132F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F60" w:rsidRDefault="00132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C21" w:rsidRDefault="00E31C21">
      <w:r>
        <w:separator/>
      </w:r>
    </w:p>
  </w:footnote>
  <w:footnote w:type="continuationSeparator" w:id="0">
    <w:p w:rsidR="00E31C21" w:rsidRDefault="00E31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F60" w:rsidRDefault="00132F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C8C" w:rsidRDefault="006B4C8C">
    <w:pPr>
      <w:pStyle w:val="Header"/>
      <w:ind w:left="-720"/>
      <w:rPr>
        <w:rFonts w:ascii="Arial" w:hAnsi="Arial"/>
        <w:sz w:val="16"/>
      </w:rPr>
    </w:pPr>
  </w:p>
  <w:p w:rsidR="006B4C8C" w:rsidRDefault="006B4C8C">
    <w:pPr>
      <w:pStyle w:val="Header"/>
      <w:ind w:left="-720"/>
      <w:rPr>
        <w:rFonts w:ascii="Arial" w:hAnsi="Arial"/>
        <w:sz w:val="16"/>
      </w:rPr>
    </w:pPr>
  </w:p>
  <w:p w:rsidR="006B4C8C" w:rsidRDefault="006B4C8C">
    <w:pPr>
      <w:pStyle w:val="Header"/>
      <w:tabs>
        <w:tab w:val="clear" w:pos="4320"/>
        <w:tab w:val="clear" w:pos="8640"/>
      </w:tabs>
      <w:ind w:left="-720" w:firstLine="720"/>
      <w:rPr>
        <w:rFonts w:ascii="Arial" w:hAnsi="Arial"/>
        <w:sz w:val="16"/>
      </w:rPr>
    </w:pPr>
    <w:r>
      <w:rPr>
        <w:rFonts w:ascii="Arial" w:hAnsi="Arial"/>
        <w:sz w:val="16"/>
      </w:rPr>
      <w:t>Form 265</w:t>
    </w:r>
  </w:p>
  <w:p w:rsidR="006B4C8C" w:rsidRDefault="006B4C8C">
    <w:pPr>
      <w:pStyle w:val="Header"/>
      <w:tabs>
        <w:tab w:val="clear" w:pos="4320"/>
        <w:tab w:val="clear" w:pos="8640"/>
      </w:tabs>
      <w:ind w:left="-720" w:firstLine="720"/>
      <w:rPr>
        <w:rFonts w:ascii="Arial" w:hAnsi="Arial"/>
        <w:sz w:val="16"/>
      </w:rPr>
    </w:pPr>
    <w:r>
      <w:rPr>
        <w:rFonts w:ascii="Arial" w:hAnsi="Arial"/>
        <w:sz w:val="16"/>
      </w:rPr>
      <w:t>(Rev02/11)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F60" w:rsidRDefault="00132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5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E1367F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jVWld3gz9kQf9MztC1fI6dwXCUXPROmOstj5YQ6nE7MJajqsn4sirtCy56GchuUXmdpuIfbn73s9IXNh9LVIzw==" w:salt="k+p5kdizKajZ6lCJXDPIA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033F"/>
    <w:rsid w:val="00017A4E"/>
    <w:rsid w:val="00035618"/>
    <w:rsid w:val="000D02C8"/>
    <w:rsid w:val="000D32B6"/>
    <w:rsid w:val="000F62DB"/>
    <w:rsid w:val="00132F60"/>
    <w:rsid w:val="00152CDE"/>
    <w:rsid w:val="001716C9"/>
    <w:rsid w:val="001E5734"/>
    <w:rsid w:val="002837A0"/>
    <w:rsid w:val="003047D8"/>
    <w:rsid w:val="0030779E"/>
    <w:rsid w:val="003124CC"/>
    <w:rsid w:val="003E564B"/>
    <w:rsid w:val="003E6080"/>
    <w:rsid w:val="003F56F3"/>
    <w:rsid w:val="004E6C17"/>
    <w:rsid w:val="00520A17"/>
    <w:rsid w:val="00523333"/>
    <w:rsid w:val="00524C96"/>
    <w:rsid w:val="00534CF3"/>
    <w:rsid w:val="005C5607"/>
    <w:rsid w:val="005E4C4A"/>
    <w:rsid w:val="006676BD"/>
    <w:rsid w:val="00683FF2"/>
    <w:rsid w:val="006B033F"/>
    <w:rsid w:val="006B4C8C"/>
    <w:rsid w:val="006F5119"/>
    <w:rsid w:val="007C47B6"/>
    <w:rsid w:val="00867457"/>
    <w:rsid w:val="008A7F8C"/>
    <w:rsid w:val="008C151E"/>
    <w:rsid w:val="008D61C4"/>
    <w:rsid w:val="009216CC"/>
    <w:rsid w:val="009B5BEC"/>
    <w:rsid w:val="009E633B"/>
    <w:rsid w:val="009F34C3"/>
    <w:rsid w:val="009F3FC2"/>
    <w:rsid w:val="009F6D3B"/>
    <w:rsid w:val="00B2246F"/>
    <w:rsid w:val="00B95C26"/>
    <w:rsid w:val="00BA1841"/>
    <w:rsid w:val="00BB0BFE"/>
    <w:rsid w:val="00C17B8A"/>
    <w:rsid w:val="00C5305E"/>
    <w:rsid w:val="00C816B1"/>
    <w:rsid w:val="00D277C8"/>
    <w:rsid w:val="00DA6183"/>
    <w:rsid w:val="00E31C21"/>
    <w:rsid w:val="00E91C8C"/>
    <w:rsid w:val="00EB5C26"/>
    <w:rsid w:val="00F31AC8"/>
    <w:rsid w:val="00F84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hapeDefaults>
    <o:shapedefaults v:ext="edit" spidmax="2049"/>
    <o:shapelayout v:ext="edit">
      <o:idmap v:ext="edit" data="1"/>
    </o:shapelayout>
  </w:shapeDefaults>
  <w:decimalSymbol w:val="."/>
  <w:listSeparator w:val=","/>
  <w14:docId w14:val="50AAB948"/>
  <w15:chartTrackingRefBased/>
  <w15:docId w15:val="{8956BD0D-8D47-48C1-AD4A-004BF041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540" w:right="-72"/>
      <w:outlineLvl w:val="0"/>
    </w:pPr>
    <w:rPr>
      <w:rFonts w:ascii="Arial" w:hAnsi="Arial"/>
      <w:sz w:val="24"/>
    </w:rPr>
  </w:style>
  <w:style w:type="paragraph" w:styleId="Heading2">
    <w:name w:val="heading 2"/>
    <w:basedOn w:val="Normal"/>
    <w:next w:val="Normal"/>
    <w:qFormat/>
    <w:rsid w:val="001716C9"/>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450" w:right="-144"/>
    </w:pPr>
    <w:rPr>
      <w:rFonts w:ascii="Arial" w:hAnsi="Arial"/>
      <w:b/>
      <w:sz w:val="18"/>
    </w:rPr>
  </w:style>
  <w:style w:type="paragraph" w:styleId="Title">
    <w:name w:val="Title"/>
    <w:basedOn w:val="Normal"/>
    <w:qFormat/>
    <w:pPr>
      <w:ind w:left="90"/>
      <w:jc w:val="center"/>
    </w:pPr>
    <w:rPr>
      <w:rFonts w:ascii="Arial" w:hAnsi="Arial" w:cs="Arial"/>
      <w:b/>
      <w:sz w:val="40"/>
    </w:rPr>
  </w:style>
  <w:style w:type="table" w:styleId="TableGrid">
    <w:name w:val="Table Grid"/>
    <w:basedOn w:val="TableNormal"/>
    <w:rsid w:val="000D3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6B4C8C"/>
    <w:pPr>
      <w:framePr w:hSpace="180" w:wrap="around" w:vAnchor="text" w:hAnchor="text" w:xAlign="center" w:y="1"/>
      <w:ind w:left="139"/>
      <w:suppressOverlap/>
    </w:pPr>
    <w:rPr>
      <w:rFonts w:ascii="Arial" w:hAnsi="Arial" w:cs="Arial"/>
      <w:sz w:val="18"/>
      <w:szCs w:val="18"/>
    </w:rPr>
  </w:style>
  <w:style w:type="character" w:customStyle="1" w:styleId="Style1Char">
    <w:name w:val="Style1 Char"/>
    <w:basedOn w:val="DefaultParagraphFont"/>
    <w:link w:val="Style1"/>
    <w:rsid w:val="006B4C8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Family Court of the State of Delaware</vt:lpstr>
    </vt:vector>
  </TitlesOfParts>
  <Company>State of Delaware</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Family Court of the State of Delaware</dc:title>
  <dc:subject/>
  <dc:creator>Clark, Tempess (Courts)</dc:creator>
  <cp:keywords/>
  <dc:description/>
  <cp:lastModifiedBy>Clark, Tempess (Courts)</cp:lastModifiedBy>
  <cp:revision>1</cp:revision>
  <cp:lastPrinted>2000-05-23T14:44:00Z</cp:lastPrinted>
  <dcterms:created xsi:type="dcterms:W3CDTF">2020-04-03T20:06:00Z</dcterms:created>
  <dcterms:modified xsi:type="dcterms:W3CDTF">2020-04-03T20:09:00Z</dcterms:modified>
</cp:coreProperties>
</file>