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0FA6" w14:textId="77777777" w:rsidR="008E7D9F" w:rsidRPr="00AC5DCE" w:rsidRDefault="008E7D9F" w:rsidP="008E7D9F">
      <w:pPr>
        <w:jc w:val="center"/>
        <w:rPr>
          <w:sz w:val="26"/>
          <w:szCs w:val="26"/>
        </w:rPr>
      </w:pPr>
      <w:r w:rsidRPr="00AC5DCE">
        <w:rPr>
          <w:sz w:val="26"/>
          <w:szCs w:val="26"/>
        </w:rPr>
        <w:t>IN THE COURT OF CHANCERY OF THE STATE OF DELAWARE</w:t>
      </w:r>
    </w:p>
    <w:p w14:paraId="56DA42DF" w14:textId="77777777" w:rsidR="008E7D9F" w:rsidRPr="00AC5DCE" w:rsidRDefault="008E7D9F" w:rsidP="008E7D9F">
      <w:pPr>
        <w:rPr>
          <w:sz w:val="26"/>
          <w:szCs w:val="26"/>
        </w:rPr>
      </w:pPr>
    </w:p>
    <w:tbl>
      <w:tblPr>
        <w:tblW w:w="9180" w:type="dxa"/>
        <w:tblInd w:w="108" w:type="dxa"/>
        <w:tblLook w:val="01E0" w:firstRow="1" w:lastRow="1" w:firstColumn="1" w:lastColumn="1" w:noHBand="0" w:noVBand="0"/>
      </w:tblPr>
      <w:tblGrid>
        <w:gridCol w:w="2790"/>
        <w:gridCol w:w="3330"/>
        <w:gridCol w:w="3060"/>
      </w:tblGrid>
      <w:tr w:rsidR="008E7D9F" w:rsidRPr="00AC5DCE" w14:paraId="2F8CECE6" w14:textId="77777777" w:rsidTr="00501312">
        <w:tc>
          <w:tcPr>
            <w:tcW w:w="2790" w:type="dxa"/>
          </w:tcPr>
          <w:p w14:paraId="0E4450B0" w14:textId="77777777" w:rsidR="008E7D9F" w:rsidRPr="00AC5DCE" w:rsidRDefault="008E7D9F" w:rsidP="00501312">
            <w:r w:rsidRPr="00AC5DCE">
              <w:t xml:space="preserve">Register in Chancery </w:t>
            </w:r>
          </w:p>
          <w:p w14:paraId="6DD82416" w14:textId="77777777" w:rsidR="008E7D9F" w:rsidRPr="00AC5DCE" w:rsidRDefault="008E7D9F" w:rsidP="00501312">
            <w:r w:rsidRPr="00AC5DCE">
              <w:t>Kent County</w:t>
            </w:r>
          </w:p>
          <w:p w14:paraId="17ED4A05" w14:textId="77777777" w:rsidR="008E7D9F" w:rsidRPr="00AC5DCE" w:rsidRDefault="008E7D9F" w:rsidP="00501312">
            <w:r w:rsidRPr="00AC5DCE">
              <w:t>38 The Green, Ste. 208</w:t>
            </w:r>
          </w:p>
          <w:p w14:paraId="053D5632" w14:textId="77777777" w:rsidR="008E7D9F" w:rsidRPr="00AC5DCE" w:rsidRDefault="008E7D9F" w:rsidP="00501312">
            <w:r w:rsidRPr="00AC5DCE">
              <w:t>Dover, DE 19901</w:t>
            </w:r>
          </w:p>
          <w:p w14:paraId="1D206E5E" w14:textId="77777777" w:rsidR="008E7D9F" w:rsidRPr="00AC5DCE" w:rsidRDefault="008E7D9F" w:rsidP="00501312">
            <w:r w:rsidRPr="00AC5DCE">
              <w:t>302-735-1930</w:t>
            </w:r>
          </w:p>
        </w:tc>
        <w:tc>
          <w:tcPr>
            <w:tcW w:w="3330" w:type="dxa"/>
          </w:tcPr>
          <w:p w14:paraId="0036DA74" w14:textId="77777777" w:rsidR="008E7D9F" w:rsidRPr="00AC5DCE" w:rsidRDefault="008E7D9F" w:rsidP="00501312">
            <w:r w:rsidRPr="00AC5DCE">
              <w:t xml:space="preserve">Register in Chancery </w:t>
            </w:r>
          </w:p>
          <w:p w14:paraId="5367407F" w14:textId="77777777" w:rsidR="008E7D9F" w:rsidRPr="00AC5DCE" w:rsidRDefault="008E7D9F" w:rsidP="00501312">
            <w:r w:rsidRPr="00AC5DCE">
              <w:t>New Castle County</w:t>
            </w:r>
          </w:p>
          <w:p w14:paraId="3B22365C" w14:textId="77777777" w:rsidR="008E7D9F" w:rsidRPr="00AC5DCE" w:rsidRDefault="008E7D9F" w:rsidP="00501312">
            <w:r w:rsidRPr="00AC5DCE">
              <w:t>500 N. King Street, Ste. 11600</w:t>
            </w:r>
          </w:p>
          <w:p w14:paraId="2A8C30B4" w14:textId="77777777" w:rsidR="008E7D9F" w:rsidRPr="00AC5DCE" w:rsidRDefault="008E7D9F" w:rsidP="00501312">
            <w:r w:rsidRPr="00AC5DCE">
              <w:t>Wilmington, DE 19801</w:t>
            </w:r>
          </w:p>
          <w:p w14:paraId="5F353597" w14:textId="77777777" w:rsidR="008E7D9F" w:rsidRPr="00AC5DCE" w:rsidRDefault="008E7D9F" w:rsidP="00501312">
            <w:r w:rsidRPr="00AC5DCE">
              <w:t>302-255-0544</w:t>
            </w:r>
          </w:p>
        </w:tc>
        <w:tc>
          <w:tcPr>
            <w:tcW w:w="3060" w:type="dxa"/>
          </w:tcPr>
          <w:p w14:paraId="1755D7A5" w14:textId="77777777" w:rsidR="008E7D9F" w:rsidRPr="00AC5DCE" w:rsidRDefault="008E7D9F" w:rsidP="00501312">
            <w:r w:rsidRPr="00AC5DCE">
              <w:t xml:space="preserve">Register in Chancery </w:t>
            </w:r>
          </w:p>
          <w:p w14:paraId="533E9D19" w14:textId="77777777" w:rsidR="008E7D9F" w:rsidRPr="00AC5DCE" w:rsidRDefault="008E7D9F" w:rsidP="00501312">
            <w:r w:rsidRPr="00AC5DCE">
              <w:t>Sussex County</w:t>
            </w:r>
          </w:p>
          <w:p w14:paraId="241D9EDA" w14:textId="77777777" w:rsidR="008E7D9F" w:rsidRPr="00AC5DCE" w:rsidRDefault="008E7D9F" w:rsidP="00501312">
            <w:r w:rsidRPr="00AC5DCE">
              <w:t>34 The Circle</w:t>
            </w:r>
          </w:p>
          <w:p w14:paraId="1F63D1B6" w14:textId="77777777" w:rsidR="008E7D9F" w:rsidRPr="00AC5DCE" w:rsidRDefault="008E7D9F" w:rsidP="00501312">
            <w:r w:rsidRPr="00AC5DCE">
              <w:t>Georgetown, DE 19947</w:t>
            </w:r>
          </w:p>
          <w:p w14:paraId="5370F5A7" w14:textId="77777777" w:rsidR="008E7D9F" w:rsidRPr="00AC5DCE" w:rsidRDefault="008E7D9F" w:rsidP="00501312">
            <w:r w:rsidRPr="00AC5DCE">
              <w:t>302-856-5775</w:t>
            </w:r>
          </w:p>
        </w:tc>
      </w:tr>
    </w:tbl>
    <w:p w14:paraId="4C68F63E" w14:textId="77777777" w:rsidR="008E7D9F" w:rsidRPr="00AC5DCE" w:rsidRDefault="008E7D9F" w:rsidP="008E7D9F">
      <w:pPr>
        <w:jc w:val="center"/>
        <w:rPr>
          <w:b/>
          <w:sz w:val="26"/>
          <w:szCs w:val="26"/>
          <w:u w:val="single"/>
        </w:rPr>
      </w:pPr>
    </w:p>
    <w:p w14:paraId="71BB7552" w14:textId="77777777" w:rsidR="008E7D9F" w:rsidRPr="00AC5DCE" w:rsidRDefault="008E7D9F" w:rsidP="008E7D9F">
      <w:pPr>
        <w:jc w:val="center"/>
        <w:rPr>
          <w:b/>
          <w:sz w:val="26"/>
          <w:szCs w:val="26"/>
          <w:u w:val="single"/>
        </w:rPr>
      </w:pPr>
      <w:r w:rsidRPr="00AC5DCE">
        <w:rPr>
          <w:b/>
          <w:sz w:val="26"/>
          <w:szCs w:val="26"/>
          <w:u w:val="single"/>
        </w:rPr>
        <w:t>Procedures for filing a Petition for Appointment of Plenary Guardian(s) of a Minor’s Property</w:t>
      </w:r>
    </w:p>
    <w:p w14:paraId="3F90D1F6" w14:textId="77777777" w:rsidR="008E7D9F" w:rsidRPr="00AC5DCE" w:rsidRDefault="008E7D9F" w:rsidP="008E7D9F">
      <w:pPr>
        <w:jc w:val="center"/>
        <w:rPr>
          <w:sz w:val="26"/>
          <w:szCs w:val="26"/>
        </w:rPr>
      </w:pPr>
    </w:p>
    <w:p w14:paraId="31D397EB" w14:textId="77777777" w:rsidR="008E7D9F" w:rsidRDefault="008E7D9F" w:rsidP="008E7D9F">
      <w:pPr>
        <w:pStyle w:val="ListParagraph"/>
        <w:numPr>
          <w:ilvl w:val="0"/>
          <w:numId w:val="11"/>
        </w:numPr>
        <w:rPr>
          <w:sz w:val="26"/>
          <w:szCs w:val="26"/>
        </w:rPr>
      </w:pPr>
      <w:r w:rsidRPr="00AC5DCE">
        <w:rPr>
          <w:sz w:val="26"/>
          <w:szCs w:val="26"/>
        </w:rPr>
        <w:t xml:space="preserve">A plenary, or unrestricted, guardianship is one that lasts until the minor turns 18 years old and files a petition to transfer funds at majority.  Until the guardianship terminates, the funds must be held in a specially-titled guardianship account.  Under a plenary guardianship, the Court will continue to monitor the account, will require the guardian to file annual bank statements, may require the guardian to file an accounting, and will restrict the account </w:t>
      </w:r>
      <w:r w:rsidRPr="00AC5DCE">
        <w:rPr>
          <w:b/>
          <w:sz w:val="26"/>
          <w:szCs w:val="26"/>
          <w:u w:val="single"/>
        </w:rPr>
        <w:t>so that the funds cannot be spent except with a Court order.</w:t>
      </w:r>
      <w:r w:rsidRPr="00AC5DCE">
        <w:rPr>
          <w:sz w:val="26"/>
          <w:szCs w:val="26"/>
        </w:rPr>
        <w:t xml:space="preserve">  There also are restrictions regarding the bank where a guardianship account may be opened.</w:t>
      </w:r>
    </w:p>
    <w:p w14:paraId="1D77EC23" w14:textId="77777777" w:rsidR="00580930" w:rsidRDefault="00580930" w:rsidP="00580930">
      <w:pPr>
        <w:pStyle w:val="ListParagraph"/>
        <w:rPr>
          <w:sz w:val="26"/>
          <w:szCs w:val="26"/>
        </w:rPr>
      </w:pPr>
    </w:p>
    <w:p w14:paraId="1CAAC56C" w14:textId="77777777" w:rsidR="00580930" w:rsidRPr="00AC5DCE" w:rsidRDefault="00580930" w:rsidP="008E7D9F">
      <w:pPr>
        <w:pStyle w:val="ListParagraph"/>
        <w:numPr>
          <w:ilvl w:val="0"/>
          <w:numId w:val="11"/>
        </w:numPr>
        <w:rPr>
          <w:sz w:val="26"/>
          <w:szCs w:val="26"/>
        </w:rPr>
      </w:pPr>
      <w:r>
        <w:rPr>
          <w:sz w:val="26"/>
          <w:szCs w:val="26"/>
        </w:rPr>
        <w:t xml:space="preserve">A petitioner must have “good cause” to file for plenary guardianship rather than limited guardianship. </w:t>
      </w:r>
    </w:p>
    <w:p w14:paraId="5E647761" w14:textId="77777777" w:rsidR="008E7D9F" w:rsidRDefault="008E7D9F" w:rsidP="008E7D9F"/>
    <w:p w14:paraId="4F44B874" w14:textId="77777777" w:rsidR="008E7D9F" w:rsidRDefault="008E7D9F" w:rsidP="008E7D9F">
      <w:pPr>
        <w:pStyle w:val="ListParagraph"/>
        <w:numPr>
          <w:ilvl w:val="0"/>
          <w:numId w:val="10"/>
        </w:numPr>
        <w:rPr>
          <w:sz w:val="26"/>
          <w:szCs w:val="26"/>
        </w:rPr>
      </w:pPr>
      <w:r w:rsidRPr="00452E2F">
        <w:rPr>
          <w:sz w:val="26"/>
          <w:szCs w:val="26"/>
        </w:rPr>
        <w:t xml:space="preserve">When filing a Petition for the Appointment of a Guardian of a Minor’s Property, you will need to submit the following documents to our office: </w:t>
      </w:r>
    </w:p>
    <w:p w14:paraId="1A65096B" w14:textId="77777777" w:rsidR="008E7D9F" w:rsidRPr="00452E2F" w:rsidRDefault="008E7D9F" w:rsidP="008E7D9F">
      <w:pPr>
        <w:pStyle w:val="ListParagraph"/>
        <w:rPr>
          <w:sz w:val="26"/>
          <w:szCs w:val="26"/>
        </w:rPr>
      </w:pPr>
    </w:p>
    <w:p w14:paraId="31270817" w14:textId="77777777" w:rsidR="008E7D9F" w:rsidRDefault="008E7D9F" w:rsidP="008E7D9F">
      <w:pPr>
        <w:pStyle w:val="ListParagraph"/>
        <w:widowControl w:val="0"/>
        <w:numPr>
          <w:ilvl w:val="0"/>
          <w:numId w:val="9"/>
        </w:numPr>
        <w:autoSpaceDE w:val="0"/>
        <w:autoSpaceDN w:val="0"/>
        <w:adjustRightInd w:val="0"/>
        <w:rPr>
          <w:sz w:val="26"/>
          <w:szCs w:val="26"/>
        </w:rPr>
      </w:pPr>
      <w:r w:rsidRPr="00452E2F">
        <w:rPr>
          <w:sz w:val="26"/>
          <w:szCs w:val="26"/>
        </w:rPr>
        <w:t xml:space="preserve">The complete petition, the court clerk cannot complete the petition for you. The petitioner(s) will need to have their signature(s) notarized on the petition </w:t>
      </w:r>
    </w:p>
    <w:p w14:paraId="416E395D" w14:textId="77777777" w:rsidR="008E7D9F" w:rsidRPr="00452E2F" w:rsidRDefault="008E7D9F" w:rsidP="008E7D9F">
      <w:pPr>
        <w:pStyle w:val="ListParagraph"/>
        <w:widowControl w:val="0"/>
        <w:autoSpaceDE w:val="0"/>
        <w:autoSpaceDN w:val="0"/>
        <w:adjustRightInd w:val="0"/>
        <w:ind w:left="1080"/>
        <w:rPr>
          <w:sz w:val="26"/>
          <w:szCs w:val="26"/>
        </w:rPr>
      </w:pPr>
      <w:r w:rsidRPr="00452E2F">
        <w:rPr>
          <w:sz w:val="26"/>
          <w:szCs w:val="26"/>
        </w:rPr>
        <w:t xml:space="preserve">and several other forms. If you appear in the Register’s Office with </w:t>
      </w:r>
      <w:r w:rsidR="00606C60" w:rsidRPr="00606C60">
        <w:rPr>
          <w:sz w:val="26"/>
          <w:szCs w:val="26"/>
          <w:u w:val="single"/>
        </w:rPr>
        <w:t>valid</w:t>
      </w:r>
      <w:r w:rsidR="00606C60">
        <w:rPr>
          <w:sz w:val="26"/>
          <w:szCs w:val="26"/>
        </w:rPr>
        <w:t xml:space="preserve"> </w:t>
      </w:r>
      <w:r w:rsidRPr="00452E2F">
        <w:rPr>
          <w:sz w:val="26"/>
          <w:szCs w:val="26"/>
        </w:rPr>
        <w:t>identification and the correct paperwork, your signature(s) can be notarized by a court clerk in the Register’s Office.</w:t>
      </w:r>
    </w:p>
    <w:p w14:paraId="3C9B8AEA" w14:textId="77777777" w:rsidR="008E7D9F" w:rsidRPr="00452E2F" w:rsidRDefault="008E7D9F" w:rsidP="008E7D9F">
      <w:pPr>
        <w:pStyle w:val="ListParagraph"/>
        <w:numPr>
          <w:ilvl w:val="0"/>
          <w:numId w:val="9"/>
        </w:numPr>
        <w:rPr>
          <w:sz w:val="26"/>
          <w:szCs w:val="26"/>
        </w:rPr>
      </w:pPr>
      <w:r w:rsidRPr="00452E2F">
        <w:rPr>
          <w:sz w:val="26"/>
          <w:szCs w:val="26"/>
        </w:rPr>
        <w:t>The minor’s birth certificate.</w:t>
      </w:r>
    </w:p>
    <w:p w14:paraId="362CFC97" w14:textId="77777777" w:rsidR="008E7D9F" w:rsidRPr="00452E2F" w:rsidRDefault="008E7D9F" w:rsidP="008E7D9F">
      <w:pPr>
        <w:pStyle w:val="ListParagraph"/>
        <w:numPr>
          <w:ilvl w:val="0"/>
          <w:numId w:val="9"/>
        </w:numPr>
        <w:rPr>
          <w:sz w:val="26"/>
          <w:szCs w:val="26"/>
        </w:rPr>
      </w:pPr>
      <w:r w:rsidRPr="00452E2F">
        <w:rPr>
          <w:sz w:val="26"/>
          <w:szCs w:val="26"/>
        </w:rPr>
        <w:t>Affidavit of proposed guardian’s history (separate one for each petitioner).</w:t>
      </w:r>
    </w:p>
    <w:p w14:paraId="76E2EE91" w14:textId="77777777" w:rsidR="008E7D9F" w:rsidRPr="00452E2F" w:rsidRDefault="008E7D9F" w:rsidP="008E7D9F">
      <w:pPr>
        <w:pStyle w:val="ListParagraph"/>
        <w:numPr>
          <w:ilvl w:val="0"/>
          <w:numId w:val="9"/>
        </w:numPr>
        <w:rPr>
          <w:sz w:val="26"/>
          <w:szCs w:val="26"/>
        </w:rPr>
      </w:pPr>
      <w:r w:rsidRPr="00452E2F">
        <w:rPr>
          <w:sz w:val="26"/>
          <w:szCs w:val="26"/>
        </w:rPr>
        <w:t>Personal information sheet (separate one for each petitioner).</w:t>
      </w:r>
    </w:p>
    <w:p w14:paraId="7AE715FA" w14:textId="77777777" w:rsidR="008E7D9F" w:rsidRPr="00452E2F" w:rsidRDefault="008E7D9F" w:rsidP="008E7D9F">
      <w:pPr>
        <w:pStyle w:val="ListParagraph"/>
        <w:numPr>
          <w:ilvl w:val="0"/>
          <w:numId w:val="9"/>
        </w:numPr>
        <w:rPr>
          <w:sz w:val="26"/>
          <w:szCs w:val="26"/>
        </w:rPr>
      </w:pPr>
      <w:r w:rsidRPr="00452E2F">
        <w:rPr>
          <w:sz w:val="26"/>
          <w:szCs w:val="26"/>
        </w:rPr>
        <w:t>Notice to the interested parties (i.e. the other parent, siblings over the age of eighteen or grandparents if immediate family is no longer living).</w:t>
      </w:r>
    </w:p>
    <w:p w14:paraId="0E4307D7" w14:textId="77777777" w:rsidR="008E7D9F" w:rsidRPr="00452E2F" w:rsidRDefault="008E7D9F" w:rsidP="008E7D9F">
      <w:pPr>
        <w:pStyle w:val="ListParagraph"/>
        <w:numPr>
          <w:ilvl w:val="1"/>
          <w:numId w:val="9"/>
        </w:numPr>
        <w:rPr>
          <w:sz w:val="26"/>
          <w:szCs w:val="26"/>
        </w:rPr>
      </w:pPr>
      <w:r w:rsidRPr="00452E2F">
        <w:rPr>
          <w:sz w:val="26"/>
          <w:szCs w:val="26"/>
        </w:rPr>
        <w:t>Notarized consents or</w:t>
      </w:r>
    </w:p>
    <w:p w14:paraId="3C908BDD" w14:textId="77777777" w:rsidR="008E7D9F" w:rsidRDefault="008E7D9F" w:rsidP="008E7D9F">
      <w:pPr>
        <w:pStyle w:val="ListParagraph"/>
        <w:numPr>
          <w:ilvl w:val="1"/>
          <w:numId w:val="9"/>
        </w:numPr>
        <w:rPr>
          <w:sz w:val="26"/>
          <w:szCs w:val="26"/>
        </w:rPr>
      </w:pPr>
      <w:r w:rsidRPr="00452E2F">
        <w:rPr>
          <w:sz w:val="26"/>
          <w:szCs w:val="26"/>
        </w:rPr>
        <w:t xml:space="preserve">If you are unable to obtain a consent, notice will need to be sent by certified mail. You will then need to complete the enclosed affidavit of mailing and file the green cards with our office. </w:t>
      </w:r>
    </w:p>
    <w:p w14:paraId="10525F13" w14:textId="77777777" w:rsidR="00580930" w:rsidRDefault="00580930" w:rsidP="00580930">
      <w:pPr>
        <w:rPr>
          <w:sz w:val="26"/>
          <w:szCs w:val="26"/>
        </w:rPr>
      </w:pPr>
    </w:p>
    <w:p w14:paraId="431621D0" w14:textId="77777777" w:rsidR="00580930" w:rsidRDefault="00580930" w:rsidP="00580930">
      <w:pPr>
        <w:rPr>
          <w:i/>
        </w:rPr>
      </w:pPr>
      <w:r w:rsidRPr="00AC5DCE">
        <w:rPr>
          <w:i/>
        </w:rPr>
        <w:t>Rev. 0</w:t>
      </w:r>
      <w:r>
        <w:rPr>
          <w:i/>
        </w:rPr>
        <w:t>6</w:t>
      </w:r>
      <w:r w:rsidRPr="00AC5DCE">
        <w:rPr>
          <w:i/>
        </w:rPr>
        <w:t xml:space="preserve">/2019 </w:t>
      </w:r>
    </w:p>
    <w:p w14:paraId="431BEE19" w14:textId="77777777" w:rsidR="00580930" w:rsidRPr="00AC5DCE" w:rsidRDefault="00580930" w:rsidP="00580930">
      <w:pPr>
        <w:rPr>
          <w:i/>
        </w:rPr>
      </w:pPr>
      <w:r>
        <w:rPr>
          <w:i/>
        </w:rPr>
        <w:t>Form 101</w:t>
      </w:r>
    </w:p>
    <w:p w14:paraId="2189FE24" w14:textId="77777777" w:rsidR="008E7D9F" w:rsidRPr="00452E2F" w:rsidRDefault="008E7D9F" w:rsidP="008E7D9F">
      <w:pPr>
        <w:pStyle w:val="ListParagraph"/>
        <w:numPr>
          <w:ilvl w:val="0"/>
          <w:numId w:val="9"/>
        </w:numPr>
        <w:rPr>
          <w:sz w:val="26"/>
          <w:szCs w:val="26"/>
        </w:rPr>
      </w:pPr>
      <w:r w:rsidRPr="00452E2F">
        <w:rPr>
          <w:sz w:val="26"/>
          <w:szCs w:val="26"/>
        </w:rPr>
        <w:lastRenderedPageBreak/>
        <w:t>If the money is being received due to someone’s death, the death certificate will need to be filed.</w:t>
      </w:r>
    </w:p>
    <w:p w14:paraId="45E76260" w14:textId="77777777" w:rsidR="008E7D9F" w:rsidRDefault="008E7D9F" w:rsidP="008E7D9F">
      <w:pPr>
        <w:pStyle w:val="ListParagraph"/>
        <w:numPr>
          <w:ilvl w:val="0"/>
          <w:numId w:val="9"/>
        </w:numPr>
        <w:rPr>
          <w:sz w:val="26"/>
          <w:szCs w:val="26"/>
        </w:rPr>
      </w:pPr>
      <w:r w:rsidRPr="00452E2F">
        <w:rPr>
          <w:sz w:val="26"/>
          <w:szCs w:val="26"/>
        </w:rPr>
        <w:t>If the money is being received through a life insurance policy, a letter needs to be filed from the insurance company to show that the minor is due to receive money.</w:t>
      </w:r>
    </w:p>
    <w:p w14:paraId="58B5D8A9" w14:textId="77777777" w:rsidR="008E7D9F" w:rsidRPr="00452E2F" w:rsidRDefault="008E7D9F" w:rsidP="008E7D9F">
      <w:pPr>
        <w:pStyle w:val="ListParagraph"/>
        <w:numPr>
          <w:ilvl w:val="0"/>
          <w:numId w:val="9"/>
        </w:numPr>
        <w:rPr>
          <w:sz w:val="26"/>
          <w:szCs w:val="26"/>
        </w:rPr>
      </w:pPr>
      <w:r w:rsidRPr="00452E2F">
        <w:rPr>
          <w:sz w:val="26"/>
          <w:szCs w:val="26"/>
        </w:rPr>
        <w:t>If the minor is fourteen</w:t>
      </w:r>
      <w:r w:rsidR="00606C60">
        <w:rPr>
          <w:sz w:val="26"/>
          <w:szCs w:val="26"/>
        </w:rPr>
        <w:t xml:space="preserve"> years or older</w:t>
      </w:r>
      <w:r w:rsidRPr="00452E2F">
        <w:rPr>
          <w:sz w:val="26"/>
          <w:szCs w:val="26"/>
        </w:rPr>
        <w:t xml:space="preserve">, he/she will need to sign a consent to the petition, with their signature notarized. </w:t>
      </w:r>
      <w:r w:rsidR="00606C60">
        <w:rPr>
          <w:sz w:val="26"/>
          <w:szCs w:val="26"/>
        </w:rPr>
        <w:t>The minor’s picture school ID can be used if he/she is not yet eligible to obtain a driver’s license.</w:t>
      </w:r>
    </w:p>
    <w:p w14:paraId="5345B8CA" w14:textId="77777777" w:rsidR="008E7D9F" w:rsidRPr="00452E2F" w:rsidRDefault="008E7D9F" w:rsidP="008E7D9F">
      <w:pPr>
        <w:pStyle w:val="ListParagraph"/>
        <w:widowControl w:val="0"/>
        <w:numPr>
          <w:ilvl w:val="0"/>
          <w:numId w:val="9"/>
        </w:numPr>
        <w:autoSpaceDE w:val="0"/>
        <w:autoSpaceDN w:val="0"/>
        <w:adjustRightInd w:val="0"/>
        <w:rPr>
          <w:sz w:val="26"/>
          <w:szCs w:val="26"/>
        </w:rPr>
      </w:pPr>
      <w:r w:rsidRPr="00452E2F">
        <w:rPr>
          <w:sz w:val="26"/>
          <w:szCs w:val="26"/>
        </w:rPr>
        <w:t xml:space="preserve">The filing fee for the petition is $135.00 plus $2.00 per page scanning fee. Payment must be received at the time of filing, or the petition will not be accepted by our office. We accept cash, check or money order (made payable to the “Register in Chancery”). If the Register in Chancery’s office makes photocopies for you, we will charge a $1.50 per page fee. </w:t>
      </w:r>
    </w:p>
    <w:p w14:paraId="34CEFEB7" w14:textId="77777777" w:rsidR="008E7D9F" w:rsidRPr="00452E2F" w:rsidRDefault="008E7D9F" w:rsidP="008E7D9F">
      <w:pPr>
        <w:rPr>
          <w:sz w:val="26"/>
          <w:szCs w:val="26"/>
        </w:rPr>
      </w:pPr>
    </w:p>
    <w:p w14:paraId="040E8A73" w14:textId="77777777" w:rsidR="008E7D9F" w:rsidRPr="00452E2F" w:rsidRDefault="008E7D9F" w:rsidP="008E7D9F">
      <w:pPr>
        <w:pStyle w:val="ListParagraph"/>
        <w:numPr>
          <w:ilvl w:val="0"/>
          <w:numId w:val="10"/>
        </w:numPr>
        <w:rPr>
          <w:sz w:val="26"/>
          <w:szCs w:val="26"/>
        </w:rPr>
      </w:pPr>
      <w:r w:rsidRPr="00452E2F">
        <w:rPr>
          <w:sz w:val="26"/>
          <w:szCs w:val="26"/>
        </w:rPr>
        <w:t>Should your petition to become guardian(s) be granted, you will receive additional documents and information from the C</w:t>
      </w:r>
      <w:r>
        <w:rPr>
          <w:sz w:val="26"/>
          <w:szCs w:val="26"/>
        </w:rPr>
        <w:t xml:space="preserve">ourt. </w:t>
      </w:r>
      <w:r w:rsidRPr="00452E2F">
        <w:rPr>
          <w:sz w:val="26"/>
          <w:szCs w:val="26"/>
        </w:rPr>
        <w:t>Among other things, you will be required to execute a bond in an amount set by the Court.</w:t>
      </w:r>
    </w:p>
    <w:p w14:paraId="3CE21AB2" w14:textId="77777777" w:rsidR="008E7D9F" w:rsidRPr="00452E2F" w:rsidRDefault="008E7D9F" w:rsidP="008E7D9F">
      <w:pPr>
        <w:ind w:firstLine="720"/>
        <w:rPr>
          <w:sz w:val="26"/>
          <w:szCs w:val="26"/>
        </w:rPr>
      </w:pPr>
    </w:p>
    <w:p w14:paraId="4926EBFD" w14:textId="77777777" w:rsidR="008E7D9F" w:rsidRPr="00452E2F" w:rsidRDefault="008E7D9F" w:rsidP="008E7D9F">
      <w:pPr>
        <w:pStyle w:val="ListParagraph"/>
        <w:numPr>
          <w:ilvl w:val="0"/>
          <w:numId w:val="10"/>
        </w:numPr>
        <w:rPr>
          <w:sz w:val="26"/>
          <w:szCs w:val="26"/>
        </w:rPr>
      </w:pPr>
      <w:r w:rsidRPr="00452E2F">
        <w:rPr>
          <w:sz w:val="26"/>
          <w:szCs w:val="26"/>
        </w:rPr>
        <w:t xml:space="preserve">Please Note: There is additional information and forms available on the Court’s website at </w:t>
      </w:r>
      <w:hyperlink r:id="rId5" w:history="1">
        <w:r w:rsidRPr="00452E2F">
          <w:rPr>
            <w:rStyle w:val="Hyperlink"/>
            <w:sz w:val="26"/>
            <w:szCs w:val="26"/>
          </w:rPr>
          <w:t>https://courts.delaware.gov/chancery/guardianship/index.aspx</w:t>
        </w:r>
      </w:hyperlink>
      <w:r w:rsidRPr="00452E2F">
        <w:rPr>
          <w:sz w:val="26"/>
          <w:szCs w:val="26"/>
        </w:rPr>
        <w:t xml:space="preserve">.  </w:t>
      </w:r>
    </w:p>
    <w:p w14:paraId="75383421" w14:textId="77777777" w:rsidR="008E7D9F" w:rsidRDefault="008E7D9F" w:rsidP="008E7D9F"/>
    <w:p w14:paraId="0834D36C" w14:textId="77777777" w:rsidR="008E7D9F" w:rsidRDefault="008E7D9F" w:rsidP="008E7D9F"/>
    <w:p w14:paraId="6D9F8C68" w14:textId="77777777" w:rsidR="008E7D9F" w:rsidRDefault="008E7D9F" w:rsidP="00267313">
      <w:pPr>
        <w:jc w:val="center"/>
        <w:rPr>
          <w:b/>
          <w:sz w:val="28"/>
          <w:szCs w:val="28"/>
        </w:rPr>
      </w:pPr>
    </w:p>
    <w:p w14:paraId="1CDA5823" w14:textId="77777777" w:rsidR="008E7D9F" w:rsidRDefault="008E7D9F" w:rsidP="00267313">
      <w:pPr>
        <w:jc w:val="center"/>
        <w:rPr>
          <w:b/>
          <w:sz w:val="28"/>
          <w:szCs w:val="28"/>
        </w:rPr>
      </w:pPr>
    </w:p>
    <w:p w14:paraId="7F73EEFC" w14:textId="77777777" w:rsidR="008E7D9F" w:rsidRDefault="008E7D9F" w:rsidP="00267313">
      <w:pPr>
        <w:jc w:val="center"/>
        <w:rPr>
          <w:b/>
          <w:sz w:val="28"/>
          <w:szCs w:val="28"/>
        </w:rPr>
      </w:pPr>
    </w:p>
    <w:p w14:paraId="1DA42333" w14:textId="77777777" w:rsidR="008E7D9F" w:rsidRDefault="008E7D9F" w:rsidP="00267313">
      <w:pPr>
        <w:jc w:val="center"/>
        <w:rPr>
          <w:b/>
          <w:sz w:val="28"/>
          <w:szCs w:val="28"/>
        </w:rPr>
      </w:pPr>
    </w:p>
    <w:p w14:paraId="3CE71380" w14:textId="77777777" w:rsidR="008E7D9F" w:rsidRDefault="008E7D9F" w:rsidP="00267313">
      <w:pPr>
        <w:jc w:val="center"/>
        <w:rPr>
          <w:b/>
          <w:sz w:val="28"/>
          <w:szCs w:val="28"/>
        </w:rPr>
      </w:pPr>
    </w:p>
    <w:p w14:paraId="07E3E348" w14:textId="77777777" w:rsidR="008E7D9F" w:rsidRDefault="008E7D9F" w:rsidP="00267313">
      <w:pPr>
        <w:jc w:val="center"/>
        <w:rPr>
          <w:b/>
          <w:sz w:val="28"/>
          <w:szCs w:val="28"/>
        </w:rPr>
      </w:pPr>
    </w:p>
    <w:p w14:paraId="4C92E319" w14:textId="77777777" w:rsidR="008E7D9F" w:rsidRDefault="008E7D9F" w:rsidP="00267313">
      <w:pPr>
        <w:jc w:val="center"/>
        <w:rPr>
          <w:b/>
          <w:sz w:val="28"/>
          <w:szCs w:val="28"/>
        </w:rPr>
      </w:pPr>
    </w:p>
    <w:p w14:paraId="3A1F1AC9" w14:textId="77777777" w:rsidR="008E7D9F" w:rsidRDefault="008E7D9F" w:rsidP="00267313">
      <w:pPr>
        <w:jc w:val="center"/>
        <w:rPr>
          <w:b/>
          <w:sz w:val="28"/>
          <w:szCs w:val="28"/>
        </w:rPr>
      </w:pPr>
    </w:p>
    <w:p w14:paraId="56536FA7" w14:textId="77777777" w:rsidR="008E7D9F" w:rsidRDefault="008E7D9F" w:rsidP="00267313">
      <w:pPr>
        <w:jc w:val="center"/>
        <w:rPr>
          <w:b/>
          <w:sz w:val="28"/>
          <w:szCs w:val="28"/>
        </w:rPr>
      </w:pPr>
    </w:p>
    <w:p w14:paraId="59EF4351" w14:textId="77777777" w:rsidR="008E7D9F" w:rsidRDefault="008E7D9F" w:rsidP="00267313">
      <w:pPr>
        <w:jc w:val="center"/>
        <w:rPr>
          <w:b/>
          <w:sz w:val="28"/>
          <w:szCs w:val="28"/>
        </w:rPr>
      </w:pPr>
    </w:p>
    <w:p w14:paraId="4AF6589C" w14:textId="77777777" w:rsidR="008E7D9F" w:rsidRDefault="008E7D9F" w:rsidP="00267313">
      <w:pPr>
        <w:jc w:val="center"/>
        <w:rPr>
          <w:b/>
          <w:sz w:val="28"/>
          <w:szCs w:val="28"/>
        </w:rPr>
      </w:pPr>
    </w:p>
    <w:p w14:paraId="67B23EDF" w14:textId="77777777" w:rsidR="008E7D9F" w:rsidRDefault="008E7D9F" w:rsidP="00267313">
      <w:pPr>
        <w:jc w:val="center"/>
        <w:rPr>
          <w:b/>
          <w:sz w:val="28"/>
          <w:szCs w:val="28"/>
        </w:rPr>
      </w:pPr>
    </w:p>
    <w:p w14:paraId="3C22E7EC" w14:textId="77777777" w:rsidR="008E7D9F" w:rsidRDefault="008E7D9F" w:rsidP="00267313">
      <w:pPr>
        <w:jc w:val="center"/>
        <w:rPr>
          <w:b/>
          <w:sz w:val="28"/>
          <w:szCs w:val="28"/>
        </w:rPr>
      </w:pPr>
    </w:p>
    <w:p w14:paraId="22282CB1" w14:textId="77777777" w:rsidR="008E7D9F" w:rsidRDefault="008E7D9F" w:rsidP="00267313">
      <w:pPr>
        <w:jc w:val="center"/>
        <w:rPr>
          <w:b/>
          <w:sz w:val="28"/>
          <w:szCs w:val="28"/>
        </w:rPr>
      </w:pPr>
    </w:p>
    <w:p w14:paraId="7A47419D" w14:textId="77777777" w:rsidR="008E7D9F" w:rsidRDefault="008E7D9F" w:rsidP="00267313">
      <w:pPr>
        <w:jc w:val="center"/>
        <w:rPr>
          <w:b/>
          <w:sz w:val="28"/>
          <w:szCs w:val="28"/>
        </w:rPr>
      </w:pPr>
    </w:p>
    <w:p w14:paraId="1AAD1089" w14:textId="77777777" w:rsidR="008E7D9F" w:rsidRDefault="008E7D9F" w:rsidP="00267313">
      <w:pPr>
        <w:jc w:val="center"/>
        <w:rPr>
          <w:b/>
          <w:sz w:val="28"/>
          <w:szCs w:val="28"/>
        </w:rPr>
      </w:pPr>
    </w:p>
    <w:p w14:paraId="7C600BD7" w14:textId="77777777" w:rsidR="008E7D9F" w:rsidRDefault="008E7D9F" w:rsidP="00267313">
      <w:pPr>
        <w:jc w:val="center"/>
        <w:rPr>
          <w:b/>
          <w:sz w:val="28"/>
          <w:szCs w:val="28"/>
        </w:rPr>
      </w:pPr>
    </w:p>
    <w:p w14:paraId="0BB34087" w14:textId="77777777" w:rsidR="008E7D9F" w:rsidRDefault="008E7D9F" w:rsidP="00267313">
      <w:pPr>
        <w:jc w:val="center"/>
        <w:rPr>
          <w:b/>
          <w:sz w:val="28"/>
          <w:szCs w:val="28"/>
        </w:rPr>
      </w:pPr>
    </w:p>
    <w:p w14:paraId="76BF339C" w14:textId="77777777" w:rsidR="008E7D9F" w:rsidRDefault="008E7D9F" w:rsidP="00267313">
      <w:pPr>
        <w:jc w:val="center"/>
        <w:rPr>
          <w:b/>
          <w:sz w:val="28"/>
          <w:szCs w:val="28"/>
        </w:rPr>
      </w:pPr>
    </w:p>
    <w:p w14:paraId="202BED32" w14:textId="77777777" w:rsidR="00267313" w:rsidRPr="00B37A2E" w:rsidRDefault="00267313" w:rsidP="00267313">
      <w:pPr>
        <w:jc w:val="center"/>
        <w:rPr>
          <w:b/>
          <w:sz w:val="28"/>
          <w:szCs w:val="28"/>
        </w:rPr>
      </w:pPr>
      <w:r w:rsidRPr="00B37A2E">
        <w:rPr>
          <w:b/>
          <w:sz w:val="28"/>
          <w:szCs w:val="28"/>
        </w:rPr>
        <w:lastRenderedPageBreak/>
        <w:t>IN THE COURT OF CHANCERY OF THE STATE OF DELAWARE</w:t>
      </w:r>
    </w:p>
    <w:p w14:paraId="50376504" w14:textId="77777777" w:rsidR="00267313" w:rsidRPr="00B37A2E" w:rsidRDefault="00267313" w:rsidP="00267313">
      <w:pPr>
        <w:jc w:val="center"/>
        <w:rPr>
          <w:b/>
          <w:sz w:val="28"/>
          <w:szCs w:val="28"/>
        </w:rPr>
      </w:pPr>
    </w:p>
    <w:tbl>
      <w:tblPr>
        <w:tblW w:w="0" w:type="auto"/>
        <w:tblLook w:val="01E0" w:firstRow="1" w:lastRow="1" w:firstColumn="1" w:lastColumn="1" w:noHBand="0" w:noVBand="0"/>
      </w:tblPr>
      <w:tblGrid>
        <w:gridCol w:w="4398"/>
        <w:gridCol w:w="695"/>
        <w:gridCol w:w="4267"/>
      </w:tblGrid>
      <w:tr w:rsidR="00267313" w:rsidRPr="00B37A2E" w14:paraId="375D893C" w14:textId="77777777" w:rsidTr="00512884">
        <w:tc>
          <w:tcPr>
            <w:tcW w:w="4428" w:type="dxa"/>
          </w:tcPr>
          <w:p w14:paraId="782B19B9" w14:textId="77777777" w:rsidR="00267313" w:rsidRPr="00B37A2E" w:rsidRDefault="00267313" w:rsidP="00512884">
            <w:pPr>
              <w:rPr>
                <w:sz w:val="28"/>
                <w:szCs w:val="28"/>
              </w:rPr>
            </w:pPr>
            <w:r w:rsidRPr="00B37A2E">
              <w:rPr>
                <w:sz w:val="28"/>
                <w:szCs w:val="28"/>
              </w:rPr>
              <w:t>IN THE MATTER OF:</w:t>
            </w:r>
          </w:p>
          <w:p w14:paraId="2886D528" w14:textId="77777777" w:rsidR="00267313" w:rsidRPr="00B37A2E" w:rsidRDefault="00267313" w:rsidP="00512884">
            <w:pPr>
              <w:rPr>
                <w:sz w:val="28"/>
                <w:szCs w:val="28"/>
              </w:rPr>
            </w:pPr>
            <w:r w:rsidRPr="00B37A2E">
              <w:rPr>
                <w:sz w:val="28"/>
                <w:szCs w:val="28"/>
              </w:rPr>
              <w:t xml:space="preserve">               __________________________,</w:t>
            </w:r>
          </w:p>
          <w:p w14:paraId="57AC1840" w14:textId="77777777" w:rsidR="00267313" w:rsidRPr="00B37A2E" w:rsidRDefault="00267313" w:rsidP="00512884">
            <w:pPr>
              <w:rPr>
                <w:sz w:val="28"/>
                <w:szCs w:val="28"/>
              </w:rPr>
            </w:pPr>
            <w:r w:rsidRPr="00B37A2E">
              <w:rPr>
                <w:sz w:val="28"/>
                <w:szCs w:val="28"/>
              </w:rPr>
              <w:t>A Minor</w:t>
            </w:r>
          </w:p>
        </w:tc>
        <w:tc>
          <w:tcPr>
            <w:tcW w:w="720" w:type="dxa"/>
          </w:tcPr>
          <w:p w14:paraId="002B3C5A" w14:textId="77777777" w:rsidR="00267313" w:rsidRPr="00B37A2E" w:rsidRDefault="00267313" w:rsidP="00512884">
            <w:pPr>
              <w:jc w:val="center"/>
              <w:rPr>
                <w:sz w:val="28"/>
                <w:szCs w:val="28"/>
              </w:rPr>
            </w:pPr>
            <w:r w:rsidRPr="00B37A2E">
              <w:rPr>
                <w:sz w:val="28"/>
                <w:szCs w:val="28"/>
              </w:rPr>
              <w:t>:</w:t>
            </w:r>
          </w:p>
          <w:p w14:paraId="15B6E7CB" w14:textId="77777777" w:rsidR="00267313" w:rsidRPr="00B37A2E" w:rsidRDefault="00267313" w:rsidP="00512884">
            <w:pPr>
              <w:jc w:val="center"/>
              <w:rPr>
                <w:sz w:val="28"/>
                <w:szCs w:val="28"/>
              </w:rPr>
            </w:pPr>
            <w:r w:rsidRPr="00B37A2E">
              <w:rPr>
                <w:sz w:val="28"/>
                <w:szCs w:val="28"/>
              </w:rPr>
              <w:t>:</w:t>
            </w:r>
          </w:p>
          <w:p w14:paraId="24E718D6" w14:textId="77777777" w:rsidR="00267313" w:rsidRPr="00B37A2E" w:rsidRDefault="00267313" w:rsidP="00512884">
            <w:pPr>
              <w:jc w:val="center"/>
              <w:rPr>
                <w:sz w:val="28"/>
                <w:szCs w:val="28"/>
              </w:rPr>
            </w:pPr>
            <w:r w:rsidRPr="00B37A2E">
              <w:rPr>
                <w:sz w:val="28"/>
                <w:szCs w:val="28"/>
              </w:rPr>
              <w:t>:</w:t>
            </w:r>
          </w:p>
          <w:p w14:paraId="50B09387" w14:textId="77777777" w:rsidR="00267313" w:rsidRPr="00B37A2E" w:rsidRDefault="00267313" w:rsidP="008E7D9F">
            <w:pPr>
              <w:jc w:val="center"/>
              <w:rPr>
                <w:sz w:val="28"/>
                <w:szCs w:val="28"/>
              </w:rPr>
            </w:pPr>
            <w:r w:rsidRPr="00B37A2E">
              <w:rPr>
                <w:sz w:val="28"/>
                <w:szCs w:val="28"/>
              </w:rPr>
              <w:t>:</w:t>
            </w:r>
          </w:p>
        </w:tc>
        <w:tc>
          <w:tcPr>
            <w:tcW w:w="4389" w:type="dxa"/>
          </w:tcPr>
          <w:p w14:paraId="21188088" w14:textId="77777777" w:rsidR="00267313" w:rsidRPr="00B37A2E" w:rsidRDefault="00267313" w:rsidP="00512884">
            <w:pPr>
              <w:rPr>
                <w:sz w:val="28"/>
                <w:szCs w:val="28"/>
              </w:rPr>
            </w:pPr>
          </w:p>
          <w:p w14:paraId="440796C1" w14:textId="77777777" w:rsidR="00267313" w:rsidRPr="00B37A2E" w:rsidRDefault="00267313" w:rsidP="00512884">
            <w:pPr>
              <w:rPr>
                <w:sz w:val="28"/>
                <w:szCs w:val="28"/>
              </w:rPr>
            </w:pPr>
          </w:p>
          <w:p w14:paraId="722F508A" w14:textId="77777777" w:rsidR="00267313" w:rsidRPr="00B37A2E" w:rsidRDefault="00267313" w:rsidP="00512884">
            <w:pPr>
              <w:rPr>
                <w:sz w:val="28"/>
                <w:szCs w:val="28"/>
              </w:rPr>
            </w:pPr>
            <w:r w:rsidRPr="00B37A2E">
              <w:rPr>
                <w:sz w:val="28"/>
                <w:szCs w:val="28"/>
              </w:rPr>
              <w:t xml:space="preserve">  C.M. # _______________</w:t>
            </w:r>
          </w:p>
          <w:p w14:paraId="1C31A397" w14:textId="77777777" w:rsidR="00267313" w:rsidRPr="00B37A2E" w:rsidRDefault="00267313" w:rsidP="00512884">
            <w:pPr>
              <w:rPr>
                <w:sz w:val="28"/>
                <w:szCs w:val="28"/>
              </w:rPr>
            </w:pPr>
          </w:p>
        </w:tc>
      </w:tr>
    </w:tbl>
    <w:p w14:paraId="1A66912D" w14:textId="77777777" w:rsidR="008E7D9F" w:rsidRDefault="008E7D9F" w:rsidP="00267313">
      <w:pPr>
        <w:jc w:val="center"/>
        <w:rPr>
          <w:b/>
          <w:bCs/>
          <w:sz w:val="28"/>
          <w:szCs w:val="28"/>
          <w:u w:val="single"/>
        </w:rPr>
      </w:pPr>
    </w:p>
    <w:p w14:paraId="6BDC1EAC" w14:textId="77777777" w:rsidR="00267313" w:rsidRDefault="00267313" w:rsidP="00267313">
      <w:pPr>
        <w:jc w:val="center"/>
        <w:rPr>
          <w:b/>
          <w:bCs/>
          <w:sz w:val="28"/>
          <w:szCs w:val="28"/>
          <w:u w:val="single"/>
        </w:rPr>
      </w:pPr>
      <w:r w:rsidRPr="00B37A2E">
        <w:rPr>
          <w:b/>
          <w:bCs/>
          <w:sz w:val="28"/>
          <w:szCs w:val="28"/>
          <w:u w:val="single"/>
        </w:rPr>
        <w:t xml:space="preserve">PETITION TO APPOINT PLENARY GUARDIAN(S) OF A </w:t>
      </w:r>
    </w:p>
    <w:p w14:paraId="76919694" w14:textId="77777777" w:rsidR="00267313" w:rsidRPr="00B37A2E" w:rsidRDefault="00267313" w:rsidP="00267313">
      <w:pPr>
        <w:jc w:val="center"/>
        <w:rPr>
          <w:b/>
          <w:bCs/>
          <w:sz w:val="28"/>
          <w:szCs w:val="28"/>
          <w:u w:val="single"/>
        </w:rPr>
      </w:pPr>
      <w:r w:rsidRPr="00B37A2E">
        <w:rPr>
          <w:b/>
          <w:bCs/>
          <w:sz w:val="28"/>
          <w:szCs w:val="28"/>
          <w:u w:val="single"/>
        </w:rPr>
        <w:t xml:space="preserve">MINOR’S PROPERTY </w:t>
      </w:r>
    </w:p>
    <w:p w14:paraId="4A4AB3C3" w14:textId="77777777" w:rsidR="00267313" w:rsidRPr="00B37A2E" w:rsidRDefault="00267313" w:rsidP="00267313">
      <w:pPr>
        <w:rPr>
          <w:b/>
          <w:bCs/>
          <w:sz w:val="28"/>
          <w:szCs w:val="28"/>
          <w:u w:val="single"/>
        </w:rPr>
      </w:pPr>
    </w:p>
    <w:p w14:paraId="2EDF0D64" w14:textId="77777777" w:rsidR="00267313" w:rsidRPr="00B37A2E" w:rsidRDefault="00267313" w:rsidP="00992331">
      <w:pPr>
        <w:widowControl w:val="0"/>
        <w:numPr>
          <w:ilvl w:val="0"/>
          <w:numId w:val="3"/>
        </w:numPr>
        <w:autoSpaceDE w:val="0"/>
        <w:autoSpaceDN w:val="0"/>
        <w:adjustRightInd w:val="0"/>
        <w:spacing w:line="480" w:lineRule="auto"/>
        <w:rPr>
          <w:sz w:val="28"/>
          <w:szCs w:val="28"/>
        </w:rPr>
      </w:pPr>
      <w:r w:rsidRPr="00B37A2E">
        <w:rPr>
          <w:sz w:val="28"/>
          <w:szCs w:val="28"/>
        </w:rPr>
        <w:t xml:space="preserve">Information about </w:t>
      </w:r>
      <w:r w:rsidR="002675D5">
        <w:rPr>
          <w:sz w:val="28"/>
          <w:szCs w:val="28"/>
        </w:rPr>
        <w:t>the person(s) who wish(es) to be appointed guardian(s):</w:t>
      </w:r>
      <w:r w:rsidRPr="00B37A2E">
        <w:rPr>
          <w:sz w:val="28"/>
          <w:szCs w:val="28"/>
        </w:rPr>
        <w:t xml:space="preserve"> </w:t>
      </w:r>
    </w:p>
    <w:p w14:paraId="3E118F18" w14:textId="77777777" w:rsidR="002675D5" w:rsidRDefault="002675D5" w:rsidP="00267313">
      <w:pPr>
        <w:widowControl w:val="0"/>
        <w:numPr>
          <w:ilvl w:val="1"/>
          <w:numId w:val="3"/>
        </w:numPr>
        <w:autoSpaceDE w:val="0"/>
        <w:autoSpaceDN w:val="0"/>
        <w:adjustRightInd w:val="0"/>
        <w:spacing w:line="480" w:lineRule="auto"/>
        <w:rPr>
          <w:sz w:val="28"/>
          <w:szCs w:val="28"/>
        </w:rPr>
      </w:pPr>
      <w:r>
        <w:rPr>
          <w:sz w:val="28"/>
          <w:szCs w:val="28"/>
        </w:rPr>
        <w:t>Name(s): ______________________________________________</w:t>
      </w:r>
      <w:r w:rsidR="00541A98">
        <w:rPr>
          <w:sz w:val="28"/>
          <w:szCs w:val="28"/>
        </w:rPr>
        <w:t>__________</w:t>
      </w:r>
    </w:p>
    <w:p w14:paraId="42AB566C" w14:textId="77777777" w:rsidR="00267313" w:rsidRPr="00B37A2E" w:rsidRDefault="00267313" w:rsidP="00267313">
      <w:pPr>
        <w:widowControl w:val="0"/>
        <w:numPr>
          <w:ilvl w:val="1"/>
          <w:numId w:val="3"/>
        </w:numPr>
        <w:autoSpaceDE w:val="0"/>
        <w:autoSpaceDN w:val="0"/>
        <w:adjustRightInd w:val="0"/>
        <w:spacing w:line="480" w:lineRule="auto"/>
        <w:rPr>
          <w:sz w:val="28"/>
          <w:szCs w:val="28"/>
        </w:rPr>
      </w:pPr>
      <w:r w:rsidRPr="00B37A2E">
        <w:rPr>
          <w:sz w:val="28"/>
          <w:szCs w:val="28"/>
        </w:rPr>
        <w:t>Current address(es): ______</w:t>
      </w:r>
      <w:r>
        <w:rPr>
          <w:sz w:val="28"/>
          <w:szCs w:val="28"/>
        </w:rPr>
        <w:t>___________________________</w:t>
      </w:r>
      <w:r w:rsidRPr="00B37A2E">
        <w:rPr>
          <w:sz w:val="28"/>
          <w:szCs w:val="28"/>
        </w:rPr>
        <w:t>____</w:t>
      </w:r>
      <w:r w:rsidR="00541A98">
        <w:rPr>
          <w:sz w:val="28"/>
          <w:szCs w:val="28"/>
        </w:rPr>
        <w:t>__________</w:t>
      </w:r>
    </w:p>
    <w:p w14:paraId="421F4ABF" w14:textId="77777777" w:rsidR="00267313" w:rsidRPr="00B37A2E" w:rsidRDefault="00267313" w:rsidP="00541A98">
      <w:pPr>
        <w:spacing w:line="480" w:lineRule="auto"/>
        <w:rPr>
          <w:sz w:val="28"/>
          <w:szCs w:val="28"/>
        </w:rPr>
      </w:pPr>
      <w:r w:rsidRPr="00B37A2E">
        <w:rPr>
          <w:sz w:val="28"/>
          <w:szCs w:val="28"/>
        </w:rPr>
        <w:t>_______________________________________________________________</w:t>
      </w:r>
      <w:r>
        <w:rPr>
          <w:sz w:val="28"/>
          <w:szCs w:val="28"/>
        </w:rPr>
        <w:t>___</w:t>
      </w:r>
      <w:r w:rsidR="00541A98">
        <w:rPr>
          <w:sz w:val="28"/>
          <w:szCs w:val="28"/>
        </w:rPr>
        <w:t xml:space="preserve">c. </w:t>
      </w:r>
      <w:r w:rsidRPr="00B37A2E">
        <w:rPr>
          <w:sz w:val="28"/>
          <w:szCs w:val="28"/>
        </w:rPr>
        <w:t>Telephone Number(s): __</w:t>
      </w:r>
      <w:r w:rsidR="00541A98">
        <w:rPr>
          <w:sz w:val="28"/>
          <w:szCs w:val="28"/>
        </w:rPr>
        <w:t>_</w:t>
      </w:r>
      <w:r w:rsidRPr="00B37A2E">
        <w:rPr>
          <w:sz w:val="28"/>
          <w:szCs w:val="28"/>
        </w:rPr>
        <w:t>________</w:t>
      </w:r>
      <w:r>
        <w:rPr>
          <w:sz w:val="28"/>
          <w:szCs w:val="28"/>
        </w:rPr>
        <w:t>______________________</w:t>
      </w:r>
      <w:r w:rsidR="00541A98">
        <w:rPr>
          <w:sz w:val="28"/>
          <w:szCs w:val="28"/>
        </w:rPr>
        <w:t>_____________</w:t>
      </w:r>
    </w:p>
    <w:p w14:paraId="45834F3D" w14:textId="77777777" w:rsidR="00267313" w:rsidRPr="00B37A2E" w:rsidRDefault="00267313" w:rsidP="00267313">
      <w:pPr>
        <w:widowControl w:val="0"/>
        <w:numPr>
          <w:ilvl w:val="1"/>
          <w:numId w:val="3"/>
        </w:numPr>
        <w:autoSpaceDE w:val="0"/>
        <w:autoSpaceDN w:val="0"/>
        <w:adjustRightInd w:val="0"/>
        <w:spacing w:line="480" w:lineRule="auto"/>
        <w:rPr>
          <w:sz w:val="28"/>
          <w:szCs w:val="28"/>
        </w:rPr>
      </w:pPr>
      <w:r w:rsidRPr="00B37A2E">
        <w:rPr>
          <w:sz w:val="28"/>
          <w:szCs w:val="28"/>
        </w:rPr>
        <w:t>Relationship</w:t>
      </w:r>
      <w:r w:rsidR="002675D5">
        <w:rPr>
          <w:sz w:val="28"/>
          <w:szCs w:val="28"/>
        </w:rPr>
        <w:t>(s)</w:t>
      </w:r>
      <w:r w:rsidRPr="00B37A2E">
        <w:rPr>
          <w:sz w:val="28"/>
          <w:szCs w:val="28"/>
        </w:rPr>
        <w:t xml:space="preserve"> to the</w:t>
      </w:r>
      <w:r w:rsidR="002675D5">
        <w:rPr>
          <w:sz w:val="28"/>
          <w:szCs w:val="28"/>
        </w:rPr>
        <w:t xml:space="preserve"> minor: _______________________</w:t>
      </w:r>
      <w:r>
        <w:rPr>
          <w:sz w:val="28"/>
          <w:szCs w:val="28"/>
        </w:rPr>
        <w:t>________</w:t>
      </w:r>
      <w:r w:rsidR="00541A98">
        <w:rPr>
          <w:sz w:val="28"/>
          <w:szCs w:val="28"/>
        </w:rPr>
        <w:t>_________</w:t>
      </w:r>
    </w:p>
    <w:p w14:paraId="5983A66F" w14:textId="77777777" w:rsidR="00267313" w:rsidRPr="00B37A2E" w:rsidRDefault="00267313" w:rsidP="002675D5">
      <w:pPr>
        <w:widowControl w:val="0"/>
        <w:numPr>
          <w:ilvl w:val="0"/>
          <w:numId w:val="13"/>
        </w:numPr>
        <w:autoSpaceDE w:val="0"/>
        <w:autoSpaceDN w:val="0"/>
        <w:adjustRightInd w:val="0"/>
        <w:spacing w:line="480" w:lineRule="auto"/>
        <w:rPr>
          <w:sz w:val="28"/>
          <w:szCs w:val="28"/>
        </w:rPr>
      </w:pPr>
      <w:r w:rsidRPr="00B37A2E">
        <w:rPr>
          <w:sz w:val="28"/>
          <w:szCs w:val="28"/>
        </w:rPr>
        <w:t xml:space="preserve">Information about the minor: </w:t>
      </w:r>
    </w:p>
    <w:p w14:paraId="2A94D0E9" w14:textId="77777777" w:rsidR="00267313" w:rsidRPr="00725C55" w:rsidRDefault="00267313" w:rsidP="00267313">
      <w:pPr>
        <w:widowControl w:val="0"/>
        <w:numPr>
          <w:ilvl w:val="1"/>
          <w:numId w:val="3"/>
        </w:numPr>
        <w:autoSpaceDE w:val="0"/>
        <w:autoSpaceDN w:val="0"/>
        <w:adjustRightInd w:val="0"/>
        <w:spacing w:line="480" w:lineRule="auto"/>
        <w:rPr>
          <w:sz w:val="28"/>
          <w:szCs w:val="28"/>
        </w:rPr>
      </w:pPr>
      <w:r w:rsidRPr="00DE53D3">
        <w:rPr>
          <w:sz w:val="28"/>
          <w:szCs w:val="28"/>
        </w:rPr>
        <w:t>Age: ________</w:t>
      </w:r>
      <w:r w:rsidR="00541A98">
        <w:rPr>
          <w:sz w:val="28"/>
          <w:szCs w:val="28"/>
        </w:rPr>
        <w:t xml:space="preserve"> </w:t>
      </w:r>
      <w:r>
        <w:rPr>
          <w:sz w:val="28"/>
          <w:szCs w:val="28"/>
        </w:rPr>
        <w:t>Minor turns 18 on</w:t>
      </w:r>
      <w:r w:rsidRPr="00DE53D3">
        <w:rPr>
          <w:sz w:val="28"/>
          <w:szCs w:val="28"/>
        </w:rPr>
        <w:t>: _____</w:t>
      </w:r>
      <w:r>
        <w:rPr>
          <w:sz w:val="28"/>
          <w:szCs w:val="28"/>
        </w:rPr>
        <w:t>________</w:t>
      </w:r>
      <w:r w:rsidRPr="00DE53D3">
        <w:rPr>
          <w:sz w:val="28"/>
          <w:szCs w:val="28"/>
        </w:rPr>
        <w:t>___</w:t>
      </w:r>
    </w:p>
    <w:p w14:paraId="2A1F334B" w14:textId="77777777" w:rsidR="00267313" w:rsidRPr="00B37A2E" w:rsidRDefault="00267313" w:rsidP="00267313">
      <w:pPr>
        <w:widowControl w:val="0"/>
        <w:numPr>
          <w:ilvl w:val="1"/>
          <w:numId w:val="3"/>
        </w:numPr>
        <w:autoSpaceDE w:val="0"/>
        <w:autoSpaceDN w:val="0"/>
        <w:adjustRightInd w:val="0"/>
        <w:spacing w:line="480" w:lineRule="auto"/>
        <w:rPr>
          <w:sz w:val="28"/>
          <w:szCs w:val="28"/>
        </w:rPr>
      </w:pPr>
      <w:r w:rsidRPr="00B37A2E">
        <w:rPr>
          <w:sz w:val="28"/>
          <w:szCs w:val="28"/>
        </w:rPr>
        <w:t>Date of birth: ___________________</w:t>
      </w:r>
      <w:r w:rsidR="00541A98">
        <w:rPr>
          <w:sz w:val="28"/>
          <w:szCs w:val="28"/>
        </w:rPr>
        <w:t>_____</w:t>
      </w:r>
    </w:p>
    <w:p w14:paraId="09FF8404" w14:textId="77777777" w:rsidR="00267313" w:rsidRPr="00B37A2E" w:rsidRDefault="00267313" w:rsidP="00267313">
      <w:pPr>
        <w:widowControl w:val="0"/>
        <w:numPr>
          <w:ilvl w:val="1"/>
          <w:numId w:val="3"/>
        </w:numPr>
        <w:autoSpaceDE w:val="0"/>
        <w:autoSpaceDN w:val="0"/>
        <w:adjustRightInd w:val="0"/>
        <w:spacing w:line="480" w:lineRule="auto"/>
        <w:rPr>
          <w:sz w:val="28"/>
          <w:szCs w:val="28"/>
        </w:rPr>
      </w:pPr>
      <w:r w:rsidRPr="00B37A2E">
        <w:rPr>
          <w:sz w:val="28"/>
          <w:szCs w:val="28"/>
        </w:rPr>
        <w:t>Current ad</w:t>
      </w:r>
      <w:r>
        <w:rPr>
          <w:sz w:val="28"/>
          <w:szCs w:val="28"/>
        </w:rPr>
        <w:t>dress: ___________________</w:t>
      </w:r>
      <w:r w:rsidRPr="00B37A2E">
        <w:rPr>
          <w:sz w:val="28"/>
          <w:szCs w:val="28"/>
        </w:rPr>
        <w:t>_____________________</w:t>
      </w:r>
      <w:r w:rsidR="00541A98">
        <w:rPr>
          <w:sz w:val="28"/>
          <w:szCs w:val="28"/>
        </w:rPr>
        <w:t>__________</w:t>
      </w:r>
    </w:p>
    <w:p w14:paraId="2A7830AC" w14:textId="77777777" w:rsidR="00267313" w:rsidRDefault="00267313" w:rsidP="00541A98">
      <w:pPr>
        <w:spacing w:line="480" w:lineRule="auto"/>
        <w:rPr>
          <w:sz w:val="28"/>
          <w:szCs w:val="28"/>
        </w:rPr>
      </w:pPr>
      <w:r w:rsidRPr="00B37A2E">
        <w:rPr>
          <w:sz w:val="28"/>
          <w:szCs w:val="28"/>
        </w:rPr>
        <w:t>______________________________________________________</w:t>
      </w:r>
      <w:r w:rsidR="00541A98">
        <w:rPr>
          <w:sz w:val="28"/>
          <w:szCs w:val="28"/>
        </w:rPr>
        <w:t>____________</w:t>
      </w:r>
    </w:p>
    <w:p w14:paraId="5FEFF832" w14:textId="77777777" w:rsidR="00267313" w:rsidRDefault="00267313" w:rsidP="002675D5">
      <w:pPr>
        <w:widowControl w:val="0"/>
        <w:numPr>
          <w:ilvl w:val="0"/>
          <w:numId w:val="12"/>
        </w:numPr>
        <w:autoSpaceDE w:val="0"/>
        <w:autoSpaceDN w:val="0"/>
        <w:adjustRightInd w:val="0"/>
        <w:spacing w:line="480" w:lineRule="auto"/>
        <w:rPr>
          <w:sz w:val="28"/>
          <w:szCs w:val="28"/>
        </w:rPr>
      </w:pPr>
      <w:r w:rsidRPr="00B37A2E">
        <w:rPr>
          <w:sz w:val="28"/>
          <w:szCs w:val="28"/>
        </w:rPr>
        <w:t xml:space="preserve">The interested parties who are entitled to notice of the petition are the following (include parents (natural or adoptive), court appointed guardians, any attorney who represented the minor child in the previous two years, siblings over the age of 18, and grandparents if one parent is deceased or cannot be contacted): </w:t>
      </w:r>
    </w:p>
    <w:tbl>
      <w:tblPr>
        <w:tblStyle w:val="TableGrid"/>
        <w:tblW w:w="9378" w:type="dxa"/>
        <w:tblInd w:w="198" w:type="dxa"/>
        <w:tblLayout w:type="fixed"/>
        <w:tblLook w:val="04A0" w:firstRow="1" w:lastRow="0" w:firstColumn="1" w:lastColumn="0" w:noHBand="0" w:noVBand="1"/>
      </w:tblPr>
      <w:tblGrid>
        <w:gridCol w:w="2375"/>
        <w:gridCol w:w="1902"/>
        <w:gridCol w:w="3643"/>
        <w:gridCol w:w="1458"/>
      </w:tblGrid>
      <w:tr w:rsidR="00267313" w:rsidRPr="00B37A2E" w14:paraId="4D52AA45" w14:textId="77777777" w:rsidTr="002675D5">
        <w:tc>
          <w:tcPr>
            <w:tcW w:w="2375" w:type="dxa"/>
          </w:tcPr>
          <w:p w14:paraId="14117B78" w14:textId="77777777" w:rsidR="00267313" w:rsidRPr="00B37A2E" w:rsidRDefault="00267313" w:rsidP="00512884">
            <w:pPr>
              <w:rPr>
                <w:b/>
                <w:sz w:val="28"/>
                <w:szCs w:val="28"/>
              </w:rPr>
            </w:pPr>
            <w:r w:rsidRPr="00B37A2E">
              <w:rPr>
                <w:b/>
                <w:sz w:val="28"/>
                <w:szCs w:val="28"/>
              </w:rPr>
              <w:lastRenderedPageBreak/>
              <w:t xml:space="preserve">Name of </w:t>
            </w:r>
          </w:p>
          <w:p w14:paraId="7DBA743F" w14:textId="77777777" w:rsidR="00267313" w:rsidRPr="00B37A2E" w:rsidRDefault="00267313" w:rsidP="00512884">
            <w:pPr>
              <w:rPr>
                <w:b/>
                <w:sz w:val="28"/>
                <w:szCs w:val="28"/>
              </w:rPr>
            </w:pPr>
            <w:r w:rsidRPr="00B37A2E">
              <w:rPr>
                <w:b/>
                <w:sz w:val="28"/>
                <w:szCs w:val="28"/>
              </w:rPr>
              <w:t xml:space="preserve">Interested Party </w:t>
            </w:r>
          </w:p>
        </w:tc>
        <w:tc>
          <w:tcPr>
            <w:tcW w:w="1902" w:type="dxa"/>
          </w:tcPr>
          <w:p w14:paraId="750A83ED" w14:textId="77777777" w:rsidR="00267313" w:rsidRPr="00B37A2E" w:rsidRDefault="00267313" w:rsidP="00512884">
            <w:pPr>
              <w:rPr>
                <w:b/>
                <w:sz w:val="28"/>
                <w:szCs w:val="28"/>
              </w:rPr>
            </w:pPr>
            <w:r w:rsidRPr="00B37A2E">
              <w:rPr>
                <w:b/>
                <w:sz w:val="28"/>
                <w:szCs w:val="28"/>
              </w:rPr>
              <w:t xml:space="preserve">Relationship to Minor </w:t>
            </w:r>
          </w:p>
        </w:tc>
        <w:tc>
          <w:tcPr>
            <w:tcW w:w="3643" w:type="dxa"/>
          </w:tcPr>
          <w:p w14:paraId="2F7422CB" w14:textId="77777777" w:rsidR="00267313" w:rsidRPr="00B37A2E" w:rsidRDefault="00267313" w:rsidP="00512884">
            <w:pPr>
              <w:rPr>
                <w:b/>
                <w:sz w:val="28"/>
                <w:szCs w:val="28"/>
              </w:rPr>
            </w:pPr>
            <w:r w:rsidRPr="00B37A2E">
              <w:rPr>
                <w:b/>
                <w:sz w:val="28"/>
                <w:szCs w:val="28"/>
              </w:rPr>
              <w:t xml:space="preserve">Address and Phone number </w:t>
            </w:r>
          </w:p>
          <w:p w14:paraId="15679DCA" w14:textId="77777777" w:rsidR="00267313" w:rsidRPr="00B37A2E" w:rsidRDefault="00267313" w:rsidP="00512884">
            <w:pPr>
              <w:rPr>
                <w:b/>
                <w:sz w:val="28"/>
                <w:szCs w:val="28"/>
              </w:rPr>
            </w:pPr>
            <w:r w:rsidRPr="00B37A2E">
              <w:rPr>
                <w:b/>
                <w:sz w:val="28"/>
                <w:szCs w:val="28"/>
              </w:rPr>
              <w:t>of interested party</w:t>
            </w:r>
          </w:p>
        </w:tc>
        <w:tc>
          <w:tcPr>
            <w:tcW w:w="1458" w:type="dxa"/>
          </w:tcPr>
          <w:p w14:paraId="431D1245" w14:textId="77777777" w:rsidR="00267313" w:rsidRPr="00B37A2E" w:rsidRDefault="00267313" w:rsidP="00512884">
            <w:pPr>
              <w:rPr>
                <w:b/>
                <w:sz w:val="28"/>
                <w:szCs w:val="28"/>
              </w:rPr>
            </w:pPr>
            <w:r w:rsidRPr="00B37A2E">
              <w:rPr>
                <w:b/>
                <w:sz w:val="28"/>
                <w:szCs w:val="28"/>
              </w:rPr>
              <w:t xml:space="preserve">Interested Party’s age </w:t>
            </w:r>
          </w:p>
        </w:tc>
      </w:tr>
      <w:tr w:rsidR="00267313" w:rsidRPr="00B37A2E" w14:paraId="20DFE0B5" w14:textId="77777777" w:rsidTr="002675D5">
        <w:tc>
          <w:tcPr>
            <w:tcW w:w="2375" w:type="dxa"/>
          </w:tcPr>
          <w:p w14:paraId="775B04A9" w14:textId="77777777" w:rsidR="00267313" w:rsidRPr="00B37A2E" w:rsidRDefault="00267313" w:rsidP="00512884">
            <w:pPr>
              <w:rPr>
                <w:sz w:val="28"/>
                <w:szCs w:val="28"/>
              </w:rPr>
            </w:pPr>
          </w:p>
          <w:p w14:paraId="79CEC14D" w14:textId="77777777" w:rsidR="00267313" w:rsidRPr="00B37A2E" w:rsidRDefault="00267313" w:rsidP="00512884">
            <w:pPr>
              <w:rPr>
                <w:sz w:val="28"/>
                <w:szCs w:val="28"/>
              </w:rPr>
            </w:pPr>
          </w:p>
        </w:tc>
        <w:tc>
          <w:tcPr>
            <w:tcW w:w="1902" w:type="dxa"/>
          </w:tcPr>
          <w:p w14:paraId="0BDA9532" w14:textId="77777777" w:rsidR="00267313" w:rsidRPr="00B37A2E" w:rsidRDefault="00267313" w:rsidP="00512884">
            <w:pPr>
              <w:rPr>
                <w:sz w:val="28"/>
                <w:szCs w:val="28"/>
              </w:rPr>
            </w:pPr>
          </w:p>
        </w:tc>
        <w:tc>
          <w:tcPr>
            <w:tcW w:w="3643" w:type="dxa"/>
          </w:tcPr>
          <w:p w14:paraId="5B9A5A22" w14:textId="77777777" w:rsidR="00267313" w:rsidRPr="00B37A2E" w:rsidRDefault="00267313" w:rsidP="00512884">
            <w:pPr>
              <w:rPr>
                <w:sz w:val="28"/>
                <w:szCs w:val="28"/>
              </w:rPr>
            </w:pPr>
          </w:p>
        </w:tc>
        <w:tc>
          <w:tcPr>
            <w:tcW w:w="1458" w:type="dxa"/>
          </w:tcPr>
          <w:p w14:paraId="4B80A251" w14:textId="77777777" w:rsidR="00267313" w:rsidRPr="00B37A2E" w:rsidRDefault="00267313" w:rsidP="00512884">
            <w:pPr>
              <w:rPr>
                <w:sz w:val="28"/>
                <w:szCs w:val="28"/>
              </w:rPr>
            </w:pPr>
          </w:p>
        </w:tc>
      </w:tr>
      <w:tr w:rsidR="00267313" w:rsidRPr="00B37A2E" w14:paraId="5B20E159" w14:textId="77777777" w:rsidTr="002675D5">
        <w:tc>
          <w:tcPr>
            <w:tcW w:w="2375" w:type="dxa"/>
          </w:tcPr>
          <w:p w14:paraId="47BC4D14" w14:textId="77777777" w:rsidR="00267313" w:rsidRPr="00B37A2E" w:rsidRDefault="00267313" w:rsidP="00512884">
            <w:pPr>
              <w:rPr>
                <w:sz w:val="28"/>
                <w:szCs w:val="28"/>
              </w:rPr>
            </w:pPr>
          </w:p>
          <w:p w14:paraId="1DE5E37E" w14:textId="77777777" w:rsidR="00267313" w:rsidRPr="00B37A2E" w:rsidRDefault="00267313" w:rsidP="00512884">
            <w:pPr>
              <w:rPr>
                <w:sz w:val="28"/>
                <w:szCs w:val="28"/>
              </w:rPr>
            </w:pPr>
          </w:p>
        </w:tc>
        <w:tc>
          <w:tcPr>
            <w:tcW w:w="1902" w:type="dxa"/>
          </w:tcPr>
          <w:p w14:paraId="1755097B" w14:textId="77777777" w:rsidR="00267313" w:rsidRPr="00B37A2E" w:rsidRDefault="00267313" w:rsidP="00512884">
            <w:pPr>
              <w:rPr>
                <w:sz w:val="28"/>
                <w:szCs w:val="28"/>
              </w:rPr>
            </w:pPr>
          </w:p>
        </w:tc>
        <w:tc>
          <w:tcPr>
            <w:tcW w:w="3643" w:type="dxa"/>
          </w:tcPr>
          <w:p w14:paraId="345969B5" w14:textId="77777777" w:rsidR="00267313" w:rsidRPr="00B37A2E" w:rsidRDefault="00267313" w:rsidP="00512884">
            <w:pPr>
              <w:rPr>
                <w:sz w:val="28"/>
                <w:szCs w:val="28"/>
              </w:rPr>
            </w:pPr>
          </w:p>
        </w:tc>
        <w:tc>
          <w:tcPr>
            <w:tcW w:w="1458" w:type="dxa"/>
          </w:tcPr>
          <w:p w14:paraId="65391D2B" w14:textId="77777777" w:rsidR="00267313" w:rsidRPr="00B37A2E" w:rsidRDefault="00267313" w:rsidP="00512884">
            <w:pPr>
              <w:rPr>
                <w:sz w:val="28"/>
                <w:szCs w:val="28"/>
              </w:rPr>
            </w:pPr>
          </w:p>
        </w:tc>
      </w:tr>
      <w:tr w:rsidR="00267313" w:rsidRPr="00B37A2E" w14:paraId="59E6C256" w14:textId="77777777" w:rsidTr="002675D5">
        <w:tc>
          <w:tcPr>
            <w:tcW w:w="2375" w:type="dxa"/>
          </w:tcPr>
          <w:p w14:paraId="1771EE4C" w14:textId="77777777" w:rsidR="00267313" w:rsidRPr="00B37A2E" w:rsidRDefault="00267313" w:rsidP="00512884">
            <w:pPr>
              <w:rPr>
                <w:sz w:val="28"/>
                <w:szCs w:val="28"/>
              </w:rPr>
            </w:pPr>
          </w:p>
          <w:p w14:paraId="08CFA0B8" w14:textId="77777777" w:rsidR="00267313" w:rsidRPr="00B37A2E" w:rsidRDefault="00267313" w:rsidP="00512884">
            <w:pPr>
              <w:rPr>
                <w:sz w:val="28"/>
                <w:szCs w:val="28"/>
              </w:rPr>
            </w:pPr>
          </w:p>
        </w:tc>
        <w:tc>
          <w:tcPr>
            <w:tcW w:w="1902" w:type="dxa"/>
          </w:tcPr>
          <w:p w14:paraId="205574C8" w14:textId="77777777" w:rsidR="00267313" w:rsidRPr="00B37A2E" w:rsidRDefault="00267313" w:rsidP="00512884">
            <w:pPr>
              <w:rPr>
                <w:sz w:val="28"/>
                <w:szCs w:val="28"/>
              </w:rPr>
            </w:pPr>
          </w:p>
        </w:tc>
        <w:tc>
          <w:tcPr>
            <w:tcW w:w="3643" w:type="dxa"/>
          </w:tcPr>
          <w:p w14:paraId="096DF081" w14:textId="77777777" w:rsidR="00267313" w:rsidRPr="00B37A2E" w:rsidRDefault="00267313" w:rsidP="00512884">
            <w:pPr>
              <w:rPr>
                <w:sz w:val="28"/>
                <w:szCs w:val="28"/>
              </w:rPr>
            </w:pPr>
          </w:p>
        </w:tc>
        <w:tc>
          <w:tcPr>
            <w:tcW w:w="1458" w:type="dxa"/>
          </w:tcPr>
          <w:p w14:paraId="59B04227" w14:textId="77777777" w:rsidR="00267313" w:rsidRPr="00B37A2E" w:rsidRDefault="00267313" w:rsidP="00512884">
            <w:pPr>
              <w:rPr>
                <w:sz w:val="28"/>
                <w:szCs w:val="28"/>
              </w:rPr>
            </w:pPr>
          </w:p>
        </w:tc>
      </w:tr>
      <w:tr w:rsidR="00267313" w:rsidRPr="00B37A2E" w14:paraId="76DA0D40" w14:textId="77777777" w:rsidTr="002675D5">
        <w:tc>
          <w:tcPr>
            <w:tcW w:w="2375" w:type="dxa"/>
          </w:tcPr>
          <w:p w14:paraId="04BA33DD" w14:textId="77777777" w:rsidR="00267313" w:rsidRPr="00B37A2E" w:rsidRDefault="00267313" w:rsidP="00512884">
            <w:pPr>
              <w:rPr>
                <w:sz w:val="28"/>
                <w:szCs w:val="28"/>
              </w:rPr>
            </w:pPr>
          </w:p>
          <w:p w14:paraId="766457DC" w14:textId="77777777" w:rsidR="00267313" w:rsidRPr="00B37A2E" w:rsidRDefault="00267313" w:rsidP="00512884">
            <w:pPr>
              <w:rPr>
                <w:sz w:val="28"/>
                <w:szCs w:val="28"/>
              </w:rPr>
            </w:pPr>
          </w:p>
        </w:tc>
        <w:tc>
          <w:tcPr>
            <w:tcW w:w="1902" w:type="dxa"/>
          </w:tcPr>
          <w:p w14:paraId="028B8411" w14:textId="77777777" w:rsidR="00267313" w:rsidRPr="00B37A2E" w:rsidRDefault="00267313" w:rsidP="00512884">
            <w:pPr>
              <w:rPr>
                <w:sz w:val="28"/>
                <w:szCs w:val="28"/>
              </w:rPr>
            </w:pPr>
          </w:p>
        </w:tc>
        <w:tc>
          <w:tcPr>
            <w:tcW w:w="3643" w:type="dxa"/>
          </w:tcPr>
          <w:p w14:paraId="3D563E71" w14:textId="77777777" w:rsidR="00267313" w:rsidRPr="00B37A2E" w:rsidRDefault="00267313" w:rsidP="00512884">
            <w:pPr>
              <w:rPr>
                <w:sz w:val="28"/>
                <w:szCs w:val="28"/>
              </w:rPr>
            </w:pPr>
          </w:p>
        </w:tc>
        <w:tc>
          <w:tcPr>
            <w:tcW w:w="1458" w:type="dxa"/>
          </w:tcPr>
          <w:p w14:paraId="30A64CB8" w14:textId="77777777" w:rsidR="00267313" w:rsidRPr="00B37A2E" w:rsidRDefault="00267313" w:rsidP="00512884">
            <w:pPr>
              <w:rPr>
                <w:sz w:val="28"/>
                <w:szCs w:val="28"/>
              </w:rPr>
            </w:pPr>
          </w:p>
        </w:tc>
      </w:tr>
      <w:tr w:rsidR="00267313" w:rsidRPr="00B37A2E" w14:paraId="3FA9B220" w14:textId="77777777" w:rsidTr="002675D5">
        <w:tc>
          <w:tcPr>
            <w:tcW w:w="2375" w:type="dxa"/>
          </w:tcPr>
          <w:p w14:paraId="263B4B5C" w14:textId="77777777" w:rsidR="00267313" w:rsidRPr="00B37A2E" w:rsidRDefault="00267313" w:rsidP="00512884">
            <w:pPr>
              <w:rPr>
                <w:sz w:val="28"/>
                <w:szCs w:val="28"/>
              </w:rPr>
            </w:pPr>
          </w:p>
          <w:p w14:paraId="4BC6CCAE" w14:textId="77777777" w:rsidR="00267313" w:rsidRPr="00B37A2E" w:rsidRDefault="00267313" w:rsidP="00512884">
            <w:pPr>
              <w:rPr>
                <w:sz w:val="28"/>
                <w:szCs w:val="28"/>
              </w:rPr>
            </w:pPr>
          </w:p>
        </w:tc>
        <w:tc>
          <w:tcPr>
            <w:tcW w:w="1902" w:type="dxa"/>
          </w:tcPr>
          <w:p w14:paraId="24A71B42" w14:textId="77777777" w:rsidR="00267313" w:rsidRPr="00B37A2E" w:rsidRDefault="00267313" w:rsidP="00512884">
            <w:pPr>
              <w:rPr>
                <w:sz w:val="28"/>
                <w:szCs w:val="28"/>
              </w:rPr>
            </w:pPr>
          </w:p>
        </w:tc>
        <w:tc>
          <w:tcPr>
            <w:tcW w:w="3643" w:type="dxa"/>
          </w:tcPr>
          <w:p w14:paraId="39CD89F8" w14:textId="77777777" w:rsidR="00267313" w:rsidRPr="00B37A2E" w:rsidRDefault="00267313" w:rsidP="00512884">
            <w:pPr>
              <w:rPr>
                <w:sz w:val="28"/>
                <w:szCs w:val="28"/>
              </w:rPr>
            </w:pPr>
          </w:p>
        </w:tc>
        <w:tc>
          <w:tcPr>
            <w:tcW w:w="1458" w:type="dxa"/>
          </w:tcPr>
          <w:p w14:paraId="1D32C484" w14:textId="77777777" w:rsidR="00267313" w:rsidRPr="00B37A2E" w:rsidRDefault="00267313" w:rsidP="00512884">
            <w:pPr>
              <w:rPr>
                <w:sz w:val="28"/>
                <w:szCs w:val="28"/>
              </w:rPr>
            </w:pPr>
          </w:p>
        </w:tc>
      </w:tr>
    </w:tbl>
    <w:p w14:paraId="6C235BFA" w14:textId="77777777" w:rsidR="00267313" w:rsidRPr="00B37A2E" w:rsidRDefault="00267313" w:rsidP="00267313">
      <w:pPr>
        <w:ind w:left="990"/>
        <w:rPr>
          <w:sz w:val="28"/>
          <w:szCs w:val="28"/>
        </w:rPr>
      </w:pPr>
      <w:r w:rsidRPr="00B37A2E">
        <w:rPr>
          <w:sz w:val="28"/>
          <w:szCs w:val="28"/>
        </w:rPr>
        <w:t xml:space="preserve"> </w:t>
      </w:r>
    </w:p>
    <w:p w14:paraId="238C644F" w14:textId="77777777" w:rsidR="00541A98" w:rsidRDefault="00541A98" w:rsidP="00267313">
      <w:pPr>
        <w:widowControl w:val="0"/>
        <w:numPr>
          <w:ilvl w:val="0"/>
          <w:numId w:val="3"/>
        </w:numPr>
        <w:autoSpaceDE w:val="0"/>
        <w:autoSpaceDN w:val="0"/>
        <w:adjustRightInd w:val="0"/>
        <w:spacing w:line="480" w:lineRule="auto"/>
        <w:rPr>
          <w:sz w:val="28"/>
          <w:szCs w:val="28"/>
        </w:rPr>
      </w:pPr>
      <w:r>
        <w:rPr>
          <w:sz w:val="28"/>
          <w:szCs w:val="28"/>
        </w:rPr>
        <w:t>How much money is the minor going to receive? ________________</w:t>
      </w:r>
    </w:p>
    <w:p w14:paraId="5BF0E01F" w14:textId="77777777" w:rsidR="00541A98" w:rsidRDefault="00541A98" w:rsidP="00267313">
      <w:pPr>
        <w:widowControl w:val="0"/>
        <w:numPr>
          <w:ilvl w:val="0"/>
          <w:numId w:val="3"/>
        </w:numPr>
        <w:autoSpaceDE w:val="0"/>
        <w:autoSpaceDN w:val="0"/>
        <w:adjustRightInd w:val="0"/>
        <w:spacing w:line="480" w:lineRule="auto"/>
        <w:rPr>
          <w:sz w:val="28"/>
          <w:szCs w:val="28"/>
        </w:rPr>
      </w:pPr>
      <w:r>
        <w:rPr>
          <w:sz w:val="28"/>
          <w:szCs w:val="28"/>
        </w:rPr>
        <w:t>Where is the minor receiving the money from? __________________</w:t>
      </w:r>
      <w:r w:rsidR="00580930">
        <w:rPr>
          <w:sz w:val="28"/>
          <w:szCs w:val="28"/>
        </w:rPr>
        <w:t>_____</w:t>
      </w:r>
    </w:p>
    <w:p w14:paraId="42D2F2A8" w14:textId="77777777" w:rsidR="00541A98" w:rsidRDefault="00541A98" w:rsidP="00541A98">
      <w:pPr>
        <w:widowControl w:val="0"/>
        <w:autoSpaceDE w:val="0"/>
        <w:autoSpaceDN w:val="0"/>
        <w:adjustRightInd w:val="0"/>
        <w:spacing w:line="480" w:lineRule="auto"/>
        <w:rPr>
          <w:sz w:val="28"/>
          <w:szCs w:val="28"/>
        </w:rPr>
      </w:pPr>
      <w:r>
        <w:rPr>
          <w:sz w:val="28"/>
          <w:szCs w:val="28"/>
        </w:rPr>
        <w:t>__________________________________________________________________</w:t>
      </w:r>
    </w:p>
    <w:p w14:paraId="31B3F85D" w14:textId="77777777" w:rsidR="00541A98" w:rsidRDefault="00541A98" w:rsidP="00541A98">
      <w:pPr>
        <w:widowControl w:val="0"/>
        <w:autoSpaceDE w:val="0"/>
        <w:autoSpaceDN w:val="0"/>
        <w:adjustRightInd w:val="0"/>
        <w:spacing w:line="480" w:lineRule="auto"/>
        <w:rPr>
          <w:sz w:val="28"/>
          <w:szCs w:val="28"/>
        </w:rPr>
      </w:pPr>
      <w:r>
        <w:rPr>
          <w:sz w:val="28"/>
          <w:szCs w:val="28"/>
        </w:rPr>
        <w:t>____________________________________________________________________________________________________________________________________</w:t>
      </w:r>
    </w:p>
    <w:p w14:paraId="604BDFC0" w14:textId="77777777" w:rsidR="00541A98" w:rsidRDefault="00541A98" w:rsidP="00541A98">
      <w:pPr>
        <w:pStyle w:val="ListParagraph"/>
        <w:widowControl w:val="0"/>
        <w:numPr>
          <w:ilvl w:val="0"/>
          <w:numId w:val="3"/>
        </w:numPr>
        <w:autoSpaceDE w:val="0"/>
        <w:autoSpaceDN w:val="0"/>
        <w:adjustRightInd w:val="0"/>
        <w:spacing w:line="480" w:lineRule="auto"/>
        <w:rPr>
          <w:sz w:val="28"/>
          <w:szCs w:val="28"/>
        </w:rPr>
      </w:pPr>
      <w:r>
        <w:rPr>
          <w:sz w:val="28"/>
          <w:szCs w:val="28"/>
        </w:rPr>
        <w:t>If granted guardianship, when do you anticipate receiving the property or money? ______________________________________________________</w:t>
      </w:r>
      <w:r w:rsidR="00580930">
        <w:rPr>
          <w:sz w:val="28"/>
          <w:szCs w:val="28"/>
        </w:rPr>
        <w:t>______</w:t>
      </w:r>
    </w:p>
    <w:p w14:paraId="59D3AC07" w14:textId="77777777" w:rsidR="002675D5" w:rsidRDefault="00267313" w:rsidP="00A22D96">
      <w:pPr>
        <w:widowControl w:val="0"/>
        <w:numPr>
          <w:ilvl w:val="0"/>
          <w:numId w:val="3"/>
        </w:numPr>
        <w:autoSpaceDE w:val="0"/>
        <w:autoSpaceDN w:val="0"/>
        <w:adjustRightInd w:val="0"/>
        <w:spacing w:line="480" w:lineRule="auto"/>
        <w:rPr>
          <w:sz w:val="28"/>
          <w:szCs w:val="28"/>
        </w:rPr>
      </w:pPr>
      <w:r w:rsidRPr="002675D5">
        <w:rPr>
          <w:sz w:val="28"/>
          <w:szCs w:val="28"/>
        </w:rPr>
        <w:t>The reasons why this Court should establish a plenary guardianship rather than a limited guardianship are: _________________________________</w:t>
      </w:r>
      <w:r w:rsidR="00541A98">
        <w:rPr>
          <w:sz w:val="28"/>
          <w:szCs w:val="28"/>
        </w:rPr>
        <w:t>__</w:t>
      </w:r>
      <w:r w:rsidR="00580930">
        <w:rPr>
          <w:sz w:val="28"/>
          <w:szCs w:val="28"/>
        </w:rPr>
        <w:t>______</w:t>
      </w:r>
      <w:r w:rsidRPr="002675D5">
        <w:rPr>
          <w:sz w:val="28"/>
          <w:szCs w:val="28"/>
        </w:rPr>
        <w:t xml:space="preserve"> ____________________________________________________________________________________________________________________________________</w:t>
      </w:r>
    </w:p>
    <w:p w14:paraId="287B7C3C" w14:textId="77777777" w:rsidR="000175EA" w:rsidRDefault="000175EA" w:rsidP="000175EA">
      <w:pPr>
        <w:widowControl w:val="0"/>
        <w:autoSpaceDE w:val="0"/>
        <w:autoSpaceDN w:val="0"/>
        <w:adjustRightInd w:val="0"/>
        <w:spacing w:line="480" w:lineRule="auto"/>
        <w:rPr>
          <w:sz w:val="28"/>
          <w:szCs w:val="28"/>
        </w:rPr>
      </w:pPr>
      <w:r w:rsidRPr="002675D5">
        <w:rPr>
          <w:sz w:val="28"/>
          <w:szCs w:val="28"/>
        </w:rPr>
        <w:t>__________________________________________________________________</w:t>
      </w:r>
    </w:p>
    <w:p w14:paraId="2459CEA8" w14:textId="77777777" w:rsidR="00580930" w:rsidRDefault="00580930" w:rsidP="000175EA">
      <w:pPr>
        <w:widowControl w:val="0"/>
        <w:autoSpaceDE w:val="0"/>
        <w:autoSpaceDN w:val="0"/>
        <w:adjustRightInd w:val="0"/>
        <w:spacing w:line="480" w:lineRule="auto"/>
        <w:rPr>
          <w:sz w:val="28"/>
          <w:szCs w:val="28"/>
        </w:rPr>
      </w:pPr>
      <w:r>
        <w:rPr>
          <w:sz w:val="28"/>
          <w:szCs w:val="28"/>
        </w:rPr>
        <w:t>__________________________________________________________________</w:t>
      </w:r>
    </w:p>
    <w:p w14:paraId="2459DA1A" w14:textId="77777777" w:rsidR="00267313" w:rsidRPr="002675D5" w:rsidRDefault="00267313" w:rsidP="00A22D96">
      <w:pPr>
        <w:widowControl w:val="0"/>
        <w:numPr>
          <w:ilvl w:val="0"/>
          <w:numId w:val="3"/>
        </w:numPr>
        <w:autoSpaceDE w:val="0"/>
        <w:autoSpaceDN w:val="0"/>
        <w:adjustRightInd w:val="0"/>
        <w:spacing w:line="480" w:lineRule="auto"/>
        <w:rPr>
          <w:sz w:val="28"/>
          <w:szCs w:val="28"/>
        </w:rPr>
      </w:pPr>
      <w:r w:rsidRPr="002675D5">
        <w:rPr>
          <w:sz w:val="28"/>
          <w:szCs w:val="28"/>
        </w:rPr>
        <w:lastRenderedPageBreak/>
        <w:t xml:space="preserve">All of the following statements must be true before the Court of Chancery will consider this petition. Check </w:t>
      </w:r>
      <w:r w:rsidR="002675D5">
        <w:rPr>
          <w:sz w:val="28"/>
          <w:szCs w:val="28"/>
        </w:rPr>
        <w:t>all</w:t>
      </w:r>
      <w:r w:rsidRPr="002675D5">
        <w:rPr>
          <w:sz w:val="28"/>
          <w:szCs w:val="28"/>
        </w:rPr>
        <w:t xml:space="preserve"> of the following statements to acknowledge they are true: </w:t>
      </w:r>
    </w:p>
    <w:p w14:paraId="2610CD78" w14:textId="77777777" w:rsidR="00267313" w:rsidRPr="00B37A2E" w:rsidRDefault="009F4AD5" w:rsidP="00267313">
      <w:pPr>
        <w:widowControl w:val="0"/>
        <w:numPr>
          <w:ilvl w:val="1"/>
          <w:numId w:val="3"/>
        </w:numPr>
        <w:autoSpaceDE w:val="0"/>
        <w:autoSpaceDN w:val="0"/>
        <w:adjustRightInd w:val="0"/>
        <w:spacing w:line="480" w:lineRule="auto"/>
        <w:rPr>
          <w:sz w:val="28"/>
          <w:szCs w:val="28"/>
        </w:rPr>
      </w:pPr>
      <w:sdt>
        <w:sdtPr>
          <w:rPr>
            <w:rFonts w:ascii="Wingdings" w:hAnsi="Wingdings"/>
            <w:sz w:val="28"/>
            <w:szCs w:val="28"/>
          </w:rPr>
          <w:id w:val="2019801143"/>
          <w14:checkbox>
            <w14:checked w14:val="0"/>
            <w14:checkedState w14:val="2612" w14:font="MS Gothic"/>
            <w14:uncheckedState w14:val="2610" w14:font="MS Gothic"/>
          </w14:checkbox>
        </w:sdtPr>
        <w:sdtEndPr/>
        <w:sdtContent>
          <w:r w:rsidR="002675D5">
            <w:rPr>
              <w:rFonts w:ascii="MS Gothic" w:eastAsia="MS Gothic" w:hAnsi="MS Gothic" w:hint="eastAsia"/>
              <w:sz w:val="28"/>
              <w:szCs w:val="28"/>
            </w:rPr>
            <w:t>☐</w:t>
          </w:r>
        </w:sdtContent>
      </w:sdt>
      <w:r w:rsidR="00267313" w:rsidRPr="00B37A2E">
        <w:rPr>
          <w:rFonts w:ascii="Wingdings" w:hAnsi="Wingdings"/>
          <w:sz w:val="28"/>
          <w:szCs w:val="28"/>
        </w:rPr>
        <w:t></w:t>
      </w:r>
      <w:r w:rsidR="00267313" w:rsidRPr="00B37A2E">
        <w:rPr>
          <w:sz w:val="28"/>
          <w:szCs w:val="28"/>
        </w:rPr>
        <w:t xml:space="preserve">There is currently no legal guardian for the minor’s property </w:t>
      </w:r>
    </w:p>
    <w:p w14:paraId="6DA74D02" w14:textId="77777777" w:rsidR="00267313" w:rsidRPr="00B37A2E" w:rsidRDefault="009F4AD5" w:rsidP="00267313">
      <w:pPr>
        <w:widowControl w:val="0"/>
        <w:numPr>
          <w:ilvl w:val="1"/>
          <w:numId w:val="3"/>
        </w:numPr>
        <w:autoSpaceDE w:val="0"/>
        <w:autoSpaceDN w:val="0"/>
        <w:adjustRightInd w:val="0"/>
        <w:spacing w:line="480" w:lineRule="auto"/>
        <w:rPr>
          <w:sz w:val="28"/>
          <w:szCs w:val="28"/>
        </w:rPr>
      </w:pPr>
      <w:sdt>
        <w:sdtPr>
          <w:rPr>
            <w:rFonts w:ascii="Wingdings" w:hAnsi="Wingdings"/>
            <w:sz w:val="28"/>
            <w:szCs w:val="28"/>
          </w:rPr>
          <w:id w:val="-2016988100"/>
          <w14:checkbox>
            <w14:checked w14:val="0"/>
            <w14:checkedState w14:val="2612" w14:font="MS Gothic"/>
            <w14:uncheckedState w14:val="2610" w14:font="MS Gothic"/>
          </w14:checkbox>
        </w:sdtPr>
        <w:sdtEndPr/>
        <w:sdtContent>
          <w:r w:rsidR="002675D5">
            <w:rPr>
              <w:rFonts w:ascii="MS Gothic" w:eastAsia="MS Gothic" w:hAnsi="MS Gothic" w:hint="eastAsia"/>
              <w:sz w:val="28"/>
              <w:szCs w:val="28"/>
            </w:rPr>
            <w:t>☐</w:t>
          </w:r>
        </w:sdtContent>
      </w:sdt>
      <w:r w:rsidR="00267313" w:rsidRPr="00B37A2E">
        <w:rPr>
          <w:rFonts w:ascii="Wingdings" w:hAnsi="Wingdings"/>
          <w:sz w:val="28"/>
          <w:szCs w:val="28"/>
        </w:rPr>
        <w:t></w:t>
      </w:r>
      <w:r w:rsidR="00267313" w:rsidRPr="00B37A2E">
        <w:rPr>
          <w:sz w:val="28"/>
          <w:szCs w:val="28"/>
        </w:rPr>
        <w:t xml:space="preserve">Attached is the minor’s birth certificate  </w:t>
      </w:r>
    </w:p>
    <w:p w14:paraId="46422C74" w14:textId="77777777" w:rsidR="00580930" w:rsidRPr="00B37A2E" w:rsidRDefault="009F4AD5" w:rsidP="00580930">
      <w:pPr>
        <w:widowControl w:val="0"/>
        <w:numPr>
          <w:ilvl w:val="1"/>
          <w:numId w:val="3"/>
        </w:numPr>
        <w:autoSpaceDE w:val="0"/>
        <w:autoSpaceDN w:val="0"/>
        <w:adjustRightInd w:val="0"/>
        <w:spacing w:line="480" w:lineRule="auto"/>
        <w:rPr>
          <w:sz w:val="28"/>
          <w:szCs w:val="28"/>
        </w:rPr>
      </w:pPr>
      <w:sdt>
        <w:sdtPr>
          <w:rPr>
            <w:rFonts w:ascii="Wingdings" w:hAnsi="Wingdings"/>
            <w:sz w:val="28"/>
            <w:szCs w:val="28"/>
          </w:rPr>
          <w:id w:val="672456707"/>
          <w14:checkbox>
            <w14:checked w14:val="0"/>
            <w14:checkedState w14:val="2612" w14:font="MS Gothic"/>
            <w14:uncheckedState w14:val="2610" w14:font="MS Gothic"/>
          </w14:checkbox>
        </w:sdtPr>
        <w:sdtEndPr/>
        <w:sdtContent>
          <w:r w:rsidR="002675D5">
            <w:rPr>
              <w:rFonts w:ascii="MS Gothic" w:eastAsia="MS Gothic" w:hAnsi="MS Gothic" w:hint="eastAsia"/>
              <w:sz w:val="28"/>
              <w:szCs w:val="28"/>
            </w:rPr>
            <w:t>☐</w:t>
          </w:r>
        </w:sdtContent>
      </w:sdt>
      <w:r w:rsidR="00267313" w:rsidRPr="00B37A2E">
        <w:rPr>
          <w:rFonts w:ascii="Wingdings" w:hAnsi="Wingdings"/>
          <w:sz w:val="28"/>
          <w:szCs w:val="28"/>
        </w:rPr>
        <w:t></w:t>
      </w:r>
      <w:r w:rsidR="00267313" w:rsidRPr="00B37A2E">
        <w:rPr>
          <w:sz w:val="28"/>
          <w:szCs w:val="28"/>
        </w:rPr>
        <w:t xml:space="preserve">Attached is a letter from the insurance company stating how much the minor is to receive from the life insurance policy </w:t>
      </w:r>
      <w:r w:rsidR="00267313" w:rsidRPr="00B37A2E">
        <w:rPr>
          <w:b/>
          <w:sz w:val="28"/>
          <w:szCs w:val="28"/>
          <w:u w:val="single"/>
        </w:rPr>
        <w:t>OR</w:t>
      </w:r>
      <w:r w:rsidR="00580930">
        <w:rPr>
          <w:b/>
          <w:sz w:val="28"/>
          <w:szCs w:val="28"/>
          <w:u w:val="single"/>
        </w:rPr>
        <w:t xml:space="preserve"> </w:t>
      </w:r>
      <w:r w:rsidR="00580930">
        <w:rPr>
          <w:sz w:val="28"/>
          <w:szCs w:val="28"/>
        </w:rPr>
        <w:t>a</w:t>
      </w:r>
      <w:r w:rsidR="00580930" w:rsidRPr="00B37A2E">
        <w:rPr>
          <w:sz w:val="28"/>
          <w:szCs w:val="28"/>
        </w:rPr>
        <w:t>ttached is the death certificate (if the minor will receive funds or property as a result of the death of another person)</w:t>
      </w:r>
    </w:p>
    <w:p w14:paraId="73B0392D" w14:textId="77777777" w:rsidR="00267313" w:rsidRPr="00B37A2E" w:rsidRDefault="009F4AD5" w:rsidP="00267313">
      <w:pPr>
        <w:widowControl w:val="0"/>
        <w:numPr>
          <w:ilvl w:val="1"/>
          <w:numId w:val="3"/>
        </w:numPr>
        <w:autoSpaceDE w:val="0"/>
        <w:autoSpaceDN w:val="0"/>
        <w:adjustRightInd w:val="0"/>
        <w:spacing w:line="480" w:lineRule="auto"/>
        <w:rPr>
          <w:sz w:val="28"/>
          <w:szCs w:val="28"/>
        </w:rPr>
      </w:pPr>
      <w:sdt>
        <w:sdtPr>
          <w:rPr>
            <w:rFonts w:ascii="Wingdings" w:hAnsi="Wingdings"/>
            <w:sz w:val="28"/>
            <w:szCs w:val="28"/>
          </w:rPr>
          <w:id w:val="-984624360"/>
          <w14:checkbox>
            <w14:checked w14:val="0"/>
            <w14:checkedState w14:val="2612" w14:font="MS Gothic"/>
            <w14:uncheckedState w14:val="2610" w14:font="MS Gothic"/>
          </w14:checkbox>
        </w:sdtPr>
        <w:sdtEndPr/>
        <w:sdtContent>
          <w:r w:rsidR="002675D5">
            <w:rPr>
              <w:rFonts w:ascii="MS Gothic" w:eastAsia="MS Gothic" w:hAnsi="MS Gothic" w:hint="eastAsia"/>
              <w:sz w:val="28"/>
              <w:szCs w:val="28"/>
            </w:rPr>
            <w:t>☐</w:t>
          </w:r>
        </w:sdtContent>
      </w:sdt>
      <w:r w:rsidR="00267313" w:rsidRPr="00B37A2E">
        <w:rPr>
          <w:rFonts w:ascii="Wingdings" w:hAnsi="Wingdings"/>
          <w:sz w:val="28"/>
          <w:szCs w:val="28"/>
        </w:rPr>
        <w:t></w:t>
      </w:r>
      <w:r w:rsidR="00267313" w:rsidRPr="00B37A2E">
        <w:rPr>
          <w:sz w:val="28"/>
          <w:szCs w:val="28"/>
        </w:rPr>
        <w:t>Petitioner(s) consents to the Register in Chancery of the Court being his/her/their agent for acceptance of service on behalf of the Petitioner(s) as to any claim arising out of the guardianship if, by reason of the guardian’s absence(s) from this State, he/she/they cannot personally be served.</w:t>
      </w:r>
    </w:p>
    <w:p w14:paraId="4A8E67C9" w14:textId="77777777" w:rsidR="00267313" w:rsidRPr="00B37A2E" w:rsidRDefault="009F4AD5" w:rsidP="00267313">
      <w:pPr>
        <w:widowControl w:val="0"/>
        <w:numPr>
          <w:ilvl w:val="1"/>
          <w:numId w:val="3"/>
        </w:numPr>
        <w:autoSpaceDE w:val="0"/>
        <w:autoSpaceDN w:val="0"/>
        <w:adjustRightInd w:val="0"/>
        <w:spacing w:line="480" w:lineRule="auto"/>
        <w:rPr>
          <w:sz w:val="28"/>
          <w:szCs w:val="28"/>
        </w:rPr>
      </w:pPr>
      <w:sdt>
        <w:sdtPr>
          <w:rPr>
            <w:rFonts w:ascii="Wingdings" w:hAnsi="Wingdings"/>
            <w:sz w:val="28"/>
            <w:szCs w:val="28"/>
          </w:rPr>
          <w:id w:val="-1610966745"/>
          <w14:checkbox>
            <w14:checked w14:val="0"/>
            <w14:checkedState w14:val="2612" w14:font="MS Gothic"/>
            <w14:uncheckedState w14:val="2610" w14:font="MS Gothic"/>
          </w14:checkbox>
        </w:sdtPr>
        <w:sdtEndPr/>
        <w:sdtContent>
          <w:r w:rsidR="002675D5">
            <w:rPr>
              <w:rFonts w:ascii="MS Gothic" w:eastAsia="MS Gothic" w:hAnsi="MS Gothic" w:hint="eastAsia"/>
              <w:sz w:val="28"/>
              <w:szCs w:val="28"/>
            </w:rPr>
            <w:t>☐</w:t>
          </w:r>
        </w:sdtContent>
      </w:sdt>
      <w:r w:rsidR="00267313" w:rsidRPr="00B37A2E">
        <w:rPr>
          <w:rFonts w:ascii="Wingdings" w:hAnsi="Wingdings"/>
          <w:sz w:val="28"/>
          <w:szCs w:val="28"/>
        </w:rPr>
        <w:t></w:t>
      </w:r>
      <w:r w:rsidR="00267313" w:rsidRPr="00B37A2E">
        <w:rPr>
          <w:sz w:val="28"/>
          <w:szCs w:val="28"/>
        </w:rPr>
        <w:t xml:space="preserve">Petitioner(s) understands that the minor’s money will be placed into a guardianship bank account </w:t>
      </w:r>
      <w:r w:rsidR="009B5615">
        <w:rPr>
          <w:sz w:val="28"/>
          <w:szCs w:val="28"/>
        </w:rPr>
        <w:t>at t</w:t>
      </w:r>
      <w:r w:rsidR="000175EA">
        <w:rPr>
          <w:sz w:val="28"/>
          <w:szCs w:val="28"/>
        </w:rPr>
        <w:t>his Delaware bank, _________</w:t>
      </w:r>
      <w:r w:rsidR="009B5615">
        <w:rPr>
          <w:sz w:val="28"/>
          <w:szCs w:val="28"/>
        </w:rPr>
        <w:t xml:space="preserve">________, </w:t>
      </w:r>
      <w:r w:rsidR="00267313" w:rsidRPr="00B37A2E">
        <w:rPr>
          <w:sz w:val="28"/>
          <w:szCs w:val="28"/>
        </w:rPr>
        <w:t xml:space="preserve">and the funds shall remain in the account until the minor turns eighteen (18) at which time a Petition to Transfer Funds at Majority must be filed with the Court. Petitioner(s) understands and agrees that funds may not be withdrawn from the guardianship account without a court order authorizing such withdrawal. </w:t>
      </w:r>
    </w:p>
    <w:p w14:paraId="54306E59" w14:textId="77777777" w:rsidR="00267313" w:rsidRPr="002675D5" w:rsidRDefault="00267313" w:rsidP="00267313">
      <w:pPr>
        <w:spacing w:line="480" w:lineRule="auto"/>
        <w:ind w:firstLine="720"/>
        <w:rPr>
          <w:bCs/>
          <w:sz w:val="28"/>
          <w:szCs w:val="28"/>
        </w:rPr>
      </w:pPr>
      <w:r w:rsidRPr="002675D5">
        <w:rPr>
          <w:bCs/>
          <w:sz w:val="28"/>
          <w:szCs w:val="28"/>
        </w:rPr>
        <w:lastRenderedPageBreak/>
        <w:t xml:space="preserve">WHEREFORE, Petitioner(s) respectfully request that: </w:t>
      </w:r>
    </w:p>
    <w:p w14:paraId="61062E7D" w14:textId="77777777" w:rsidR="00267313" w:rsidRDefault="00267313" w:rsidP="002675D5">
      <w:pPr>
        <w:widowControl w:val="0"/>
        <w:numPr>
          <w:ilvl w:val="3"/>
          <w:numId w:val="3"/>
        </w:numPr>
        <w:autoSpaceDE w:val="0"/>
        <w:autoSpaceDN w:val="0"/>
        <w:adjustRightInd w:val="0"/>
        <w:spacing w:line="480" w:lineRule="auto"/>
        <w:rPr>
          <w:bCs/>
          <w:sz w:val="28"/>
          <w:szCs w:val="28"/>
        </w:rPr>
      </w:pPr>
      <w:r w:rsidRPr="00B37A2E">
        <w:rPr>
          <w:bCs/>
          <w:sz w:val="28"/>
          <w:szCs w:val="28"/>
        </w:rPr>
        <w:t>This Court appoint him/her/them as plenary guardian(s) of the minor’s property.</w:t>
      </w:r>
    </w:p>
    <w:p w14:paraId="4532494D" w14:textId="77777777" w:rsidR="00267313" w:rsidRDefault="00267313" w:rsidP="002675D5">
      <w:pPr>
        <w:widowControl w:val="0"/>
        <w:numPr>
          <w:ilvl w:val="3"/>
          <w:numId w:val="3"/>
        </w:numPr>
        <w:autoSpaceDE w:val="0"/>
        <w:autoSpaceDN w:val="0"/>
        <w:adjustRightInd w:val="0"/>
        <w:spacing w:line="480" w:lineRule="auto"/>
        <w:rPr>
          <w:bCs/>
          <w:sz w:val="28"/>
          <w:szCs w:val="28"/>
        </w:rPr>
      </w:pPr>
      <w:r w:rsidRPr="002675D5">
        <w:rPr>
          <w:bCs/>
          <w:sz w:val="28"/>
          <w:szCs w:val="28"/>
        </w:rPr>
        <w:t>The guardian(s) shall have the authority to receive $__________________ from the Insurance Company/Estate. If requested, the guardian(s) shall execute a release to the payor for the amount received.</w:t>
      </w:r>
    </w:p>
    <w:p w14:paraId="3532EB49" w14:textId="77777777" w:rsidR="000175EA" w:rsidRDefault="00267313" w:rsidP="000175EA">
      <w:pPr>
        <w:widowControl w:val="0"/>
        <w:numPr>
          <w:ilvl w:val="3"/>
          <w:numId w:val="3"/>
        </w:numPr>
        <w:autoSpaceDE w:val="0"/>
        <w:autoSpaceDN w:val="0"/>
        <w:adjustRightInd w:val="0"/>
        <w:spacing w:line="480" w:lineRule="auto"/>
        <w:rPr>
          <w:bCs/>
          <w:sz w:val="28"/>
          <w:szCs w:val="28"/>
        </w:rPr>
      </w:pPr>
      <w:r w:rsidRPr="002675D5">
        <w:rPr>
          <w:bCs/>
          <w:sz w:val="28"/>
          <w:szCs w:val="28"/>
        </w:rPr>
        <w:t xml:space="preserve">The Court fix bond for the guardianship without surety in an amount determined by the Court. </w:t>
      </w:r>
    </w:p>
    <w:p w14:paraId="7D7920F7" w14:textId="77777777" w:rsidR="000175EA" w:rsidRPr="000175EA" w:rsidRDefault="000175EA" w:rsidP="000175EA">
      <w:pPr>
        <w:widowControl w:val="0"/>
        <w:numPr>
          <w:ilvl w:val="3"/>
          <w:numId w:val="3"/>
        </w:numPr>
        <w:autoSpaceDE w:val="0"/>
        <w:autoSpaceDN w:val="0"/>
        <w:adjustRightInd w:val="0"/>
        <w:spacing w:line="480" w:lineRule="auto"/>
        <w:rPr>
          <w:bCs/>
          <w:sz w:val="28"/>
          <w:szCs w:val="28"/>
        </w:rPr>
      </w:pPr>
      <w:r w:rsidRPr="000175EA">
        <w:rPr>
          <w:bCs/>
          <w:sz w:val="28"/>
          <w:szCs w:val="28"/>
        </w:rPr>
        <w:t xml:space="preserve">There be paid by the petitioner(s) the court costs of this petition. </w:t>
      </w:r>
    </w:p>
    <w:p w14:paraId="2AF28E94" w14:textId="77777777" w:rsidR="002675D5" w:rsidRPr="003B4921" w:rsidRDefault="002675D5" w:rsidP="002675D5">
      <w:pPr>
        <w:rPr>
          <w:sz w:val="28"/>
          <w:szCs w:val="28"/>
        </w:rPr>
      </w:pPr>
      <w:r w:rsidRPr="003B4921">
        <w:rPr>
          <w:sz w:val="28"/>
          <w:szCs w:val="28"/>
        </w:rPr>
        <w:t>_____________________________           _____________________________</w:t>
      </w:r>
    </w:p>
    <w:p w14:paraId="36549E81" w14:textId="77777777" w:rsidR="002675D5" w:rsidRPr="003B4921" w:rsidRDefault="002675D5" w:rsidP="002675D5">
      <w:pPr>
        <w:rPr>
          <w:sz w:val="28"/>
          <w:szCs w:val="28"/>
        </w:rPr>
      </w:pPr>
      <w:r w:rsidRPr="003B4921">
        <w:rPr>
          <w:sz w:val="28"/>
          <w:szCs w:val="28"/>
        </w:rPr>
        <w:t>Signature of Co-Petitioner</w:t>
      </w:r>
      <w:r w:rsidRPr="003B4921">
        <w:rPr>
          <w:sz w:val="28"/>
          <w:szCs w:val="28"/>
        </w:rPr>
        <w:tab/>
      </w:r>
      <w:r w:rsidRPr="003B4921">
        <w:rPr>
          <w:sz w:val="28"/>
          <w:szCs w:val="28"/>
        </w:rPr>
        <w:tab/>
      </w:r>
      <w:r w:rsidRPr="003B4921">
        <w:rPr>
          <w:sz w:val="28"/>
          <w:szCs w:val="28"/>
        </w:rPr>
        <w:tab/>
        <w:t>Signature of Petitioner</w:t>
      </w:r>
    </w:p>
    <w:p w14:paraId="6751936D" w14:textId="77777777" w:rsidR="002675D5" w:rsidRPr="003B4921" w:rsidRDefault="002675D5" w:rsidP="002675D5">
      <w:pPr>
        <w:rPr>
          <w:sz w:val="28"/>
          <w:szCs w:val="28"/>
        </w:rPr>
      </w:pPr>
    </w:p>
    <w:p w14:paraId="3F91B143" w14:textId="77777777" w:rsidR="002675D5" w:rsidRPr="003B4921" w:rsidRDefault="002675D5" w:rsidP="002675D5">
      <w:pPr>
        <w:rPr>
          <w:sz w:val="28"/>
          <w:szCs w:val="28"/>
        </w:rPr>
      </w:pPr>
      <w:r w:rsidRPr="003B4921">
        <w:rPr>
          <w:sz w:val="28"/>
          <w:szCs w:val="28"/>
        </w:rPr>
        <w:t>_____________________________           _____________________________</w:t>
      </w:r>
    </w:p>
    <w:p w14:paraId="534A2A0F" w14:textId="77777777" w:rsidR="002675D5" w:rsidRPr="003B4921" w:rsidRDefault="002675D5" w:rsidP="002675D5">
      <w:pPr>
        <w:rPr>
          <w:sz w:val="28"/>
          <w:szCs w:val="28"/>
        </w:rPr>
      </w:pPr>
      <w:r w:rsidRPr="003B4921">
        <w:rPr>
          <w:sz w:val="28"/>
          <w:szCs w:val="28"/>
        </w:rPr>
        <w:t xml:space="preserve">Address </w:t>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r>
      <w:proofErr w:type="spellStart"/>
      <w:r w:rsidRPr="003B4921">
        <w:rPr>
          <w:sz w:val="28"/>
          <w:szCs w:val="28"/>
        </w:rPr>
        <w:t>Address</w:t>
      </w:r>
      <w:proofErr w:type="spellEnd"/>
    </w:p>
    <w:p w14:paraId="5F3C6FAB" w14:textId="77777777" w:rsidR="002675D5" w:rsidRPr="003B4921" w:rsidRDefault="002675D5" w:rsidP="002675D5">
      <w:pPr>
        <w:rPr>
          <w:sz w:val="28"/>
          <w:szCs w:val="28"/>
        </w:rPr>
      </w:pPr>
      <w:r w:rsidRPr="003B4921">
        <w:rPr>
          <w:sz w:val="28"/>
          <w:szCs w:val="28"/>
        </w:rPr>
        <w:t>_____________________________           _____________________________</w:t>
      </w:r>
    </w:p>
    <w:p w14:paraId="2C94D461" w14:textId="77777777" w:rsidR="002675D5" w:rsidRPr="003B4921" w:rsidRDefault="002675D5" w:rsidP="002675D5">
      <w:pPr>
        <w:rPr>
          <w:sz w:val="28"/>
          <w:szCs w:val="28"/>
        </w:rPr>
      </w:pPr>
    </w:p>
    <w:p w14:paraId="64A45E3C" w14:textId="77777777" w:rsidR="002675D5" w:rsidRPr="003B4921" w:rsidRDefault="002675D5" w:rsidP="002675D5">
      <w:pPr>
        <w:rPr>
          <w:sz w:val="28"/>
          <w:szCs w:val="28"/>
        </w:rPr>
      </w:pPr>
      <w:r w:rsidRPr="003B4921">
        <w:rPr>
          <w:sz w:val="28"/>
          <w:szCs w:val="28"/>
        </w:rPr>
        <w:t>_____________________________           _____________________________</w:t>
      </w:r>
    </w:p>
    <w:p w14:paraId="10C00B33" w14:textId="77777777" w:rsidR="002675D5" w:rsidRPr="003B4921" w:rsidRDefault="002675D5" w:rsidP="002675D5">
      <w:pPr>
        <w:rPr>
          <w:sz w:val="28"/>
          <w:szCs w:val="28"/>
        </w:rPr>
      </w:pPr>
      <w:r w:rsidRPr="003B4921">
        <w:rPr>
          <w:sz w:val="28"/>
          <w:szCs w:val="28"/>
        </w:rPr>
        <w:t>Phone number</w:t>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t>Phone number</w:t>
      </w:r>
      <w:r w:rsidRPr="003B4921">
        <w:rPr>
          <w:sz w:val="28"/>
          <w:szCs w:val="28"/>
        </w:rPr>
        <w:tab/>
      </w:r>
      <w:r w:rsidRPr="003B4921">
        <w:rPr>
          <w:sz w:val="28"/>
          <w:szCs w:val="28"/>
        </w:rPr>
        <w:tab/>
      </w:r>
      <w:r w:rsidRPr="003B4921">
        <w:rPr>
          <w:sz w:val="28"/>
          <w:szCs w:val="28"/>
        </w:rPr>
        <w:tab/>
      </w:r>
      <w:r w:rsidRPr="003B4921">
        <w:rPr>
          <w:sz w:val="28"/>
          <w:szCs w:val="28"/>
        </w:rPr>
        <w:tab/>
      </w:r>
    </w:p>
    <w:p w14:paraId="327A707B" w14:textId="77777777" w:rsidR="000175EA" w:rsidRDefault="000175EA" w:rsidP="002675D5">
      <w:pPr>
        <w:spacing w:line="360" w:lineRule="auto"/>
        <w:rPr>
          <w:sz w:val="28"/>
          <w:szCs w:val="28"/>
        </w:rPr>
      </w:pPr>
    </w:p>
    <w:p w14:paraId="1E39E711" w14:textId="77777777" w:rsidR="002675D5" w:rsidRPr="00EC3BC2" w:rsidRDefault="002675D5" w:rsidP="002675D5">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Pr>
          <w:sz w:val="28"/>
          <w:szCs w:val="28"/>
        </w:rPr>
        <w:t>__</w:t>
      </w:r>
      <w:r w:rsidRPr="00EC3BC2">
        <w:rPr>
          <w:sz w:val="28"/>
          <w:szCs w:val="28"/>
        </w:rPr>
        <w:tab/>
        <w:t xml:space="preserve">: </w:t>
      </w:r>
    </w:p>
    <w:p w14:paraId="2E623C7C" w14:textId="77777777" w:rsidR="002675D5" w:rsidRPr="00EC3BC2" w:rsidRDefault="002675D5" w:rsidP="002675D5">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09B73B90" w14:textId="77777777" w:rsidR="002675D5" w:rsidRPr="00E04639" w:rsidRDefault="002675D5" w:rsidP="002675D5">
      <w:pPr>
        <w:spacing w:line="360" w:lineRule="auto"/>
        <w:rPr>
          <w:sz w:val="28"/>
          <w:szCs w:val="28"/>
        </w:rPr>
      </w:pPr>
      <w:r>
        <w:rPr>
          <w:sz w:val="28"/>
          <w:szCs w:val="28"/>
        </w:rPr>
        <w:t xml:space="preserve">This instrument was acknowledged before me on </w:t>
      </w:r>
      <w:r w:rsidRPr="00EC3BC2">
        <w:rPr>
          <w:sz w:val="28"/>
          <w:szCs w:val="28"/>
        </w:rPr>
        <w:t>this __</w:t>
      </w:r>
      <w:r>
        <w:rPr>
          <w:sz w:val="28"/>
          <w:szCs w:val="28"/>
        </w:rPr>
        <w:t>___</w:t>
      </w:r>
      <w:r w:rsidRPr="00EC3BC2">
        <w:rPr>
          <w:sz w:val="28"/>
          <w:szCs w:val="28"/>
        </w:rPr>
        <w:t>___ day of _____________, 20__</w:t>
      </w:r>
      <w:r>
        <w:rPr>
          <w:sz w:val="28"/>
          <w:szCs w:val="28"/>
        </w:rPr>
        <w:t>__</w:t>
      </w:r>
      <w:r w:rsidRPr="00EC3BC2">
        <w:rPr>
          <w:sz w:val="28"/>
          <w:szCs w:val="28"/>
        </w:rPr>
        <w:t>_</w:t>
      </w:r>
      <w:r>
        <w:rPr>
          <w:sz w:val="28"/>
          <w:szCs w:val="28"/>
        </w:rPr>
        <w:t xml:space="preserve"> by ___________________________ [Name of affiant].</w:t>
      </w:r>
    </w:p>
    <w:p w14:paraId="5574C6F9" w14:textId="77777777" w:rsidR="000175EA" w:rsidRDefault="000175EA" w:rsidP="002675D5">
      <w:pPr>
        <w:ind w:left="5040"/>
        <w:jc w:val="both"/>
        <w:rPr>
          <w:sz w:val="28"/>
          <w:szCs w:val="28"/>
        </w:rPr>
      </w:pPr>
    </w:p>
    <w:p w14:paraId="7C02191E" w14:textId="77777777" w:rsidR="002D40A1" w:rsidRDefault="002D40A1" w:rsidP="002675D5">
      <w:pPr>
        <w:ind w:left="5040"/>
        <w:jc w:val="both"/>
        <w:rPr>
          <w:sz w:val="28"/>
          <w:szCs w:val="28"/>
        </w:rPr>
      </w:pPr>
    </w:p>
    <w:p w14:paraId="778A8BDB" w14:textId="77777777" w:rsidR="002675D5" w:rsidRPr="004F487E" w:rsidRDefault="002675D5" w:rsidP="002675D5">
      <w:pPr>
        <w:ind w:left="5040"/>
        <w:jc w:val="both"/>
        <w:rPr>
          <w:sz w:val="28"/>
          <w:szCs w:val="28"/>
        </w:rPr>
      </w:pPr>
      <w:r w:rsidRPr="004F487E">
        <w:rPr>
          <w:sz w:val="28"/>
          <w:szCs w:val="28"/>
        </w:rPr>
        <w:t>_____________________________</w:t>
      </w:r>
    </w:p>
    <w:p w14:paraId="1924496C" w14:textId="77777777" w:rsidR="002675D5" w:rsidRPr="004F487E" w:rsidRDefault="002675D5" w:rsidP="002675D5">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20216743" w14:textId="77777777" w:rsidR="002D40A1" w:rsidRDefault="002D40A1" w:rsidP="00267313">
      <w:pPr>
        <w:jc w:val="center"/>
        <w:rPr>
          <w:b/>
          <w:sz w:val="28"/>
          <w:szCs w:val="28"/>
        </w:rPr>
      </w:pPr>
    </w:p>
    <w:p w14:paraId="3C834391" w14:textId="77777777" w:rsidR="00267313" w:rsidRPr="008725A0" w:rsidRDefault="00267313" w:rsidP="00267313">
      <w:pPr>
        <w:jc w:val="center"/>
        <w:rPr>
          <w:b/>
          <w:sz w:val="28"/>
          <w:szCs w:val="28"/>
        </w:rPr>
      </w:pPr>
      <w:r w:rsidRPr="008725A0">
        <w:rPr>
          <w:b/>
          <w:sz w:val="28"/>
          <w:szCs w:val="28"/>
        </w:rPr>
        <w:lastRenderedPageBreak/>
        <w:t>IN THE COURT OF CHANCERY OF THE STATE OF DELAWARE</w:t>
      </w:r>
    </w:p>
    <w:p w14:paraId="12C3DD6E" w14:textId="77777777" w:rsidR="00267313" w:rsidRDefault="00267313" w:rsidP="00267313">
      <w:pPr>
        <w:jc w:val="center"/>
        <w:rPr>
          <w:b/>
          <w:sz w:val="28"/>
          <w:szCs w:val="28"/>
        </w:rPr>
      </w:pPr>
    </w:p>
    <w:tbl>
      <w:tblPr>
        <w:tblW w:w="0" w:type="auto"/>
        <w:tblLook w:val="01E0" w:firstRow="1" w:lastRow="1" w:firstColumn="1" w:lastColumn="1" w:noHBand="0" w:noVBand="0"/>
      </w:tblPr>
      <w:tblGrid>
        <w:gridCol w:w="4371"/>
        <w:gridCol w:w="697"/>
        <w:gridCol w:w="4292"/>
      </w:tblGrid>
      <w:tr w:rsidR="009B5615" w:rsidRPr="00B37A2E" w14:paraId="78CAF9D1" w14:textId="77777777" w:rsidTr="009B5615">
        <w:tc>
          <w:tcPr>
            <w:tcW w:w="4371" w:type="dxa"/>
          </w:tcPr>
          <w:p w14:paraId="7F1290EF" w14:textId="77777777" w:rsidR="009B5615" w:rsidRPr="00B37A2E" w:rsidRDefault="009B5615" w:rsidP="00501312">
            <w:pPr>
              <w:rPr>
                <w:sz w:val="28"/>
                <w:szCs w:val="28"/>
              </w:rPr>
            </w:pPr>
            <w:r w:rsidRPr="00B37A2E">
              <w:rPr>
                <w:sz w:val="28"/>
                <w:szCs w:val="28"/>
              </w:rPr>
              <w:t>IN THE MATTER OF:</w:t>
            </w:r>
          </w:p>
          <w:p w14:paraId="064F2813" w14:textId="77777777" w:rsidR="009B5615" w:rsidRPr="00B37A2E" w:rsidRDefault="009B5615" w:rsidP="00501312">
            <w:pPr>
              <w:rPr>
                <w:sz w:val="28"/>
                <w:szCs w:val="28"/>
              </w:rPr>
            </w:pPr>
            <w:r w:rsidRPr="00B37A2E">
              <w:rPr>
                <w:sz w:val="28"/>
                <w:szCs w:val="28"/>
              </w:rPr>
              <w:t xml:space="preserve">               __________________________,</w:t>
            </w:r>
          </w:p>
          <w:p w14:paraId="25C10F23" w14:textId="77777777" w:rsidR="009B5615" w:rsidRPr="00B37A2E" w:rsidRDefault="009B5615" w:rsidP="00501312">
            <w:pPr>
              <w:rPr>
                <w:sz w:val="28"/>
                <w:szCs w:val="28"/>
              </w:rPr>
            </w:pPr>
            <w:r w:rsidRPr="00B37A2E">
              <w:rPr>
                <w:sz w:val="28"/>
                <w:szCs w:val="28"/>
              </w:rPr>
              <w:t>A Minor</w:t>
            </w:r>
          </w:p>
        </w:tc>
        <w:tc>
          <w:tcPr>
            <w:tcW w:w="697" w:type="dxa"/>
          </w:tcPr>
          <w:p w14:paraId="7A6E67F6" w14:textId="77777777" w:rsidR="009B5615" w:rsidRPr="00B37A2E" w:rsidRDefault="009B5615" w:rsidP="00501312">
            <w:pPr>
              <w:jc w:val="center"/>
              <w:rPr>
                <w:sz w:val="28"/>
                <w:szCs w:val="28"/>
              </w:rPr>
            </w:pPr>
            <w:r w:rsidRPr="00B37A2E">
              <w:rPr>
                <w:sz w:val="28"/>
                <w:szCs w:val="28"/>
              </w:rPr>
              <w:t>:</w:t>
            </w:r>
          </w:p>
          <w:p w14:paraId="789735AF" w14:textId="77777777" w:rsidR="009B5615" w:rsidRPr="00B37A2E" w:rsidRDefault="009B5615" w:rsidP="00501312">
            <w:pPr>
              <w:jc w:val="center"/>
              <w:rPr>
                <w:sz w:val="28"/>
                <w:szCs w:val="28"/>
              </w:rPr>
            </w:pPr>
            <w:r w:rsidRPr="00B37A2E">
              <w:rPr>
                <w:sz w:val="28"/>
                <w:szCs w:val="28"/>
              </w:rPr>
              <w:t>:</w:t>
            </w:r>
          </w:p>
          <w:p w14:paraId="5BF37B60" w14:textId="77777777" w:rsidR="009B5615" w:rsidRPr="00B37A2E" w:rsidRDefault="009B5615" w:rsidP="00501312">
            <w:pPr>
              <w:jc w:val="center"/>
              <w:rPr>
                <w:sz w:val="28"/>
                <w:szCs w:val="28"/>
              </w:rPr>
            </w:pPr>
            <w:r w:rsidRPr="00B37A2E">
              <w:rPr>
                <w:sz w:val="28"/>
                <w:szCs w:val="28"/>
              </w:rPr>
              <w:t>:</w:t>
            </w:r>
          </w:p>
          <w:p w14:paraId="26D0F502" w14:textId="77777777" w:rsidR="009B5615" w:rsidRPr="00B37A2E" w:rsidRDefault="009B5615" w:rsidP="00501312">
            <w:pPr>
              <w:jc w:val="center"/>
              <w:rPr>
                <w:sz w:val="28"/>
                <w:szCs w:val="28"/>
              </w:rPr>
            </w:pPr>
            <w:r w:rsidRPr="00B37A2E">
              <w:rPr>
                <w:sz w:val="28"/>
                <w:szCs w:val="28"/>
              </w:rPr>
              <w:t>:</w:t>
            </w:r>
          </w:p>
        </w:tc>
        <w:tc>
          <w:tcPr>
            <w:tcW w:w="4292" w:type="dxa"/>
          </w:tcPr>
          <w:p w14:paraId="39540D1E" w14:textId="77777777" w:rsidR="009B5615" w:rsidRPr="00B37A2E" w:rsidRDefault="009B5615" w:rsidP="00501312">
            <w:pPr>
              <w:rPr>
                <w:sz w:val="28"/>
                <w:szCs w:val="28"/>
              </w:rPr>
            </w:pPr>
          </w:p>
          <w:p w14:paraId="688804FF" w14:textId="77777777" w:rsidR="009B5615" w:rsidRPr="00B37A2E" w:rsidRDefault="009B5615" w:rsidP="00501312">
            <w:pPr>
              <w:rPr>
                <w:sz w:val="28"/>
                <w:szCs w:val="28"/>
              </w:rPr>
            </w:pPr>
          </w:p>
          <w:p w14:paraId="4534A751" w14:textId="77777777" w:rsidR="009B5615" w:rsidRPr="00B37A2E" w:rsidRDefault="009B5615" w:rsidP="00501312">
            <w:pPr>
              <w:rPr>
                <w:sz w:val="28"/>
                <w:szCs w:val="28"/>
              </w:rPr>
            </w:pPr>
            <w:r w:rsidRPr="00B37A2E">
              <w:rPr>
                <w:sz w:val="28"/>
                <w:szCs w:val="28"/>
              </w:rPr>
              <w:t xml:space="preserve">  C.M. # _______________</w:t>
            </w:r>
          </w:p>
          <w:p w14:paraId="1003B1DC" w14:textId="77777777" w:rsidR="009B5615" w:rsidRPr="00B37A2E" w:rsidRDefault="009B5615" w:rsidP="00501312">
            <w:pPr>
              <w:rPr>
                <w:sz w:val="28"/>
                <w:szCs w:val="28"/>
              </w:rPr>
            </w:pPr>
          </w:p>
        </w:tc>
      </w:tr>
    </w:tbl>
    <w:p w14:paraId="1DDED046" w14:textId="77777777" w:rsidR="00267313" w:rsidRPr="008725A0" w:rsidRDefault="00267313" w:rsidP="00267313">
      <w:pPr>
        <w:jc w:val="center"/>
        <w:rPr>
          <w:b/>
          <w:sz w:val="28"/>
          <w:szCs w:val="28"/>
        </w:rPr>
      </w:pPr>
    </w:p>
    <w:p w14:paraId="07E8BEF6" w14:textId="77777777" w:rsidR="00267313" w:rsidRPr="008725A0" w:rsidRDefault="00267313" w:rsidP="00267313">
      <w:pPr>
        <w:jc w:val="center"/>
        <w:rPr>
          <w:b/>
          <w:sz w:val="28"/>
          <w:szCs w:val="28"/>
          <w:u w:val="single"/>
        </w:rPr>
      </w:pPr>
      <w:r w:rsidRPr="008725A0">
        <w:rPr>
          <w:b/>
          <w:sz w:val="28"/>
          <w:szCs w:val="28"/>
          <w:u w:val="single"/>
        </w:rPr>
        <w:t>MINOR’S CONSENT TO THE PETITION FOR THE APPOINTMENT OF A GUARDIAN OF THE MINOR’S PROPERTY</w:t>
      </w:r>
    </w:p>
    <w:p w14:paraId="06F29952" w14:textId="77777777" w:rsidR="00267313" w:rsidRPr="008725A0" w:rsidRDefault="00267313" w:rsidP="00267313">
      <w:pPr>
        <w:jc w:val="center"/>
        <w:rPr>
          <w:b/>
          <w:sz w:val="28"/>
          <w:szCs w:val="28"/>
          <w:u w:val="single"/>
        </w:rPr>
      </w:pPr>
    </w:p>
    <w:p w14:paraId="23F089E0" w14:textId="77777777" w:rsidR="00267313" w:rsidRPr="008725A0" w:rsidRDefault="00267313" w:rsidP="009B5615">
      <w:pPr>
        <w:spacing w:line="480" w:lineRule="auto"/>
        <w:ind w:firstLine="720"/>
        <w:jc w:val="both"/>
        <w:rPr>
          <w:sz w:val="28"/>
          <w:szCs w:val="28"/>
        </w:rPr>
      </w:pPr>
      <w:r w:rsidRPr="008725A0">
        <w:rPr>
          <w:sz w:val="28"/>
          <w:szCs w:val="28"/>
        </w:rPr>
        <w:t>I, _____________________________________</w:t>
      </w:r>
      <w:r w:rsidR="009B5615">
        <w:rPr>
          <w:sz w:val="28"/>
          <w:szCs w:val="28"/>
        </w:rPr>
        <w:t xml:space="preserve"> [minor’s name]</w:t>
      </w:r>
      <w:r w:rsidRPr="008725A0">
        <w:rPr>
          <w:sz w:val="28"/>
          <w:szCs w:val="28"/>
        </w:rPr>
        <w:t xml:space="preserve">, a minor </w:t>
      </w:r>
      <w:r w:rsidR="002D40A1" w:rsidRPr="008725A0">
        <w:rPr>
          <w:sz w:val="28"/>
          <w:szCs w:val="28"/>
        </w:rPr>
        <w:t>fourteen (14) years old</w:t>
      </w:r>
      <w:r w:rsidR="002D40A1">
        <w:rPr>
          <w:sz w:val="28"/>
          <w:szCs w:val="28"/>
        </w:rPr>
        <w:t xml:space="preserve"> or older</w:t>
      </w:r>
      <w:r w:rsidRPr="008725A0">
        <w:rPr>
          <w:sz w:val="28"/>
          <w:szCs w:val="28"/>
        </w:rPr>
        <w:t>, hereby</w:t>
      </w:r>
      <w:r>
        <w:rPr>
          <w:sz w:val="28"/>
          <w:szCs w:val="28"/>
        </w:rPr>
        <w:t xml:space="preserve"> consent to the appointment of ______________________________________</w:t>
      </w:r>
      <w:r w:rsidR="009B5615">
        <w:rPr>
          <w:sz w:val="28"/>
          <w:szCs w:val="28"/>
        </w:rPr>
        <w:t xml:space="preserve"> [name(s) of proposed guardian(s)]</w:t>
      </w:r>
      <w:r w:rsidRPr="008725A0">
        <w:rPr>
          <w:sz w:val="28"/>
          <w:szCs w:val="28"/>
        </w:rPr>
        <w:t xml:space="preserve"> as the</w:t>
      </w:r>
      <w:r>
        <w:rPr>
          <w:sz w:val="28"/>
          <w:szCs w:val="28"/>
        </w:rPr>
        <w:t xml:space="preserve"> </w:t>
      </w:r>
      <w:r w:rsidRPr="008725A0">
        <w:rPr>
          <w:sz w:val="28"/>
          <w:szCs w:val="28"/>
        </w:rPr>
        <w:t>________________</w:t>
      </w:r>
      <w:r>
        <w:rPr>
          <w:sz w:val="28"/>
          <w:szCs w:val="28"/>
        </w:rPr>
        <w:t>_____</w:t>
      </w:r>
      <w:r w:rsidR="009B5615">
        <w:rPr>
          <w:sz w:val="28"/>
          <w:szCs w:val="28"/>
        </w:rPr>
        <w:t xml:space="preserve"> [specify limited or plenary] </w:t>
      </w:r>
      <w:r w:rsidRPr="008725A0">
        <w:rPr>
          <w:sz w:val="28"/>
          <w:szCs w:val="28"/>
        </w:rPr>
        <w:t xml:space="preserve">guardian of my property. </w:t>
      </w:r>
    </w:p>
    <w:p w14:paraId="5DE61ADC" w14:textId="77777777" w:rsidR="00267313" w:rsidRPr="008725A0" w:rsidRDefault="00267313" w:rsidP="00267313">
      <w:pPr>
        <w:spacing w:line="360" w:lineRule="auto"/>
        <w:jc w:val="both"/>
        <w:rPr>
          <w:sz w:val="28"/>
          <w:szCs w:val="28"/>
        </w:rPr>
      </w:pPr>
    </w:p>
    <w:p w14:paraId="5FA14482" w14:textId="77777777" w:rsidR="00267313" w:rsidRPr="008725A0" w:rsidRDefault="00267313" w:rsidP="00267313">
      <w:pPr>
        <w:rPr>
          <w:sz w:val="28"/>
          <w:szCs w:val="28"/>
        </w:rPr>
      </w:pPr>
      <w:r w:rsidRPr="008725A0">
        <w:rPr>
          <w:sz w:val="28"/>
          <w:szCs w:val="28"/>
        </w:rPr>
        <w:t>_________________________________</w:t>
      </w:r>
    </w:p>
    <w:p w14:paraId="48CE2038" w14:textId="77777777" w:rsidR="00267313" w:rsidRPr="008725A0" w:rsidRDefault="00267313" w:rsidP="00267313">
      <w:pPr>
        <w:rPr>
          <w:sz w:val="28"/>
          <w:szCs w:val="28"/>
        </w:rPr>
      </w:pPr>
      <w:r w:rsidRPr="008725A0">
        <w:rPr>
          <w:sz w:val="28"/>
          <w:szCs w:val="28"/>
        </w:rPr>
        <w:t>Minor’s signature</w:t>
      </w:r>
    </w:p>
    <w:p w14:paraId="26B6DAE3" w14:textId="77777777" w:rsidR="00267313" w:rsidRPr="008725A0" w:rsidRDefault="00267313" w:rsidP="00267313">
      <w:pPr>
        <w:rPr>
          <w:sz w:val="28"/>
          <w:szCs w:val="28"/>
        </w:rPr>
      </w:pPr>
    </w:p>
    <w:p w14:paraId="4FF80870" w14:textId="77777777" w:rsidR="009B5615" w:rsidRPr="003B4921" w:rsidRDefault="009B5615" w:rsidP="009B5615">
      <w:pPr>
        <w:rPr>
          <w:sz w:val="28"/>
          <w:szCs w:val="28"/>
        </w:rPr>
      </w:pPr>
      <w:r w:rsidRPr="003B4921">
        <w:rPr>
          <w:sz w:val="28"/>
          <w:szCs w:val="28"/>
        </w:rPr>
        <w:t>Address: ___________________________________________________________</w:t>
      </w:r>
    </w:p>
    <w:p w14:paraId="79687F95" w14:textId="77777777" w:rsidR="009B5615" w:rsidRPr="003B4921" w:rsidRDefault="009B5615" w:rsidP="009B5615">
      <w:pPr>
        <w:rPr>
          <w:sz w:val="28"/>
          <w:szCs w:val="28"/>
        </w:rPr>
      </w:pPr>
    </w:p>
    <w:p w14:paraId="38F38199" w14:textId="77777777" w:rsidR="009B5615" w:rsidRPr="003B4921" w:rsidRDefault="009B5615" w:rsidP="009B5615">
      <w:pPr>
        <w:rPr>
          <w:sz w:val="28"/>
          <w:szCs w:val="28"/>
        </w:rPr>
      </w:pPr>
      <w:r w:rsidRPr="003B4921">
        <w:rPr>
          <w:sz w:val="28"/>
          <w:szCs w:val="28"/>
        </w:rPr>
        <w:t>Phone Number: _____________________________________________________</w:t>
      </w:r>
    </w:p>
    <w:p w14:paraId="70BF97D5" w14:textId="77777777" w:rsidR="00267313" w:rsidRPr="008725A0" w:rsidRDefault="00267313" w:rsidP="00267313">
      <w:pPr>
        <w:rPr>
          <w:sz w:val="28"/>
          <w:szCs w:val="28"/>
        </w:rPr>
      </w:pPr>
    </w:p>
    <w:p w14:paraId="0130AAA3" w14:textId="77777777" w:rsidR="009B5615" w:rsidRPr="00EC3BC2" w:rsidRDefault="009B5615" w:rsidP="009B5615">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14:paraId="430EE430" w14:textId="77777777" w:rsidR="009B5615" w:rsidRPr="00E04639" w:rsidRDefault="009B5615" w:rsidP="009B5615">
      <w:pPr>
        <w:spacing w:line="360" w:lineRule="auto"/>
        <w:jc w:val="right"/>
        <w:rPr>
          <w:sz w:val="28"/>
          <w:szCs w:val="28"/>
        </w:rPr>
      </w:pPr>
    </w:p>
    <w:p w14:paraId="2D54EF64" w14:textId="77777777" w:rsidR="009B5615" w:rsidRPr="00E04639" w:rsidRDefault="009B5615" w:rsidP="009B5615">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14:paraId="2E708820" w14:textId="77777777" w:rsidR="009B5615" w:rsidRPr="004F487E" w:rsidRDefault="009B5615" w:rsidP="009B5615">
      <w:pPr>
        <w:ind w:left="5040"/>
        <w:jc w:val="both"/>
        <w:rPr>
          <w:sz w:val="28"/>
          <w:szCs w:val="28"/>
        </w:rPr>
      </w:pPr>
      <w:r w:rsidRPr="004F487E">
        <w:rPr>
          <w:sz w:val="28"/>
          <w:szCs w:val="28"/>
        </w:rPr>
        <w:t>_____________________________</w:t>
      </w:r>
    </w:p>
    <w:p w14:paraId="2E230154" w14:textId="77777777" w:rsidR="009B5615" w:rsidRPr="004F487E" w:rsidRDefault="009B5615" w:rsidP="009B5615">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0FF6B4DB" w14:textId="77777777" w:rsidR="00267313" w:rsidRDefault="00267313">
      <w:pPr>
        <w:ind w:firstLine="720"/>
      </w:pPr>
    </w:p>
    <w:p w14:paraId="0684F806" w14:textId="77777777" w:rsidR="00267313" w:rsidRDefault="00267313">
      <w:pPr>
        <w:ind w:firstLine="720"/>
      </w:pPr>
    </w:p>
    <w:p w14:paraId="362BB614" w14:textId="77777777" w:rsidR="00267313" w:rsidRDefault="00267313">
      <w:pPr>
        <w:ind w:firstLine="720"/>
      </w:pPr>
    </w:p>
    <w:p w14:paraId="45F4E413" w14:textId="77777777" w:rsidR="00267313" w:rsidRDefault="00267313">
      <w:pPr>
        <w:ind w:firstLine="720"/>
      </w:pPr>
    </w:p>
    <w:p w14:paraId="5EDE7954" w14:textId="77777777" w:rsidR="00267313" w:rsidRDefault="00267313" w:rsidP="00267313">
      <w:pPr>
        <w:jc w:val="center"/>
        <w:rPr>
          <w:b/>
          <w:sz w:val="28"/>
          <w:szCs w:val="28"/>
          <w:u w:val="single"/>
        </w:rPr>
      </w:pPr>
      <w:r w:rsidRPr="00E954A4">
        <w:rPr>
          <w:b/>
          <w:sz w:val="28"/>
          <w:szCs w:val="28"/>
          <w:u w:val="single"/>
        </w:rPr>
        <w:lastRenderedPageBreak/>
        <w:t xml:space="preserve">INSTRUCTIONS FOR NOTIFYING INTERESTED PARTIES OF PETITION FOR GUARDIANSHIP </w:t>
      </w:r>
    </w:p>
    <w:p w14:paraId="17E16FD9" w14:textId="77777777" w:rsidR="000C50DC" w:rsidRPr="00E954A4" w:rsidRDefault="000C50DC" w:rsidP="00267313">
      <w:pPr>
        <w:jc w:val="center"/>
        <w:rPr>
          <w:b/>
          <w:sz w:val="28"/>
          <w:szCs w:val="28"/>
          <w:u w:val="single"/>
        </w:rPr>
      </w:pPr>
    </w:p>
    <w:p w14:paraId="3E8C93A0" w14:textId="77777777" w:rsidR="00267313" w:rsidRPr="00E954A4" w:rsidRDefault="00267313" w:rsidP="00267313">
      <w:pPr>
        <w:rPr>
          <w:sz w:val="28"/>
          <w:szCs w:val="28"/>
        </w:rPr>
      </w:pPr>
      <w:r w:rsidRPr="00E954A4">
        <w:rPr>
          <w:sz w:val="28"/>
          <w:szCs w:val="28"/>
        </w:rPr>
        <w:tab/>
        <w:t>It is the petitioner’s</w:t>
      </w:r>
      <w:r w:rsidR="00541A98">
        <w:rPr>
          <w:sz w:val="28"/>
          <w:szCs w:val="28"/>
        </w:rPr>
        <w:t>(s’)</w:t>
      </w:r>
      <w:r w:rsidRPr="00E954A4">
        <w:rPr>
          <w:sz w:val="28"/>
          <w:szCs w:val="28"/>
        </w:rPr>
        <w:t xml:space="preserve"> responsibility to notify interested parties when a petition for guardianship is filed with the Court. This includes notifying all of the parties you listed in paragraph three of the guardianship petition. Under Rule 180(e)(3), interested parties entitled to notice include natural or adoptive parents, any court-appointed guardian, any attorney who has represented the minor child within the last two years, any siblings who have reached the age of majority, and the minor’s grandparents if one or both parents are deceased or cannot be contacted.</w:t>
      </w:r>
    </w:p>
    <w:p w14:paraId="32083904" w14:textId="77777777" w:rsidR="009B5615" w:rsidRDefault="00267313" w:rsidP="00267313">
      <w:pPr>
        <w:rPr>
          <w:sz w:val="28"/>
          <w:szCs w:val="28"/>
        </w:rPr>
      </w:pPr>
      <w:r w:rsidRPr="00E954A4">
        <w:rPr>
          <w:sz w:val="28"/>
          <w:szCs w:val="28"/>
        </w:rPr>
        <w:tab/>
      </w:r>
    </w:p>
    <w:p w14:paraId="00802AC5" w14:textId="77777777" w:rsidR="009B5615" w:rsidRDefault="009B5615" w:rsidP="009B5615">
      <w:pPr>
        <w:ind w:firstLine="720"/>
        <w:rPr>
          <w:sz w:val="28"/>
          <w:szCs w:val="28"/>
        </w:rPr>
      </w:pPr>
      <w:r>
        <w:rPr>
          <w:sz w:val="28"/>
          <w:szCs w:val="28"/>
        </w:rPr>
        <w:t xml:space="preserve">Each interested party may sign and have notarized a copy of the attached “Consent to Petition.”  If any interested party does not sign the form, you </w:t>
      </w:r>
      <w:r w:rsidRPr="00237891">
        <w:rPr>
          <w:sz w:val="28"/>
          <w:szCs w:val="28"/>
        </w:rPr>
        <w:t xml:space="preserve">must send </w:t>
      </w:r>
      <w:r w:rsidRPr="00FE1B2F">
        <w:rPr>
          <w:sz w:val="28"/>
          <w:szCs w:val="28"/>
        </w:rPr>
        <w:t>via certified mail</w:t>
      </w:r>
      <w:r>
        <w:rPr>
          <w:sz w:val="28"/>
          <w:szCs w:val="28"/>
        </w:rPr>
        <w:t>, return receipt requested,</w:t>
      </w:r>
      <w:r w:rsidRPr="00650D3C">
        <w:rPr>
          <w:sz w:val="28"/>
          <w:szCs w:val="28"/>
        </w:rPr>
        <w:t xml:space="preserve"> </w:t>
      </w:r>
      <w:r w:rsidRPr="00237891">
        <w:rPr>
          <w:sz w:val="28"/>
          <w:szCs w:val="28"/>
        </w:rPr>
        <w:t xml:space="preserve">a copy of the completed “Notice of Petition” to </w:t>
      </w:r>
      <w:r>
        <w:rPr>
          <w:sz w:val="28"/>
          <w:szCs w:val="28"/>
        </w:rPr>
        <w:t>all</w:t>
      </w:r>
      <w:r w:rsidRPr="00237891">
        <w:rPr>
          <w:sz w:val="28"/>
          <w:szCs w:val="28"/>
        </w:rPr>
        <w:t xml:space="preserve"> interested parties</w:t>
      </w:r>
      <w:r>
        <w:rPr>
          <w:sz w:val="28"/>
          <w:szCs w:val="28"/>
        </w:rPr>
        <w:t xml:space="preserve"> </w:t>
      </w:r>
      <w:r w:rsidRPr="00237891">
        <w:rPr>
          <w:sz w:val="28"/>
          <w:szCs w:val="28"/>
        </w:rPr>
        <w:t xml:space="preserve">who did not sign a consent form.  </w:t>
      </w:r>
    </w:p>
    <w:p w14:paraId="4FF572A6" w14:textId="77777777" w:rsidR="009B5615" w:rsidRDefault="009B5615" w:rsidP="009B5615">
      <w:pPr>
        <w:rPr>
          <w:sz w:val="28"/>
          <w:szCs w:val="28"/>
        </w:rPr>
      </w:pPr>
    </w:p>
    <w:p w14:paraId="163C3528" w14:textId="77777777" w:rsidR="009B5615" w:rsidRPr="00237891" w:rsidRDefault="009B5615" w:rsidP="009B5615">
      <w:pPr>
        <w:ind w:firstLine="720"/>
        <w:rPr>
          <w:sz w:val="28"/>
          <w:szCs w:val="28"/>
        </w:rPr>
      </w:pPr>
      <w:r w:rsidRPr="00237891">
        <w:rPr>
          <w:sz w:val="28"/>
          <w:szCs w:val="28"/>
        </w:rPr>
        <w:t xml:space="preserve">You must file the following documents with the Court: </w:t>
      </w:r>
    </w:p>
    <w:p w14:paraId="1ECFFF39" w14:textId="77777777" w:rsidR="009B5615" w:rsidRDefault="009B5615" w:rsidP="009B5615">
      <w:pPr>
        <w:pStyle w:val="ListParagraph"/>
        <w:numPr>
          <w:ilvl w:val="1"/>
          <w:numId w:val="4"/>
        </w:numPr>
        <w:spacing w:after="200" w:line="276" w:lineRule="auto"/>
        <w:rPr>
          <w:sz w:val="28"/>
          <w:szCs w:val="28"/>
        </w:rPr>
      </w:pPr>
      <w:r>
        <w:rPr>
          <w:sz w:val="28"/>
          <w:szCs w:val="28"/>
        </w:rPr>
        <w:t>Any and all consent forms;</w:t>
      </w:r>
    </w:p>
    <w:p w14:paraId="2C7EF052" w14:textId="77777777" w:rsidR="009B5615" w:rsidRPr="003B4921" w:rsidRDefault="009B5615" w:rsidP="009B5615">
      <w:pPr>
        <w:pStyle w:val="ListParagraph"/>
        <w:numPr>
          <w:ilvl w:val="1"/>
          <w:numId w:val="4"/>
        </w:numPr>
        <w:spacing w:after="200" w:line="276" w:lineRule="auto"/>
        <w:rPr>
          <w:sz w:val="28"/>
          <w:szCs w:val="28"/>
        </w:rPr>
      </w:pPr>
      <w:r w:rsidRPr="003B4921">
        <w:rPr>
          <w:sz w:val="28"/>
          <w:szCs w:val="28"/>
        </w:rPr>
        <w:t>The attached “Affidavit of Mailing”;</w:t>
      </w:r>
      <w:r>
        <w:rPr>
          <w:sz w:val="28"/>
          <w:szCs w:val="28"/>
        </w:rPr>
        <w:t xml:space="preserve"> and</w:t>
      </w:r>
    </w:p>
    <w:p w14:paraId="1CD63FA0" w14:textId="77777777" w:rsidR="009B5615" w:rsidRPr="00E06AC1" w:rsidRDefault="009B5615" w:rsidP="009B5615">
      <w:pPr>
        <w:pStyle w:val="ListParagraph"/>
        <w:numPr>
          <w:ilvl w:val="1"/>
          <w:numId w:val="4"/>
        </w:numPr>
        <w:spacing w:after="200" w:line="276" w:lineRule="auto"/>
        <w:rPr>
          <w:sz w:val="28"/>
          <w:szCs w:val="28"/>
        </w:rPr>
      </w:pPr>
      <w:r w:rsidRPr="003B4921">
        <w:rPr>
          <w:sz w:val="28"/>
          <w:szCs w:val="28"/>
        </w:rPr>
        <w:t xml:space="preserve">The certified mail return receipts and/or the green cards that have been returned to you.  </w:t>
      </w:r>
    </w:p>
    <w:p w14:paraId="62539BB0" w14:textId="77777777" w:rsidR="009B5615" w:rsidRPr="009B5615" w:rsidRDefault="009B5615" w:rsidP="009B5615">
      <w:pPr>
        <w:ind w:firstLine="360"/>
        <w:rPr>
          <w:sz w:val="28"/>
          <w:szCs w:val="28"/>
        </w:rPr>
      </w:pPr>
      <w:r w:rsidRPr="009B5615">
        <w:rPr>
          <w:sz w:val="28"/>
          <w:szCs w:val="28"/>
        </w:rPr>
        <w:t xml:space="preserve">Any interested party who has not signed a notarized consent must receive notice of your petition by </w:t>
      </w:r>
      <w:r>
        <w:rPr>
          <w:sz w:val="28"/>
          <w:szCs w:val="28"/>
        </w:rPr>
        <w:t>certified</w:t>
      </w:r>
      <w:r w:rsidRPr="009B5615">
        <w:rPr>
          <w:sz w:val="28"/>
          <w:szCs w:val="28"/>
        </w:rPr>
        <w:t xml:space="preserve"> mail at least thirteen (13) days before the Court will consider your petition. This ensures that all interested parties have adequate time to contact the Court with any questions they may have or file any objection to the petition. </w:t>
      </w:r>
    </w:p>
    <w:p w14:paraId="3C88A27A" w14:textId="77777777" w:rsidR="009B5615" w:rsidRDefault="009B5615" w:rsidP="009B5615">
      <w:pPr>
        <w:ind w:firstLine="360"/>
        <w:rPr>
          <w:sz w:val="28"/>
          <w:szCs w:val="28"/>
        </w:rPr>
      </w:pPr>
    </w:p>
    <w:p w14:paraId="60CDFF9B" w14:textId="77777777" w:rsidR="009B5615" w:rsidRPr="009B5615" w:rsidRDefault="009B5615" w:rsidP="009B5615">
      <w:pPr>
        <w:ind w:firstLine="360"/>
        <w:rPr>
          <w:sz w:val="28"/>
          <w:szCs w:val="28"/>
        </w:rPr>
      </w:pPr>
      <w:r w:rsidRPr="009B5615">
        <w:rPr>
          <w:sz w:val="28"/>
          <w:szCs w:val="28"/>
        </w:rPr>
        <w:t xml:space="preserve">If you do not know the address for an interested party, you must make every attempt to locate the address and file the enclosed affidavit of efforts to locate address of interested party with the Register’s Office. </w:t>
      </w:r>
    </w:p>
    <w:p w14:paraId="59D3BC9E" w14:textId="77777777" w:rsidR="00267313" w:rsidRDefault="00267313">
      <w:pPr>
        <w:ind w:firstLine="720"/>
      </w:pPr>
    </w:p>
    <w:p w14:paraId="2AF7D50A" w14:textId="77777777" w:rsidR="00267313" w:rsidRDefault="00267313">
      <w:pPr>
        <w:ind w:firstLine="720"/>
      </w:pPr>
    </w:p>
    <w:p w14:paraId="00B499BB" w14:textId="77777777" w:rsidR="00267313" w:rsidRDefault="00267313">
      <w:pPr>
        <w:ind w:firstLine="720"/>
      </w:pPr>
    </w:p>
    <w:p w14:paraId="2B7A5E25" w14:textId="77777777" w:rsidR="00267313" w:rsidRDefault="00267313">
      <w:pPr>
        <w:ind w:firstLine="720"/>
      </w:pPr>
    </w:p>
    <w:p w14:paraId="107A88AA" w14:textId="77777777" w:rsidR="00267313" w:rsidRDefault="00267313">
      <w:pPr>
        <w:ind w:firstLine="720"/>
      </w:pPr>
    </w:p>
    <w:p w14:paraId="47D98ADB" w14:textId="77777777" w:rsidR="00267313" w:rsidRDefault="00267313">
      <w:pPr>
        <w:ind w:firstLine="720"/>
      </w:pPr>
    </w:p>
    <w:p w14:paraId="7FB0D260" w14:textId="77777777" w:rsidR="00267313" w:rsidRDefault="00267313">
      <w:pPr>
        <w:ind w:firstLine="720"/>
      </w:pPr>
    </w:p>
    <w:p w14:paraId="3D83BB17" w14:textId="77777777" w:rsidR="00267313" w:rsidRDefault="00267313">
      <w:pPr>
        <w:ind w:firstLine="720"/>
      </w:pPr>
    </w:p>
    <w:p w14:paraId="01AD31E8" w14:textId="77777777" w:rsidR="00267313" w:rsidRDefault="00267313">
      <w:pPr>
        <w:ind w:firstLine="720"/>
      </w:pPr>
    </w:p>
    <w:p w14:paraId="6C604EDF" w14:textId="77777777" w:rsidR="00267313" w:rsidRPr="00200019" w:rsidRDefault="00267313" w:rsidP="00267313">
      <w:pPr>
        <w:jc w:val="center"/>
        <w:rPr>
          <w:b/>
          <w:sz w:val="28"/>
          <w:szCs w:val="28"/>
        </w:rPr>
      </w:pPr>
      <w:r w:rsidRPr="00200019">
        <w:rPr>
          <w:b/>
          <w:sz w:val="28"/>
          <w:szCs w:val="28"/>
        </w:rPr>
        <w:lastRenderedPageBreak/>
        <w:t>IN THE COURT OF CHANCERY OF THE STATE OF DELAWARE</w:t>
      </w:r>
    </w:p>
    <w:p w14:paraId="45BEA6B1" w14:textId="77777777" w:rsidR="00267313" w:rsidRDefault="00267313" w:rsidP="00267313">
      <w:pPr>
        <w:jc w:val="center"/>
        <w:rPr>
          <w:b/>
          <w:sz w:val="28"/>
          <w:szCs w:val="28"/>
        </w:rPr>
      </w:pPr>
    </w:p>
    <w:tbl>
      <w:tblPr>
        <w:tblW w:w="0" w:type="auto"/>
        <w:tblLook w:val="01E0" w:firstRow="1" w:lastRow="1" w:firstColumn="1" w:lastColumn="1" w:noHBand="0" w:noVBand="0"/>
      </w:tblPr>
      <w:tblGrid>
        <w:gridCol w:w="4375"/>
        <w:gridCol w:w="699"/>
        <w:gridCol w:w="4286"/>
      </w:tblGrid>
      <w:tr w:rsidR="009B5615" w:rsidRPr="00B37A2E" w14:paraId="039C6485" w14:textId="77777777" w:rsidTr="009B5615">
        <w:tc>
          <w:tcPr>
            <w:tcW w:w="4375" w:type="dxa"/>
          </w:tcPr>
          <w:p w14:paraId="3E0DB170" w14:textId="77777777" w:rsidR="009B5615" w:rsidRPr="00B37A2E" w:rsidRDefault="009B5615" w:rsidP="00501312">
            <w:pPr>
              <w:rPr>
                <w:sz w:val="28"/>
                <w:szCs w:val="28"/>
              </w:rPr>
            </w:pPr>
            <w:r w:rsidRPr="00B37A2E">
              <w:rPr>
                <w:sz w:val="28"/>
                <w:szCs w:val="28"/>
              </w:rPr>
              <w:t>IN THE MATTER OF:</w:t>
            </w:r>
          </w:p>
          <w:p w14:paraId="2E5CE710" w14:textId="77777777" w:rsidR="009B5615" w:rsidRPr="00B37A2E" w:rsidRDefault="009B5615" w:rsidP="00501312">
            <w:pPr>
              <w:rPr>
                <w:sz w:val="28"/>
                <w:szCs w:val="28"/>
              </w:rPr>
            </w:pPr>
            <w:r w:rsidRPr="00B37A2E">
              <w:rPr>
                <w:sz w:val="28"/>
                <w:szCs w:val="28"/>
              </w:rPr>
              <w:t xml:space="preserve">               __________________________,</w:t>
            </w:r>
          </w:p>
          <w:p w14:paraId="3D190E54" w14:textId="77777777" w:rsidR="009B5615" w:rsidRPr="00B37A2E" w:rsidRDefault="009B5615" w:rsidP="00501312">
            <w:pPr>
              <w:rPr>
                <w:sz w:val="28"/>
                <w:szCs w:val="28"/>
              </w:rPr>
            </w:pPr>
            <w:r w:rsidRPr="00B37A2E">
              <w:rPr>
                <w:sz w:val="28"/>
                <w:szCs w:val="28"/>
              </w:rPr>
              <w:t>A Minor</w:t>
            </w:r>
          </w:p>
        </w:tc>
        <w:tc>
          <w:tcPr>
            <w:tcW w:w="699" w:type="dxa"/>
          </w:tcPr>
          <w:p w14:paraId="05478B3B" w14:textId="77777777" w:rsidR="009B5615" w:rsidRPr="00B37A2E" w:rsidRDefault="009B5615" w:rsidP="00501312">
            <w:pPr>
              <w:jc w:val="center"/>
              <w:rPr>
                <w:sz w:val="28"/>
                <w:szCs w:val="28"/>
              </w:rPr>
            </w:pPr>
            <w:r w:rsidRPr="00B37A2E">
              <w:rPr>
                <w:sz w:val="28"/>
                <w:szCs w:val="28"/>
              </w:rPr>
              <w:t>:</w:t>
            </w:r>
          </w:p>
          <w:p w14:paraId="24B4FA54" w14:textId="77777777" w:rsidR="009B5615" w:rsidRPr="00B37A2E" w:rsidRDefault="009B5615" w:rsidP="00501312">
            <w:pPr>
              <w:jc w:val="center"/>
              <w:rPr>
                <w:sz w:val="28"/>
                <w:szCs w:val="28"/>
              </w:rPr>
            </w:pPr>
            <w:r w:rsidRPr="00B37A2E">
              <w:rPr>
                <w:sz w:val="28"/>
                <w:szCs w:val="28"/>
              </w:rPr>
              <w:t>:</w:t>
            </w:r>
          </w:p>
          <w:p w14:paraId="4DF41C37" w14:textId="77777777" w:rsidR="009B5615" w:rsidRPr="00B37A2E" w:rsidRDefault="009B5615" w:rsidP="00501312">
            <w:pPr>
              <w:jc w:val="center"/>
              <w:rPr>
                <w:sz w:val="28"/>
                <w:szCs w:val="28"/>
              </w:rPr>
            </w:pPr>
            <w:r w:rsidRPr="00B37A2E">
              <w:rPr>
                <w:sz w:val="28"/>
                <w:szCs w:val="28"/>
              </w:rPr>
              <w:t>:</w:t>
            </w:r>
          </w:p>
          <w:p w14:paraId="28EB508F" w14:textId="77777777" w:rsidR="009B5615" w:rsidRPr="00B37A2E" w:rsidRDefault="009B5615" w:rsidP="00501312">
            <w:pPr>
              <w:jc w:val="center"/>
              <w:rPr>
                <w:sz w:val="28"/>
                <w:szCs w:val="28"/>
              </w:rPr>
            </w:pPr>
            <w:r w:rsidRPr="00B37A2E">
              <w:rPr>
                <w:sz w:val="28"/>
                <w:szCs w:val="28"/>
              </w:rPr>
              <w:t>:</w:t>
            </w:r>
          </w:p>
        </w:tc>
        <w:tc>
          <w:tcPr>
            <w:tcW w:w="4286" w:type="dxa"/>
          </w:tcPr>
          <w:p w14:paraId="667E4AF9" w14:textId="77777777" w:rsidR="009B5615" w:rsidRPr="00B37A2E" w:rsidRDefault="009B5615" w:rsidP="00501312">
            <w:pPr>
              <w:rPr>
                <w:sz w:val="28"/>
                <w:szCs w:val="28"/>
              </w:rPr>
            </w:pPr>
          </w:p>
          <w:p w14:paraId="160F282C" w14:textId="77777777" w:rsidR="009B5615" w:rsidRPr="00B37A2E" w:rsidRDefault="009B5615" w:rsidP="00501312">
            <w:pPr>
              <w:rPr>
                <w:sz w:val="28"/>
                <w:szCs w:val="28"/>
              </w:rPr>
            </w:pPr>
          </w:p>
          <w:p w14:paraId="5E84E12C" w14:textId="77777777" w:rsidR="009B5615" w:rsidRPr="00B37A2E" w:rsidRDefault="009B5615" w:rsidP="00501312">
            <w:pPr>
              <w:rPr>
                <w:sz w:val="28"/>
                <w:szCs w:val="28"/>
              </w:rPr>
            </w:pPr>
            <w:r w:rsidRPr="00B37A2E">
              <w:rPr>
                <w:sz w:val="28"/>
                <w:szCs w:val="28"/>
              </w:rPr>
              <w:t xml:space="preserve">  C.M. # _______________</w:t>
            </w:r>
          </w:p>
          <w:p w14:paraId="2ABF2FE0" w14:textId="77777777" w:rsidR="009B5615" w:rsidRPr="00B37A2E" w:rsidRDefault="009B5615" w:rsidP="00501312">
            <w:pPr>
              <w:rPr>
                <w:sz w:val="28"/>
                <w:szCs w:val="28"/>
              </w:rPr>
            </w:pPr>
          </w:p>
        </w:tc>
      </w:tr>
    </w:tbl>
    <w:p w14:paraId="21C8E203" w14:textId="77777777" w:rsidR="00267313" w:rsidRPr="00200019" w:rsidRDefault="00267313" w:rsidP="00267313">
      <w:pPr>
        <w:jc w:val="center"/>
        <w:rPr>
          <w:b/>
          <w:sz w:val="28"/>
          <w:szCs w:val="28"/>
        </w:rPr>
      </w:pPr>
    </w:p>
    <w:p w14:paraId="32936090" w14:textId="77777777" w:rsidR="00267313" w:rsidRPr="00200019" w:rsidRDefault="00267313" w:rsidP="00267313">
      <w:pPr>
        <w:jc w:val="center"/>
        <w:rPr>
          <w:b/>
          <w:sz w:val="28"/>
          <w:szCs w:val="28"/>
          <w:u w:val="single"/>
        </w:rPr>
      </w:pPr>
      <w:r w:rsidRPr="00200019">
        <w:rPr>
          <w:b/>
          <w:sz w:val="28"/>
          <w:szCs w:val="28"/>
          <w:u w:val="single"/>
        </w:rPr>
        <w:t>INTERESTED PARTY’S CONSENT TO THE PETITION FOR THE APPOINTMENT OF A GUARDIAN OF THE MINOR’S PROPERTY</w:t>
      </w:r>
    </w:p>
    <w:p w14:paraId="5AEC3520" w14:textId="77777777" w:rsidR="009A396B" w:rsidRDefault="009A396B" w:rsidP="009B5615">
      <w:pPr>
        <w:spacing w:line="480" w:lineRule="auto"/>
        <w:ind w:firstLine="720"/>
        <w:jc w:val="both"/>
        <w:rPr>
          <w:sz w:val="28"/>
          <w:szCs w:val="28"/>
        </w:rPr>
      </w:pPr>
    </w:p>
    <w:p w14:paraId="32BEEB09" w14:textId="77777777" w:rsidR="00267313" w:rsidRPr="00200019" w:rsidRDefault="00267313" w:rsidP="009B5615">
      <w:pPr>
        <w:spacing w:line="480" w:lineRule="auto"/>
        <w:ind w:firstLine="720"/>
        <w:jc w:val="both"/>
        <w:rPr>
          <w:sz w:val="28"/>
          <w:szCs w:val="28"/>
        </w:rPr>
      </w:pPr>
      <w:r>
        <w:rPr>
          <w:sz w:val="28"/>
          <w:szCs w:val="28"/>
        </w:rPr>
        <w:t xml:space="preserve">I, </w:t>
      </w:r>
      <w:r w:rsidRPr="00200019">
        <w:rPr>
          <w:sz w:val="28"/>
          <w:szCs w:val="28"/>
        </w:rPr>
        <w:t>___________</w:t>
      </w:r>
      <w:r w:rsidR="009B5615">
        <w:rPr>
          <w:sz w:val="28"/>
          <w:szCs w:val="28"/>
        </w:rPr>
        <w:t>_________________</w:t>
      </w:r>
      <w:r>
        <w:rPr>
          <w:sz w:val="28"/>
          <w:szCs w:val="28"/>
        </w:rPr>
        <w:t>__________</w:t>
      </w:r>
      <w:r w:rsidR="009B5615">
        <w:rPr>
          <w:sz w:val="28"/>
          <w:szCs w:val="28"/>
        </w:rPr>
        <w:t xml:space="preserve"> [name of interested party]</w:t>
      </w:r>
      <w:r>
        <w:rPr>
          <w:sz w:val="28"/>
          <w:szCs w:val="28"/>
        </w:rPr>
        <w:t xml:space="preserve">, </w:t>
      </w:r>
      <w:r w:rsidRPr="00200019">
        <w:rPr>
          <w:sz w:val="28"/>
          <w:szCs w:val="28"/>
        </w:rPr>
        <w:t>whose relationship to t</w:t>
      </w:r>
      <w:r w:rsidR="009B5615">
        <w:rPr>
          <w:sz w:val="28"/>
          <w:szCs w:val="28"/>
        </w:rPr>
        <w:t>he minor is that of ______</w:t>
      </w:r>
      <w:r w:rsidRPr="00200019">
        <w:rPr>
          <w:sz w:val="28"/>
          <w:szCs w:val="28"/>
        </w:rPr>
        <w:t>__________________</w:t>
      </w:r>
      <w:r w:rsidR="009B5615">
        <w:rPr>
          <w:sz w:val="28"/>
          <w:szCs w:val="28"/>
        </w:rPr>
        <w:t xml:space="preserve"> (i.e. mother, brother)</w:t>
      </w:r>
      <w:r w:rsidRPr="00200019">
        <w:rPr>
          <w:sz w:val="28"/>
          <w:szCs w:val="28"/>
        </w:rPr>
        <w:t xml:space="preserve">, hereby consent to the </w:t>
      </w:r>
      <w:r>
        <w:rPr>
          <w:sz w:val="28"/>
          <w:szCs w:val="28"/>
        </w:rPr>
        <w:t>a</w:t>
      </w:r>
      <w:r w:rsidRPr="00200019">
        <w:rPr>
          <w:sz w:val="28"/>
          <w:szCs w:val="28"/>
        </w:rPr>
        <w:t xml:space="preserve">ppointment of ___________________________ </w:t>
      </w:r>
      <w:r w:rsidR="009B5615">
        <w:rPr>
          <w:sz w:val="28"/>
          <w:szCs w:val="28"/>
        </w:rPr>
        <w:t xml:space="preserve">[name(s) of proposed guardian(s)] </w:t>
      </w:r>
      <w:r w:rsidRPr="00200019">
        <w:rPr>
          <w:sz w:val="28"/>
          <w:szCs w:val="28"/>
        </w:rPr>
        <w:t>as guardian</w:t>
      </w:r>
      <w:r w:rsidR="002D40A1">
        <w:rPr>
          <w:sz w:val="28"/>
          <w:szCs w:val="28"/>
        </w:rPr>
        <w:t>(s)</w:t>
      </w:r>
      <w:r w:rsidRPr="00200019">
        <w:rPr>
          <w:sz w:val="28"/>
          <w:szCs w:val="28"/>
        </w:rPr>
        <w:t xml:space="preserve"> of the minor’s property without further notice. </w:t>
      </w:r>
    </w:p>
    <w:p w14:paraId="614B8D03" w14:textId="77777777" w:rsidR="003F6D70" w:rsidRPr="003B4921" w:rsidRDefault="003F6D70" w:rsidP="003F6D70">
      <w:pPr>
        <w:rPr>
          <w:sz w:val="28"/>
          <w:szCs w:val="28"/>
        </w:rPr>
      </w:pPr>
      <w:r w:rsidRPr="003B4921">
        <w:rPr>
          <w:sz w:val="28"/>
          <w:szCs w:val="28"/>
        </w:rPr>
        <w:t>_____________________________________</w:t>
      </w:r>
    </w:p>
    <w:p w14:paraId="2A6D96A4" w14:textId="77777777" w:rsidR="003F6D70" w:rsidRPr="003B4921" w:rsidRDefault="003F6D70" w:rsidP="003F6D70">
      <w:pPr>
        <w:rPr>
          <w:sz w:val="28"/>
          <w:szCs w:val="28"/>
        </w:rPr>
      </w:pPr>
      <w:r w:rsidRPr="003B4921">
        <w:rPr>
          <w:sz w:val="28"/>
          <w:szCs w:val="28"/>
        </w:rPr>
        <w:t xml:space="preserve">Interested Party’s signature </w:t>
      </w:r>
    </w:p>
    <w:p w14:paraId="4938D04B" w14:textId="77777777" w:rsidR="003F6D70" w:rsidRPr="003B4921" w:rsidRDefault="003F6D70" w:rsidP="003F6D70">
      <w:pPr>
        <w:rPr>
          <w:sz w:val="28"/>
          <w:szCs w:val="28"/>
        </w:rPr>
      </w:pPr>
    </w:p>
    <w:p w14:paraId="239BA85C" w14:textId="77777777" w:rsidR="003F6D70" w:rsidRPr="003B4921" w:rsidRDefault="003F6D70" w:rsidP="003F6D70">
      <w:pPr>
        <w:rPr>
          <w:sz w:val="28"/>
          <w:szCs w:val="28"/>
        </w:rPr>
      </w:pPr>
      <w:r w:rsidRPr="003B4921">
        <w:rPr>
          <w:sz w:val="28"/>
          <w:szCs w:val="28"/>
        </w:rPr>
        <w:t>Address: ___________________________________________________________</w:t>
      </w:r>
    </w:p>
    <w:p w14:paraId="2596A678" w14:textId="77777777" w:rsidR="003F6D70" w:rsidRPr="003B4921" w:rsidRDefault="003F6D70" w:rsidP="003F6D70">
      <w:pPr>
        <w:rPr>
          <w:sz w:val="28"/>
          <w:szCs w:val="28"/>
        </w:rPr>
      </w:pPr>
    </w:p>
    <w:p w14:paraId="1F7D034A" w14:textId="77777777" w:rsidR="003F6D70" w:rsidRPr="003B4921" w:rsidRDefault="003F6D70" w:rsidP="003F6D70">
      <w:pPr>
        <w:rPr>
          <w:sz w:val="28"/>
          <w:szCs w:val="28"/>
        </w:rPr>
      </w:pPr>
      <w:r w:rsidRPr="003B4921">
        <w:rPr>
          <w:sz w:val="28"/>
          <w:szCs w:val="28"/>
        </w:rPr>
        <w:t>Phone Number: _____________________________________________________</w:t>
      </w:r>
    </w:p>
    <w:p w14:paraId="19F4027B" w14:textId="77777777" w:rsidR="003F6D70" w:rsidRPr="003B4921" w:rsidRDefault="003F6D70" w:rsidP="003F6D70">
      <w:pPr>
        <w:rPr>
          <w:sz w:val="28"/>
          <w:szCs w:val="28"/>
        </w:rPr>
      </w:pPr>
    </w:p>
    <w:p w14:paraId="410FDEEF" w14:textId="77777777" w:rsidR="003F6D70" w:rsidRPr="00EC3BC2" w:rsidRDefault="003F6D70" w:rsidP="003F6D70">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18E83DC9" w14:textId="77777777" w:rsidR="003F6D70" w:rsidRPr="00EC3BC2" w:rsidRDefault="003F6D70" w:rsidP="003F6D70">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2096FC06" w14:textId="77777777" w:rsidR="003F6D70" w:rsidRPr="00EC3BC2" w:rsidRDefault="003F6D70" w:rsidP="003F6D70">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14:paraId="5B4F27E7" w14:textId="77777777" w:rsidR="003F6D70" w:rsidRPr="00E04639" w:rsidRDefault="003F6D70" w:rsidP="003F6D70">
      <w:pPr>
        <w:spacing w:line="360" w:lineRule="auto"/>
        <w:jc w:val="right"/>
        <w:rPr>
          <w:sz w:val="28"/>
          <w:szCs w:val="28"/>
        </w:rPr>
      </w:pPr>
    </w:p>
    <w:p w14:paraId="06BAABD4" w14:textId="77777777" w:rsidR="003F6D70" w:rsidRPr="00E04639" w:rsidRDefault="003F6D70" w:rsidP="003F6D70">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14:paraId="425E8E80" w14:textId="77777777" w:rsidR="003F6D70" w:rsidRPr="004F487E" w:rsidRDefault="003F6D70" w:rsidP="003F6D70">
      <w:pPr>
        <w:ind w:left="5040"/>
        <w:jc w:val="both"/>
        <w:rPr>
          <w:sz w:val="28"/>
          <w:szCs w:val="28"/>
        </w:rPr>
      </w:pPr>
      <w:r w:rsidRPr="004F487E">
        <w:rPr>
          <w:sz w:val="28"/>
          <w:szCs w:val="28"/>
        </w:rPr>
        <w:t>_____________________________</w:t>
      </w:r>
    </w:p>
    <w:p w14:paraId="408D9DF7" w14:textId="77777777" w:rsidR="003F6D70" w:rsidRPr="004F487E" w:rsidRDefault="003F6D70" w:rsidP="003F6D70">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13F1E1ED" w14:textId="77777777" w:rsidR="009A396B" w:rsidRDefault="009A396B" w:rsidP="003F6D70">
      <w:pPr>
        <w:jc w:val="center"/>
        <w:rPr>
          <w:sz w:val="28"/>
          <w:szCs w:val="28"/>
        </w:rPr>
      </w:pPr>
    </w:p>
    <w:p w14:paraId="417508BB" w14:textId="77777777" w:rsidR="003F6D70" w:rsidRPr="003B4921" w:rsidRDefault="003F6D70" w:rsidP="003F6D70">
      <w:pPr>
        <w:jc w:val="center"/>
        <w:rPr>
          <w:sz w:val="28"/>
          <w:szCs w:val="28"/>
        </w:rPr>
      </w:pPr>
      <w:r w:rsidRPr="003B4921">
        <w:rPr>
          <w:sz w:val="28"/>
          <w:szCs w:val="28"/>
        </w:rPr>
        <w:lastRenderedPageBreak/>
        <w:t>IN THE COURT OF CHANCERY OF THE STATE OF DELAWARE</w:t>
      </w:r>
    </w:p>
    <w:p w14:paraId="41DCBA49" w14:textId="77777777" w:rsidR="003F6D70" w:rsidRPr="003B4921" w:rsidRDefault="003F6D70" w:rsidP="003F6D70">
      <w:pPr>
        <w:jc w:val="center"/>
        <w:rPr>
          <w:sz w:val="28"/>
          <w:szCs w:val="28"/>
        </w:rPr>
      </w:pPr>
    </w:p>
    <w:tbl>
      <w:tblPr>
        <w:tblW w:w="9537" w:type="dxa"/>
        <w:tblLook w:val="01E0" w:firstRow="1" w:lastRow="1" w:firstColumn="1" w:lastColumn="1" w:noHBand="0" w:noVBand="0"/>
      </w:tblPr>
      <w:tblGrid>
        <w:gridCol w:w="107"/>
        <w:gridCol w:w="2953"/>
        <w:gridCol w:w="1453"/>
        <w:gridCol w:w="718"/>
        <w:gridCol w:w="1249"/>
        <w:gridCol w:w="3057"/>
      </w:tblGrid>
      <w:tr w:rsidR="003F6D70" w:rsidRPr="003B4921" w14:paraId="12862CC1" w14:textId="77777777" w:rsidTr="00501312">
        <w:trPr>
          <w:gridBefore w:val="1"/>
          <w:wBefore w:w="107" w:type="dxa"/>
        </w:trPr>
        <w:tc>
          <w:tcPr>
            <w:tcW w:w="2953" w:type="dxa"/>
          </w:tcPr>
          <w:p w14:paraId="4BE35FE1" w14:textId="7B3E240D" w:rsidR="003F6D70" w:rsidRPr="003B4921" w:rsidRDefault="009F4AD5" w:rsidP="00501312">
            <w:pPr>
              <w:rPr>
                <w:sz w:val="28"/>
                <w:szCs w:val="28"/>
              </w:rPr>
            </w:pPr>
            <w:sdt>
              <w:sdtPr>
                <w:rPr>
                  <w:sz w:val="28"/>
                  <w:szCs w:val="28"/>
                </w:rPr>
                <w:id w:val="-100482053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3F6D70" w:rsidRPr="003B4921">
              <w:rPr>
                <w:sz w:val="28"/>
                <w:szCs w:val="28"/>
              </w:rPr>
              <w:t xml:space="preserve">Register in Chancery </w:t>
            </w:r>
          </w:p>
          <w:p w14:paraId="6CE22103" w14:textId="77777777" w:rsidR="003F6D70" w:rsidRPr="003B4921" w:rsidRDefault="003F6D70" w:rsidP="00501312">
            <w:pPr>
              <w:rPr>
                <w:sz w:val="28"/>
                <w:szCs w:val="28"/>
              </w:rPr>
            </w:pPr>
            <w:r w:rsidRPr="003B4921">
              <w:rPr>
                <w:sz w:val="28"/>
                <w:szCs w:val="28"/>
              </w:rPr>
              <w:t>Kent County</w:t>
            </w:r>
          </w:p>
          <w:p w14:paraId="3A196DF8" w14:textId="77777777" w:rsidR="003F6D70" w:rsidRPr="003B4921" w:rsidRDefault="003F6D70" w:rsidP="00501312">
            <w:pPr>
              <w:rPr>
                <w:sz w:val="28"/>
                <w:szCs w:val="28"/>
              </w:rPr>
            </w:pPr>
            <w:r w:rsidRPr="003B4921">
              <w:rPr>
                <w:sz w:val="28"/>
                <w:szCs w:val="28"/>
              </w:rPr>
              <w:t>38 The Green</w:t>
            </w:r>
            <w:r>
              <w:rPr>
                <w:sz w:val="28"/>
                <w:szCs w:val="28"/>
              </w:rPr>
              <w:t>, Ste. 208</w:t>
            </w:r>
          </w:p>
          <w:p w14:paraId="7C9CA2EC" w14:textId="77777777" w:rsidR="003F6D70" w:rsidRPr="003B4921" w:rsidRDefault="003F6D70" w:rsidP="00501312">
            <w:pPr>
              <w:rPr>
                <w:sz w:val="28"/>
                <w:szCs w:val="28"/>
              </w:rPr>
            </w:pPr>
            <w:r w:rsidRPr="003B4921">
              <w:rPr>
                <w:sz w:val="28"/>
                <w:szCs w:val="28"/>
              </w:rPr>
              <w:t>Dover, DE 19901</w:t>
            </w:r>
          </w:p>
          <w:p w14:paraId="20234427" w14:textId="77777777" w:rsidR="003F6D70" w:rsidRPr="003B4921" w:rsidRDefault="003F6D70" w:rsidP="00501312">
            <w:pPr>
              <w:rPr>
                <w:sz w:val="28"/>
                <w:szCs w:val="28"/>
              </w:rPr>
            </w:pPr>
            <w:r w:rsidRPr="003B4921">
              <w:rPr>
                <w:sz w:val="28"/>
                <w:szCs w:val="28"/>
              </w:rPr>
              <w:t>302-735-1930</w:t>
            </w:r>
          </w:p>
          <w:p w14:paraId="03FA4EEF" w14:textId="77777777" w:rsidR="003F6D70" w:rsidRPr="003B4921" w:rsidRDefault="003F6D70" w:rsidP="00501312">
            <w:pPr>
              <w:rPr>
                <w:sz w:val="28"/>
                <w:szCs w:val="28"/>
              </w:rPr>
            </w:pPr>
          </w:p>
        </w:tc>
        <w:tc>
          <w:tcPr>
            <w:tcW w:w="3420" w:type="dxa"/>
            <w:gridSpan w:val="3"/>
          </w:tcPr>
          <w:p w14:paraId="34B2D43B" w14:textId="2BEE6D48" w:rsidR="003F6D70" w:rsidRPr="003B4921" w:rsidRDefault="009F4AD5" w:rsidP="00501312">
            <w:pPr>
              <w:rPr>
                <w:sz w:val="28"/>
                <w:szCs w:val="28"/>
              </w:rPr>
            </w:pPr>
            <w:sdt>
              <w:sdtPr>
                <w:rPr>
                  <w:sz w:val="28"/>
                  <w:szCs w:val="28"/>
                </w:rPr>
                <w:id w:val="33226954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3F6D70" w:rsidRPr="003B4921">
              <w:rPr>
                <w:sz w:val="28"/>
                <w:szCs w:val="28"/>
              </w:rPr>
              <w:t xml:space="preserve">Register in Chancery </w:t>
            </w:r>
          </w:p>
          <w:p w14:paraId="4B84B81F" w14:textId="77777777" w:rsidR="003F6D70" w:rsidRPr="003B4921" w:rsidRDefault="003F6D70" w:rsidP="00501312">
            <w:pPr>
              <w:rPr>
                <w:sz w:val="28"/>
                <w:szCs w:val="28"/>
              </w:rPr>
            </w:pPr>
            <w:r w:rsidRPr="003B4921">
              <w:rPr>
                <w:sz w:val="28"/>
                <w:szCs w:val="28"/>
              </w:rPr>
              <w:t>New Castle County</w:t>
            </w:r>
          </w:p>
          <w:p w14:paraId="3D984B30" w14:textId="77777777" w:rsidR="003F6D70" w:rsidRDefault="003F6D70" w:rsidP="00501312">
            <w:pPr>
              <w:rPr>
                <w:sz w:val="28"/>
                <w:szCs w:val="28"/>
              </w:rPr>
            </w:pPr>
            <w:r w:rsidRPr="003B4921">
              <w:rPr>
                <w:sz w:val="28"/>
                <w:szCs w:val="28"/>
              </w:rPr>
              <w:t>500</w:t>
            </w:r>
            <w:r>
              <w:rPr>
                <w:sz w:val="28"/>
                <w:szCs w:val="28"/>
              </w:rPr>
              <w:t xml:space="preserve"> N. King St., Ste. 11600</w:t>
            </w:r>
          </w:p>
          <w:p w14:paraId="168946AF" w14:textId="77777777" w:rsidR="003F6D70" w:rsidRPr="003B4921" w:rsidRDefault="003F6D70" w:rsidP="00501312">
            <w:pPr>
              <w:rPr>
                <w:sz w:val="28"/>
                <w:szCs w:val="28"/>
              </w:rPr>
            </w:pPr>
            <w:r w:rsidRPr="003B4921">
              <w:rPr>
                <w:sz w:val="28"/>
                <w:szCs w:val="28"/>
              </w:rPr>
              <w:t>Wilmington, DE 19801</w:t>
            </w:r>
          </w:p>
          <w:p w14:paraId="2B695DAD" w14:textId="77777777" w:rsidR="003F6D70" w:rsidRPr="003B4921" w:rsidRDefault="003F6D70" w:rsidP="00501312">
            <w:pPr>
              <w:rPr>
                <w:sz w:val="28"/>
                <w:szCs w:val="28"/>
              </w:rPr>
            </w:pPr>
            <w:r w:rsidRPr="003B4921">
              <w:rPr>
                <w:sz w:val="28"/>
                <w:szCs w:val="28"/>
              </w:rPr>
              <w:t>302-255-0544</w:t>
            </w:r>
          </w:p>
          <w:p w14:paraId="043B6EDF" w14:textId="77777777" w:rsidR="003F6D70" w:rsidRPr="003B4921" w:rsidRDefault="003F6D70" w:rsidP="00501312">
            <w:pPr>
              <w:rPr>
                <w:sz w:val="28"/>
                <w:szCs w:val="28"/>
              </w:rPr>
            </w:pPr>
          </w:p>
        </w:tc>
        <w:tc>
          <w:tcPr>
            <w:tcW w:w="3057" w:type="dxa"/>
          </w:tcPr>
          <w:p w14:paraId="77191D40" w14:textId="31F7AF67" w:rsidR="003F6D70" w:rsidRPr="003B4921" w:rsidRDefault="009F4AD5" w:rsidP="00501312">
            <w:pPr>
              <w:rPr>
                <w:sz w:val="28"/>
                <w:szCs w:val="28"/>
              </w:rPr>
            </w:pPr>
            <w:sdt>
              <w:sdtPr>
                <w:rPr>
                  <w:sz w:val="28"/>
                  <w:szCs w:val="28"/>
                </w:rPr>
                <w:id w:val="142985337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3F6D70" w:rsidRPr="003B4921">
              <w:rPr>
                <w:sz w:val="28"/>
                <w:szCs w:val="28"/>
              </w:rPr>
              <w:t xml:space="preserve">Register in Chancery </w:t>
            </w:r>
          </w:p>
          <w:p w14:paraId="198421F4" w14:textId="77777777" w:rsidR="003F6D70" w:rsidRPr="003B4921" w:rsidRDefault="003F6D70" w:rsidP="00501312">
            <w:pPr>
              <w:rPr>
                <w:sz w:val="28"/>
                <w:szCs w:val="28"/>
              </w:rPr>
            </w:pPr>
            <w:r w:rsidRPr="003B4921">
              <w:rPr>
                <w:sz w:val="28"/>
                <w:szCs w:val="28"/>
              </w:rPr>
              <w:t>Sussex County</w:t>
            </w:r>
          </w:p>
          <w:p w14:paraId="7D17514C" w14:textId="77777777" w:rsidR="003F6D70" w:rsidRPr="003B4921" w:rsidRDefault="003F6D70" w:rsidP="00501312">
            <w:pPr>
              <w:rPr>
                <w:sz w:val="28"/>
                <w:szCs w:val="28"/>
              </w:rPr>
            </w:pPr>
            <w:r w:rsidRPr="003B4921">
              <w:rPr>
                <w:sz w:val="28"/>
                <w:szCs w:val="28"/>
              </w:rPr>
              <w:t>34 The Circle</w:t>
            </w:r>
          </w:p>
          <w:p w14:paraId="0296D1A4" w14:textId="77777777" w:rsidR="003F6D70" w:rsidRPr="003B4921" w:rsidRDefault="003F6D70" w:rsidP="00501312">
            <w:pPr>
              <w:rPr>
                <w:sz w:val="28"/>
                <w:szCs w:val="28"/>
              </w:rPr>
            </w:pPr>
            <w:r w:rsidRPr="003B4921">
              <w:rPr>
                <w:sz w:val="28"/>
                <w:szCs w:val="28"/>
              </w:rPr>
              <w:t>Georgetown, DE 19947</w:t>
            </w:r>
          </w:p>
          <w:p w14:paraId="6EF52BF6" w14:textId="77777777" w:rsidR="003F6D70" w:rsidRPr="003B4921" w:rsidRDefault="003F6D70" w:rsidP="00501312">
            <w:pPr>
              <w:rPr>
                <w:sz w:val="28"/>
                <w:szCs w:val="28"/>
              </w:rPr>
            </w:pPr>
            <w:r w:rsidRPr="003B4921">
              <w:rPr>
                <w:sz w:val="28"/>
                <w:szCs w:val="28"/>
              </w:rPr>
              <w:t>302-856-5775</w:t>
            </w:r>
          </w:p>
          <w:p w14:paraId="4EA45CBA" w14:textId="77777777" w:rsidR="003F6D70" w:rsidRPr="003B4921" w:rsidRDefault="003F6D70" w:rsidP="00501312">
            <w:pPr>
              <w:rPr>
                <w:sz w:val="28"/>
                <w:szCs w:val="28"/>
              </w:rPr>
            </w:pPr>
          </w:p>
        </w:tc>
      </w:tr>
      <w:tr w:rsidR="003F6D70" w:rsidRPr="003B4921" w14:paraId="27F0F1AD" w14:textId="77777777" w:rsidTr="00501312">
        <w:tc>
          <w:tcPr>
            <w:tcW w:w="4513" w:type="dxa"/>
            <w:gridSpan w:val="3"/>
          </w:tcPr>
          <w:p w14:paraId="406FB225" w14:textId="77777777" w:rsidR="003F6D70" w:rsidRPr="003B4921" w:rsidRDefault="003F6D70" w:rsidP="00501312">
            <w:pPr>
              <w:rPr>
                <w:sz w:val="28"/>
                <w:szCs w:val="28"/>
              </w:rPr>
            </w:pPr>
            <w:r w:rsidRPr="003B4921">
              <w:rPr>
                <w:sz w:val="28"/>
                <w:szCs w:val="28"/>
              </w:rPr>
              <w:t>IN THE MATTER OF:</w:t>
            </w:r>
          </w:p>
          <w:p w14:paraId="1811FA9A" w14:textId="77777777" w:rsidR="003F6D70" w:rsidRPr="003B4921" w:rsidRDefault="003F6D70" w:rsidP="00501312">
            <w:pPr>
              <w:rPr>
                <w:sz w:val="28"/>
                <w:szCs w:val="28"/>
              </w:rPr>
            </w:pPr>
            <w:r w:rsidRPr="003B4921">
              <w:rPr>
                <w:sz w:val="28"/>
                <w:szCs w:val="28"/>
              </w:rPr>
              <w:t xml:space="preserve">   ______________________________,</w:t>
            </w:r>
          </w:p>
          <w:p w14:paraId="04C7B287" w14:textId="77777777" w:rsidR="003F6D70" w:rsidRPr="003B4921" w:rsidRDefault="003F6D70" w:rsidP="003F6D70">
            <w:pPr>
              <w:rPr>
                <w:sz w:val="28"/>
                <w:szCs w:val="28"/>
              </w:rPr>
            </w:pPr>
            <w:r>
              <w:rPr>
                <w:sz w:val="28"/>
                <w:szCs w:val="28"/>
              </w:rPr>
              <w:t>A minor</w:t>
            </w:r>
          </w:p>
        </w:tc>
        <w:tc>
          <w:tcPr>
            <w:tcW w:w="718" w:type="dxa"/>
          </w:tcPr>
          <w:p w14:paraId="7C188A94" w14:textId="77777777" w:rsidR="003F6D70" w:rsidRPr="003B4921" w:rsidRDefault="003F6D70" w:rsidP="00501312">
            <w:pPr>
              <w:jc w:val="center"/>
              <w:rPr>
                <w:sz w:val="28"/>
                <w:szCs w:val="28"/>
              </w:rPr>
            </w:pPr>
            <w:r w:rsidRPr="003B4921">
              <w:rPr>
                <w:sz w:val="28"/>
                <w:szCs w:val="28"/>
              </w:rPr>
              <w:t>:</w:t>
            </w:r>
          </w:p>
          <w:p w14:paraId="5489500B" w14:textId="77777777" w:rsidR="003F6D70" w:rsidRPr="003B4921" w:rsidRDefault="003F6D70" w:rsidP="00501312">
            <w:pPr>
              <w:jc w:val="center"/>
              <w:rPr>
                <w:sz w:val="28"/>
                <w:szCs w:val="28"/>
              </w:rPr>
            </w:pPr>
            <w:r w:rsidRPr="003B4921">
              <w:rPr>
                <w:sz w:val="28"/>
                <w:szCs w:val="28"/>
              </w:rPr>
              <w:t>:</w:t>
            </w:r>
          </w:p>
          <w:p w14:paraId="32D08EA3" w14:textId="77777777" w:rsidR="003F6D70" w:rsidRPr="003B4921" w:rsidRDefault="003F6D70" w:rsidP="00501312">
            <w:pPr>
              <w:jc w:val="center"/>
              <w:rPr>
                <w:sz w:val="28"/>
                <w:szCs w:val="28"/>
              </w:rPr>
            </w:pPr>
            <w:r w:rsidRPr="003B4921">
              <w:rPr>
                <w:sz w:val="28"/>
                <w:szCs w:val="28"/>
              </w:rPr>
              <w:t>:</w:t>
            </w:r>
          </w:p>
          <w:p w14:paraId="05FCD87D" w14:textId="77777777" w:rsidR="003F6D70" w:rsidRPr="003B4921" w:rsidRDefault="003F6D70" w:rsidP="00501312">
            <w:pPr>
              <w:jc w:val="center"/>
              <w:rPr>
                <w:sz w:val="28"/>
                <w:szCs w:val="28"/>
              </w:rPr>
            </w:pPr>
            <w:r w:rsidRPr="003B4921">
              <w:rPr>
                <w:sz w:val="28"/>
                <w:szCs w:val="28"/>
              </w:rPr>
              <w:t>:</w:t>
            </w:r>
          </w:p>
        </w:tc>
        <w:tc>
          <w:tcPr>
            <w:tcW w:w="4306" w:type="dxa"/>
            <w:gridSpan w:val="2"/>
          </w:tcPr>
          <w:p w14:paraId="5009DBA5" w14:textId="77777777" w:rsidR="003F6D70" w:rsidRPr="003B4921" w:rsidRDefault="003F6D70" w:rsidP="00501312">
            <w:pPr>
              <w:rPr>
                <w:sz w:val="28"/>
                <w:szCs w:val="28"/>
              </w:rPr>
            </w:pPr>
          </w:p>
          <w:p w14:paraId="253C378A" w14:textId="77777777" w:rsidR="003F6D70" w:rsidRPr="003B4921" w:rsidRDefault="003F6D70" w:rsidP="00501312">
            <w:pPr>
              <w:rPr>
                <w:sz w:val="28"/>
                <w:szCs w:val="28"/>
              </w:rPr>
            </w:pPr>
          </w:p>
          <w:p w14:paraId="122B6082" w14:textId="77777777" w:rsidR="003F6D70" w:rsidRPr="003B4921" w:rsidRDefault="003F6D70" w:rsidP="00501312">
            <w:pPr>
              <w:rPr>
                <w:sz w:val="28"/>
                <w:szCs w:val="28"/>
              </w:rPr>
            </w:pPr>
            <w:r w:rsidRPr="003B4921">
              <w:rPr>
                <w:sz w:val="28"/>
                <w:szCs w:val="28"/>
              </w:rPr>
              <w:t>C.M. # _____________</w:t>
            </w:r>
          </w:p>
          <w:p w14:paraId="2522179F" w14:textId="77777777" w:rsidR="003F6D70" w:rsidRPr="003B4921" w:rsidRDefault="003F6D70" w:rsidP="00501312">
            <w:pPr>
              <w:rPr>
                <w:sz w:val="28"/>
                <w:szCs w:val="28"/>
              </w:rPr>
            </w:pPr>
          </w:p>
        </w:tc>
      </w:tr>
    </w:tbl>
    <w:p w14:paraId="61743530" w14:textId="77777777" w:rsidR="003F6D70" w:rsidRPr="003B4921" w:rsidRDefault="003F6D70" w:rsidP="003F6D70">
      <w:pPr>
        <w:jc w:val="center"/>
        <w:rPr>
          <w:b/>
          <w:sz w:val="28"/>
          <w:szCs w:val="28"/>
          <w:u w:val="single"/>
        </w:rPr>
      </w:pPr>
    </w:p>
    <w:p w14:paraId="42296D3F" w14:textId="77777777" w:rsidR="003F6D70" w:rsidRPr="003B4921" w:rsidRDefault="003F6D70" w:rsidP="003F6D70">
      <w:pPr>
        <w:jc w:val="center"/>
        <w:rPr>
          <w:b/>
          <w:sz w:val="28"/>
          <w:szCs w:val="28"/>
          <w:u w:val="single"/>
        </w:rPr>
      </w:pPr>
      <w:r w:rsidRPr="003B4921">
        <w:rPr>
          <w:b/>
          <w:sz w:val="28"/>
          <w:szCs w:val="28"/>
          <w:u w:val="single"/>
        </w:rPr>
        <w:t xml:space="preserve">NOTICE OF PETITION FOR THE APPOINTMENT OF GUARDIAN(S) OF </w:t>
      </w:r>
      <w:r>
        <w:rPr>
          <w:b/>
          <w:sz w:val="28"/>
          <w:szCs w:val="28"/>
          <w:u w:val="single"/>
        </w:rPr>
        <w:t>THE MINOR’S</w:t>
      </w:r>
      <w:r w:rsidRPr="003B4921">
        <w:rPr>
          <w:b/>
          <w:sz w:val="28"/>
          <w:szCs w:val="28"/>
          <w:u w:val="single"/>
        </w:rPr>
        <w:t xml:space="preserve"> PROPERTY </w:t>
      </w:r>
    </w:p>
    <w:p w14:paraId="4A50D890" w14:textId="77777777" w:rsidR="003F6D70" w:rsidRPr="003B4921" w:rsidRDefault="003F6D70" w:rsidP="003F6D70">
      <w:pPr>
        <w:rPr>
          <w:sz w:val="28"/>
          <w:szCs w:val="28"/>
        </w:rPr>
      </w:pPr>
    </w:p>
    <w:p w14:paraId="1A90DB84" w14:textId="77777777" w:rsidR="003F6D70" w:rsidRPr="003B4921" w:rsidRDefault="003F6D70" w:rsidP="003F6D70">
      <w:pPr>
        <w:rPr>
          <w:sz w:val="28"/>
          <w:szCs w:val="28"/>
        </w:rPr>
      </w:pPr>
      <w:r w:rsidRPr="003B4921">
        <w:rPr>
          <w:sz w:val="28"/>
          <w:szCs w:val="28"/>
        </w:rPr>
        <w:t>Dear Interested Parties:</w:t>
      </w:r>
    </w:p>
    <w:p w14:paraId="42420A34" w14:textId="77777777" w:rsidR="003F6D70" w:rsidRPr="003B4921" w:rsidRDefault="003F6D70" w:rsidP="003F6D70">
      <w:pPr>
        <w:rPr>
          <w:sz w:val="28"/>
          <w:szCs w:val="28"/>
        </w:rPr>
      </w:pPr>
    </w:p>
    <w:p w14:paraId="7A8E5004" w14:textId="77777777" w:rsidR="003F6D70" w:rsidRPr="003B4921" w:rsidRDefault="003F6D70" w:rsidP="003F6D70">
      <w:pPr>
        <w:spacing w:line="480" w:lineRule="auto"/>
        <w:ind w:firstLine="720"/>
        <w:rPr>
          <w:sz w:val="28"/>
          <w:szCs w:val="28"/>
        </w:rPr>
      </w:pPr>
      <w:r w:rsidRPr="003B4921">
        <w:rPr>
          <w:sz w:val="28"/>
          <w:szCs w:val="28"/>
        </w:rPr>
        <w:t xml:space="preserve">This is a notice that I am/we are applying for guardianship of </w:t>
      </w:r>
      <w:r>
        <w:rPr>
          <w:sz w:val="28"/>
          <w:szCs w:val="28"/>
        </w:rPr>
        <w:t xml:space="preserve">the minor’s </w:t>
      </w:r>
    </w:p>
    <w:p w14:paraId="40A0B592" w14:textId="77777777" w:rsidR="003F6D70" w:rsidRPr="003B4921" w:rsidRDefault="003F6D70" w:rsidP="003F6D70">
      <w:pPr>
        <w:spacing w:line="480" w:lineRule="auto"/>
        <w:rPr>
          <w:sz w:val="28"/>
          <w:szCs w:val="28"/>
        </w:rPr>
      </w:pPr>
      <w:r>
        <w:rPr>
          <w:sz w:val="28"/>
          <w:szCs w:val="28"/>
        </w:rPr>
        <w:t>p</w:t>
      </w:r>
      <w:r w:rsidRPr="003B4921">
        <w:rPr>
          <w:sz w:val="28"/>
          <w:szCs w:val="28"/>
        </w:rPr>
        <w:t>roperty</w:t>
      </w:r>
      <w:r>
        <w:rPr>
          <w:sz w:val="28"/>
          <w:szCs w:val="28"/>
        </w:rPr>
        <w:t>.</w:t>
      </w:r>
      <w:r w:rsidRPr="003B4921">
        <w:rPr>
          <w:sz w:val="28"/>
          <w:szCs w:val="28"/>
        </w:rPr>
        <w:t xml:space="preserve"> If you object to </w:t>
      </w:r>
      <w:r>
        <w:rPr>
          <w:sz w:val="28"/>
          <w:szCs w:val="28"/>
        </w:rPr>
        <w:t>my/our appointment</w:t>
      </w:r>
      <w:r w:rsidRPr="003B4921">
        <w:rPr>
          <w:sz w:val="28"/>
          <w:szCs w:val="28"/>
        </w:rPr>
        <w:t>, you must contact the Register in Chancery’s Office that has been marked above</w:t>
      </w:r>
      <w:r>
        <w:rPr>
          <w:sz w:val="28"/>
          <w:szCs w:val="28"/>
        </w:rPr>
        <w:t xml:space="preserve"> within thirteen (13) days of the date of this notice</w:t>
      </w:r>
      <w:r w:rsidRPr="003B4921">
        <w:rPr>
          <w:sz w:val="28"/>
          <w:szCs w:val="28"/>
        </w:rPr>
        <w:t xml:space="preserve">. </w:t>
      </w:r>
    </w:p>
    <w:p w14:paraId="70626F4A" w14:textId="77777777" w:rsidR="003F6D70" w:rsidRPr="003B4921" w:rsidRDefault="003F6D70" w:rsidP="003F6D70">
      <w:pPr>
        <w:rPr>
          <w:sz w:val="28"/>
          <w:szCs w:val="28"/>
        </w:rPr>
      </w:pPr>
    </w:p>
    <w:p w14:paraId="0B544E24" w14:textId="77777777" w:rsidR="003F6D70" w:rsidRPr="003B4921" w:rsidRDefault="003F6D70" w:rsidP="003F6D70">
      <w:pPr>
        <w:rPr>
          <w:sz w:val="28"/>
          <w:szCs w:val="28"/>
        </w:rPr>
      </w:pPr>
      <w:r w:rsidRPr="003B4921">
        <w:rPr>
          <w:sz w:val="28"/>
          <w:szCs w:val="28"/>
        </w:rPr>
        <w:t>________________________                                  ________________________</w:t>
      </w:r>
      <w:r w:rsidRPr="003B4921">
        <w:rPr>
          <w:sz w:val="28"/>
          <w:szCs w:val="28"/>
        </w:rPr>
        <w:tab/>
      </w:r>
    </w:p>
    <w:p w14:paraId="3C46700E" w14:textId="77777777" w:rsidR="003F6D70" w:rsidRPr="003B4921" w:rsidRDefault="003F6D70" w:rsidP="003F6D70">
      <w:pPr>
        <w:rPr>
          <w:sz w:val="28"/>
          <w:szCs w:val="28"/>
        </w:rPr>
      </w:pPr>
      <w:r w:rsidRPr="003B4921">
        <w:rPr>
          <w:sz w:val="28"/>
          <w:szCs w:val="28"/>
        </w:rPr>
        <w:t xml:space="preserve">   Petitioner’s Signature</w:t>
      </w:r>
      <w:r w:rsidRPr="003B4921">
        <w:rPr>
          <w:sz w:val="28"/>
          <w:szCs w:val="28"/>
        </w:rPr>
        <w:tab/>
      </w:r>
      <w:r w:rsidRPr="003B4921">
        <w:rPr>
          <w:sz w:val="28"/>
          <w:szCs w:val="28"/>
        </w:rPr>
        <w:tab/>
      </w:r>
      <w:r w:rsidRPr="003B4921">
        <w:rPr>
          <w:sz w:val="28"/>
          <w:szCs w:val="28"/>
        </w:rPr>
        <w:tab/>
      </w:r>
      <w:r w:rsidRPr="003B4921">
        <w:rPr>
          <w:sz w:val="28"/>
          <w:szCs w:val="28"/>
        </w:rPr>
        <w:tab/>
        <w:t xml:space="preserve">            Co-Petitioner’s Signature</w:t>
      </w:r>
    </w:p>
    <w:p w14:paraId="75458CAB" w14:textId="77777777" w:rsidR="003F6D70" w:rsidRPr="003B4921" w:rsidRDefault="003F6D70" w:rsidP="003F6D70">
      <w:pPr>
        <w:rPr>
          <w:sz w:val="28"/>
          <w:szCs w:val="28"/>
        </w:rPr>
      </w:pPr>
    </w:p>
    <w:p w14:paraId="0832762F" w14:textId="77777777" w:rsidR="003F6D70" w:rsidRPr="003B4921" w:rsidRDefault="003F6D70" w:rsidP="003F6D70">
      <w:pPr>
        <w:rPr>
          <w:sz w:val="28"/>
          <w:szCs w:val="28"/>
        </w:rPr>
      </w:pPr>
      <w:r w:rsidRPr="003B4921">
        <w:rPr>
          <w:sz w:val="28"/>
          <w:szCs w:val="28"/>
        </w:rPr>
        <w:t xml:space="preserve">Dated:   ____________________________________ </w:t>
      </w:r>
    </w:p>
    <w:p w14:paraId="12EC9882" w14:textId="77777777" w:rsidR="003F6D70" w:rsidRPr="003B4921" w:rsidRDefault="003F6D70" w:rsidP="003F6D70">
      <w:pPr>
        <w:rPr>
          <w:sz w:val="28"/>
          <w:szCs w:val="28"/>
        </w:rPr>
      </w:pPr>
    </w:p>
    <w:p w14:paraId="19A365E1" w14:textId="77777777" w:rsidR="003F6D70" w:rsidRPr="003B4921" w:rsidRDefault="003F6D70" w:rsidP="003F6D70">
      <w:pPr>
        <w:rPr>
          <w:sz w:val="28"/>
          <w:szCs w:val="28"/>
        </w:rPr>
      </w:pPr>
    </w:p>
    <w:p w14:paraId="2C883A7D" w14:textId="77777777" w:rsidR="003F6D70" w:rsidRDefault="003F6D70" w:rsidP="003F6D70">
      <w:pPr>
        <w:rPr>
          <w:sz w:val="28"/>
          <w:szCs w:val="28"/>
        </w:rPr>
      </w:pPr>
    </w:p>
    <w:p w14:paraId="01388769" w14:textId="77777777" w:rsidR="003F6D70" w:rsidRDefault="003F6D70" w:rsidP="003F6D70">
      <w:pPr>
        <w:rPr>
          <w:sz w:val="28"/>
          <w:szCs w:val="28"/>
        </w:rPr>
      </w:pPr>
    </w:p>
    <w:p w14:paraId="70AF6AE2" w14:textId="77777777" w:rsidR="003F6D70" w:rsidRDefault="003F6D70" w:rsidP="003F6D70">
      <w:pPr>
        <w:rPr>
          <w:sz w:val="28"/>
          <w:szCs w:val="28"/>
        </w:rPr>
      </w:pPr>
    </w:p>
    <w:p w14:paraId="14A45299" w14:textId="77777777" w:rsidR="003F6D70" w:rsidRDefault="003F6D70" w:rsidP="003F6D70">
      <w:pPr>
        <w:rPr>
          <w:sz w:val="28"/>
          <w:szCs w:val="28"/>
        </w:rPr>
      </w:pPr>
    </w:p>
    <w:p w14:paraId="7F016536" w14:textId="77777777" w:rsidR="003F6D70" w:rsidRDefault="003F6D70" w:rsidP="003F6D70">
      <w:pPr>
        <w:rPr>
          <w:sz w:val="28"/>
          <w:szCs w:val="28"/>
        </w:rPr>
      </w:pPr>
    </w:p>
    <w:p w14:paraId="7394BA35" w14:textId="77777777" w:rsidR="003F6D70" w:rsidRDefault="003F6D70" w:rsidP="003F6D70">
      <w:pPr>
        <w:rPr>
          <w:sz w:val="28"/>
          <w:szCs w:val="28"/>
        </w:rPr>
      </w:pPr>
    </w:p>
    <w:p w14:paraId="2BB86B2E" w14:textId="77777777" w:rsidR="003F6D70" w:rsidRDefault="003F6D70" w:rsidP="003F6D70">
      <w:pPr>
        <w:rPr>
          <w:sz w:val="28"/>
          <w:szCs w:val="28"/>
        </w:rPr>
      </w:pPr>
    </w:p>
    <w:p w14:paraId="5CF49B27" w14:textId="77777777" w:rsidR="00267313" w:rsidRPr="003F6D70" w:rsidRDefault="00267313" w:rsidP="00267313">
      <w:pPr>
        <w:jc w:val="center"/>
        <w:rPr>
          <w:b/>
          <w:sz w:val="28"/>
          <w:szCs w:val="28"/>
        </w:rPr>
      </w:pPr>
      <w:r w:rsidRPr="003F6D70">
        <w:rPr>
          <w:b/>
          <w:sz w:val="28"/>
          <w:szCs w:val="28"/>
        </w:rPr>
        <w:lastRenderedPageBreak/>
        <w:t>IN THE COURT OF CHANCERY OF THE STATE OF DELAWARE</w:t>
      </w:r>
    </w:p>
    <w:p w14:paraId="2EF10009" w14:textId="77777777" w:rsidR="00267313" w:rsidRPr="003F6D70" w:rsidRDefault="00267313" w:rsidP="00267313">
      <w:pPr>
        <w:jc w:val="center"/>
        <w:rPr>
          <w:b/>
          <w:sz w:val="28"/>
          <w:szCs w:val="28"/>
        </w:rPr>
      </w:pPr>
    </w:p>
    <w:tbl>
      <w:tblPr>
        <w:tblW w:w="9537" w:type="dxa"/>
        <w:tblLook w:val="01E0" w:firstRow="1" w:lastRow="1" w:firstColumn="1" w:lastColumn="1" w:noHBand="0" w:noVBand="0"/>
      </w:tblPr>
      <w:tblGrid>
        <w:gridCol w:w="4512"/>
        <w:gridCol w:w="717"/>
        <w:gridCol w:w="4308"/>
      </w:tblGrid>
      <w:tr w:rsidR="003F6D70" w:rsidRPr="003F6D70" w14:paraId="62CF68A9" w14:textId="77777777" w:rsidTr="003F6D70">
        <w:tc>
          <w:tcPr>
            <w:tcW w:w="4512" w:type="dxa"/>
          </w:tcPr>
          <w:p w14:paraId="6E9B1D14" w14:textId="77777777" w:rsidR="003F6D70" w:rsidRPr="003F6D70" w:rsidRDefault="003F6D70" w:rsidP="00501312">
            <w:pPr>
              <w:rPr>
                <w:sz w:val="28"/>
                <w:szCs w:val="28"/>
              </w:rPr>
            </w:pPr>
            <w:r w:rsidRPr="003F6D70">
              <w:rPr>
                <w:sz w:val="28"/>
                <w:szCs w:val="28"/>
              </w:rPr>
              <w:t>IN THE MATTER OF:</w:t>
            </w:r>
          </w:p>
          <w:p w14:paraId="4FB770DD" w14:textId="77777777" w:rsidR="003F6D70" w:rsidRPr="003F6D70" w:rsidRDefault="003F6D70" w:rsidP="00501312">
            <w:pPr>
              <w:rPr>
                <w:sz w:val="28"/>
                <w:szCs w:val="28"/>
              </w:rPr>
            </w:pPr>
            <w:r w:rsidRPr="003F6D70">
              <w:rPr>
                <w:sz w:val="28"/>
                <w:szCs w:val="28"/>
              </w:rPr>
              <w:t xml:space="preserve">               </w:t>
            </w:r>
          </w:p>
          <w:p w14:paraId="4B71BE01" w14:textId="77777777" w:rsidR="003F6D70" w:rsidRPr="003F6D70" w:rsidRDefault="003F6D70" w:rsidP="00501312">
            <w:pPr>
              <w:rPr>
                <w:sz w:val="28"/>
                <w:szCs w:val="28"/>
              </w:rPr>
            </w:pPr>
            <w:r w:rsidRPr="003F6D70">
              <w:rPr>
                <w:sz w:val="28"/>
                <w:szCs w:val="28"/>
              </w:rPr>
              <w:t>__________________________,</w:t>
            </w:r>
          </w:p>
          <w:p w14:paraId="6592FF88" w14:textId="77777777" w:rsidR="003F6D70" w:rsidRPr="003F6D70" w:rsidRDefault="003F6D70" w:rsidP="00501312">
            <w:pPr>
              <w:rPr>
                <w:sz w:val="28"/>
                <w:szCs w:val="28"/>
              </w:rPr>
            </w:pPr>
            <w:r w:rsidRPr="003F6D70">
              <w:rPr>
                <w:sz w:val="28"/>
                <w:szCs w:val="28"/>
              </w:rPr>
              <w:t>A Minor</w:t>
            </w:r>
          </w:p>
        </w:tc>
        <w:tc>
          <w:tcPr>
            <w:tcW w:w="717" w:type="dxa"/>
          </w:tcPr>
          <w:p w14:paraId="5361F612" w14:textId="77777777" w:rsidR="003F6D70" w:rsidRPr="003F6D70" w:rsidRDefault="003F6D70" w:rsidP="00501312">
            <w:pPr>
              <w:jc w:val="center"/>
              <w:rPr>
                <w:sz w:val="28"/>
                <w:szCs w:val="28"/>
              </w:rPr>
            </w:pPr>
            <w:r w:rsidRPr="003F6D70">
              <w:rPr>
                <w:sz w:val="28"/>
                <w:szCs w:val="28"/>
              </w:rPr>
              <w:t>:</w:t>
            </w:r>
          </w:p>
          <w:p w14:paraId="7029FF6E" w14:textId="77777777" w:rsidR="003F6D70" w:rsidRPr="003F6D70" w:rsidRDefault="003F6D70" w:rsidP="00501312">
            <w:pPr>
              <w:jc w:val="center"/>
              <w:rPr>
                <w:sz w:val="28"/>
                <w:szCs w:val="28"/>
              </w:rPr>
            </w:pPr>
            <w:r w:rsidRPr="003F6D70">
              <w:rPr>
                <w:sz w:val="28"/>
                <w:szCs w:val="28"/>
              </w:rPr>
              <w:t>:</w:t>
            </w:r>
          </w:p>
          <w:p w14:paraId="16391893" w14:textId="77777777" w:rsidR="003F6D70" w:rsidRPr="003F6D70" w:rsidRDefault="003F6D70" w:rsidP="00501312">
            <w:pPr>
              <w:jc w:val="center"/>
              <w:rPr>
                <w:sz w:val="28"/>
                <w:szCs w:val="28"/>
              </w:rPr>
            </w:pPr>
            <w:r w:rsidRPr="003F6D70">
              <w:rPr>
                <w:sz w:val="28"/>
                <w:szCs w:val="28"/>
              </w:rPr>
              <w:t>:</w:t>
            </w:r>
          </w:p>
          <w:p w14:paraId="27706B63" w14:textId="77777777" w:rsidR="003F6D70" w:rsidRPr="003F6D70" w:rsidRDefault="003F6D70" w:rsidP="00501312">
            <w:pPr>
              <w:jc w:val="center"/>
              <w:rPr>
                <w:sz w:val="28"/>
                <w:szCs w:val="28"/>
              </w:rPr>
            </w:pPr>
            <w:r w:rsidRPr="003F6D70">
              <w:rPr>
                <w:sz w:val="28"/>
                <w:szCs w:val="28"/>
              </w:rPr>
              <w:t>:</w:t>
            </w:r>
          </w:p>
        </w:tc>
        <w:tc>
          <w:tcPr>
            <w:tcW w:w="4308" w:type="dxa"/>
          </w:tcPr>
          <w:p w14:paraId="1ED48058" w14:textId="77777777" w:rsidR="003F6D70" w:rsidRPr="003F6D70" w:rsidRDefault="003F6D70" w:rsidP="00501312">
            <w:pPr>
              <w:rPr>
                <w:sz w:val="28"/>
                <w:szCs w:val="28"/>
              </w:rPr>
            </w:pPr>
          </w:p>
          <w:p w14:paraId="594C7F77" w14:textId="77777777" w:rsidR="003F6D70" w:rsidRPr="003F6D70" w:rsidRDefault="003F6D70" w:rsidP="00501312">
            <w:pPr>
              <w:rPr>
                <w:sz w:val="28"/>
                <w:szCs w:val="28"/>
              </w:rPr>
            </w:pPr>
          </w:p>
          <w:p w14:paraId="66C2EDB7" w14:textId="77777777" w:rsidR="003F6D70" w:rsidRPr="003F6D70" w:rsidRDefault="003F6D70" w:rsidP="00501312">
            <w:pPr>
              <w:rPr>
                <w:sz w:val="28"/>
                <w:szCs w:val="28"/>
              </w:rPr>
            </w:pPr>
            <w:r w:rsidRPr="003F6D70">
              <w:rPr>
                <w:sz w:val="28"/>
                <w:szCs w:val="28"/>
              </w:rPr>
              <w:t xml:space="preserve">  C.M. # _______________</w:t>
            </w:r>
          </w:p>
          <w:p w14:paraId="5F267E7D" w14:textId="77777777" w:rsidR="003F6D70" w:rsidRPr="003F6D70" w:rsidRDefault="003F6D70" w:rsidP="00501312">
            <w:pPr>
              <w:rPr>
                <w:sz w:val="28"/>
                <w:szCs w:val="28"/>
              </w:rPr>
            </w:pPr>
          </w:p>
        </w:tc>
      </w:tr>
    </w:tbl>
    <w:p w14:paraId="49EF00C6" w14:textId="77777777" w:rsidR="00267313" w:rsidRPr="003F6D70" w:rsidRDefault="00267313" w:rsidP="00267313">
      <w:pPr>
        <w:rPr>
          <w:sz w:val="28"/>
          <w:szCs w:val="28"/>
        </w:rPr>
      </w:pPr>
    </w:p>
    <w:p w14:paraId="70FD7C8D" w14:textId="77777777" w:rsidR="00267313" w:rsidRPr="003F6D70" w:rsidRDefault="00267313" w:rsidP="00267313">
      <w:pPr>
        <w:jc w:val="center"/>
        <w:rPr>
          <w:b/>
          <w:sz w:val="28"/>
          <w:szCs w:val="28"/>
          <w:u w:val="single"/>
        </w:rPr>
      </w:pPr>
      <w:r w:rsidRPr="003F6D70">
        <w:rPr>
          <w:b/>
          <w:sz w:val="28"/>
          <w:szCs w:val="28"/>
          <w:u w:val="single"/>
        </w:rPr>
        <w:t>AFFIDAVIT OF MAILING</w:t>
      </w:r>
    </w:p>
    <w:p w14:paraId="47A01825" w14:textId="77777777" w:rsidR="003F6D70" w:rsidRPr="003F6D70" w:rsidRDefault="003F6D70" w:rsidP="00267313">
      <w:pPr>
        <w:jc w:val="center"/>
        <w:rPr>
          <w:sz w:val="28"/>
          <w:szCs w:val="28"/>
        </w:rPr>
      </w:pPr>
    </w:p>
    <w:p w14:paraId="63CB2512" w14:textId="77777777" w:rsidR="003F6D70" w:rsidRPr="003F6D70" w:rsidRDefault="003F6D70" w:rsidP="003F6D70">
      <w:pPr>
        <w:pStyle w:val="ListParagraph"/>
        <w:numPr>
          <w:ilvl w:val="0"/>
          <w:numId w:val="15"/>
        </w:numPr>
        <w:spacing w:line="480" w:lineRule="auto"/>
        <w:rPr>
          <w:sz w:val="28"/>
          <w:szCs w:val="28"/>
        </w:rPr>
      </w:pPr>
      <w:r w:rsidRPr="003F6D70">
        <w:rPr>
          <w:sz w:val="28"/>
          <w:szCs w:val="28"/>
        </w:rPr>
        <w:t xml:space="preserve">The petitioner(s), ___________________________________, mailed on </w:t>
      </w:r>
    </w:p>
    <w:p w14:paraId="035A1762" w14:textId="77777777" w:rsidR="003F6D70" w:rsidRPr="003F6D70" w:rsidRDefault="003F6D70" w:rsidP="003F6D70">
      <w:pPr>
        <w:spacing w:line="480" w:lineRule="auto"/>
        <w:rPr>
          <w:sz w:val="28"/>
          <w:szCs w:val="28"/>
        </w:rPr>
      </w:pPr>
      <w:r w:rsidRPr="003F6D70">
        <w:rPr>
          <w:sz w:val="28"/>
          <w:szCs w:val="28"/>
        </w:rPr>
        <w:t>this date, _______________ a “Notice of Petition” to the following interested parties</w:t>
      </w:r>
      <w:r w:rsidR="00580930">
        <w:rPr>
          <w:sz w:val="28"/>
          <w:szCs w:val="28"/>
        </w:rPr>
        <w:t xml:space="preserve"> by certified mail</w:t>
      </w:r>
      <w:r w:rsidRPr="003F6D70">
        <w:rPr>
          <w:sz w:val="28"/>
          <w:szCs w:val="28"/>
        </w:rPr>
        <w:t xml:space="preserve">: </w:t>
      </w:r>
    </w:p>
    <w:tbl>
      <w:tblPr>
        <w:tblStyle w:val="TableGrid"/>
        <w:tblW w:w="0" w:type="auto"/>
        <w:tblLook w:val="01E0" w:firstRow="1" w:lastRow="1" w:firstColumn="1" w:lastColumn="1" w:noHBand="0" w:noVBand="0"/>
      </w:tblPr>
      <w:tblGrid>
        <w:gridCol w:w="4414"/>
        <w:gridCol w:w="4936"/>
      </w:tblGrid>
      <w:tr w:rsidR="003F6D70" w:rsidRPr="003F6D70" w14:paraId="1046ACDC" w14:textId="77777777" w:rsidTr="003F6D70">
        <w:tc>
          <w:tcPr>
            <w:tcW w:w="4414" w:type="dxa"/>
          </w:tcPr>
          <w:p w14:paraId="323FB709" w14:textId="77777777" w:rsidR="003F6D70" w:rsidRPr="003F6D70" w:rsidRDefault="003F6D70" w:rsidP="00501312">
            <w:pPr>
              <w:spacing w:line="360" w:lineRule="auto"/>
              <w:rPr>
                <w:b/>
                <w:sz w:val="28"/>
                <w:szCs w:val="28"/>
              </w:rPr>
            </w:pPr>
            <w:r w:rsidRPr="003F6D70">
              <w:rPr>
                <w:b/>
                <w:sz w:val="28"/>
                <w:szCs w:val="28"/>
              </w:rPr>
              <w:t>Name</w:t>
            </w:r>
          </w:p>
        </w:tc>
        <w:tc>
          <w:tcPr>
            <w:tcW w:w="4936" w:type="dxa"/>
          </w:tcPr>
          <w:p w14:paraId="515DA318" w14:textId="77777777" w:rsidR="003F6D70" w:rsidRPr="003F6D70" w:rsidRDefault="003F6D70" w:rsidP="00501312">
            <w:pPr>
              <w:spacing w:line="360" w:lineRule="auto"/>
              <w:rPr>
                <w:b/>
                <w:sz w:val="28"/>
                <w:szCs w:val="28"/>
              </w:rPr>
            </w:pPr>
            <w:r w:rsidRPr="003F6D70">
              <w:rPr>
                <w:b/>
                <w:sz w:val="28"/>
                <w:szCs w:val="28"/>
              </w:rPr>
              <w:t>Address</w:t>
            </w:r>
          </w:p>
        </w:tc>
      </w:tr>
      <w:tr w:rsidR="003F6D70" w:rsidRPr="003F6D70" w14:paraId="62010C51" w14:textId="77777777" w:rsidTr="003F6D70">
        <w:tc>
          <w:tcPr>
            <w:tcW w:w="4414" w:type="dxa"/>
          </w:tcPr>
          <w:p w14:paraId="02621EEF" w14:textId="77777777" w:rsidR="003F6D70" w:rsidRPr="003F6D70" w:rsidRDefault="003F6D70" w:rsidP="00501312">
            <w:pPr>
              <w:spacing w:line="360" w:lineRule="auto"/>
              <w:rPr>
                <w:sz w:val="28"/>
                <w:szCs w:val="28"/>
              </w:rPr>
            </w:pPr>
          </w:p>
        </w:tc>
        <w:tc>
          <w:tcPr>
            <w:tcW w:w="4936" w:type="dxa"/>
          </w:tcPr>
          <w:p w14:paraId="09497458" w14:textId="77777777" w:rsidR="003F6D70" w:rsidRPr="003F6D70" w:rsidRDefault="003F6D70" w:rsidP="00501312">
            <w:pPr>
              <w:spacing w:line="360" w:lineRule="auto"/>
              <w:rPr>
                <w:sz w:val="28"/>
                <w:szCs w:val="28"/>
              </w:rPr>
            </w:pPr>
          </w:p>
        </w:tc>
      </w:tr>
      <w:tr w:rsidR="003F6D70" w:rsidRPr="003F6D70" w14:paraId="1000E941" w14:textId="77777777" w:rsidTr="003F6D70">
        <w:tc>
          <w:tcPr>
            <w:tcW w:w="4414" w:type="dxa"/>
          </w:tcPr>
          <w:p w14:paraId="5D4260AC" w14:textId="77777777" w:rsidR="003F6D70" w:rsidRPr="003F6D70" w:rsidRDefault="003F6D70" w:rsidP="00501312">
            <w:pPr>
              <w:spacing w:line="360" w:lineRule="auto"/>
              <w:rPr>
                <w:sz w:val="28"/>
                <w:szCs w:val="28"/>
              </w:rPr>
            </w:pPr>
          </w:p>
        </w:tc>
        <w:tc>
          <w:tcPr>
            <w:tcW w:w="4936" w:type="dxa"/>
          </w:tcPr>
          <w:p w14:paraId="56838E8F" w14:textId="77777777" w:rsidR="003F6D70" w:rsidRPr="003F6D70" w:rsidRDefault="003F6D70" w:rsidP="00501312">
            <w:pPr>
              <w:spacing w:line="360" w:lineRule="auto"/>
              <w:rPr>
                <w:sz w:val="28"/>
                <w:szCs w:val="28"/>
              </w:rPr>
            </w:pPr>
          </w:p>
        </w:tc>
      </w:tr>
      <w:tr w:rsidR="003F6D70" w:rsidRPr="003F6D70" w14:paraId="11914F92" w14:textId="77777777" w:rsidTr="003F6D70">
        <w:tblPrEx>
          <w:tblLook w:val="04A0" w:firstRow="1" w:lastRow="0" w:firstColumn="1" w:lastColumn="0" w:noHBand="0" w:noVBand="1"/>
        </w:tblPrEx>
        <w:tc>
          <w:tcPr>
            <w:tcW w:w="4414" w:type="dxa"/>
          </w:tcPr>
          <w:p w14:paraId="0E012C45" w14:textId="77777777" w:rsidR="003F6D70" w:rsidRPr="003F6D70" w:rsidRDefault="003F6D70" w:rsidP="00501312">
            <w:pPr>
              <w:spacing w:line="360" w:lineRule="auto"/>
              <w:rPr>
                <w:sz w:val="28"/>
                <w:szCs w:val="28"/>
              </w:rPr>
            </w:pPr>
          </w:p>
        </w:tc>
        <w:tc>
          <w:tcPr>
            <w:tcW w:w="4936" w:type="dxa"/>
          </w:tcPr>
          <w:p w14:paraId="5E0C1BBF" w14:textId="77777777" w:rsidR="003F6D70" w:rsidRPr="003F6D70" w:rsidRDefault="003F6D70" w:rsidP="00501312">
            <w:pPr>
              <w:spacing w:line="360" w:lineRule="auto"/>
              <w:rPr>
                <w:sz w:val="28"/>
                <w:szCs w:val="28"/>
              </w:rPr>
            </w:pPr>
          </w:p>
        </w:tc>
      </w:tr>
      <w:tr w:rsidR="003F6D70" w:rsidRPr="003F6D70" w14:paraId="3175A89B" w14:textId="77777777" w:rsidTr="003F6D70">
        <w:tblPrEx>
          <w:tblLook w:val="04A0" w:firstRow="1" w:lastRow="0" w:firstColumn="1" w:lastColumn="0" w:noHBand="0" w:noVBand="1"/>
        </w:tblPrEx>
        <w:tc>
          <w:tcPr>
            <w:tcW w:w="4414" w:type="dxa"/>
          </w:tcPr>
          <w:p w14:paraId="0EA65E12" w14:textId="77777777" w:rsidR="003F6D70" w:rsidRPr="003F6D70" w:rsidRDefault="003F6D70" w:rsidP="00501312">
            <w:pPr>
              <w:spacing w:line="360" w:lineRule="auto"/>
              <w:rPr>
                <w:sz w:val="28"/>
                <w:szCs w:val="28"/>
              </w:rPr>
            </w:pPr>
          </w:p>
        </w:tc>
        <w:tc>
          <w:tcPr>
            <w:tcW w:w="4936" w:type="dxa"/>
          </w:tcPr>
          <w:p w14:paraId="1F739DB3" w14:textId="77777777" w:rsidR="003F6D70" w:rsidRPr="003F6D70" w:rsidRDefault="003F6D70" w:rsidP="00501312">
            <w:pPr>
              <w:spacing w:line="360" w:lineRule="auto"/>
              <w:rPr>
                <w:sz w:val="28"/>
                <w:szCs w:val="28"/>
              </w:rPr>
            </w:pPr>
          </w:p>
        </w:tc>
      </w:tr>
      <w:tr w:rsidR="003F6D70" w:rsidRPr="003F6D70" w14:paraId="49C5C50C" w14:textId="77777777" w:rsidTr="003F6D70">
        <w:tblPrEx>
          <w:tblLook w:val="04A0" w:firstRow="1" w:lastRow="0" w:firstColumn="1" w:lastColumn="0" w:noHBand="0" w:noVBand="1"/>
        </w:tblPrEx>
        <w:tc>
          <w:tcPr>
            <w:tcW w:w="4414" w:type="dxa"/>
          </w:tcPr>
          <w:p w14:paraId="09D20E37" w14:textId="77777777" w:rsidR="003F6D70" w:rsidRPr="003F6D70" w:rsidRDefault="003F6D70" w:rsidP="00501312">
            <w:pPr>
              <w:spacing w:line="360" w:lineRule="auto"/>
              <w:rPr>
                <w:sz w:val="28"/>
                <w:szCs w:val="28"/>
              </w:rPr>
            </w:pPr>
          </w:p>
        </w:tc>
        <w:tc>
          <w:tcPr>
            <w:tcW w:w="4936" w:type="dxa"/>
          </w:tcPr>
          <w:p w14:paraId="5A780788" w14:textId="77777777" w:rsidR="003F6D70" w:rsidRPr="003F6D70" w:rsidRDefault="003F6D70" w:rsidP="00501312">
            <w:pPr>
              <w:spacing w:line="360" w:lineRule="auto"/>
              <w:rPr>
                <w:sz w:val="28"/>
                <w:szCs w:val="28"/>
              </w:rPr>
            </w:pPr>
          </w:p>
        </w:tc>
      </w:tr>
      <w:tr w:rsidR="003F6D70" w:rsidRPr="003F6D70" w14:paraId="6F134F95" w14:textId="77777777" w:rsidTr="003F6D70">
        <w:tblPrEx>
          <w:tblLook w:val="04A0" w:firstRow="1" w:lastRow="0" w:firstColumn="1" w:lastColumn="0" w:noHBand="0" w:noVBand="1"/>
        </w:tblPrEx>
        <w:tc>
          <w:tcPr>
            <w:tcW w:w="4414" w:type="dxa"/>
          </w:tcPr>
          <w:p w14:paraId="432532A1" w14:textId="77777777" w:rsidR="003F6D70" w:rsidRPr="003F6D70" w:rsidRDefault="003F6D70" w:rsidP="00501312">
            <w:pPr>
              <w:spacing w:line="360" w:lineRule="auto"/>
              <w:rPr>
                <w:sz w:val="28"/>
                <w:szCs w:val="28"/>
              </w:rPr>
            </w:pPr>
          </w:p>
        </w:tc>
        <w:tc>
          <w:tcPr>
            <w:tcW w:w="4936" w:type="dxa"/>
          </w:tcPr>
          <w:p w14:paraId="05141918" w14:textId="77777777" w:rsidR="003F6D70" w:rsidRPr="003F6D70" w:rsidRDefault="003F6D70" w:rsidP="00501312">
            <w:pPr>
              <w:spacing w:line="360" w:lineRule="auto"/>
              <w:rPr>
                <w:sz w:val="28"/>
                <w:szCs w:val="28"/>
              </w:rPr>
            </w:pPr>
          </w:p>
        </w:tc>
      </w:tr>
    </w:tbl>
    <w:p w14:paraId="52E10B3A" w14:textId="77777777" w:rsidR="003F6D70" w:rsidRPr="003F6D70" w:rsidRDefault="003F6D70" w:rsidP="003F6D70">
      <w:pPr>
        <w:pStyle w:val="ListParagraph"/>
        <w:widowControl w:val="0"/>
        <w:numPr>
          <w:ilvl w:val="0"/>
          <w:numId w:val="4"/>
        </w:numPr>
        <w:autoSpaceDE w:val="0"/>
        <w:autoSpaceDN w:val="0"/>
        <w:adjustRightInd w:val="0"/>
        <w:spacing w:line="480" w:lineRule="auto"/>
        <w:rPr>
          <w:sz w:val="28"/>
          <w:szCs w:val="28"/>
        </w:rPr>
      </w:pPr>
      <w:r w:rsidRPr="003F6D70">
        <w:rPr>
          <w:sz w:val="28"/>
          <w:szCs w:val="28"/>
        </w:rPr>
        <w:t xml:space="preserve">Certified mail return receipts and/or returned green cards are attached. </w:t>
      </w:r>
    </w:p>
    <w:p w14:paraId="1E7892E7" w14:textId="77777777" w:rsidR="003F6D70" w:rsidRPr="003F6D70" w:rsidRDefault="003F6D70" w:rsidP="003F6D70">
      <w:pPr>
        <w:jc w:val="both"/>
        <w:rPr>
          <w:sz w:val="28"/>
          <w:szCs w:val="28"/>
        </w:rPr>
      </w:pPr>
      <w:r w:rsidRPr="003F6D70">
        <w:rPr>
          <w:sz w:val="28"/>
          <w:szCs w:val="28"/>
        </w:rPr>
        <w:t>_____________________</w:t>
      </w:r>
      <w:r w:rsidRPr="003F6D70">
        <w:rPr>
          <w:sz w:val="28"/>
          <w:szCs w:val="28"/>
        </w:rPr>
        <w:tab/>
      </w:r>
      <w:r w:rsidRPr="003F6D70">
        <w:rPr>
          <w:sz w:val="28"/>
          <w:szCs w:val="28"/>
        </w:rPr>
        <w:tab/>
      </w:r>
      <w:r w:rsidRPr="003F6D70">
        <w:rPr>
          <w:sz w:val="28"/>
          <w:szCs w:val="28"/>
        </w:rPr>
        <w:tab/>
      </w:r>
      <w:r w:rsidRPr="003F6D70">
        <w:rPr>
          <w:sz w:val="28"/>
          <w:szCs w:val="28"/>
        </w:rPr>
        <w:tab/>
        <w:t>________________________</w:t>
      </w:r>
    </w:p>
    <w:p w14:paraId="12A871CD" w14:textId="77777777" w:rsidR="003F6D70" w:rsidRPr="003F6D70" w:rsidRDefault="003F6D70" w:rsidP="003F6D70">
      <w:pPr>
        <w:rPr>
          <w:sz w:val="28"/>
          <w:szCs w:val="28"/>
        </w:rPr>
      </w:pPr>
      <w:r w:rsidRPr="003F6D70">
        <w:rPr>
          <w:sz w:val="28"/>
          <w:szCs w:val="28"/>
        </w:rPr>
        <w:t xml:space="preserve">Petitioner </w:t>
      </w:r>
      <w:r w:rsidRPr="003F6D70">
        <w:rPr>
          <w:sz w:val="28"/>
          <w:szCs w:val="28"/>
        </w:rPr>
        <w:tab/>
      </w:r>
      <w:r w:rsidRPr="003F6D70">
        <w:rPr>
          <w:sz w:val="28"/>
          <w:szCs w:val="28"/>
        </w:rPr>
        <w:tab/>
      </w:r>
      <w:r w:rsidRPr="003F6D70">
        <w:rPr>
          <w:sz w:val="28"/>
          <w:szCs w:val="28"/>
        </w:rPr>
        <w:tab/>
      </w:r>
      <w:r w:rsidRPr="003F6D70">
        <w:rPr>
          <w:sz w:val="28"/>
          <w:szCs w:val="28"/>
        </w:rPr>
        <w:tab/>
      </w:r>
      <w:r w:rsidRPr="003F6D70">
        <w:rPr>
          <w:sz w:val="28"/>
          <w:szCs w:val="28"/>
        </w:rPr>
        <w:tab/>
      </w:r>
      <w:r w:rsidRPr="003F6D70">
        <w:rPr>
          <w:sz w:val="28"/>
          <w:szCs w:val="28"/>
        </w:rPr>
        <w:tab/>
      </w:r>
      <w:r w:rsidRPr="003F6D70">
        <w:rPr>
          <w:sz w:val="28"/>
          <w:szCs w:val="28"/>
        </w:rPr>
        <w:tab/>
        <w:t xml:space="preserve">Co- Petitioner </w:t>
      </w:r>
    </w:p>
    <w:p w14:paraId="63227CB1" w14:textId="77777777" w:rsidR="003F6D70" w:rsidRPr="003F6D70" w:rsidRDefault="003F6D70" w:rsidP="003F6D70">
      <w:pPr>
        <w:rPr>
          <w:sz w:val="28"/>
          <w:szCs w:val="28"/>
        </w:rPr>
      </w:pPr>
    </w:p>
    <w:p w14:paraId="3D168D7C" w14:textId="77777777" w:rsidR="003F6D70" w:rsidRPr="003F6D70" w:rsidRDefault="003F6D70" w:rsidP="003F6D70">
      <w:pPr>
        <w:spacing w:line="360" w:lineRule="auto"/>
        <w:rPr>
          <w:sz w:val="28"/>
          <w:szCs w:val="28"/>
        </w:rPr>
      </w:pPr>
      <w:r w:rsidRPr="003F6D70">
        <w:rPr>
          <w:sz w:val="28"/>
          <w:szCs w:val="28"/>
        </w:rPr>
        <w:t>STATE OF ________________________</w:t>
      </w:r>
      <w:r w:rsidRPr="003F6D70">
        <w:rPr>
          <w:sz w:val="28"/>
          <w:szCs w:val="28"/>
        </w:rPr>
        <w:tab/>
        <w:t xml:space="preserve">: </w:t>
      </w:r>
    </w:p>
    <w:p w14:paraId="253E9934" w14:textId="77777777" w:rsidR="003F6D70" w:rsidRPr="003F6D70" w:rsidRDefault="003F6D70" w:rsidP="003F6D70">
      <w:pPr>
        <w:spacing w:line="360" w:lineRule="auto"/>
        <w:rPr>
          <w:sz w:val="28"/>
          <w:szCs w:val="28"/>
        </w:rPr>
      </w:pPr>
      <w:r w:rsidRPr="003F6D70">
        <w:rPr>
          <w:sz w:val="28"/>
          <w:szCs w:val="28"/>
        </w:rPr>
        <w:t>COUNTY OF ________________________</w:t>
      </w:r>
      <w:r w:rsidRPr="003F6D70">
        <w:rPr>
          <w:sz w:val="28"/>
          <w:szCs w:val="28"/>
        </w:rPr>
        <w:tab/>
        <w:t>:</w:t>
      </w:r>
    </w:p>
    <w:p w14:paraId="6D881A7B" w14:textId="77777777" w:rsidR="003F6D70" w:rsidRPr="003F6D70" w:rsidRDefault="003F6D70" w:rsidP="003F6D70">
      <w:pPr>
        <w:spacing w:line="360" w:lineRule="auto"/>
        <w:rPr>
          <w:sz w:val="28"/>
          <w:szCs w:val="28"/>
        </w:rPr>
      </w:pPr>
      <w:r w:rsidRPr="003F6D70">
        <w:rPr>
          <w:sz w:val="28"/>
          <w:szCs w:val="28"/>
        </w:rPr>
        <w:t>This instrument was acknowledged before me on this _____ day of _____________, 20_____</w:t>
      </w:r>
      <w:r>
        <w:rPr>
          <w:sz w:val="28"/>
          <w:szCs w:val="28"/>
        </w:rPr>
        <w:t xml:space="preserve"> by ___________________________ </w:t>
      </w:r>
      <w:r w:rsidRPr="003F6D70">
        <w:rPr>
          <w:sz w:val="28"/>
          <w:szCs w:val="28"/>
        </w:rPr>
        <w:t>[Name of affiant].</w:t>
      </w:r>
    </w:p>
    <w:p w14:paraId="196CE289" w14:textId="77777777" w:rsidR="003F6D70" w:rsidRPr="00E04639" w:rsidRDefault="003F6D70" w:rsidP="003F6D70">
      <w:pPr>
        <w:spacing w:line="360" w:lineRule="auto"/>
        <w:jc w:val="right"/>
        <w:rPr>
          <w:sz w:val="28"/>
          <w:szCs w:val="28"/>
        </w:rPr>
      </w:pPr>
    </w:p>
    <w:p w14:paraId="013B735F" w14:textId="77777777" w:rsidR="003F6D70" w:rsidRPr="004F487E" w:rsidRDefault="003F6D70" w:rsidP="003F6D70">
      <w:pPr>
        <w:ind w:left="5040"/>
        <w:jc w:val="both"/>
        <w:rPr>
          <w:sz w:val="28"/>
          <w:szCs w:val="28"/>
        </w:rPr>
      </w:pPr>
      <w:r w:rsidRPr="004F487E">
        <w:rPr>
          <w:sz w:val="28"/>
          <w:szCs w:val="28"/>
        </w:rPr>
        <w:t>_____________________________</w:t>
      </w:r>
    </w:p>
    <w:p w14:paraId="60C5AF91" w14:textId="77777777" w:rsidR="003F6D70" w:rsidRPr="004F487E" w:rsidRDefault="003F6D70" w:rsidP="003F6D70">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1AED4664" w14:textId="77777777" w:rsidR="00606C60" w:rsidRDefault="00606C60" w:rsidP="00606C60">
      <w:pPr>
        <w:widowControl w:val="0"/>
        <w:tabs>
          <w:tab w:val="center" w:pos="4680"/>
        </w:tabs>
        <w:jc w:val="center"/>
        <w:rPr>
          <w:sz w:val="28"/>
        </w:rPr>
      </w:pPr>
      <w:r>
        <w:rPr>
          <w:sz w:val="28"/>
        </w:rPr>
        <w:lastRenderedPageBreak/>
        <w:t>IN THE COURT OF CHANCERY OF THE STATE OF DELAWARE</w:t>
      </w:r>
    </w:p>
    <w:p w14:paraId="1BB21ACF" w14:textId="77777777" w:rsidR="00606C60" w:rsidRDefault="00606C60" w:rsidP="00606C60">
      <w:pPr>
        <w:widowControl w:val="0"/>
        <w:rPr>
          <w:sz w:val="28"/>
        </w:rPr>
      </w:pPr>
    </w:p>
    <w:tbl>
      <w:tblPr>
        <w:tblW w:w="9537" w:type="dxa"/>
        <w:tblLook w:val="01E0" w:firstRow="1" w:lastRow="1" w:firstColumn="1" w:lastColumn="1" w:noHBand="0" w:noVBand="0"/>
      </w:tblPr>
      <w:tblGrid>
        <w:gridCol w:w="4512"/>
        <w:gridCol w:w="717"/>
        <w:gridCol w:w="4308"/>
      </w:tblGrid>
      <w:tr w:rsidR="00606C60" w:rsidRPr="003B4921" w14:paraId="7C048416" w14:textId="77777777" w:rsidTr="00501312">
        <w:tc>
          <w:tcPr>
            <w:tcW w:w="4512" w:type="dxa"/>
          </w:tcPr>
          <w:p w14:paraId="1ABB3EAF" w14:textId="77777777" w:rsidR="00606C60" w:rsidRPr="003B4921" w:rsidRDefault="00606C60" w:rsidP="00501312">
            <w:pPr>
              <w:rPr>
                <w:sz w:val="28"/>
                <w:szCs w:val="28"/>
              </w:rPr>
            </w:pPr>
            <w:r w:rsidRPr="003B4921">
              <w:rPr>
                <w:sz w:val="28"/>
                <w:szCs w:val="28"/>
              </w:rPr>
              <w:t xml:space="preserve">IN THE MATTER OF:    </w:t>
            </w:r>
          </w:p>
          <w:p w14:paraId="1C607DFE" w14:textId="77777777" w:rsidR="00606C60" w:rsidRPr="003B4921" w:rsidRDefault="00606C60" w:rsidP="00501312">
            <w:pPr>
              <w:rPr>
                <w:sz w:val="28"/>
                <w:szCs w:val="28"/>
              </w:rPr>
            </w:pPr>
          </w:p>
          <w:p w14:paraId="3CCE3883" w14:textId="77777777" w:rsidR="00606C60" w:rsidRPr="003B4921" w:rsidRDefault="00606C60" w:rsidP="00501312">
            <w:pPr>
              <w:rPr>
                <w:sz w:val="28"/>
                <w:szCs w:val="28"/>
              </w:rPr>
            </w:pPr>
            <w:r w:rsidRPr="003B4921">
              <w:rPr>
                <w:sz w:val="28"/>
                <w:szCs w:val="28"/>
              </w:rPr>
              <w:t>______________________________,</w:t>
            </w:r>
          </w:p>
          <w:p w14:paraId="4E5ADF1E" w14:textId="77777777" w:rsidR="00606C60" w:rsidRPr="003B4921" w:rsidRDefault="00606C60" w:rsidP="00580930">
            <w:pPr>
              <w:rPr>
                <w:sz w:val="28"/>
                <w:szCs w:val="28"/>
              </w:rPr>
            </w:pPr>
            <w:r>
              <w:rPr>
                <w:sz w:val="28"/>
                <w:szCs w:val="28"/>
              </w:rPr>
              <w:t xml:space="preserve">A </w:t>
            </w:r>
            <w:r w:rsidR="00580930">
              <w:rPr>
                <w:sz w:val="28"/>
                <w:szCs w:val="28"/>
              </w:rPr>
              <w:t>minor</w:t>
            </w:r>
            <w:r>
              <w:rPr>
                <w:sz w:val="28"/>
                <w:szCs w:val="28"/>
              </w:rPr>
              <w:t xml:space="preserve"> </w:t>
            </w:r>
          </w:p>
        </w:tc>
        <w:tc>
          <w:tcPr>
            <w:tcW w:w="717" w:type="dxa"/>
          </w:tcPr>
          <w:p w14:paraId="0F2E6076" w14:textId="77777777" w:rsidR="00606C60" w:rsidRPr="003B4921" w:rsidRDefault="00606C60" w:rsidP="00501312">
            <w:pPr>
              <w:jc w:val="center"/>
              <w:rPr>
                <w:sz w:val="28"/>
                <w:szCs w:val="28"/>
              </w:rPr>
            </w:pPr>
            <w:r w:rsidRPr="003B4921">
              <w:rPr>
                <w:sz w:val="28"/>
                <w:szCs w:val="28"/>
              </w:rPr>
              <w:t>:</w:t>
            </w:r>
          </w:p>
          <w:p w14:paraId="01374B30" w14:textId="77777777" w:rsidR="00606C60" w:rsidRPr="003B4921" w:rsidRDefault="00606C60" w:rsidP="00501312">
            <w:pPr>
              <w:jc w:val="center"/>
              <w:rPr>
                <w:sz w:val="28"/>
                <w:szCs w:val="28"/>
              </w:rPr>
            </w:pPr>
            <w:r w:rsidRPr="003B4921">
              <w:rPr>
                <w:sz w:val="28"/>
                <w:szCs w:val="28"/>
              </w:rPr>
              <w:t>:</w:t>
            </w:r>
          </w:p>
          <w:p w14:paraId="414C2C61" w14:textId="77777777" w:rsidR="00606C60" w:rsidRPr="003B4921" w:rsidRDefault="00606C60" w:rsidP="00501312">
            <w:pPr>
              <w:jc w:val="center"/>
              <w:rPr>
                <w:sz w:val="28"/>
                <w:szCs w:val="28"/>
              </w:rPr>
            </w:pPr>
            <w:r w:rsidRPr="003B4921">
              <w:rPr>
                <w:sz w:val="28"/>
                <w:szCs w:val="28"/>
              </w:rPr>
              <w:t>:</w:t>
            </w:r>
          </w:p>
          <w:p w14:paraId="224F6B12" w14:textId="77777777" w:rsidR="00606C60" w:rsidRPr="003B4921" w:rsidRDefault="00606C60" w:rsidP="00501312">
            <w:pPr>
              <w:jc w:val="center"/>
              <w:rPr>
                <w:sz w:val="28"/>
                <w:szCs w:val="28"/>
              </w:rPr>
            </w:pPr>
            <w:r w:rsidRPr="003B4921">
              <w:rPr>
                <w:sz w:val="28"/>
                <w:szCs w:val="28"/>
              </w:rPr>
              <w:t>:</w:t>
            </w:r>
          </w:p>
        </w:tc>
        <w:tc>
          <w:tcPr>
            <w:tcW w:w="4308" w:type="dxa"/>
          </w:tcPr>
          <w:p w14:paraId="5BCB4AB5" w14:textId="77777777" w:rsidR="00606C60" w:rsidRPr="003B4921" w:rsidRDefault="00606C60" w:rsidP="00501312">
            <w:pPr>
              <w:rPr>
                <w:sz w:val="28"/>
                <w:szCs w:val="28"/>
              </w:rPr>
            </w:pPr>
          </w:p>
          <w:p w14:paraId="20FDF24C" w14:textId="77777777" w:rsidR="00606C60" w:rsidRPr="003B4921" w:rsidRDefault="00606C60" w:rsidP="00501312">
            <w:pPr>
              <w:rPr>
                <w:sz w:val="28"/>
                <w:szCs w:val="28"/>
              </w:rPr>
            </w:pPr>
          </w:p>
          <w:p w14:paraId="494520B4" w14:textId="77777777" w:rsidR="00606C60" w:rsidRPr="003B4921" w:rsidRDefault="00606C60" w:rsidP="00501312">
            <w:pPr>
              <w:rPr>
                <w:sz w:val="28"/>
                <w:szCs w:val="28"/>
              </w:rPr>
            </w:pPr>
            <w:r w:rsidRPr="003B4921">
              <w:rPr>
                <w:sz w:val="28"/>
                <w:szCs w:val="28"/>
              </w:rPr>
              <w:t>C.M. # _____________</w:t>
            </w:r>
          </w:p>
        </w:tc>
      </w:tr>
    </w:tbl>
    <w:p w14:paraId="544C3302" w14:textId="77777777" w:rsidR="00606C60" w:rsidRDefault="00606C60" w:rsidP="00606C60">
      <w:pPr>
        <w:widowControl w:val="0"/>
        <w:rPr>
          <w:sz w:val="28"/>
        </w:rPr>
      </w:pPr>
    </w:p>
    <w:p w14:paraId="0A4DA6AD" w14:textId="77777777" w:rsidR="00606C60" w:rsidRDefault="00606C60" w:rsidP="00606C60">
      <w:pPr>
        <w:widowControl w:val="0"/>
        <w:tabs>
          <w:tab w:val="center" w:pos="4680"/>
        </w:tabs>
        <w:rPr>
          <w:b/>
          <w:sz w:val="28"/>
        </w:rPr>
      </w:pPr>
      <w:r>
        <w:rPr>
          <w:sz w:val="28"/>
        </w:rPr>
        <w:tab/>
      </w:r>
      <w:r>
        <w:rPr>
          <w:b/>
          <w:sz w:val="28"/>
        </w:rPr>
        <w:t xml:space="preserve">AFFIDAVIT OF EFFORTS TO LOCATE </w:t>
      </w:r>
    </w:p>
    <w:p w14:paraId="5FFFF13E" w14:textId="77777777" w:rsidR="00606C60" w:rsidRDefault="00606C60" w:rsidP="00606C60">
      <w:pPr>
        <w:widowControl w:val="0"/>
        <w:tabs>
          <w:tab w:val="center" w:pos="4680"/>
        </w:tabs>
        <w:rPr>
          <w:sz w:val="28"/>
        </w:rPr>
      </w:pPr>
      <w:r>
        <w:rPr>
          <w:b/>
          <w:sz w:val="28"/>
        </w:rPr>
        <w:tab/>
      </w:r>
      <w:r>
        <w:rPr>
          <w:b/>
          <w:sz w:val="28"/>
          <w:u w:val="single"/>
        </w:rPr>
        <w:t>ADDRESS OF INTERESTED PARTY</w:t>
      </w:r>
    </w:p>
    <w:p w14:paraId="78D6D2C7" w14:textId="77777777" w:rsidR="00606C60" w:rsidRDefault="00606C60" w:rsidP="00606C60">
      <w:pPr>
        <w:widowControl w:val="0"/>
        <w:rPr>
          <w:sz w:val="28"/>
        </w:rPr>
      </w:pPr>
    </w:p>
    <w:p w14:paraId="646114C7" w14:textId="77777777" w:rsidR="00580930" w:rsidRDefault="00606C60" w:rsidP="00606C60">
      <w:pPr>
        <w:widowControl w:val="0"/>
        <w:spacing w:line="480" w:lineRule="auto"/>
        <w:rPr>
          <w:sz w:val="28"/>
        </w:rPr>
      </w:pPr>
      <w:r>
        <w:rPr>
          <w:sz w:val="28"/>
        </w:rPr>
        <w:tab/>
        <w:t>I/We, __________________</w:t>
      </w:r>
      <w:r w:rsidR="00580930">
        <w:rPr>
          <w:sz w:val="28"/>
        </w:rPr>
        <w:t>_____________________</w:t>
      </w:r>
      <w:r>
        <w:rPr>
          <w:sz w:val="28"/>
        </w:rPr>
        <w:t>_________________, petitioner(s) in the above matter, hereby confirm that I/We have been unable, after exercising reasonable diligence, to locate an address for interested party, __________________________________</w:t>
      </w:r>
      <w:r w:rsidR="00580930">
        <w:rPr>
          <w:sz w:val="28"/>
        </w:rPr>
        <w:t>_______________________</w:t>
      </w:r>
      <w:r>
        <w:rPr>
          <w:sz w:val="28"/>
        </w:rPr>
        <w:t xml:space="preserve">_ [Name of interested party or missing person], in order to provide that interested party with notice of the filing of the guardianship petition.  </w:t>
      </w:r>
    </w:p>
    <w:p w14:paraId="7B66F320" w14:textId="77777777" w:rsidR="00580930" w:rsidRDefault="00580930" w:rsidP="00606C60">
      <w:pPr>
        <w:widowControl w:val="0"/>
        <w:spacing w:line="480" w:lineRule="auto"/>
        <w:rPr>
          <w:sz w:val="28"/>
        </w:rPr>
      </w:pPr>
      <w:r>
        <w:rPr>
          <w:sz w:val="28"/>
        </w:rPr>
        <w:tab/>
        <w:t>My/Our last contact with ___________________________________ [Name of interested party or missing person] was on or around ______________________ [month/year] and to the best of my/our knowledge, the last contact he/she had with the minor was on or around ___________________________ [month/year].</w:t>
      </w:r>
    </w:p>
    <w:p w14:paraId="378A14DA" w14:textId="77777777" w:rsidR="00606C60" w:rsidRDefault="00606C60" w:rsidP="00580930">
      <w:pPr>
        <w:widowControl w:val="0"/>
        <w:spacing w:line="480" w:lineRule="auto"/>
        <w:ind w:firstLine="720"/>
        <w:rPr>
          <w:sz w:val="28"/>
        </w:rPr>
      </w:pPr>
      <w:r>
        <w:rPr>
          <w:sz w:val="28"/>
        </w:rPr>
        <w:t>My</w:t>
      </w:r>
      <w:r w:rsidR="00580930">
        <w:rPr>
          <w:sz w:val="28"/>
        </w:rPr>
        <w:t>/Our</w:t>
      </w:r>
      <w:r>
        <w:rPr>
          <w:sz w:val="28"/>
        </w:rPr>
        <w:t xml:space="preserve"> efforts have included the following [please check all that apply]: </w:t>
      </w:r>
    </w:p>
    <w:p w14:paraId="474EBD58" w14:textId="77777777" w:rsidR="00606C60" w:rsidRDefault="00606C60" w:rsidP="00606C60">
      <w:pPr>
        <w:widowControl w:val="0"/>
        <w:spacing w:line="480" w:lineRule="auto"/>
        <w:rPr>
          <w:sz w:val="28"/>
        </w:rPr>
      </w:pPr>
      <w:r>
        <w:rPr>
          <w:sz w:val="28"/>
        </w:rPr>
        <w:tab/>
      </w:r>
      <w:sdt>
        <w:sdtPr>
          <w:rPr>
            <w:sz w:val="28"/>
          </w:rPr>
          <w:id w:val="-568262360"/>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performing an internet search for the address of the interested party; </w:t>
      </w:r>
    </w:p>
    <w:p w14:paraId="32C2C41E" w14:textId="77777777" w:rsidR="00606C60" w:rsidRDefault="00606C60" w:rsidP="00606C60">
      <w:pPr>
        <w:widowControl w:val="0"/>
        <w:spacing w:line="480" w:lineRule="auto"/>
        <w:rPr>
          <w:sz w:val="28"/>
        </w:rPr>
      </w:pPr>
      <w:r>
        <w:rPr>
          <w:sz w:val="28"/>
        </w:rPr>
        <w:tab/>
      </w:r>
      <w:sdt>
        <w:sdtPr>
          <w:rPr>
            <w:sz w:val="28"/>
          </w:rPr>
          <w:id w:val="-2029716181"/>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asking other interested parties if they know of the missing person’s current whereabouts; </w:t>
      </w:r>
      <w:r>
        <w:rPr>
          <w:sz w:val="28"/>
        </w:rPr>
        <w:tab/>
      </w:r>
    </w:p>
    <w:p w14:paraId="74EA82FE" w14:textId="77777777" w:rsidR="00606C60" w:rsidRDefault="00606C60" w:rsidP="00606C60">
      <w:pPr>
        <w:widowControl w:val="0"/>
        <w:spacing w:line="480" w:lineRule="auto"/>
        <w:rPr>
          <w:sz w:val="28"/>
        </w:rPr>
      </w:pPr>
      <w:r>
        <w:rPr>
          <w:sz w:val="28"/>
        </w:rPr>
        <w:tab/>
      </w:r>
      <w:sdt>
        <w:sdtPr>
          <w:rPr>
            <w:sz w:val="28"/>
          </w:rPr>
          <w:id w:val="-210672804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messaging the missing person through electronic </w:t>
      </w:r>
      <w:proofErr w:type="gramStart"/>
      <w:r>
        <w:rPr>
          <w:sz w:val="28"/>
        </w:rPr>
        <w:t>means;</w:t>
      </w:r>
      <w:proofErr w:type="gramEnd"/>
    </w:p>
    <w:p w14:paraId="63B05124" w14:textId="77777777" w:rsidR="00606C60" w:rsidRDefault="00606C60" w:rsidP="00606C60">
      <w:pPr>
        <w:widowControl w:val="0"/>
        <w:spacing w:line="480" w:lineRule="auto"/>
        <w:rPr>
          <w:sz w:val="28"/>
        </w:rPr>
      </w:pPr>
      <w:r>
        <w:rPr>
          <w:sz w:val="28"/>
        </w:rPr>
        <w:lastRenderedPageBreak/>
        <w:tab/>
      </w:r>
      <w:sdt>
        <w:sdtPr>
          <w:rPr>
            <w:sz w:val="28"/>
          </w:rPr>
          <w:id w:val="-70617644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Other: ____________________________________________________</w:t>
      </w:r>
    </w:p>
    <w:p w14:paraId="7E25D07B" w14:textId="77777777" w:rsidR="00606C60" w:rsidRDefault="00606C60" w:rsidP="00606C60">
      <w:pPr>
        <w:widowControl w:val="0"/>
        <w:spacing w:line="480" w:lineRule="auto"/>
        <w:rPr>
          <w:sz w:val="28"/>
        </w:rPr>
      </w:pPr>
      <w:r>
        <w:rPr>
          <w:sz w:val="28"/>
        </w:rPr>
        <w:t>__________________________________________________________________</w:t>
      </w:r>
    </w:p>
    <w:p w14:paraId="0BBBE8EF" w14:textId="77777777" w:rsidR="00606C60" w:rsidRDefault="00606C60" w:rsidP="00606C60">
      <w:pPr>
        <w:widowControl w:val="0"/>
        <w:spacing w:line="480" w:lineRule="auto"/>
        <w:rPr>
          <w:sz w:val="28"/>
        </w:rPr>
      </w:pPr>
      <w:r>
        <w:rPr>
          <w:sz w:val="28"/>
        </w:rPr>
        <w:t>__________________________________________________________________</w:t>
      </w:r>
    </w:p>
    <w:p w14:paraId="42E3E22E" w14:textId="77777777" w:rsidR="00606C60" w:rsidRDefault="00606C60" w:rsidP="00606C60">
      <w:pPr>
        <w:widowControl w:val="0"/>
        <w:spacing w:line="480" w:lineRule="auto"/>
        <w:rPr>
          <w:sz w:val="28"/>
        </w:rPr>
      </w:pPr>
      <w:r>
        <w:rPr>
          <w:sz w:val="28"/>
        </w:rPr>
        <w:tab/>
        <w:t xml:space="preserve">If I subsequently locate the missing interested party, I will notify the Court of his/her address.  </w:t>
      </w:r>
    </w:p>
    <w:p w14:paraId="3B68D1E2" w14:textId="77777777" w:rsidR="00606C60" w:rsidRDefault="00606C60" w:rsidP="00606C60">
      <w:pPr>
        <w:widowControl w:val="0"/>
        <w:rPr>
          <w:sz w:val="28"/>
        </w:rPr>
      </w:pPr>
      <w:r>
        <w:rPr>
          <w:sz w:val="28"/>
        </w:rPr>
        <w:t xml:space="preserve">___________________________  </w:t>
      </w:r>
      <w:r>
        <w:rPr>
          <w:sz w:val="28"/>
        </w:rPr>
        <w:tab/>
      </w:r>
      <w:r>
        <w:rPr>
          <w:sz w:val="28"/>
        </w:rPr>
        <w:tab/>
        <w:t>___________________________</w:t>
      </w:r>
    </w:p>
    <w:p w14:paraId="3F489668" w14:textId="77777777" w:rsidR="00606C60" w:rsidRDefault="00606C60" w:rsidP="00606C60">
      <w:pPr>
        <w:widowControl w:val="0"/>
        <w:rPr>
          <w:sz w:val="28"/>
        </w:rPr>
      </w:pPr>
      <w:r>
        <w:rPr>
          <w:sz w:val="28"/>
        </w:rPr>
        <w:t>Petitioner</w:t>
      </w:r>
      <w:r>
        <w:rPr>
          <w:sz w:val="28"/>
        </w:rPr>
        <w:tab/>
      </w:r>
      <w:r>
        <w:rPr>
          <w:sz w:val="28"/>
        </w:rPr>
        <w:tab/>
      </w:r>
      <w:r>
        <w:rPr>
          <w:sz w:val="28"/>
        </w:rPr>
        <w:tab/>
      </w:r>
      <w:r>
        <w:rPr>
          <w:sz w:val="28"/>
        </w:rPr>
        <w:tab/>
      </w:r>
      <w:r>
        <w:rPr>
          <w:sz w:val="28"/>
        </w:rPr>
        <w:tab/>
      </w:r>
      <w:r>
        <w:rPr>
          <w:sz w:val="28"/>
        </w:rPr>
        <w:tab/>
        <w:t>Co-Petitioner</w:t>
      </w:r>
    </w:p>
    <w:p w14:paraId="5EBEDC4F" w14:textId="77777777" w:rsidR="00606C60" w:rsidRDefault="00606C60" w:rsidP="00606C60">
      <w:pPr>
        <w:widowControl w:val="0"/>
        <w:rPr>
          <w:sz w:val="28"/>
        </w:rPr>
      </w:pPr>
    </w:p>
    <w:p w14:paraId="5B16BC4E" w14:textId="77777777" w:rsidR="00606C60" w:rsidRPr="00EC3BC2" w:rsidRDefault="00606C60" w:rsidP="00606C60">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1242F4F9" w14:textId="77777777" w:rsidR="00606C60" w:rsidRPr="00EC3BC2" w:rsidRDefault="00606C60" w:rsidP="00606C60">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2DBCB8DE" w14:textId="77777777" w:rsidR="00606C60" w:rsidRPr="00EC3BC2" w:rsidRDefault="00606C60" w:rsidP="00606C60">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sidR="00CA2804">
        <w:rPr>
          <w:sz w:val="28"/>
          <w:szCs w:val="28"/>
        </w:rPr>
        <w:t xml:space="preserve"> by ___________________________ </w:t>
      </w:r>
      <w:r>
        <w:rPr>
          <w:sz w:val="28"/>
          <w:szCs w:val="28"/>
        </w:rPr>
        <w:t>[Name of affiant]</w:t>
      </w:r>
      <w:r w:rsidRPr="00EC3BC2">
        <w:rPr>
          <w:sz w:val="28"/>
          <w:szCs w:val="28"/>
        </w:rPr>
        <w:t>.</w:t>
      </w:r>
    </w:p>
    <w:p w14:paraId="3C0CF045" w14:textId="77777777" w:rsidR="00606C60" w:rsidRPr="00E04639" w:rsidRDefault="00606C60" w:rsidP="00606C60">
      <w:pPr>
        <w:spacing w:line="360" w:lineRule="auto"/>
        <w:jc w:val="right"/>
        <w:rPr>
          <w:sz w:val="28"/>
          <w:szCs w:val="28"/>
        </w:rPr>
      </w:pPr>
    </w:p>
    <w:p w14:paraId="576A55D1" w14:textId="77777777" w:rsidR="00606C60" w:rsidRPr="00E04639" w:rsidRDefault="00606C60" w:rsidP="00606C60">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14:paraId="256B0918" w14:textId="77777777" w:rsidR="00606C60" w:rsidRPr="004F487E" w:rsidRDefault="00606C60" w:rsidP="00606C60">
      <w:pPr>
        <w:ind w:left="5040"/>
        <w:jc w:val="both"/>
        <w:rPr>
          <w:sz w:val="28"/>
          <w:szCs w:val="28"/>
        </w:rPr>
      </w:pPr>
      <w:r w:rsidRPr="004F487E">
        <w:rPr>
          <w:sz w:val="28"/>
          <w:szCs w:val="28"/>
        </w:rPr>
        <w:t>_____________________________</w:t>
      </w:r>
    </w:p>
    <w:p w14:paraId="1648B337" w14:textId="77777777" w:rsidR="00606C60" w:rsidRPr="004F487E" w:rsidRDefault="00606C60" w:rsidP="00606C60">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7E10021E" w14:textId="77777777" w:rsidR="00606C60" w:rsidRDefault="00606C60" w:rsidP="00606C60"/>
    <w:p w14:paraId="472E417E" w14:textId="77777777" w:rsidR="00606C60" w:rsidRDefault="00606C60" w:rsidP="00606C60">
      <w:pPr>
        <w:spacing w:line="480" w:lineRule="auto"/>
        <w:rPr>
          <w:sz w:val="28"/>
          <w:szCs w:val="28"/>
        </w:rPr>
      </w:pPr>
    </w:p>
    <w:p w14:paraId="54935DB5" w14:textId="77777777" w:rsidR="00606C60" w:rsidRDefault="00606C60" w:rsidP="00606C60"/>
    <w:p w14:paraId="347EC7EA" w14:textId="77777777" w:rsidR="00606C60" w:rsidRDefault="00606C60" w:rsidP="003F6D70">
      <w:pPr>
        <w:jc w:val="center"/>
        <w:rPr>
          <w:b/>
          <w:sz w:val="28"/>
          <w:szCs w:val="28"/>
        </w:rPr>
      </w:pPr>
    </w:p>
    <w:p w14:paraId="7EC829B4" w14:textId="77777777" w:rsidR="00CA2804" w:rsidRDefault="00CA2804" w:rsidP="003F6D70">
      <w:pPr>
        <w:jc w:val="center"/>
        <w:rPr>
          <w:b/>
          <w:sz w:val="28"/>
          <w:szCs w:val="28"/>
        </w:rPr>
      </w:pPr>
    </w:p>
    <w:p w14:paraId="5FF4EC74" w14:textId="77777777" w:rsidR="00CA2804" w:rsidRDefault="00CA2804" w:rsidP="003F6D70">
      <w:pPr>
        <w:jc w:val="center"/>
        <w:rPr>
          <w:b/>
          <w:sz w:val="28"/>
          <w:szCs w:val="28"/>
        </w:rPr>
      </w:pPr>
    </w:p>
    <w:p w14:paraId="522006F7" w14:textId="77777777" w:rsidR="00CA2804" w:rsidRDefault="00CA2804" w:rsidP="003F6D70">
      <w:pPr>
        <w:jc w:val="center"/>
        <w:rPr>
          <w:b/>
          <w:sz w:val="28"/>
          <w:szCs w:val="28"/>
        </w:rPr>
      </w:pPr>
    </w:p>
    <w:p w14:paraId="31B80FFE" w14:textId="77777777" w:rsidR="00CA2804" w:rsidRDefault="00CA2804" w:rsidP="003F6D70">
      <w:pPr>
        <w:jc w:val="center"/>
        <w:rPr>
          <w:b/>
          <w:sz w:val="28"/>
          <w:szCs w:val="28"/>
        </w:rPr>
      </w:pPr>
    </w:p>
    <w:p w14:paraId="7D4A4A14" w14:textId="77777777" w:rsidR="00CA2804" w:rsidRDefault="00CA2804" w:rsidP="003F6D70">
      <w:pPr>
        <w:jc w:val="center"/>
        <w:rPr>
          <w:b/>
          <w:sz w:val="28"/>
          <w:szCs w:val="28"/>
        </w:rPr>
      </w:pPr>
    </w:p>
    <w:p w14:paraId="2608D40F" w14:textId="77777777" w:rsidR="00CA2804" w:rsidRDefault="00CA2804" w:rsidP="003F6D70">
      <w:pPr>
        <w:jc w:val="center"/>
        <w:rPr>
          <w:b/>
          <w:sz w:val="28"/>
          <w:szCs w:val="28"/>
        </w:rPr>
      </w:pPr>
    </w:p>
    <w:p w14:paraId="3BBC016A" w14:textId="77777777" w:rsidR="00CA2804" w:rsidRDefault="00CA2804" w:rsidP="003F6D70">
      <w:pPr>
        <w:jc w:val="center"/>
        <w:rPr>
          <w:b/>
          <w:sz w:val="28"/>
          <w:szCs w:val="28"/>
        </w:rPr>
      </w:pPr>
    </w:p>
    <w:p w14:paraId="368F21AA" w14:textId="77777777" w:rsidR="00CA2804" w:rsidRDefault="00CA2804" w:rsidP="003F6D70">
      <w:pPr>
        <w:jc w:val="center"/>
        <w:rPr>
          <w:b/>
          <w:sz w:val="28"/>
          <w:szCs w:val="28"/>
        </w:rPr>
      </w:pPr>
    </w:p>
    <w:p w14:paraId="2C0B4EA6" w14:textId="77777777" w:rsidR="00CA2804" w:rsidRDefault="00CA2804" w:rsidP="003F6D70">
      <w:pPr>
        <w:jc w:val="center"/>
        <w:rPr>
          <w:b/>
          <w:sz w:val="28"/>
          <w:szCs w:val="28"/>
        </w:rPr>
      </w:pPr>
    </w:p>
    <w:p w14:paraId="48D5129E" w14:textId="77777777" w:rsidR="00CA2804" w:rsidRDefault="00CA2804" w:rsidP="003F6D70">
      <w:pPr>
        <w:jc w:val="center"/>
        <w:rPr>
          <w:b/>
          <w:sz w:val="28"/>
          <w:szCs w:val="28"/>
        </w:rPr>
      </w:pPr>
    </w:p>
    <w:p w14:paraId="313808D9" w14:textId="77777777" w:rsidR="00CA2804" w:rsidRDefault="00CA2804" w:rsidP="003F6D70">
      <w:pPr>
        <w:jc w:val="center"/>
        <w:rPr>
          <w:b/>
          <w:sz w:val="28"/>
          <w:szCs w:val="28"/>
        </w:rPr>
      </w:pPr>
    </w:p>
    <w:p w14:paraId="4DB83151" w14:textId="77777777" w:rsidR="003F6D70" w:rsidRPr="003B4921" w:rsidRDefault="003F6D70" w:rsidP="003F6D70">
      <w:pPr>
        <w:jc w:val="center"/>
        <w:rPr>
          <w:b/>
          <w:sz w:val="28"/>
          <w:szCs w:val="28"/>
        </w:rPr>
      </w:pPr>
      <w:r>
        <w:rPr>
          <w:b/>
          <w:sz w:val="28"/>
          <w:szCs w:val="28"/>
        </w:rPr>
        <w:lastRenderedPageBreak/>
        <w:t>C</w:t>
      </w:r>
      <w:r w:rsidRPr="003B4921">
        <w:rPr>
          <w:b/>
          <w:sz w:val="28"/>
          <w:szCs w:val="28"/>
        </w:rPr>
        <w:t>OURT OF CHANCERY</w:t>
      </w:r>
    </w:p>
    <w:p w14:paraId="2E48CB04" w14:textId="77777777" w:rsidR="003F6D70" w:rsidRPr="003B4921" w:rsidRDefault="003F6D70" w:rsidP="003F6D70">
      <w:pPr>
        <w:jc w:val="center"/>
        <w:rPr>
          <w:b/>
          <w:sz w:val="28"/>
          <w:szCs w:val="28"/>
        </w:rPr>
      </w:pPr>
      <w:r w:rsidRPr="003B4921">
        <w:rPr>
          <w:b/>
          <w:sz w:val="28"/>
          <w:szCs w:val="28"/>
        </w:rPr>
        <w:t>PERSONAL INFORMATION SHEET</w:t>
      </w:r>
    </w:p>
    <w:p w14:paraId="39A12315" w14:textId="77777777" w:rsidR="003F6D70" w:rsidRPr="003B4921" w:rsidRDefault="003F6D70" w:rsidP="003F6D70">
      <w:pPr>
        <w:jc w:val="both"/>
        <w:rPr>
          <w:sz w:val="28"/>
          <w:szCs w:val="28"/>
        </w:rPr>
      </w:pPr>
    </w:p>
    <w:p w14:paraId="75CBB32B" w14:textId="77777777" w:rsidR="003F6D70" w:rsidRDefault="003F6D70" w:rsidP="003F6D70">
      <w:pPr>
        <w:rPr>
          <w:sz w:val="28"/>
          <w:szCs w:val="28"/>
        </w:rPr>
      </w:pPr>
      <w:r>
        <w:rPr>
          <w:sz w:val="28"/>
          <w:szCs w:val="28"/>
        </w:rPr>
        <w:t xml:space="preserve">Please Note: If there is more than one proposed guardian, each person will need to complete a separate form and use separate contacts on page two of this form. </w:t>
      </w:r>
    </w:p>
    <w:p w14:paraId="22A570F5" w14:textId="77777777" w:rsidR="003F6D70" w:rsidRPr="003B4921" w:rsidRDefault="003F6D70" w:rsidP="003F6D70">
      <w:pPr>
        <w:spacing w:line="360" w:lineRule="auto"/>
        <w:rPr>
          <w:sz w:val="28"/>
          <w:szCs w:val="28"/>
        </w:rPr>
      </w:pPr>
      <w:r w:rsidRPr="003B4921">
        <w:rPr>
          <w:sz w:val="28"/>
          <w:szCs w:val="28"/>
        </w:rPr>
        <w:t>In the matter of: ________</w:t>
      </w:r>
      <w:r>
        <w:rPr>
          <w:sz w:val="28"/>
          <w:szCs w:val="28"/>
        </w:rPr>
        <w:t>__________</w:t>
      </w:r>
      <w:r w:rsidRPr="003B4921">
        <w:rPr>
          <w:sz w:val="28"/>
          <w:szCs w:val="28"/>
        </w:rPr>
        <w:t xml:space="preserve">_, </w:t>
      </w:r>
      <w:r>
        <w:rPr>
          <w:sz w:val="28"/>
          <w:szCs w:val="28"/>
        </w:rPr>
        <w:t>a person with an alleged disability</w:t>
      </w:r>
      <w:r w:rsidRPr="003B4921">
        <w:rPr>
          <w:sz w:val="28"/>
          <w:szCs w:val="28"/>
        </w:rPr>
        <w:t>/minor</w:t>
      </w:r>
    </w:p>
    <w:p w14:paraId="3FEB360E" w14:textId="77777777" w:rsidR="003F6D70" w:rsidRPr="003B4921" w:rsidRDefault="003F6D70" w:rsidP="003F6D70">
      <w:pPr>
        <w:spacing w:line="360" w:lineRule="auto"/>
        <w:rPr>
          <w:sz w:val="28"/>
          <w:szCs w:val="28"/>
        </w:rPr>
      </w:pPr>
      <w:r w:rsidRPr="003B4921">
        <w:rPr>
          <w:sz w:val="28"/>
          <w:szCs w:val="28"/>
        </w:rPr>
        <w:t>Social Security Number: ____</w:t>
      </w:r>
      <w:r>
        <w:rPr>
          <w:sz w:val="28"/>
          <w:szCs w:val="28"/>
        </w:rPr>
        <w:t>___________</w:t>
      </w:r>
      <w:r w:rsidRPr="003B4921">
        <w:rPr>
          <w:sz w:val="28"/>
          <w:szCs w:val="28"/>
        </w:rPr>
        <w:t>__ Date of Birth: _________________</w:t>
      </w:r>
    </w:p>
    <w:p w14:paraId="3D8582C4" w14:textId="77777777" w:rsidR="003F6D70" w:rsidRPr="003B4921" w:rsidRDefault="003F6D70" w:rsidP="003F6D70">
      <w:pPr>
        <w:spacing w:line="360" w:lineRule="auto"/>
        <w:rPr>
          <w:sz w:val="28"/>
          <w:szCs w:val="28"/>
        </w:rPr>
      </w:pPr>
      <w:r w:rsidRPr="003B4921">
        <w:rPr>
          <w:sz w:val="28"/>
          <w:szCs w:val="28"/>
        </w:rPr>
        <w:t>Date</w:t>
      </w:r>
      <w:r>
        <w:rPr>
          <w:sz w:val="28"/>
          <w:szCs w:val="28"/>
        </w:rPr>
        <w:t xml:space="preserve"> this form is completed</w:t>
      </w:r>
      <w:r w:rsidRPr="003B4921">
        <w:rPr>
          <w:sz w:val="28"/>
          <w:szCs w:val="28"/>
        </w:rPr>
        <w:t>: _______________________</w:t>
      </w:r>
      <w:r>
        <w:rPr>
          <w:sz w:val="28"/>
          <w:szCs w:val="28"/>
        </w:rPr>
        <w:t>____________________</w:t>
      </w:r>
    </w:p>
    <w:p w14:paraId="45F65E36" w14:textId="77777777" w:rsidR="003F6D70" w:rsidRPr="003B4921" w:rsidRDefault="003F6D70" w:rsidP="003F6D70">
      <w:pPr>
        <w:jc w:val="both"/>
        <w:rPr>
          <w:sz w:val="28"/>
          <w:szCs w:val="28"/>
        </w:rPr>
      </w:pPr>
      <w:r w:rsidRPr="003B4921">
        <w:rPr>
          <w:sz w:val="28"/>
          <w:szCs w:val="28"/>
        </w:rPr>
        <w:t xml:space="preserve">In connection with the above matter, I have applied to the Court of Chancery to be appointed as guardian of the </w:t>
      </w:r>
      <w:r>
        <w:rPr>
          <w:sz w:val="28"/>
          <w:szCs w:val="28"/>
        </w:rPr>
        <w:t>person with an alleged disability</w:t>
      </w:r>
      <w:r w:rsidRPr="003B4921">
        <w:rPr>
          <w:sz w:val="28"/>
          <w:szCs w:val="28"/>
        </w:rPr>
        <w:t xml:space="preserve">/minor named above. I understand that I must complete this form in full or my guardianship petition may be denied. In order to provide the Court with sufficient information to determine my qualification to serve as guardian and to assist the Court in assuring that the Court’s staff will always be able to locate and make contact with me, the following information and consent is given: </w:t>
      </w:r>
    </w:p>
    <w:p w14:paraId="178922A0" w14:textId="77777777" w:rsidR="003F6D70" w:rsidRPr="003B4921" w:rsidRDefault="003F6D70" w:rsidP="003F6D70">
      <w:pPr>
        <w:rPr>
          <w:sz w:val="28"/>
          <w:szCs w:val="28"/>
        </w:rPr>
      </w:pPr>
    </w:p>
    <w:p w14:paraId="030201E9" w14:textId="77777777" w:rsidR="003F6D70" w:rsidRPr="003B4921" w:rsidRDefault="003F6D70" w:rsidP="003F6D70">
      <w:pPr>
        <w:spacing w:line="360" w:lineRule="auto"/>
        <w:rPr>
          <w:sz w:val="28"/>
          <w:szCs w:val="28"/>
        </w:rPr>
      </w:pPr>
      <w:r>
        <w:rPr>
          <w:sz w:val="28"/>
          <w:szCs w:val="28"/>
        </w:rPr>
        <w:t xml:space="preserve">Proposed </w:t>
      </w:r>
      <w:r w:rsidRPr="003B4921">
        <w:rPr>
          <w:sz w:val="28"/>
          <w:szCs w:val="28"/>
        </w:rPr>
        <w:t>Guardian’s current full n</w:t>
      </w:r>
      <w:r>
        <w:rPr>
          <w:sz w:val="28"/>
          <w:szCs w:val="28"/>
        </w:rPr>
        <w:t>ame: ______________________</w:t>
      </w:r>
      <w:r w:rsidRPr="003B4921">
        <w:rPr>
          <w:sz w:val="28"/>
          <w:szCs w:val="28"/>
        </w:rPr>
        <w:t>____________</w:t>
      </w:r>
    </w:p>
    <w:p w14:paraId="7F0FFA71" w14:textId="77777777" w:rsidR="003F6D70" w:rsidRPr="003B4921" w:rsidRDefault="003F6D70" w:rsidP="003F6D70">
      <w:pPr>
        <w:spacing w:line="360" w:lineRule="auto"/>
        <w:rPr>
          <w:sz w:val="28"/>
          <w:szCs w:val="28"/>
        </w:rPr>
      </w:pPr>
      <w:r>
        <w:rPr>
          <w:sz w:val="28"/>
          <w:szCs w:val="28"/>
        </w:rPr>
        <w:t xml:space="preserve">Proposed </w:t>
      </w:r>
      <w:r w:rsidRPr="003B4921">
        <w:rPr>
          <w:sz w:val="28"/>
          <w:szCs w:val="28"/>
        </w:rPr>
        <w:t>Guardian’s p</w:t>
      </w:r>
      <w:r>
        <w:rPr>
          <w:sz w:val="28"/>
          <w:szCs w:val="28"/>
        </w:rPr>
        <w:t>hysical address: ____________</w:t>
      </w:r>
      <w:r w:rsidRPr="003B4921">
        <w:rPr>
          <w:sz w:val="28"/>
          <w:szCs w:val="28"/>
        </w:rPr>
        <w:t>_______________________</w:t>
      </w:r>
    </w:p>
    <w:p w14:paraId="2307C71A" w14:textId="77777777" w:rsidR="003F6D70" w:rsidRPr="003B4921" w:rsidRDefault="003F6D70" w:rsidP="003F6D70">
      <w:pPr>
        <w:spacing w:line="360" w:lineRule="auto"/>
        <w:rPr>
          <w:sz w:val="28"/>
          <w:szCs w:val="28"/>
        </w:rPr>
      </w:pPr>
      <w:r w:rsidRPr="003B4921">
        <w:rPr>
          <w:sz w:val="28"/>
          <w:szCs w:val="28"/>
        </w:rPr>
        <w:t>__________________________________________________________________</w:t>
      </w:r>
    </w:p>
    <w:p w14:paraId="7C6DF933" w14:textId="77777777" w:rsidR="003F6D70" w:rsidRPr="003B4921" w:rsidRDefault="003F6D70" w:rsidP="003F6D70">
      <w:pPr>
        <w:spacing w:line="360" w:lineRule="auto"/>
        <w:rPr>
          <w:sz w:val="28"/>
          <w:szCs w:val="28"/>
        </w:rPr>
      </w:pPr>
      <w:r>
        <w:rPr>
          <w:sz w:val="28"/>
          <w:szCs w:val="28"/>
        </w:rPr>
        <w:t xml:space="preserve">Proposed </w:t>
      </w:r>
      <w:r w:rsidRPr="003B4921">
        <w:rPr>
          <w:sz w:val="28"/>
          <w:szCs w:val="28"/>
        </w:rPr>
        <w:t xml:space="preserve">Guardian’s mailing address (if </w:t>
      </w:r>
      <w:r>
        <w:rPr>
          <w:sz w:val="28"/>
          <w:szCs w:val="28"/>
        </w:rPr>
        <w:t>different): _______________</w:t>
      </w:r>
      <w:r w:rsidRPr="003B4921">
        <w:rPr>
          <w:sz w:val="28"/>
          <w:szCs w:val="28"/>
        </w:rPr>
        <w:t>__________</w:t>
      </w:r>
    </w:p>
    <w:p w14:paraId="21FE01AE" w14:textId="77777777" w:rsidR="003F6D70" w:rsidRPr="003B4921" w:rsidRDefault="003F6D70" w:rsidP="003F6D70">
      <w:pPr>
        <w:spacing w:line="360" w:lineRule="auto"/>
        <w:rPr>
          <w:sz w:val="28"/>
          <w:szCs w:val="28"/>
        </w:rPr>
      </w:pPr>
      <w:r w:rsidRPr="003B4921">
        <w:rPr>
          <w:sz w:val="28"/>
          <w:szCs w:val="28"/>
        </w:rPr>
        <w:t>__________________________________________________________________</w:t>
      </w:r>
    </w:p>
    <w:p w14:paraId="28933645" w14:textId="77777777" w:rsidR="003F6D70" w:rsidRPr="003B4921" w:rsidRDefault="003F6D70" w:rsidP="003F6D70">
      <w:pPr>
        <w:spacing w:line="360" w:lineRule="auto"/>
        <w:rPr>
          <w:sz w:val="28"/>
          <w:szCs w:val="28"/>
        </w:rPr>
      </w:pPr>
      <w:r w:rsidRPr="003B4921">
        <w:rPr>
          <w:sz w:val="28"/>
          <w:szCs w:val="28"/>
        </w:rPr>
        <w:t xml:space="preserve">Home phone number: </w:t>
      </w:r>
      <w:r>
        <w:rPr>
          <w:sz w:val="28"/>
          <w:szCs w:val="28"/>
        </w:rPr>
        <w:t>_______________ Work phone number: _______________</w:t>
      </w:r>
    </w:p>
    <w:p w14:paraId="3295C88A" w14:textId="77777777" w:rsidR="003F6D70" w:rsidRPr="003B4921" w:rsidRDefault="003F6D70" w:rsidP="003F6D70">
      <w:pPr>
        <w:spacing w:line="360" w:lineRule="auto"/>
        <w:rPr>
          <w:sz w:val="28"/>
          <w:szCs w:val="28"/>
        </w:rPr>
      </w:pPr>
      <w:r w:rsidRPr="003B4921">
        <w:rPr>
          <w:sz w:val="28"/>
          <w:szCs w:val="28"/>
        </w:rPr>
        <w:t xml:space="preserve">Cell phone number: </w:t>
      </w:r>
      <w:r>
        <w:rPr>
          <w:sz w:val="28"/>
          <w:szCs w:val="28"/>
        </w:rPr>
        <w:t xml:space="preserve">_______________ </w:t>
      </w:r>
      <w:r w:rsidRPr="003B4921">
        <w:rPr>
          <w:sz w:val="28"/>
          <w:szCs w:val="28"/>
        </w:rPr>
        <w:t xml:space="preserve">E-mail address: </w:t>
      </w:r>
      <w:r>
        <w:rPr>
          <w:sz w:val="28"/>
          <w:szCs w:val="28"/>
        </w:rPr>
        <w:t>_____________________</w:t>
      </w:r>
    </w:p>
    <w:p w14:paraId="373B16F2" w14:textId="77777777" w:rsidR="003F6D70" w:rsidRPr="003B4921" w:rsidRDefault="003F6D70" w:rsidP="003F6D70">
      <w:pPr>
        <w:spacing w:line="360" w:lineRule="auto"/>
        <w:rPr>
          <w:sz w:val="28"/>
          <w:szCs w:val="28"/>
        </w:rPr>
      </w:pPr>
      <w:r w:rsidRPr="003B4921">
        <w:rPr>
          <w:sz w:val="28"/>
          <w:szCs w:val="28"/>
        </w:rPr>
        <w:t xml:space="preserve">Date of birth: </w:t>
      </w:r>
      <w:r>
        <w:rPr>
          <w:sz w:val="28"/>
          <w:szCs w:val="28"/>
        </w:rPr>
        <w:t xml:space="preserve">_______________ </w:t>
      </w:r>
      <w:r w:rsidRPr="003B4921">
        <w:rPr>
          <w:sz w:val="28"/>
          <w:szCs w:val="28"/>
        </w:rPr>
        <w:t xml:space="preserve">Social Security number: </w:t>
      </w:r>
      <w:r>
        <w:rPr>
          <w:sz w:val="28"/>
          <w:szCs w:val="28"/>
        </w:rPr>
        <w:t xml:space="preserve">____________________ </w:t>
      </w:r>
    </w:p>
    <w:p w14:paraId="70EC2052" w14:textId="77777777" w:rsidR="003F6D70" w:rsidRPr="003B4921" w:rsidRDefault="003F6D70" w:rsidP="003F6D70">
      <w:pPr>
        <w:spacing w:line="360" w:lineRule="auto"/>
        <w:rPr>
          <w:sz w:val="28"/>
          <w:szCs w:val="28"/>
        </w:rPr>
      </w:pPr>
      <w:r w:rsidRPr="003B4921">
        <w:rPr>
          <w:sz w:val="28"/>
          <w:szCs w:val="28"/>
        </w:rPr>
        <w:t>Driver’s License number and Stat</w:t>
      </w:r>
      <w:r>
        <w:rPr>
          <w:sz w:val="28"/>
          <w:szCs w:val="28"/>
        </w:rPr>
        <w:t>e: __________________________</w:t>
      </w:r>
      <w:r w:rsidRPr="003B4921">
        <w:rPr>
          <w:sz w:val="28"/>
          <w:szCs w:val="28"/>
        </w:rPr>
        <w:t>___________</w:t>
      </w:r>
    </w:p>
    <w:p w14:paraId="2DA0E4E6" w14:textId="77777777" w:rsidR="003F6D70" w:rsidRDefault="003F6D70" w:rsidP="003F6D70">
      <w:pPr>
        <w:spacing w:line="360" w:lineRule="auto"/>
        <w:rPr>
          <w:sz w:val="28"/>
          <w:szCs w:val="28"/>
        </w:rPr>
      </w:pPr>
      <w:r w:rsidRPr="003B4921">
        <w:rPr>
          <w:sz w:val="28"/>
          <w:szCs w:val="28"/>
        </w:rPr>
        <w:t>Place of employment an</w:t>
      </w:r>
      <w:r>
        <w:rPr>
          <w:sz w:val="28"/>
          <w:szCs w:val="28"/>
        </w:rPr>
        <w:t>d address: ________________</w:t>
      </w:r>
      <w:r w:rsidRPr="003B4921">
        <w:rPr>
          <w:sz w:val="28"/>
          <w:szCs w:val="28"/>
        </w:rPr>
        <w:t>______________________</w:t>
      </w:r>
    </w:p>
    <w:p w14:paraId="107A0FD1" w14:textId="77777777" w:rsidR="003F6D70" w:rsidRPr="003B4921" w:rsidRDefault="003F6D70" w:rsidP="003F6D70">
      <w:pPr>
        <w:spacing w:line="360" w:lineRule="auto"/>
        <w:rPr>
          <w:sz w:val="28"/>
          <w:szCs w:val="28"/>
        </w:rPr>
      </w:pPr>
      <w:r>
        <w:rPr>
          <w:sz w:val="28"/>
          <w:szCs w:val="28"/>
        </w:rPr>
        <w:t>__________________________________________________________________</w:t>
      </w:r>
    </w:p>
    <w:p w14:paraId="35BD8A9C" w14:textId="77777777" w:rsidR="003F6D70" w:rsidRPr="003B4921" w:rsidRDefault="003F6D70" w:rsidP="003F6D70">
      <w:pPr>
        <w:spacing w:line="360" w:lineRule="auto"/>
        <w:rPr>
          <w:sz w:val="28"/>
          <w:szCs w:val="28"/>
        </w:rPr>
      </w:pPr>
      <w:r w:rsidRPr="003B4921">
        <w:rPr>
          <w:sz w:val="28"/>
          <w:szCs w:val="28"/>
        </w:rPr>
        <w:t>Name of supervisor and tel</w:t>
      </w:r>
      <w:r>
        <w:rPr>
          <w:sz w:val="28"/>
          <w:szCs w:val="28"/>
        </w:rPr>
        <w:t>ephone number: _____________</w:t>
      </w:r>
      <w:r w:rsidRPr="003B4921">
        <w:rPr>
          <w:sz w:val="28"/>
          <w:szCs w:val="28"/>
        </w:rPr>
        <w:t>__________________</w:t>
      </w:r>
    </w:p>
    <w:p w14:paraId="437B59AA" w14:textId="77777777" w:rsidR="003F6D70" w:rsidRPr="003B4921" w:rsidRDefault="003F6D70" w:rsidP="003F6D70">
      <w:pPr>
        <w:spacing w:line="360" w:lineRule="auto"/>
        <w:rPr>
          <w:sz w:val="28"/>
          <w:szCs w:val="28"/>
        </w:rPr>
      </w:pPr>
      <w:r w:rsidRPr="003B4921">
        <w:rPr>
          <w:sz w:val="28"/>
          <w:szCs w:val="28"/>
        </w:rPr>
        <w:t>__________________________________________________________________</w:t>
      </w:r>
    </w:p>
    <w:p w14:paraId="6E2BA42C" w14:textId="77777777" w:rsidR="003F6D70" w:rsidRDefault="003F6D70" w:rsidP="003F6D70">
      <w:pPr>
        <w:spacing w:line="360" w:lineRule="auto"/>
        <w:rPr>
          <w:sz w:val="28"/>
          <w:szCs w:val="28"/>
        </w:rPr>
      </w:pPr>
      <w:r w:rsidRPr="003B4921">
        <w:rPr>
          <w:sz w:val="28"/>
          <w:szCs w:val="28"/>
        </w:rPr>
        <w:t>Name/Address/Telephone number of spouse (if not a co-petitioner/co-guardian): _____________</w:t>
      </w:r>
      <w:r>
        <w:rPr>
          <w:sz w:val="28"/>
          <w:szCs w:val="28"/>
        </w:rPr>
        <w:t>_____________________________________________________</w:t>
      </w:r>
    </w:p>
    <w:p w14:paraId="1B462EE3" w14:textId="77777777" w:rsidR="003F6D70" w:rsidRDefault="003F6D70" w:rsidP="003F6D70">
      <w:pPr>
        <w:rPr>
          <w:sz w:val="28"/>
          <w:szCs w:val="28"/>
        </w:rPr>
      </w:pPr>
      <w:r w:rsidRPr="00EE186D">
        <w:rPr>
          <w:b/>
          <w:sz w:val="28"/>
          <w:szCs w:val="28"/>
          <w:u w:val="single"/>
        </w:rPr>
        <w:lastRenderedPageBreak/>
        <w:t>Contacts</w:t>
      </w:r>
      <w:r w:rsidRPr="00833AE5">
        <w:rPr>
          <w:sz w:val="28"/>
          <w:szCs w:val="28"/>
        </w:rPr>
        <w:t xml:space="preserve">: </w:t>
      </w:r>
      <w:r w:rsidRPr="00EE186D">
        <w:rPr>
          <w:sz w:val="28"/>
          <w:szCs w:val="28"/>
        </w:rPr>
        <w:t xml:space="preserve">List the information for </w:t>
      </w:r>
      <w:r w:rsidRPr="00833AE5">
        <w:rPr>
          <w:sz w:val="28"/>
          <w:szCs w:val="28"/>
        </w:rPr>
        <w:t xml:space="preserve">two </w:t>
      </w:r>
      <w:r w:rsidRPr="00EE186D">
        <w:rPr>
          <w:sz w:val="28"/>
          <w:szCs w:val="28"/>
        </w:rPr>
        <w:t>people</w:t>
      </w:r>
      <w:r w:rsidRPr="00833AE5">
        <w:rPr>
          <w:sz w:val="28"/>
          <w:szCs w:val="28"/>
        </w:rPr>
        <w:t xml:space="preserve"> who should always be able to locate or contact </w:t>
      </w:r>
      <w:r>
        <w:rPr>
          <w:sz w:val="28"/>
          <w:szCs w:val="28"/>
        </w:rPr>
        <w:t>you and</w:t>
      </w:r>
      <w:r w:rsidRPr="00833AE5">
        <w:rPr>
          <w:sz w:val="28"/>
          <w:szCs w:val="28"/>
        </w:rPr>
        <w:t xml:space="preserve"> do not live at the same address as each other or the petitioner(s)</w:t>
      </w:r>
      <w:r>
        <w:rPr>
          <w:sz w:val="28"/>
          <w:szCs w:val="28"/>
        </w:rPr>
        <w:t>. If there is more than one proposed guardian, separate contacts must be listed</w:t>
      </w:r>
    </w:p>
    <w:p w14:paraId="6E817A87" w14:textId="77777777" w:rsidR="003F6D70" w:rsidRPr="00833AE5" w:rsidRDefault="003F6D70" w:rsidP="003F6D70">
      <w:pPr>
        <w:rPr>
          <w:sz w:val="28"/>
          <w:szCs w:val="28"/>
        </w:rPr>
      </w:pPr>
    </w:p>
    <w:p w14:paraId="7846727E" w14:textId="77777777" w:rsidR="003F6D70" w:rsidRPr="003B4921" w:rsidRDefault="003F6D70" w:rsidP="003F6D70">
      <w:pPr>
        <w:pStyle w:val="ListParagraph"/>
        <w:numPr>
          <w:ilvl w:val="0"/>
          <w:numId w:val="6"/>
        </w:numPr>
        <w:spacing w:line="360" w:lineRule="auto"/>
        <w:rPr>
          <w:sz w:val="28"/>
          <w:szCs w:val="28"/>
        </w:rPr>
      </w:pPr>
      <w:r w:rsidRPr="003B4921">
        <w:rPr>
          <w:sz w:val="28"/>
          <w:szCs w:val="28"/>
        </w:rPr>
        <w:t>Name: __________________________________</w:t>
      </w:r>
      <w:r>
        <w:rPr>
          <w:sz w:val="28"/>
          <w:szCs w:val="28"/>
        </w:rPr>
        <w:t>_____________________</w:t>
      </w:r>
    </w:p>
    <w:p w14:paraId="41A349E1" w14:textId="77777777" w:rsidR="003F6D70" w:rsidRPr="003B4921" w:rsidRDefault="003F6D70" w:rsidP="003F6D70">
      <w:pPr>
        <w:pStyle w:val="ListParagraph"/>
        <w:spacing w:line="360" w:lineRule="auto"/>
        <w:rPr>
          <w:sz w:val="28"/>
          <w:szCs w:val="28"/>
        </w:rPr>
      </w:pPr>
      <w:r w:rsidRPr="003B4921">
        <w:rPr>
          <w:sz w:val="28"/>
          <w:szCs w:val="28"/>
        </w:rPr>
        <w:t>Address: ________________________________</w:t>
      </w:r>
      <w:r>
        <w:rPr>
          <w:sz w:val="28"/>
          <w:szCs w:val="28"/>
        </w:rPr>
        <w:t>______________________</w:t>
      </w:r>
    </w:p>
    <w:p w14:paraId="30560B31" w14:textId="77777777" w:rsidR="003F6D70" w:rsidRDefault="003F6D70" w:rsidP="003F6D70">
      <w:pPr>
        <w:pStyle w:val="ListParagraph"/>
        <w:spacing w:line="360" w:lineRule="auto"/>
        <w:rPr>
          <w:sz w:val="28"/>
          <w:szCs w:val="28"/>
        </w:rPr>
      </w:pPr>
      <w:r>
        <w:rPr>
          <w:sz w:val="28"/>
          <w:szCs w:val="28"/>
        </w:rPr>
        <w:t>Phone number: ___________</w:t>
      </w:r>
      <w:r w:rsidRPr="003B4921">
        <w:rPr>
          <w:sz w:val="28"/>
          <w:szCs w:val="28"/>
        </w:rPr>
        <w:t xml:space="preserve">______ Relationship: </w:t>
      </w:r>
      <w:r>
        <w:rPr>
          <w:sz w:val="28"/>
          <w:szCs w:val="28"/>
        </w:rPr>
        <w:t>______________</w:t>
      </w:r>
      <w:r w:rsidRPr="003B4921">
        <w:rPr>
          <w:sz w:val="28"/>
          <w:szCs w:val="28"/>
        </w:rPr>
        <w:t xml:space="preserve">______ </w:t>
      </w:r>
    </w:p>
    <w:p w14:paraId="6FF81118" w14:textId="77777777" w:rsidR="003F6D70" w:rsidRPr="003B4921" w:rsidRDefault="003F6D70" w:rsidP="003F6D70">
      <w:pPr>
        <w:pStyle w:val="ListParagraph"/>
        <w:numPr>
          <w:ilvl w:val="0"/>
          <w:numId w:val="6"/>
        </w:numPr>
        <w:spacing w:line="360" w:lineRule="auto"/>
        <w:rPr>
          <w:sz w:val="28"/>
          <w:szCs w:val="28"/>
        </w:rPr>
      </w:pPr>
      <w:r w:rsidRPr="003B4921">
        <w:rPr>
          <w:sz w:val="28"/>
          <w:szCs w:val="28"/>
        </w:rPr>
        <w:t>Name: __________________________________</w:t>
      </w:r>
      <w:r>
        <w:rPr>
          <w:sz w:val="28"/>
          <w:szCs w:val="28"/>
        </w:rPr>
        <w:t>_____________________</w:t>
      </w:r>
    </w:p>
    <w:p w14:paraId="1AB4ABB3" w14:textId="77777777" w:rsidR="003F6D70" w:rsidRPr="003B4921" w:rsidRDefault="003F6D70" w:rsidP="003F6D70">
      <w:pPr>
        <w:pStyle w:val="ListParagraph"/>
        <w:spacing w:line="360" w:lineRule="auto"/>
        <w:rPr>
          <w:sz w:val="28"/>
          <w:szCs w:val="28"/>
        </w:rPr>
      </w:pPr>
      <w:r w:rsidRPr="003B4921">
        <w:rPr>
          <w:sz w:val="28"/>
          <w:szCs w:val="28"/>
        </w:rPr>
        <w:t>Address: ________________________________</w:t>
      </w:r>
      <w:r>
        <w:rPr>
          <w:sz w:val="28"/>
          <w:szCs w:val="28"/>
        </w:rPr>
        <w:t>______________________</w:t>
      </w:r>
    </w:p>
    <w:p w14:paraId="202BADBF" w14:textId="77777777" w:rsidR="003F6D70" w:rsidRDefault="003F6D70" w:rsidP="003F6D70">
      <w:pPr>
        <w:pStyle w:val="ListParagraph"/>
        <w:spacing w:line="360" w:lineRule="auto"/>
        <w:rPr>
          <w:sz w:val="28"/>
          <w:szCs w:val="28"/>
        </w:rPr>
      </w:pPr>
      <w:r>
        <w:rPr>
          <w:sz w:val="28"/>
          <w:szCs w:val="28"/>
        </w:rPr>
        <w:t>Phone number: ___________</w:t>
      </w:r>
      <w:r w:rsidRPr="003B4921">
        <w:rPr>
          <w:sz w:val="28"/>
          <w:szCs w:val="28"/>
        </w:rPr>
        <w:t xml:space="preserve">______ Relationship: </w:t>
      </w:r>
      <w:r>
        <w:rPr>
          <w:sz w:val="28"/>
          <w:szCs w:val="28"/>
        </w:rPr>
        <w:t>___________</w:t>
      </w:r>
      <w:r w:rsidRPr="003B4921">
        <w:rPr>
          <w:sz w:val="28"/>
          <w:szCs w:val="28"/>
        </w:rPr>
        <w:t>_</w:t>
      </w:r>
      <w:r>
        <w:rPr>
          <w:sz w:val="28"/>
          <w:szCs w:val="28"/>
        </w:rPr>
        <w:t>___</w:t>
      </w:r>
      <w:r w:rsidRPr="003B4921">
        <w:rPr>
          <w:sz w:val="28"/>
          <w:szCs w:val="28"/>
        </w:rPr>
        <w:t xml:space="preserve">_____ </w:t>
      </w:r>
    </w:p>
    <w:p w14:paraId="46B5494F" w14:textId="77777777" w:rsidR="003F6D70" w:rsidRPr="004510D0" w:rsidRDefault="003F6D70" w:rsidP="003F6D70">
      <w:pPr>
        <w:rPr>
          <w:sz w:val="28"/>
          <w:szCs w:val="28"/>
        </w:rPr>
      </w:pPr>
      <w:r w:rsidRPr="004510D0">
        <w:rPr>
          <w:sz w:val="28"/>
          <w:szCs w:val="28"/>
        </w:rPr>
        <w:t>I fully understand that it is my duty to keep the Court informed of my whereabouts and to provide the Court with any change in my name, physical address or mailing address. I hereby authorize the staff of this Court to contact any of the persons named above and authorize and direct any of the persons named above and my attorney</w:t>
      </w:r>
      <w:r>
        <w:rPr>
          <w:sz w:val="28"/>
          <w:szCs w:val="28"/>
        </w:rPr>
        <w:t>(</w:t>
      </w:r>
      <w:r w:rsidRPr="004510D0">
        <w:rPr>
          <w:sz w:val="28"/>
          <w:szCs w:val="28"/>
        </w:rPr>
        <w:t>s</w:t>
      </w:r>
      <w:r>
        <w:rPr>
          <w:sz w:val="28"/>
          <w:szCs w:val="28"/>
        </w:rPr>
        <w:t>)</w:t>
      </w:r>
      <w:r w:rsidRPr="004510D0">
        <w:rPr>
          <w:sz w:val="28"/>
          <w:szCs w:val="28"/>
        </w:rPr>
        <w:t xml:space="preserve"> to provide to the Court any information which might assist the Court in locating or contacting me in the future. I also authorize the court staff to search government or public databases to locate me.  I further agree that any federal, state, public, or private agency with information about my whereabouts, or the whereabouts of the person</w:t>
      </w:r>
      <w:r>
        <w:rPr>
          <w:sz w:val="28"/>
          <w:szCs w:val="28"/>
        </w:rPr>
        <w:t xml:space="preserve"> with an alleged disability</w:t>
      </w:r>
      <w:r w:rsidRPr="004510D0">
        <w:rPr>
          <w:sz w:val="28"/>
          <w:szCs w:val="28"/>
        </w:rPr>
        <w:t xml:space="preserve"> or minor named above, may release that information to the Court and its staff, and I authorize and direct such persons to release that information. I release the Court and the Court’s staff from all liability associated with efforts to determine my whereabouts or the whereabouts of the person</w:t>
      </w:r>
      <w:r>
        <w:rPr>
          <w:sz w:val="28"/>
          <w:szCs w:val="28"/>
        </w:rPr>
        <w:t xml:space="preserve"> with an alleged disability</w:t>
      </w:r>
      <w:r w:rsidRPr="004510D0">
        <w:rPr>
          <w:sz w:val="28"/>
          <w:szCs w:val="28"/>
        </w:rPr>
        <w:t xml:space="preserve"> or minor over whom guardianship has been established. </w:t>
      </w:r>
    </w:p>
    <w:p w14:paraId="33CA3C22" w14:textId="77777777" w:rsidR="003F6D70" w:rsidRDefault="003F6D70" w:rsidP="003F6D70">
      <w:pPr>
        <w:rPr>
          <w:sz w:val="28"/>
          <w:szCs w:val="28"/>
        </w:rPr>
      </w:pPr>
    </w:p>
    <w:p w14:paraId="7071B56C" w14:textId="77777777" w:rsidR="003F6D70" w:rsidRPr="003B4921" w:rsidRDefault="003F6D70" w:rsidP="003F6D70">
      <w:pPr>
        <w:rPr>
          <w:sz w:val="28"/>
          <w:szCs w:val="28"/>
        </w:rPr>
      </w:pPr>
      <w:r w:rsidRPr="003B4921">
        <w:rPr>
          <w:sz w:val="28"/>
          <w:szCs w:val="28"/>
        </w:rPr>
        <w:t>_________________________________________</w:t>
      </w:r>
    </w:p>
    <w:p w14:paraId="5549DE9A" w14:textId="77777777" w:rsidR="003F6D70" w:rsidRPr="003B4921" w:rsidRDefault="003F6D70" w:rsidP="003F6D70">
      <w:pPr>
        <w:rPr>
          <w:sz w:val="28"/>
          <w:szCs w:val="28"/>
        </w:rPr>
      </w:pPr>
      <w:r>
        <w:rPr>
          <w:sz w:val="28"/>
          <w:szCs w:val="28"/>
        </w:rPr>
        <w:t xml:space="preserve">Proposed </w:t>
      </w:r>
      <w:r w:rsidRPr="003B4921">
        <w:rPr>
          <w:sz w:val="28"/>
          <w:szCs w:val="28"/>
        </w:rPr>
        <w:t>Guardian’s signature</w:t>
      </w:r>
    </w:p>
    <w:p w14:paraId="0DEDA938" w14:textId="77777777" w:rsidR="003F6D70" w:rsidRDefault="003F6D70" w:rsidP="003F6D70">
      <w:pPr>
        <w:spacing w:line="360" w:lineRule="auto"/>
        <w:rPr>
          <w:sz w:val="28"/>
          <w:szCs w:val="28"/>
        </w:rPr>
      </w:pPr>
    </w:p>
    <w:p w14:paraId="718172B4" w14:textId="77777777" w:rsidR="003F6D70" w:rsidRPr="00EC3BC2" w:rsidRDefault="003F6D70" w:rsidP="003F6D70">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0E1A476C" w14:textId="77777777" w:rsidR="003F6D70" w:rsidRPr="00EC3BC2" w:rsidRDefault="003F6D70" w:rsidP="003F6D70">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2132C098" w14:textId="77777777" w:rsidR="003F6D70" w:rsidRPr="00E04639" w:rsidRDefault="003F6D70" w:rsidP="003F6D70">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r>
        <w:rPr>
          <w:sz w:val="28"/>
          <w:szCs w:val="28"/>
        </w:rPr>
        <w:tab/>
      </w:r>
      <w:r w:rsidRPr="00E04639">
        <w:rPr>
          <w:sz w:val="28"/>
          <w:szCs w:val="28"/>
        </w:rPr>
        <w:t xml:space="preserve"> </w:t>
      </w:r>
    </w:p>
    <w:p w14:paraId="33135033" w14:textId="77777777" w:rsidR="003F6D70" w:rsidRPr="004F487E" w:rsidRDefault="003F6D70" w:rsidP="003F6D70">
      <w:pPr>
        <w:ind w:left="5040"/>
        <w:jc w:val="both"/>
        <w:rPr>
          <w:sz w:val="28"/>
          <w:szCs w:val="28"/>
        </w:rPr>
      </w:pPr>
      <w:r w:rsidRPr="004F487E">
        <w:rPr>
          <w:sz w:val="28"/>
          <w:szCs w:val="28"/>
        </w:rPr>
        <w:t>_____________________________</w:t>
      </w:r>
    </w:p>
    <w:p w14:paraId="06F88B39" w14:textId="77777777" w:rsidR="003F6D70" w:rsidRPr="004F487E" w:rsidRDefault="003F6D70" w:rsidP="003F6D70">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2EC8AB90" w14:textId="77777777" w:rsidR="009F4AD5" w:rsidRPr="003B4921" w:rsidRDefault="009F4AD5" w:rsidP="009F4AD5">
      <w:pPr>
        <w:jc w:val="center"/>
        <w:rPr>
          <w:b/>
          <w:sz w:val="28"/>
          <w:szCs w:val="28"/>
        </w:rPr>
      </w:pPr>
      <w:r>
        <w:rPr>
          <w:b/>
          <w:sz w:val="28"/>
          <w:szCs w:val="28"/>
        </w:rPr>
        <w:lastRenderedPageBreak/>
        <w:t>I</w:t>
      </w:r>
      <w:r w:rsidRPr="003B4921">
        <w:rPr>
          <w:b/>
          <w:sz w:val="28"/>
          <w:szCs w:val="28"/>
        </w:rPr>
        <w:t xml:space="preserve">N THE COURT OF CHANCERY OF THE STATE OF DELAWARE </w:t>
      </w:r>
    </w:p>
    <w:p w14:paraId="636A7732" w14:textId="77777777" w:rsidR="009F4AD5" w:rsidRPr="003B4921" w:rsidRDefault="009F4AD5" w:rsidP="009F4AD5">
      <w:pPr>
        <w:rPr>
          <w:sz w:val="28"/>
          <w:szCs w:val="28"/>
        </w:rPr>
      </w:pPr>
    </w:p>
    <w:p w14:paraId="066BA8BC" w14:textId="77777777" w:rsidR="009F4AD5" w:rsidRPr="003B4921" w:rsidRDefault="009F4AD5" w:rsidP="009F4AD5">
      <w:pPr>
        <w:rPr>
          <w:sz w:val="28"/>
          <w:szCs w:val="28"/>
        </w:rPr>
      </w:pPr>
      <w:r>
        <w:rPr>
          <w:sz w:val="28"/>
          <w:szCs w:val="28"/>
        </w:rPr>
        <w:t>A person with an alleged disability</w:t>
      </w:r>
      <w:r w:rsidRPr="003B4921">
        <w:rPr>
          <w:sz w:val="28"/>
          <w:szCs w:val="28"/>
        </w:rPr>
        <w:t>/Minor: ________________________________</w:t>
      </w:r>
    </w:p>
    <w:p w14:paraId="6B34F987" w14:textId="77777777" w:rsidR="009F4AD5" w:rsidRPr="003B4921" w:rsidRDefault="009F4AD5" w:rsidP="009F4AD5">
      <w:pPr>
        <w:jc w:val="center"/>
        <w:rPr>
          <w:b/>
          <w:sz w:val="28"/>
          <w:szCs w:val="28"/>
          <w:u w:val="single"/>
        </w:rPr>
      </w:pPr>
    </w:p>
    <w:p w14:paraId="6A55A9F3" w14:textId="77777777" w:rsidR="009F4AD5" w:rsidRPr="00BE3FC9" w:rsidRDefault="009F4AD5" w:rsidP="009F4AD5">
      <w:pPr>
        <w:jc w:val="center"/>
        <w:rPr>
          <w:b/>
          <w:sz w:val="28"/>
          <w:szCs w:val="28"/>
          <w:u w:val="single"/>
        </w:rPr>
      </w:pPr>
      <w:r w:rsidRPr="003B4921">
        <w:rPr>
          <w:b/>
          <w:sz w:val="28"/>
          <w:szCs w:val="28"/>
          <w:u w:val="single"/>
        </w:rPr>
        <w:t xml:space="preserve">AFFIDAVIT OF </w:t>
      </w:r>
      <w:r>
        <w:rPr>
          <w:b/>
          <w:sz w:val="28"/>
          <w:szCs w:val="28"/>
          <w:u w:val="single"/>
        </w:rPr>
        <w:t>PROPOSED GUARDIAN’S HISTORY</w:t>
      </w:r>
    </w:p>
    <w:p w14:paraId="7365BD7E" w14:textId="77777777" w:rsidR="009F4AD5" w:rsidRDefault="009F4AD5" w:rsidP="009F4AD5">
      <w:pPr>
        <w:rPr>
          <w:sz w:val="28"/>
          <w:szCs w:val="28"/>
        </w:rPr>
      </w:pPr>
      <w:r>
        <w:rPr>
          <w:sz w:val="28"/>
          <w:szCs w:val="28"/>
        </w:rPr>
        <w:t xml:space="preserve">Please Note: If there is more than one proposed guardian, each person will need to complete a separate form. </w:t>
      </w:r>
    </w:p>
    <w:p w14:paraId="21239265" w14:textId="77777777" w:rsidR="009F4AD5" w:rsidRPr="003B4921" w:rsidRDefault="009F4AD5" w:rsidP="009F4AD5">
      <w:pPr>
        <w:rPr>
          <w:sz w:val="28"/>
          <w:szCs w:val="28"/>
        </w:rPr>
      </w:pPr>
    </w:p>
    <w:p w14:paraId="6CB3FDD6" w14:textId="77777777" w:rsidR="009F4AD5" w:rsidRPr="003B4921" w:rsidRDefault="009F4AD5" w:rsidP="009F4AD5">
      <w:pPr>
        <w:rPr>
          <w:sz w:val="28"/>
          <w:szCs w:val="28"/>
        </w:rPr>
      </w:pPr>
      <w:r>
        <w:rPr>
          <w:sz w:val="28"/>
          <w:szCs w:val="28"/>
        </w:rPr>
        <w:t>Proposed Guardian’s Name: ___________</w:t>
      </w:r>
      <w:r w:rsidRPr="003B4921">
        <w:rPr>
          <w:sz w:val="28"/>
          <w:szCs w:val="28"/>
        </w:rPr>
        <w:t>________________________________</w:t>
      </w:r>
    </w:p>
    <w:p w14:paraId="501DF014" w14:textId="77777777" w:rsidR="009F4AD5" w:rsidRPr="003B4921" w:rsidRDefault="009F4AD5" w:rsidP="009F4AD5">
      <w:pPr>
        <w:rPr>
          <w:sz w:val="28"/>
          <w:szCs w:val="28"/>
        </w:rPr>
      </w:pPr>
    </w:p>
    <w:p w14:paraId="27901A7D" w14:textId="77777777" w:rsidR="009F4AD5" w:rsidRPr="003B4921" w:rsidRDefault="009F4AD5" w:rsidP="009F4AD5">
      <w:pPr>
        <w:pStyle w:val="ListParagraph"/>
        <w:numPr>
          <w:ilvl w:val="0"/>
          <w:numId w:val="16"/>
        </w:numPr>
        <w:spacing w:after="200" w:line="276" w:lineRule="auto"/>
        <w:rPr>
          <w:sz w:val="28"/>
          <w:szCs w:val="28"/>
        </w:rPr>
      </w:pPr>
      <w:r w:rsidRPr="003B4921">
        <w:rPr>
          <w:sz w:val="28"/>
          <w:szCs w:val="28"/>
        </w:rPr>
        <w:t xml:space="preserve">Have you ever declared bankruptcy? </w:t>
      </w:r>
      <w:sdt>
        <w:sdtPr>
          <w:rPr>
            <w:sz w:val="28"/>
            <w:szCs w:val="28"/>
          </w:rPr>
          <w:id w:val="-58237770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3B4921">
        <w:rPr>
          <w:sz w:val="28"/>
          <w:szCs w:val="28"/>
        </w:rPr>
        <w:t xml:space="preserve"> Yes  </w:t>
      </w:r>
      <w:sdt>
        <w:sdtPr>
          <w:rPr>
            <w:sz w:val="28"/>
            <w:szCs w:val="28"/>
          </w:rPr>
          <w:id w:val="-192186775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3B4921">
        <w:rPr>
          <w:sz w:val="28"/>
          <w:szCs w:val="28"/>
        </w:rPr>
        <w:t xml:space="preserve">No </w:t>
      </w:r>
    </w:p>
    <w:p w14:paraId="5E55047A" w14:textId="77777777" w:rsidR="009F4AD5" w:rsidRPr="003B4921" w:rsidRDefault="009F4AD5" w:rsidP="009F4AD5">
      <w:pPr>
        <w:pStyle w:val="ListParagraph"/>
        <w:ind w:left="360"/>
        <w:rPr>
          <w:sz w:val="28"/>
          <w:szCs w:val="28"/>
        </w:rPr>
      </w:pPr>
      <w:r w:rsidRPr="003B4921">
        <w:rPr>
          <w:sz w:val="28"/>
          <w:szCs w:val="28"/>
        </w:rPr>
        <w:t>If so, when? _____________________________________________________</w:t>
      </w:r>
    </w:p>
    <w:p w14:paraId="7E9998B4" w14:textId="77777777" w:rsidR="009F4AD5" w:rsidRPr="003B4921" w:rsidRDefault="009F4AD5" w:rsidP="009F4AD5">
      <w:pPr>
        <w:pStyle w:val="ListParagraph"/>
        <w:ind w:left="360"/>
        <w:rPr>
          <w:sz w:val="28"/>
          <w:szCs w:val="28"/>
        </w:rPr>
      </w:pPr>
      <w:r w:rsidRPr="003B4921">
        <w:rPr>
          <w:sz w:val="28"/>
          <w:szCs w:val="28"/>
        </w:rPr>
        <w:t>If so, what type? __________________________________________________</w:t>
      </w:r>
    </w:p>
    <w:p w14:paraId="6584302B" w14:textId="77777777" w:rsidR="009F4AD5" w:rsidRPr="003B4921" w:rsidRDefault="009F4AD5" w:rsidP="009F4AD5">
      <w:pPr>
        <w:pStyle w:val="ListParagraph"/>
        <w:rPr>
          <w:sz w:val="28"/>
          <w:szCs w:val="28"/>
        </w:rPr>
      </w:pPr>
    </w:p>
    <w:p w14:paraId="1B38C85A" w14:textId="77777777" w:rsidR="009F4AD5" w:rsidRPr="003B4921" w:rsidRDefault="009F4AD5" w:rsidP="009F4AD5">
      <w:pPr>
        <w:pStyle w:val="ListParagraph"/>
        <w:numPr>
          <w:ilvl w:val="0"/>
          <w:numId w:val="16"/>
        </w:numPr>
        <w:spacing w:after="200" w:line="276" w:lineRule="auto"/>
        <w:rPr>
          <w:sz w:val="28"/>
          <w:szCs w:val="28"/>
        </w:rPr>
      </w:pPr>
      <w:r w:rsidRPr="003B4921">
        <w:rPr>
          <w:sz w:val="28"/>
          <w:szCs w:val="28"/>
        </w:rPr>
        <w:t xml:space="preserve">Have you ever been convicted of a misdemeanor? </w:t>
      </w:r>
      <w:sdt>
        <w:sdtPr>
          <w:rPr>
            <w:sz w:val="28"/>
            <w:szCs w:val="28"/>
          </w:rPr>
          <w:id w:val="83041729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3B4921">
        <w:rPr>
          <w:sz w:val="28"/>
          <w:szCs w:val="28"/>
        </w:rPr>
        <w:t xml:space="preserve">Yes  </w:t>
      </w:r>
      <w:sdt>
        <w:sdtPr>
          <w:rPr>
            <w:sz w:val="28"/>
            <w:szCs w:val="28"/>
          </w:rPr>
          <w:id w:val="162905292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3B4921">
        <w:rPr>
          <w:sz w:val="28"/>
          <w:szCs w:val="28"/>
        </w:rPr>
        <w:t>No</w:t>
      </w:r>
    </w:p>
    <w:p w14:paraId="6C6AD94B" w14:textId="77777777" w:rsidR="009F4AD5" w:rsidRPr="003B4921" w:rsidRDefault="009F4AD5" w:rsidP="009F4AD5">
      <w:pPr>
        <w:pStyle w:val="ListParagraph"/>
        <w:ind w:left="360"/>
        <w:rPr>
          <w:sz w:val="28"/>
          <w:szCs w:val="28"/>
        </w:rPr>
      </w:pPr>
      <w:r w:rsidRPr="003B4921">
        <w:rPr>
          <w:sz w:val="28"/>
          <w:szCs w:val="28"/>
        </w:rPr>
        <w:t>If so, describe which misdemeanor, when and in what jurisdiction you were convicted (</w:t>
      </w:r>
      <w:proofErr w:type="gramStart"/>
      <w:r w:rsidRPr="00454555">
        <w:rPr>
          <w:i/>
          <w:sz w:val="28"/>
          <w:szCs w:val="28"/>
        </w:rPr>
        <w:t>e.g.</w:t>
      </w:r>
      <w:proofErr w:type="gramEnd"/>
      <w:r w:rsidRPr="003B4921">
        <w:rPr>
          <w:sz w:val="28"/>
          <w:szCs w:val="28"/>
        </w:rPr>
        <w:t xml:space="preserve"> State, County and Police De</w:t>
      </w:r>
      <w:r>
        <w:rPr>
          <w:sz w:val="28"/>
          <w:szCs w:val="28"/>
        </w:rPr>
        <w:t>partment). ____________________</w:t>
      </w:r>
    </w:p>
    <w:p w14:paraId="5A1EFFB7" w14:textId="77777777" w:rsidR="009F4AD5" w:rsidRPr="003B4921" w:rsidRDefault="009F4AD5" w:rsidP="009F4AD5">
      <w:pPr>
        <w:pStyle w:val="ListParagraph"/>
        <w:ind w:left="360"/>
        <w:rPr>
          <w:sz w:val="28"/>
          <w:szCs w:val="28"/>
        </w:rPr>
      </w:pPr>
      <w:r w:rsidRPr="003B4921">
        <w:rPr>
          <w:sz w:val="28"/>
          <w:szCs w:val="28"/>
        </w:rPr>
        <w:t>________________________________________________________________</w:t>
      </w:r>
    </w:p>
    <w:p w14:paraId="7244F7DA" w14:textId="77777777" w:rsidR="009F4AD5" w:rsidRPr="003B4921" w:rsidRDefault="009F4AD5" w:rsidP="009F4AD5">
      <w:pPr>
        <w:pStyle w:val="ListParagraph"/>
        <w:rPr>
          <w:sz w:val="28"/>
          <w:szCs w:val="28"/>
        </w:rPr>
      </w:pPr>
    </w:p>
    <w:p w14:paraId="5AE5675F" w14:textId="77777777" w:rsidR="009F4AD5" w:rsidRPr="003B4921" w:rsidRDefault="009F4AD5" w:rsidP="009F4AD5">
      <w:pPr>
        <w:pStyle w:val="ListParagraph"/>
        <w:numPr>
          <w:ilvl w:val="0"/>
          <w:numId w:val="16"/>
        </w:numPr>
        <w:spacing w:after="200" w:line="276" w:lineRule="auto"/>
        <w:rPr>
          <w:sz w:val="28"/>
          <w:szCs w:val="28"/>
        </w:rPr>
      </w:pPr>
      <w:r w:rsidRPr="003B4921">
        <w:rPr>
          <w:sz w:val="28"/>
          <w:szCs w:val="28"/>
        </w:rPr>
        <w:t xml:space="preserve">Have you ever been convicted of a felony? </w:t>
      </w:r>
      <w:sdt>
        <w:sdtPr>
          <w:rPr>
            <w:sz w:val="28"/>
            <w:szCs w:val="28"/>
          </w:rPr>
          <w:id w:val="-97259663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3B4921">
        <w:rPr>
          <w:sz w:val="28"/>
          <w:szCs w:val="28"/>
        </w:rPr>
        <w:t xml:space="preserve">Yes  </w:t>
      </w:r>
      <w:sdt>
        <w:sdtPr>
          <w:rPr>
            <w:sz w:val="28"/>
            <w:szCs w:val="28"/>
          </w:rPr>
          <w:id w:val="148443379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3B4921">
        <w:rPr>
          <w:sz w:val="28"/>
          <w:szCs w:val="28"/>
        </w:rPr>
        <w:t>No</w:t>
      </w:r>
    </w:p>
    <w:p w14:paraId="2DBB870C" w14:textId="77777777" w:rsidR="009F4AD5" w:rsidRPr="003B4921" w:rsidRDefault="009F4AD5" w:rsidP="009F4AD5">
      <w:pPr>
        <w:pStyle w:val="ListParagraph"/>
        <w:ind w:left="360"/>
        <w:rPr>
          <w:sz w:val="28"/>
          <w:szCs w:val="28"/>
        </w:rPr>
      </w:pPr>
      <w:r w:rsidRPr="003B4921">
        <w:rPr>
          <w:sz w:val="28"/>
          <w:szCs w:val="28"/>
        </w:rPr>
        <w:t>If so, describe which felony, when and in what jurisdiction you were convicted (</w:t>
      </w:r>
      <w:proofErr w:type="gramStart"/>
      <w:r w:rsidRPr="00454555">
        <w:rPr>
          <w:i/>
          <w:sz w:val="28"/>
          <w:szCs w:val="28"/>
        </w:rPr>
        <w:t>e.g.</w:t>
      </w:r>
      <w:proofErr w:type="gramEnd"/>
      <w:r w:rsidRPr="003B4921">
        <w:rPr>
          <w:sz w:val="28"/>
          <w:szCs w:val="28"/>
        </w:rPr>
        <w:t xml:space="preserve"> State, County and Police Depart</w:t>
      </w:r>
      <w:r>
        <w:rPr>
          <w:sz w:val="28"/>
          <w:szCs w:val="28"/>
        </w:rPr>
        <w:t>ment). ________________________</w:t>
      </w:r>
      <w:r w:rsidRPr="003B4921">
        <w:rPr>
          <w:sz w:val="28"/>
          <w:szCs w:val="28"/>
        </w:rPr>
        <w:t>____</w:t>
      </w:r>
    </w:p>
    <w:p w14:paraId="0E38A18B" w14:textId="77777777" w:rsidR="009F4AD5" w:rsidRPr="003B4921" w:rsidRDefault="009F4AD5" w:rsidP="009F4AD5">
      <w:pPr>
        <w:pStyle w:val="ListParagraph"/>
        <w:ind w:left="360"/>
        <w:rPr>
          <w:sz w:val="28"/>
          <w:szCs w:val="28"/>
        </w:rPr>
      </w:pPr>
      <w:r w:rsidRPr="003B4921">
        <w:rPr>
          <w:sz w:val="28"/>
          <w:szCs w:val="28"/>
        </w:rPr>
        <w:t>________________________________________________________________</w:t>
      </w:r>
    </w:p>
    <w:p w14:paraId="2D99FE3B" w14:textId="77777777" w:rsidR="009F4AD5" w:rsidRPr="003B4921" w:rsidRDefault="009F4AD5" w:rsidP="009F4AD5">
      <w:pPr>
        <w:pStyle w:val="ListParagraph"/>
        <w:ind w:left="360"/>
        <w:rPr>
          <w:sz w:val="28"/>
          <w:szCs w:val="28"/>
        </w:rPr>
      </w:pPr>
    </w:p>
    <w:p w14:paraId="07BAE1C6" w14:textId="77777777" w:rsidR="009F4AD5" w:rsidRPr="00BE3FC9" w:rsidRDefault="009F4AD5" w:rsidP="009F4AD5">
      <w:pPr>
        <w:pStyle w:val="ListParagraph"/>
        <w:numPr>
          <w:ilvl w:val="0"/>
          <w:numId w:val="16"/>
        </w:numPr>
        <w:spacing w:after="200" w:line="276" w:lineRule="auto"/>
        <w:rPr>
          <w:sz w:val="28"/>
          <w:szCs w:val="28"/>
        </w:rPr>
      </w:pPr>
      <w:r>
        <w:rPr>
          <w:sz w:val="28"/>
          <w:szCs w:val="28"/>
        </w:rPr>
        <w:t xml:space="preserve">I </w:t>
      </w:r>
      <w:r w:rsidRPr="003B4921">
        <w:rPr>
          <w:sz w:val="28"/>
          <w:szCs w:val="28"/>
        </w:rPr>
        <w:t xml:space="preserve">give the State of Delaware permission to conduct a criminal background check on </w:t>
      </w:r>
      <w:r>
        <w:rPr>
          <w:sz w:val="28"/>
          <w:szCs w:val="28"/>
        </w:rPr>
        <w:t>me</w:t>
      </w:r>
      <w:r w:rsidRPr="003B4921">
        <w:rPr>
          <w:sz w:val="28"/>
          <w:szCs w:val="28"/>
        </w:rPr>
        <w:t xml:space="preserve"> at any time during the consideration of </w:t>
      </w:r>
      <w:r>
        <w:rPr>
          <w:sz w:val="28"/>
          <w:szCs w:val="28"/>
        </w:rPr>
        <w:t>my</w:t>
      </w:r>
      <w:r w:rsidRPr="003B4921">
        <w:rPr>
          <w:sz w:val="28"/>
          <w:szCs w:val="28"/>
        </w:rPr>
        <w:t xml:space="preserve"> petition for guardianship and, if granted, at any time during the period </w:t>
      </w:r>
      <w:r>
        <w:rPr>
          <w:sz w:val="28"/>
          <w:szCs w:val="28"/>
        </w:rPr>
        <w:t>I</w:t>
      </w:r>
      <w:r w:rsidRPr="003B4921">
        <w:rPr>
          <w:sz w:val="28"/>
          <w:szCs w:val="28"/>
        </w:rPr>
        <w:t xml:space="preserve"> a</w:t>
      </w:r>
      <w:r>
        <w:rPr>
          <w:sz w:val="28"/>
          <w:szCs w:val="28"/>
        </w:rPr>
        <w:t>m</w:t>
      </w:r>
      <w:r w:rsidRPr="003B4921">
        <w:rPr>
          <w:sz w:val="28"/>
          <w:szCs w:val="28"/>
        </w:rPr>
        <w:t xml:space="preserve"> guardian</w:t>
      </w:r>
      <w:r>
        <w:rPr>
          <w:sz w:val="28"/>
          <w:szCs w:val="28"/>
        </w:rPr>
        <w:t>.</w:t>
      </w:r>
      <w:r w:rsidRPr="003B4921">
        <w:rPr>
          <w:sz w:val="28"/>
          <w:szCs w:val="28"/>
        </w:rPr>
        <w:t xml:space="preserve"> </w:t>
      </w:r>
      <w:r w:rsidRPr="00BE3FC9">
        <w:rPr>
          <w:sz w:val="28"/>
          <w:szCs w:val="28"/>
        </w:rPr>
        <w:t xml:space="preserve">I solemnly swear and affirm under penalty of law that the statements and answers above are true to the best of my knowledge. </w:t>
      </w:r>
    </w:p>
    <w:p w14:paraId="27740F38" w14:textId="77777777" w:rsidR="009F4AD5" w:rsidRPr="00DF5FA2" w:rsidRDefault="009F4AD5" w:rsidP="009F4AD5">
      <w:pPr>
        <w:pStyle w:val="ListParagraph"/>
        <w:ind w:left="360"/>
      </w:pPr>
      <w:r w:rsidRPr="00DF5FA2">
        <w:tab/>
      </w:r>
      <w:r w:rsidRPr="00DF5FA2">
        <w:tab/>
      </w:r>
      <w:r w:rsidRPr="00DF5FA2">
        <w:tab/>
      </w:r>
      <w:r w:rsidRPr="00DF5FA2">
        <w:tab/>
      </w:r>
      <w:r w:rsidRPr="00DF5FA2">
        <w:tab/>
      </w:r>
    </w:p>
    <w:p w14:paraId="2A78AA37" w14:textId="77777777" w:rsidR="009F4AD5" w:rsidRPr="00EC3BC2" w:rsidRDefault="009F4AD5" w:rsidP="009F4AD5">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7226D5C5" w14:textId="77777777" w:rsidR="009F4AD5" w:rsidRPr="00EC3BC2" w:rsidRDefault="009F4AD5" w:rsidP="009F4AD5">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56E3E5F2" w14:textId="77777777" w:rsidR="009F4AD5" w:rsidRPr="00E04639" w:rsidRDefault="009F4AD5" w:rsidP="009F4AD5">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14:paraId="7FF946A8" w14:textId="77777777" w:rsidR="009F4AD5" w:rsidRPr="004F487E" w:rsidRDefault="009F4AD5" w:rsidP="009F4AD5">
      <w:pPr>
        <w:jc w:val="both"/>
        <w:rPr>
          <w:sz w:val="28"/>
          <w:szCs w:val="28"/>
        </w:rPr>
      </w:pPr>
      <w:r w:rsidRPr="004F487E">
        <w:rPr>
          <w:sz w:val="28"/>
          <w:szCs w:val="28"/>
        </w:rPr>
        <w:t>_____________________________</w:t>
      </w:r>
      <w:r>
        <w:rPr>
          <w:sz w:val="28"/>
          <w:szCs w:val="28"/>
        </w:rPr>
        <w:tab/>
      </w:r>
      <w:r>
        <w:rPr>
          <w:sz w:val="28"/>
          <w:szCs w:val="28"/>
        </w:rPr>
        <w:tab/>
      </w:r>
      <w:r w:rsidRPr="004F487E">
        <w:rPr>
          <w:sz w:val="28"/>
          <w:szCs w:val="28"/>
        </w:rPr>
        <w:t>_____________________________</w:t>
      </w:r>
    </w:p>
    <w:p w14:paraId="1918A1C1" w14:textId="77777777" w:rsidR="009F4AD5" w:rsidRDefault="009F4AD5" w:rsidP="009F4AD5">
      <w:pPr>
        <w:jc w:val="both"/>
        <w:rPr>
          <w:sz w:val="28"/>
          <w:szCs w:val="28"/>
        </w:rPr>
      </w:pPr>
      <w:r w:rsidRPr="004F487E">
        <w:rPr>
          <w:sz w:val="28"/>
          <w:szCs w:val="28"/>
        </w:rPr>
        <w:t>Notary Public/</w:t>
      </w:r>
      <w:r>
        <w:rPr>
          <w:sz w:val="28"/>
          <w:szCs w:val="28"/>
        </w:rPr>
        <w:t>Chancery Court Clerk</w:t>
      </w:r>
      <w:r>
        <w:rPr>
          <w:sz w:val="28"/>
          <w:szCs w:val="28"/>
        </w:rPr>
        <w:tab/>
      </w:r>
      <w:r>
        <w:rPr>
          <w:sz w:val="28"/>
          <w:szCs w:val="28"/>
        </w:rPr>
        <w:tab/>
        <w:t xml:space="preserve">Proposed guardian’s signature </w:t>
      </w:r>
    </w:p>
    <w:sectPr w:rsidR="009F4AD5" w:rsidSect="00D01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3221"/>
    <w:multiLevelType w:val="hybridMultilevel"/>
    <w:tmpl w:val="7C80AC46"/>
    <w:lvl w:ilvl="0" w:tplc="565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54678"/>
    <w:multiLevelType w:val="hybridMultilevel"/>
    <w:tmpl w:val="B2061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C2657"/>
    <w:multiLevelType w:val="hybridMultilevel"/>
    <w:tmpl w:val="2A7AEE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A44186"/>
    <w:multiLevelType w:val="hybridMultilevel"/>
    <w:tmpl w:val="0B9CA498"/>
    <w:lvl w:ilvl="0" w:tplc="E9F26E1C">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68603F"/>
    <w:multiLevelType w:val="hybridMultilevel"/>
    <w:tmpl w:val="15F8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431EC"/>
    <w:multiLevelType w:val="hybridMultilevel"/>
    <w:tmpl w:val="ADCAC21C"/>
    <w:lvl w:ilvl="0" w:tplc="D63EA4A0">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B67F8"/>
    <w:multiLevelType w:val="hybridMultilevel"/>
    <w:tmpl w:val="C8A8476C"/>
    <w:lvl w:ilvl="0" w:tplc="E28EF800">
      <w:start w:val="1"/>
      <w:numFmt w:val="decimal"/>
      <w:lvlText w:val="%1."/>
      <w:lvlJc w:val="left"/>
      <w:pPr>
        <w:ind w:left="0" w:firstLine="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430" w:hanging="180"/>
      </w:pPr>
    </w:lvl>
    <w:lvl w:ilvl="3" w:tplc="D63EA4A0">
      <w:start w:val="1"/>
      <w:numFmt w:val="decimal"/>
      <w:lvlText w:val="%4."/>
      <w:lvlJc w:val="left"/>
      <w:pPr>
        <w:ind w:left="0" w:firstLine="360"/>
      </w:pPr>
      <w:rPr>
        <w:rFonts w:hint="default"/>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45F79B0"/>
    <w:multiLevelType w:val="hybridMultilevel"/>
    <w:tmpl w:val="26D2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56CF4"/>
    <w:multiLevelType w:val="hybridMultilevel"/>
    <w:tmpl w:val="51ACA622"/>
    <w:lvl w:ilvl="0" w:tplc="C910F540">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36519"/>
    <w:multiLevelType w:val="hybridMultilevel"/>
    <w:tmpl w:val="5EC898B8"/>
    <w:lvl w:ilvl="0" w:tplc="6F0CA08A">
      <w:start w:val="1"/>
      <w:numFmt w:val="decimal"/>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C4458"/>
    <w:multiLevelType w:val="hybridMultilevel"/>
    <w:tmpl w:val="D56633CC"/>
    <w:lvl w:ilvl="0" w:tplc="372C095E">
      <w:start w:val="3"/>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1C3BDC"/>
    <w:multiLevelType w:val="hybridMultilevel"/>
    <w:tmpl w:val="B9AEE606"/>
    <w:lvl w:ilvl="0" w:tplc="90242D5A">
      <w:start w:val="1"/>
      <w:numFmt w:val="decimal"/>
      <w:lvlText w:val="%1."/>
      <w:lvlJc w:val="left"/>
      <w:pPr>
        <w:ind w:left="0" w:firstLine="72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1F6B2F"/>
    <w:multiLevelType w:val="hybridMultilevel"/>
    <w:tmpl w:val="A28C5038"/>
    <w:lvl w:ilvl="0" w:tplc="045ED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E64419"/>
    <w:multiLevelType w:val="hybridMultilevel"/>
    <w:tmpl w:val="82683D96"/>
    <w:lvl w:ilvl="0" w:tplc="9AC64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E3E17"/>
    <w:multiLevelType w:val="hybridMultilevel"/>
    <w:tmpl w:val="A9362BA8"/>
    <w:lvl w:ilvl="0" w:tplc="EC46B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6"/>
  </w:num>
  <w:num w:numId="4">
    <w:abstractNumId w:val="1"/>
  </w:num>
  <w:num w:numId="5">
    <w:abstractNumId w:val="11"/>
  </w:num>
  <w:num w:numId="6">
    <w:abstractNumId w:val="0"/>
  </w:num>
  <w:num w:numId="7">
    <w:abstractNumId w:val="13"/>
  </w:num>
  <w:num w:numId="8">
    <w:abstractNumId w:val="9"/>
  </w:num>
  <w:num w:numId="9">
    <w:abstractNumId w:val="3"/>
  </w:num>
  <w:num w:numId="10">
    <w:abstractNumId w:val="7"/>
  </w:num>
  <w:num w:numId="11">
    <w:abstractNumId w:val="4"/>
  </w:num>
  <w:num w:numId="12">
    <w:abstractNumId w:val="6"/>
    <w:lvlOverride w:ilvl="0">
      <w:lvl w:ilvl="0" w:tplc="E28EF800">
        <w:start w:val="1"/>
        <w:numFmt w:val="decimal"/>
        <w:lvlText w:val="%1."/>
        <w:lvlJc w:val="left"/>
        <w:pPr>
          <w:ind w:left="0" w:firstLine="63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D63EA4A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6"/>
    <w:lvlOverride w:ilvl="0">
      <w:lvl w:ilvl="0" w:tplc="E28EF800">
        <w:start w:val="1"/>
        <w:numFmt w:val="decimal"/>
        <w:lvlText w:val="%1."/>
        <w:lvlJc w:val="left"/>
        <w:pPr>
          <w:ind w:left="0" w:firstLine="63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D63EA4A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6"/>
    <w:lvlOverride w:ilvl="0">
      <w:lvl w:ilvl="0" w:tplc="E28EF800">
        <w:start w:val="1"/>
        <w:numFmt w:val="decimal"/>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D63EA4A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4"/>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1A"/>
    <w:rsid w:val="00012C14"/>
    <w:rsid w:val="000175EA"/>
    <w:rsid w:val="00033105"/>
    <w:rsid w:val="00077243"/>
    <w:rsid w:val="000C50DC"/>
    <w:rsid w:val="0015225D"/>
    <w:rsid w:val="001958C9"/>
    <w:rsid w:val="00196C2F"/>
    <w:rsid w:val="001D568E"/>
    <w:rsid w:val="001E28AE"/>
    <w:rsid w:val="0024163B"/>
    <w:rsid w:val="00267313"/>
    <w:rsid w:val="002675D5"/>
    <w:rsid w:val="002D40A1"/>
    <w:rsid w:val="003504AD"/>
    <w:rsid w:val="00374E55"/>
    <w:rsid w:val="003B556E"/>
    <w:rsid w:val="003F6D70"/>
    <w:rsid w:val="0044599B"/>
    <w:rsid w:val="00457358"/>
    <w:rsid w:val="00477370"/>
    <w:rsid w:val="00510B3F"/>
    <w:rsid w:val="00541A98"/>
    <w:rsid w:val="00550DFD"/>
    <w:rsid w:val="00580930"/>
    <w:rsid w:val="00606C60"/>
    <w:rsid w:val="00632060"/>
    <w:rsid w:val="00673781"/>
    <w:rsid w:val="006A7F4C"/>
    <w:rsid w:val="007974DD"/>
    <w:rsid w:val="007B287E"/>
    <w:rsid w:val="008D4D58"/>
    <w:rsid w:val="008E7D9F"/>
    <w:rsid w:val="008F6BEC"/>
    <w:rsid w:val="00992331"/>
    <w:rsid w:val="009A396B"/>
    <w:rsid w:val="009B281A"/>
    <w:rsid w:val="009B37D3"/>
    <w:rsid w:val="009B5615"/>
    <w:rsid w:val="009D33A5"/>
    <w:rsid w:val="009F4AD5"/>
    <w:rsid w:val="00A3725A"/>
    <w:rsid w:val="00A53EB2"/>
    <w:rsid w:val="00A77D4A"/>
    <w:rsid w:val="00B2012F"/>
    <w:rsid w:val="00B8293A"/>
    <w:rsid w:val="00C34E23"/>
    <w:rsid w:val="00CA2804"/>
    <w:rsid w:val="00D03864"/>
    <w:rsid w:val="00DB4FF6"/>
    <w:rsid w:val="00DE274D"/>
    <w:rsid w:val="00E702B4"/>
    <w:rsid w:val="00E83464"/>
    <w:rsid w:val="00EA4131"/>
    <w:rsid w:val="00F24AB2"/>
    <w:rsid w:val="00F3597F"/>
    <w:rsid w:val="00F62678"/>
    <w:rsid w:val="00FE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8832"/>
  <w15:docId w15:val="{028E4786-BA9D-4D53-99BB-A419D569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8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81A"/>
    <w:rPr>
      <w:color w:val="0000FF" w:themeColor="hyperlink"/>
      <w:u w:val="single"/>
    </w:rPr>
  </w:style>
  <w:style w:type="paragraph" w:styleId="ListParagraph">
    <w:name w:val="List Paragraph"/>
    <w:basedOn w:val="Normal"/>
    <w:uiPriority w:val="34"/>
    <w:qFormat/>
    <w:rsid w:val="009B281A"/>
    <w:pPr>
      <w:ind w:left="720"/>
      <w:contextualSpacing/>
    </w:pPr>
  </w:style>
  <w:style w:type="paragraph" w:styleId="BalloonText">
    <w:name w:val="Balloon Text"/>
    <w:basedOn w:val="Normal"/>
    <w:link w:val="BalloonTextChar"/>
    <w:uiPriority w:val="99"/>
    <w:semiHidden/>
    <w:unhideWhenUsed/>
    <w:rsid w:val="00457358"/>
    <w:rPr>
      <w:rFonts w:ascii="Tahoma" w:hAnsi="Tahoma" w:cs="Tahoma"/>
      <w:sz w:val="16"/>
      <w:szCs w:val="16"/>
    </w:rPr>
  </w:style>
  <w:style w:type="character" w:customStyle="1" w:styleId="BalloonTextChar">
    <w:name w:val="Balloon Text Char"/>
    <w:basedOn w:val="DefaultParagraphFont"/>
    <w:link w:val="BalloonText"/>
    <w:uiPriority w:val="99"/>
    <w:semiHidden/>
    <w:rsid w:val="00457358"/>
    <w:rPr>
      <w:rFonts w:ascii="Tahoma" w:eastAsia="Times New Roman" w:hAnsi="Tahoma" w:cs="Tahoma"/>
      <w:sz w:val="16"/>
      <w:szCs w:val="16"/>
    </w:rPr>
  </w:style>
  <w:style w:type="table" w:styleId="TableGrid">
    <w:name w:val="Table Grid"/>
    <w:basedOn w:val="TableNormal"/>
    <w:rsid w:val="002673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urts.delaware.gov/chancery/guardianship/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Kinsey J. Renee (Courts)</dc:creator>
  <cp:lastModifiedBy>Kinsey, J. Renee (Courts)</cp:lastModifiedBy>
  <cp:revision>3</cp:revision>
  <cp:lastPrinted>2019-05-17T16:17:00Z</cp:lastPrinted>
  <dcterms:created xsi:type="dcterms:W3CDTF">2019-06-14T20:42:00Z</dcterms:created>
  <dcterms:modified xsi:type="dcterms:W3CDTF">2021-09-16T16:20:00Z</dcterms:modified>
</cp:coreProperties>
</file>