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E6" w:rsidRDefault="00836DE6" w:rsidP="0003749B">
      <w:pPr>
        <w:pStyle w:val="ListParagraph"/>
        <w:spacing w:after="0" w:line="240" w:lineRule="auto"/>
        <w:ind w:left="1440"/>
        <w:jc w:val="center"/>
        <w:rPr>
          <w:rFonts w:ascii="Times New Roman" w:hAnsi="Times New Roman"/>
          <w:b/>
          <w:sz w:val="28"/>
          <w:szCs w:val="28"/>
        </w:rPr>
      </w:pPr>
      <w:r>
        <w:rPr>
          <w:rFonts w:ascii="Times New Roman" w:hAnsi="Times New Roman"/>
          <w:b/>
          <w:sz w:val="28"/>
          <w:szCs w:val="28"/>
        </w:rPr>
        <w:t>APPENDIX D</w:t>
      </w:r>
      <w:r w:rsidR="00945080">
        <w:rPr>
          <w:rFonts w:ascii="Times New Roman" w:hAnsi="Times New Roman"/>
          <w:b/>
          <w:sz w:val="28"/>
          <w:szCs w:val="28"/>
        </w:rPr>
        <w:t>-4</w:t>
      </w:r>
    </w:p>
    <w:p w:rsidR="00836DE6" w:rsidRDefault="00836DE6" w:rsidP="0003749B">
      <w:pPr>
        <w:pStyle w:val="ListParagraph"/>
        <w:spacing w:after="0" w:line="240" w:lineRule="auto"/>
        <w:ind w:left="1440"/>
        <w:jc w:val="center"/>
        <w:rPr>
          <w:rFonts w:ascii="Times New Roman" w:hAnsi="Times New Roman"/>
          <w:b/>
          <w:sz w:val="28"/>
          <w:szCs w:val="28"/>
        </w:rPr>
      </w:pPr>
    </w:p>
    <w:p w:rsidR="0003749B" w:rsidRDefault="0003749B" w:rsidP="0003749B">
      <w:pPr>
        <w:pStyle w:val="ListParagraph"/>
        <w:spacing w:after="0" w:line="240" w:lineRule="auto"/>
        <w:ind w:left="1440"/>
        <w:jc w:val="center"/>
        <w:rPr>
          <w:rFonts w:ascii="Times New Roman" w:hAnsi="Times New Roman"/>
          <w:b/>
          <w:sz w:val="28"/>
          <w:szCs w:val="28"/>
        </w:rPr>
      </w:pPr>
      <w:r w:rsidRPr="00B12260">
        <w:rPr>
          <w:rFonts w:ascii="Times New Roman" w:hAnsi="Times New Roman"/>
          <w:b/>
          <w:sz w:val="28"/>
          <w:szCs w:val="28"/>
        </w:rPr>
        <w:t>POLICY ON JUDICIAL REPORTING ON</w:t>
      </w:r>
    </w:p>
    <w:p w:rsidR="0003749B" w:rsidRPr="00B12260" w:rsidRDefault="0003749B" w:rsidP="0003749B">
      <w:pPr>
        <w:pStyle w:val="ListParagraph"/>
        <w:spacing w:after="0" w:line="240" w:lineRule="auto"/>
        <w:ind w:left="1440"/>
        <w:jc w:val="center"/>
        <w:rPr>
          <w:rFonts w:ascii="Times New Roman" w:hAnsi="Times New Roman"/>
          <w:b/>
          <w:sz w:val="28"/>
          <w:szCs w:val="28"/>
        </w:rPr>
      </w:pPr>
      <w:r w:rsidRPr="00B12260">
        <w:rPr>
          <w:rFonts w:ascii="Times New Roman" w:hAnsi="Times New Roman"/>
          <w:b/>
          <w:sz w:val="28"/>
          <w:szCs w:val="28"/>
        </w:rPr>
        <w:t>MATTERS UNDER ADVISEMENT</w:t>
      </w:r>
    </w:p>
    <w:p w:rsidR="0003749B" w:rsidRPr="00A7653F" w:rsidRDefault="0003749B" w:rsidP="0003749B">
      <w:pPr>
        <w:pStyle w:val="ListParagraph"/>
        <w:spacing w:after="0" w:line="240" w:lineRule="auto"/>
        <w:ind w:left="1440"/>
        <w:jc w:val="center"/>
        <w:rPr>
          <w:rFonts w:ascii="Times New Roman" w:hAnsi="Times New Roman"/>
          <w:sz w:val="24"/>
          <w:szCs w:val="24"/>
        </w:rPr>
      </w:pPr>
    </w:p>
    <w:p w:rsidR="0003749B" w:rsidRPr="00A7653F" w:rsidRDefault="0003749B" w:rsidP="0003749B">
      <w:pPr>
        <w:jc w:val="both"/>
      </w:pPr>
      <w:r w:rsidRPr="00A7653F">
        <w:rPr>
          <w:i/>
          <w:u w:val="single"/>
        </w:rPr>
        <w:t>Cases under advisement</w:t>
      </w:r>
      <w:r>
        <w:t xml:space="preserve">. </w:t>
      </w:r>
    </w:p>
    <w:p w:rsidR="0003749B" w:rsidRPr="00A7653F" w:rsidRDefault="0003749B" w:rsidP="0003749B">
      <w:pPr>
        <w:pStyle w:val="ListParagraph"/>
        <w:spacing w:after="0" w:line="240" w:lineRule="auto"/>
        <w:ind w:left="1080"/>
        <w:jc w:val="both"/>
        <w:rPr>
          <w:rFonts w:ascii="Times New Roman" w:hAnsi="Times New Roman"/>
          <w:sz w:val="24"/>
          <w:szCs w:val="24"/>
        </w:rPr>
      </w:pPr>
    </w:p>
    <w:p w:rsidR="0003749B" w:rsidRPr="00A7653F" w:rsidRDefault="0003749B" w:rsidP="006E6A29">
      <w:pPr>
        <w:ind w:left="2160" w:hanging="720"/>
        <w:jc w:val="both"/>
      </w:pPr>
      <w:r w:rsidRPr="00A7653F">
        <w:t>(a)</w:t>
      </w:r>
      <w:r w:rsidR="006E6A29">
        <w:tab/>
      </w:r>
      <w:r w:rsidRPr="00A7653F">
        <w:rPr>
          <w:u w:val="single"/>
        </w:rPr>
        <w:t>Definitions</w:t>
      </w:r>
      <w:r w:rsidRPr="00A7653F">
        <w:t>.</w:t>
      </w:r>
    </w:p>
    <w:p w:rsidR="006E6A29" w:rsidRDefault="001D12D5" w:rsidP="006E6A29">
      <w:pPr>
        <w:ind w:left="2880" w:hanging="720"/>
        <w:jc w:val="both"/>
      </w:pPr>
      <w:r w:rsidRPr="006E6A29">
        <w:t>1.</w:t>
      </w:r>
      <w:r w:rsidR="0003749B" w:rsidRPr="006E6A29">
        <w:tab/>
        <w:t>“Matters under advisement” is def</w:t>
      </w:r>
      <w:r w:rsidR="006E6A29">
        <w:t xml:space="preserve">ined as any motion, sentencing, </w:t>
      </w:r>
      <w:r w:rsidR="0003749B" w:rsidRPr="006E6A29">
        <w:t>or other proceeding, including ora</w:t>
      </w:r>
      <w:r w:rsidR="006E6A29">
        <w:t xml:space="preserve">l arguments and cases submitted </w:t>
      </w:r>
      <w:r w:rsidR="0003749B" w:rsidRPr="006E6A29">
        <w:t>for decision on the briefs or other papers in which all required actions have been completed by the p</w:t>
      </w:r>
      <w:r w:rsidR="006E6A29">
        <w:t xml:space="preserve">arties, and the parties await a </w:t>
      </w:r>
      <w:r w:rsidR="0003749B" w:rsidRPr="006E6A29">
        <w:t>judicial decision.</w:t>
      </w:r>
    </w:p>
    <w:p w:rsidR="006E6A29" w:rsidRDefault="001D12D5" w:rsidP="006E6A29">
      <w:pPr>
        <w:ind w:left="2880" w:hanging="720"/>
        <w:jc w:val="both"/>
      </w:pPr>
      <w:r w:rsidRPr="006E6A29">
        <w:t>2.</w:t>
      </w:r>
      <w:r w:rsidR="006E6A29">
        <w:tab/>
      </w:r>
      <w:r w:rsidR="00AD4074" w:rsidRPr="006E6A29">
        <w:t>“R</w:t>
      </w:r>
      <w:r w:rsidR="0003749B" w:rsidRPr="006E6A29">
        <w:t>eason for delay” should be specific.  A response of lack of office time or its equivalent, standing alone, is not sufficient.</w:t>
      </w:r>
    </w:p>
    <w:p w:rsidR="0003749B" w:rsidRPr="006E6A29" w:rsidRDefault="001D12D5" w:rsidP="006E6A29">
      <w:pPr>
        <w:ind w:left="2880" w:hanging="720"/>
        <w:jc w:val="both"/>
      </w:pPr>
      <w:r w:rsidRPr="006E6A29">
        <w:t>3.</w:t>
      </w:r>
      <w:r w:rsidR="0003749B" w:rsidRPr="006E6A29">
        <w:tab/>
        <w:t>“Plan” shall include a proposal for issuance of the decision with a target date on which the</w:t>
      </w:r>
      <w:r w:rsidR="00E338C0">
        <w:t xml:space="preserve"> Judicial Officer</w:t>
      </w:r>
      <w:r w:rsidR="0003749B" w:rsidRPr="006E6A29">
        <w:t xml:space="preserve"> reasonably expects the opinion or order to be issued.  In the case of the Supreme Court, the Court of Chancery, the Superior Court, and the Family Court, such date should not be in excess of an additional forty-five (45) days without provid</w:t>
      </w:r>
      <w:r w:rsidR="006E6A29" w:rsidRPr="006E6A29">
        <w:t xml:space="preserve">ing good cause and the approval </w:t>
      </w:r>
      <w:r w:rsidR="0003749B" w:rsidRPr="006E6A29">
        <w:t xml:space="preserve">thereof by the </w:t>
      </w:r>
      <w:r w:rsidR="00A06284" w:rsidRPr="006E6A29">
        <w:t>P</w:t>
      </w:r>
      <w:r w:rsidR="0003749B" w:rsidRPr="006E6A29">
        <w:t xml:space="preserve">residing </w:t>
      </w:r>
      <w:r w:rsidR="00A06284" w:rsidRPr="006E6A29">
        <w:t>J</w:t>
      </w:r>
      <w:r w:rsidR="0003749B" w:rsidRPr="006E6A29">
        <w:t xml:space="preserve">udge of the </w:t>
      </w:r>
      <w:r w:rsidR="00A06284" w:rsidRPr="006E6A29">
        <w:t>C</w:t>
      </w:r>
      <w:r w:rsidR="0003749B" w:rsidRPr="006E6A29">
        <w:t xml:space="preserve">ourt involved.  In the case of all other </w:t>
      </w:r>
      <w:r w:rsidR="00A06284" w:rsidRPr="006E6A29">
        <w:t>C</w:t>
      </w:r>
      <w:r w:rsidR="0003749B" w:rsidRPr="006E6A29">
        <w:t>ourts, the time period in the preceding sentence shall be fifteen (15) days.</w:t>
      </w:r>
    </w:p>
    <w:p w:rsidR="0003749B" w:rsidRPr="00A7653F" w:rsidRDefault="0003749B" w:rsidP="0003749B">
      <w:pPr>
        <w:pStyle w:val="ListParagraph"/>
        <w:spacing w:after="0" w:line="240" w:lineRule="auto"/>
        <w:ind w:left="1800"/>
        <w:jc w:val="both"/>
        <w:rPr>
          <w:rFonts w:ascii="Times New Roman" w:hAnsi="Times New Roman"/>
          <w:sz w:val="24"/>
          <w:szCs w:val="24"/>
        </w:rPr>
      </w:pPr>
    </w:p>
    <w:p w:rsidR="006E6A29" w:rsidRDefault="0003749B" w:rsidP="006E6A29">
      <w:pPr>
        <w:ind w:left="2160" w:hanging="720"/>
        <w:jc w:val="both"/>
      </w:pPr>
      <w:r w:rsidRPr="00A7653F">
        <w:t>(b)</w:t>
      </w:r>
      <w:r w:rsidRPr="00A7653F">
        <w:tab/>
      </w:r>
      <w:r w:rsidRPr="00A7653F">
        <w:rPr>
          <w:u w:val="single"/>
        </w:rPr>
        <w:t>Supreme Court</w:t>
      </w:r>
      <w:r w:rsidRPr="00A7653F">
        <w:t>.  Each Justice shall furnish to the Chief Justice, on the tenth day of each month, a detailed report of each matter being held under advisement by each Justice for more than ninety (90) days as of the last</w:t>
      </w:r>
      <w:r w:rsidR="00E338C0">
        <w:t xml:space="preserve"> </w:t>
      </w:r>
      <w:r w:rsidRPr="00A7653F">
        <w:t>business day of the previous month.</w:t>
      </w:r>
    </w:p>
    <w:p w:rsidR="006E6A29" w:rsidRDefault="006E6A29" w:rsidP="006E6A29">
      <w:pPr>
        <w:ind w:left="2160" w:hanging="720"/>
        <w:jc w:val="both"/>
      </w:pPr>
    </w:p>
    <w:p w:rsidR="00AD4074" w:rsidRDefault="00AD4074" w:rsidP="006E6A29">
      <w:pPr>
        <w:ind w:left="2160" w:hanging="720"/>
        <w:jc w:val="both"/>
      </w:pPr>
      <w:r>
        <w:t>(c)</w:t>
      </w:r>
      <w:r w:rsidR="006E6A29">
        <w:tab/>
      </w:r>
      <w:r w:rsidR="00A06284" w:rsidRPr="006E6A29">
        <w:rPr>
          <w:u w:val="single"/>
        </w:rPr>
        <w:t>All other Courts</w:t>
      </w:r>
      <w:r w:rsidR="00A06284">
        <w:t xml:space="preserve">.  </w:t>
      </w:r>
      <w:r>
        <w:t>The Chancellor of the Court of Chancery, the President Judge of the Superior Court, and the Chief Judge of the Family Court shall furnish to the Chief Justice on the tenth day of each month, a detailed report of each matter being held under advisement for more than 90 days as of the last business day of the previous month by each</w:t>
      </w:r>
      <w:r w:rsidR="00E338C0">
        <w:t xml:space="preserve"> Judicial Officer</w:t>
      </w:r>
      <w:r>
        <w:t xml:space="preserve">, of their respective </w:t>
      </w:r>
      <w:r w:rsidR="00A06284">
        <w:t>C</w:t>
      </w:r>
      <w:r>
        <w:t xml:space="preserve">ourts. The Chief Judge of the Court of Common Pleas </w:t>
      </w:r>
      <w:r w:rsidR="008D32EA">
        <w:t xml:space="preserve">shall furnish to the Chief Justice on the tenth day of each month, a detailed report of each matter being held under advisement for more than 60 days as of the last business day of the previous month by each </w:t>
      </w:r>
      <w:r w:rsidR="00E338C0">
        <w:t xml:space="preserve">Judicial Officer </w:t>
      </w:r>
      <w:r w:rsidR="00442FEC">
        <w:t xml:space="preserve">of that </w:t>
      </w:r>
      <w:r w:rsidR="00A06284">
        <w:t>C</w:t>
      </w:r>
      <w:r w:rsidR="00442FEC">
        <w:t>ourt.  T</w:t>
      </w:r>
      <w:r>
        <w:t>he Chief</w:t>
      </w:r>
      <w:r w:rsidR="008D32EA">
        <w:t xml:space="preserve"> </w:t>
      </w:r>
      <w:r>
        <w:t xml:space="preserve">Magistrate of the Justice of the Peace Court shall furnish to the </w:t>
      </w:r>
      <w:r w:rsidR="008D32EA">
        <w:t xml:space="preserve">Chief </w:t>
      </w:r>
      <w:r>
        <w:t xml:space="preserve">Justice on the tenth day of each month a detailed </w:t>
      </w:r>
      <w:r w:rsidR="006E6A29">
        <w:t xml:space="preserve">report for each matter </w:t>
      </w:r>
      <w:r>
        <w:t xml:space="preserve">held under advisement for more than 30 days as of the last business day of the previous month by each </w:t>
      </w:r>
      <w:r w:rsidR="00E338C0">
        <w:t xml:space="preserve">Judicial Officer </w:t>
      </w:r>
      <w:r>
        <w:t>of th</w:t>
      </w:r>
      <w:r w:rsidR="00442FEC">
        <w:t xml:space="preserve">at </w:t>
      </w:r>
      <w:r w:rsidR="00A06284">
        <w:t>C</w:t>
      </w:r>
      <w:r>
        <w:t>ourt; and</w:t>
      </w:r>
    </w:p>
    <w:p w:rsidR="00AD4074" w:rsidRDefault="00AD4074" w:rsidP="00AD4074">
      <w:pPr>
        <w:ind w:left="720"/>
        <w:jc w:val="both"/>
      </w:pPr>
    </w:p>
    <w:p w:rsidR="00AD4074" w:rsidRDefault="00AD4074" w:rsidP="006E6A29">
      <w:pPr>
        <w:ind w:left="2160" w:hanging="720"/>
        <w:jc w:val="both"/>
      </w:pPr>
      <w:r>
        <w:t>(d)</w:t>
      </w:r>
      <w:r>
        <w:tab/>
      </w:r>
      <w:r w:rsidR="00137493" w:rsidRPr="00137493">
        <w:rPr>
          <w:u w:val="single"/>
        </w:rPr>
        <w:t>Report</w:t>
      </w:r>
      <w:r w:rsidR="00137493">
        <w:t xml:space="preserve">.  </w:t>
      </w:r>
      <w:r>
        <w:t>Each report shall include the following information:</w:t>
      </w:r>
    </w:p>
    <w:p w:rsidR="00AD4074" w:rsidRDefault="00AD4074" w:rsidP="00AD4074">
      <w:pPr>
        <w:ind w:left="720"/>
        <w:jc w:val="both"/>
      </w:pPr>
    </w:p>
    <w:p w:rsidR="006E6A29" w:rsidRDefault="006E6A29" w:rsidP="006E6A29">
      <w:pPr>
        <w:ind w:left="2880" w:hanging="720"/>
      </w:pPr>
      <w:r>
        <w:t>1.</w:t>
      </w:r>
      <w:r>
        <w:tab/>
      </w:r>
      <w:r w:rsidR="00AD4074">
        <w:t>Name of the Court;</w:t>
      </w:r>
    </w:p>
    <w:p w:rsidR="006E6A29" w:rsidRDefault="00AD4074" w:rsidP="006E6A29">
      <w:pPr>
        <w:ind w:left="2880" w:hanging="720"/>
      </w:pPr>
      <w:r>
        <w:t>2.</w:t>
      </w:r>
      <w:r>
        <w:tab/>
        <w:t>Whether the report is for matters under</w:t>
      </w:r>
      <w:r w:rsidR="006E6A29">
        <w:t xml:space="preserve"> advisement for 30 days</w:t>
      </w:r>
      <w:r w:rsidR="00F743D1">
        <w:t>, 60 days</w:t>
      </w:r>
      <w:r w:rsidR="006E6A29">
        <w:t xml:space="preserve"> or </w:t>
      </w:r>
      <w:r>
        <w:t>90 days;</w:t>
      </w:r>
    </w:p>
    <w:p w:rsidR="006E6A29" w:rsidRDefault="00AD4074" w:rsidP="006E6A29">
      <w:pPr>
        <w:ind w:left="2880" w:hanging="720"/>
      </w:pPr>
      <w:r>
        <w:t>3.</w:t>
      </w:r>
      <w:r>
        <w:tab/>
        <w:t>Date the report is submitted;</w:t>
      </w:r>
    </w:p>
    <w:p w:rsidR="006E6A29" w:rsidRDefault="00AD4074" w:rsidP="006E6A29">
      <w:pPr>
        <w:ind w:left="2880" w:hanging="720"/>
      </w:pPr>
      <w:r>
        <w:t>4.</w:t>
      </w:r>
      <w:r>
        <w:tab/>
        <w:t>Inclusive dates of the report;</w:t>
      </w:r>
    </w:p>
    <w:p w:rsidR="006E6A29" w:rsidRDefault="00AD4074" w:rsidP="006E6A29">
      <w:pPr>
        <w:ind w:left="2880" w:hanging="720"/>
      </w:pPr>
      <w:r>
        <w:t>5.</w:t>
      </w:r>
      <w:r>
        <w:tab/>
        <w:t>Name of the</w:t>
      </w:r>
      <w:r w:rsidR="00E338C0">
        <w:t xml:space="preserve"> Judicial Officer</w:t>
      </w:r>
      <w:r>
        <w:t>;</w:t>
      </w:r>
    </w:p>
    <w:p w:rsidR="006E6A29" w:rsidRDefault="00AD4074" w:rsidP="006E6A29">
      <w:pPr>
        <w:ind w:left="2880" w:hanging="720"/>
      </w:pPr>
      <w:r>
        <w:t>6.</w:t>
      </w:r>
      <w:r>
        <w:tab/>
        <w:t>Case name and number;</w:t>
      </w:r>
    </w:p>
    <w:p w:rsidR="006E6A29" w:rsidRDefault="00AD4074" w:rsidP="006E6A29">
      <w:pPr>
        <w:ind w:left="2880" w:hanging="720"/>
      </w:pPr>
      <w:r>
        <w:t>7.</w:t>
      </w:r>
      <w:r>
        <w:tab/>
        <w:t>Date the case was submitted for decision;</w:t>
      </w:r>
    </w:p>
    <w:p w:rsidR="006E6A29" w:rsidRDefault="00AD4074" w:rsidP="006E6A29">
      <w:pPr>
        <w:ind w:left="2880" w:hanging="720"/>
      </w:pPr>
      <w:r>
        <w:t>8.</w:t>
      </w:r>
      <w:r>
        <w:tab/>
        <w:t>Reason for delay; and</w:t>
      </w:r>
    </w:p>
    <w:p w:rsidR="00AD4074" w:rsidRDefault="00AD4074" w:rsidP="006E6A29">
      <w:pPr>
        <w:ind w:left="2880" w:hanging="720"/>
      </w:pPr>
      <w:r>
        <w:t>9.</w:t>
      </w:r>
      <w:r>
        <w:tab/>
        <w:t>A plan for the issuance of the decision,</w:t>
      </w:r>
      <w:r w:rsidR="006E6A29">
        <w:t xml:space="preserve"> approved by the Presiding </w:t>
      </w:r>
      <w:r>
        <w:t xml:space="preserve">Judge of the </w:t>
      </w:r>
      <w:r w:rsidR="00A06284">
        <w:t>C</w:t>
      </w:r>
      <w:r>
        <w:t>ourt involved.</w:t>
      </w:r>
    </w:p>
    <w:p w:rsidR="001D12D5" w:rsidRDefault="001D12D5" w:rsidP="00AD4074"/>
    <w:p w:rsidR="006E6A29" w:rsidRDefault="001D12D5" w:rsidP="006E6A29">
      <w:pPr>
        <w:ind w:left="2160" w:hanging="720"/>
      </w:pPr>
      <w:r>
        <w:t>(e)</w:t>
      </w:r>
      <w:r>
        <w:tab/>
        <w:t xml:space="preserve">Each </w:t>
      </w:r>
      <w:r w:rsidR="00E338C0">
        <w:t xml:space="preserve">Judicial Officer </w:t>
      </w:r>
      <w:r>
        <w:t>shall furnis</w:t>
      </w:r>
      <w:r w:rsidR="006E6A29">
        <w:t xml:space="preserve">h the information necessary </w:t>
      </w:r>
      <w:r>
        <w:t xml:space="preserve">to the Presiding Judge of the </w:t>
      </w:r>
      <w:r w:rsidR="00A06284">
        <w:t>C</w:t>
      </w:r>
      <w:r>
        <w:t>ourt involve</w:t>
      </w:r>
      <w:r w:rsidR="006E6A29">
        <w:t xml:space="preserve">d so an accurate and timely </w:t>
      </w:r>
      <w:r>
        <w:t>report can be prepared.  Failure to do so for t</w:t>
      </w:r>
      <w:r w:rsidR="006E6A29">
        <w:t xml:space="preserve">wo consecutive months shall </w:t>
      </w:r>
      <w:r>
        <w:t>cause the Presiding Judge to file a notice with the Clerk</w:t>
      </w:r>
      <w:r w:rsidR="006E6A29">
        <w:t xml:space="preserve"> of the Court on </w:t>
      </w:r>
      <w:r>
        <w:t>the Judiciary. The notice shall be processed as a complaint under Court o</w:t>
      </w:r>
      <w:r w:rsidR="00A06284">
        <w:t>n</w:t>
      </w:r>
      <w:r w:rsidR="006E6A29">
        <w:t xml:space="preserve"> </w:t>
      </w:r>
      <w:r>
        <w:t>the Judiciary Rule 5.</w:t>
      </w:r>
    </w:p>
    <w:p w:rsidR="006E6A29" w:rsidRDefault="006E6A29" w:rsidP="006E6A29">
      <w:pPr>
        <w:ind w:left="2160" w:hanging="720"/>
      </w:pPr>
    </w:p>
    <w:p w:rsidR="00F57AAB" w:rsidRDefault="001D12D5" w:rsidP="00137493">
      <w:pPr>
        <w:ind w:left="2160" w:hanging="720"/>
      </w:pPr>
      <w:r>
        <w:t>(f)</w:t>
      </w:r>
      <w:r>
        <w:tab/>
        <w:t>If any matter is under advisement for more t</w:t>
      </w:r>
      <w:r w:rsidR="006E6A29">
        <w:t xml:space="preserve">han one year as of the last </w:t>
      </w:r>
      <w:r>
        <w:t>business day of the previous month, the Presiding J</w:t>
      </w:r>
      <w:r w:rsidR="006E6A29">
        <w:t xml:space="preserve">udge shall file a notice </w:t>
      </w:r>
      <w:r>
        <w:t>with the Clerk of the Court on the Judiciary.  T</w:t>
      </w:r>
      <w:r w:rsidR="006E6A29">
        <w:t xml:space="preserve">he notice shall be processed </w:t>
      </w:r>
      <w:r>
        <w:t>as a complaint under Court on the Judiciary Rule 5.</w:t>
      </w:r>
    </w:p>
    <w:sectPr w:rsidR="00F57AAB" w:rsidSect="00F57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49B"/>
    <w:rsid w:val="000005A5"/>
    <w:rsid w:val="00000C00"/>
    <w:rsid w:val="00001141"/>
    <w:rsid w:val="000012BC"/>
    <w:rsid w:val="00001404"/>
    <w:rsid w:val="0000189A"/>
    <w:rsid w:val="000023E9"/>
    <w:rsid w:val="000024B8"/>
    <w:rsid w:val="00002A96"/>
    <w:rsid w:val="00002C56"/>
    <w:rsid w:val="0000319E"/>
    <w:rsid w:val="000032F7"/>
    <w:rsid w:val="00003919"/>
    <w:rsid w:val="00003D8E"/>
    <w:rsid w:val="00004807"/>
    <w:rsid w:val="00004A00"/>
    <w:rsid w:val="00004E8C"/>
    <w:rsid w:val="00005419"/>
    <w:rsid w:val="00005502"/>
    <w:rsid w:val="000062CA"/>
    <w:rsid w:val="00006471"/>
    <w:rsid w:val="00007D3D"/>
    <w:rsid w:val="000108E6"/>
    <w:rsid w:val="000111B7"/>
    <w:rsid w:val="000112DD"/>
    <w:rsid w:val="000115D7"/>
    <w:rsid w:val="00011F47"/>
    <w:rsid w:val="0001261D"/>
    <w:rsid w:val="00013011"/>
    <w:rsid w:val="000138B2"/>
    <w:rsid w:val="00013A06"/>
    <w:rsid w:val="000144BF"/>
    <w:rsid w:val="0001494B"/>
    <w:rsid w:val="00014DF9"/>
    <w:rsid w:val="0001579E"/>
    <w:rsid w:val="00015B4F"/>
    <w:rsid w:val="00016AC1"/>
    <w:rsid w:val="000171FC"/>
    <w:rsid w:val="00020496"/>
    <w:rsid w:val="000207ED"/>
    <w:rsid w:val="00021A6A"/>
    <w:rsid w:val="000222C9"/>
    <w:rsid w:val="00022BDA"/>
    <w:rsid w:val="00022DF0"/>
    <w:rsid w:val="0002551D"/>
    <w:rsid w:val="0002680A"/>
    <w:rsid w:val="000268C1"/>
    <w:rsid w:val="00027043"/>
    <w:rsid w:val="000275C7"/>
    <w:rsid w:val="00027621"/>
    <w:rsid w:val="0002791F"/>
    <w:rsid w:val="000306BF"/>
    <w:rsid w:val="00030E97"/>
    <w:rsid w:val="00030FC4"/>
    <w:rsid w:val="0003116B"/>
    <w:rsid w:val="00031446"/>
    <w:rsid w:val="000314BC"/>
    <w:rsid w:val="00031553"/>
    <w:rsid w:val="00031CBD"/>
    <w:rsid w:val="00031FCE"/>
    <w:rsid w:val="00032070"/>
    <w:rsid w:val="00032E96"/>
    <w:rsid w:val="00032FDD"/>
    <w:rsid w:val="0003319D"/>
    <w:rsid w:val="000331ED"/>
    <w:rsid w:val="00033791"/>
    <w:rsid w:val="000339B2"/>
    <w:rsid w:val="000339B6"/>
    <w:rsid w:val="00033B48"/>
    <w:rsid w:val="0003747C"/>
    <w:rsid w:val="0003749B"/>
    <w:rsid w:val="000374C6"/>
    <w:rsid w:val="00037E4F"/>
    <w:rsid w:val="000401BE"/>
    <w:rsid w:val="000403A6"/>
    <w:rsid w:val="000404B5"/>
    <w:rsid w:val="00041216"/>
    <w:rsid w:val="00041EF1"/>
    <w:rsid w:val="00042710"/>
    <w:rsid w:val="00042943"/>
    <w:rsid w:val="00042951"/>
    <w:rsid w:val="00042D50"/>
    <w:rsid w:val="00043522"/>
    <w:rsid w:val="000439FC"/>
    <w:rsid w:val="00044892"/>
    <w:rsid w:val="000448C7"/>
    <w:rsid w:val="0004568B"/>
    <w:rsid w:val="00045AD3"/>
    <w:rsid w:val="0004622C"/>
    <w:rsid w:val="0004656D"/>
    <w:rsid w:val="00046E11"/>
    <w:rsid w:val="00047111"/>
    <w:rsid w:val="00047AA6"/>
    <w:rsid w:val="00047AA9"/>
    <w:rsid w:val="000501F4"/>
    <w:rsid w:val="00050FF6"/>
    <w:rsid w:val="0005178E"/>
    <w:rsid w:val="00051B53"/>
    <w:rsid w:val="00052126"/>
    <w:rsid w:val="00052322"/>
    <w:rsid w:val="000528FF"/>
    <w:rsid w:val="000533C9"/>
    <w:rsid w:val="00053CC0"/>
    <w:rsid w:val="0005518A"/>
    <w:rsid w:val="00055979"/>
    <w:rsid w:val="000561AB"/>
    <w:rsid w:val="0005677F"/>
    <w:rsid w:val="000579F0"/>
    <w:rsid w:val="00060C93"/>
    <w:rsid w:val="00060CA2"/>
    <w:rsid w:val="00061289"/>
    <w:rsid w:val="00061B9C"/>
    <w:rsid w:val="00061C87"/>
    <w:rsid w:val="000623FA"/>
    <w:rsid w:val="000638A0"/>
    <w:rsid w:val="00063D16"/>
    <w:rsid w:val="00064270"/>
    <w:rsid w:val="00064870"/>
    <w:rsid w:val="00064E84"/>
    <w:rsid w:val="0006549E"/>
    <w:rsid w:val="00065662"/>
    <w:rsid w:val="00066ACE"/>
    <w:rsid w:val="000679D3"/>
    <w:rsid w:val="00067EC0"/>
    <w:rsid w:val="000709F4"/>
    <w:rsid w:val="00070CA0"/>
    <w:rsid w:val="000711CB"/>
    <w:rsid w:val="0007186D"/>
    <w:rsid w:val="00071941"/>
    <w:rsid w:val="0007207F"/>
    <w:rsid w:val="00072C8E"/>
    <w:rsid w:val="00073A80"/>
    <w:rsid w:val="000740C0"/>
    <w:rsid w:val="00074FE8"/>
    <w:rsid w:val="0007556D"/>
    <w:rsid w:val="00075A9D"/>
    <w:rsid w:val="00075D80"/>
    <w:rsid w:val="00076348"/>
    <w:rsid w:val="00076407"/>
    <w:rsid w:val="000766F9"/>
    <w:rsid w:val="000770C3"/>
    <w:rsid w:val="00077497"/>
    <w:rsid w:val="00081379"/>
    <w:rsid w:val="000813D6"/>
    <w:rsid w:val="000823C2"/>
    <w:rsid w:val="000831D5"/>
    <w:rsid w:val="000834E4"/>
    <w:rsid w:val="00083779"/>
    <w:rsid w:val="000855AD"/>
    <w:rsid w:val="00085630"/>
    <w:rsid w:val="00085C4D"/>
    <w:rsid w:val="00085C64"/>
    <w:rsid w:val="000863A6"/>
    <w:rsid w:val="00086A54"/>
    <w:rsid w:val="0008769D"/>
    <w:rsid w:val="000905C1"/>
    <w:rsid w:val="00091806"/>
    <w:rsid w:val="000919DA"/>
    <w:rsid w:val="000926C8"/>
    <w:rsid w:val="000927BB"/>
    <w:rsid w:val="00092885"/>
    <w:rsid w:val="00092DAF"/>
    <w:rsid w:val="00093810"/>
    <w:rsid w:val="0009493C"/>
    <w:rsid w:val="00094E54"/>
    <w:rsid w:val="0009614F"/>
    <w:rsid w:val="00096A61"/>
    <w:rsid w:val="000970A1"/>
    <w:rsid w:val="000A0101"/>
    <w:rsid w:val="000A03BD"/>
    <w:rsid w:val="000A0520"/>
    <w:rsid w:val="000A0D97"/>
    <w:rsid w:val="000A1342"/>
    <w:rsid w:val="000A1768"/>
    <w:rsid w:val="000A189B"/>
    <w:rsid w:val="000A1985"/>
    <w:rsid w:val="000A1B18"/>
    <w:rsid w:val="000A1BF3"/>
    <w:rsid w:val="000A1EC0"/>
    <w:rsid w:val="000A1F61"/>
    <w:rsid w:val="000A4805"/>
    <w:rsid w:val="000A4CCA"/>
    <w:rsid w:val="000A526B"/>
    <w:rsid w:val="000A542A"/>
    <w:rsid w:val="000A5DF4"/>
    <w:rsid w:val="000A6802"/>
    <w:rsid w:val="000A6A83"/>
    <w:rsid w:val="000A703E"/>
    <w:rsid w:val="000A70E7"/>
    <w:rsid w:val="000A77D2"/>
    <w:rsid w:val="000A7BB8"/>
    <w:rsid w:val="000B05BC"/>
    <w:rsid w:val="000B0698"/>
    <w:rsid w:val="000B118F"/>
    <w:rsid w:val="000B119D"/>
    <w:rsid w:val="000B1AF0"/>
    <w:rsid w:val="000B1C7D"/>
    <w:rsid w:val="000B1F31"/>
    <w:rsid w:val="000B280B"/>
    <w:rsid w:val="000B2924"/>
    <w:rsid w:val="000B2A4F"/>
    <w:rsid w:val="000B2C9F"/>
    <w:rsid w:val="000B45B7"/>
    <w:rsid w:val="000B4E54"/>
    <w:rsid w:val="000B61A1"/>
    <w:rsid w:val="000B64A1"/>
    <w:rsid w:val="000B6649"/>
    <w:rsid w:val="000B6B6E"/>
    <w:rsid w:val="000B6DCB"/>
    <w:rsid w:val="000B7853"/>
    <w:rsid w:val="000C0066"/>
    <w:rsid w:val="000C1C6B"/>
    <w:rsid w:val="000C1EDD"/>
    <w:rsid w:val="000C22FB"/>
    <w:rsid w:val="000C27EA"/>
    <w:rsid w:val="000C2D69"/>
    <w:rsid w:val="000C3F1A"/>
    <w:rsid w:val="000C451F"/>
    <w:rsid w:val="000C483E"/>
    <w:rsid w:val="000C51B2"/>
    <w:rsid w:val="000C5F54"/>
    <w:rsid w:val="000C60B5"/>
    <w:rsid w:val="000C6349"/>
    <w:rsid w:val="000C6AFB"/>
    <w:rsid w:val="000C73C0"/>
    <w:rsid w:val="000C751D"/>
    <w:rsid w:val="000C7B06"/>
    <w:rsid w:val="000D0424"/>
    <w:rsid w:val="000D069C"/>
    <w:rsid w:val="000D1268"/>
    <w:rsid w:val="000D17F3"/>
    <w:rsid w:val="000D1A9E"/>
    <w:rsid w:val="000D1AD3"/>
    <w:rsid w:val="000D288E"/>
    <w:rsid w:val="000D2C0A"/>
    <w:rsid w:val="000D3A22"/>
    <w:rsid w:val="000D4286"/>
    <w:rsid w:val="000D49AB"/>
    <w:rsid w:val="000D4AFF"/>
    <w:rsid w:val="000D6035"/>
    <w:rsid w:val="000D644C"/>
    <w:rsid w:val="000D6DD5"/>
    <w:rsid w:val="000D7002"/>
    <w:rsid w:val="000D705B"/>
    <w:rsid w:val="000D74D9"/>
    <w:rsid w:val="000E0377"/>
    <w:rsid w:val="000E0622"/>
    <w:rsid w:val="000E06CA"/>
    <w:rsid w:val="000E1DB9"/>
    <w:rsid w:val="000E2780"/>
    <w:rsid w:val="000E2D89"/>
    <w:rsid w:val="000E316B"/>
    <w:rsid w:val="000E3187"/>
    <w:rsid w:val="000E333C"/>
    <w:rsid w:val="000E3803"/>
    <w:rsid w:val="000E3D4C"/>
    <w:rsid w:val="000E3D8C"/>
    <w:rsid w:val="000E4602"/>
    <w:rsid w:val="000E48C2"/>
    <w:rsid w:val="000E4E94"/>
    <w:rsid w:val="000E5489"/>
    <w:rsid w:val="000E600D"/>
    <w:rsid w:val="000E6989"/>
    <w:rsid w:val="000E6B68"/>
    <w:rsid w:val="000E7065"/>
    <w:rsid w:val="000E706D"/>
    <w:rsid w:val="000E7241"/>
    <w:rsid w:val="000E78A0"/>
    <w:rsid w:val="000E7D1F"/>
    <w:rsid w:val="000F0F05"/>
    <w:rsid w:val="000F1653"/>
    <w:rsid w:val="000F1682"/>
    <w:rsid w:val="000F2819"/>
    <w:rsid w:val="000F2AF2"/>
    <w:rsid w:val="000F2DB9"/>
    <w:rsid w:val="000F435D"/>
    <w:rsid w:val="000F4418"/>
    <w:rsid w:val="000F4A08"/>
    <w:rsid w:val="000F5CCF"/>
    <w:rsid w:val="000F5D54"/>
    <w:rsid w:val="000F69F9"/>
    <w:rsid w:val="000F6BF2"/>
    <w:rsid w:val="000F74A6"/>
    <w:rsid w:val="000F77CD"/>
    <w:rsid w:val="00100BA6"/>
    <w:rsid w:val="00100D49"/>
    <w:rsid w:val="00101DBD"/>
    <w:rsid w:val="00102483"/>
    <w:rsid w:val="00102782"/>
    <w:rsid w:val="00102D6D"/>
    <w:rsid w:val="00103BB4"/>
    <w:rsid w:val="00104120"/>
    <w:rsid w:val="0010414B"/>
    <w:rsid w:val="00104206"/>
    <w:rsid w:val="001052BF"/>
    <w:rsid w:val="001058AD"/>
    <w:rsid w:val="001067CB"/>
    <w:rsid w:val="001069A3"/>
    <w:rsid w:val="0011005A"/>
    <w:rsid w:val="0011024B"/>
    <w:rsid w:val="0011097F"/>
    <w:rsid w:val="00110D82"/>
    <w:rsid w:val="00110D94"/>
    <w:rsid w:val="00111A95"/>
    <w:rsid w:val="00111ACF"/>
    <w:rsid w:val="00111ADA"/>
    <w:rsid w:val="00113043"/>
    <w:rsid w:val="00114169"/>
    <w:rsid w:val="0011567C"/>
    <w:rsid w:val="001159AA"/>
    <w:rsid w:val="00116158"/>
    <w:rsid w:val="001176E0"/>
    <w:rsid w:val="00117ACE"/>
    <w:rsid w:val="00117E6A"/>
    <w:rsid w:val="0012085D"/>
    <w:rsid w:val="0012145F"/>
    <w:rsid w:val="0012216F"/>
    <w:rsid w:val="001222B9"/>
    <w:rsid w:val="00122721"/>
    <w:rsid w:val="00122DA7"/>
    <w:rsid w:val="001236C9"/>
    <w:rsid w:val="00123B66"/>
    <w:rsid w:val="00123D82"/>
    <w:rsid w:val="00124E07"/>
    <w:rsid w:val="00124E63"/>
    <w:rsid w:val="00125545"/>
    <w:rsid w:val="00125629"/>
    <w:rsid w:val="0012658B"/>
    <w:rsid w:val="00126C4C"/>
    <w:rsid w:val="001272F8"/>
    <w:rsid w:val="001277FC"/>
    <w:rsid w:val="00127DF2"/>
    <w:rsid w:val="0013062F"/>
    <w:rsid w:val="00131570"/>
    <w:rsid w:val="00131E86"/>
    <w:rsid w:val="001332F1"/>
    <w:rsid w:val="0013463B"/>
    <w:rsid w:val="001346A1"/>
    <w:rsid w:val="00135189"/>
    <w:rsid w:val="0013548B"/>
    <w:rsid w:val="001359E4"/>
    <w:rsid w:val="00136B51"/>
    <w:rsid w:val="00137493"/>
    <w:rsid w:val="00137BCE"/>
    <w:rsid w:val="00137CF3"/>
    <w:rsid w:val="00140799"/>
    <w:rsid w:val="00140877"/>
    <w:rsid w:val="001417E1"/>
    <w:rsid w:val="001422F1"/>
    <w:rsid w:val="001426ED"/>
    <w:rsid w:val="00142C3B"/>
    <w:rsid w:val="0014312E"/>
    <w:rsid w:val="0014339D"/>
    <w:rsid w:val="001439A9"/>
    <w:rsid w:val="00144BDE"/>
    <w:rsid w:val="001452E1"/>
    <w:rsid w:val="001455E6"/>
    <w:rsid w:val="00147805"/>
    <w:rsid w:val="00150D6E"/>
    <w:rsid w:val="00150E91"/>
    <w:rsid w:val="00152C47"/>
    <w:rsid w:val="00153BDD"/>
    <w:rsid w:val="0015446B"/>
    <w:rsid w:val="0015574E"/>
    <w:rsid w:val="00155AB9"/>
    <w:rsid w:val="00155B43"/>
    <w:rsid w:val="00155B48"/>
    <w:rsid w:val="00155D45"/>
    <w:rsid w:val="00156129"/>
    <w:rsid w:val="0015681F"/>
    <w:rsid w:val="00156FBA"/>
    <w:rsid w:val="00160319"/>
    <w:rsid w:val="001603AB"/>
    <w:rsid w:val="001609CF"/>
    <w:rsid w:val="00160F4D"/>
    <w:rsid w:val="0016107B"/>
    <w:rsid w:val="00161327"/>
    <w:rsid w:val="00161BA2"/>
    <w:rsid w:val="00162007"/>
    <w:rsid w:val="00162640"/>
    <w:rsid w:val="00162EAA"/>
    <w:rsid w:val="001635F9"/>
    <w:rsid w:val="00163654"/>
    <w:rsid w:val="0016371E"/>
    <w:rsid w:val="00163748"/>
    <w:rsid w:val="00163894"/>
    <w:rsid w:val="0016389F"/>
    <w:rsid w:val="00163E21"/>
    <w:rsid w:val="00163F0C"/>
    <w:rsid w:val="001640B9"/>
    <w:rsid w:val="00164198"/>
    <w:rsid w:val="00164F33"/>
    <w:rsid w:val="00166636"/>
    <w:rsid w:val="001668FC"/>
    <w:rsid w:val="00167732"/>
    <w:rsid w:val="0016789A"/>
    <w:rsid w:val="00170491"/>
    <w:rsid w:val="00172777"/>
    <w:rsid w:val="001729FF"/>
    <w:rsid w:val="00173A15"/>
    <w:rsid w:val="00173D2A"/>
    <w:rsid w:val="0017416F"/>
    <w:rsid w:val="00174330"/>
    <w:rsid w:val="0017544B"/>
    <w:rsid w:val="001754A0"/>
    <w:rsid w:val="00176C70"/>
    <w:rsid w:val="00176CED"/>
    <w:rsid w:val="00177231"/>
    <w:rsid w:val="001775BE"/>
    <w:rsid w:val="00180503"/>
    <w:rsid w:val="0018100A"/>
    <w:rsid w:val="0018122F"/>
    <w:rsid w:val="00181D0F"/>
    <w:rsid w:val="00182152"/>
    <w:rsid w:val="00182235"/>
    <w:rsid w:val="00184C14"/>
    <w:rsid w:val="001850D8"/>
    <w:rsid w:val="0018534E"/>
    <w:rsid w:val="001869DB"/>
    <w:rsid w:val="001874C4"/>
    <w:rsid w:val="00187C0A"/>
    <w:rsid w:val="00190CF2"/>
    <w:rsid w:val="00190D87"/>
    <w:rsid w:val="0019173A"/>
    <w:rsid w:val="001917BE"/>
    <w:rsid w:val="00191A01"/>
    <w:rsid w:val="00191E35"/>
    <w:rsid w:val="0019207F"/>
    <w:rsid w:val="0019216F"/>
    <w:rsid w:val="001927EA"/>
    <w:rsid w:val="00193B16"/>
    <w:rsid w:val="00194B08"/>
    <w:rsid w:val="00194CA4"/>
    <w:rsid w:val="00195883"/>
    <w:rsid w:val="001972D1"/>
    <w:rsid w:val="00197321"/>
    <w:rsid w:val="001973CA"/>
    <w:rsid w:val="00197F6E"/>
    <w:rsid w:val="001A0072"/>
    <w:rsid w:val="001A025A"/>
    <w:rsid w:val="001A0F46"/>
    <w:rsid w:val="001A10D3"/>
    <w:rsid w:val="001A221C"/>
    <w:rsid w:val="001A2425"/>
    <w:rsid w:val="001A244B"/>
    <w:rsid w:val="001A2D09"/>
    <w:rsid w:val="001A38AB"/>
    <w:rsid w:val="001A44E0"/>
    <w:rsid w:val="001A519F"/>
    <w:rsid w:val="001A57BF"/>
    <w:rsid w:val="001A5AD0"/>
    <w:rsid w:val="001A5F17"/>
    <w:rsid w:val="001A6375"/>
    <w:rsid w:val="001A6CCD"/>
    <w:rsid w:val="001A6F1D"/>
    <w:rsid w:val="001B04AF"/>
    <w:rsid w:val="001B0DAF"/>
    <w:rsid w:val="001B0EC9"/>
    <w:rsid w:val="001B153A"/>
    <w:rsid w:val="001B18F2"/>
    <w:rsid w:val="001B19D2"/>
    <w:rsid w:val="001B1C57"/>
    <w:rsid w:val="001B1DD7"/>
    <w:rsid w:val="001B1EFB"/>
    <w:rsid w:val="001B213B"/>
    <w:rsid w:val="001B2B2D"/>
    <w:rsid w:val="001B38B5"/>
    <w:rsid w:val="001B4413"/>
    <w:rsid w:val="001B4929"/>
    <w:rsid w:val="001B4B4C"/>
    <w:rsid w:val="001B5B31"/>
    <w:rsid w:val="001B7290"/>
    <w:rsid w:val="001B776B"/>
    <w:rsid w:val="001B7C13"/>
    <w:rsid w:val="001C05A8"/>
    <w:rsid w:val="001C0D60"/>
    <w:rsid w:val="001C0E5D"/>
    <w:rsid w:val="001C20FB"/>
    <w:rsid w:val="001C2337"/>
    <w:rsid w:val="001C25EB"/>
    <w:rsid w:val="001C39FD"/>
    <w:rsid w:val="001C4639"/>
    <w:rsid w:val="001C5083"/>
    <w:rsid w:val="001C5660"/>
    <w:rsid w:val="001C62AF"/>
    <w:rsid w:val="001C6373"/>
    <w:rsid w:val="001C64B5"/>
    <w:rsid w:val="001C662D"/>
    <w:rsid w:val="001C6C31"/>
    <w:rsid w:val="001C7426"/>
    <w:rsid w:val="001C7914"/>
    <w:rsid w:val="001D0001"/>
    <w:rsid w:val="001D0109"/>
    <w:rsid w:val="001D08E5"/>
    <w:rsid w:val="001D0CBB"/>
    <w:rsid w:val="001D11EC"/>
    <w:rsid w:val="001D12D5"/>
    <w:rsid w:val="001D14DE"/>
    <w:rsid w:val="001D225A"/>
    <w:rsid w:val="001D2266"/>
    <w:rsid w:val="001D2E9B"/>
    <w:rsid w:val="001D366E"/>
    <w:rsid w:val="001D391A"/>
    <w:rsid w:val="001D3F43"/>
    <w:rsid w:val="001D4294"/>
    <w:rsid w:val="001D520F"/>
    <w:rsid w:val="001D54A7"/>
    <w:rsid w:val="001D5593"/>
    <w:rsid w:val="001D6659"/>
    <w:rsid w:val="001D6CD2"/>
    <w:rsid w:val="001D6D58"/>
    <w:rsid w:val="001D6FA0"/>
    <w:rsid w:val="001D7178"/>
    <w:rsid w:val="001D766C"/>
    <w:rsid w:val="001D7C93"/>
    <w:rsid w:val="001E0342"/>
    <w:rsid w:val="001E0382"/>
    <w:rsid w:val="001E13B0"/>
    <w:rsid w:val="001E13FB"/>
    <w:rsid w:val="001E1A1B"/>
    <w:rsid w:val="001E1FF1"/>
    <w:rsid w:val="001E2817"/>
    <w:rsid w:val="001E2A16"/>
    <w:rsid w:val="001E38A1"/>
    <w:rsid w:val="001E5AF4"/>
    <w:rsid w:val="001E5DF8"/>
    <w:rsid w:val="001E61E7"/>
    <w:rsid w:val="001E7233"/>
    <w:rsid w:val="001E7661"/>
    <w:rsid w:val="001E77D0"/>
    <w:rsid w:val="001E7A45"/>
    <w:rsid w:val="001F0F4A"/>
    <w:rsid w:val="001F17F8"/>
    <w:rsid w:val="001F196A"/>
    <w:rsid w:val="001F2B19"/>
    <w:rsid w:val="001F2F54"/>
    <w:rsid w:val="001F3A89"/>
    <w:rsid w:val="001F3F64"/>
    <w:rsid w:val="001F3FE0"/>
    <w:rsid w:val="001F47F2"/>
    <w:rsid w:val="001F4A90"/>
    <w:rsid w:val="001F507A"/>
    <w:rsid w:val="001F538E"/>
    <w:rsid w:val="001F581C"/>
    <w:rsid w:val="001F6088"/>
    <w:rsid w:val="001F609C"/>
    <w:rsid w:val="001F6546"/>
    <w:rsid w:val="001F6E83"/>
    <w:rsid w:val="001F7B57"/>
    <w:rsid w:val="00200433"/>
    <w:rsid w:val="00200FEE"/>
    <w:rsid w:val="00202180"/>
    <w:rsid w:val="002026ED"/>
    <w:rsid w:val="00202740"/>
    <w:rsid w:val="0020403D"/>
    <w:rsid w:val="002051D8"/>
    <w:rsid w:val="00205363"/>
    <w:rsid w:val="00205BB0"/>
    <w:rsid w:val="00206442"/>
    <w:rsid w:val="00207020"/>
    <w:rsid w:val="002079D9"/>
    <w:rsid w:val="00207FC9"/>
    <w:rsid w:val="00210007"/>
    <w:rsid w:val="00210262"/>
    <w:rsid w:val="00210374"/>
    <w:rsid w:val="00210518"/>
    <w:rsid w:val="00210D1C"/>
    <w:rsid w:val="00211198"/>
    <w:rsid w:val="002112DF"/>
    <w:rsid w:val="002115AB"/>
    <w:rsid w:val="002118BA"/>
    <w:rsid w:val="00211F5E"/>
    <w:rsid w:val="00212457"/>
    <w:rsid w:val="0021252C"/>
    <w:rsid w:val="002127A0"/>
    <w:rsid w:val="002133CC"/>
    <w:rsid w:val="002141A9"/>
    <w:rsid w:val="00214EB9"/>
    <w:rsid w:val="002154D3"/>
    <w:rsid w:val="00216124"/>
    <w:rsid w:val="00217038"/>
    <w:rsid w:val="002176FE"/>
    <w:rsid w:val="00217DED"/>
    <w:rsid w:val="002205A9"/>
    <w:rsid w:val="0022106E"/>
    <w:rsid w:val="0022133A"/>
    <w:rsid w:val="00221BB1"/>
    <w:rsid w:val="002224B8"/>
    <w:rsid w:val="00222AA2"/>
    <w:rsid w:val="00223218"/>
    <w:rsid w:val="00223B24"/>
    <w:rsid w:val="0022460F"/>
    <w:rsid w:val="00224729"/>
    <w:rsid w:val="00225020"/>
    <w:rsid w:val="00225207"/>
    <w:rsid w:val="002252F7"/>
    <w:rsid w:val="002256E3"/>
    <w:rsid w:val="00225D3D"/>
    <w:rsid w:val="00226737"/>
    <w:rsid w:val="0022762D"/>
    <w:rsid w:val="00227F17"/>
    <w:rsid w:val="00230251"/>
    <w:rsid w:val="00231758"/>
    <w:rsid w:val="00231F7D"/>
    <w:rsid w:val="002321D7"/>
    <w:rsid w:val="00232566"/>
    <w:rsid w:val="002334E9"/>
    <w:rsid w:val="00234930"/>
    <w:rsid w:val="002359F6"/>
    <w:rsid w:val="00235C0B"/>
    <w:rsid w:val="00235FD9"/>
    <w:rsid w:val="0023662E"/>
    <w:rsid w:val="00237994"/>
    <w:rsid w:val="00240A05"/>
    <w:rsid w:val="00241936"/>
    <w:rsid w:val="00241A88"/>
    <w:rsid w:val="00242126"/>
    <w:rsid w:val="0024272C"/>
    <w:rsid w:val="00242F6E"/>
    <w:rsid w:val="00244ABC"/>
    <w:rsid w:val="00244BA1"/>
    <w:rsid w:val="002451F9"/>
    <w:rsid w:val="00245A7B"/>
    <w:rsid w:val="00246037"/>
    <w:rsid w:val="00246B61"/>
    <w:rsid w:val="00246BA4"/>
    <w:rsid w:val="0024768B"/>
    <w:rsid w:val="00247FCE"/>
    <w:rsid w:val="002510B6"/>
    <w:rsid w:val="002515CB"/>
    <w:rsid w:val="00251917"/>
    <w:rsid w:val="0025234E"/>
    <w:rsid w:val="002523B2"/>
    <w:rsid w:val="002525E0"/>
    <w:rsid w:val="00253210"/>
    <w:rsid w:val="002534E7"/>
    <w:rsid w:val="002543ED"/>
    <w:rsid w:val="00254440"/>
    <w:rsid w:val="00255BA4"/>
    <w:rsid w:val="00256E36"/>
    <w:rsid w:val="002613FE"/>
    <w:rsid w:val="002617B3"/>
    <w:rsid w:val="002621BC"/>
    <w:rsid w:val="002624B0"/>
    <w:rsid w:val="0026312E"/>
    <w:rsid w:val="0026354F"/>
    <w:rsid w:val="0026384B"/>
    <w:rsid w:val="0026471A"/>
    <w:rsid w:val="00264B16"/>
    <w:rsid w:val="0026533E"/>
    <w:rsid w:val="00265637"/>
    <w:rsid w:val="00266017"/>
    <w:rsid w:val="002708DE"/>
    <w:rsid w:val="00270C56"/>
    <w:rsid w:val="00272BEF"/>
    <w:rsid w:val="00272E88"/>
    <w:rsid w:val="00273C70"/>
    <w:rsid w:val="00273EE0"/>
    <w:rsid w:val="00273F13"/>
    <w:rsid w:val="00275165"/>
    <w:rsid w:val="002751EC"/>
    <w:rsid w:val="00275640"/>
    <w:rsid w:val="00275A1C"/>
    <w:rsid w:val="00276160"/>
    <w:rsid w:val="00276208"/>
    <w:rsid w:val="002762CA"/>
    <w:rsid w:val="00276733"/>
    <w:rsid w:val="0027676E"/>
    <w:rsid w:val="00277144"/>
    <w:rsid w:val="0027718F"/>
    <w:rsid w:val="00277F42"/>
    <w:rsid w:val="00280967"/>
    <w:rsid w:val="00281AF6"/>
    <w:rsid w:val="00281B4F"/>
    <w:rsid w:val="00281D6A"/>
    <w:rsid w:val="00282540"/>
    <w:rsid w:val="002829A8"/>
    <w:rsid w:val="00282D2C"/>
    <w:rsid w:val="00282F1B"/>
    <w:rsid w:val="00283767"/>
    <w:rsid w:val="00283B35"/>
    <w:rsid w:val="00283EC6"/>
    <w:rsid w:val="00283FFF"/>
    <w:rsid w:val="0028423E"/>
    <w:rsid w:val="00285658"/>
    <w:rsid w:val="00285C68"/>
    <w:rsid w:val="00285D0A"/>
    <w:rsid w:val="00285EA6"/>
    <w:rsid w:val="002860E7"/>
    <w:rsid w:val="00286BE0"/>
    <w:rsid w:val="00287A3A"/>
    <w:rsid w:val="00287E67"/>
    <w:rsid w:val="002905BD"/>
    <w:rsid w:val="00290E56"/>
    <w:rsid w:val="00291548"/>
    <w:rsid w:val="00291E49"/>
    <w:rsid w:val="002924E3"/>
    <w:rsid w:val="0029330B"/>
    <w:rsid w:val="0029377A"/>
    <w:rsid w:val="00293DFD"/>
    <w:rsid w:val="00293E44"/>
    <w:rsid w:val="0029413F"/>
    <w:rsid w:val="00294F46"/>
    <w:rsid w:val="0029528E"/>
    <w:rsid w:val="0029560F"/>
    <w:rsid w:val="002A09EF"/>
    <w:rsid w:val="002A177C"/>
    <w:rsid w:val="002A1C83"/>
    <w:rsid w:val="002A1D41"/>
    <w:rsid w:val="002A2213"/>
    <w:rsid w:val="002A4662"/>
    <w:rsid w:val="002A48AC"/>
    <w:rsid w:val="002A4C8C"/>
    <w:rsid w:val="002A53CF"/>
    <w:rsid w:val="002A565C"/>
    <w:rsid w:val="002A5CFE"/>
    <w:rsid w:val="002A66CE"/>
    <w:rsid w:val="002A68ED"/>
    <w:rsid w:val="002A715A"/>
    <w:rsid w:val="002A7469"/>
    <w:rsid w:val="002B085E"/>
    <w:rsid w:val="002B09E8"/>
    <w:rsid w:val="002B123F"/>
    <w:rsid w:val="002B2565"/>
    <w:rsid w:val="002B2D19"/>
    <w:rsid w:val="002B2EC2"/>
    <w:rsid w:val="002B4819"/>
    <w:rsid w:val="002B57DA"/>
    <w:rsid w:val="002B5C74"/>
    <w:rsid w:val="002B5DC8"/>
    <w:rsid w:val="002B6A55"/>
    <w:rsid w:val="002B72DB"/>
    <w:rsid w:val="002B756C"/>
    <w:rsid w:val="002B7FF9"/>
    <w:rsid w:val="002C04C9"/>
    <w:rsid w:val="002C1FE3"/>
    <w:rsid w:val="002C224A"/>
    <w:rsid w:val="002C2458"/>
    <w:rsid w:val="002C2623"/>
    <w:rsid w:val="002C290B"/>
    <w:rsid w:val="002C2AF1"/>
    <w:rsid w:val="002C4146"/>
    <w:rsid w:val="002C45CC"/>
    <w:rsid w:val="002C4D6A"/>
    <w:rsid w:val="002C4DB3"/>
    <w:rsid w:val="002C546F"/>
    <w:rsid w:val="002C5479"/>
    <w:rsid w:val="002C5858"/>
    <w:rsid w:val="002C7496"/>
    <w:rsid w:val="002D0078"/>
    <w:rsid w:val="002D042E"/>
    <w:rsid w:val="002D05D3"/>
    <w:rsid w:val="002D06B8"/>
    <w:rsid w:val="002D084A"/>
    <w:rsid w:val="002D13DC"/>
    <w:rsid w:val="002D20D2"/>
    <w:rsid w:val="002D28E1"/>
    <w:rsid w:val="002D3A39"/>
    <w:rsid w:val="002D3ADC"/>
    <w:rsid w:val="002D436B"/>
    <w:rsid w:val="002D46FE"/>
    <w:rsid w:val="002D4C85"/>
    <w:rsid w:val="002D5222"/>
    <w:rsid w:val="002D5BFF"/>
    <w:rsid w:val="002D6AE9"/>
    <w:rsid w:val="002D72B6"/>
    <w:rsid w:val="002D763D"/>
    <w:rsid w:val="002E04AD"/>
    <w:rsid w:val="002E04B0"/>
    <w:rsid w:val="002E074C"/>
    <w:rsid w:val="002E088A"/>
    <w:rsid w:val="002E1897"/>
    <w:rsid w:val="002E4E06"/>
    <w:rsid w:val="002E4F98"/>
    <w:rsid w:val="002E5429"/>
    <w:rsid w:val="002E5B3C"/>
    <w:rsid w:val="002E67A4"/>
    <w:rsid w:val="002E6C74"/>
    <w:rsid w:val="002E6F3A"/>
    <w:rsid w:val="002E7114"/>
    <w:rsid w:val="002E737A"/>
    <w:rsid w:val="002E73BE"/>
    <w:rsid w:val="002F0166"/>
    <w:rsid w:val="002F0606"/>
    <w:rsid w:val="002F060A"/>
    <w:rsid w:val="002F0B67"/>
    <w:rsid w:val="002F0EC9"/>
    <w:rsid w:val="002F0F95"/>
    <w:rsid w:val="002F1FF3"/>
    <w:rsid w:val="002F2432"/>
    <w:rsid w:val="002F360B"/>
    <w:rsid w:val="002F3D83"/>
    <w:rsid w:val="002F51F6"/>
    <w:rsid w:val="002F59A1"/>
    <w:rsid w:val="002F65EF"/>
    <w:rsid w:val="002F66DF"/>
    <w:rsid w:val="002F756C"/>
    <w:rsid w:val="0030098A"/>
    <w:rsid w:val="0030115B"/>
    <w:rsid w:val="0030196F"/>
    <w:rsid w:val="00302923"/>
    <w:rsid w:val="00303251"/>
    <w:rsid w:val="00304168"/>
    <w:rsid w:val="00304C79"/>
    <w:rsid w:val="00305658"/>
    <w:rsid w:val="003058EB"/>
    <w:rsid w:val="003063A8"/>
    <w:rsid w:val="003066A1"/>
    <w:rsid w:val="00306DAB"/>
    <w:rsid w:val="00306F1D"/>
    <w:rsid w:val="00307702"/>
    <w:rsid w:val="003079E7"/>
    <w:rsid w:val="00307EDA"/>
    <w:rsid w:val="00310077"/>
    <w:rsid w:val="0031110C"/>
    <w:rsid w:val="00311172"/>
    <w:rsid w:val="00311B69"/>
    <w:rsid w:val="003126DC"/>
    <w:rsid w:val="00313513"/>
    <w:rsid w:val="00314592"/>
    <w:rsid w:val="00315F09"/>
    <w:rsid w:val="00316789"/>
    <w:rsid w:val="0031707E"/>
    <w:rsid w:val="00317797"/>
    <w:rsid w:val="003200F2"/>
    <w:rsid w:val="0032051B"/>
    <w:rsid w:val="0032082E"/>
    <w:rsid w:val="00320BD5"/>
    <w:rsid w:val="00321257"/>
    <w:rsid w:val="00321300"/>
    <w:rsid w:val="003218C5"/>
    <w:rsid w:val="0032337F"/>
    <w:rsid w:val="00323DDB"/>
    <w:rsid w:val="00324591"/>
    <w:rsid w:val="003251C8"/>
    <w:rsid w:val="00325C5D"/>
    <w:rsid w:val="00325E82"/>
    <w:rsid w:val="0032605A"/>
    <w:rsid w:val="00326279"/>
    <w:rsid w:val="00326817"/>
    <w:rsid w:val="003268FA"/>
    <w:rsid w:val="00326AC6"/>
    <w:rsid w:val="00327325"/>
    <w:rsid w:val="003302F6"/>
    <w:rsid w:val="003306FF"/>
    <w:rsid w:val="00330786"/>
    <w:rsid w:val="003307CB"/>
    <w:rsid w:val="00330932"/>
    <w:rsid w:val="00331CFD"/>
    <w:rsid w:val="00333166"/>
    <w:rsid w:val="00333FC4"/>
    <w:rsid w:val="003341D3"/>
    <w:rsid w:val="003352CD"/>
    <w:rsid w:val="00335972"/>
    <w:rsid w:val="00336842"/>
    <w:rsid w:val="003369EB"/>
    <w:rsid w:val="003377AD"/>
    <w:rsid w:val="00340549"/>
    <w:rsid w:val="00340667"/>
    <w:rsid w:val="00341391"/>
    <w:rsid w:val="00341744"/>
    <w:rsid w:val="00341B89"/>
    <w:rsid w:val="00341E26"/>
    <w:rsid w:val="003421F6"/>
    <w:rsid w:val="003425F0"/>
    <w:rsid w:val="00342732"/>
    <w:rsid w:val="00342AE3"/>
    <w:rsid w:val="0034347C"/>
    <w:rsid w:val="00343808"/>
    <w:rsid w:val="0034415E"/>
    <w:rsid w:val="003442A6"/>
    <w:rsid w:val="003444C1"/>
    <w:rsid w:val="0034480A"/>
    <w:rsid w:val="00344931"/>
    <w:rsid w:val="00344BDF"/>
    <w:rsid w:val="00344C7F"/>
    <w:rsid w:val="00344DEE"/>
    <w:rsid w:val="003462DC"/>
    <w:rsid w:val="003465CC"/>
    <w:rsid w:val="00346893"/>
    <w:rsid w:val="00347209"/>
    <w:rsid w:val="003475EE"/>
    <w:rsid w:val="00347AA8"/>
    <w:rsid w:val="003503BE"/>
    <w:rsid w:val="003505F9"/>
    <w:rsid w:val="003507D6"/>
    <w:rsid w:val="00351C55"/>
    <w:rsid w:val="00351DB5"/>
    <w:rsid w:val="00352896"/>
    <w:rsid w:val="00352BAC"/>
    <w:rsid w:val="00353AB5"/>
    <w:rsid w:val="00354948"/>
    <w:rsid w:val="00354E95"/>
    <w:rsid w:val="00355760"/>
    <w:rsid w:val="00356578"/>
    <w:rsid w:val="00357393"/>
    <w:rsid w:val="00357E8A"/>
    <w:rsid w:val="00360155"/>
    <w:rsid w:val="00360D2B"/>
    <w:rsid w:val="003611FF"/>
    <w:rsid w:val="00361283"/>
    <w:rsid w:val="0036186A"/>
    <w:rsid w:val="00362E0D"/>
    <w:rsid w:val="0036367B"/>
    <w:rsid w:val="003636D8"/>
    <w:rsid w:val="003641BC"/>
    <w:rsid w:val="003642B0"/>
    <w:rsid w:val="00364560"/>
    <w:rsid w:val="00364B3F"/>
    <w:rsid w:val="0036523A"/>
    <w:rsid w:val="00365BEA"/>
    <w:rsid w:val="003664A9"/>
    <w:rsid w:val="0036747E"/>
    <w:rsid w:val="0036772F"/>
    <w:rsid w:val="0037024A"/>
    <w:rsid w:val="00370345"/>
    <w:rsid w:val="003703C3"/>
    <w:rsid w:val="00370F2B"/>
    <w:rsid w:val="00371241"/>
    <w:rsid w:val="00371AB7"/>
    <w:rsid w:val="003723EC"/>
    <w:rsid w:val="00372532"/>
    <w:rsid w:val="003737D3"/>
    <w:rsid w:val="0037437C"/>
    <w:rsid w:val="003745A8"/>
    <w:rsid w:val="00374822"/>
    <w:rsid w:val="003749C9"/>
    <w:rsid w:val="00374A6A"/>
    <w:rsid w:val="00374A8C"/>
    <w:rsid w:val="00374C01"/>
    <w:rsid w:val="00374F77"/>
    <w:rsid w:val="003750AA"/>
    <w:rsid w:val="00375147"/>
    <w:rsid w:val="003759A1"/>
    <w:rsid w:val="00375BB0"/>
    <w:rsid w:val="00375C7A"/>
    <w:rsid w:val="003763F6"/>
    <w:rsid w:val="00376430"/>
    <w:rsid w:val="00376CA1"/>
    <w:rsid w:val="0037781C"/>
    <w:rsid w:val="00377A5D"/>
    <w:rsid w:val="00381857"/>
    <w:rsid w:val="003820D2"/>
    <w:rsid w:val="0038315E"/>
    <w:rsid w:val="00383DE2"/>
    <w:rsid w:val="00384B14"/>
    <w:rsid w:val="00384D10"/>
    <w:rsid w:val="00384FB6"/>
    <w:rsid w:val="003855E7"/>
    <w:rsid w:val="00385E74"/>
    <w:rsid w:val="00386478"/>
    <w:rsid w:val="00387199"/>
    <w:rsid w:val="0039032E"/>
    <w:rsid w:val="00390C8A"/>
    <w:rsid w:val="003911B3"/>
    <w:rsid w:val="00391BFC"/>
    <w:rsid w:val="0039214F"/>
    <w:rsid w:val="003922EE"/>
    <w:rsid w:val="00392E09"/>
    <w:rsid w:val="00394437"/>
    <w:rsid w:val="003949E9"/>
    <w:rsid w:val="00394F65"/>
    <w:rsid w:val="00394FCE"/>
    <w:rsid w:val="00395FF2"/>
    <w:rsid w:val="00396551"/>
    <w:rsid w:val="00396876"/>
    <w:rsid w:val="00396F6B"/>
    <w:rsid w:val="00397274"/>
    <w:rsid w:val="00397AA6"/>
    <w:rsid w:val="00397F08"/>
    <w:rsid w:val="003A1B52"/>
    <w:rsid w:val="003A1C8E"/>
    <w:rsid w:val="003A2467"/>
    <w:rsid w:val="003A3047"/>
    <w:rsid w:val="003A3462"/>
    <w:rsid w:val="003A3AD6"/>
    <w:rsid w:val="003A3ADE"/>
    <w:rsid w:val="003A403A"/>
    <w:rsid w:val="003A4A10"/>
    <w:rsid w:val="003A5643"/>
    <w:rsid w:val="003A5C9A"/>
    <w:rsid w:val="003A689D"/>
    <w:rsid w:val="003B0A11"/>
    <w:rsid w:val="003B0CAC"/>
    <w:rsid w:val="003B11BF"/>
    <w:rsid w:val="003B16CF"/>
    <w:rsid w:val="003B240F"/>
    <w:rsid w:val="003B2453"/>
    <w:rsid w:val="003B2BA7"/>
    <w:rsid w:val="003B2EF0"/>
    <w:rsid w:val="003B32D0"/>
    <w:rsid w:val="003B4AA7"/>
    <w:rsid w:val="003B4CAB"/>
    <w:rsid w:val="003B5C58"/>
    <w:rsid w:val="003B6236"/>
    <w:rsid w:val="003B67E7"/>
    <w:rsid w:val="003C0B93"/>
    <w:rsid w:val="003C15D1"/>
    <w:rsid w:val="003C19BE"/>
    <w:rsid w:val="003C24CA"/>
    <w:rsid w:val="003C2C69"/>
    <w:rsid w:val="003C3A4B"/>
    <w:rsid w:val="003C46B1"/>
    <w:rsid w:val="003C4A8E"/>
    <w:rsid w:val="003C4AF3"/>
    <w:rsid w:val="003C510F"/>
    <w:rsid w:val="003C5259"/>
    <w:rsid w:val="003C59AB"/>
    <w:rsid w:val="003C5B6E"/>
    <w:rsid w:val="003C663F"/>
    <w:rsid w:val="003C70E0"/>
    <w:rsid w:val="003C728A"/>
    <w:rsid w:val="003C73CA"/>
    <w:rsid w:val="003C74BE"/>
    <w:rsid w:val="003C74C1"/>
    <w:rsid w:val="003C7C89"/>
    <w:rsid w:val="003C7EF5"/>
    <w:rsid w:val="003D02A5"/>
    <w:rsid w:val="003D0724"/>
    <w:rsid w:val="003D164D"/>
    <w:rsid w:val="003D1CBD"/>
    <w:rsid w:val="003D20CE"/>
    <w:rsid w:val="003D2C17"/>
    <w:rsid w:val="003D2ED6"/>
    <w:rsid w:val="003D315B"/>
    <w:rsid w:val="003D45B5"/>
    <w:rsid w:val="003D4721"/>
    <w:rsid w:val="003D4C96"/>
    <w:rsid w:val="003D536D"/>
    <w:rsid w:val="003D55FE"/>
    <w:rsid w:val="003D573E"/>
    <w:rsid w:val="003D5B89"/>
    <w:rsid w:val="003D69CF"/>
    <w:rsid w:val="003D71DE"/>
    <w:rsid w:val="003D7234"/>
    <w:rsid w:val="003D7A03"/>
    <w:rsid w:val="003D7E92"/>
    <w:rsid w:val="003E00F4"/>
    <w:rsid w:val="003E130D"/>
    <w:rsid w:val="003E160B"/>
    <w:rsid w:val="003E18FA"/>
    <w:rsid w:val="003E194F"/>
    <w:rsid w:val="003E1A39"/>
    <w:rsid w:val="003E1B7B"/>
    <w:rsid w:val="003E1EB3"/>
    <w:rsid w:val="003E26AB"/>
    <w:rsid w:val="003E3481"/>
    <w:rsid w:val="003E4338"/>
    <w:rsid w:val="003E45CF"/>
    <w:rsid w:val="003E4771"/>
    <w:rsid w:val="003E5355"/>
    <w:rsid w:val="003E5487"/>
    <w:rsid w:val="003E60C3"/>
    <w:rsid w:val="003E65FE"/>
    <w:rsid w:val="003E6A45"/>
    <w:rsid w:val="003E6B55"/>
    <w:rsid w:val="003E793F"/>
    <w:rsid w:val="003E7BE1"/>
    <w:rsid w:val="003F02A7"/>
    <w:rsid w:val="003F054D"/>
    <w:rsid w:val="003F0C0C"/>
    <w:rsid w:val="003F1484"/>
    <w:rsid w:val="003F1AAE"/>
    <w:rsid w:val="003F2C1C"/>
    <w:rsid w:val="003F3042"/>
    <w:rsid w:val="003F368F"/>
    <w:rsid w:val="003F3936"/>
    <w:rsid w:val="003F51ED"/>
    <w:rsid w:val="003F55E7"/>
    <w:rsid w:val="003F5C81"/>
    <w:rsid w:val="003F673B"/>
    <w:rsid w:val="003F67A2"/>
    <w:rsid w:val="003F6AFB"/>
    <w:rsid w:val="003F6F7A"/>
    <w:rsid w:val="003F71AA"/>
    <w:rsid w:val="003F71AE"/>
    <w:rsid w:val="0040040A"/>
    <w:rsid w:val="00400974"/>
    <w:rsid w:val="00400F0B"/>
    <w:rsid w:val="00401C68"/>
    <w:rsid w:val="0040216B"/>
    <w:rsid w:val="004026CD"/>
    <w:rsid w:val="00402A62"/>
    <w:rsid w:val="004030F8"/>
    <w:rsid w:val="0040356D"/>
    <w:rsid w:val="00403C63"/>
    <w:rsid w:val="00403D15"/>
    <w:rsid w:val="00403FC6"/>
    <w:rsid w:val="00404105"/>
    <w:rsid w:val="00404326"/>
    <w:rsid w:val="004043EC"/>
    <w:rsid w:val="0040529D"/>
    <w:rsid w:val="0040600A"/>
    <w:rsid w:val="00406182"/>
    <w:rsid w:val="0040623C"/>
    <w:rsid w:val="004064D0"/>
    <w:rsid w:val="00406885"/>
    <w:rsid w:val="00406F05"/>
    <w:rsid w:val="004077CA"/>
    <w:rsid w:val="00407B40"/>
    <w:rsid w:val="00410E1A"/>
    <w:rsid w:val="00410FC9"/>
    <w:rsid w:val="004119B3"/>
    <w:rsid w:val="004124CA"/>
    <w:rsid w:val="0041395A"/>
    <w:rsid w:val="0041436D"/>
    <w:rsid w:val="00415975"/>
    <w:rsid w:val="00415AA8"/>
    <w:rsid w:val="004160C6"/>
    <w:rsid w:val="0041652E"/>
    <w:rsid w:val="004167C4"/>
    <w:rsid w:val="00416855"/>
    <w:rsid w:val="00416C9C"/>
    <w:rsid w:val="00416CEF"/>
    <w:rsid w:val="00417226"/>
    <w:rsid w:val="00417480"/>
    <w:rsid w:val="0041753B"/>
    <w:rsid w:val="004177FA"/>
    <w:rsid w:val="004205EE"/>
    <w:rsid w:val="00420A75"/>
    <w:rsid w:val="0042153E"/>
    <w:rsid w:val="004219B5"/>
    <w:rsid w:val="0042223F"/>
    <w:rsid w:val="0042249C"/>
    <w:rsid w:val="00422E24"/>
    <w:rsid w:val="004232B3"/>
    <w:rsid w:val="00423326"/>
    <w:rsid w:val="00423626"/>
    <w:rsid w:val="00423C11"/>
    <w:rsid w:val="00424063"/>
    <w:rsid w:val="0042515C"/>
    <w:rsid w:val="00425302"/>
    <w:rsid w:val="00426879"/>
    <w:rsid w:val="00426C39"/>
    <w:rsid w:val="0042727E"/>
    <w:rsid w:val="004277F3"/>
    <w:rsid w:val="00430DE5"/>
    <w:rsid w:val="00430F6C"/>
    <w:rsid w:val="00431BDE"/>
    <w:rsid w:val="00431FA2"/>
    <w:rsid w:val="00432CCA"/>
    <w:rsid w:val="004333B0"/>
    <w:rsid w:val="004341C6"/>
    <w:rsid w:val="00434387"/>
    <w:rsid w:val="0043519F"/>
    <w:rsid w:val="0043538F"/>
    <w:rsid w:val="00436C7A"/>
    <w:rsid w:val="0043783A"/>
    <w:rsid w:val="00440267"/>
    <w:rsid w:val="0044074E"/>
    <w:rsid w:val="00440995"/>
    <w:rsid w:val="00440AB7"/>
    <w:rsid w:val="0044155A"/>
    <w:rsid w:val="0044165C"/>
    <w:rsid w:val="004428F8"/>
    <w:rsid w:val="00442FEC"/>
    <w:rsid w:val="004432D1"/>
    <w:rsid w:val="00444AE3"/>
    <w:rsid w:val="00444D7B"/>
    <w:rsid w:val="00444FAD"/>
    <w:rsid w:val="0044594D"/>
    <w:rsid w:val="00446283"/>
    <w:rsid w:val="00446402"/>
    <w:rsid w:val="00450DCD"/>
    <w:rsid w:val="0045108D"/>
    <w:rsid w:val="004510F8"/>
    <w:rsid w:val="004524F7"/>
    <w:rsid w:val="00453BB6"/>
    <w:rsid w:val="004547DC"/>
    <w:rsid w:val="0045494C"/>
    <w:rsid w:val="00454D19"/>
    <w:rsid w:val="00456D2D"/>
    <w:rsid w:val="00456DC9"/>
    <w:rsid w:val="00457389"/>
    <w:rsid w:val="00457829"/>
    <w:rsid w:val="00457837"/>
    <w:rsid w:val="00457B6F"/>
    <w:rsid w:val="00457F66"/>
    <w:rsid w:val="00460747"/>
    <w:rsid w:val="00460E45"/>
    <w:rsid w:val="00460F73"/>
    <w:rsid w:val="00461151"/>
    <w:rsid w:val="0046183E"/>
    <w:rsid w:val="00461C82"/>
    <w:rsid w:val="004621D1"/>
    <w:rsid w:val="00462BB8"/>
    <w:rsid w:val="004631F1"/>
    <w:rsid w:val="00463998"/>
    <w:rsid w:val="004645F2"/>
    <w:rsid w:val="00464C96"/>
    <w:rsid w:val="00464F3C"/>
    <w:rsid w:val="00465324"/>
    <w:rsid w:val="004660D4"/>
    <w:rsid w:val="0046639A"/>
    <w:rsid w:val="00466FFB"/>
    <w:rsid w:val="004674F9"/>
    <w:rsid w:val="00467B6B"/>
    <w:rsid w:val="00470259"/>
    <w:rsid w:val="00470DF4"/>
    <w:rsid w:val="0047103F"/>
    <w:rsid w:val="00471D16"/>
    <w:rsid w:val="00472265"/>
    <w:rsid w:val="00472868"/>
    <w:rsid w:val="00472CD0"/>
    <w:rsid w:val="004732F0"/>
    <w:rsid w:val="0047332C"/>
    <w:rsid w:val="0047357C"/>
    <w:rsid w:val="00474037"/>
    <w:rsid w:val="004746D7"/>
    <w:rsid w:val="0047490D"/>
    <w:rsid w:val="00475618"/>
    <w:rsid w:val="00475ABC"/>
    <w:rsid w:val="00475D9F"/>
    <w:rsid w:val="00475E63"/>
    <w:rsid w:val="00475ED0"/>
    <w:rsid w:val="00476235"/>
    <w:rsid w:val="00476611"/>
    <w:rsid w:val="004768DD"/>
    <w:rsid w:val="00477203"/>
    <w:rsid w:val="004801C3"/>
    <w:rsid w:val="0048054F"/>
    <w:rsid w:val="00480DCC"/>
    <w:rsid w:val="00480E57"/>
    <w:rsid w:val="0048172A"/>
    <w:rsid w:val="0048198A"/>
    <w:rsid w:val="00482D14"/>
    <w:rsid w:val="00483215"/>
    <w:rsid w:val="004832E9"/>
    <w:rsid w:val="00483C8F"/>
    <w:rsid w:val="00484074"/>
    <w:rsid w:val="0048504D"/>
    <w:rsid w:val="004851F7"/>
    <w:rsid w:val="00486518"/>
    <w:rsid w:val="00486AC8"/>
    <w:rsid w:val="0048713C"/>
    <w:rsid w:val="00487466"/>
    <w:rsid w:val="0048774A"/>
    <w:rsid w:val="0048775B"/>
    <w:rsid w:val="00490281"/>
    <w:rsid w:val="0049039E"/>
    <w:rsid w:val="00490602"/>
    <w:rsid w:val="004906DC"/>
    <w:rsid w:val="00490C25"/>
    <w:rsid w:val="00490EA5"/>
    <w:rsid w:val="0049109A"/>
    <w:rsid w:val="0049118F"/>
    <w:rsid w:val="004918AC"/>
    <w:rsid w:val="00491D7D"/>
    <w:rsid w:val="00491F5B"/>
    <w:rsid w:val="004927F7"/>
    <w:rsid w:val="004936D6"/>
    <w:rsid w:val="00494712"/>
    <w:rsid w:val="00494CD4"/>
    <w:rsid w:val="00495248"/>
    <w:rsid w:val="004953C1"/>
    <w:rsid w:val="004955EE"/>
    <w:rsid w:val="00495624"/>
    <w:rsid w:val="00495D58"/>
    <w:rsid w:val="00495EB2"/>
    <w:rsid w:val="00496AD2"/>
    <w:rsid w:val="00496B63"/>
    <w:rsid w:val="00497683"/>
    <w:rsid w:val="004976BC"/>
    <w:rsid w:val="004A0BE9"/>
    <w:rsid w:val="004A1A74"/>
    <w:rsid w:val="004A2D5B"/>
    <w:rsid w:val="004A2E28"/>
    <w:rsid w:val="004A48C6"/>
    <w:rsid w:val="004A5513"/>
    <w:rsid w:val="004A5683"/>
    <w:rsid w:val="004A634F"/>
    <w:rsid w:val="004A68EB"/>
    <w:rsid w:val="004A6ECC"/>
    <w:rsid w:val="004A73B7"/>
    <w:rsid w:val="004A7E5F"/>
    <w:rsid w:val="004B03E8"/>
    <w:rsid w:val="004B10A7"/>
    <w:rsid w:val="004B1408"/>
    <w:rsid w:val="004B1698"/>
    <w:rsid w:val="004B1B4C"/>
    <w:rsid w:val="004B1C09"/>
    <w:rsid w:val="004B1F84"/>
    <w:rsid w:val="004B2169"/>
    <w:rsid w:val="004B3CCB"/>
    <w:rsid w:val="004B3FF0"/>
    <w:rsid w:val="004B3FFE"/>
    <w:rsid w:val="004B478F"/>
    <w:rsid w:val="004B4A21"/>
    <w:rsid w:val="004B4BE5"/>
    <w:rsid w:val="004B587A"/>
    <w:rsid w:val="004B5B14"/>
    <w:rsid w:val="004B6178"/>
    <w:rsid w:val="004B6A6C"/>
    <w:rsid w:val="004C078C"/>
    <w:rsid w:val="004C1442"/>
    <w:rsid w:val="004C1BB5"/>
    <w:rsid w:val="004C34AE"/>
    <w:rsid w:val="004C36F4"/>
    <w:rsid w:val="004C3D32"/>
    <w:rsid w:val="004C3E99"/>
    <w:rsid w:val="004C505D"/>
    <w:rsid w:val="004C5743"/>
    <w:rsid w:val="004C65CD"/>
    <w:rsid w:val="004C70B9"/>
    <w:rsid w:val="004C70EE"/>
    <w:rsid w:val="004C768E"/>
    <w:rsid w:val="004C7E16"/>
    <w:rsid w:val="004D099E"/>
    <w:rsid w:val="004D12FB"/>
    <w:rsid w:val="004D197C"/>
    <w:rsid w:val="004D256D"/>
    <w:rsid w:val="004D2B0B"/>
    <w:rsid w:val="004D37C0"/>
    <w:rsid w:val="004D4353"/>
    <w:rsid w:val="004D4592"/>
    <w:rsid w:val="004D4750"/>
    <w:rsid w:val="004D4849"/>
    <w:rsid w:val="004D5273"/>
    <w:rsid w:val="004D5510"/>
    <w:rsid w:val="004D5565"/>
    <w:rsid w:val="004D5A9C"/>
    <w:rsid w:val="004D5D1A"/>
    <w:rsid w:val="004D65D0"/>
    <w:rsid w:val="004D73E7"/>
    <w:rsid w:val="004D7705"/>
    <w:rsid w:val="004D7F35"/>
    <w:rsid w:val="004E0552"/>
    <w:rsid w:val="004E0DB3"/>
    <w:rsid w:val="004E116E"/>
    <w:rsid w:val="004E126B"/>
    <w:rsid w:val="004E1351"/>
    <w:rsid w:val="004E1504"/>
    <w:rsid w:val="004E15CF"/>
    <w:rsid w:val="004E2331"/>
    <w:rsid w:val="004E3C98"/>
    <w:rsid w:val="004E3FE7"/>
    <w:rsid w:val="004E43EC"/>
    <w:rsid w:val="004E4666"/>
    <w:rsid w:val="004E4835"/>
    <w:rsid w:val="004E4C10"/>
    <w:rsid w:val="004E4CAE"/>
    <w:rsid w:val="004E53AC"/>
    <w:rsid w:val="004E56EE"/>
    <w:rsid w:val="004E57A3"/>
    <w:rsid w:val="004E5C1D"/>
    <w:rsid w:val="004E5F7D"/>
    <w:rsid w:val="004E6D83"/>
    <w:rsid w:val="004E6F10"/>
    <w:rsid w:val="004E7520"/>
    <w:rsid w:val="004F039F"/>
    <w:rsid w:val="004F0567"/>
    <w:rsid w:val="004F0769"/>
    <w:rsid w:val="004F097B"/>
    <w:rsid w:val="004F0B7E"/>
    <w:rsid w:val="004F13F9"/>
    <w:rsid w:val="004F1D3B"/>
    <w:rsid w:val="004F267B"/>
    <w:rsid w:val="004F2EE7"/>
    <w:rsid w:val="004F4566"/>
    <w:rsid w:val="004F4A04"/>
    <w:rsid w:val="004F5A10"/>
    <w:rsid w:val="004F5DCF"/>
    <w:rsid w:val="004F65E3"/>
    <w:rsid w:val="004F7776"/>
    <w:rsid w:val="004F79CB"/>
    <w:rsid w:val="004F7AFF"/>
    <w:rsid w:val="004F7CC4"/>
    <w:rsid w:val="005001CF"/>
    <w:rsid w:val="005009CD"/>
    <w:rsid w:val="00500B10"/>
    <w:rsid w:val="00500D79"/>
    <w:rsid w:val="005012D6"/>
    <w:rsid w:val="0050198C"/>
    <w:rsid w:val="00501C8C"/>
    <w:rsid w:val="00501E4A"/>
    <w:rsid w:val="005029C1"/>
    <w:rsid w:val="00503D24"/>
    <w:rsid w:val="0050456F"/>
    <w:rsid w:val="005048FF"/>
    <w:rsid w:val="00505502"/>
    <w:rsid w:val="00506230"/>
    <w:rsid w:val="00506B26"/>
    <w:rsid w:val="00506E0B"/>
    <w:rsid w:val="005073F1"/>
    <w:rsid w:val="00510FC6"/>
    <w:rsid w:val="0051102E"/>
    <w:rsid w:val="0051199C"/>
    <w:rsid w:val="00511F44"/>
    <w:rsid w:val="00512114"/>
    <w:rsid w:val="00514035"/>
    <w:rsid w:val="00514CEB"/>
    <w:rsid w:val="005156E4"/>
    <w:rsid w:val="00515A3C"/>
    <w:rsid w:val="00515BD5"/>
    <w:rsid w:val="00515F21"/>
    <w:rsid w:val="00516A0C"/>
    <w:rsid w:val="005204E2"/>
    <w:rsid w:val="00520D75"/>
    <w:rsid w:val="00521225"/>
    <w:rsid w:val="0052147B"/>
    <w:rsid w:val="005222CF"/>
    <w:rsid w:val="005222D0"/>
    <w:rsid w:val="005225E8"/>
    <w:rsid w:val="00522808"/>
    <w:rsid w:val="00522B90"/>
    <w:rsid w:val="00523172"/>
    <w:rsid w:val="00523250"/>
    <w:rsid w:val="0052354E"/>
    <w:rsid w:val="00523669"/>
    <w:rsid w:val="00523844"/>
    <w:rsid w:val="00523C9E"/>
    <w:rsid w:val="00523F01"/>
    <w:rsid w:val="00524D22"/>
    <w:rsid w:val="00525057"/>
    <w:rsid w:val="0052576B"/>
    <w:rsid w:val="00525C6D"/>
    <w:rsid w:val="00525F81"/>
    <w:rsid w:val="00526915"/>
    <w:rsid w:val="00526BED"/>
    <w:rsid w:val="00526C6F"/>
    <w:rsid w:val="00526F6A"/>
    <w:rsid w:val="0052701B"/>
    <w:rsid w:val="005276E4"/>
    <w:rsid w:val="005277B0"/>
    <w:rsid w:val="00527EC5"/>
    <w:rsid w:val="00530209"/>
    <w:rsid w:val="00530762"/>
    <w:rsid w:val="00530E4A"/>
    <w:rsid w:val="005313B2"/>
    <w:rsid w:val="00532021"/>
    <w:rsid w:val="0053457B"/>
    <w:rsid w:val="005347B1"/>
    <w:rsid w:val="00535047"/>
    <w:rsid w:val="005351ED"/>
    <w:rsid w:val="0053597C"/>
    <w:rsid w:val="00536821"/>
    <w:rsid w:val="00536C4C"/>
    <w:rsid w:val="00536E48"/>
    <w:rsid w:val="00536FC2"/>
    <w:rsid w:val="00537031"/>
    <w:rsid w:val="00537807"/>
    <w:rsid w:val="005379C6"/>
    <w:rsid w:val="00537BB0"/>
    <w:rsid w:val="0054053B"/>
    <w:rsid w:val="005409E2"/>
    <w:rsid w:val="0054162F"/>
    <w:rsid w:val="00541AD8"/>
    <w:rsid w:val="005427A6"/>
    <w:rsid w:val="005428DA"/>
    <w:rsid w:val="00542BF0"/>
    <w:rsid w:val="00542FC8"/>
    <w:rsid w:val="00543058"/>
    <w:rsid w:val="00543370"/>
    <w:rsid w:val="0054388F"/>
    <w:rsid w:val="00544009"/>
    <w:rsid w:val="00544D51"/>
    <w:rsid w:val="00544E34"/>
    <w:rsid w:val="005450B5"/>
    <w:rsid w:val="005459D0"/>
    <w:rsid w:val="005467EB"/>
    <w:rsid w:val="005476CB"/>
    <w:rsid w:val="00550882"/>
    <w:rsid w:val="005510BF"/>
    <w:rsid w:val="0055479D"/>
    <w:rsid w:val="005548CA"/>
    <w:rsid w:val="0055498D"/>
    <w:rsid w:val="005555B0"/>
    <w:rsid w:val="00555907"/>
    <w:rsid w:val="005565E9"/>
    <w:rsid w:val="00556D3A"/>
    <w:rsid w:val="005571F3"/>
    <w:rsid w:val="005575CE"/>
    <w:rsid w:val="00560A29"/>
    <w:rsid w:val="00561722"/>
    <w:rsid w:val="00561E54"/>
    <w:rsid w:val="0056278A"/>
    <w:rsid w:val="00563730"/>
    <w:rsid w:val="005646AF"/>
    <w:rsid w:val="00564E4A"/>
    <w:rsid w:val="005651DD"/>
    <w:rsid w:val="00565A0D"/>
    <w:rsid w:val="00565E96"/>
    <w:rsid w:val="00565F4A"/>
    <w:rsid w:val="00566019"/>
    <w:rsid w:val="00566447"/>
    <w:rsid w:val="00567B85"/>
    <w:rsid w:val="00567E52"/>
    <w:rsid w:val="00570FBD"/>
    <w:rsid w:val="00571F76"/>
    <w:rsid w:val="0057284E"/>
    <w:rsid w:val="00573AF7"/>
    <w:rsid w:val="00575E78"/>
    <w:rsid w:val="0057600B"/>
    <w:rsid w:val="00576F06"/>
    <w:rsid w:val="005772E7"/>
    <w:rsid w:val="00580554"/>
    <w:rsid w:val="0058154E"/>
    <w:rsid w:val="005818D8"/>
    <w:rsid w:val="00581999"/>
    <w:rsid w:val="00582595"/>
    <w:rsid w:val="00582BD8"/>
    <w:rsid w:val="005832CF"/>
    <w:rsid w:val="00583B1D"/>
    <w:rsid w:val="00586B2A"/>
    <w:rsid w:val="005873E4"/>
    <w:rsid w:val="00587BD8"/>
    <w:rsid w:val="00587E79"/>
    <w:rsid w:val="00587EF6"/>
    <w:rsid w:val="00590712"/>
    <w:rsid w:val="00590DEB"/>
    <w:rsid w:val="00591329"/>
    <w:rsid w:val="00591766"/>
    <w:rsid w:val="00593C4C"/>
    <w:rsid w:val="0059409D"/>
    <w:rsid w:val="005941E8"/>
    <w:rsid w:val="00594303"/>
    <w:rsid w:val="00594458"/>
    <w:rsid w:val="00595F49"/>
    <w:rsid w:val="00595FAD"/>
    <w:rsid w:val="0059624A"/>
    <w:rsid w:val="005964A8"/>
    <w:rsid w:val="00597ADB"/>
    <w:rsid w:val="00597BC9"/>
    <w:rsid w:val="005A0301"/>
    <w:rsid w:val="005A0417"/>
    <w:rsid w:val="005A080E"/>
    <w:rsid w:val="005A1228"/>
    <w:rsid w:val="005A15A1"/>
    <w:rsid w:val="005A208F"/>
    <w:rsid w:val="005A234D"/>
    <w:rsid w:val="005A322A"/>
    <w:rsid w:val="005A3B2B"/>
    <w:rsid w:val="005A4D9D"/>
    <w:rsid w:val="005A51DB"/>
    <w:rsid w:val="005A5F67"/>
    <w:rsid w:val="005A6925"/>
    <w:rsid w:val="005A7022"/>
    <w:rsid w:val="005A747F"/>
    <w:rsid w:val="005B1BF7"/>
    <w:rsid w:val="005B20D8"/>
    <w:rsid w:val="005B22FF"/>
    <w:rsid w:val="005B27EF"/>
    <w:rsid w:val="005B29B1"/>
    <w:rsid w:val="005B31AA"/>
    <w:rsid w:val="005B3C65"/>
    <w:rsid w:val="005B4506"/>
    <w:rsid w:val="005B493F"/>
    <w:rsid w:val="005B59DD"/>
    <w:rsid w:val="005B64D8"/>
    <w:rsid w:val="005B7197"/>
    <w:rsid w:val="005B7334"/>
    <w:rsid w:val="005B7362"/>
    <w:rsid w:val="005B738F"/>
    <w:rsid w:val="005B7B21"/>
    <w:rsid w:val="005C0D4E"/>
    <w:rsid w:val="005C1329"/>
    <w:rsid w:val="005C238A"/>
    <w:rsid w:val="005C2654"/>
    <w:rsid w:val="005C2B6D"/>
    <w:rsid w:val="005C2DCE"/>
    <w:rsid w:val="005C2EE8"/>
    <w:rsid w:val="005C3819"/>
    <w:rsid w:val="005C3928"/>
    <w:rsid w:val="005C483A"/>
    <w:rsid w:val="005C4B92"/>
    <w:rsid w:val="005C5B1A"/>
    <w:rsid w:val="005C6021"/>
    <w:rsid w:val="005C6041"/>
    <w:rsid w:val="005C6159"/>
    <w:rsid w:val="005C6FA5"/>
    <w:rsid w:val="005C740E"/>
    <w:rsid w:val="005C7D2A"/>
    <w:rsid w:val="005D05D6"/>
    <w:rsid w:val="005D0A8C"/>
    <w:rsid w:val="005D0C59"/>
    <w:rsid w:val="005D0EC7"/>
    <w:rsid w:val="005D0EF4"/>
    <w:rsid w:val="005D188D"/>
    <w:rsid w:val="005D1E50"/>
    <w:rsid w:val="005D27D0"/>
    <w:rsid w:val="005D2B93"/>
    <w:rsid w:val="005D2B95"/>
    <w:rsid w:val="005D2D76"/>
    <w:rsid w:val="005D317F"/>
    <w:rsid w:val="005D389B"/>
    <w:rsid w:val="005D4A6F"/>
    <w:rsid w:val="005D5714"/>
    <w:rsid w:val="005D5742"/>
    <w:rsid w:val="005D61B4"/>
    <w:rsid w:val="005D64C2"/>
    <w:rsid w:val="005D6742"/>
    <w:rsid w:val="005D7210"/>
    <w:rsid w:val="005E0701"/>
    <w:rsid w:val="005E0BD4"/>
    <w:rsid w:val="005E1B9E"/>
    <w:rsid w:val="005E1C29"/>
    <w:rsid w:val="005E2B0E"/>
    <w:rsid w:val="005E3ECC"/>
    <w:rsid w:val="005E487E"/>
    <w:rsid w:val="005E5714"/>
    <w:rsid w:val="005E62F3"/>
    <w:rsid w:val="005E6906"/>
    <w:rsid w:val="005E6B85"/>
    <w:rsid w:val="005E7A39"/>
    <w:rsid w:val="005F0202"/>
    <w:rsid w:val="005F0F94"/>
    <w:rsid w:val="005F1B7D"/>
    <w:rsid w:val="005F2299"/>
    <w:rsid w:val="005F2C41"/>
    <w:rsid w:val="005F3409"/>
    <w:rsid w:val="005F39D6"/>
    <w:rsid w:val="005F39F4"/>
    <w:rsid w:val="005F3AA2"/>
    <w:rsid w:val="005F3AE2"/>
    <w:rsid w:val="005F4259"/>
    <w:rsid w:val="005F6468"/>
    <w:rsid w:val="005F668E"/>
    <w:rsid w:val="005F747A"/>
    <w:rsid w:val="005F755E"/>
    <w:rsid w:val="005F7792"/>
    <w:rsid w:val="005F7CCA"/>
    <w:rsid w:val="006002C1"/>
    <w:rsid w:val="00600304"/>
    <w:rsid w:val="006007B2"/>
    <w:rsid w:val="00600D87"/>
    <w:rsid w:val="00601054"/>
    <w:rsid w:val="006011F4"/>
    <w:rsid w:val="00601F02"/>
    <w:rsid w:val="0060245E"/>
    <w:rsid w:val="00602B63"/>
    <w:rsid w:val="0060357C"/>
    <w:rsid w:val="00603A94"/>
    <w:rsid w:val="00604014"/>
    <w:rsid w:val="00604189"/>
    <w:rsid w:val="006044C3"/>
    <w:rsid w:val="0060465F"/>
    <w:rsid w:val="006047AA"/>
    <w:rsid w:val="0060522A"/>
    <w:rsid w:val="0060645D"/>
    <w:rsid w:val="006071FF"/>
    <w:rsid w:val="0060721D"/>
    <w:rsid w:val="006078A9"/>
    <w:rsid w:val="00607A43"/>
    <w:rsid w:val="00607D5D"/>
    <w:rsid w:val="006103E0"/>
    <w:rsid w:val="006108AD"/>
    <w:rsid w:val="00611BAA"/>
    <w:rsid w:val="006121AE"/>
    <w:rsid w:val="006125F9"/>
    <w:rsid w:val="00612708"/>
    <w:rsid w:val="00612A1D"/>
    <w:rsid w:val="00612CB0"/>
    <w:rsid w:val="00614C4A"/>
    <w:rsid w:val="00614DC4"/>
    <w:rsid w:val="00614E35"/>
    <w:rsid w:val="0061505F"/>
    <w:rsid w:val="00615C99"/>
    <w:rsid w:val="00615CA2"/>
    <w:rsid w:val="006179E3"/>
    <w:rsid w:val="00620324"/>
    <w:rsid w:val="00620928"/>
    <w:rsid w:val="00620C17"/>
    <w:rsid w:val="0062165A"/>
    <w:rsid w:val="00621A6A"/>
    <w:rsid w:val="006230B3"/>
    <w:rsid w:val="006236B4"/>
    <w:rsid w:val="00624515"/>
    <w:rsid w:val="00624F07"/>
    <w:rsid w:val="00626521"/>
    <w:rsid w:val="00626604"/>
    <w:rsid w:val="00626878"/>
    <w:rsid w:val="006276E4"/>
    <w:rsid w:val="00627D37"/>
    <w:rsid w:val="00630C84"/>
    <w:rsid w:val="0063187E"/>
    <w:rsid w:val="0063194A"/>
    <w:rsid w:val="00632A96"/>
    <w:rsid w:val="00633145"/>
    <w:rsid w:val="0063384B"/>
    <w:rsid w:val="00633C52"/>
    <w:rsid w:val="0063575E"/>
    <w:rsid w:val="00635F0B"/>
    <w:rsid w:val="0063607F"/>
    <w:rsid w:val="00636636"/>
    <w:rsid w:val="00637939"/>
    <w:rsid w:val="006401F4"/>
    <w:rsid w:val="00641C27"/>
    <w:rsid w:val="006422F1"/>
    <w:rsid w:val="00643D41"/>
    <w:rsid w:val="00644723"/>
    <w:rsid w:val="00645170"/>
    <w:rsid w:val="00645400"/>
    <w:rsid w:val="006456D3"/>
    <w:rsid w:val="006457C6"/>
    <w:rsid w:val="00645DB7"/>
    <w:rsid w:val="00645F00"/>
    <w:rsid w:val="00646486"/>
    <w:rsid w:val="00646DBD"/>
    <w:rsid w:val="0064717F"/>
    <w:rsid w:val="00647574"/>
    <w:rsid w:val="0064765E"/>
    <w:rsid w:val="00647936"/>
    <w:rsid w:val="00651168"/>
    <w:rsid w:val="00651205"/>
    <w:rsid w:val="00651D22"/>
    <w:rsid w:val="00651D67"/>
    <w:rsid w:val="00652726"/>
    <w:rsid w:val="00652DEB"/>
    <w:rsid w:val="00653166"/>
    <w:rsid w:val="0065339D"/>
    <w:rsid w:val="006533E9"/>
    <w:rsid w:val="006536A5"/>
    <w:rsid w:val="00654230"/>
    <w:rsid w:val="00654887"/>
    <w:rsid w:val="00655445"/>
    <w:rsid w:val="00655DF0"/>
    <w:rsid w:val="00656590"/>
    <w:rsid w:val="00656B85"/>
    <w:rsid w:val="006572A1"/>
    <w:rsid w:val="00657559"/>
    <w:rsid w:val="00657DFE"/>
    <w:rsid w:val="00660257"/>
    <w:rsid w:val="006602BC"/>
    <w:rsid w:val="00660750"/>
    <w:rsid w:val="00661802"/>
    <w:rsid w:val="00662A13"/>
    <w:rsid w:val="00662B07"/>
    <w:rsid w:val="0066355E"/>
    <w:rsid w:val="00663979"/>
    <w:rsid w:val="00664A35"/>
    <w:rsid w:val="00664CED"/>
    <w:rsid w:val="006652B8"/>
    <w:rsid w:val="006654C1"/>
    <w:rsid w:val="00666724"/>
    <w:rsid w:val="006667A3"/>
    <w:rsid w:val="00666826"/>
    <w:rsid w:val="00666904"/>
    <w:rsid w:val="00666F3A"/>
    <w:rsid w:val="00666FA8"/>
    <w:rsid w:val="00667247"/>
    <w:rsid w:val="00667D86"/>
    <w:rsid w:val="00667EE9"/>
    <w:rsid w:val="0067019F"/>
    <w:rsid w:val="00670646"/>
    <w:rsid w:val="006728B2"/>
    <w:rsid w:val="0067295A"/>
    <w:rsid w:val="00672CE6"/>
    <w:rsid w:val="00673837"/>
    <w:rsid w:val="00673A38"/>
    <w:rsid w:val="0067565E"/>
    <w:rsid w:val="00675C39"/>
    <w:rsid w:val="00675EAA"/>
    <w:rsid w:val="006801B7"/>
    <w:rsid w:val="00680422"/>
    <w:rsid w:val="00680839"/>
    <w:rsid w:val="0068108C"/>
    <w:rsid w:val="00681445"/>
    <w:rsid w:val="006818F4"/>
    <w:rsid w:val="00681CE5"/>
    <w:rsid w:val="006820FE"/>
    <w:rsid w:val="00682BFE"/>
    <w:rsid w:val="006835E4"/>
    <w:rsid w:val="00683B6D"/>
    <w:rsid w:val="00683CB3"/>
    <w:rsid w:val="00684901"/>
    <w:rsid w:val="00684FB3"/>
    <w:rsid w:val="0068543A"/>
    <w:rsid w:val="0068573A"/>
    <w:rsid w:val="0068593A"/>
    <w:rsid w:val="00685F7F"/>
    <w:rsid w:val="00686184"/>
    <w:rsid w:val="00686CA1"/>
    <w:rsid w:val="00686F07"/>
    <w:rsid w:val="0068727C"/>
    <w:rsid w:val="00687376"/>
    <w:rsid w:val="0068750E"/>
    <w:rsid w:val="006900D0"/>
    <w:rsid w:val="00690683"/>
    <w:rsid w:val="00690A61"/>
    <w:rsid w:val="00690F36"/>
    <w:rsid w:val="00691361"/>
    <w:rsid w:val="00691568"/>
    <w:rsid w:val="00691B06"/>
    <w:rsid w:val="00691B91"/>
    <w:rsid w:val="00691C54"/>
    <w:rsid w:val="00691E96"/>
    <w:rsid w:val="00692B68"/>
    <w:rsid w:val="0069516E"/>
    <w:rsid w:val="006973FC"/>
    <w:rsid w:val="00697600"/>
    <w:rsid w:val="006A048C"/>
    <w:rsid w:val="006A06A6"/>
    <w:rsid w:val="006A131F"/>
    <w:rsid w:val="006A1BF1"/>
    <w:rsid w:val="006A22A2"/>
    <w:rsid w:val="006A230C"/>
    <w:rsid w:val="006A2862"/>
    <w:rsid w:val="006A291F"/>
    <w:rsid w:val="006A371C"/>
    <w:rsid w:val="006A3D8C"/>
    <w:rsid w:val="006A449A"/>
    <w:rsid w:val="006A4666"/>
    <w:rsid w:val="006A6231"/>
    <w:rsid w:val="006A6913"/>
    <w:rsid w:val="006A7640"/>
    <w:rsid w:val="006A7BA1"/>
    <w:rsid w:val="006A7ED0"/>
    <w:rsid w:val="006A7EF2"/>
    <w:rsid w:val="006B0C85"/>
    <w:rsid w:val="006B1B49"/>
    <w:rsid w:val="006B23A8"/>
    <w:rsid w:val="006B4AC1"/>
    <w:rsid w:val="006B4C4B"/>
    <w:rsid w:val="006B5327"/>
    <w:rsid w:val="006B5358"/>
    <w:rsid w:val="006B6390"/>
    <w:rsid w:val="006B642D"/>
    <w:rsid w:val="006B67A4"/>
    <w:rsid w:val="006B6C82"/>
    <w:rsid w:val="006B6D8B"/>
    <w:rsid w:val="006B6FFC"/>
    <w:rsid w:val="006B7392"/>
    <w:rsid w:val="006B74B8"/>
    <w:rsid w:val="006B7741"/>
    <w:rsid w:val="006B7B8F"/>
    <w:rsid w:val="006B7E83"/>
    <w:rsid w:val="006C057D"/>
    <w:rsid w:val="006C084D"/>
    <w:rsid w:val="006C0D92"/>
    <w:rsid w:val="006C1537"/>
    <w:rsid w:val="006C1B62"/>
    <w:rsid w:val="006C1EEF"/>
    <w:rsid w:val="006C2150"/>
    <w:rsid w:val="006C2497"/>
    <w:rsid w:val="006C2910"/>
    <w:rsid w:val="006C2B58"/>
    <w:rsid w:val="006C2B97"/>
    <w:rsid w:val="006C2CC0"/>
    <w:rsid w:val="006C2D73"/>
    <w:rsid w:val="006C2F43"/>
    <w:rsid w:val="006C34C6"/>
    <w:rsid w:val="006C3A34"/>
    <w:rsid w:val="006C4DB1"/>
    <w:rsid w:val="006C51A4"/>
    <w:rsid w:val="006C5222"/>
    <w:rsid w:val="006C53E5"/>
    <w:rsid w:val="006C6383"/>
    <w:rsid w:val="006C6CAE"/>
    <w:rsid w:val="006C752D"/>
    <w:rsid w:val="006C7678"/>
    <w:rsid w:val="006C7BA8"/>
    <w:rsid w:val="006C7F21"/>
    <w:rsid w:val="006C7F71"/>
    <w:rsid w:val="006D084E"/>
    <w:rsid w:val="006D19EC"/>
    <w:rsid w:val="006D1EA8"/>
    <w:rsid w:val="006D2614"/>
    <w:rsid w:val="006D3A98"/>
    <w:rsid w:val="006D3BFB"/>
    <w:rsid w:val="006D3D33"/>
    <w:rsid w:val="006D3F17"/>
    <w:rsid w:val="006D47F1"/>
    <w:rsid w:val="006D5FE6"/>
    <w:rsid w:val="006D689F"/>
    <w:rsid w:val="006D6931"/>
    <w:rsid w:val="006D6A15"/>
    <w:rsid w:val="006D6AAE"/>
    <w:rsid w:val="006D708E"/>
    <w:rsid w:val="006D744F"/>
    <w:rsid w:val="006D79D5"/>
    <w:rsid w:val="006D7D7B"/>
    <w:rsid w:val="006E00CA"/>
    <w:rsid w:val="006E0532"/>
    <w:rsid w:val="006E067F"/>
    <w:rsid w:val="006E06F7"/>
    <w:rsid w:val="006E1780"/>
    <w:rsid w:val="006E1BF2"/>
    <w:rsid w:val="006E2394"/>
    <w:rsid w:val="006E2F06"/>
    <w:rsid w:val="006E3130"/>
    <w:rsid w:val="006E3753"/>
    <w:rsid w:val="006E38D2"/>
    <w:rsid w:val="006E41D4"/>
    <w:rsid w:val="006E43EA"/>
    <w:rsid w:val="006E48A7"/>
    <w:rsid w:val="006E6393"/>
    <w:rsid w:val="006E6A29"/>
    <w:rsid w:val="006E7B68"/>
    <w:rsid w:val="006E7C79"/>
    <w:rsid w:val="006E7DE7"/>
    <w:rsid w:val="006F018A"/>
    <w:rsid w:val="006F0C97"/>
    <w:rsid w:val="006F1521"/>
    <w:rsid w:val="006F2D1F"/>
    <w:rsid w:val="006F313C"/>
    <w:rsid w:val="006F36D8"/>
    <w:rsid w:val="006F5105"/>
    <w:rsid w:val="006F519C"/>
    <w:rsid w:val="006F5B3B"/>
    <w:rsid w:val="006F64D7"/>
    <w:rsid w:val="006F6976"/>
    <w:rsid w:val="006F6DF6"/>
    <w:rsid w:val="006F7604"/>
    <w:rsid w:val="006F7732"/>
    <w:rsid w:val="006F7796"/>
    <w:rsid w:val="006F7B24"/>
    <w:rsid w:val="00700101"/>
    <w:rsid w:val="0070011A"/>
    <w:rsid w:val="00700C41"/>
    <w:rsid w:val="00700E20"/>
    <w:rsid w:val="00702361"/>
    <w:rsid w:val="00702608"/>
    <w:rsid w:val="007026E6"/>
    <w:rsid w:val="007034A9"/>
    <w:rsid w:val="00704C30"/>
    <w:rsid w:val="00705256"/>
    <w:rsid w:val="007054E2"/>
    <w:rsid w:val="00705D4A"/>
    <w:rsid w:val="00705D56"/>
    <w:rsid w:val="00706809"/>
    <w:rsid w:val="00706A4E"/>
    <w:rsid w:val="007101F3"/>
    <w:rsid w:val="007102D9"/>
    <w:rsid w:val="00710B50"/>
    <w:rsid w:val="00710C86"/>
    <w:rsid w:val="007112D4"/>
    <w:rsid w:val="00711CFB"/>
    <w:rsid w:val="00711E54"/>
    <w:rsid w:val="00713065"/>
    <w:rsid w:val="007135BD"/>
    <w:rsid w:val="00713CF0"/>
    <w:rsid w:val="0071405E"/>
    <w:rsid w:val="0071415B"/>
    <w:rsid w:val="0071472C"/>
    <w:rsid w:val="007149B7"/>
    <w:rsid w:val="00714B93"/>
    <w:rsid w:val="00714C01"/>
    <w:rsid w:val="00715F55"/>
    <w:rsid w:val="0071647E"/>
    <w:rsid w:val="007166FE"/>
    <w:rsid w:val="00716B6D"/>
    <w:rsid w:val="007176B7"/>
    <w:rsid w:val="00717911"/>
    <w:rsid w:val="00717DAC"/>
    <w:rsid w:val="007200E4"/>
    <w:rsid w:val="00720579"/>
    <w:rsid w:val="00720D60"/>
    <w:rsid w:val="0072118E"/>
    <w:rsid w:val="007218DA"/>
    <w:rsid w:val="00722192"/>
    <w:rsid w:val="0072378D"/>
    <w:rsid w:val="00723FA2"/>
    <w:rsid w:val="0072532C"/>
    <w:rsid w:val="007256E7"/>
    <w:rsid w:val="00725DA5"/>
    <w:rsid w:val="00726EFB"/>
    <w:rsid w:val="00726F66"/>
    <w:rsid w:val="00727243"/>
    <w:rsid w:val="007272A0"/>
    <w:rsid w:val="0072744B"/>
    <w:rsid w:val="0072794D"/>
    <w:rsid w:val="00727DBE"/>
    <w:rsid w:val="007304BC"/>
    <w:rsid w:val="00730CCD"/>
    <w:rsid w:val="007310C1"/>
    <w:rsid w:val="007313ED"/>
    <w:rsid w:val="0073167E"/>
    <w:rsid w:val="00731923"/>
    <w:rsid w:val="00732C39"/>
    <w:rsid w:val="00733575"/>
    <w:rsid w:val="0073359C"/>
    <w:rsid w:val="00733842"/>
    <w:rsid w:val="00733A47"/>
    <w:rsid w:val="00734314"/>
    <w:rsid w:val="0073431C"/>
    <w:rsid w:val="00734FCA"/>
    <w:rsid w:val="007358CE"/>
    <w:rsid w:val="00735EB3"/>
    <w:rsid w:val="00736592"/>
    <w:rsid w:val="007372E0"/>
    <w:rsid w:val="00737C3B"/>
    <w:rsid w:val="00737DCF"/>
    <w:rsid w:val="00740170"/>
    <w:rsid w:val="00740CC6"/>
    <w:rsid w:val="0074199E"/>
    <w:rsid w:val="00743D49"/>
    <w:rsid w:val="0074438F"/>
    <w:rsid w:val="00744895"/>
    <w:rsid w:val="007449B9"/>
    <w:rsid w:val="00744B5E"/>
    <w:rsid w:val="00745E8A"/>
    <w:rsid w:val="0074677A"/>
    <w:rsid w:val="00746CB2"/>
    <w:rsid w:val="00750512"/>
    <w:rsid w:val="007507C6"/>
    <w:rsid w:val="00750DDA"/>
    <w:rsid w:val="00750FC7"/>
    <w:rsid w:val="00752CE4"/>
    <w:rsid w:val="007536FF"/>
    <w:rsid w:val="00753CFC"/>
    <w:rsid w:val="00754331"/>
    <w:rsid w:val="00754505"/>
    <w:rsid w:val="00754692"/>
    <w:rsid w:val="0075503D"/>
    <w:rsid w:val="007551CB"/>
    <w:rsid w:val="0075640A"/>
    <w:rsid w:val="00756CD0"/>
    <w:rsid w:val="007574D4"/>
    <w:rsid w:val="007576E8"/>
    <w:rsid w:val="00757CE2"/>
    <w:rsid w:val="00757FC1"/>
    <w:rsid w:val="007612B9"/>
    <w:rsid w:val="0076291D"/>
    <w:rsid w:val="007642AE"/>
    <w:rsid w:val="00764A6D"/>
    <w:rsid w:val="00764BDF"/>
    <w:rsid w:val="00764C6A"/>
    <w:rsid w:val="00765536"/>
    <w:rsid w:val="00766855"/>
    <w:rsid w:val="00766E44"/>
    <w:rsid w:val="007678E3"/>
    <w:rsid w:val="00770F9E"/>
    <w:rsid w:val="0077119A"/>
    <w:rsid w:val="00771918"/>
    <w:rsid w:val="00771E35"/>
    <w:rsid w:val="0077219C"/>
    <w:rsid w:val="007722EF"/>
    <w:rsid w:val="007724B9"/>
    <w:rsid w:val="00772C5C"/>
    <w:rsid w:val="00772C64"/>
    <w:rsid w:val="00772D1E"/>
    <w:rsid w:val="00773483"/>
    <w:rsid w:val="00773F2E"/>
    <w:rsid w:val="0077406E"/>
    <w:rsid w:val="00774BEA"/>
    <w:rsid w:val="00775777"/>
    <w:rsid w:val="00775FDD"/>
    <w:rsid w:val="007805E7"/>
    <w:rsid w:val="007809BD"/>
    <w:rsid w:val="00781069"/>
    <w:rsid w:val="00781649"/>
    <w:rsid w:val="00781AC9"/>
    <w:rsid w:val="00781F48"/>
    <w:rsid w:val="0078226A"/>
    <w:rsid w:val="0078322F"/>
    <w:rsid w:val="00783605"/>
    <w:rsid w:val="007836A9"/>
    <w:rsid w:val="00783BBC"/>
    <w:rsid w:val="00783E75"/>
    <w:rsid w:val="0078452E"/>
    <w:rsid w:val="00784608"/>
    <w:rsid w:val="00784A97"/>
    <w:rsid w:val="00785A2A"/>
    <w:rsid w:val="00785D72"/>
    <w:rsid w:val="00785EDF"/>
    <w:rsid w:val="007860AA"/>
    <w:rsid w:val="007868D7"/>
    <w:rsid w:val="0078693C"/>
    <w:rsid w:val="00786D65"/>
    <w:rsid w:val="00787AD7"/>
    <w:rsid w:val="00787BFF"/>
    <w:rsid w:val="00787E7F"/>
    <w:rsid w:val="007905EB"/>
    <w:rsid w:val="0079125E"/>
    <w:rsid w:val="0079199C"/>
    <w:rsid w:val="00791ACD"/>
    <w:rsid w:val="00791D7B"/>
    <w:rsid w:val="007927DE"/>
    <w:rsid w:val="00792BDF"/>
    <w:rsid w:val="00792FC2"/>
    <w:rsid w:val="007931DC"/>
    <w:rsid w:val="007934C7"/>
    <w:rsid w:val="00794633"/>
    <w:rsid w:val="00794E48"/>
    <w:rsid w:val="00794FA1"/>
    <w:rsid w:val="00795037"/>
    <w:rsid w:val="007950DC"/>
    <w:rsid w:val="00795384"/>
    <w:rsid w:val="00795DDF"/>
    <w:rsid w:val="00796581"/>
    <w:rsid w:val="00796BC4"/>
    <w:rsid w:val="00796FDD"/>
    <w:rsid w:val="007973AA"/>
    <w:rsid w:val="007A12CC"/>
    <w:rsid w:val="007A1320"/>
    <w:rsid w:val="007A13EF"/>
    <w:rsid w:val="007A1C40"/>
    <w:rsid w:val="007A25A7"/>
    <w:rsid w:val="007A37F5"/>
    <w:rsid w:val="007A4388"/>
    <w:rsid w:val="007A4506"/>
    <w:rsid w:val="007A4DCA"/>
    <w:rsid w:val="007A5324"/>
    <w:rsid w:val="007A5693"/>
    <w:rsid w:val="007A5D21"/>
    <w:rsid w:val="007A5D67"/>
    <w:rsid w:val="007A6132"/>
    <w:rsid w:val="007A71DB"/>
    <w:rsid w:val="007A7874"/>
    <w:rsid w:val="007B01FD"/>
    <w:rsid w:val="007B0341"/>
    <w:rsid w:val="007B03CD"/>
    <w:rsid w:val="007B1458"/>
    <w:rsid w:val="007B1EF5"/>
    <w:rsid w:val="007B1F66"/>
    <w:rsid w:val="007B200C"/>
    <w:rsid w:val="007B2B4E"/>
    <w:rsid w:val="007B2F28"/>
    <w:rsid w:val="007B359E"/>
    <w:rsid w:val="007B4AF0"/>
    <w:rsid w:val="007B4CDB"/>
    <w:rsid w:val="007B568C"/>
    <w:rsid w:val="007B5B47"/>
    <w:rsid w:val="007B5CA5"/>
    <w:rsid w:val="007B5F5E"/>
    <w:rsid w:val="007B651E"/>
    <w:rsid w:val="007B6C1B"/>
    <w:rsid w:val="007B6D26"/>
    <w:rsid w:val="007B7A35"/>
    <w:rsid w:val="007B7FBF"/>
    <w:rsid w:val="007C0221"/>
    <w:rsid w:val="007C0269"/>
    <w:rsid w:val="007C0661"/>
    <w:rsid w:val="007C0A9E"/>
    <w:rsid w:val="007C0D57"/>
    <w:rsid w:val="007C1153"/>
    <w:rsid w:val="007C115C"/>
    <w:rsid w:val="007C12CE"/>
    <w:rsid w:val="007C15C7"/>
    <w:rsid w:val="007C31EE"/>
    <w:rsid w:val="007C3EA7"/>
    <w:rsid w:val="007C4356"/>
    <w:rsid w:val="007C46D7"/>
    <w:rsid w:val="007C4EFE"/>
    <w:rsid w:val="007C4FF6"/>
    <w:rsid w:val="007C5503"/>
    <w:rsid w:val="007C7865"/>
    <w:rsid w:val="007C7ADB"/>
    <w:rsid w:val="007C7FE7"/>
    <w:rsid w:val="007D0306"/>
    <w:rsid w:val="007D08C4"/>
    <w:rsid w:val="007D0CB3"/>
    <w:rsid w:val="007D1FA6"/>
    <w:rsid w:val="007D1FE0"/>
    <w:rsid w:val="007D2E44"/>
    <w:rsid w:val="007D38EB"/>
    <w:rsid w:val="007D477E"/>
    <w:rsid w:val="007D5226"/>
    <w:rsid w:val="007D6445"/>
    <w:rsid w:val="007D6EB3"/>
    <w:rsid w:val="007D6F76"/>
    <w:rsid w:val="007D7C31"/>
    <w:rsid w:val="007E013E"/>
    <w:rsid w:val="007E10D0"/>
    <w:rsid w:val="007E19C1"/>
    <w:rsid w:val="007E211F"/>
    <w:rsid w:val="007E2403"/>
    <w:rsid w:val="007E2B8C"/>
    <w:rsid w:val="007E2C1F"/>
    <w:rsid w:val="007E3785"/>
    <w:rsid w:val="007E38FB"/>
    <w:rsid w:val="007E3EBE"/>
    <w:rsid w:val="007E3FB6"/>
    <w:rsid w:val="007E445E"/>
    <w:rsid w:val="007E56A2"/>
    <w:rsid w:val="007E601B"/>
    <w:rsid w:val="007E6684"/>
    <w:rsid w:val="007E76DD"/>
    <w:rsid w:val="007E7C1E"/>
    <w:rsid w:val="007F0118"/>
    <w:rsid w:val="007F011C"/>
    <w:rsid w:val="007F07B3"/>
    <w:rsid w:val="007F0834"/>
    <w:rsid w:val="007F12B2"/>
    <w:rsid w:val="007F18CC"/>
    <w:rsid w:val="007F1E51"/>
    <w:rsid w:val="007F2113"/>
    <w:rsid w:val="007F2A60"/>
    <w:rsid w:val="007F32F3"/>
    <w:rsid w:val="007F3935"/>
    <w:rsid w:val="007F42A9"/>
    <w:rsid w:val="007F4DC3"/>
    <w:rsid w:val="007F58A7"/>
    <w:rsid w:val="007F5CEE"/>
    <w:rsid w:val="007F61D7"/>
    <w:rsid w:val="007F68EA"/>
    <w:rsid w:val="007F69DA"/>
    <w:rsid w:val="007F7234"/>
    <w:rsid w:val="007F7A10"/>
    <w:rsid w:val="00801426"/>
    <w:rsid w:val="0080175A"/>
    <w:rsid w:val="008029B4"/>
    <w:rsid w:val="00802C5F"/>
    <w:rsid w:val="008039BB"/>
    <w:rsid w:val="00803C66"/>
    <w:rsid w:val="00803CAD"/>
    <w:rsid w:val="00803D9C"/>
    <w:rsid w:val="00803DEF"/>
    <w:rsid w:val="00803E3B"/>
    <w:rsid w:val="00803E65"/>
    <w:rsid w:val="00804115"/>
    <w:rsid w:val="0080431A"/>
    <w:rsid w:val="00804D8F"/>
    <w:rsid w:val="00804DE0"/>
    <w:rsid w:val="00804F37"/>
    <w:rsid w:val="008053E4"/>
    <w:rsid w:val="008056F5"/>
    <w:rsid w:val="00805E56"/>
    <w:rsid w:val="008062CA"/>
    <w:rsid w:val="0080791D"/>
    <w:rsid w:val="00807B3E"/>
    <w:rsid w:val="00807F0A"/>
    <w:rsid w:val="008107A8"/>
    <w:rsid w:val="008109C8"/>
    <w:rsid w:val="00810C09"/>
    <w:rsid w:val="00810F24"/>
    <w:rsid w:val="008114ED"/>
    <w:rsid w:val="00811562"/>
    <w:rsid w:val="008115DA"/>
    <w:rsid w:val="0081227A"/>
    <w:rsid w:val="00812783"/>
    <w:rsid w:val="0081281D"/>
    <w:rsid w:val="00812F15"/>
    <w:rsid w:val="00813B1B"/>
    <w:rsid w:val="00813F87"/>
    <w:rsid w:val="008144E7"/>
    <w:rsid w:val="00814752"/>
    <w:rsid w:val="00814F75"/>
    <w:rsid w:val="00815118"/>
    <w:rsid w:val="00815153"/>
    <w:rsid w:val="008154A5"/>
    <w:rsid w:val="00815915"/>
    <w:rsid w:val="00816509"/>
    <w:rsid w:val="00816A3E"/>
    <w:rsid w:val="0081799B"/>
    <w:rsid w:val="008204AA"/>
    <w:rsid w:val="008204F5"/>
    <w:rsid w:val="00820554"/>
    <w:rsid w:val="00821587"/>
    <w:rsid w:val="0082242A"/>
    <w:rsid w:val="00822ADC"/>
    <w:rsid w:val="00823BD9"/>
    <w:rsid w:val="008241B6"/>
    <w:rsid w:val="00824977"/>
    <w:rsid w:val="008251C6"/>
    <w:rsid w:val="00825522"/>
    <w:rsid w:val="00825D0E"/>
    <w:rsid w:val="008262A8"/>
    <w:rsid w:val="00826511"/>
    <w:rsid w:val="00826665"/>
    <w:rsid w:val="008266DF"/>
    <w:rsid w:val="00827019"/>
    <w:rsid w:val="00827492"/>
    <w:rsid w:val="008279D9"/>
    <w:rsid w:val="0083004B"/>
    <w:rsid w:val="00830599"/>
    <w:rsid w:val="00830799"/>
    <w:rsid w:val="008310B0"/>
    <w:rsid w:val="008316B9"/>
    <w:rsid w:val="00831CB6"/>
    <w:rsid w:val="00831D3E"/>
    <w:rsid w:val="00832046"/>
    <w:rsid w:val="008330D0"/>
    <w:rsid w:val="0083361B"/>
    <w:rsid w:val="0083366A"/>
    <w:rsid w:val="0083432B"/>
    <w:rsid w:val="00834D16"/>
    <w:rsid w:val="0083515B"/>
    <w:rsid w:val="008360D5"/>
    <w:rsid w:val="008369D3"/>
    <w:rsid w:val="00836A2A"/>
    <w:rsid w:val="00836DE6"/>
    <w:rsid w:val="00837297"/>
    <w:rsid w:val="00837BB0"/>
    <w:rsid w:val="0084000B"/>
    <w:rsid w:val="00840634"/>
    <w:rsid w:val="00840DB7"/>
    <w:rsid w:val="00841263"/>
    <w:rsid w:val="00841EC2"/>
    <w:rsid w:val="00842DF9"/>
    <w:rsid w:val="00843459"/>
    <w:rsid w:val="00844AF2"/>
    <w:rsid w:val="00844CF9"/>
    <w:rsid w:val="008458A2"/>
    <w:rsid w:val="00845A22"/>
    <w:rsid w:val="008461F0"/>
    <w:rsid w:val="0084628F"/>
    <w:rsid w:val="00846595"/>
    <w:rsid w:val="00846881"/>
    <w:rsid w:val="00846F91"/>
    <w:rsid w:val="00847999"/>
    <w:rsid w:val="00850185"/>
    <w:rsid w:val="00850819"/>
    <w:rsid w:val="008510D2"/>
    <w:rsid w:val="008518BB"/>
    <w:rsid w:val="00853696"/>
    <w:rsid w:val="00853709"/>
    <w:rsid w:val="008537CE"/>
    <w:rsid w:val="00853D0C"/>
    <w:rsid w:val="008609AF"/>
    <w:rsid w:val="00860D4E"/>
    <w:rsid w:val="00861CF6"/>
    <w:rsid w:val="008624F2"/>
    <w:rsid w:val="00862857"/>
    <w:rsid w:val="008633EE"/>
    <w:rsid w:val="00863E78"/>
    <w:rsid w:val="00864CFD"/>
    <w:rsid w:val="00864F54"/>
    <w:rsid w:val="008658C6"/>
    <w:rsid w:val="00865D05"/>
    <w:rsid w:val="00865F02"/>
    <w:rsid w:val="008661E3"/>
    <w:rsid w:val="00867AEF"/>
    <w:rsid w:val="00867C0F"/>
    <w:rsid w:val="0087034B"/>
    <w:rsid w:val="00871666"/>
    <w:rsid w:val="0087212B"/>
    <w:rsid w:val="0087218F"/>
    <w:rsid w:val="008722D9"/>
    <w:rsid w:val="008725A4"/>
    <w:rsid w:val="0087347B"/>
    <w:rsid w:val="008736B9"/>
    <w:rsid w:val="00873D58"/>
    <w:rsid w:val="0087439D"/>
    <w:rsid w:val="00875552"/>
    <w:rsid w:val="00875B08"/>
    <w:rsid w:val="00875CD2"/>
    <w:rsid w:val="00875FC8"/>
    <w:rsid w:val="00876308"/>
    <w:rsid w:val="0087657D"/>
    <w:rsid w:val="0087664C"/>
    <w:rsid w:val="0087667C"/>
    <w:rsid w:val="00876FB1"/>
    <w:rsid w:val="008771A2"/>
    <w:rsid w:val="00877946"/>
    <w:rsid w:val="008779C0"/>
    <w:rsid w:val="00877E32"/>
    <w:rsid w:val="00877FAB"/>
    <w:rsid w:val="00880201"/>
    <w:rsid w:val="00880269"/>
    <w:rsid w:val="00880DBD"/>
    <w:rsid w:val="00880E55"/>
    <w:rsid w:val="00881953"/>
    <w:rsid w:val="0088216F"/>
    <w:rsid w:val="00883A09"/>
    <w:rsid w:val="00884FF4"/>
    <w:rsid w:val="00885261"/>
    <w:rsid w:val="008856C7"/>
    <w:rsid w:val="008858F8"/>
    <w:rsid w:val="00885961"/>
    <w:rsid w:val="00885DD1"/>
    <w:rsid w:val="00885F0E"/>
    <w:rsid w:val="00886AC7"/>
    <w:rsid w:val="00886EA2"/>
    <w:rsid w:val="00887ADA"/>
    <w:rsid w:val="00890106"/>
    <w:rsid w:val="00892321"/>
    <w:rsid w:val="008926AB"/>
    <w:rsid w:val="00893B15"/>
    <w:rsid w:val="008945E8"/>
    <w:rsid w:val="008960A6"/>
    <w:rsid w:val="00896176"/>
    <w:rsid w:val="008967B4"/>
    <w:rsid w:val="00896AE3"/>
    <w:rsid w:val="00896CC2"/>
    <w:rsid w:val="00896CEB"/>
    <w:rsid w:val="008973DE"/>
    <w:rsid w:val="008978E8"/>
    <w:rsid w:val="00897BB6"/>
    <w:rsid w:val="008A05BA"/>
    <w:rsid w:val="008A0C44"/>
    <w:rsid w:val="008A1437"/>
    <w:rsid w:val="008A1ACF"/>
    <w:rsid w:val="008A24D3"/>
    <w:rsid w:val="008A2569"/>
    <w:rsid w:val="008A2AFE"/>
    <w:rsid w:val="008A33B0"/>
    <w:rsid w:val="008A36F3"/>
    <w:rsid w:val="008A38DA"/>
    <w:rsid w:val="008A3B3E"/>
    <w:rsid w:val="008A47FC"/>
    <w:rsid w:val="008A4849"/>
    <w:rsid w:val="008A49C7"/>
    <w:rsid w:val="008A4AF4"/>
    <w:rsid w:val="008A4BD7"/>
    <w:rsid w:val="008A4BF8"/>
    <w:rsid w:val="008A5134"/>
    <w:rsid w:val="008A6090"/>
    <w:rsid w:val="008A63EB"/>
    <w:rsid w:val="008A646E"/>
    <w:rsid w:val="008A718E"/>
    <w:rsid w:val="008A7672"/>
    <w:rsid w:val="008A78C4"/>
    <w:rsid w:val="008A7FFD"/>
    <w:rsid w:val="008B0390"/>
    <w:rsid w:val="008B03B2"/>
    <w:rsid w:val="008B0692"/>
    <w:rsid w:val="008B1C0A"/>
    <w:rsid w:val="008B2223"/>
    <w:rsid w:val="008B39F0"/>
    <w:rsid w:val="008B40B0"/>
    <w:rsid w:val="008B5B08"/>
    <w:rsid w:val="008B5CC3"/>
    <w:rsid w:val="008B6388"/>
    <w:rsid w:val="008B6B51"/>
    <w:rsid w:val="008B6DAB"/>
    <w:rsid w:val="008B7070"/>
    <w:rsid w:val="008B78E7"/>
    <w:rsid w:val="008C03AB"/>
    <w:rsid w:val="008C095F"/>
    <w:rsid w:val="008C1C71"/>
    <w:rsid w:val="008C1D1C"/>
    <w:rsid w:val="008C3A22"/>
    <w:rsid w:val="008C3BF1"/>
    <w:rsid w:val="008C40A6"/>
    <w:rsid w:val="008C420D"/>
    <w:rsid w:val="008C42C8"/>
    <w:rsid w:val="008C4391"/>
    <w:rsid w:val="008C49AF"/>
    <w:rsid w:val="008C4B07"/>
    <w:rsid w:val="008C518B"/>
    <w:rsid w:val="008C71E3"/>
    <w:rsid w:val="008C7716"/>
    <w:rsid w:val="008C79FB"/>
    <w:rsid w:val="008C7D98"/>
    <w:rsid w:val="008D0D4B"/>
    <w:rsid w:val="008D1C77"/>
    <w:rsid w:val="008D2823"/>
    <w:rsid w:val="008D32EA"/>
    <w:rsid w:val="008D3787"/>
    <w:rsid w:val="008D3C0C"/>
    <w:rsid w:val="008D4C57"/>
    <w:rsid w:val="008D4C72"/>
    <w:rsid w:val="008D4C7B"/>
    <w:rsid w:val="008D59DC"/>
    <w:rsid w:val="008D5A60"/>
    <w:rsid w:val="008D5CC8"/>
    <w:rsid w:val="008D5FB6"/>
    <w:rsid w:val="008D672D"/>
    <w:rsid w:val="008D674A"/>
    <w:rsid w:val="008E00D1"/>
    <w:rsid w:val="008E2B97"/>
    <w:rsid w:val="008E2F77"/>
    <w:rsid w:val="008E414D"/>
    <w:rsid w:val="008E4AEB"/>
    <w:rsid w:val="008E5F44"/>
    <w:rsid w:val="008E6131"/>
    <w:rsid w:val="008E65D2"/>
    <w:rsid w:val="008E68F1"/>
    <w:rsid w:val="008E6A98"/>
    <w:rsid w:val="008E74D7"/>
    <w:rsid w:val="008E7563"/>
    <w:rsid w:val="008E7C60"/>
    <w:rsid w:val="008F0907"/>
    <w:rsid w:val="008F21B6"/>
    <w:rsid w:val="008F2338"/>
    <w:rsid w:val="008F2570"/>
    <w:rsid w:val="008F3C9C"/>
    <w:rsid w:val="008F3CF3"/>
    <w:rsid w:val="008F4176"/>
    <w:rsid w:val="008F4846"/>
    <w:rsid w:val="008F5517"/>
    <w:rsid w:val="008F5684"/>
    <w:rsid w:val="008F5D30"/>
    <w:rsid w:val="008F604F"/>
    <w:rsid w:val="008F6365"/>
    <w:rsid w:val="008F65CD"/>
    <w:rsid w:val="008F6B7F"/>
    <w:rsid w:val="008F6FA2"/>
    <w:rsid w:val="008F7EF9"/>
    <w:rsid w:val="00900035"/>
    <w:rsid w:val="0090086B"/>
    <w:rsid w:val="00900971"/>
    <w:rsid w:val="00900DC9"/>
    <w:rsid w:val="00901262"/>
    <w:rsid w:val="0090134E"/>
    <w:rsid w:val="00901945"/>
    <w:rsid w:val="00901B3E"/>
    <w:rsid w:val="0090245F"/>
    <w:rsid w:val="00902FD9"/>
    <w:rsid w:val="00903C66"/>
    <w:rsid w:val="00903E14"/>
    <w:rsid w:val="00904015"/>
    <w:rsid w:val="00904185"/>
    <w:rsid w:val="0090546E"/>
    <w:rsid w:val="00906644"/>
    <w:rsid w:val="00906C30"/>
    <w:rsid w:val="00906FDB"/>
    <w:rsid w:val="0090711B"/>
    <w:rsid w:val="0090725D"/>
    <w:rsid w:val="0090759B"/>
    <w:rsid w:val="00907853"/>
    <w:rsid w:val="00907FBE"/>
    <w:rsid w:val="009107A7"/>
    <w:rsid w:val="009107CF"/>
    <w:rsid w:val="00910B65"/>
    <w:rsid w:val="00910FC4"/>
    <w:rsid w:val="00911DA9"/>
    <w:rsid w:val="00911DDA"/>
    <w:rsid w:val="0091252E"/>
    <w:rsid w:val="00912BC6"/>
    <w:rsid w:val="00912EBE"/>
    <w:rsid w:val="00914720"/>
    <w:rsid w:val="00915D65"/>
    <w:rsid w:val="009166FB"/>
    <w:rsid w:val="00916946"/>
    <w:rsid w:val="00916B0E"/>
    <w:rsid w:val="00916B3A"/>
    <w:rsid w:val="00916C18"/>
    <w:rsid w:val="00916CE3"/>
    <w:rsid w:val="00916DA6"/>
    <w:rsid w:val="0091722F"/>
    <w:rsid w:val="0091756A"/>
    <w:rsid w:val="00917B45"/>
    <w:rsid w:val="00917C9F"/>
    <w:rsid w:val="00917CF6"/>
    <w:rsid w:val="0092012D"/>
    <w:rsid w:val="009201E1"/>
    <w:rsid w:val="00920226"/>
    <w:rsid w:val="00920293"/>
    <w:rsid w:val="00920ED9"/>
    <w:rsid w:val="009212DA"/>
    <w:rsid w:val="0092215A"/>
    <w:rsid w:val="009221C0"/>
    <w:rsid w:val="0092295C"/>
    <w:rsid w:val="00922AB7"/>
    <w:rsid w:val="009233D3"/>
    <w:rsid w:val="00923829"/>
    <w:rsid w:val="009238B8"/>
    <w:rsid w:val="00924577"/>
    <w:rsid w:val="00924669"/>
    <w:rsid w:val="00924678"/>
    <w:rsid w:val="0092488D"/>
    <w:rsid w:val="00924F0D"/>
    <w:rsid w:val="009251C3"/>
    <w:rsid w:val="0092522E"/>
    <w:rsid w:val="009252EE"/>
    <w:rsid w:val="00925899"/>
    <w:rsid w:val="00926322"/>
    <w:rsid w:val="00927C00"/>
    <w:rsid w:val="00930DA9"/>
    <w:rsid w:val="00932351"/>
    <w:rsid w:val="0093247A"/>
    <w:rsid w:val="00932730"/>
    <w:rsid w:val="00932E1E"/>
    <w:rsid w:val="00932E82"/>
    <w:rsid w:val="0093312F"/>
    <w:rsid w:val="00933EB9"/>
    <w:rsid w:val="009344D5"/>
    <w:rsid w:val="00935041"/>
    <w:rsid w:val="00936866"/>
    <w:rsid w:val="00936AA0"/>
    <w:rsid w:val="0093717F"/>
    <w:rsid w:val="00937814"/>
    <w:rsid w:val="00940402"/>
    <w:rsid w:val="009411C9"/>
    <w:rsid w:val="009413BD"/>
    <w:rsid w:val="009414C8"/>
    <w:rsid w:val="009426F2"/>
    <w:rsid w:val="00942ACF"/>
    <w:rsid w:val="00942D0F"/>
    <w:rsid w:val="0094375F"/>
    <w:rsid w:val="009444CC"/>
    <w:rsid w:val="009446D3"/>
    <w:rsid w:val="009447FD"/>
    <w:rsid w:val="00944A7F"/>
    <w:rsid w:val="00945080"/>
    <w:rsid w:val="00945265"/>
    <w:rsid w:val="0094564F"/>
    <w:rsid w:val="009466E5"/>
    <w:rsid w:val="00946B7A"/>
    <w:rsid w:val="00946B85"/>
    <w:rsid w:val="00946BE5"/>
    <w:rsid w:val="00946C4D"/>
    <w:rsid w:val="00947813"/>
    <w:rsid w:val="00947BF6"/>
    <w:rsid w:val="00947CFD"/>
    <w:rsid w:val="009507F9"/>
    <w:rsid w:val="00950AFB"/>
    <w:rsid w:val="00951CC8"/>
    <w:rsid w:val="00952484"/>
    <w:rsid w:val="00952B5F"/>
    <w:rsid w:val="009538C4"/>
    <w:rsid w:val="00953AA7"/>
    <w:rsid w:val="00954458"/>
    <w:rsid w:val="0095463F"/>
    <w:rsid w:val="00954E73"/>
    <w:rsid w:val="00954F7C"/>
    <w:rsid w:val="009550A6"/>
    <w:rsid w:val="009553FA"/>
    <w:rsid w:val="00955642"/>
    <w:rsid w:val="00955B41"/>
    <w:rsid w:val="00957293"/>
    <w:rsid w:val="00957415"/>
    <w:rsid w:val="00957A5E"/>
    <w:rsid w:val="009602BD"/>
    <w:rsid w:val="009605AB"/>
    <w:rsid w:val="0096066F"/>
    <w:rsid w:val="00960AA1"/>
    <w:rsid w:val="00960C0D"/>
    <w:rsid w:val="0096116A"/>
    <w:rsid w:val="0096167D"/>
    <w:rsid w:val="00961942"/>
    <w:rsid w:val="00961BBB"/>
    <w:rsid w:val="00961C07"/>
    <w:rsid w:val="00961F7F"/>
    <w:rsid w:val="00962C4F"/>
    <w:rsid w:val="009638BA"/>
    <w:rsid w:val="00963A33"/>
    <w:rsid w:val="00963F7C"/>
    <w:rsid w:val="00964905"/>
    <w:rsid w:val="00964BD5"/>
    <w:rsid w:val="00964D0D"/>
    <w:rsid w:val="009656ED"/>
    <w:rsid w:val="00966502"/>
    <w:rsid w:val="00966AAC"/>
    <w:rsid w:val="00966B34"/>
    <w:rsid w:val="00967269"/>
    <w:rsid w:val="00967F12"/>
    <w:rsid w:val="00970131"/>
    <w:rsid w:val="00970DA8"/>
    <w:rsid w:val="009715FC"/>
    <w:rsid w:val="00971FE0"/>
    <w:rsid w:val="009722E5"/>
    <w:rsid w:val="0097250B"/>
    <w:rsid w:val="00973719"/>
    <w:rsid w:val="00973771"/>
    <w:rsid w:val="00973913"/>
    <w:rsid w:val="00973ED7"/>
    <w:rsid w:val="0097446F"/>
    <w:rsid w:val="0097451B"/>
    <w:rsid w:val="009759B5"/>
    <w:rsid w:val="00976921"/>
    <w:rsid w:val="009773B3"/>
    <w:rsid w:val="00980970"/>
    <w:rsid w:val="009811CE"/>
    <w:rsid w:val="0098123A"/>
    <w:rsid w:val="00981A5C"/>
    <w:rsid w:val="00981AD3"/>
    <w:rsid w:val="009822B5"/>
    <w:rsid w:val="00982E3C"/>
    <w:rsid w:val="00983405"/>
    <w:rsid w:val="00983C62"/>
    <w:rsid w:val="00983E2D"/>
    <w:rsid w:val="00984365"/>
    <w:rsid w:val="009844FD"/>
    <w:rsid w:val="009845FB"/>
    <w:rsid w:val="00984AE2"/>
    <w:rsid w:val="00984F2D"/>
    <w:rsid w:val="00985494"/>
    <w:rsid w:val="00985A46"/>
    <w:rsid w:val="00986455"/>
    <w:rsid w:val="009867D9"/>
    <w:rsid w:val="00987194"/>
    <w:rsid w:val="009873FC"/>
    <w:rsid w:val="00987ADA"/>
    <w:rsid w:val="00987D33"/>
    <w:rsid w:val="0099009A"/>
    <w:rsid w:val="00991205"/>
    <w:rsid w:val="009921C0"/>
    <w:rsid w:val="009922C9"/>
    <w:rsid w:val="00992E21"/>
    <w:rsid w:val="00992EC5"/>
    <w:rsid w:val="009944FD"/>
    <w:rsid w:val="00994CC3"/>
    <w:rsid w:val="009959A2"/>
    <w:rsid w:val="00996518"/>
    <w:rsid w:val="00996D7B"/>
    <w:rsid w:val="009976E7"/>
    <w:rsid w:val="00997757"/>
    <w:rsid w:val="009A0095"/>
    <w:rsid w:val="009A00C6"/>
    <w:rsid w:val="009A0F39"/>
    <w:rsid w:val="009A1DC6"/>
    <w:rsid w:val="009A285B"/>
    <w:rsid w:val="009A36D3"/>
    <w:rsid w:val="009A371A"/>
    <w:rsid w:val="009A4480"/>
    <w:rsid w:val="009A4AB6"/>
    <w:rsid w:val="009A4B5E"/>
    <w:rsid w:val="009A644D"/>
    <w:rsid w:val="009A6DFC"/>
    <w:rsid w:val="009A73F5"/>
    <w:rsid w:val="009A74A0"/>
    <w:rsid w:val="009A75DD"/>
    <w:rsid w:val="009A7A52"/>
    <w:rsid w:val="009B01B4"/>
    <w:rsid w:val="009B0A07"/>
    <w:rsid w:val="009B0B58"/>
    <w:rsid w:val="009B0B87"/>
    <w:rsid w:val="009B0D5F"/>
    <w:rsid w:val="009B11D7"/>
    <w:rsid w:val="009B1932"/>
    <w:rsid w:val="009B23D3"/>
    <w:rsid w:val="009B30C1"/>
    <w:rsid w:val="009B3422"/>
    <w:rsid w:val="009B349D"/>
    <w:rsid w:val="009B3559"/>
    <w:rsid w:val="009B3676"/>
    <w:rsid w:val="009B46A6"/>
    <w:rsid w:val="009B4C50"/>
    <w:rsid w:val="009B5159"/>
    <w:rsid w:val="009B6201"/>
    <w:rsid w:val="009B6C53"/>
    <w:rsid w:val="009B7412"/>
    <w:rsid w:val="009C08CB"/>
    <w:rsid w:val="009C0B80"/>
    <w:rsid w:val="009C0BF3"/>
    <w:rsid w:val="009C10AC"/>
    <w:rsid w:val="009C18EF"/>
    <w:rsid w:val="009C2987"/>
    <w:rsid w:val="009C3458"/>
    <w:rsid w:val="009C3808"/>
    <w:rsid w:val="009C476B"/>
    <w:rsid w:val="009C4911"/>
    <w:rsid w:val="009C4FA9"/>
    <w:rsid w:val="009C513D"/>
    <w:rsid w:val="009C548C"/>
    <w:rsid w:val="009C5AC1"/>
    <w:rsid w:val="009C63D3"/>
    <w:rsid w:val="009C68F6"/>
    <w:rsid w:val="009C6A06"/>
    <w:rsid w:val="009C72D7"/>
    <w:rsid w:val="009C7605"/>
    <w:rsid w:val="009C79C6"/>
    <w:rsid w:val="009C7C98"/>
    <w:rsid w:val="009D0919"/>
    <w:rsid w:val="009D0C71"/>
    <w:rsid w:val="009D1F0E"/>
    <w:rsid w:val="009D248D"/>
    <w:rsid w:val="009D276E"/>
    <w:rsid w:val="009D2A99"/>
    <w:rsid w:val="009D2E74"/>
    <w:rsid w:val="009D631F"/>
    <w:rsid w:val="009D6800"/>
    <w:rsid w:val="009D6C74"/>
    <w:rsid w:val="009D7ECD"/>
    <w:rsid w:val="009D7F03"/>
    <w:rsid w:val="009E0157"/>
    <w:rsid w:val="009E08F3"/>
    <w:rsid w:val="009E0958"/>
    <w:rsid w:val="009E1373"/>
    <w:rsid w:val="009E1C36"/>
    <w:rsid w:val="009E21DE"/>
    <w:rsid w:val="009E2649"/>
    <w:rsid w:val="009E2712"/>
    <w:rsid w:val="009E3068"/>
    <w:rsid w:val="009E3111"/>
    <w:rsid w:val="009E33DA"/>
    <w:rsid w:val="009E3408"/>
    <w:rsid w:val="009E3972"/>
    <w:rsid w:val="009E3AA6"/>
    <w:rsid w:val="009E3E14"/>
    <w:rsid w:val="009E423A"/>
    <w:rsid w:val="009E4711"/>
    <w:rsid w:val="009E54B0"/>
    <w:rsid w:val="009E5B06"/>
    <w:rsid w:val="009E5EA0"/>
    <w:rsid w:val="009E6BDC"/>
    <w:rsid w:val="009E6F08"/>
    <w:rsid w:val="009E6FBB"/>
    <w:rsid w:val="009E7E25"/>
    <w:rsid w:val="009F0975"/>
    <w:rsid w:val="009F0A64"/>
    <w:rsid w:val="009F0CFF"/>
    <w:rsid w:val="009F0F4E"/>
    <w:rsid w:val="009F21BE"/>
    <w:rsid w:val="009F2401"/>
    <w:rsid w:val="009F2CD1"/>
    <w:rsid w:val="009F3E4A"/>
    <w:rsid w:val="009F502D"/>
    <w:rsid w:val="009F56EE"/>
    <w:rsid w:val="009F587F"/>
    <w:rsid w:val="009F5FB7"/>
    <w:rsid w:val="009F60BD"/>
    <w:rsid w:val="009F640E"/>
    <w:rsid w:val="009F7057"/>
    <w:rsid w:val="009F7378"/>
    <w:rsid w:val="009F7842"/>
    <w:rsid w:val="009F7E48"/>
    <w:rsid w:val="00A0071E"/>
    <w:rsid w:val="00A00AAE"/>
    <w:rsid w:val="00A014DD"/>
    <w:rsid w:val="00A016ED"/>
    <w:rsid w:val="00A02017"/>
    <w:rsid w:val="00A0223E"/>
    <w:rsid w:val="00A0276B"/>
    <w:rsid w:val="00A029BD"/>
    <w:rsid w:val="00A02D4C"/>
    <w:rsid w:val="00A02F23"/>
    <w:rsid w:val="00A03369"/>
    <w:rsid w:val="00A033E1"/>
    <w:rsid w:val="00A047BC"/>
    <w:rsid w:val="00A04B3D"/>
    <w:rsid w:val="00A04D9D"/>
    <w:rsid w:val="00A05510"/>
    <w:rsid w:val="00A05A6E"/>
    <w:rsid w:val="00A05F4E"/>
    <w:rsid w:val="00A06284"/>
    <w:rsid w:val="00A06400"/>
    <w:rsid w:val="00A06ABD"/>
    <w:rsid w:val="00A07788"/>
    <w:rsid w:val="00A07951"/>
    <w:rsid w:val="00A101D2"/>
    <w:rsid w:val="00A1060E"/>
    <w:rsid w:val="00A10926"/>
    <w:rsid w:val="00A10D52"/>
    <w:rsid w:val="00A1143E"/>
    <w:rsid w:val="00A1181B"/>
    <w:rsid w:val="00A123F4"/>
    <w:rsid w:val="00A12D8C"/>
    <w:rsid w:val="00A1333E"/>
    <w:rsid w:val="00A136D6"/>
    <w:rsid w:val="00A13EEA"/>
    <w:rsid w:val="00A15091"/>
    <w:rsid w:val="00A15416"/>
    <w:rsid w:val="00A161CA"/>
    <w:rsid w:val="00A1708E"/>
    <w:rsid w:val="00A2023B"/>
    <w:rsid w:val="00A20860"/>
    <w:rsid w:val="00A21609"/>
    <w:rsid w:val="00A22124"/>
    <w:rsid w:val="00A224EB"/>
    <w:rsid w:val="00A22BCE"/>
    <w:rsid w:val="00A24703"/>
    <w:rsid w:val="00A24712"/>
    <w:rsid w:val="00A24DBB"/>
    <w:rsid w:val="00A24FAB"/>
    <w:rsid w:val="00A25A55"/>
    <w:rsid w:val="00A261A1"/>
    <w:rsid w:val="00A261CB"/>
    <w:rsid w:val="00A2650C"/>
    <w:rsid w:val="00A26991"/>
    <w:rsid w:val="00A27197"/>
    <w:rsid w:val="00A27287"/>
    <w:rsid w:val="00A2733B"/>
    <w:rsid w:val="00A303BB"/>
    <w:rsid w:val="00A30437"/>
    <w:rsid w:val="00A31269"/>
    <w:rsid w:val="00A33860"/>
    <w:rsid w:val="00A338C3"/>
    <w:rsid w:val="00A33A8F"/>
    <w:rsid w:val="00A33AB0"/>
    <w:rsid w:val="00A33C83"/>
    <w:rsid w:val="00A33CDE"/>
    <w:rsid w:val="00A3499D"/>
    <w:rsid w:val="00A35ABF"/>
    <w:rsid w:val="00A3632A"/>
    <w:rsid w:val="00A36F44"/>
    <w:rsid w:val="00A411CE"/>
    <w:rsid w:val="00A41243"/>
    <w:rsid w:val="00A41654"/>
    <w:rsid w:val="00A4192E"/>
    <w:rsid w:val="00A4309F"/>
    <w:rsid w:val="00A43219"/>
    <w:rsid w:val="00A45131"/>
    <w:rsid w:val="00A451B3"/>
    <w:rsid w:val="00A4528D"/>
    <w:rsid w:val="00A454E7"/>
    <w:rsid w:val="00A455EC"/>
    <w:rsid w:val="00A4578E"/>
    <w:rsid w:val="00A467F7"/>
    <w:rsid w:val="00A46E3C"/>
    <w:rsid w:val="00A47497"/>
    <w:rsid w:val="00A47A3E"/>
    <w:rsid w:val="00A47C37"/>
    <w:rsid w:val="00A50A46"/>
    <w:rsid w:val="00A510F4"/>
    <w:rsid w:val="00A514A4"/>
    <w:rsid w:val="00A5195C"/>
    <w:rsid w:val="00A52B54"/>
    <w:rsid w:val="00A534E2"/>
    <w:rsid w:val="00A53B8F"/>
    <w:rsid w:val="00A54BE5"/>
    <w:rsid w:val="00A5552D"/>
    <w:rsid w:val="00A556BF"/>
    <w:rsid w:val="00A558AE"/>
    <w:rsid w:val="00A5592A"/>
    <w:rsid w:val="00A56AD3"/>
    <w:rsid w:val="00A579CA"/>
    <w:rsid w:val="00A57B72"/>
    <w:rsid w:val="00A60549"/>
    <w:rsid w:val="00A60BD2"/>
    <w:rsid w:val="00A60C48"/>
    <w:rsid w:val="00A61EA6"/>
    <w:rsid w:val="00A62090"/>
    <w:rsid w:val="00A631EF"/>
    <w:rsid w:val="00A63247"/>
    <w:rsid w:val="00A63561"/>
    <w:rsid w:val="00A64423"/>
    <w:rsid w:val="00A64426"/>
    <w:rsid w:val="00A652CD"/>
    <w:rsid w:val="00A65CF4"/>
    <w:rsid w:val="00A65D18"/>
    <w:rsid w:val="00A663A8"/>
    <w:rsid w:val="00A66C54"/>
    <w:rsid w:val="00A67267"/>
    <w:rsid w:val="00A67BC6"/>
    <w:rsid w:val="00A700A6"/>
    <w:rsid w:val="00A727C1"/>
    <w:rsid w:val="00A73426"/>
    <w:rsid w:val="00A73D72"/>
    <w:rsid w:val="00A74842"/>
    <w:rsid w:val="00A749FE"/>
    <w:rsid w:val="00A7514D"/>
    <w:rsid w:val="00A75BD2"/>
    <w:rsid w:val="00A77187"/>
    <w:rsid w:val="00A77B78"/>
    <w:rsid w:val="00A77CC1"/>
    <w:rsid w:val="00A77FCE"/>
    <w:rsid w:val="00A80035"/>
    <w:rsid w:val="00A80FB2"/>
    <w:rsid w:val="00A81606"/>
    <w:rsid w:val="00A81C76"/>
    <w:rsid w:val="00A82A09"/>
    <w:rsid w:val="00A82DB3"/>
    <w:rsid w:val="00A836B8"/>
    <w:rsid w:val="00A84738"/>
    <w:rsid w:val="00A847AB"/>
    <w:rsid w:val="00A84CE6"/>
    <w:rsid w:val="00A86DA6"/>
    <w:rsid w:val="00A8748F"/>
    <w:rsid w:val="00A8798B"/>
    <w:rsid w:val="00A87E83"/>
    <w:rsid w:val="00A90386"/>
    <w:rsid w:val="00A92264"/>
    <w:rsid w:val="00A92E0F"/>
    <w:rsid w:val="00A9321B"/>
    <w:rsid w:val="00A93584"/>
    <w:rsid w:val="00A93DFF"/>
    <w:rsid w:val="00A93E3D"/>
    <w:rsid w:val="00A94504"/>
    <w:rsid w:val="00A945F9"/>
    <w:rsid w:val="00A9481F"/>
    <w:rsid w:val="00A94D50"/>
    <w:rsid w:val="00A94DD2"/>
    <w:rsid w:val="00A958D6"/>
    <w:rsid w:val="00A9643B"/>
    <w:rsid w:val="00A966BB"/>
    <w:rsid w:val="00A96949"/>
    <w:rsid w:val="00A970D4"/>
    <w:rsid w:val="00A9764B"/>
    <w:rsid w:val="00A97653"/>
    <w:rsid w:val="00A979CC"/>
    <w:rsid w:val="00AA0574"/>
    <w:rsid w:val="00AA0AFA"/>
    <w:rsid w:val="00AA18E6"/>
    <w:rsid w:val="00AA2503"/>
    <w:rsid w:val="00AA2ABA"/>
    <w:rsid w:val="00AA2C58"/>
    <w:rsid w:val="00AA2EFE"/>
    <w:rsid w:val="00AA2F17"/>
    <w:rsid w:val="00AA3330"/>
    <w:rsid w:val="00AA37D2"/>
    <w:rsid w:val="00AA3A4B"/>
    <w:rsid w:val="00AA3EC7"/>
    <w:rsid w:val="00AA43C1"/>
    <w:rsid w:val="00AA458F"/>
    <w:rsid w:val="00AA575C"/>
    <w:rsid w:val="00AA5776"/>
    <w:rsid w:val="00AA5833"/>
    <w:rsid w:val="00AA685A"/>
    <w:rsid w:val="00AB1207"/>
    <w:rsid w:val="00AB19E9"/>
    <w:rsid w:val="00AB1F4C"/>
    <w:rsid w:val="00AB232F"/>
    <w:rsid w:val="00AB27A6"/>
    <w:rsid w:val="00AB2A6E"/>
    <w:rsid w:val="00AB3352"/>
    <w:rsid w:val="00AB3FF2"/>
    <w:rsid w:val="00AB42FA"/>
    <w:rsid w:val="00AB47BC"/>
    <w:rsid w:val="00AB63DE"/>
    <w:rsid w:val="00AB63EC"/>
    <w:rsid w:val="00AB72D1"/>
    <w:rsid w:val="00AC0489"/>
    <w:rsid w:val="00AC0E24"/>
    <w:rsid w:val="00AC1D1F"/>
    <w:rsid w:val="00AC1F72"/>
    <w:rsid w:val="00AC20C2"/>
    <w:rsid w:val="00AC26A6"/>
    <w:rsid w:val="00AC338D"/>
    <w:rsid w:val="00AC3431"/>
    <w:rsid w:val="00AC378F"/>
    <w:rsid w:val="00AC40A3"/>
    <w:rsid w:val="00AC4A79"/>
    <w:rsid w:val="00AC5097"/>
    <w:rsid w:val="00AC52D0"/>
    <w:rsid w:val="00AC55EC"/>
    <w:rsid w:val="00AC6488"/>
    <w:rsid w:val="00AC67E5"/>
    <w:rsid w:val="00AC7211"/>
    <w:rsid w:val="00AD0A72"/>
    <w:rsid w:val="00AD0B95"/>
    <w:rsid w:val="00AD0E01"/>
    <w:rsid w:val="00AD155E"/>
    <w:rsid w:val="00AD1A4A"/>
    <w:rsid w:val="00AD216B"/>
    <w:rsid w:val="00AD29A1"/>
    <w:rsid w:val="00AD38B4"/>
    <w:rsid w:val="00AD397E"/>
    <w:rsid w:val="00AD4065"/>
    <w:rsid w:val="00AD4074"/>
    <w:rsid w:val="00AD43A1"/>
    <w:rsid w:val="00AD4862"/>
    <w:rsid w:val="00AD4EA7"/>
    <w:rsid w:val="00AD4ED9"/>
    <w:rsid w:val="00AD503C"/>
    <w:rsid w:val="00AD6A60"/>
    <w:rsid w:val="00AD6A88"/>
    <w:rsid w:val="00AD6D1C"/>
    <w:rsid w:val="00AD6FD7"/>
    <w:rsid w:val="00AD77EF"/>
    <w:rsid w:val="00AE042F"/>
    <w:rsid w:val="00AE07F2"/>
    <w:rsid w:val="00AE0DC1"/>
    <w:rsid w:val="00AE1057"/>
    <w:rsid w:val="00AE1528"/>
    <w:rsid w:val="00AE15FA"/>
    <w:rsid w:val="00AE16A0"/>
    <w:rsid w:val="00AE1936"/>
    <w:rsid w:val="00AE1FF1"/>
    <w:rsid w:val="00AE2047"/>
    <w:rsid w:val="00AE2262"/>
    <w:rsid w:val="00AE5084"/>
    <w:rsid w:val="00AE54F0"/>
    <w:rsid w:val="00AE5BD9"/>
    <w:rsid w:val="00AE69A5"/>
    <w:rsid w:val="00AE7215"/>
    <w:rsid w:val="00AE748F"/>
    <w:rsid w:val="00AF0F1E"/>
    <w:rsid w:val="00AF222F"/>
    <w:rsid w:val="00AF2765"/>
    <w:rsid w:val="00AF2F9C"/>
    <w:rsid w:val="00AF394D"/>
    <w:rsid w:val="00AF3A07"/>
    <w:rsid w:val="00AF45C8"/>
    <w:rsid w:val="00AF4B8B"/>
    <w:rsid w:val="00AF4C35"/>
    <w:rsid w:val="00AF5276"/>
    <w:rsid w:val="00AF5565"/>
    <w:rsid w:val="00AF6234"/>
    <w:rsid w:val="00AF630F"/>
    <w:rsid w:val="00AF6ACF"/>
    <w:rsid w:val="00AF6E7A"/>
    <w:rsid w:val="00AF7988"/>
    <w:rsid w:val="00B01338"/>
    <w:rsid w:val="00B01365"/>
    <w:rsid w:val="00B021B9"/>
    <w:rsid w:val="00B023A3"/>
    <w:rsid w:val="00B02850"/>
    <w:rsid w:val="00B039A9"/>
    <w:rsid w:val="00B03D3B"/>
    <w:rsid w:val="00B0424C"/>
    <w:rsid w:val="00B04295"/>
    <w:rsid w:val="00B045C6"/>
    <w:rsid w:val="00B04907"/>
    <w:rsid w:val="00B065C1"/>
    <w:rsid w:val="00B06B4F"/>
    <w:rsid w:val="00B07452"/>
    <w:rsid w:val="00B10097"/>
    <w:rsid w:val="00B10112"/>
    <w:rsid w:val="00B109FB"/>
    <w:rsid w:val="00B10A03"/>
    <w:rsid w:val="00B10AEE"/>
    <w:rsid w:val="00B10E78"/>
    <w:rsid w:val="00B10F4C"/>
    <w:rsid w:val="00B11DA6"/>
    <w:rsid w:val="00B1221E"/>
    <w:rsid w:val="00B125D7"/>
    <w:rsid w:val="00B128E1"/>
    <w:rsid w:val="00B130BB"/>
    <w:rsid w:val="00B135D6"/>
    <w:rsid w:val="00B139A6"/>
    <w:rsid w:val="00B14F49"/>
    <w:rsid w:val="00B15DCE"/>
    <w:rsid w:val="00B166F9"/>
    <w:rsid w:val="00B167D1"/>
    <w:rsid w:val="00B16F6B"/>
    <w:rsid w:val="00B17444"/>
    <w:rsid w:val="00B17BDA"/>
    <w:rsid w:val="00B205BF"/>
    <w:rsid w:val="00B20792"/>
    <w:rsid w:val="00B209CD"/>
    <w:rsid w:val="00B20ADF"/>
    <w:rsid w:val="00B2139F"/>
    <w:rsid w:val="00B21FF7"/>
    <w:rsid w:val="00B234F2"/>
    <w:rsid w:val="00B24B9C"/>
    <w:rsid w:val="00B24D1B"/>
    <w:rsid w:val="00B254E4"/>
    <w:rsid w:val="00B26C14"/>
    <w:rsid w:val="00B271CB"/>
    <w:rsid w:val="00B27451"/>
    <w:rsid w:val="00B276F8"/>
    <w:rsid w:val="00B279E8"/>
    <w:rsid w:val="00B3020A"/>
    <w:rsid w:val="00B3026F"/>
    <w:rsid w:val="00B309D4"/>
    <w:rsid w:val="00B31006"/>
    <w:rsid w:val="00B338C1"/>
    <w:rsid w:val="00B33CC7"/>
    <w:rsid w:val="00B358B4"/>
    <w:rsid w:val="00B36900"/>
    <w:rsid w:val="00B36FF2"/>
    <w:rsid w:val="00B3755A"/>
    <w:rsid w:val="00B378D6"/>
    <w:rsid w:val="00B37A9D"/>
    <w:rsid w:val="00B37B79"/>
    <w:rsid w:val="00B37E94"/>
    <w:rsid w:val="00B411DB"/>
    <w:rsid w:val="00B41867"/>
    <w:rsid w:val="00B41909"/>
    <w:rsid w:val="00B42FFE"/>
    <w:rsid w:val="00B43282"/>
    <w:rsid w:val="00B43319"/>
    <w:rsid w:val="00B43743"/>
    <w:rsid w:val="00B43932"/>
    <w:rsid w:val="00B44337"/>
    <w:rsid w:val="00B4480D"/>
    <w:rsid w:val="00B4509B"/>
    <w:rsid w:val="00B45523"/>
    <w:rsid w:val="00B45E14"/>
    <w:rsid w:val="00B46BB1"/>
    <w:rsid w:val="00B46D09"/>
    <w:rsid w:val="00B508D0"/>
    <w:rsid w:val="00B521FB"/>
    <w:rsid w:val="00B53717"/>
    <w:rsid w:val="00B53A8A"/>
    <w:rsid w:val="00B559D2"/>
    <w:rsid w:val="00B563E5"/>
    <w:rsid w:val="00B57150"/>
    <w:rsid w:val="00B57937"/>
    <w:rsid w:val="00B57A95"/>
    <w:rsid w:val="00B57AA2"/>
    <w:rsid w:val="00B57BAE"/>
    <w:rsid w:val="00B6003E"/>
    <w:rsid w:val="00B6068B"/>
    <w:rsid w:val="00B62324"/>
    <w:rsid w:val="00B63473"/>
    <w:rsid w:val="00B636BD"/>
    <w:rsid w:val="00B63D08"/>
    <w:rsid w:val="00B64D8B"/>
    <w:rsid w:val="00B6528A"/>
    <w:rsid w:val="00B6529E"/>
    <w:rsid w:val="00B66B6A"/>
    <w:rsid w:val="00B67221"/>
    <w:rsid w:val="00B674FD"/>
    <w:rsid w:val="00B70DAB"/>
    <w:rsid w:val="00B71717"/>
    <w:rsid w:val="00B7187F"/>
    <w:rsid w:val="00B72189"/>
    <w:rsid w:val="00B734BC"/>
    <w:rsid w:val="00B734E4"/>
    <w:rsid w:val="00B746FD"/>
    <w:rsid w:val="00B74C22"/>
    <w:rsid w:val="00B752CC"/>
    <w:rsid w:val="00B75C5D"/>
    <w:rsid w:val="00B764C2"/>
    <w:rsid w:val="00B76B77"/>
    <w:rsid w:val="00B76D65"/>
    <w:rsid w:val="00B7721B"/>
    <w:rsid w:val="00B7752E"/>
    <w:rsid w:val="00B77592"/>
    <w:rsid w:val="00B80239"/>
    <w:rsid w:val="00B80D29"/>
    <w:rsid w:val="00B80F33"/>
    <w:rsid w:val="00B817A2"/>
    <w:rsid w:val="00B825E2"/>
    <w:rsid w:val="00B82699"/>
    <w:rsid w:val="00B82A2D"/>
    <w:rsid w:val="00B82C42"/>
    <w:rsid w:val="00B82EE7"/>
    <w:rsid w:val="00B83116"/>
    <w:rsid w:val="00B832A6"/>
    <w:rsid w:val="00B83A9C"/>
    <w:rsid w:val="00B843E0"/>
    <w:rsid w:val="00B843E5"/>
    <w:rsid w:val="00B852E7"/>
    <w:rsid w:val="00B85385"/>
    <w:rsid w:val="00B85461"/>
    <w:rsid w:val="00B858E5"/>
    <w:rsid w:val="00B85A32"/>
    <w:rsid w:val="00B865AD"/>
    <w:rsid w:val="00B86A1E"/>
    <w:rsid w:val="00B87A75"/>
    <w:rsid w:val="00B90049"/>
    <w:rsid w:val="00B90502"/>
    <w:rsid w:val="00B9061E"/>
    <w:rsid w:val="00B91D1D"/>
    <w:rsid w:val="00B91D70"/>
    <w:rsid w:val="00B91E72"/>
    <w:rsid w:val="00B9324A"/>
    <w:rsid w:val="00B93378"/>
    <w:rsid w:val="00B93C06"/>
    <w:rsid w:val="00B9452A"/>
    <w:rsid w:val="00B949E0"/>
    <w:rsid w:val="00B94DAA"/>
    <w:rsid w:val="00B95131"/>
    <w:rsid w:val="00B957C3"/>
    <w:rsid w:val="00B97082"/>
    <w:rsid w:val="00B97C2F"/>
    <w:rsid w:val="00BA1054"/>
    <w:rsid w:val="00BA193D"/>
    <w:rsid w:val="00BA1B88"/>
    <w:rsid w:val="00BA251D"/>
    <w:rsid w:val="00BA307E"/>
    <w:rsid w:val="00BA30CC"/>
    <w:rsid w:val="00BA3667"/>
    <w:rsid w:val="00BA583F"/>
    <w:rsid w:val="00BA58FD"/>
    <w:rsid w:val="00BA5DAE"/>
    <w:rsid w:val="00BA75B8"/>
    <w:rsid w:val="00BB0301"/>
    <w:rsid w:val="00BB0891"/>
    <w:rsid w:val="00BB1262"/>
    <w:rsid w:val="00BB1B20"/>
    <w:rsid w:val="00BB2147"/>
    <w:rsid w:val="00BB252D"/>
    <w:rsid w:val="00BB2760"/>
    <w:rsid w:val="00BB37FA"/>
    <w:rsid w:val="00BB438E"/>
    <w:rsid w:val="00BB4CD5"/>
    <w:rsid w:val="00BB525B"/>
    <w:rsid w:val="00BB5B32"/>
    <w:rsid w:val="00BC01C6"/>
    <w:rsid w:val="00BC0A41"/>
    <w:rsid w:val="00BC0F2E"/>
    <w:rsid w:val="00BC16C0"/>
    <w:rsid w:val="00BC1CAA"/>
    <w:rsid w:val="00BC2EF3"/>
    <w:rsid w:val="00BC322D"/>
    <w:rsid w:val="00BC376D"/>
    <w:rsid w:val="00BC53F5"/>
    <w:rsid w:val="00BC55D8"/>
    <w:rsid w:val="00BC5C52"/>
    <w:rsid w:val="00BC6022"/>
    <w:rsid w:val="00BC60FA"/>
    <w:rsid w:val="00BC67AA"/>
    <w:rsid w:val="00BC6886"/>
    <w:rsid w:val="00BC6B0C"/>
    <w:rsid w:val="00BC6E4A"/>
    <w:rsid w:val="00BC7721"/>
    <w:rsid w:val="00BD00D3"/>
    <w:rsid w:val="00BD16F4"/>
    <w:rsid w:val="00BD1A12"/>
    <w:rsid w:val="00BD1D52"/>
    <w:rsid w:val="00BD20DD"/>
    <w:rsid w:val="00BD265F"/>
    <w:rsid w:val="00BD2A57"/>
    <w:rsid w:val="00BD32F2"/>
    <w:rsid w:val="00BD3729"/>
    <w:rsid w:val="00BD3B78"/>
    <w:rsid w:val="00BD4098"/>
    <w:rsid w:val="00BD4C64"/>
    <w:rsid w:val="00BD5A9D"/>
    <w:rsid w:val="00BD5C09"/>
    <w:rsid w:val="00BD5FAC"/>
    <w:rsid w:val="00BD6782"/>
    <w:rsid w:val="00BD6A1A"/>
    <w:rsid w:val="00BD6AA3"/>
    <w:rsid w:val="00BD6B2B"/>
    <w:rsid w:val="00BD782A"/>
    <w:rsid w:val="00BD7938"/>
    <w:rsid w:val="00BE12D3"/>
    <w:rsid w:val="00BE1375"/>
    <w:rsid w:val="00BE1C30"/>
    <w:rsid w:val="00BE1DFC"/>
    <w:rsid w:val="00BE2C8D"/>
    <w:rsid w:val="00BE3518"/>
    <w:rsid w:val="00BE58DF"/>
    <w:rsid w:val="00BE59BD"/>
    <w:rsid w:val="00BE5C63"/>
    <w:rsid w:val="00BE6D82"/>
    <w:rsid w:val="00BE6ECF"/>
    <w:rsid w:val="00BE706F"/>
    <w:rsid w:val="00BE721E"/>
    <w:rsid w:val="00BE7CA9"/>
    <w:rsid w:val="00BF0945"/>
    <w:rsid w:val="00BF0D15"/>
    <w:rsid w:val="00BF0EEC"/>
    <w:rsid w:val="00BF0F9E"/>
    <w:rsid w:val="00BF36F9"/>
    <w:rsid w:val="00BF3AFE"/>
    <w:rsid w:val="00BF466C"/>
    <w:rsid w:val="00BF4C68"/>
    <w:rsid w:val="00BF4F56"/>
    <w:rsid w:val="00BF5AF6"/>
    <w:rsid w:val="00BF5B8E"/>
    <w:rsid w:val="00BF62CD"/>
    <w:rsid w:val="00BF66D7"/>
    <w:rsid w:val="00BF67B0"/>
    <w:rsid w:val="00BF6FCA"/>
    <w:rsid w:val="00BF75A4"/>
    <w:rsid w:val="00C0029D"/>
    <w:rsid w:val="00C0062B"/>
    <w:rsid w:val="00C007CD"/>
    <w:rsid w:val="00C00ECA"/>
    <w:rsid w:val="00C00F47"/>
    <w:rsid w:val="00C011BF"/>
    <w:rsid w:val="00C017DD"/>
    <w:rsid w:val="00C01942"/>
    <w:rsid w:val="00C01D66"/>
    <w:rsid w:val="00C02B6A"/>
    <w:rsid w:val="00C03F1C"/>
    <w:rsid w:val="00C040BA"/>
    <w:rsid w:val="00C048C0"/>
    <w:rsid w:val="00C04C7A"/>
    <w:rsid w:val="00C062FC"/>
    <w:rsid w:val="00C0635D"/>
    <w:rsid w:val="00C06682"/>
    <w:rsid w:val="00C068EB"/>
    <w:rsid w:val="00C06DFE"/>
    <w:rsid w:val="00C07153"/>
    <w:rsid w:val="00C07294"/>
    <w:rsid w:val="00C074A5"/>
    <w:rsid w:val="00C077A8"/>
    <w:rsid w:val="00C078EF"/>
    <w:rsid w:val="00C079B3"/>
    <w:rsid w:val="00C079C3"/>
    <w:rsid w:val="00C104A9"/>
    <w:rsid w:val="00C10C6D"/>
    <w:rsid w:val="00C10DD6"/>
    <w:rsid w:val="00C11938"/>
    <w:rsid w:val="00C11B8D"/>
    <w:rsid w:val="00C121EC"/>
    <w:rsid w:val="00C12799"/>
    <w:rsid w:val="00C13E34"/>
    <w:rsid w:val="00C144B3"/>
    <w:rsid w:val="00C159A5"/>
    <w:rsid w:val="00C15C44"/>
    <w:rsid w:val="00C15E33"/>
    <w:rsid w:val="00C160FB"/>
    <w:rsid w:val="00C161F2"/>
    <w:rsid w:val="00C16422"/>
    <w:rsid w:val="00C16A70"/>
    <w:rsid w:val="00C17434"/>
    <w:rsid w:val="00C17685"/>
    <w:rsid w:val="00C20115"/>
    <w:rsid w:val="00C20912"/>
    <w:rsid w:val="00C20A71"/>
    <w:rsid w:val="00C20DC9"/>
    <w:rsid w:val="00C210AE"/>
    <w:rsid w:val="00C210DC"/>
    <w:rsid w:val="00C21179"/>
    <w:rsid w:val="00C21F9D"/>
    <w:rsid w:val="00C21FC0"/>
    <w:rsid w:val="00C221D6"/>
    <w:rsid w:val="00C22327"/>
    <w:rsid w:val="00C22842"/>
    <w:rsid w:val="00C22CE8"/>
    <w:rsid w:val="00C238EB"/>
    <w:rsid w:val="00C242DA"/>
    <w:rsid w:val="00C244C6"/>
    <w:rsid w:val="00C2603E"/>
    <w:rsid w:val="00C26A79"/>
    <w:rsid w:val="00C27A3C"/>
    <w:rsid w:val="00C27E45"/>
    <w:rsid w:val="00C27FAE"/>
    <w:rsid w:val="00C30371"/>
    <w:rsid w:val="00C3076A"/>
    <w:rsid w:val="00C3122B"/>
    <w:rsid w:val="00C33A7D"/>
    <w:rsid w:val="00C34019"/>
    <w:rsid w:val="00C3478B"/>
    <w:rsid w:val="00C349E3"/>
    <w:rsid w:val="00C3501B"/>
    <w:rsid w:val="00C35149"/>
    <w:rsid w:val="00C36295"/>
    <w:rsid w:val="00C3637D"/>
    <w:rsid w:val="00C363CF"/>
    <w:rsid w:val="00C36B7B"/>
    <w:rsid w:val="00C36CCC"/>
    <w:rsid w:val="00C37466"/>
    <w:rsid w:val="00C4014E"/>
    <w:rsid w:val="00C40D6C"/>
    <w:rsid w:val="00C41911"/>
    <w:rsid w:val="00C41FBB"/>
    <w:rsid w:val="00C42443"/>
    <w:rsid w:val="00C429CA"/>
    <w:rsid w:val="00C42C9E"/>
    <w:rsid w:val="00C42DDA"/>
    <w:rsid w:val="00C44976"/>
    <w:rsid w:val="00C45553"/>
    <w:rsid w:val="00C45DEE"/>
    <w:rsid w:val="00C46127"/>
    <w:rsid w:val="00C4631C"/>
    <w:rsid w:val="00C47F7F"/>
    <w:rsid w:val="00C501B2"/>
    <w:rsid w:val="00C50D46"/>
    <w:rsid w:val="00C54914"/>
    <w:rsid w:val="00C555CD"/>
    <w:rsid w:val="00C5595A"/>
    <w:rsid w:val="00C562C5"/>
    <w:rsid w:val="00C5674E"/>
    <w:rsid w:val="00C5690E"/>
    <w:rsid w:val="00C5765C"/>
    <w:rsid w:val="00C57E59"/>
    <w:rsid w:val="00C6038E"/>
    <w:rsid w:val="00C605BC"/>
    <w:rsid w:val="00C60EA5"/>
    <w:rsid w:val="00C61951"/>
    <w:rsid w:val="00C61B36"/>
    <w:rsid w:val="00C6253D"/>
    <w:rsid w:val="00C629CD"/>
    <w:rsid w:val="00C62BCD"/>
    <w:rsid w:val="00C62D6A"/>
    <w:rsid w:val="00C6414C"/>
    <w:rsid w:val="00C64EE5"/>
    <w:rsid w:val="00C64EFC"/>
    <w:rsid w:val="00C65FB0"/>
    <w:rsid w:val="00C6616F"/>
    <w:rsid w:val="00C66378"/>
    <w:rsid w:val="00C66A39"/>
    <w:rsid w:val="00C66CB7"/>
    <w:rsid w:val="00C6776C"/>
    <w:rsid w:val="00C677D6"/>
    <w:rsid w:val="00C67AD0"/>
    <w:rsid w:val="00C70A5F"/>
    <w:rsid w:val="00C70ADD"/>
    <w:rsid w:val="00C73EA7"/>
    <w:rsid w:val="00C74823"/>
    <w:rsid w:val="00C74F2A"/>
    <w:rsid w:val="00C75D8D"/>
    <w:rsid w:val="00C76AA4"/>
    <w:rsid w:val="00C773D1"/>
    <w:rsid w:val="00C77F74"/>
    <w:rsid w:val="00C80F6A"/>
    <w:rsid w:val="00C82281"/>
    <w:rsid w:val="00C8253D"/>
    <w:rsid w:val="00C82543"/>
    <w:rsid w:val="00C82546"/>
    <w:rsid w:val="00C83995"/>
    <w:rsid w:val="00C83E4F"/>
    <w:rsid w:val="00C8474D"/>
    <w:rsid w:val="00C848A0"/>
    <w:rsid w:val="00C85094"/>
    <w:rsid w:val="00C860A8"/>
    <w:rsid w:val="00C86D9C"/>
    <w:rsid w:val="00C86F4B"/>
    <w:rsid w:val="00C873E8"/>
    <w:rsid w:val="00C8744A"/>
    <w:rsid w:val="00C8751D"/>
    <w:rsid w:val="00C879DF"/>
    <w:rsid w:val="00C90371"/>
    <w:rsid w:val="00C90FFF"/>
    <w:rsid w:val="00C91C52"/>
    <w:rsid w:val="00C9277F"/>
    <w:rsid w:val="00C92C76"/>
    <w:rsid w:val="00C93B12"/>
    <w:rsid w:val="00C94544"/>
    <w:rsid w:val="00C9481A"/>
    <w:rsid w:val="00C961A6"/>
    <w:rsid w:val="00C97108"/>
    <w:rsid w:val="00C9726F"/>
    <w:rsid w:val="00C973D1"/>
    <w:rsid w:val="00C97CD0"/>
    <w:rsid w:val="00CA01B7"/>
    <w:rsid w:val="00CA0FDF"/>
    <w:rsid w:val="00CA119E"/>
    <w:rsid w:val="00CA15E2"/>
    <w:rsid w:val="00CA1AF2"/>
    <w:rsid w:val="00CA20F7"/>
    <w:rsid w:val="00CA3C9F"/>
    <w:rsid w:val="00CA46CA"/>
    <w:rsid w:val="00CA49E1"/>
    <w:rsid w:val="00CA4FFF"/>
    <w:rsid w:val="00CA5B50"/>
    <w:rsid w:val="00CA6102"/>
    <w:rsid w:val="00CA6EDA"/>
    <w:rsid w:val="00CA7F86"/>
    <w:rsid w:val="00CB0537"/>
    <w:rsid w:val="00CB0B37"/>
    <w:rsid w:val="00CB2BBD"/>
    <w:rsid w:val="00CB32AE"/>
    <w:rsid w:val="00CB391E"/>
    <w:rsid w:val="00CB396D"/>
    <w:rsid w:val="00CB4EB6"/>
    <w:rsid w:val="00CB55ED"/>
    <w:rsid w:val="00CB56F8"/>
    <w:rsid w:val="00CB57B3"/>
    <w:rsid w:val="00CB64DA"/>
    <w:rsid w:val="00CB67B4"/>
    <w:rsid w:val="00CB698C"/>
    <w:rsid w:val="00CB7AF6"/>
    <w:rsid w:val="00CB7FBC"/>
    <w:rsid w:val="00CC033B"/>
    <w:rsid w:val="00CC08E1"/>
    <w:rsid w:val="00CC18EA"/>
    <w:rsid w:val="00CC20AE"/>
    <w:rsid w:val="00CC3F0F"/>
    <w:rsid w:val="00CC408C"/>
    <w:rsid w:val="00CC414E"/>
    <w:rsid w:val="00CC4BFB"/>
    <w:rsid w:val="00CC4CB1"/>
    <w:rsid w:val="00CC4EC5"/>
    <w:rsid w:val="00CC566B"/>
    <w:rsid w:val="00CC578D"/>
    <w:rsid w:val="00CC58A4"/>
    <w:rsid w:val="00CC58E2"/>
    <w:rsid w:val="00CC64F1"/>
    <w:rsid w:val="00CC66AD"/>
    <w:rsid w:val="00CC678E"/>
    <w:rsid w:val="00CC6F5B"/>
    <w:rsid w:val="00CD0D42"/>
    <w:rsid w:val="00CD0E10"/>
    <w:rsid w:val="00CD1B51"/>
    <w:rsid w:val="00CD2C04"/>
    <w:rsid w:val="00CD2ED3"/>
    <w:rsid w:val="00CD3732"/>
    <w:rsid w:val="00CD3AB2"/>
    <w:rsid w:val="00CD3F13"/>
    <w:rsid w:val="00CD610C"/>
    <w:rsid w:val="00CD7040"/>
    <w:rsid w:val="00CD7166"/>
    <w:rsid w:val="00CD7222"/>
    <w:rsid w:val="00CD7CBD"/>
    <w:rsid w:val="00CE097E"/>
    <w:rsid w:val="00CE1C24"/>
    <w:rsid w:val="00CE210D"/>
    <w:rsid w:val="00CE333A"/>
    <w:rsid w:val="00CE341D"/>
    <w:rsid w:val="00CE3812"/>
    <w:rsid w:val="00CE4CD7"/>
    <w:rsid w:val="00CE5283"/>
    <w:rsid w:val="00CE562D"/>
    <w:rsid w:val="00CE6B36"/>
    <w:rsid w:val="00CE6C71"/>
    <w:rsid w:val="00CE6F31"/>
    <w:rsid w:val="00CE7612"/>
    <w:rsid w:val="00CE774D"/>
    <w:rsid w:val="00CF003C"/>
    <w:rsid w:val="00CF0113"/>
    <w:rsid w:val="00CF01BE"/>
    <w:rsid w:val="00CF18D5"/>
    <w:rsid w:val="00CF1C7B"/>
    <w:rsid w:val="00CF1EA6"/>
    <w:rsid w:val="00CF1F09"/>
    <w:rsid w:val="00CF26EC"/>
    <w:rsid w:val="00CF28F4"/>
    <w:rsid w:val="00CF2AC4"/>
    <w:rsid w:val="00CF441A"/>
    <w:rsid w:val="00CF5350"/>
    <w:rsid w:val="00CF6278"/>
    <w:rsid w:val="00CF6977"/>
    <w:rsid w:val="00CF6BCB"/>
    <w:rsid w:val="00CF7A12"/>
    <w:rsid w:val="00CF7BF9"/>
    <w:rsid w:val="00D0002C"/>
    <w:rsid w:val="00D00331"/>
    <w:rsid w:val="00D00785"/>
    <w:rsid w:val="00D01199"/>
    <w:rsid w:val="00D011F3"/>
    <w:rsid w:val="00D013D7"/>
    <w:rsid w:val="00D017FB"/>
    <w:rsid w:val="00D03343"/>
    <w:rsid w:val="00D03A60"/>
    <w:rsid w:val="00D03B73"/>
    <w:rsid w:val="00D05684"/>
    <w:rsid w:val="00D05688"/>
    <w:rsid w:val="00D05A7D"/>
    <w:rsid w:val="00D05ABF"/>
    <w:rsid w:val="00D066A7"/>
    <w:rsid w:val="00D073DF"/>
    <w:rsid w:val="00D076C7"/>
    <w:rsid w:val="00D1079C"/>
    <w:rsid w:val="00D1091F"/>
    <w:rsid w:val="00D1127B"/>
    <w:rsid w:val="00D11772"/>
    <w:rsid w:val="00D127BF"/>
    <w:rsid w:val="00D133A7"/>
    <w:rsid w:val="00D13CAB"/>
    <w:rsid w:val="00D15F37"/>
    <w:rsid w:val="00D1658F"/>
    <w:rsid w:val="00D16BF0"/>
    <w:rsid w:val="00D170EE"/>
    <w:rsid w:val="00D17C92"/>
    <w:rsid w:val="00D17DCE"/>
    <w:rsid w:val="00D17DD2"/>
    <w:rsid w:val="00D20A1C"/>
    <w:rsid w:val="00D20DFE"/>
    <w:rsid w:val="00D214F7"/>
    <w:rsid w:val="00D21894"/>
    <w:rsid w:val="00D21B86"/>
    <w:rsid w:val="00D21F14"/>
    <w:rsid w:val="00D22414"/>
    <w:rsid w:val="00D2285E"/>
    <w:rsid w:val="00D22BDA"/>
    <w:rsid w:val="00D237ED"/>
    <w:rsid w:val="00D2404F"/>
    <w:rsid w:val="00D247CD"/>
    <w:rsid w:val="00D248A5"/>
    <w:rsid w:val="00D250C6"/>
    <w:rsid w:val="00D264BE"/>
    <w:rsid w:val="00D2670D"/>
    <w:rsid w:val="00D27010"/>
    <w:rsid w:val="00D2723D"/>
    <w:rsid w:val="00D273E4"/>
    <w:rsid w:val="00D27469"/>
    <w:rsid w:val="00D3041E"/>
    <w:rsid w:val="00D319A6"/>
    <w:rsid w:val="00D31B5A"/>
    <w:rsid w:val="00D32C1F"/>
    <w:rsid w:val="00D3362E"/>
    <w:rsid w:val="00D3398B"/>
    <w:rsid w:val="00D33A36"/>
    <w:rsid w:val="00D3530F"/>
    <w:rsid w:val="00D35447"/>
    <w:rsid w:val="00D368C3"/>
    <w:rsid w:val="00D36A19"/>
    <w:rsid w:val="00D37A32"/>
    <w:rsid w:val="00D37ED3"/>
    <w:rsid w:val="00D418BB"/>
    <w:rsid w:val="00D42330"/>
    <w:rsid w:val="00D423A3"/>
    <w:rsid w:val="00D428A5"/>
    <w:rsid w:val="00D43039"/>
    <w:rsid w:val="00D43F4B"/>
    <w:rsid w:val="00D44461"/>
    <w:rsid w:val="00D454AE"/>
    <w:rsid w:val="00D455E0"/>
    <w:rsid w:val="00D456CE"/>
    <w:rsid w:val="00D458E7"/>
    <w:rsid w:val="00D47520"/>
    <w:rsid w:val="00D4767C"/>
    <w:rsid w:val="00D479FA"/>
    <w:rsid w:val="00D50066"/>
    <w:rsid w:val="00D51596"/>
    <w:rsid w:val="00D5195D"/>
    <w:rsid w:val="00D5249A"/>
    <w:rsid w:val="00D53621"/>
    <w:rsid w:val="00D536CA"/>
    <w:rsid w:val="00D53B83"/>
    <w:rsid w:val="00D53C85"/>
    <w:rsid w:val="00D53E98"/>
    <w:rsid w:val="00D5465A"/>
    <w:rsid w:val="00D5506A"/>
    <w:rsid w:val="00D55592"/>
    <w:rsid w:val="00D56958"/>
    <w:rsid w:val="00D56B1C"/>
    <w:rsid w:val="00D56DE8"/>
    <w:rsid w:val="00D5782D"/>
    <w:rsid w:val="00D57FC3"/>
    <w:rsid w:val="00D61192"/>
    <w:rsid w:val="00D61610"/>
    <w:rsid w:val="00D616EF"/>
    <w:rsid w:val="00D623F6"/>
    <w:rsid w:val="00D636DE"/>
    <w:rsid w:val="00D640E2"/>
    <w:rsid w:val="00D645CC"/>
    <w:rsid w:val="00D64812"/>
    <w:rsid w:val="00D64ACD"/>
    <w:rsid w:val="00D64FDD"/>
    <w:rsid w:val="00D65047"/>
    <w:rsid w:val="00D65755"/>
    <w:rsid w:val="00D65C43"/>
    <w:rsid w:val="00D662E5"/>
    <w:rsid w:val="00D6635B"/>
    <w:rsid w:val="00D666F6"/>
    <w:rsid w:val="00D66B81"/>
    <w:rsid w:val="00D66F04"/>
    <w:rsid w:val="00D670E7"/>
    <w:rsid w:val="00D678DD"/>
    <w:rsid w:val="00D70D77"/>
    <w:rsid w:val="00D7292A"/>
    <w:rsid w:val="00D72971"/>
    <w:rsid w:val="00D72AAF"/>
    <w:rsid w:val="00D73007"/>
    <w:rsid w:val="00D73AB4"/>
    <w:rsid w:val="00D73CBB"/>
    <w:rsid w:val="00D73D57"/>
    <w:rsid w:val="00D74A0C"/>
    <w:rsid w:val="00D74FE7"/>
    <w:rsid w:val="00D75DB1"/>
    <w:rsid w:val="00D76508"/>
    <w:rsid w:val="00D76D9B"/>
    <w:rsid w:val="00D77700"/>
    <w:rsid w:val="00D77E82"/>
    <w:rsid w:val="00D80746"/>
    <w:rsid w:val="00D8166C"/>
    <w:rsid w:val="00D82371"/>
    <w:rsid w:val="00D83615"/>
    <w:rsid w:val="00D839C2"/>
    <w:rsid w:val="00D8474E"/>
    <w:rsid w:val="00D849B8"/>
    <w:rsid w:val="00D858F5"/>
    <w:rsid w:val="00D85EBA"/>
    <w:rsid w:val="00D86E7E"/>
    <w:rsid w:val="00D879C6"/>
    <w:rsid w:val="00D87D68"/>
    <w:rsid w:val="00D900C7"/>
    <w:rsid w:val="00D9047C"/>
    <w:rsid w:val="00D90650"/>
    <w:rsid w:val="00D9081E"/>
    <w:rsid w:val="00D9107A"/>
    <w:rsid w:val="00D91267"/>
    <w:rsid w:val="00D913D6"/>
    <w:rsid w:val="00D93452"/>
    <w:rsid w:val="00D938AD"/>
    <w:rsid w:val="00D93BD0"/>
    <w:rsid w:val="00D9419A"/>
    <w:rsid w:val="00D943D7"/>
    <w:rsid w:val="00D95059"/>
    <w:rsid w:val="00D953B7"/>
    <w:rsid w:val="00D957F9"/>
    <w:rsid w:val="00D95D22"/>
    <w:rsid w:val="00D9695B"/>
    <w:rsid w:val="00D969D6"/>
    <w:rsid w:val="00D96E0F"/>
    <w:rsid w:val="00D96F83"/>
    <w:rsid w:val="00D97075"/>
    <w:rsid w:val="00D9741F"/>
    <w:rsid w:val="00DA03D1"/>
    <w:rsid w:val="00DA1168"/>
    <w:rsid w:val="00DA12EF"/>
    <w:rsid w:val="00DA2006"/>
    <w:rsid w:val="00DA2DFF"/>
    <w:rsid w:val="00DA30E2"/>
    <w:rsid w:val="00DA4FC5"/>
    <w:rsid w:val="00DA55C2"/>
    <w:rsid w:val="00DA5879"/>
    <w:rsid w:val="00DA5925"/>
    <w:rsid w:val="00DA592B"/>
    <w:rsid w:val="00DA66FE"/>
    <w:rsid w:val="00DA6873"/>
    <w:rsid w:val="00DA6F45"/>
    <w:rsid w:val="00DA7197"/>
    <w:rsid w:val="00DA719C"/>
    <w:rsid w:val="00DA7890"/>
    <w:rsid w:val="00DB08E0"/>
    <w:rsid w:val="00DB1777"/>
    <w:rsid w:val="00DB1AED"/>
    <w:rsid w:val="00DB2691"/>
    <w:rsid w:val="00DB2974"/>
    <w:rsid w:val="00DB3377"/>
    <w:rsid w:val="00DB39D9"/>
    <w:rsid w:val="00DB3A77"/>
    <w:rsid w:val="00DB47DE"/>
    <w:rsid w:val="00DB485E"/>
    <w:rsid w:val="00DB4BC3"/>
    <w:rsid w:val="00DB57BF"/>
    <w:rsid w:val="00DB5DF1"/>
    <w:rsid w:val="00DB5E93"/>
    <w:rsid w:val="00DB5F34"/>
    <w:rsid w:val="00DB6A45"/>
    <w:rsid w:val="00DB6B3B"/>
    <w:rsid w:val="00DB6E5D"/>
    <w:rsid w:val="00DB7722"/>
    <w:rsid w:val="00DB7B72"/>
    <w:rsid w:val="00DC0034"/>
    <w:rsid w:val="00DC0F82"/>
    <w:rsid w:val="00DC189D"/>
    <w:rsid w:val="00DC1912"/>
    <w:rsid w:val="00DC221D"/>
    <w:rsid w:val="00DC237C"/>
    <w:rsid w:val="00DC269B"/>
    <w:rsid w:val="00DC2933"/>
    <w:rsid w:val="00DC2967"/>
    <w:rsid w:val="00DC31C2"/>
    <w:rsid w:val="00DC327F"/>
    <w:rsid w:val="00DC3DF2"/>
    <w:rsid w:val="00DC407A"/>
    <w:rsid w:val="00DC413E"/>
    <w:rsid w:val="00DC475D"/>
    <w:rsid w:val="00DC495E"/>
    <w:rsid w:val="00DC55E1"/>
    <w:rsid w:val="00DC57FA"/>
    <w:rsid w:val="00DC5B84"/>
    <w:rsid w:val="00DC7051"/>
    <w:rsid w:val="00DC73CF"/>
    <w:rsid w:val="00DC76CF"/>
    <w:rsid w:val="00DC77F8"/>
    <w:rsid w:val="00DC7833"/>
    <w:rsid w:val="00DD0512"/>
    <w:rsid w:val="00DD12D2"/>
    <w:rsid w:val="00DD1706"/>
    <w:rsid w:val="00DD2282"/>
    <w:rsid w:val="00DD2E4E"/>
    <w:rsid w:val="00DD3B60"/>
    <w:rsid w:val="00DD696C"/>
    <w:rsid w:val="00DD74AC"/>
    <w:rsid w:val="00DD74D4"/>
    <w:rsid w:val="00DD760D"/>
    <w:rsid w:val="00DE05B6"/>
    <w:rsid w:val="00DE086F"/>
    <w:rsid w:val="00DE10FC"/>
    <w:rsid w:val="00DE1119"/>
    <w:rsid w:val="00DE1886"/>
    <w:rsid w:val="00DE1E06"/>
    <w:rsid w:val="00DE37BD"/>
    <w:rsid w:val="00DE4623"/>
    <w:rsid w:val="00DE5C36"/>
    <w:rsid w:val="00DE5E87"/>
    <w:rsid w:val="00DE6D2E"/>
    <w:rsid w:val="00DE7BAB"/>
    <w:rsid w:val="00DE7F7C"/>
    <w:rsid w:val="00DF0F3A"/>
    <w:rsid w:val="00DF1956"/>
    <w:rsid w:val="00DF1E15"/>
    <w:rsid w:val="00DF2059"/>
    <w:rsid w:val="00DF270E"/>
    <w:rsid w:val="00DF38A0"/>
    <w:rsid w:val="00DF38EF"/>
    <w:rsid w:val="00DF4151"/>
    <w:rsid w:val="00DF5432"/>
    <w:rsid w:val="00DF56F4"/>
    <w:rsid w:val="00DF620D"/>
    <w:rsid w:val="00DF65A3"/>
    <w:rsid w:val="00DF68EB"/>
    <w:rsid w:val="00DF726F"/>
    <w:rsid w:val="00DF7992"/>
    <w:rsid w:val="00DF7CEA"/>
    <w:rsid w:val="00E000FE"/>
    <w:rsid w:val="00E002DE"/>
    <w:rsid w:val="00E005E2"/>
    <w:rsid w:val="00E00F6B"/>
    <w:rsid w:val="00E01B6F"/>
    <w:rsid w:val="00E01E18"/>
    <w:rsid w:val="00E020AC"/>
    <w:rsid w:val="00E02564"/>
    <w:rsid w:val="00E025D2"/>
    <w:rsid w:val="00E026AF"/>
    <w:rsid w:val="00E02C15"/>
    <w:rsid w:val="00E0310F"/>
    <w:rsid w:val="00E036F3"/>
    <w:rsid w:val="00E03728"/>
    <w:rsid w:val="00E03D36"/>
    <w:rsid w:val="00E04B1F"/>
    <w:rsid w:val="00E051D0"/>
    <w:rsid w:val="00E051E8"/>
    <w:rsid w:val="00E056AB"/>
    <w:rsid w:val="00E0622C"/>
    <w:rsid w:val="00E063C5"/>
    <w:rsid w:val="00E065FD"/>
    <w:rsid w:val="00E07255"/>
    <w:rsid w:val="00E10138"/>
    <w:rsid w:val="00E106CC"/>
    <w:rsid w:val="00E10D49"/>
    <w:rsid w:val="00E1123F"/>
    <w:rsid w:val="00E116E0"/>
    <w:rsid w:val="00E1237C"/>
    <w:rsid w:val="00E127A0"/>
    <w:rsid w:val="00E13583"/>
    <w:rsid w:val="00E1447D"/>
    <w:rsid w:val="00E156D4"/>
    <w:rsid w:val="00E1664D"/>
    <w:rsid w:val="00E1668F"/>
    <w:rsid w:val="00E16932"/>
    <w:rsid w:val="00E170D7"/>
    <w:rsid w:val="00E173B4"/>
    <w:rsid w:val="00E2037A"/>
    <w:rsid w:val="00E213B7"/>
    <w:rsid w:val="00E214EA"/>
    <w:rsid w:val="00E2188C"/>
    <w:rsid w:val="00E21BA3"/>
    <w:rsid w:val="00E23371"/>
    <w:rsid w:val="00E234A9"/>
    <w:rsid w:val="00E23966"/>
    <w:rsid w:val="00E23BA8"/>
    <w:rsid w:val="00E23FC3"/>
    <w:rsid w:val="00E2417B"/>
    <w:rsid w:val="00E2465A"/>
    <w:rsid w:val="00E252B5"/>
    <w:rsid w:val="00E254D5"/>
    <w:rsid w:val="00E25E62"/>
    <w:rsid w:val="00E26421"/>
    <w:rsid w:val="00E26CF6"/>
    <w:rsid w:val="00E26F65"/>
    <w:rsid w:val="00E312C3"/>
    <w:rsid w:val="00E3153D"/>
    <w:rsid w:val="00E31FFA"/>
    <w:rsid w:val="00E32281"/>
    <w:rsid w:val="00E327C0"/>
    <w:rsid w:val="00E334E8"/>
    <w:rsid w:val="00E337D5"/>
    <w:rsid w:val="00E338C0"/>
    <w:rsid w:val="00E33C3A"/>
    <w:rsid w:val="00E34066"/>
    <w:rsid w:val="00E34595"/>
    <w:rsid w:val="00E34E48"/>
    <w:rsid w:val="00E34E86"/>
    <w:rsid w:val="00E35079"/>
    <w:rsid w:val="00E3583D"/>
    <w:rsid w:val="00E35AE9"/>
    <w:rsid w:val="00E3669D"/>
    <w:rsid w:val="00E4008A"/>
    <w:rsid w:val="00E41A47"/>
    <w:rsid w:val="00E42279"/>
    <w:rsid w:val="00E4239C"/>
    <w:rsid w:val="00E42B4A"/>
    <w:rsid w:val="00E4375E"/>
    <w:rsid w:val="00E44176"/>
    <w:rsid w:val="00E4440A"/>
    <w:rsid w:val="00E44720"/>
    <w:rsid w:val="00E44814"/>
    <w:rsid w:val="00E45400"/>
    <w:rsid w:val="00E456F6"/>
    <w:rsid w:val="00E45A72"/>
    <w:rsid w:val="00E45A7C"/>
    <w:rsid w:val="00E45B96"/>
    <w:rsid w:val="00E4629E"/>
    <w:rsid w:val="00E46D65"/>
    <w:rsid w:val="00E504A1"/>
    <w:rsid w:val="00E50C10"/>
    <w:rsid w:val="00E51307"/>
    <w:rsid w:val="00E516EE"/>
    <w:rsid w:val="00E523C2"/>
    <w:rsid w:val="00E52CE5"/>
    <w:rsid w:val="00E52EC7"/>
    <w:rsid w:val="00E52FEF"/>
    <w:rsid w:val="00E5347D"/>
    <w:rsid w:val="00E535A8"/>
    <w:rsid w:val="00E53600"/>
    <w:rsid w:val="00E54320"/>
    <w:rsid w:val="00E54536"/>
    <w:rsid w:val="00E54857"/>
    <w:rsid w:val="00E548D4"/>
    <w:rsid w:val="00E5633F"/>
    <w:rsid w:val="00E577E9"/>
    <w:rsid w:val="00E5789B"/>
    <w:rsid w:val="00E57BA8"/>
    <w:rsid w:val="00E61405"/>
    <w:rsid w:val="00E61897"/>
    <w:rsid w:val="00E624B2"/>
    <w:rsid w:val="00E62B75"/>
    <w:rsid w:val="00E62FF9"/>
    <w:rsid w:val="00E63604"/>
    <w:rsid w:val="00E64173"/>
    <w:rsid w:val="00E64EC7"/>
    <w:rsid w:val="00E65233"/>
    <w:rsid w:val="00E6580C"/>
    <w:rsid w:val="00E663AA"/>
    <w:rsid w:val="00E66497"/>
    <w:rsid w:val="00E6727E"/>
    <w:rsid w:val="00E6753C"/>
    <w:rsid w:val="00E676B3"/>
    <w:rsid w:val="00E6773A"/>
    <w:rsid w:val="00E7082C"/>
    <w:rsid w:val="00E71F18"/>
    <w:rsid w:val="00E7223C"/>
    <w:rsid w:val="00E72C99"/>
    <w:rsid w:val="00E7418B"/>
    <w:rsid w:val="00E742FD"/>
    <w:rsid w:val="00E7465C"/>
    <w:rsid w:val="00E747DF"/>
    <w:rsid w:val="00E74A4C"/>
    <w:rsid w:val="00E74A78"/>
    <w:rsid w:val="00E74D4E"/>
    <w:rsid w:val="00E7514F"/>
    <w:rsid w:val="00E76018"/>
    <w:rsid w:val="00E7659D"/>
    <w:rsid w:val="00E769B8"/>
    <w:rsid w:val="00E77E41"/>
    <w:rsid w:val="00E77EB0"/>
    <w:rsid w:val="00E77F5D"/>
    <w:rsid w:val="00E806FE"/>
    <w:rsid w:val="00E80D38"/>
    <w:rsid w:val="00E80E52"/>
    <w:rsid w:val="00E80F38"/>
    <w:rsid w:val="00E812A6"/>
    <w:rsid w:val="00E81514"/>
    <w:rsid w:val="00E81692"/>
    <w:rsid w:val="00E81BE1"/>
    <w:rsid w:val="00E82F1E"/>
    <w:rsid w:val="00E8362F"/>
    <w:rsid w:val="00E8453D"/>
    <w:rsid w:val="00E84D3D"/>
    <w:rsid w:val="00E8531C"/>
    <w:rsid w:val="00E86910"/>
    <w:rsid w:val="00E86A60"/>
    <w:rsid w:val="00E86D35"/>
    <w:rsid w:val="00E86DB4"/>
    <w:rsid w:val="00E86DC0"/>
    <w:rsid w:val="00E9059E"/>
    <w:rsid w:val="00E91011"/>
    <w:rsid w:val="00E913FD"/>
    <w:rsid w:val="00E9283C"/>
    <w:rsid w:val="00E93076"/>
    <w:rsid w:val="00E9311E"/>
    <w:rsid w:val="00E93360"/>
    <w:rsid w:val="00E93AF7"/>
    <w:rsid w:val="00E93F8A"/>
    <w:rsid w:val="00E94240"/>
    <w:rsid w:val="00E942A5"/>
    <w:rsid w:val="00E943EB"/>
    <w:rsid w:val="00E9471C"/>
    <w:rsid w:val="00E94986"/>
    <w:rsid w:val="00E9585F"/>
    <w:rsid w:val="00E95963"/>
    <w:rsid w:val="00E96FBA"/>
    <w:rsid w:val="00E97316"/>
    <w:rsid w:val="00E973DE"/>
    <w:rsid w:val="00E97438"/>
    <w:rsid w:val="00EA1D97"/>
    <w:rsid w:val="00EA238E"/>
    <w:rsid w:val="00EA243B"/>
    <w:rsid w:val="00EA24B2"/>
    <w:rsid w:val="00EA29B9"/>
    <w:rsid w:val="00EA2E7E"/>
    <w:rsid w:val="00EA302C"/>
    <w:rsid w:val="00EA3818"/>
    <w:rsid w:val="00EA3BD1"/>
    <w:rsid w:val="00EA4188"/>
    <w:rsid w:val="00EA42D6"/>
    <w:rsid w:val="00EA46D4"/>
    <w:rsid w:val="00EA5112"/>
    <w:rsid w:val="00EA57AE"/>
    <w:rsid w:val="00EA5D81"/>
    <w:rsid w:val="00EA60AB"/>
    <w:rsid w:val="00EA67B0"/>
    <w:rsid w:val="00EA6DF4"/>
    <w:rsid w:val="00EA77B8"/>
    <w:rsid w:val="00EA7C43"/>
    <w:rsid w:val="00EB079C"/>
    <w:rsid w:val="00EB0FE0"/>
    <w:rsid w:val="00EB100D"/>
    <w:rsid w:val="00EB18D0"/>
    <w:rsid w:val="00EB19EC"/>
    <w:rsid w:val="00EB20F7"/>
    <w:rsid w:val="00EB2525"/>
    <w:rsid w:val="00EB2725"/>
    <w:rsid w:val="00EB28F9"/>
    <w:rsid w:val="00EB29C2"/>
    <w:rsid w:val="00EB4FC0"/>
    <w:rsid w:val="00EB5391"/>
    <w:rsid w:val="00EB5FFC"/>
    <w:rsid w:val="00EB6CD1"/>
    <w:rsid w:val="00EB6DF6"/>
    <w:rsid w:val="00EB762A"/>
    <w:rsid w:val="00EC139B"/>
    <w:rsid w:val="00EC17B1"/>
    <w:rsid w:val="00EC19FB"/>
    <w:rsid w:val="00EC1CB1"/>
    <w:rsid w:val="00EC21D0"/>
    <w:rsid w:val="00EC2947"/>
    <w:rsid w:val="00EC295D"/>
    <w:rsid w:val="00EC3AC4"/>
    <w:rsid w:val="00EC4B48"/>
    <w:rsid w:val="00EC4BCE"/>
    <w:rsid w:val="00EC4D65"/>
    <w:rsid w:val="00EC58A1"/>
    <w:rsid w:val="00EC58F6"/>
    <w:rsid w:val="00EC5DCF"/>
    <w:rsid w:val="00EC614F"/>
    <w:rsid w:val="00EC638F"/>
    <w:rsid w:val="00EC6BA4"/>
    <w:rsid w:val="00EC6E71"/>
    <w:rsid w:val="00EC73EA"/>
    <w:rsid w:val="00EC7472"/>
    <w:rsid w:val="00ED00EF"/>
    <w:rsid w:val="00ED1430"/>
    <w:rsid w:val="00ED166C"/>
    <w:rsid w:val="00ED2319"/>
    <w:rsid w:val="00ED2635"/>
    <w:rsid w:val="00ED278F"/>
    <w:rsid w:val="00ED2911"/>
    <w:rsid w:val="00ED31EF"/>
    <w:rsid w:val="00ED3F32"/>
    <w:rsid w:val="00ED4691"/>
    <w:rsid w:val="00ED4EDD"/>
    <w:rsid w:val="00ED54AA"/>
    <w:rsid w:val="00ED5833"/>
    <w:rsid w:val="00ED5FB2"/>
    <w:rsid w:val="00ED6852"/>
    <w:rsid w:val="00ED6DD7"/>
    <w:rsid w:val="00EE07B3"/>
    <w:rsid w:val="00EE07C3"/>
    <w:rsid w:val="00EE0EBF"/>
    <w:rsid w:val="00EE1069"/>
    <w:rsid w:val="00EE1494"/>
    <w:rsid w:val="00EE1D1B"/>
    <w:rsid w:val="00EE22A9"/>
    <w:rsid w:val="00EE300B"/>
    <w:rsid w:val="00EE3C47"/>
    <w:rsid w:val="00EE4031"/>
    <w:rsid w:val="00EE4948"/>
    <w:rsid w:val="00EE55E9"/>
    <w:rsid w:val="00EE589C"/>
    <w:rsid w:val="00EE5950"/>
    <w:rsid w:val="00EE5FA6"/>
    <w:rsid w:val="00EE6F49"/>
    <w:rsid w:val="00EE72BD"/>
    <w:rsid w:val="00EE73CD"/>
    <w:rsid w:val="00EE7D5D"/>
    <w:rsid w:val="00EE7F53"/>
    <w:rsid w:val="00EF0208"/>
    <w:rsid w:val="00EF0F23"/>
    <w:rsid w:val="00EF2EA9"/>
    <w:rsid w:val="00EF2FC8"/>
    <w:rsid w:val="00EF3A6B"/>
    <w:rsid w:val="00EF4DA3"/>
    <w:rsid w:val="00EF4E7F"/>
    <w:rsid w:val="00EF56E3"/>
    <w:rsid w:val="00EF688B"/>
    <w:rsid w:val="00F00C42"/>
    <w:rsid w:val="00F00E7D"/>
    <w:rsid w:val="00F012EC"/>
    <w:rsid w:val="00F014F9"/>
    <w:rsid w:val="00F0189C"/>
    <w:rsid w:val="00F01FFD"/>
    <w:rsid w:val="00F03167"/>
    <w:rsid w:val="00F03343"/>
    <w:rsid w:val="00F035F3"/>
    <w:rsid w:val="00F03D6E"/>
    <w:rsid w:val="00F03EB0"/>
    <w:rsid w:val="00F043FA"/>
    <w:rsid w:val="00F05175"/>
    <w:rsid w:val="00F05F74"/>
    <w:rsid w:val="00F06A8B"/>
    <w:rsid w:val="00F06D76"/>
    <w:rsid w:val="00F10CED"/>
    <w:rsid w:val="00F10E3D"/>
    <w:rsid w:val="00F10FBF"/>
    <w:rsid w:val="00F11DD6"/>
    <w:rsid w:val="00F12036"/>
    <w:rsid w:val="00F1293B"/>
    <w:rsid w:val="00F12FEA"/>
    <w:rsid w:val="00F13582"/>
    <w:rsid w:val="00F14506"/>
    <w:rsid w:val="00F14583"/>
    <w:rsid w:val="00F1471F"/>
    <w:rsid w:val="00F149D7"/>
    <w:rsid w:val="00F160A5"/>
    <w:rsid w:val="00F171D0"/>
    <w:rsid w:val="00F17E17"/>
    <w:rsid w:val="00F17F98"/>
    <w:rsid w:val="00F2000B"/>
    <w:rsid w:val="00F204E5"/>
    <w:rsid w:val="00F20DE6"/>
    <w:rsid w:val="00F20F80"/>
    <w:rsid w:val="00F213D2"/>
    <w:rsid w:val="00F21AAB"/>
    <w:rsid w:val="00F21FA8"/>
    <w:rsid w:val="00F22571"/>
    <w:rsid w:val="00F22706"/>
    <w:rsid w:val="00F229E1"/>
    <w:rsid w:val="00F23240"/>
    <w:rsid w:val="00F23273"/>
    <w:rsid w:val="00F236ED"/>
    <w:rsid w:val="00F239A1"/>
    <w:rsid w:val="00F23BCB"/>
    <w:rsid w:val="00F23E7B"/>
    <w:rsid w:val="00F2470E"/>
    <w:rsid w:val="00F2524D"/>
    <w:rsid w:val="00F25B45"/>
    <w:rsid w:val="00F25B80"/>
    <w:rsid w:val="00F25D36"/>
    <w:rsid w:val="00F25F1E"/>
    <w:rsid w:val="00F273A6"/>
    <w:rsid w:val="00F27CEE"/>
    <w:rsid w:val="00F31DED"/>
    <w:rsid w:val="00F320C4"/>
    <w:rsid w:val="00F32959"/>
    <w:rsid w:val="00F32FAF"/>
    <w:rsid w:val="00F33C15"/>
    <w:rsid w:val="00F33DA6"/>
    <w:rsid w:val="00F33E32"/>
    <w:rsid w:val="00F33EB0"/>
    <w:rsid w:val="00F3475F"/>
    <w:rsid w:val="00F348C7"/>
    <w:rsid w:val="00F34A3C"/>
    <w:rsid w:val="00F34BF7"/>
    <w:rsid w:val="00F34E9F"/>
    <w:rsid w:val="00F3547D"/>
    <w:rsid w:val="00F35561"/>
    <w:rsid w:val="00F36611"/>
    <w:rsid w:val="00F3684F"/>
    <w:rsid w:val="00F36A57"/>
    <w:rsid w:val="00F37E23"/>
    <w:rsid w:val="00F40C7F"/>
    <w:rsid w:val="00F41643"/>
    <w:rsid w:val="00F4168A"/>
    <w:rsid w:val="00F416F9"/>
    <w:rsid w:val="00F41BE2"/>
    <w:rsid w:val="00F425BA"/>
    <w:rsid w:val="00F43A1C"/>
    <w:rsid w:val="00F444C9"/>
    <w:rsid w:val="00F44557"/>
    <w:rsid w:val="00F450F0"/>
    <w:rsid w:val="00F4561E"/>
    <w:rsid w:val="00F45A54"/>
    <w:rsid w:val="00F45CC2"/>
    <w:rsid w:val="00F45FB7"/>
    <w:rsid w:val="00F46E29"/>
    <w:rsid w:val="00F46E69"/>
    <w:rsid w:val="00F474F6"/>
    <w:rsid w:val="00F47875"/>
    <w:rsid w:val="00F4787B"/>
    <w:rsid w:val="00F47B6E"/>
    <w:rsid w:val="00F47F44"/>
    <w:rsid w:val="00F5176B"/>
    <w:rsid w:val="00F531A7"/>
    <w:rsid w:val="00F53451"/>
    <w:rsid w:val="00F53B1E"/>
    <w:rsid w:val="00F53C82"/>
    <w:rsid w:val="00F54283"/>
    <w:rsid w:val="00F56AED"/>
    <w:rsid w:val="00F5794F"/>
    <w:rsid w:val="00F57AAB"/>
    <w:rsid w:val="00F57CC5"/>
    <w:rsid w:val="00F60C8E"/>
    <w:rsid w:val="00F61235"/>
    <w:rsid w:val="00F61392"/>
    <w:rsid w:val="00F62D00"/>
    <w:rsid w:val="00F63041"/>
    <w:rsid w:val="00F632EA"/>
    <w:rsid w:val="00F635BC"/>
    <w:rsid w:val="00F63689"/>
    <w:rsid w:val="00F64A7B"/>
    <w:rsid w:val="00F64D06"/>
    <w:rsid w:val="00F6597E"/>
    <w:rsid w:val="00F66A4D"/>
    <w:rsid w:val="00F66C07"/>
    <w:rsid w:val="00F66FD6"/>
    <w:rsid w:val="00F7057F"/>
    <w:rsid w:val="00F70CA4"/>
    <w:rsid w:val="00F711FB"/>
    <w:rsid w:val="00F71503"/>
    <w:rsid w:val="00F71B61"/>
    <w:rsid w:val="00F723D8"/>
    <w:rsid w:val="00F726BA"/>
    <w:rsid w:val="00F729CA"/>
    <w:rsid w:val="00F7313E"/>
    <w:rsid w:val="00F73392"/>
    <w:rsid w:val="00F743D1"/>
    <w:rsid w:val="00F758E1"/>
    <w:rsid w:val="00F75BA8"/>
    <w:rsid w:val="00F76254"/>
    <w:rsid w:val="00F76424"/>
    <w:rsid w:val="00F76B02"/>
    <w:rsid w:val="00F76C96"/>
    <w:rsid w:val="00F76DF1"/>
    <w:rsid w:val="00F77268"/>
    <w:rsid w:val="00F77314"/>
    <w:rsid w:val="00F77EFE"/>
    <w:rsid w:val="00F805BC"/>
    <w:rsid w:val="00F8140D"/>
    <w:rsid w:val="00F82919"/>
    <w:rsid w:val="00F82A3B"/>
    <w:rsid w:val="00F82B4B"/>
    <w:rsid w:val="00F836A5"/>
    <w:rsid w:val="00F846DB"/>
    <w:rsid w:val="00F84C69"/>
    <w:rsid w:val="00F84E10"/>
    <w:rsid w:val="00F8547E"/>
    <w:rsid w:val="00F8552B"/>
    <w:rsid w:val="00F8632B"/>
    <w:rsid w:val="00F8746C"/>
    <w:rsid w:val="00F87DCC"/>
    <w:rsid w:val="00F9014B"/>
    <w:rsid w:val="00F91C0D"/>
    <w:rsid w:val="00F92348"/>
    <w:rsid w:val="00F923D4"/>
    <w:rsid w:val="00F92437"/>
    <w:rsid w:val="00F924D6"/>
    <w:rsid w:val="00F92732"/>
    <w:rsid w:val="00F932DC"/>
    <w:rsid w:val="00F935EC"/>
    <w:rsid w:val="00F94C81"/>
    <w:rsid w:val="00F9571B"/>
    <w:rsid w:val="00F969DD"/>
    <w:rsid w:val="00F9720E"/>
    <w:rsid w:val="00F974F7"/>
    <w:rsid w:val="00F97A74"/>
    <w:rsid w:val="00FA09D8"/>
    <w:rsid w:val="00FA0AFC"/>
    <w:rsid w:val="00FA0E78"/>
    <w:rsid w:val="00FA1131"/>
    <w:rsid w:val="00FA1EA0"/>
    <w:rsid w:val="00FA2A30"/>
    <w:rsid w:val="00FA2B36"/>
    <w:rsid w:val="00FA2D19"/>
    <w:rsid w:val="00FA30D0"/>
    <w:rsid w:val="00FA38B3"/>
    <w:rsid w:val="00FA3935"/>
    <w:rsid w:val="00FA428B"/>
    <w:rsid w:val="00FA46FA"/>
    <w:rsid w:val="00FA49CA"/>
    <w:rsid w:val="00FA69EA"/>
    <w:rsid w:val="00FA748F"/>
    <w:rsid w:val="00FA7DFF"/>
    <w:rsid w:val="00FB03D8"/>
    <w:rsid w:val="00FB06B1"/>
    <w:rsid w:val="00FB09FF"/>
    <w:rsid w:val="00FB0A3F"/>
    <w:rsid w:val="00FB0A54"/>
    <w:rsid w:val="00FB1552"/>
    <w:rsid w:val="00FB1879"/>
    <w:rsid w:val="00FB1B3A"/>
    <w:rsid w:val="00FB239E"/>
    <w:rsid w:val="00FB39CC"/>
    <w:rsid w:val="00FB43EA"/>
    <w:rsid w:val="00FB457E"/>
    <w:rsid w:val="00FB478C"/>
    <w:rsid w:val="00FB4C76"/>
    <w:rsid w:val="00FB5149"/>
    <w:rsid w:val="00FB547C"/>
    <w:rsid w:val="00FB6404"/>
    <w:rsid w:val="00FB64F5"/>
    <w:rsid w:val="00FB6C15"/>
    <w:rsid w:val="00FB6C65"/>
    <w:rsid w:val="00FB70E0"/>
    <w:rsid w:val="00FB7BC3"/>
    <w:rsid w:val="00FB7FAD"/>
    <w:rsid w:val="00FB7FD3"/>
    <w:rsid w:val="00FC1D54"/>
    <w:rsid w:val="00FC1DDC"/>
    <w:rsid w:val="00FC2699"/>
    <w:rsid w:val="00FC29D8"/>
    <w:rsid w:val="00FC2A56"/>
    <w:rsid w:val="00FC33DD"/>
    <w:rsid w:val="00FC3B79"/>
    <w:rsid w:val="00FC5B3B"/>
    <w:rsid w:val="00FC5E56"/>
    <w:rsid w:val="00FC695E"/>
    <w:rsid w:val="00FC6CE8"/>
    <w:rsid w:val="00FD1009"/>
    <w:rsid w:val="00FD1221"/>
    <w:rsid w:val="00FD155C"/>
    <w:rsid w:val="00FD18D7"/>
    <w:rsid w:val="00FD1940"/>
    <w:rsid w:val="00FD19D4"/>
    <w:rsid w:val="00FD1B93"/>
    <w:rsid w:val="00FD1EE8"/>
    <w:rsid w:val="00FD1FB0"/>
    <w:rsid w:val="00FD2145"/>
    <w:rsid w:val="00FD2AB9"/>
    <w:rsid w:val="00FD2CD2"/>
    <w:rsid w:val="00FD3EC7"/>
    <w:rsid w:val="00FD4163"/>
    <w:rsid w:val="00FD4222"/>
    <w:rsid w:val="00FD4899"/>
    <w:rsid w:val="00FD535B"/>
    <w:rsid w:val="00FD625B"/>
    <w:rsid w:val="00FD62DB"/>
    <w:rsid w:val="00FD65AD"/>
    <w:rsid w:val="00FD7261"/>
    <w:rsid w:val="00FD7ADA"/>
    <w:rsid w:val="00FE0B27"/>
    <w:rsid w:val="00FE1BF1"/>
    <w:rsid w:val="00FE1C48"/>
    <w:rsid w:val="00FE1DB2"/>
    <w:rsid w:val="00FE21AF"/>
    <w:rsid w:val="00FE29D5"/>
    <w:rsid w:val="00FE2AC1"/>
    <w:rsid w:val="00FE2C61"/>
    <w:rsid w:val="00FE346D"/>
    <w:rsid w:val="00FE3D61"/>
    <w:rsid w:val="00FE3DF0"/>
    <w:rsid w:val="00FE3EFC"/>
    <w:rsid w:val="00FE492D"/>
    <w:rsid w:val="00FE5925"/>
    <w:rsid w:val="00FE59E5"/>
    <w:rsid w:val="00FE6678"/>
    <w:rsid w:val="00FE6B82"/>
    <w:rsid w:val="00FE6BFA"/>
    <w:rsid w:val="00FE6FBB"/>
    <w:rsid w:val="00FE7307"/>
    <w:rsid w:val="00FE7E2E"/>
    <w:rsid w:val="00FF05D9"/>
    <w:rsid w:val="00FF0A43"/>
    <w:rsid w:val="00FF1188"/>
    <w:rsid w:val="00FF1ACE"/>
    <w:rsid w:val="00FF215B"/>
    <w:rsid w:val="00FF24C2"/>
    <w:rsid w:val="00FF2517"/>
    <w:rsid w:val="00FF2B69"/>
    <w:rsid w:val="00FF2C74"/>
    <w:rsid w:val="00FF2D6D"/>
    <w:rsid w:val="00FF2DE3"/>
    <w:rsid w:val="00FF39B6"/>
    <w:rsid w:val="00FF4CEE"/>
    <w:rsid w:val="00FF5B9E"/>
    <w:rsid w:val="00FF69FD"/>
    <w:rsid w:val="00FF72E9"/>
    <w:rsid w:val="00FF77CD"/>
    <w:rsid w:val="00FF7948"/>
    <w:rsid w:val="00FF7DF3"/>
    <w:rsid w:val="00FF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9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31D3E"/>
    <w:rPr>
      <w:rFonts w:ascii="Tahoma" w:hAnsi="Tahoma" w:cs="Tahoma"/>
      <w:sz w:val="16"/>
      <w:szCs w:val="16"/>
    </w:rPr>
  </w:style>
  <w:style w:type="character" w:customStyle="1" w:styleId="BalloonTextChar">
    <w:name w:val="Balloon Text Char"/>
    <w:basedOn w:val="DefaultParagraphFont"/>
    <w:link w:val="BalloonText"/>
    <w:uiPriority w:val="99"/>
    <w:semiHidden/>
    <w:rsid w:val="00831D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Magee</dc:creator>
  <cp:lastModifiedBy>amy.whitman</cp:lastModifiedBy>
  <cp:revision>2</cp:revision>
  <cp:lastPrinted>2015-08-04T17:11:00Z</cp:lastPrinted>
  <dcterms:created xsi:type="dcterms:W3CDTF">2015-10-14T17:08:00Z</dcterms:created>
  <dcterms:modified xsi:type="dcterms:W3CDTF">2015-10-14T17:08:00Z</dcterms:modified>
</cp:coreProperties>
</file>