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5145B" w14:textId="77777777" w:rsidR="00D619F6" w:rsidRPr="000D64A4" w:rsidRDefault="002D5E2D" w:rsidP="00D619F6">
      <w:pPr>
        <w:pStyle w:val="Title"/>
        <w:ind w:left="0"/>
        <w:rPr>
          <w:szCs w:val="40"/>
        </w:rPr>
      </w:pPr>
      <w:r w:rsidRPr="000D64A4">
        <w:rPr>
          <w:b w:val="0"/>
          <w:noProof/>
          <w:szCs w:val="40"/>
        </w:rPr>
        <w:drawing>
          <wp:anchor distT="0" distB="0" distL="114300" distR="114300" simplePos="0" relativeHeight="251657728" behindDoc="1" locked="0" layoutInCell="1" allowOverlap="1" wp14:anchorId="1D582B93" wp14:editId="50640985">
            <wp:simplePos x="0" y="0"/>
            <wp:positionH relativeFrom="column">
              <wp:posOffset>2700655</wp:posOffset>
            </wp:positionH>
            <wp:positionV relativeFrom="paragraph">
              <wp:posOffset>-289560</wp:posOffset>
            </wp:positionV>
            <wp:extent cx="1152525" cy="1152525"/>
            <wp:effectExtent l="0" t="0" r="0" b="0"/>
            <wp:wrapNone/>
            <wp:docPr id="3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9F6">
        <w:tab/>
      </w:r>
      <w:r w:rsidR="00D619F6" w:rsidRPr="004511DA">
        <w:rPr>
          <w:szCs w:val="40"/>
        </w:rPr>
        <w:t>The Family Court of the State of Delaware</w:t>
      </w:r>
    </w:p>
    <w:p w14:paraId="6E7ABA27" w14:textId="1083B4D3" w:rsidR="00D619F6" w:rsidRPr="000D64A4" w:rsidRDefault="00D619F6" w:rsidP="00D619F6">
      <w:pPr>
        <w:jc w:val="center"/>
        <w:rPr>
          <w:rFonts w:cs="Arial"/>
          <w:sz w:val="22"/>
          <w:szCs w:val="22"/>
        </w:rPr>
      </w:pPr>
      <w:r w:rsidRPr="000D64A4">
        <w:rPr>
          <w:rFonts w:cs="Arial"/>
          <w:sz w:val="22"/>
          <w:szCs w:val="22"/>
        </w:rPr>
        <w:t xml:space="preserve">In and </w:t>
      </w:r>
      <w:proofErr w:type="gramStart"/>
      <w:r w:rsidRPr="000D64A4">
        <w:rPr>
          <w:rFonts w:cs="Arial"/>
          <w:sz w:val="22"/>
          <w:szCs w:val="22"/>
        </w:rPr>
        <w:t>For</w:t>
      </w:r>
      <w:proofErr w:type="gramEnd"/>
      <w:r w:rsidRPr="000D64A4">
        <w:rPr>
          <w:rFonts w:cs="Arial"/>
          <w:sz w:val="22"/>
          <w:szCs w:val="22"/>
        </w:rPr>
        <w:t xml:space="preserve"> </w:t>
      </w:r>
      <w:bookmarkStart w:id="0" w:name="cnty"/>
      <w:bookmarkStart w:id="1" w:name="Check1"/>
      <w:bookmarkEnd w:id="0"/>
      <w:r w:rsidRPr="000D64A4">
        <w:rPr>
          <w:rFonts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AB5E81">
        <w:rPr>
          <w:rFonts w:cs="Arial"/>
          <w:sz w:val="22"/>
          <w:szCs w:val="22"/>
        </w:rPr>
      </w:r>
      <w:r w:rsidR="00AB5E81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1"/>
      <w:r w:rsidRPr="000D64A4">
        <w:rPr>
          <w:rFonts w:cs="Arial"/>
          <w:sz w:val="22"/>
          <w:szCs w:val="22"/>
        </w:rPr>
        <w:t xml:space="preserve"> New Castle </w:t>
      </w:r>
      <w:r w:rsidR="00C052F4">
        <w:rPr>
          <w:rFonts w:cs="Arial"/>
          <w:sz w:val="22"/>
          <w:szCs w:val="22"/>
        </w:rPr>
        <w:t>County</w:t>
      </w:r>
      <w:r w:rsidRPr="000D64A4">
        <w:rPr>
          <w:rFonts w:cs="Arial"/>
          <w:sz w:val="22"/>
          <w:szCs w:val="22"/>
        </w:rPr>
        <w:t xml:space="preserve"> </w:t>
      </w:r>
      <w:bookmarkStart w:id="2" w:name="Check2"/>
      <w:r w:rsidRPr="000D64A4">
        <w:rPr>
          <w:rFonts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AB5E81">
        <w:rPr>
          <w:rFonts w:cs="Arial"/>
          <w:sz w:val="22"/>
          <w:szCs w:val="22"/>
        </w:rPr>
      </w:r>
      <w:r w:rsidR="00AB5E81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2"/>
      <w:r w:rsidRPr="000D64A4">
        <w:rPr>
          <w:rFonts w:cs="Arial"/>
          <w:sz w:val="22"/>
          <w:szCs w:val="22"/>
        </w:rPr>
        <w:t xml:space="preserve"> Kent </w:t>
      </w:r>
      <w:r w:rsidR="00C052F4">
        <w:rPr>
          <w:rFonts w:cs="Arial"/>
          <w:sz w:val="22"/>
          <w:szCs w:val="22"/>
        </w:rPr>
        <w:t>County</w:t>
      </w:r>
      <w:r w:rsidRPr="000D64A4">
        <w:rPr>
          <w:rFonts w:cs="Arial"/>
          <w:sz w:val="22"/>
          <w:szCs w:val="22"/>
        </w:rPr>
        <w:t xml:space="preserve"> </w:t>
      </w:r>
      <w:bookmarkStart w:id="3" w:name="Check3"/>
      <w:r w:rsidRPr="000D64A4">
        <w:rPr>
          <w:rFonts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D64A4">
        <w:rPr>
          <w:rFonts w:cs="Arial"/>
          <w:sz w:val="22"/>
          <w:szCs w:val="22"/>
        </w:rPr>
        <w:instrText xml:space="preserve"> FORMCHECKBOX </w:instrText>
      </w:r>
      <w:r w:rsidR="00AB5E81">
        <w:rPr>
          <w:rFonts w:cs="Arial"/>
          <w:sz w:val="22"/>
          <w:szCs w:val="22"/>
        </w:rPr>
      </w:r>
      <w:r w:rsidR="00AB5E81">
        <w:rPr>
          <w:rFonts w:cs="Arial"/>
          <w:sz w:val="22"/>
          <w:szCs w:val="22"/>
        </w:rPr>
        <w:fldChar w:fldCharType="separate"/>
      </w:r>
      <w:r w:rsidRPr="000D64A4">
        <w:rPr>
          <w:rFonts w:cs="Arial"/>
          <w:sz w:val="22"/>
          <w:szCs w:val="22"/>
        </w:rPr>
        <w:fldChar w:fldCharType="end"/>
      </w:r>
      <w:bookmarkEnd w:id="3"/>
      <w:r w:rsidRPr="000D64A4">
        <w:rPr>
          <w:rFonts w:cs="Arial"/>
          <w:sz w:val="22"/>
          <w:szCs w:val="22"/>
        </w:rPr>
        <w:t xml:space="preserve"> Sussex County</w:t>
      </w:r>
    </w:p>
    <w:p w14:paraId="754454DD" w14:textId="44CAF1E8" w:rsidR="00D619F6" w:rsidRPr="00630735" w:rsidRDefault="002E2C8D" w:rsidP="00D619F6">
      <w:pPr>
        <w:spacing w:before="120" w:after="120"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>REQUEST TO PARTICIPATE REMOTELY</w:t>
      </w:r>
    </w:p>
    <w:p w14:paraId="02047DEC" w14:textId="5A3664FD" w:rsidR="00EC3F8E" w:rsidRPr="00F21AA5" w:rsidRDefault="00185547" w:rsidP="00EC3F8E">
      <w:pPr>
        <w:ind w:left="-576"/>
        <w:jc w:val="both"/>
        <w:rPr>
          <w:rFonts w:cs="Arial"/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           </w:t>
      </w:r>
      <w:r w:rsidR="00EC3F8E" w:rsidRPr="00F21AA5">
        <w:rPr>
          <w:i/>
          <w:sz w:val="22"/>
          <w:szCs w:val="22"/>
        </w:rPr>
        <w:t xml:space="preserve">Petitioner                                              </w:t>
      </w:r>
      <w:r w:rsidR="00F21AA5">
        <w:rPr>
          <w:i/>
          <w:sz w:val="22"/>
          <w:szCs w:val="22"/>
        </w:rPr>
        <w:t xml:space="preserve">     </w:t>
      </w:r>
      <w:r w:rsidR="00EC3F8E" w:rsidRPr="00F21AA5">
        <w:rPr>
          <w:i/>
          <w:sz w:val="22"/>
          <w:szCs w:val="22"/>
        </w:rPr>
        <w:t xml:space="preserve"> v. Respondent</w:t>
      </w:r>
      <w:r w:rsidR="00C86813">
        <w:rPr>
          <w:i/>
          <w:sz w:val="22"/>
          <w:szCs w:val="22"/>
        </w:rPr>
        <w:t>/Defendant</w:t>
      </w:r>
      <w:r w:rsidR="00EC3F8E" w:rsidRPr="00F21AA5">
        <w:rPr>
          <w:i/>
          <w:sz w:val="22"/>
          <w:szCs w:val="22"/>
        </w:rPr>
        <w:tab/>
      </w:r>
      <w:r w:rsidR="00EC3F8E" w:rsidRPr="00F21AA5">
        <w:rPr>
          <w:i/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10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59"/>
        <w:gridCol w:w="4230"/>
        <w:gridCol w:w="90"/>
        <w:gridCol w:w="2070"/>
      </w:tblGrid>
      <w:tr w:rsidR="00EC3F8E" w:rsidRPr="00902B3B" w14:paraId="1E57BE55" w14:textId="77777777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14:paraId="015F7D23" w14:textId="77777777"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4750563F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14:paraId="70099801" w14:textId="77777777"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3B194564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14:paraId="5387DDE0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File Number</w:t>
            </w:r>
          </w:p>
        </w:tc>
      </w:tr>
      <w:bookmarkStart w:id="4" w:name="Text48"/>
      <w:tr w:rsidR="00EC3F8E" w:rsidRPr="00902B3B" w14:paraId="4154A68B" w14:textId="77777777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14:paraId="272D8232" w14:textId="77777777" w:rsidR="00EC3F8E" w:rsidRPr="00C24B43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17E87E4D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14:paraId="4D42040C" w14:textId="77777777"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8A22369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</w:tcPr>
          <w:p w14:paraId="7F35784A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14:paraId="52F0B2B1" w14:textId="77777777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14:paraId="6785FF7B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1AA6FB7C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14:paraId="130A89CF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165581CD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5" w:name="Text50"/>
        <w:tc>
          <w:tcPr>
            <w:tcW w:w="2070" w:type="dxa"/>
            <w:tcBorders>
              <w:top w:val="nil"/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69614068" w14:textId="77777777"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5"/>
          </w:p>
        </w:tc>
      </w:tr>
      <w:bookmarkStart w:id="6" w:name="Text64"/>
      <w:tr w:rsidR="00EC3F8E" w:rsidRPr="00902B3B" w14:paraId="70D22F66" w14:textId="77777777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14:paraId="77041321" w14:textId="77777777"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6"/>
            <w:r w:rsidR="00EC3F8E"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725EC93A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14:paraId="395ABA2B" w14:textId="77777777"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8A4E673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14:paraId="1929BA06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14:paraId="68B42727" w14:textId="77777777" w:rsidTr="004511DA">
        <w:trPr>
          <w:trHeight w:val="242"/>
        </w:trPr>
        <w:tc>
          <w:tcPr>
            <w:tcW w:w="43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71573D" w14:textId="77777777" w:rsidR="00EC3F8E" w:rsidRPr="00BE5AAF" w:rsidRDefault="00EC3F8E" w:rsidP="00EC3F8E">
            <w:pPr>
              <w:ind w:left="139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14:paraId="792C8A4F" w14:textId="77777777" w:rsidR="00EC3F8E" w:rsidRPr="00CC5A70" w:rsidRDefault="00EC3F8E" w:rsidP="00EC3F8E">
            <w:pPr>
              <w:rPr>
                <w:rFonts w:cs="Arial"/>
                <w:i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C30005" w14:textId="77777777" w:rsidR="00EC3F8E" w:rsidRPr="00CC5A70" w:rsidRDefault="00EC3F8E" w:rsidP="00EC3F8E">
            <w:pPr>
              <w:ind w:firstLine="75"/>
              <w:rPr>
                <w:rFonts w:cs="Arial"/>
                <w:i/>
                <w:sz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1FE49B75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14:paraId="202C909A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14:paraId="6A92B23A" w14:textId="77777777" w:rsidTr="00EC3F8E">
        <w:trPr>
          <w:trHeight w:val="237"/>
        </w:trPr>
        <w:tc>
          <w:tcPr>
            <w:tcW w:w="4310" w:type="dxa"/>
            <w:tcBorders>
              <w:top w:val="nil"/>
              <w:left w:val="nil"/>
              <w:right w:val="nil"/>
            </w:tcBorders>
            <w:vAlign w:val="bottom"/>
          </w:tcPr>
          <w:p w14:paraId="624F00BF" w14:textId="77777777"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Petitioner (if any)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14:paraId="0BDC89B7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  <w:vAlign w:val="bottom"/>
          </w:tcPr>
          <w:p w14:paraId="269BDB4B" w14:textId="15F809E2"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Pr="00CC5A70">
              <w:rPr>
                <w:rFonts w:cs="Arial"/>
                <w:i/>
                <w:sz w:val="24"/>
              </w:rPr>
              <w:t>2</w:t>
            </w:r>
            <w:r w:rsidRPr="00CC5A70">
              <w:rPr>
                <w:rFonts w:cs="Arial"/>
                <w:i/>
                <w:sz w:val="24"/>
                <w:vertAlign w:val="superscript"/>
              </w:rPr>
              <w:t>nd</w:t>
            </w:r>
            <w:r w:rsidRPr="00CC5A70">
              <w:rPr>
                <w:rFonts w:cs="Arial"/>
                <w:i/>
                <w:sz w:val="24"/>
              </w:rPr>
              <w:t xml:space="preserve"> Respondent</w:t>
            </w:r>
            <w:r w:rsidR="00C86813">
              <w:rPr>
                <w:rFonts w:cs="Arial"/>
                <w:i/>
                <w:sz w:val="24"/>
              </w:rPr>
              <w:t>/Defendant</w:t>
            </w:r>
            <w:r w:rsidRPr="00CC5A70">
              <w:rPr>
                <w:rFonts w:cs="Arial"/>
                <w:i/>
                <w:sz w:val="24"/>
              </w:rPr>
              <w:t xml:space="preserve"> (if any)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</w:tcPr>
          <w:p w14:paraId="44388D5C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14:paraId="4893D657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ase</w:t>
            </w:r>
            <w:r w:rsidRPr="00902B3B">
              <w:rPr>
                <w:rFonts w:cs="Arial"/>
                <w:szCs w:val="20"/>
              </w:rPr>
              <w:t xml:space="preserve"> Number</w:t>
            </w:r>
          </w:p>
        </w:tc>
      </w:tr>
      <w:tr w:rsidR="00EC3F8E" w:rsidRPr="00902B3B" w14:paraId="21B38EFB" w14:textId="77777777" w:rsidTr="00EC3F8E">
        <w:trPr>
          <w:trHeight w:val="238"/>
        </w:trPr>
        <w:tc>
          <w:tcPr>
            <w:tcW w:w="4310" w:type="dxa"/>
            <w:tcBorders>
              <w:bottom w:val="nil"/>
            </w:tcBorders>
            <w:vAlign w:val="bottom"/>
          </w:tcPr>
          <w:p w14:paraId="18CC471F" w14:textId="77777777" w:rsidR="00EC3F8E" w:rsidRPr="00902B3B" w:rsidRDefault="00EC3F8E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6FD120E3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14:paraId="44E7A03F" w14:textId="77777777" w:rsidR="00EC3F8E" w:rsidRPr="00902B3B" w:rsidRDefault="00EC3F8E" w:rsidP="00EC3F8E">
            <w:pPr>
              <w:ind w:firstLine="75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4FB6D6D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14:paraId="3CA1AE96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14:paraId="164BD74A" w14:textId="77777777" w:rsidTr="00EC3F8E">
        <w:trPr>
          <w:trHeight w:val="237"/>
        </w:trPr>
        <w:tc>
          <w:tcPr>
            <w:tcW w:w="4310" w:type="dxa"/>
            <w:tcBorders>
              <w:top w:val="nil"/>
            </w:tcBorders>
            <w:vAlign w:val="bottom"/>
          </w:tcPr>
          <w:p w14:paraId="0080E889" w14:textId="77777777" w:rsidR="00EC3F8E" w:rsidRPr="00902B3B" w:rsidRDefault="000D64A4" w:rsidP="00EC3F8E">
            <w:pPr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6C658FD5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14:paraId="0F4BC3D6" w14:textId="77777777" w:rsidR="00EC3F8E" w:rsidRPr="00902B3B" w:rsidRDefault="00EC3F8E" w:rsidP="000D64A4">
            <w:pPr>
              <w:ind w:firstLine="75"/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68A4A582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bookmarkStart w:id="7" w:name="Text57"/>
        <w:tc>
          <w:tcPr>
            <w:tcW w:w="2070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14:paraId="0F6E51FC" w14:textId="77777777" w:rsidR="00EC3F8E" w:rsidRPr="00902B3B" w:rsidRDefault="000D64A4" w:rsidP="00EC3F8E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</w:tr>
      <w:tr w:rsidR="00EC3F8E" w:rsidRPr="00902B3B" w14:paraId="0923E2C8" w14:textId="77777777" w:rsidTr="00EC3F8E">
        <w:trPr>
          <w:trHeight w:val="237"/>
        </w:trPr>
        <w:tc>
          <w:tcPr>
            <w:tcW w:w="4310" w:type="dxa"/>
            <w:tcBorders>
              <w:bottom w:val="nil"/>
            </w:tcBorders>
            <w:vAlign w:val="bottom"/>
          </w:tcPr>
          <w:p w14:paraId="768EE1D5" w14:textId="77777777" w:rsidR="00EC3F8E" w:rsidRPr="00902B3B" w:rsidRDefault="00EC3F8E" w:rsidP="00EC3F8E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627AB22C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left w:val="nil"/>
              <w:bottom w:val="nil"/>
            </w:tcBorders>
            <w:vAlign w:val="bottom"/>
          </w:tcPr>
          <w:p w14:paraId="18121D53" w14:textId="77777777" w:rsidR="00EC3F8E" w:rsidRPr="00902B3B" w:rsidRDefault="00EC3F8E" w:rsidP="00EC3F8E">
            <w:pPr>
              <w:tabs>
                <w:tab w:val="left" w:pos="2165"/>
                <w:tab w:val="left" w:pos="3065"/>
              </w:tabs>
              <w:ind w:left="139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Attorney Name</w:t>
            </w:r>
            <w:r w:rsidR="00F21AA5">
              <w:rPr>
                <w:rFonts w:cs="Arial"/>
                <w:szCs w:val="20"/>
              </w:rPr>
              <w:t xml:space="preserve"> &amp; Telephone#</w:t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09FBBCBE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right w:val="double" w:sz="4" w:space="0" w:color="000000"/>
            </w:tcBorders>
          </w:tcPr>
          <w:p w14:paraId="1984725C" w14:textId="77777777" w:rsidR="00EC3F8E" w:rsidRPr="00902B3B" w:rsidRDefault="00EC3F8E" w:rsidP="00EC3F8E">
            <w:pPr>
              <w:jc w:val="center"/>
              <w:rPr>
                <w:rFonts w:cs="Arial"/>
                <w:szCs w:val="20"/>
              </w:rPr>
            </w:pPr>
          </w:p>
        </w:tc>
      </w:tr>
      <w:tr w:rsidR="00EC3F8E" w:rsidRPr="00902B3B" w14:paraId="07F82C4A" w14:textId="77777777" w:rsidTr="00EC3F8E">
        <w:trPr>
          <w:trHeight w:val="238"/>
        </w:trPr>
        <w:tc>
          <w:tcPr>
            <w:tcW w:w="4310" w:type="dxa"/>
            <w:tcBorders>
              <w:top w:val="nil"/>
            </w:tcBorders>
            <w:vAlign w:val="bottom"/>
          </w:tcPr>
          <w:p w14:paraId="40BFBE57" w14:textId="77777777"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bookmarkStart w:id="8" w:name="Text56"/>
            <w:r>
              <w:rPr>
                <w:rFonts w:cs="Arial"/>
                <w:szCs w:val="20"/>
              </w:rPr>
              <w:t xml:space="preserve">  </w:t>
            </w:r>
            <w:bookmarkEnd w:id="8"/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</w:tcPr>
          <w:p w14:paraId="16F5E57A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</w:tcBorders>
            <w:vAlign w:val="bottom"/>
          </w:tcPr>
          <w:p w14:paraId="727132F0" w14:textId="77777777" w:rsidR="00EC3F8E" w:rsidRPr="00902B3B" w:rsidRDefault="00EC3F8E" w:rsidP="000D64A4">
            <w:pPr>
              <w:tabs>
                <w:tab w:val="left" w:pos="2165"/>
                <w:tab w:val="left" w:pos="3065"/>
              </w:tabs>
              <w:rPr>
                <w:rFonts w:cs="Arial"/>
                <w:szCs w:val="20"/>
              </w:rPr>
            </w:pPr>
            <w:r w:rsidRPr="00902B3B">
              <w:rPr>
                <w:rFonts w:cs="Arial"/>
                <w:szCs w:val="20"/>
              </w:rPr>
              <w:t xml:space="preserve">  </w:t>
            </w:r>
            <w:r w:rsidR="000D64A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D64A4">
              <w:rPr>
                <w:rFonts w:cs="Arial"/>
                <w:szCs w:val="20"/>
              </w:rPr>
              <w:instrText xml:space="preserve"> FORMTEXT </w:instrText>
            </w:r>
            <w:r w:rsidR="000D64A4">
              <w:rPr>
                <w:rFonts w:cs="Arial"/>
                <w:szCs w:val="20"/>
              </w:rPr>
            </w:r>
            <w:r w:rsidR="000D64A4">
              <w:rPr>
                <w:rFonts w:cs="Arial"/>
                <w:szCs w:val="20"/>
              </w:rPr>
              <w:fldChar w:fldCharType="separate"/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noProof/>
                <w:szCs w:val="20"/>
              </w:rPr>
              <w:t> </w:t>
            </w:r>
            <w:r w:rsidR="000D64A4">
              <w:rPr>
                <w:rFonts w:cs="Arial"/>
                <w:szCs w:val="20"/>
              </w:rPr>
              <w:fldChar w:fldCharType="end"/>
            </w:r>
            <w:r w:rsidRPr="00902B3B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14:paraId="7BBC152C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  <w:tc>
          <w:tcPr>
            <w:tcW w:w="2070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79854014" w14:textId="77777777" w:rsidR="00EC3F8E" w:rsidRPr="00902B3B" w:rsidRDefault="00EC3F8E" w:rsidP="00EC3F8E">
            <w:pPr>
              <w:rPr>
                <w:rFonts w:cs="Arial"/>
                <w:szCs w:val="20"/>
              </w:rPr>
            </w:pPr>
          </w:p>
        </w:tc>
      </w:tr>
    </w:tbl>
    <w:p w14:paraId="56C7D172" w14:textId="77777777" w:rsidR="00D619F6" w:rsidRPr="00630735" w:rsidRDefault="00D619F6" w:rsidP="00D619F6">
      <w:pPr>
        <w:tabs>
          <w:tab w:val="left" w:pos="3780"/>
        </w:tabs>
        <w:rPr>
          <w:rFonts w:cs="Arial"/>
          <w:sz w:val="10"/>
          <w:szCs w:val="14"/>
        </w:rPr>
      </w:pPr>
    </w:p>
    <w:p w14:paraId="4ABAF5F4" w14:textId="77777777" w:rsidR="0033748E" w:rsidRPr="005E16DE" w:rsidRDefault="0033748E" w:rsidP="00D619F6">
      <w:pPr>
        <w:tabs>
          <w:tab w:val="left" w:pos="3780"/>
        </w:tabs>
        <w:rPr>
          <w:rFonts w:cs="Arial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792"/>
        <w:gridCol w:w="2070"/>
        <w:gridCol w:w="360"/>
        <w:gridCol w:w="1710"/>
        <w:gridCol w:w="2466"/>
        <w:gridCol w:w="388"/>
      </w:tblGrid>
      <w:tr w:rsidR="0033748E" w:rsidRPr="00A3735C" w14:paraId="48B8C66B" w14:textId="77777777" w:rsidTr="002E2C8D">
        <w:trPr>
          <w:gridAfter w:val="1"/>
          <w:wAfter w:w="388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017A6EEE" w14:textId="3C414B7D" w:rsidR="0033748E" w:rsidRPr="00A3735C" w:rsidRDefault="00C052F4" w:rsidP="00A3735C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Date/Time scheduled:</w:t>
            </w:r>
          </w:p>
        </w:tc>
        <w:bookmarkStart w:id="9" w:name="Text4"/>
        <w:tc>
          <w:tcPr>
            <w:tcW w:w="7398" w:type="dxa"/>
            <w:gridSpan w:val="5"/>
            <w:tcBorders>
              <w:top w:val="nil"/>
              <w:left w:val="nil"/>
              <w:right w:val="nil"/>
            </w:tcBorders>
          </w:tcPr>
          <w:p w14:paraId="50FE5968" w14:textId="77777777"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9"/>
          </w:p>
        </w:tc>
      </w:tr>
      <w:tr w:rsidR="0033748E" w:rsidRPr="00A3735C" w14:paraId="04297677" w14:textId="77777777" w:rsidTr="0016542A">
        <w:trPr>
          <w:gridAfter w:val="1"/>
          <w:wAfter w:w="388" w:type="dxa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395EAD34" w14:textId="52E4FD11" w:rsidR="0033748E" w:rsidRPr="00A3735C" w:rsidRDefault="00C052F4" w:rsidP="00A3735C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My address is:</w:t>
            </w:r>
          </w:p>
        </w:tc>
        <w:bookmarkStart w:id="10" w:name="Text5"/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277112" w14:textId="77777777" w:rsidR="0033748E" w:rsidRPr="00A3735C" w:rsidRDefault="000D64A4" w:rsidP="00A3735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  <w:bookmarkEnd w:id="10"/>
          </w:p>
        </w:tc>
      </w:tr>
      <w:tr w:rsidR="00C052F4" w:rsidRPr="005A53AB" w14:paraId="23F4523B" w14:textId="77777777" w:rsidTr="0016542A">
        <w:trPr>
          <w:gridAfter w:val="1"/>
          <w:wAfter w:w="388" w:type="dxa"/>
          <w:trHeight w:val="215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6AEF9" w14:textId="77777777" w:rsidR="00C052F4" w:rsidRDefault="00C052F4" w:rsidP="0034159C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My email address is: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379DA" w14:textId="77777777" w:rsidR="00C052F4" w:rsidRPr="00A3735C" w:rsidRDefault="00C052F4" w:rsidP="0034159C">
            <w:pPr>
              <w:tabs>
                <w:tab w:val="left" w:pos="3780"/>
              </w:tabs>
              <w:rPr>
                <w:rFonts w:cs="Arial"/>
              </w:rPr>
            </w:pPr>
            <w:r w:rsidRPr="00A3735C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3735C">
              <w:rPr>
                <w:rFonts w:cs="Arial"/>
              </w:rPr>
              <w:instrText xml:space="preserve"> FORMTEXT </w:instrText>
            </w:r>
            <w:r w:rsidRPr="00A3735C">
              <w:rPr>
                <w:rFonts w:cs="Arial"/>
              </w:rPr>
            </w:r>
            <w:r w:rsidRPr="00A3735C">
              <w:rPr>
                <w:rFonts w:cs="Arial"/>
              </w:rPr>
              <w:fldChar w:fldCharType="separate"/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  <w:noProof/>
              </w:rPr>
              <w:t> </w:t>
            </w:r>
            <w:r w:rsidRPr="00A3735C">
              <w:rPr>
                <w:rFonts w:cs="Arial"/>
              </w:rPr>
              <w:fldChar w:fldCharType="end"/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6492F" w14:textId="77777777" w:rsidR="00C052F4" w:rsidRPr="00A3735C" w:rsidRDefault="00C052F4" w:rsidP="0034159C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My Phone # is: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025142" w14:textId="77777777" w:rsidR="00C052F4" w:rsidRPr="005A53AB" w:rsidRDefault="00C052F4" w:rsidP="0034159C">
            <w:pPr>
              <w:tabs>
                <w:tab w:val="left" w:pos="3780"/>
              </w:tabs>
              <w:rPr>
                <w:rFonts w:cs="Arial"/>
              </w:rPr>
            </w:pPr>
            <w:r w:rsidRPr="005A53A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3AB">
              <w:rPr>
                <w:rFonts w:cs="Arial"/>
              </w:rPr>
              <w:instrText xml:space="preserve"> FORMTEXT </w:instrText>
            </w:r>
            <w:r w:rsidRPr="005A53AB">
              <w:rPr>
                <w:rFonts w:cs="Arial"/>
              </w:rPr>
            </w:r>
            <w:r w:rsidRPr="005A53AB">
              <w:rPr>
                <w:rFonts w:cs="Arial"/>
              </w:rPr>
              <w:fldChar w:fldCharType="separate"/>
            </w:r>
            <w:r w:rsidRPr="005A53AB">
              <w:rPr>
                <w:rFonts w:cs="Arial"/>
                <w:noProof/>
              </w:rPr>
              <w:t> </w:t>
            </w:r>
            <w:r w:rsidRPr="005A53AB">
              <w:rPr>
                <w:rFonts w:cs="Arial"/>
                <w:noProof/>
              </w:rPr>
              <w:t> </w:t>
            </w:r>
            <w:r w:rsidRPr="005A53AB">
              <w:rPr>
                <w:rFonts w:cs="Arial"/>
                <w:noProof/>
              </w:rPr>
              <w:t> </w:t>
            </w:r>
            <w:r w:rsidRPr="005A53AB">
              <w:rPr>
                <w:rFonts w:cs="Arial"/>
                <w:noProof/>
              </w:rPr>
              <w:t> </w:t>
            </w:r>
            <w:r w:rsidRPr="005A53AB">
              <w:rPr>
                <w:rFonts w:cs="Arial"/>
                <w:noProof/>
              </w:rPr>
              <w:t> </w:t>
            </w:r>
            <w:r w:rsidRPr="005A53AB">
              <w:rPr>
                <w:rFonts w:cs="Arial"/>
              </w:rPr>
              <w:fldChar w:fldCharType="end"/>
            </w:r>
          </w:p>
        </w:tc>
      </w:tr>
      <w:tr w:rsidR="002E2C8D" w:rsidRPr="005A53AB" w14:paraId="115D4CD7" w14:textId="77777777" w:rsidTr="00180BA1">
        <w:trPr>
          <w:trHeight w:val="332"/>
        </w:trPr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8998F" w14:textId="37D60092" w:rsidR="002E2C8D" w:rsidRDefault="002E2C8D" w:rsidP="00180BA1">
            <w:pPr>
              <w:tabs>
                <w:tab w:val="left" w:pos="37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>
              <w:rPr>
                <w:rFonts w:cs="Arial"/>
              </w:rPr>
              <w:instrText xml:space="preserve"> FORMCHECKBOX </w:instrText>
            </w:r>
            <w:r w:rsidR="00AB5E81">
              <w:rPr>
                <w:rFonts w:cs="Arial"/>
              </w:rPr>
            </w:r>
            <w:r w:rsidR="00AB5E8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1"/>
            <w:r>
              <w:rPr>
                <w:rFonts w:cs="Arial"/>
              </w:rPr>
              <w:t xml:space="preserve">   I am a</w:t>
            </w:r>
            <w:r w:rsidR="003B4405">
              <w:rPr>
                <w:rFonts w:cs="Arial"/>
              </w:rPr>
              <w:t xml:space="preserve"> p</w:t>
            </w:r>
            <w:r>
              <w:rPr>
                <w:rFonts w:cs="Arial"/>
              </w:rPr>
              <w:t>arty</w:t>
            </w:r>
            <w:r w:rsidR="003B4405">
              <w:rPr>
                <w:rFonts w:cs="Arial"/>
              </w:rPr>
              <w:t>/an attorney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C89AB" w14:textId="082C5E4E" w:rsidR="002E2C8D" w:rsidRDefault="002E2C8D" w:rsidP="00180BA1">
            <w:pPr>
              <w:tabs>
                <w:tab w:val="left" w:pos="3780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</w:instrText>
            </w:r>
            <w:bookmarkStart w:id="12" w:name="Check9"/>
            <w:r>
              <w:rPr>
                <w:rFonts w:cs="Arial"/>
              </w:rPr>
              <w:instrText xml:space="preserve">FORMCHECKBOX </w:instrText>
            </w:r>
            <w:r w:rsidR="00AB5E81">
              <w:rPr>
                <w:rFonts w:cs="Arial"/>
              </w:rPr>
            </w:r>
            <w:r w:rsidR="00AB5E8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2"/>
            <w:r>
              <w:rPr>
                <w:rFonts w:cs="Arial"/>
              </w:rPr>
              <w:t xml:space="preserve"> I am a </w:t>
            </w:r>
            <w:r w:rsidR="006454FD">
              <w:rPr>
                <w:rFonts w:cs="Arial"/>
              </w:rPr>
              <w:t>w</w:t>
            </w:r>
            <w:r>
              <w:rPr>
                <w:rFonts w:cs="Arial"/>
              </w:rPr>
              <w:t>itness</w:t>
            </w:r>
          </w:p>
        </w:tc>
        <w:tc>
          <w:tcPr>
            <w:tcW w:w="49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A312D" w14:textId="374ACB39" w:rsidR="002E2C8D" w:rsidRPr="005A53AB" w:rsidRDefault="002E2C8D" w:rsidP="00180BA1">
            <w:pPr>
              <w:tabs>
                <w:tab w:val="left" w:pos="3780"/>
              </w:tabs>
              <w:rPr>
                <w:rFonts w:cs="Arial"/>
              </w:rPr>
            </w:pPr>
            <w:r>
              <w:rPr>
                <w:rFonts w:cs="Arial"/>
              </w:rPr>
              <w:t>(Check One)</w:t>
            </w:r>
          </w:p>
        </w:tc>
      </w:tr>
    </w:tbl>
    <w:p w14:paraId="3359849F" w14:textId="77777777" w:rsidR="00B60032" w:rsidRPr="003457EB" w:rsidRDefault="00B60032" w:rsidP="00D619F6">
      <w:pPr>
        <w:tabs>
          <w:tab w:val="left" w:pos="3780"/>
        </w:tabs>
        <w:rPr>
          <w:rFonts w:cs="Arial"/>
          <w:b/>
          <w:sz w:val="10"/>
          <w:szCs w:val="20"/>
        </w:rPr>
      </w:pPr>
    </w:p>
    <w:p w14:paraId="0E565371" w14:textId="4B8262DC" w:rsidR="004511DA" w:rsidRPr="004511DA" w:rsidRDefault="00AE5FC1" w:rsidP="00D619F6">
      <w:pPr>
        <w:tabs>
          <w:tab w:val="left" w:pos="3780"/>
        </w:tabs>
        <w:rPr>
          <w:rFonts w:cs="Arial"/>
          <w:b/>
          <w:sz w:val="22"/>
          <w:szCs w:val="22"/>
        </w:rPr>
      </w:pPr>
      <w:r w:rsidRPr="00AE5FC1">
        <w:rPr>
          <w:rFonts w:cs="Arial"/>
          <w:b/>
          <w:bCs/>
          <w:sz w:val="22"/>
          <w:szCs w:val="22"/>
        </w:rPr>
        <w:t xml:space="preserve">Absent extenuating circumstances, this request must be filed </w:t>
      </w:r>
      <w:r w:rsidR="0034159C">
        <w:rPr>
          <w:rFonts w:cs="Arial"/>
          <w:b/>
          <w:bCs/>
          <w:sz w:val="22"/>
          <w:szCs w:val="22"/>
        </w:rPr>
        <w:t xml:space="preserve">fourteen </w:t>
      </w:r>
      <w:r w:rsidRPr="00AE5FC1">
        <w:rPr>
          <w:rFonts w:cs="Arial"/>
          <w:b/>
          <w:bCs/>
          <w:sz w:val="22"/>
          <w:szCs w:val="22"/>
        </w:rPr>
        <w:t>(</w:t>
      </w:r>
      <w:r w:rsidR="003B4405">
        <w:rPr>
          <w:rFonts w:cs="Arial"/>
          <w:b/>
          <w:bCs/>
          <w:sz w:val="22"/>
          <w:szCs w:val="22"/>
        </w:rPr>
        <w:t>14</w:t>
      </w:r>
      <w:r w:rsidRPr="00AE5FC1">
        <w:rPr>
          <w:rFonts w:cs="Arial"/>
          <w:b/>
          <w:bCs/>
          <w:sz w:val="22"/>
          <w:szCs w:val="22"/>
        </w:rPr>
        <w:t>) days before the hearing date</w:t>
      </w:r>
      <w:r w:rsidR="004511DA" w:rsidRPr="004511DA">
        <w:rPr>
          <w:rFonts w:cs="Arial"/>
          <w:b/>
          <w:sz w:val="22"/>
          <w:szCs w:val="22"/>
        </w:rPr>
        <w:t>.</w:t>
      </w:r>
    </w:p>
    <w:p w14:paraId="0328D653" w14:textId="77777777" w:rsidR="004511DA" w:rsidRPr="006454FD" w:rsidRDefault="004511DA" w:rsidP="00D619F6">
      <w:pPr>
        <w:tabs>
          <w:tab w:val="left" w:pos="3780"/>
        </w:tabs>
        <w:rPr>
          <w:rFonts w:cs="Arial"/>
          <w:bCs/>
          <w:sz w:val="6"/>
          <w:szCs w:val="6"/>
        </w:rPr>
      </w:pPr>
    </w:p>
    <w:p w14:paraId="2959F7AC" w14:textId="77777777" w:rsidR="002E2C8D" w:rsidRPr="00AC5AC4" w:rsidRDefault="00AE5FC1" w:rsidP="00AE5FC1">
      <w:pPr>
        <w:rPr>
          <w:szCs w:val="20"/>
        </w:rPr>
      </w:pPr>
      <w:r w:rsidRPr="00AC5AC4">
        <w:rPr>
          <w:szCs w:val="20"/>
        </w:rPr>
        <w:t>Although my hearing requires an in-person appearance per the Court Notice I received,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"/>
        <w:gridCol w:w="449"/>
        <w:gridCol w:w="2817"/>
        <w:gridCol w:w="353"/>
        <w:gridCol w:w="3510"/>
        <w:gridCol w:w="264"/>
        <w:gridCol w:w="194"/>
        <w:gridCol w:w="3142"/>
      </w:tblGrid>
      <w:tr w:rsidR="00890FDD" w:rsidRPr="00AC5AC4" w14:paraId="504378FB" w14:textId="77777777" w:rsidTr="00890FDD">
        <w:trPr>
          <w:gridBefore w:val="1"/>
          <w:gridAfter w:val="1"/>
          <w:wBefore w:w="71" w:type="dxa"/>
          <w:wAfter w:w="3142" w:type="dxa"/>
          <w:trHeight w:val="288"/>
        </w:trPr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AC2C102" w14:textId="0C7AFE5C" w:rsidR="00890FDD" w:rsidRPr="00AC5AC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AC5AC4"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"/>
            <w:r w:rsidRPr="00AC5AC4">
              <w:rPr>
                <w:rFonts w:cs="Arial"/>
                <w:szCs w:val="20"/>
              </w:rPr>
              <w:instrText xml:space="preserve"> FORMCHECKBOX </w:instrText>
            </w:r>
            <w:r w:rsidR="00AB5E81">
              <w:rPr>
                <w:rFonts w:cs="Arial"/>
                <w:szCs w:val="20"/>
              </w:rPr>
            </w:r>
            <w:r w:rsidR="00AB5E81">
              <w:rPr>
                <w:rFonts w:cs="Arial"/>
                <w:szCs w:val="20"/>
              </w:rPr>
              <w:fldChar w:fldCharType="separate"/>
            </w:r>
            <w:r w:rsidRPr="00AC5AC4">
              <w:rPr>
                <w:rFonts w:cs="Arial"/>
                <w:szCs w:val="20"/>
              </w:rPr>
              <w:fldChar w:fldCharType="end"/>
            </w:r>
            <w:bookmarkEnd w:id="13"/>
          </w:p>
        </w:tc>
        <w:tc>
          <w:tcPr>
            <w:tcW w:w="71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C7C7AA" w14:textId="1DE53056" w:rsidR="00890FDD" w:rsidRPr="00AC5AC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AC5AC4">
              <w:rPr>
                <w:szCs w:val="20"/>
              </w:rPr>
              <w:t xml:space="preserve">I am requesting to participate </w:t>
            </w:r>
            <w:r>
              <w:rPr>
                <w:szCs w:val="20"/>
              </w:rPr>
              <w:t>remotely.</w:t>
            </w:r>
          </w:p>
        </w:tc>
      </w:tr>
      <w:tr w:rsidR="00890FDD" w:rsidRPr="00AC5AC4" w14:paraId="3A08F224" w14:textId="77777777" w:rsidTr="00890FDD">
        <w:trPr>
          <w:gridBefore w:val="1"/>
          <w:wBefore w:w="71" w:type="dxa"/>
          <w:trHeight w:val="80"/>
        </w:trPr>
        <w:tc>
          <w:tcPr>
            <w:tcW w:w="3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A7863E" w14:textId="77777777" w:rsidR="00890FDD" w:rsidRPr="00AC5AC4" w:rsidRDefault="00890FDD" w:rsidP="00890FDD">
            <w:pPr>
              <w:tabs>
                <w:tab w:val="left" w:pos="3780"/>
              </w:tabs>
              <w:rPr>
                <w:rFonts w:cs="Arial"/>
                <w:sz w:val="2"/>
                <w:szCs w:val="2"/>
              </w:rPr>
            </w:pPr>
          </w:p>
        </w:tc>
        <w:tc>
          <w:tcPr>
            <w:tcW w:w="74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86009" w14:textId="3DA48C4F" w:rsidR="00890FDD" w:rsidRPr="00AC5AC4" w:rsidRDefault="00890FDD" w:rsidP="00890FDD">
            <w:pPr>
              <w:tabs>
                <w:tab w:val="left" w:pos="3780"/>
              </w:tabs>
              <w:rPr>
                <w:rFonts w:cs="Arial"/>
                <w:sz w:val="2"/>
                <w:szCs w:val="2"/>
              </w:rPr>
            </w:pPr>
          </w:p>
        </w:tc>
      </w:tr>
      <w:tr w:rsidR="009514FF" w:rsidRPr="00646494" w14:paraId="27DC96CD" w14:textId="71D5E6AA" w:rsidTr="009514FF">
        <w:trPr>
          <w:gridBefore w:val="1"/>
          <w:wBefore w:w="71" w:type="dxa"/>
          <w:trHeight w:val="285"/>
        </w:trPr>
        <w:tc>
          <w:tcPr>
            <w:tcW w:w="4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2C2446" w14:textId="77777777" w:rsidR="009514FF" w:rsidRPr="00646494" w:rsidRDefault="009514FF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FORMCHECKBOX </w:instrText>
            </w:r>
            <w:r w:rsidR="00AB5E81">
              <w:rPr>
                <w:rFonts w:cs="Arial"/>
                <w:szCs w:val="20"/>
              </w:rPr>
            </w:r>
            <w:r w:rsidR="00AB5E81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26F6" w14:textId="7ECE182E" w:rsidR="009514FF" w:rsidRPr="00646494" w:rsidRDefault="009514FF" w:rsidP="009514FF">
            <w:pPr>
              <w:tabs>
                <w:tab w:val="left" w:pos="3780"/>
              </w:tabs>
              <w:rPr>
                <w:rFonts w:cstheme="minorHAnsi"/>
                <w:szCs w:val="20"/>
              </w:rPr>
            </w:pPr>
            <w:r w:rsidRPr="00646494">
              <w:rPr>
                <w:rFonts w:cstheme="minorHAnsi"/>
                <w:szCs w:val="20"/>
              </w:rPr>
              <w:t xml:space="preserve">I am requesting that my witness, 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AB829" w14:textId="2BD2D7B5" w:rsidR="009514FF" w:rsidRPr="00646494" w:rsidRDefault="009514FF" w:rsidP="009514FF">
            <w:pPr>
              <w:tabs>
                <w:tab w:val="left" w:pos="3780"/>
              </w:tabs>
              <w:rPr>
                <w:rFonts w:cstheme="minorHAnsi"/>
                <w:szCs w:val="20"/>
              </w:rPr>
            </w:pPr>
            <w:r w:rsidRPr="0064649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</w:rPr>
              <w:instrText xml:space="preserve"> FORMTEXT </w:instrText>
            </w:r>
            <w:r w:rsidRPr="00646494">
              <w:rPr>
                <w:rFonts w:cs="Arial"/>
              </w:rPr>
            </w:r>
            <w:r w:rsidRPr="00646494">
              <w:rPr>
                <w:rFonts w:cs="Arial"/>
              </w:rPr>
              <w:fldChar w:fldCharType="separate"/>
            </w:r>
            <w:r w:rsidRPr="00646494">
              <w:rPr>
                <w:rFonts w:cs="Arial"/>
                <w:noProof/>
              </w:rPr>
              <w:t> </w:t>
            </w:r>
            <w:r w:rsidRPr="00646494">
              <w:rPr>
                <w:rFonts w:cs="Arial"/>
                <w:noProof/>
              </w:rPr>
              <w:t> </w:t>
            </w:r>
            <w:r w:rsidRPr="00646494">
              <w:rPr>
                <w:rFonts w:cs="Arial"/>
                <w:noProof/>
              </w:rPr>
              <w:t> </w:t>
            </w:r>
            <w:r w:rsidRPr="00646494">
              <w:rPr>
                <w:rFonts w:cs="Arial"/>
                <w:noProof/>
              </w:rPr>
              <w:t> </w:t>
            </w:r>
            <w:r w:rsidRPr="00646494">
              <w:rPr>
                <w:rFonts w:cs="Arial"/>
                <w:noProof/>
              </w:rPr>
              <w:t> </w:t>
            </w:r>
            <w:r w:rsidRPr="00646494">
              <w:rPr>
                <w:rFonts w:cs="Arial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F088F" w14:textId="392C76C4" w:rsidR="009514FF" w:rsidRPr="00646494" w:rsidRDefault="009514FF" w:rsidP="009514FF">
            <w:pPr>
              <w:tabs>
                <w:tab w:val="left" w:pos="3780"/>
              </w:tabs>
              <w:rPr>
                <w:rFonts w:cstheme="minorHAnsi"/>
                <w:szCs w:val="20"/>
              </w:rPr>
            </w:pPr>
            <w:r w:rsidRPr="00646494">
              <w:rPr>
                <w:rFonts w:cstheme="minorHAnsi"/>
                <w:szCs w:val="20"/>
              </w:rPr>
              <w:t>, be permitted to participate remotely.</w:t>
            </w:r>
          </w:p>
        </w:tc>
      </w:tr>
      <w:tr w:rsidR="009514FF" w:rsidRPr="00646494" w14:paraId="2E9C6315" w14:textId="77777777" w:rsidTr="009514FF">
        <w:trPr>
          <w:gridBefore w:val="1"/>
          <w:wBefore w:w="71" w:type="dxa"/>
          <w:trHeight w:val="285"/>
        </w:trPr>
        <w:tc>
          <w:tcPr>
            <w:tcW w:w="449" w:type="dxa"/>
            <w:vMerge/>
            <w:tcBorders>
              <w:left w:val="nil"/>
              <w:bottom w:val="nil"/>
              <w:right w:val="nil"/>
            </w:tcBorders>
          </w:tcPr>
          <w:p w14:paraId="2BB22D56" w14:textId="77777777" w:rsidR="009514FF" w:rsidRPr="00646494" w:rsidRDefault="009514FF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</w:p>
        </w:tc>
        <w:tc>
          <w:tcPr>
            <w:tcW w:w="3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3684F" w14:textId="77777777" w:rsidR="009514FF" w:rsidRPr="00646494" w:rsidRDefault="009514FF" w:rsidP="009514FF">
            <w:pPr>
              <w:tabs>
                <w:tab w:val="left" w:pos="3780"/>
              </w:tabs>
              <w:rPr>
                <w:rFonts w:cstheme="minorHAnsi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5850D" w14:textId="48B74059" w:rsidR="009514FF" w:rsidRPr="00646494" w:rsidRDefault="009514FF" w:rsidP="009514FF">
            <w:pPr>
              <w:tabs>
                <w:tab w:val="left" w:pos="3780"/>
              </w:tabs>
              <w:jc w:val="center"/>
              <w:rPr>
                <w:rFonts w:cstheme="minorHAnsi"/>
                <w:szCs w:val="20"/>
              </w:rPr>
            </w:pPr>
            <w:r w:rsidRPr="00646494">
              <w:rPr>
                <w:rFonts w:cstheme="minorHAnsi"/>
                <w:szCs w:val="20"/>
              </w:rPr>
              <w:t>Name of Witness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1FB8E" w14:textId="4BA3B27E" w:rsidR="009514FF" w:rsidRPr="00646494" w:rsidRDefault="009514FF" w:rsidP="009514FF">
            <w:pPr>
              <w:tabs>
                <w:tab w:val="left" w:pos="3780"/>
              </w:tabs>
              <w:rPr>
                <w:rFonts w:cstheme="minorHAnsi"/>
                <w:szCs w:val="20"/>
              </w:rPr>
            </w:pPr>
          </w:p>
        </w:tc>
      </w:tr>
      <w:tr w:rsidR="00890FDD" w:rsidRPr="00646494" w14:paraId="41E66C61" w14:textId="77777777" w:rsidTr="00890FDD">
        <w:trPr>
          <w:gridAfter w:val="2"/>
          <w:wAfter w:w="3336" w:type="dxa"/>
        </w:trPr>
        <w:tc>
          <w:tcPr>
            <w:tcW w:w="74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0BE894" w14:textId="13F83915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646494">
              <w:rPr>
                <w:rFonts w:cstheme="minorHAnsi"/>
                <w:szCs w:val="20"/>
              </w:rPr>
              <w:t>Explain why circumstances require remote participation:</w:t>
            </w:r>
          </w:p>
        </w:tc>
      </w:tr>
      <w:tr w:rsidR="00630735" w:rsidRPr="00646494" w14:paraId="08479DA4" w14:textId="77777777" w:rsidTr="002B6A0F">
        <w:trPr>
          <w:gridBefore w:val="1"/>
          <w:wBefore w:w="71" w:type="dxa"/>
        </w:trPr>
        <w:tc>
          <w:tcPr>
            <w:tcW w:w="3266" w:type="dxa"/>
            <w:gridSpan w:val="2"/>
            <w:tcBorders>
              <w:top w:val="nil"/>
              <w:left w:val="nil"/>
              <w:right w:val="nil"/>
            </w:tcBorders>
          </w:tcPr>
          <w:p w14:paraId="13D0D3B1" w14:textId="77777777" w:rsidR="00630735" w:rsidRPr="00646494" w:rsidRDefault="00630735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</w:p>
        </w:tc>
        <w:tc>
          <w:tcPr>
            <w:tcW w:w="7463" w:type="dxa"/>
            <w:gridSpan w:val="5"/>
            <w:tcBorders>
              <w:top w:val="nil"/>
              <w:left w:val="nil"/>
              <w:right w:val="nil"/>
            </w:tcBorders>
          </w:tcPr>
          <w:p w14:paraId="21745E05" w14:textId="7DE79DCE" w:rsidR="00630735" w:rsidRPr="00646494" w:rsidRDefault="00630735" w:rsidP="00890FDD">
            <w:pPr>
              <w:tabs>
                <w:tab w:val="left" w:pos="3780"/>
              </w:tabs>
              <w:rPr>
                <w:rFonts w:cs="Arial"/>
              </w:rPr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  <w:tr w:rsidR="00890FDD" w:rsidRPr="00646494" w14:paraId="0421456C" w14:textId="77777777" w:rsidTr="00890FDD">
        <w:trPr>
          <w:gridBefore w:val="1"/>
          <w:wBefore w:w="71" w:type="dxa"/>
        </w:trPr>
        <w:tc>
          <w:tcPr>
            <w:tcW w:w="32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40CF369" w14:textId="77777777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</w:p>
        </w:tc>
        <w:tc>
          <w:tcPr>
            <w:tcW w:w="74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3E775C6B" w14:textId="4D55EA5E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  <w:tr w:rsidR="00890FDD" w:rsidRPr="00646494" w14:paraId="5661BFF2" w14:textId="77777777" w:rsidTr="00890FDD">
        <w:trPr>
          <w:gridBefore w:val="1"/>
          <w:wBefore w:w="71" w:type="dxa"/>
        </w:trPr>
        <w:tc>
          <w:tcPr>
            <w:tcW w:w="326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EA33184" w14:textId="77777777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</w:p>
        </w:tc>
        <w:tc>
          <w:tcPr>
            <w:tcW w:w="746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159A2A9F" w14:textId="2FE2E620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  <w:tr w:rsidR="00890FDD" w:rsidRPr="00646494" w14:paraId="305684AA" w14:textId="77777777" w:rsidTr="00890FDD">
        <w:trPr>
          <w:gridBefore w:val="1"/>
          <w:wBefore w:w="71" w:type="dxa"/>
          <w:trHeight w:val="233"/>
        </w:trPr>
        <w:tc>
          <w:tcPr>
            <w:tcW w:w="326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76990F26" w14:textId="77777777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</w:p>
        </w:tc>
        <w:tc>
          <w:tcPr>
            <w:tcW w:w="7463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17F1BFC4" w14:textId="45AF7144" w:rsidR="00890FDD" w:rsidRPr="00646494" w:rsidRDefault="00890FDD" w:rsidP="00890FDD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</w:tbl>
    <w:p w14:paraId="6AF8F64B" w14:textId="71A87E20" w:rsidR="0016542A" w:rsidRPr="00646494" w:rsidRDefault="00890FDD" w:rsidP="00AC5AC4">
      <w:pPr>
        <w:tabs>
          <w:tab w:val="left" w:pos="3780"/>
        </w:tabs>
        <w:rPr>
          <w:rFonts w:cs="Arial"/>
          <w:b/>
          <w:bCs/>
          <w:sz w:val="10"/>
          <w:szCs w:val="10"/>
        </w:rPr>
      </w:pPr>
      <w:r w:rsidRPr="00646494">
        <w:rPr>
          <w:rFonts w:cs="Arial"/>
          <w:b/>
          <w:bCs/>
          <w:sz w:val="10"/>
          <w:szCs w:val="10"/>
        </w:rPr>
        <w:br w:type="textWrapping" w:clear="all"/>
      </w:r>
    </w:p>
    <w:p w14:paraId="5B90D618" w14:textId="7061975E" w:rsidR="003B4405" w:rsidRPr="00646494" w:rsidRDefault="00AC5AC4" w:rsidP="00AC5AC4">
      <w:pPr>
        <w:tabs>
          <w:tab w:val="left" w:pos="3780"/>
        </w:tabs>
        <w:rPr>
          <w:rFonts w:cs="Arial"/>
          <w:b/>
          <w:bCs/>
          <w:szCs w:val="20"/>
        </w:rPr>
      </w:pPr>
      <w:r w:rsidRPr="00646494">
        <w:rPr>
          <w:rFonts w:cs="Arial"/>
          <w:b/>
          <w:bCs/>
          <w:szCs w:val="20"/>
        </w:rPr>
        <w:t xml:space="preserve">If you are a party, you must fill out the following unless you have an active Protection </w:t>
      </w:r>
      <w:proofErr w:type="gramStart"/>
      <w:r w:rsidRPr="00646494">
        <w:rPr>
          <w:rFonts w:cs="Arial"/>
          <w:b/>
          <w:bCs/>
          <w:szCs w:val="20"/>
        </w:rPr>
        <w:t>From</w:t>
      </w:r>
      <w:proofErr w:type="gramEnd"/>
      <w:r w:rsidRPr="00646494">
        <w:rPr>
          <w:rFonts w:cs="Arial"/>
          <w:b/>
          <w:bCs/>
          <w:szCs w:val="20"/>
        </w:rPr>
        <w:t xml:space="preserve"> Abuse</w:t>
      </w:r>
      <w:r w:rsidR="006454FD" w:rsidRPr="00646494">
        <w:rPr>
          <w:rFonts w:cs="Arial"/>
          <w:b/>
          <w:bCs/>
          <w:szCs w:val="20"/>
        </w:rPr>
        <w:t xml:space="preserve"> </w:t>
      </w:r>
      <w:r w:rsidRPr="00646494">
        <w:rPr>
          <w:rFonts w:cs="Arial"/>
          <w:b/>
          <w:bCs/>
          <w:szCs w:val="20"/>
        </w:rPr>
        <w:t>(PFA) order or are filing this request in a PFA case.</w:t>
      </w:r>
    </w:p>
    <w:p w14:paraId="77E582CB" w14:textId="2263F2A2" w:rsidR="006454FD" w:rsidRPr="00646494" w:rsidRDefault="006454FD" w:rsidP="00AC5AC4">
      <w:pPr>
        <w:tabs>
          <w:tab w:val="left" w:pos="3780"/>
        </w:tabs>
      </w:pPr>
      <w:r w:rsidRPr="00646494">
        <w:t>I have contacted the opposing counsel or, if unrepresented, the opposing party regarding this request to appear remotely and the following is his or her position:</w:t>
      </w:r>
    </w:p>
    <w:p w14:paraId="6F6005AB" w14:textId="77777777" w:rsidR="006454FD" w:rsidRPr="00646494" w:rsidRDefault="006454FD" w:rsidP="00AC5AC4">
      <w:pPr>
        <w:tabs>
          <w:tab w:val="left" w:pos="3780"/>
        </w:tabs>
        <w:rPr>
          <w:sz w:val="6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454FD" w:rsidRPr="00646494" w14:paraId="7B37F4B4" w14:textId="77777777" w:rsidTr="006454FD"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81E1C" w14:textId="32D0CCFE" w:rsidR="006454FD" w:rsidRPr="00646494" w:rsidRDefault="006454FD" w:rsidP="00AC5AC4">
            <w:pPr>
              <w:tabs>
                <w:tab w:val="left" w:pos="3780"/>
              </w:tabs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  <w:tr w:rsidR="006454FD" w:rsidRPr="00646494" w14:paraId="069154B4" w14:textId="77777777" w:rsidTr="003457EB">
        <w:tc>
          <w:tcPr>
            <w:tcW w:w="10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91AC72" w14:textId="466BEB04" w:rsidR="006454FD" w:rsidRPr="00646494" w:rsidRDefault="006454FD" w:rsidP="00AC5AC4">
            <w:pPr>
              <w:tabs>
                <w:tab w:val="left" w:pos="3780"/>
              </w:tabs>
            </w:pPr>
            <w:r w:rsidRPr="00646494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Cs w:val="20"/>
              </w:rPr>
              <w:instrText xml:space="preserve"> FORMTEXT </w:instrText>
            </w:r>
            <w:r w:rsidRPr="00646494">
              <w:rPr>
                <w:rFonts w:cs="Arial"/>
                <w:szCs w:val="20"/>
              </w:rPr>
            </w:r>
            <w:r w:rsidRPr="00646494">
              <w:rPr>
                <w:rFonts w:cs="Arial"/>
                <w:szCs w:val="20"/>
              </w:rPr>
              <w:fldChar w:fldCharType="separate"/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noProof/>
                <w:szCs w:val="20"/>
              </w:rPr>
              <w:t> </w:t>
            </w:r>
            <w:r w:rsidRPr="00646494">
              <w:rPr>
                <w:rFonts w:cs="Arial"/>
                <w:szCs w:val="20"/>
              </w:rPr>
              <w:fldChar w:fldCharType="end"/>
            </w:r>
          </w:p>
        </w:tc>
      </w:tr>
      <w:tr w:rsidR="003457EB" w:rsidRPr="00646494" w14:paraId="50DA06D8" w14:textId="77777777" w:rsidTr="003457EB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A81929" w14:textId="77777777" w:rsidR="003457EB" w:rsidRPr="00646494" w:rsidRDefault="003457EB" w:rsidP="00AC5AC4">
            <w:pPr>
              <w:tabs>
                <w:tab w:val="left" w:pos="3780"/>
              </w:tabs>
              <w:rPr>
                <w:rFonts w:cs="Arial"/>
                <w:sz w:val="4"/>
                <w:szCs w:val="4"/>
              </w:rPr>
            </w:pPr>
          </w:p>
        </w:tc>
      </w:tr>
    </w:tbl>
    <w:tbl>
      <w:tblPr>
        <w:tblpPr w:leftFromText="180" w:rightFromText="180" w:vertAnchor="text" w:horzAnchor="margin" w:tblpY="78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35"/>
        <w:gridCol w:w="455"/>
        <w:gridCol w:w="270"/>
        <w:gridCol w:w="5040"/>
      </w:tblGrid>
      <w:tr w:rsidR="00630735" w:rsidRPr="00646494" w14:paraId="5E9FB126" w14:textId="77777777" w:rsidTr="00B756D7">
        <w:trPr>
          <w:trHeight w:val="270"/>
        </w:trPr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A184FCF" w14:textId="1293B1A0" w:rsidR="00630735" w:rsidRPr="00646494" w:rsidRDefault="00630735" w:rsidP="00B756D7">
            <w:pPr>
              <w:spacing w:before="120"/>
              <w:rPr>
                <w:rFonts w:cs="Arial"/>
                <w:szCs w:val="20"/>
              </w:rPr>
            </w:pPr>
            <w:r w:rsidRPr="00646494">
              <w:rPr>
                <w:rFonts w:cs="Arial"/>
                <w:szCs w:val="20"/>
              </w:rPr>
              <w:t>SWORN TO AND SUBSCRIBED before me this date,</w:t>
            </w:r>
          </w:p>
        </w:tc>
        <w:tc>
          <w:tcPr>
            <w:tcW w:w="57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3F4B5" w14:textId="5AB3C60A" w:rsidR="00630735" w:rsidRPr="00646494" w:rsidRDefault="00630735" w:rsidP="00B756D7">
            <w:pPr>
              <w:spacing w:before="120"/>
              <w:rPr>
                <w:rFonts w:cs="Arial"/>
                <w:sz w:val="22"/>
                <w:szCs w:val="22"/>
              </w:rPr>
            </w:pPr>
            <w:r w:rsidRPr="00646494"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46494">
              <w:rPr>
                <w:rFonts w:cs="Arial"/>
                <w:sz w:val="22"/>
                <w:szCs w:val="22"/>
              </w:rPr>
            </w:r>
            <w:r w:rsidRPr="00646494">
              <w:rPr>
                <w:rFonts w:cs="Arial"/>
                <w:sz w:val="22"/>
                <w:szCs w:val="22"/>
              </w:rPr>
              <w:fldChar w:fldCharType="separate"/>
            </w:r>
            <w:r w:rsidRPr="00646494">
              <w:rPr>
                <w:rFonts w:cs="Arial"/>
                <w:noProof/>
                <w:sz w:val="22"/>
                <w:szCs w:val="22"/>
              </w:rPr>
              <w:t> </w:t>
            </w:r>
            <w:r w:rsidRPr="00646494">
              <w:rPr>
                <w:rFonts w:cs="Arial"/>
                <w:noProof/>
                <w:sz w:val="22"/>
                <w:szCs w:val="22"/>
              </w:rPr>
              <w:t> </w:t>
            </w:r>
            <w:r w:rsidRPr="00646494">
              <w:rPr>
                <w:rFonts w:cs="Arial"/>
                <w:noProof/>
                <w:sz w:val="22"/>
                <w:szCs w:val="22"/>
              </w:rPr>
              <w:t> </w:t>
            </w:r>
            <w:r w:rsidRPr="00646494">
              <w:rPr>
                <w:rFonts w:cs="Arial"/>
                <w:noProof/>
                <w:sz w:val="22"/>
                <w:szCs w:val="22"/>
              </w:rPr>
              <w:t> </w:t>
            </w:r>
            <w:r w:rsidRPr="00646494">
              <w:rPr>
                <w:rFonts w:cs="Arial"/>
                <w:noProof/>
                <w:sz w:val="22"/>
                <w:szCs w:val="22"/>
              </w:rPr>
              <w:t> </w:t>
            </w:r>
            <w:r w:rsidRPr="00646494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56C3E" w:rsidRPr="00646494" w14:paraId="4C52FCC7" w14:textId="77777777" w:rsidTr="00630735">
        <w:trPr>
          <w:trHeight w:val="15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73401" w14:textId="77777777" w:rsidR="00B56C3E" w:rsidRPr="00646494" w:rsidRDefault="00B56C3E" w:rsidP="00B56C3E">
            <w:pPr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1857D7" w:rsidRPr="00646494" w14:paraId="26FC94E0" w14:textId="77777777" w:rsidTr="00630735">
        <w:trPr>
          <w:trHeight w:val="8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73F361" w14:textId="77777777" w:rsidR="001857D7" w:rsidRPr="00646494" w:rsidRDefault="001857D7" w:rsidP="00B56C3E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4C879D" w14:textId="77777777" w:rsidR="001857D7" w:rsidRPr="00646494" w:rsidRDefault="001857D7" w:rsidP="00B56C3E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B4E6D" w14:textId="12221A38" w:rsidR="001857D7" w:rsidRPr="00646494" w:rsidRDefault="001857D7" w:rsidP="00B56C3E">
            <w:pPr>
              <w:jc w:val="center"/>
              <w:rPr>
                <w:rFonts w:cs="Arial"/>
                <w:sz w:val="19"/>
                <w:szCs w:val="19"/>
              </w:rPr>
            </w:pPr>
            <w:r w:rsidRPr="00646494">
              <w:rPr>
                <w:rFonts w:cs="Arial"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646494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646494">
              <w:rPr>
                <w:rFonts w:cs="Arial"/>
                <w:sz w:val="19"/>
                <w:szCs w:val="19"/>
              </w:rPr>
            </w:r>
            <w:r w:rsidRPr="00646494">
              <w:rPr>
                <w:rFonts w:cs="Arial"/>
                <w:sz w:val="19"/>
                <w:szCs w:val="19"/>
              </w:rPr>
              <w:fldChar w:fldCharType="separate"/>
            </w:r>
            <w:r w:rsidRPr="00646494">
              <w:rPr>
                <w:rFonts w:cs="Arial"/>
                <w:noProof/>
                <w:sz w:val="19"/>
                <w:szCs w:val="19"/>
              </w:rPr>
              <w:t> </w:t>
            </w:r>
            <w:r w:rsidRPr="00646494">
              <w:rPr>
                <w:rFonts w:cs="Arial"/>
                <w:noProof/>
                <w:sz w:val="19"/>
                <w:szCs w:val="19"/>
              </w:rPr>
              <w:t> </w:t>
            </w:r>
            <w:r w:rsidRPr="00646494">
              <w:rPr>
                <w:rFonts w:cs="Arial"/>
                <w:noProof/>
                <w:sz w:val="19"/>
                <w:szCs w:val="19"/>
              </w:rPr>
              <w:t> </w:t>
            </w:r>
            <w:r w:rsidRPr="00646494">
              <w:rPr>
                <w:rFonts w:cs="Arial"/>
                <w:noProof/>
                <w:sz w:val="19"/>
                <w:szCs w:val="19"/>
              </w:rPr>
              <w:t> </w:t>
            </w:r>
            <w:r w:rsidRPr="00646494">
              <w:rPr>
                <w:rFonts w:cs="Arial"/>
                <w:noProof/>
                <w:sz w:val="19"/>
                <w:szCs w:val="19"/>
              </w:rPr>
              <w:t> </w:t>
            </w:r>
            <w:r w:rsidRPr="00646494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1857D7" w14:paraId="0CC4BDBD" w14:textId="77777777" w:rsidTr="00630735">
        <w:trPr>
          <w:trHeight w:val="80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3CDD" w14:textId="77777777" w:rsidR="001857D7" w:rsidRPr="00646494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2BFE95C" w14:textId="77777777" w:rsidR="001857D7" w:rsidRPr="00646494" w:rsidRDefault="001857D7" w:rsidP="001857D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47687106" w14:textId="1E8B38E1" w:rsidR="001857D7" w:rsidRPr="00646494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  <w:r w:rsidRPr="00646494">
              <w:rPr>
                <w:rFonts w:cs="Arial"/>
                <w:sz w:val="19"/>
                <w:szCs w:val="19"/>
              </w:rPr>
              <w:t>Movant/Attorney Print Name</w:t>
            </w:r>
          </w:p>
        </w:tc>
      </w:tr>
      <w:tr w:rsidR="001857D7" w14:paraId="2C94419F" w14:textId="77777777" w:rsidTr="00B56C3E">
        <w:trPr>
          <w:trHeight w:val="80"/>
        </w:trPr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71912D" w14:textId="77777777" w:rsidR="001857D7" w:rsidRPr="0034435C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435C">
              <w:rPr>
                <w:rFonts w:cs="Arial"/>
                <w:sz w:val="19"/>
                <w:szCs w:val="19"/>
              </w:rPr>
            </w:r>
            <w:r w:rsidRPr="0034435C">
              <w:rPr>
                <w:rFonts w:cs="Arial"/>
                <w:sz w:val="19"/>
                <w:szCs w:val="19"/>
              </w:rPr>
              <w:fldChar w:fldCharType="separate"/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3DB3E4C" w14:textId="77777777" w:rsidR="001857D7" w:rsidRPr="0034435C" w:rsidRDefault="001857D7" w:rsidP="001857D7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1A003" w14:textId="77777777" w:rsidR="001857D7" w:rsidRPr="0034435C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435C">
              <w:rPr>
                <w:rFonts w:cs="Arial"/>
                <w:sz w:val="19"/>
                <w:szCs w:val="19"/>
              </w:rPr>
            </w:r>
            <w:r w:rsidRPr="0034435C">
              <w:rPr>
                <w:rFonts w:cs="Arial"/>
                <w:sz w:val="19"/>
                <w:szCs w:val="19"/>
              </w:rPr>
              <w:fldChar w:fldCharType="separate"/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1857D7" w14:paraId="2AEEBBBA" w14:textId="77777777" w:rsidTr="0016542A">
        <w:trPr>
          <w:trHeight w:val="276"/>
        </w:trPr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EA642E2" w14:textId="77777777" w:rsidR="001857D7" w:rsidRPr="0034435C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t>Clerk of Court/ Notary Public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0B4F0" w14:textId="77777777" w:rsidR="001857D7" w:rsidRPr="0034435C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80A370D" w14:textId="77777777" w:rsidR="001857D7" w:rsidRPr="0034435C" w:rsidRDefault="001857D7" w:rsidP="001857D7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t>Movant/Attorney</w:t>
            </w:r>
          </w:p>
        </w:tc>
      </w:tr>
    </w:tbl>
    <w:p w14:paraId="157DEE46" w14:textId="7B2CCF7A" w:rsidR="003B4405" w:rsidRPr="00AC5AC4" w:rsidRDefault="003B4405" w:rsidP="003457EB">
      <w:pPr>
        <w:pStyle w:val="BodyText"/>
        <w:spacing w:before="120" w:line="240" w:lineRule="auto"/>
        <w:ind w:right="-1008"/>
        <w:rPr>
          <w:sz w:val="20"/>
          <w:szCs w:val="16"/>
        </w:rPr>
      </w:pPr>
      <w:r w:rsidRPr="00AC5AC4">
        <w:rPr>
          <w:sz w:val="20"/>
          <w:szCs w:val="16"/>
        </w:rPr>
        <w:t xml:space="preserve">The request is hereby </w:t>
      </w:r>
      <w:r w:rsidRPr="00AC5AC4">
        <w:rPr>
          <w:sz w:val="20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C5AC4">
        <w:rPr>
          <w:sz w:val="20"/>
          <w:szCs w:val="16"/>
        </w:rPr>
        <w:instrText xml:space="preserve"> FORMCHECKBOX </w:instrText>
      </w:r>
      <w:r w:rsidR="00AB5E81">
        <w:rPr>
          <w:sz w:val="20"/>
          <w:szCs w:val="16"/>
        </w:rPr>
      </w:r>
      <w:r w:rsidR="00AB5E81">
        <w:rPr>
          <w:sz w:val="20"/>
          <w:szCs w:val="16"/>
        </w:rPr>
        <w:fldChar w:fldCharType="separate"/>
      </w:r>
      <w:r w:rsidRPr="00AC5AC4">
        <w:rPr>
          <w:sz w:val="20"/>
          <w:szCs w:val="16"/>
        </w:rPr>
        <w:fldChar w:fldCharType="end"/>
      </w:r>
      <w:r w:rsidRPr="00AC5AC4">
        <w:rPr>
          <w:sz w:val="20"/>
          <w:szCs w:val="16"/>
        </w:rPr>
        <w:t xml:space="preserve"> GRANTED </w:t>
      </w:r>
      <w:r w:rsidRPr="00AC5AC4">
        <w:rPr>
          <w:sz w:val="20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AC5AC4">
        <w:rPr>
          <w:sz w:val="20"/>
          <w:szCs w:val="16"/>
        </w:rPr>
        <w:instrText xml:space="preserve"> FORMCHECKBOX </w:instrText>
      </w:r>
      <w:r w:rsidR="00AB5E81">
        <w:rPr>
          <w:sz w:val="20"/>
          <w:szCs w:val="16"/>
        </w:rPr>
      </w:r>
      <w:r w:rsidR="00AB5E81">
        <w:rPr>
          <w:sz w:val="20"/>
          <w:szCs w:val="16"/>
        </w:rPr>
        <w:fldChar w:fldCharType="separate"/>
      </w:r>
      <w:r w:rsidRPr="00AC5AC4">
        <w:rPr>
          <w:sz w:val="20"/>
          <w:szCs w:val="16"/>
        </w:rPr>
        <w:fldChar w:fldCharType="end"/>
      </w:r>
      <w:r w:rsidRPr="00AC5AC4">
        <w:rPr>
          <w:sz w:val="20"/>
          <w:szCs w:val="16"/>
        </w:rPr>
        <w:t xml:space="preserve"> DENIED and the parties have been notified.</w:t>
      </w: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10800"/>
      </w:tblGrid>
      <w:tr w:rsidR="003457EB" w:rsidRPr="00A3735C" w14:paraId="42368D41" w14:textId="77777777" w:rsidTr="003457EB">
        <w:tc>
          <w:tcPr>
            <w:tcW w:w="10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F7F9CB" w14:textId="7379FC09" w:rsidR="003457EB" w:rsidRPr="00A3735C" w:rsidRDefault="003457EB" w:rsidP="003457EB">
            <w:pPr>
              <w:tabs>
                <w:tab w:val="left" w:pos="3780"/>
              </w:tabs>
              <w:rPr>
                <w:rFonts w:cs="Arial"/>
                <w:szCs w:val="20"/>
              </w:rPr>
            </w:pPr>
            <w:r>
              <w:t xml:space="preserve">  Notes:</w:t>
            </w:r>
          </w:p>
        </w:tc>
      </w:tr>
      <w:tr w:rsidR="003457EB" w:rsidRPr="00A3735C" w14:paraId="773C14F1" w14:textId="77777777" w:rsidTr="003457EB">
        <w:trPr>
          <w:gridBefore w:val="1"/>
          <w:wBefore w:w="180" w:type="dxa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E57811" w14:textId="39BDDDC5" w:rsidR="003457EB" w:rsidRPr="0034435C" w:rsidRDefault="003457EB" w:rsidP="009F7E0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34435C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4435C">
              <w:rPr>
                <w:rFonts w:cs="Arial"/>
                <w:sz w:val="18"/>
                <w:szCs w:val="18"/>
              </w:rPr>
            </w:r>
            <w:r w:rsidRPr="0034435C">
              <w:rPr>
                <w:rFonts w:cs="Arial"/>
                <w:sz w:val="18"/>
                <w:szCs w:val="18"/>
              </w:rPr>
              <w:fldChar w:fldCharType="separate"/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3457EB" w:rsidRPr="00A3735C" w14:paraId="54B30997" w14:textId="77777777" w:rsidTr="003457EB">
        <w:trPr>
          <w:gridBefore w:val="1"/>
          <w:wBefore w:w="180" w:type="dxa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1172E" w14:textId="7EDAA959" w:rsidR="003457EB" w:rsidRPr="0034435C" w:rsidRDefault="003457EB" w:rsidP="009F7E0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34435C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8"/>
                <w:szCs w:val="18"/>
              </w:rPr>
              <w:instrText xml:space="preserve"> </w:instrText>
            </w:r>
            <w:bookmarkStart w:id="14" w:name="Text112"/>
            <w:r w:rsidRPr="0034435C">
              <w:rPr>
                <w:rFonts w:cs="Arial"/>
                <w:sz w:val="18"/>
                <w:szCs w:val="18"/>
              </w:rPr>
              <w:instrText xml:space="preserve">FORMTEXT </w:instrText>
            </w:r>
            <w:r w:rsidRPr="0034435C">
              <w:rPr>
                <w:rFonts w:cs="Arial"/>
                <w:sz w:val="18"/>
                <w:szCs w:val="18"/>
              </w:rPr>
            </w:r>
            <w:r w:rsidRPr="0034435C">
              <w:rPr>
                <w:rFonts w:cs="Arial"/>
                <w:sz w:val="18"/>
                <w:szCs w:val="18"/>
              </w:rPr>
              <w:fldChar w:fldCharType="separate"/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457EB" w:rsidRPr="00A3735C" w14:paraId="0F7B3A15" w14:textId="77777777" w:rsidTr="003457EB">
        <w:trPr>
          <w:gridBefore w:val="1"/>
          <w:wBefore w:w="180" w:type="dxa"/>
        </w:trPr>
        <w:tc>
          <w:tcPr>
            <w:tcW w:w="10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6EF68" w14:textId="4A536E90" w:rsidR="003457EB" w:rsidRPr="0034435C" w:rsidRDefault="003457EB" w:rsidP="009F7E03">
            <w:pPr>
              <w:tabs>
                <w:tab w:val="left" w:pos="3780"/>
              </w:tabs>
              <w:rPr>
                <w:rFonts w:cs="Arial"/>
                <w:sz w:val="18"/>
                <w:szCs w:val="18"/>
              </w:rPr>
            </w:pPr>
            <w:r w:rsidRPr="0034435C">
              <w:rPr>
                <w:rFonts w:cs="Arial"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34435C">
              <w:rPr>
                <w:rFonts w:cs="Arial"/>
                <w:sz w:val="18"/>
                <w:szCs w:val="18"/>
              </w:rPr>
            </w:r>
            <w:r w:rsidRPr="0034435C">
              <w:rPr>
                <w:rFonts w:cs="Arial"/>
                <w:sz w:val="18"/>
                <w:szCs w:val="18"/>
              </w:rPr>
              <w:fldChar w:fldCharType="separate"/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noProof/>
                <w:sz w:val="18"/>
                <w:szCs w:val="18"/>
              </w:rPr>
              <w:t> </w:t>
            </w:r>
            <w:r w:rsidRPr="0034435C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5E725007" w14:textId="77777777" w:rsidR="003B4405" w:rsidRPr="0034435C" w:rsidRDefault="003B4405">
      <w:pPr>
        <w:rPr>
          <w:sz w:val="2"/>
          <w:szCs w:val="4"/>
        </w:rPr>
      </w:pPr>
    </w:p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90"/>
        <w:gridCol w:w="270"/>
        <w:gridCol w:w="5040"/>
      </w:tblGrid>
      <w:tr w:rsidR="00BC4E7F" w14:paraId="7BFCF78E" w14:textId="77777777" w:rsidTr="00BC4E7F">
        <w:trPr>
          <w:trHeight w:val="245"/>
        </w:trPr>
        <w:tc>
          <w:tcPr>
            <w:tcW w:w="5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8C90B" w14:textId="76A2AD91" w:rsidR="00BC4E7F" w:rsidRPr="0034435C" w:rsidRDefault="00BC4E7F" w:rsidP="00BC4E7F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435C">
              <w:rPr>
                <w:rFonts w:cs="Arial"/>
                <w:sz w:val="19"/>
                <w:szCs w:val="19"/>
              </w:rPr>
            </w:r>
            <w:r w:rsidRPr="0034435C">
              <w:rPr>
                <w:rFonts w:cs="Arial"/>
                <w:sz w:val="19"/>
                <w:szCs w:val="19"/>
              </w:rPr>
              <w:fldChar w:fldCharType="separate"/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sz w:val="19"/>
                <w:szCs w:val="19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E59A69" w14:textId="77777777" w:rsidR="00BC4E7F" w:rsidRPr="0034435C" w:rsidRDefault="00BC4E7F" w:rsidP="00BC4E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1B22B" w14:textId="77777777" w:rsidR="00BC4E7F" w:rsidRPr="0034435C" w:rsidRDefault="00BC4E7F" w:rsidP="00BC4E7F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4435C">
              <w:rPr>
                <w:rFonts w:cs="Arial"/>
                <w:sz w:val="19"/>
                <w:szCs w:val="19"/>
              </w:rPr>
              <w:instrText xml:space="preserve"> FORMTEXT </w:instrText>
            </w:r>
            <w:r w:rsidRPr="0034435C">
              <w:rPr>
                <w:rFonts w:cs="Arial"/>
                <w:sz w:val="19"/>
                <w:szCs w:val="19"/>
              </w:rPr>
            </w:r>
            <w:r w:rsidRPr="0034435C">
              <w:rPr>
                <w:rFonts w:cs="Arial"/>
                <w:sz w:val="19"/>
                <w:szCs w:val="19"/>
              </w:rPr>
              <w:fldChar w:fldCharType="separate"/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noProof/>
                <w:sz w:val="19"/>
                <w:szCs w:val="19"/>
              </w:rPr>
              <w:t> </w:t>
            </w:r>
            <w:r w:rsidRPr="0034435C">
              <w:rPr>
                <w:rFonts w:cs="Arial"/>
                <w:sz w:val="19"/>
                <w:szCs w:val="19"/>
              </w:rPr>
              <w:fldChar w:fldCharType="end"/>
            </w:r>
          </w:p>
        </w:tc>
      </w:tr>
      <w:tr w:rsidR="00BC4E7F" w14:paraId="307F904C" w14:textId="77777777" w:rsidTr="0034435C">
        <w:trPr>
          <w:trHeight w:val="203"/>
        </w:trPr>
        <w:tc>
          <w:tcPr>
            <w:tcW w:w="5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B1FDEB" w14:textId="6473833E" w:rsidR="00BC4E7F" w:rsidRPr="0034435C" w:rsidRDefault="003B4405" w:rsidP="00630735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6F99C" w14:textId="77777777" w:rsidR="00BC4E7F" w:rsidRPr="0034435C" w:rsidRDefault="00BC4E7F" w:rsidP="00BC4E7F">
            <w:pPr>
              <w:jc w:val="center"/>
              <w:rPr>
                <w:rFonts w:cs="Arial"/>
                <w:sz w:val="19"/>
                <w:szCs w:val="19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82BC54" w14:textId="49EA6800" w:rsidR="009B29D2" w:rsidRPr="0034435C" w:rsidRDefault="003B4405" w:rsidP="0034435C">
            <w:pPr>
              <w:jc w:val="center"/>
              <w:rPr>
                <w:rFonts w:cs="Arial"/>
                <w:sz w:val="19"/>
                <w:szCs w:val="19"/>
              </w:rPr>
            </w:pPr>
            <w:r w:rsidRPr="0034435C">
              <w:rPr>
                <w:rFonts w:cs="Arial"/>
                <w:sz w:val="19"/>
                <w:szCs w:val="19"/>
              </w:rPr>
              <w:t>Judge/Commissioner</w:t>
            </w:r>
          </w:p>
        </w:tc>
      </w:tr>
    </w:tbl>
    <w:p w14:paraId="0D4655A9" w14:textId="09C62C76" w:rsidR="0095060A" w:rsidRPr="0034435C" w:rsidRDefault="0095060A" w:rsidP="0095060A">
      <w:pPr>
        <w:rPr>
          <w:rFonts w:cs="Arial"/>
          <w:sz w:val="7"/>
          <w:szCs w:val="7"/>
        </w:rPr>
      </w:pPr>
    </w:p>
    <w:tbl>
      <w:tblPr>
        <w:tblpPr w:leftFromText="180" w:rightFromText="180" w:vertAnchor="text" w:horzAnchor="margin" w:tblpY="4"/>
        <w:tblW w:w="10766" w:type="dxa"/>
        <w:tblLayout w:type="fixed"/>
        <w:tblLook w:val="0000" w:firstRow="0" w:lastRow="0" w:firstColumn="0" w:lastColumn="0" w:noHBand="0" w:noVBand="0"/>
      </w:tblPr>
      <w:tblGrid>
        <w:gridCol w:w="468"/>
        <w:gridCol w:w="72"/>
        <w:gridCol w:w="1080"/>
        <w:gridCol w:w="90"/>
        <w:gridCol w:w="990"/>
        <w:gridCol w:w="810"/>
        <w:gridCol w:w="270"/>
        <w:gridCol w:w="1800"/>
        <w:gridCol w:w="270"/>
        <w:gridCol w:w="540"/>
        <w:gridCol w:w="990"/>
        <w:gridCol w:w="1530"/>
        <w:gridCol w:w="738"/>
        <w:gridCol w:w="1118"/>
      </w:tblGrid>
      <w:tr w:rsidR="006454FD" w:rsidRPr="0016542A" w14:paraId="267331CF" w14:textId="77777777" w:rsidTr="00B756D7">
        <w:trPr>
          <w:gridAfter w:val="1"/>
          <w:wAfter w:w="1118" w:type="dxa"/>
          <w:cantSplit/>
          <w:trHeight w:val="93"/>
        </w:trPr>
        <w:tc>
          <w:tcPr>
            <w:tcW w:w="468" w:type="dxa"/>
          </w:tcPr>
          <w:p w14:paraId="3580B2C3" w14:textId="77777777" w:rsidR="006454FD" w:rsidRPr="0016542A" w:rsidRDefault="006454FD" w:rsidP="003229A0">
            <w:pPr>
              <w:spacing w:line="240" w:lineRule="atLeast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t xml:space="preserve">cc: </w:t>
            </w:r>
          </w:p>
        </w:tc>
        <w:tc>
          <w:tcPr>
            <w:tcW w:w="1152" w:type="dxa"/>
            <w:gridSpan w:val="2"/>
          </w:tcPr>
          <w:p w14:paraId="2556AB34" w14:textId="77777777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2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15"/>
            <w:r w:rsidRPr="0016542A">
              <w:rPr>
                <w:rFonts w:cs="Arial"/>
                <w:sz w:val="14"/>
                <w:szCs w:val="14"/>
              </w:rPr>
              <w:t xml:space="preserve"> Petitioner</w:t>
            </w:r>
          </w:p>
        </w:tc>
        <w:tc>
          <w:tcPr>
            <w:tcW w:w="1890" w:type="dxa"/>
            <w:gridSpan w:val="3"/>
          </w:tcPr>
          <w:p w14:paraId="08F2B712" w14:textId="77777777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t xml:space="preserve">  </w:t>
            </w: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3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16"/>
            <w:r w:rsidRPr="0016542A">
              <w:rPr>
                <w:rFonts w:cs="Arial"/>
                <w:sz w:val="14"/>
                <w:szCs w:val="14"/>
              </w:rPr>
              <w:t xml:space="preserve"> Petitioner’s Atty</w:t>
            </w:r>
          </w:p>
        </w:tc>
        <w:tc>
          <w:tcPr>
            <w:tcW w:w="2070" w:type="dxa"/>
            <w:gridSpan w:val="2"/>
          </w:tcPr>
          <w:p w14:paraId="6265E476" w14:textId="77777777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t xml:space="preserve">  </w:t>
            </w: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5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17"/>
            <w:r w:rsidRPr="0016542A">
              <w:rPr>
                <w:rFonts w:cs="Arial"/>
                <w:sz w:val="14"/>
                <w:szCs w:val="14"/>
              </w:rPr>
              <w:t xml:space="preserve"> Def/Respondent</w:t>
            </w:r>
          </w:p>
        </w:tc>
        <w:tc>
          <w:tcPr>
            <w:tcW w:w="270" w:type="dxa"/>
          </w:tcPr>
          <w:p w14:paraId="79FA622C" w14:textId="77777777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</w:p>
        </w:tc>
        <w:tc>
          <w:tcPr>
            <w:tcW w:w="3060" w:type="dxa"/>
            <w:gridSpan w:val="3"/>
          </w:tcPr>
          <w:p w14:paraId="159533FD" w14:textId="725FDC6B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7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18"/>
            <w:r w:rsidRPr="0016542A">
              <w:rPr>
                <w:rFonts w:cs="Arial"/>
                <w:sz w:val="14"/>
                <w:szCs w:val="14"/>
              </w:rPr>
              <w:t xml:space="preserve"> </w:t>
            </w:r>
            <w:r w:rsidR="00247F8F" w:rsidRPr="0016542A">
              <w:rPr>
                <w:rFonts w:cs="Arial"/>
                <w:sz w:val="14"/>
                <w:szCs w:val="14"/>
              </w:rPr>
              <w:t>Resp</w:t>
            </w:r>
            <w:r w:rsidRPr="0016542A">
              <w:rPr>
                <w:rFonts w:cs="Arial"/>
                <w:sz w:val="14"/>
                <w:szCs w:val="14"/>
              </w:rPr>
              <w:t>.</w:t>
            </w:r>
            <w:r w:rsidR="00247F8F" w:rsidRPr="0016542A">
              <w:rPr>
                <w:rFonts w:cs="Arial"/>
                <w:sz w:val="14"/>
                <w:szCs w:val="14"/>
              </w:rPr>
              <w:t xml:space="preserve"> </w:t>
            </w:r>
            <w:r w:rsidRPr="0016542A">
              <w:rPr>
                <w:rFonts w:cs="Arial"/>
                <w:sz w:val="14"/>
                <w:szCs w:val="14"/>
              </w:rPr>
              <w:t>Atty/</w:t>
            </w:r>
            <w:r w:rsidR="00247F8F" w:rsidRPr="0016542A">
              <w:rPr>
                <w:rFonts w:cs="Arial"/>
                <w:sz w:val="14"/>
                <w:szCs w:val="14"/>
              </w:rPr>
              <w:t>Def. Atty/PD</w:t>
            </w:r>
            <w:r w:rsidRPr="0016542A">
              <w:rPr>
                <w:rFonts w:cs="Arial"/>
                <w:sz w:val="14"/>
                <w:szCs w:val="14"/>
              </w:rPr>
              <w:t xml:space="preserve">        </w:t>
            </w: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r w:rsidRPr="0016542A">
              <w:rPr>
                <w:rFonts w:cs="Arial"/>
                <w:sz w:val="14"/>
                <w:szCs w:val="14"/>
              </w:rPr>
              <w:t xml:space="preserve"> ODS</w:t>
            </w:r>
          </w:p>
        </w:tc>
        <w:tc>
          <w:tcPr>
            <w:tcW w:w="738" w:type="dxa"/>
          </w:tcPr>
          <w:p w14:paraId="17F82A15" w14:textId="77777777" w:rsidR="006454FD" w:rsidRPr="0016542A" w:rsidRDefault="006454FD" w:rsidP="003229A0">
            <w:pPr>
              <w:spacing w:line="240" w:lineRule="atLeast"/>
              <w:ind w:left="-108"/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68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19"/>
            <w:r w:rsidRPr="0016542A">
              <w:rPr>
                <w:rFonts w:cs="Arial"/>
                <w:sz w:val="14"/>
                <w:szCs w:val="14"/>
              </w:rPr>
              <w:t xml:space="preserve"> DOJ</w:t>
            </w:r>
          </w:p>
        </w:tc>
      </w:tr>
      <w:tr w:rsidR="006454FD" w:rsidRPr="009B29D2" w14:paraId="42A49526" w14:textId="77777777" w:rsidTr="003229A0">
        <w:trPr>
          <w:cantSplit/>
          <w:trHeight w:val="80"/>
        </w:trPr>
        <w:tc>
          <w:tcPr>
            <w:tcW w:w="540" w:type="dxa"/>
            <w:gridSpan w:val="2"/>
            <w:vAlign w:val="bottom"/>
          </w:tcPr>
          <w:p w14:paraId="2C4AA54C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t xml:space="preserve">      </w:t>
            </w:r>
          </w:p>
        </w:tc>
        <w:tc>
          <w:tcPr>
            <w:tcW w:w="1170" w:type="dxa"/>
            <w:gridSpan w:val="2"/>
            <w:vAlign w:val="bottom"/>
          </w:tcPr>
          <w:p w14:paraId="46B418F2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71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20"/>
            <w:r w:rsidRPr="0016542A">
              <w:rPr>
                <w:rFonts w:cs="Arial"/>
                <w:sz w:val="14"/>
                <w:szCs w:val="14"/>
              </w:rPr>
              <w:t xml:space="preserve">  DCSS</w:t>
            </w:r>
          </w:p>
        </w:tc>
        <w:tc>
          <w:tcPr>
            <w:tcW w:w="990" w:type="dxa"/>
            <w:vAlign w:val="bottom"/>
          </w:tcPr>
          <w:p w14:paraId="062DC892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2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21"/>
            <w:r w:rsidRPr="0016542A">
              <w:rPr>
                <w:rFonts w:cs="Arial"/>
                <w:sz w:val="14"/>
                <w:szCs w:val="14"/>
              </w:rPr>
              <w:t xml:space="preserve">  DFS</w:t>
            </w:r>
          </w:p>
        </w:tc>
        <w:tc>
          <w:tcPr>
            <w:tcW w:w="1080" w:type="dxa"/>
            <w:gridSpan w:val="2"/>
            <w:vAlign w:val="bottom"/>
          </w:tcPr>
          <w:p w14:paraId="2574358C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4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22"/>
            <w:r w:rsidRPr="0016542A">
              <w:rPr>
                <w:rFonts w:cs="Arial"/>
                <w:sz w:val="14"/>
                <w:szCs w:val="14"/>
              </w:rPr>
              <w:t xml:space="preserve">  Other:</w:t>
            </w: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vAlign w:val="bottom"/>
          </w:tcPr>
          <w:p w14:paraId="763711A6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16542A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16542A">
              <w:rPr>
                <w:rFonts w:cs="Arial"/>
                <w:sz w:val="14"/>
                <w:szCs w:val="14"/>
              </w:rPr>
            </w:r>
            <w:r w:rsidRPr="0016542A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</w:p>
        </w:tc>
        <w:tc>
          <w:tcPr>
            <w:tcW w:w="990" w:type="dxa"/>
            <w:vAlign w:val="bottom"/>
          </w:tcPr>
          <w:p w14:paraId="39AD0CAF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4"/>
            <w:r w:rsidRPr="0016542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5E81">
              <w:rPr>
                <w:rFonts w:cs="Arial"/>
                <w:sz w:val="14"/>
                <w:szCs w:val="14"/>
              </w:rPr>
            </w:r>
            <w:r w:rsidR="00AB5E81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23"/>
            <w:r w:rsidRPr="0016542A">
              <w:rPr>
                <w:rFonts w:cs="Arial"/>
                <w:sz w:val="14"/>
                <w:szCs w:val="14"/>
              </w:rPr>
              <w:t xml:space="preserve"> Other:</w:t>
            </w:r>
          </w:p>
        </w:tc>
        <w:tc>
          <w:tcPr>
            <w:tcW w:w="3386" w:type="dxa"/>
            <w:gridSpan w:val="3"/>
            <w:tcBorders>
              <w:bottom w:val="single" w:sz="4" w:space="0" w:color="auto"/>
            </w:tcBorders>
            <w:vAlign w:val="bottom"/>
          </w:tcPr>
          <w:p w14:paraId="3ECC6752" w14:textId="77777777" w:rsidR="006454FD" w:rsidRPr="0016542A" w:rsidRDefault="006454FD" w:rsidP="003229A0">
            <w:pPr>
              <w:rPr>
                <w:rFonts w:cs="Arial"/>
                <w:sz w:val="14"/>
                <w:szCs w:val="14"/>
              </w:rPr>
            </w:pPr>
            <w:r w:rsidRPr="0016542A">
              <w:rPr>
                <w:rFonts w:cs="Arial"/>
                <w:sz w:val="14"/>
                <w:szCs w:val="14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4" w:name="Text111"/>
            <w:r w:rsidRPr="0016542A">
              <w:rPr>
                <w:rFonts w:cs="Arial"/>
                <w:sz w:val="14"/>
                <w:szCs w:val="14"/>
              </w:rPr>
              <w:instrText xml:space="preserve"> FORMTEXT </w:instrText>
            </w:r>
            <w:r w:rsidRPr="0016542A">
              <w:rPr>
                <w:rFonts w:cs="Arial"/>
                <w:sz w:val="14"/>
                <w:szCs w:val="14"/>
              </w:rPr>
            </w:r>
            <w:r w:rsidRPr="0016542A">
              <w:rPr>
                <w:rFonts w:cs="Arial"/>
                <w:sz w:val="14"/>
                <w:szCs w:val="14"/>
              </w:rPr>
              <w:fldChar w:fldCharType="separate"/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noProof/>
                <w:sz w:val="14"/>
                <w:szCs w:val="14"/>
              </w:rPr>
              <w:t> </w:t>
            </w:r>
            <w:r w:rsidRPr="0016542A">
              <w:rPr>
                <w:rFonts w:cs="Arial"/>
                <w:sz w:val="14"/>
                <w:szCs w:val="14"/>
              </w:rPr>
              <w:fldChar w:fldCharType="end"/>
            </w:r>
            <w:bookmarkEnd w:id="24"/>
          </w:p>
        </w:tc>
      </w:tr>
    </w:tbl>
    <w:p w14:paraId="13AA6836" w14:textId="77777777" w:rsidR="006454FD" w:rsidRPr="006454FD" w:rsidRDefault="006454FD" w:rsidP="006454FD">
      <w:pPr>
        <w:pStyle w:val="Heading2"/>
        <w:jc w:val="center"/>
        <w:rPr>
          <w:rFonts w:ascii="Arial" w:eastAsia="Times New Roman" w:hAnsi="Arial" w:cs="Arial"/>
          <w:b/>
          <w:bCs/>
          <w:color w:val="auto"/>
          <w:szCs w:val="20"/>
          <w:u w:val="single"/>
        </w:rPr>
      </w:pPr>
      <w:r w:rsidRPr="009B29D2">
        <w:rPr>
          <w:rFonts w:ascii="Arial" w:hAnsi="Arial" w:cs="Arial"/>
          <w:sz w:val="2"/>
          <w:szCs w:val="4"/>
        </w:rPr>
        <w:br w:type="page"/>
      </w:r>
      <w:r w:rsidRPr="006454FD">
        <w:rPr>
          <w:rFonts w:ascii="Arial" w:eastAsia="Times New Roman" w:hAnsi="Arial" w:cs="Arial"/>
          <w:b/>
          <w:bCs/>
          <w:color w:val="auto"/>
          <w:szCs w:val="20"/>
          <w:u w:val="single"/>
        </w:rPr>
        <w:lastRenderedPageBreak/>
        <w:t>AFFIDAVIT OF MAILING</w:t>
      </w:r>
    </w:p>
    <w:p w14:paraId="0B6C9546" w14:textId="77777777" w:rsidR="006454FD" w:rsidRPr="006454FD" w:rsidRDefault="006454FD" w:rsidP="006454FD">
      <w:pPr>
        <w:rPr>
          <w:rFonts w:cs="Arial"/>
          <w:sz w:val="6"/>
          <w:szCs w:val="20"/>
        </w:rPr>
      </w:pPr>
    </w:p>
    <w:p w14:paraId="19545F89" w14:textId="0813C471" w:rsidR="006454FD" w:rsidRPr="009B29D2" w:rsidRDefault="006454FD">
      <w:pPr>
        <w:rPr>
          <w:rFonts w:cs="Arial"/>
          <w:sz w:val="18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1458"/>
        <w:gridCol w:w="4212"/>
        <w:gridCol w:w="3420"/>
        <w:gridCol w:w="900"/>
      </w:tblGrid>
      <w:tr w:rsidR="003457EB" w:rsidRPr="009B29D2" w14:paraId="715DDFED" w14:textId="77777777" w:rsidTr="003457EB">
        <w:trPr>
          <w:trHeight w:val="198"/>
        </w:trPr>
        <w:tc>
          <w:tcPr>
            <w:tcW w:w="10800" w:type="dxa"/>
            <w:gridSpan w:val="5"/>
          </w:tcPr>
          <w:p w14:paraId="4287DE09" w14:textId="1ED8F6B5" w:rsidR="003457EB" w:rsidRPr="009B29D2" w:rsidRDefault="003457EB" w:rsidP="003457EB">
            <w:pPr>
              <w:spacing w:before="120"/>
              <w:jc w:val="both"/>
              <w:rPr>
                <w:rFonts w:cs="Arial"/>
                <w:szCs w:val="20"/>
              </w:rPr>
            </w:pPr>
            <w:r w:rsidRPr="009B29D2">
              <w:rPr>
                <w:rFonts w:cs="Arial"/>
                <w:szCs w:val="20"/>
              </w:rPr>
              <w:t>I, the Movant, affirm that a true and correct copy of this Request was placed in the U.S. Mail on this date</w:t>
            </w:r>
          </w:p>
        </w:tc>
      </w:tr>
      <w:tr w:rsidR="006454FD" w:rsidRPr="009B29D2" w14:paraId="4E71A55C" w14:textId="77777777" w:rsidTr="003457EB">
        <w:trPr>
          <w:trHeight w:val="198"/>
        </w:trPr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75A50D87" w14:textId="77777777" w:rsidR="006454FD" w:rsidRPr="009B29D2" w:rsidRDefault="006454FD" w:rsidP="009F7E03">
            <w:pPr>
              <w:spacing w:before="120"/>
              <w:rPr>
                <w:rFonts w:cs="Arial"/>
                <w:szCs w:val="20"/>
              </w:rPr>
            </w:pPr>
            <w:r w:rsidRPr="009B29D2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B29D2">
              <w:rPr>
                <w:rFonts w:cs="Arial"/>
                <w:szCs w:val="20"/>
              </w:rPr>
              <w:instrText xml:space="preserve"> FORMTEXT </w:instrText>
            </w:r>
            <w:r w:rsidRPr="009B29D2">
              <w:rPr>
                <w:rFonts w:cs="Arial"/>
                <w:szCs w:val="20"/>
              </w:rPr>
            </w:r>
            <w:r w:rsidRPr="009B29D2">
              <w:rPr>
                <w:rFonts w:cs="Arial"/>
                <w:szCs w:val="20"/>
              </w:rPr>
              <w:fldChar w:fldCharType="separate"/>
            </w:r>
            <w:r w:rsidRPr="009B29D2">
              <w:rPr>
                <w:rFonts w:cs="Arial"/>
                <w:noProof/>
                <w:szCs w:val="20"/>
              </w:rPr>
              <w:t> </w:t>
            </w:r>
            <w:r w:rsidRPr="009B29D2">
              <w:rPr>
                <w:rFonts w:cs="Arial"/>
                <w:noProof/>
                <w:szCs w:val="20"/>
              </w:rPr>
              <w:t> </w:t>
            </w:r>
            <w:r w:rsidRPr="009B29D2">
              <w:rPr>
                <w:rFonts w:cs="Arial"/>
                <w:noProof/>
                <w:szCs w:val="20"/>
              </w:rPr>
              <w:t> </w:t>
            </w:r>
            <w:r w:rsidRPr="009B29D2">
              <w:rPr>
                <w:rFonts w:cs="Arial"/>
                <w:noProof/>
                <w:szCs w:val="20"/>
              </w:rPr>
              <w:t> </w:t>
            </w:r>
            <w:r w:rsidRPr="009B29D2">
              <w:rPr>
                <w:rFonts w:cs="Arial"/>
                <w:noProof/>
                <w:szCs w:val="20"/>
              </w:rPr>
              <w:t> </w:t>
            </w:r>
            <w:r w:rsidRPr="009B29D2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8532" w:type="dxa"/>
            <w:gridSpan w:val="3"/>
          </w:tcPr>
          <w:p w14:paraId="5804E27C" w14:textId="1BECD225" w:rsidR="006454FD" w:rsidRPr="009B29D2" w:rsidRDefault="006454FD" w:rsidP="003457EB">
            <w:pPr>
              <w:spacing w:before="120"/>
              <w:jc w:val="both"/>
              <w:rPr>
                <w:rFonts w:cs="Arial"/>
                <w:szCs w:val="20"/>
              </w:rPr>
            </w:pPr>
            <w:r w:rsidRPr="009B29D2">
              <w:rPr>
                <w:rFonts w:cs="Arial"/>
                <w:szCs w:val="20"/>
              </w:rPr>
              <w:t>, and sent to the other party or attorney at the address listed on the petition/</w:t>
            </w:r>
            <w:r w:rsidR="003457EB">
              <w:rPr>
                <w:rFonts w:cs="Arial"/>
                <w:szCs w:val="20"/>
              </w:rPr>
              <w:t>complaint,</w:t>
            </w:r>
          </w:p>
        </w:tc>
      </w:tr>
      <w:tr w:rsidR="003457EB" w:rsidRPr="009B29D2" w14:paraId="05BAF531" w14:textId="77777777" w:rsidTr="003457EB">
        <w:trPr>
          <w:gridAfter w:val="1"/>
          <w:wAfter w:w="900" w:type="dxa"/>
          <w:trHeight w:val="323"/>
        </w:trPr>
        <w:tc>
          <w:tcPr>
            <w:tcW w:w="810" w:type="dxa"/>
          </w:tcPr>
          <w:p w14:paraId="5F917B75" w14:textId="53298650" w:rsidR="003457EB" w:rsidRPr="009B29D2" w:rsidRDefault="003457EB" w:rsidP="009F7E03">
            <w:pPr>
              <w:spacing w:before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being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14:paraId="7FEACC8D" w14:textId="21F238FC" w:rsidR="003457EB" w:rsidRPr="009B29D2" w:rsidRDefault="003457EB" w:rsidP="009F7E03">
            <w:pPr>
              <w:spacing w:before="120"/>
              <w:rPr>
                <w:rFonts w:cs="Arial"/>
                <w:szCs w:val="20"/>
              </w:rPr>
            </w:pPr>
            <w:r w:rsidRPr="003457EB">
              <w:rPr>
                <w:rFonts w:cs="Arial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3457EB">
              <w:rPr>
                <w:rFonts w:cs="Arial"/>
                <w:szCs w:val="20"/>
              </w:rPr>
              <w:instrText xml:space="preserve"> FORMTEXT </w:instrText>
            </w:r>
            <w:r w:rsidRPr="003457EB">
              <w:rPr>
                <w:rFonts w:cs="Arial"/>
                <w:szCs w:val="20"/>
              </w:rPr>
            </w:r>
            <w:r w:rsidRPr="003457EB">
              <w:rPr>
                <w:rFonts w:cs="Arial"/>
                <w:szCs w:val="20"/>
              </w:rPr>
              <w:fldChar w:fldCharType="separate"/>
            </w:r>
            <w:r w:rsidRPr="003457EB">
              <w:rPr>
                <w:rFonts w:cs="Arial"/>
                <w:noProof/>
                <w:szCs w:val="20"/>
              </w:rPr>
              <w:t> </w:t>
            </w:r>
            <w:r w:rsidRPr="003457EB">
              <w:rPr>
                <w:rFonts w:cs="Arial"/>
                <w:noProof/>
                <w:szCs w:val="20"/>
              </w:rPr>
              <w:t> </w:t>
            </w:r>
            <w:r w:rsidRPr="003457EB">
              <w:rPr>
                <w:rFonts w:cs="Arial"/>
                <w:noProof/>
                <w:szCs w:val="20"/>
              </w:rPr>
              <w:t> </w:t>
            </w:r>
            <w:r w:rsidRPr="003457EB">
              <w:rPr>
                <w:rFonts w:cs="Arial"/>
                <w:noProof/>
                <w:szCs w:val="20"/>
              </w:rPr>
              <w:t> </w:t>
            </w:r>
            <w:r w:rsidRPr="003457EB">
              <w:rPr>
                <w:rFonts w:cs="Arial"/>
                <w:noProof/>
                <w:szCs w:val="20"/>
              </w:rPr>
              <w:t> </w:t>
            </w:r>
            <w:r w:rsidRPr="003457EB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3420" w:type="dxa"/>
          </w:tcPr>
          <w:p w14:paraId="6DB64D28" w14:textId="77777777" w:rsidR="003457EB" w:rsidRPr="009B29D2" w:rsidRDefault="003457EB" w:rsidP="003457EB">
            <w:pPr>
              <w:spacing w:before="120"/>
              <w:jc w:val="both"/>
              <w:rPr>
                <w:rFonts w:cs="Arial"/>
                <w:szCs w:val="20"/>
              </w:rPr>
            </w:pPr>
            <w:r w:rsidRPr="009B29D2">
              <w:rPr>
                <w:rFonts w:cs="Arial"/>
                <w:szCs w:val="20"/>
              </w:rPr>
              <w:t>, first class postage pre-paid.</w:t>
            </w:r>
          </w:p>
        </w:tc>
      </w:tr>
      <w:tr w:rsidR="003457EB" w:rsidRPr="003457EB" w14:paraId="7B898A75" w14:textId="77777777" w:rsidTr="0016542A">
        <w:trPr>
          <w:gridAfter w:val="1"/>
          <w:wAfter w:w="900" w:type="dxa"/>
          <w:trHeight w:val="233"/>
        </w:trPr>
        <w:tc>
          <w:tcPr>
            <w:tcW w:w="9900" w:type="dxa"/>
            <w:gridSpan w:val="4"/>
          </w:tcPr>
          <w:p w14:paraId="321C1CCC" w14:textId="77777777" w:rsidR="003457EB" w:rsidRPr="003457EB" w:rsidRDefault="003457EB" w:rsidP="003457EB">
            <w:pPr>
              <w:spacing w:before="120"/>
              <w:jc w:val="both"/>
              <w:rPr>
                <w:rFonts w:cs="Arial"/>
                <w:sz w:val="2"/>
                <w:szCs w:val="2"/>
              </w:rPr>
            </w:pPr>
          </w:p>
        </w:tc>
      </w:tr>
    </w:tbl>
    <w:tbl>
      <w:tblPr>
        <w:tblpPr w:leftFromText="180" w:rightFromText="180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0"/>
        <w:gridCol w:w="450"/>
        <w:gridCol w:w="250"/>
        <w:gridCol w:w="4570"/>
        <w:gridCol w:w="250"/>
        <w:gridCol w:w="240"/>
      </w:tblGrid>
      <w:tr w:rsidR="009B29D2" w14:paraId="725A5536" w14:textId="77777777" w:rsidTr="0016542A">
        <w:trPr>
          <w:gridAfter w:val="1"/>
          <w:wAfter w:w="240" w:type="dxa"/>
          <w:trHeight w:val="267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485CB8D" w14:textId="77777777" w:rsidR="009B29D2" w:rsidRPr="00AC5AC4" w:rsidRDefault="009B29D2" w:rsidP="009F7E03">
            <w:pPr>
              <w:spacing w:before="120"/>
              <w:rPr>
                <w:rFonts w:cs="Arial"/>
                <w:szCs w:val="20"/>
              </w:rPr>
            </w:pPr>
            <w:r w:rsidRPr="00AC5AC4">
              <w:rPr>
                <w:rFonts w:cs="Arial"/>
                <w:szCs w:val="20"/>
              </w:rPr>
              <w:t>SWORN TO AND SUBSCRIBED before me this date,</w:t>
            </w:r>
          </w:p>
        </w:tc>
        <w:tc>
          <w:tcPr>
            <w:tcW w:w="5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B0A0" w14:textId="77777777" w:rsidR="009B29D2" w:rsidRDefault="009B29D2" w:rsidP="009F7E03">
            <w:pPr>
              <w:spacing w:before="12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92A99C7" w14:textId="77777777" w:rsidR="009B29D2" w:rsidRDefault="009B29D2" w:rsidP="009F7E03">
            <w:pPr>
              <w:spacing w:before="120"/>
              <w:rPr>
                <w:rFonts w:cs="Arial"/>
                <w:sz w:val="22"/>
                <w:szCs w:val="22"/>
              </w:rPr>
            </w:pPr>
          </w:p>
        </w:tc>
      </w:tr>
      <w:tr w:rsidR="009B29D2" w14:paraId="1F861C05" w14:textId="77777777" w:rsidTr="0016542A">
        <w:trPr>
          <w:trHeight w:val="518"/>
        </w:trPr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E471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74DF8536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06515E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  <w:p w14:paraId="136C5A98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  <w:p w14:paraId="3EDC2BB9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</w:tc>
      </w:tr>
      <w:tr w:rsidR="009B29D2" w14:paraId="25D187E2" w14:textId="77777777" w:rsidTr="0016542A">
        <w:trPr>
          <w:trHeight w:val="267"/>
        </w:trPr>
        <w:tc>
          <w:tcPr>
            <w:tcW w:w="5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DAE0D" w14:textId="77777777" w:rsidR="009B29D2" w:rsidRDefault="009B29D2" w:rsidP="009F7E0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73B1872" w14:textId="77777777" w:rsidR="009B29D2" w:rsidRDefault="009B29D2" w:rsidP="009F7E0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7A4C" w14:textId="77777777" w:rsidR="009B29D2" w:rsidRDefault="009B29D2" w:rsidP="009F7E03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9B29D2" w:rsidRPr="00AC5AC4" w14:paraId="238CB852" w14:textId="77777777" w:rsidTr="0016542A">
        <w:trPr>
          <w:trHeight w:val="70"/>
        </w:trPr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56AD82" w14:textId="77777777" w:rsidR="009B29D2" w:rsidRPr="00AC5AC4" w:rsidRDefault="009B29D2" w:rsidP="009F7E03">
            <w:pPr>
              <w:jc w:val="center"/>
              <w:rPr>
                <w:rFonts w:cs="Arial"/>
                <w:szCs w:val="22"/>
              </w:rPr>
            </w:pPr>
            <w:r w:rsidRPr="00AC5AC4">
              <w:rPr>
                <w:rFonts w:cs="Arial"/>
                <w:szCs w:val="22"/>
              </w:rPr>
              <w:t>Clerk of Court/ Notary Public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4E37" w14:textId="77777777" w:rsidR="009B29D2" w:rsidRPr="00AC5AC4" w:rsidRDefault="009B29D2" w:rsidP="009F7E03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5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043C5F" w14:textId="77777777" w:rsidR="009B29D2" w:rsidRPr="00AC5AC4" w:rsidRDefault="009B29D2" w:rsidP="009F7E03">
            <w:pPr>
              <w:jc w:val="center"/>
              <w:rPr>
                <w:rFonts w:cs="Arial"/>
                <w:szCs w:val="22"/>
              </w:rPr>
            </w:pPr>
            <w:r w:rsidRPr="00AC5AC4">
              <w:rPr>
                <w:rFonts w:cs="Arial"/>
                <w:szCs w:val="22"/>
              </w:rPr>
              <w:t>Movant/Attorney</w:t>
            </w:r>
          </w:p>
        </w:tc>
      </w:tr>
    </w:tbl>
    <w:p w14:paraId="683A9585" w14:textId="77777777" w:rsidR="001A126D" w:rsidRPr="009B29D2" w:rsidRDefault="001A126D" w:rsidP="00AC5AC4">
      <w:pPr>
        <w:tabs>
          <w:tab w:val="left" w:pos="3780"/>
        </w:tabs>
        <w:rPr>
          <w:rFonts w:cs="Arial"/>
        </w:rPr>
      </w:pPr>
    </w:p>
    <w:sectPr w:rsidR="001A126D" w:rsidRPr="009B29D2" w:rsidSect="009B29D2">
      <w:headerReference w:type="default" r:id="rId9"/>
      <w:pgSz w:w="12240" w:h="15840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47F0B" w14:textId="77777777" w:rsidR="00E45974" w:rsidRDefault="00E45974" w:rsidP="00D619F6">
      <w:r>
        <w:separator/>
      </w:r>
    </w:p>
  </w:endnote>
  <w:endnote w:type="continuationSeparator" w:id="0">
    <w:p w14:paraId="25980A34" w14:textId="77777777" w:rsidR="00E45974" w:rsidRDefault="00E45974" w:rsidP="00D6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FCF05" w14:textId="77777777" w:rsidR="00E45974" w:rsidRDefault="00E45974" w:rsidP="00D619F6">
      <w:r>
        <w:separator/>
      </w:r>
    </w:p>
  </w:footnote>
  <w:footnote w:type="continuationSeparator" w:id="0">
    <w:p w14:paraId="071C93D0" w14:textId="77777777" w:rsidR="00E45974" w:rsidRDefault="00E45974" w:rsidP="00D6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7B8F9" w14:textId="28FAEBAE" w:rsidR="00C052F4" w:rsidRDefault="00E33A9A" w:rsidP="00C052F4">
    <w:pPr>
      <w:pStyle w:val="Header"/>
      <w:ind w:left="-720" w:firstLine="720"/>
      <w:rPr>
        <w:sz w:val="16"/>
      </w:rPr>
    </w:pPr>
    <w:r>
      <w:rPr>
        <w:sz w:val="16"/>
      </w:rPr>
      <w:t xml:space="preserve">Form </w:t>
    </w:r>
    <w:r w:rsidR="00BE5AAF">
      <w:rPr>
        <w:sz w:val="16"/>
      </w:rPr>
      <w:t>5</w:t>
    </w:r>
    <w:r w:rsidR="009B6B7B">
      <w:rPr>
        <w:sz w:val="16"/>
      </w:rPr>
      <w:t>84</w:t>
    </w:r>
  </w:p>
  <w:p w14:paraId="716CE079" w14:textId="365D7C87" w:rsidR="00E33A9A" w:rsidRPr="00C052F4" w:rsidRDefault="00AB5E81" w:rsidP="00C052F4">
    <w:pPr>
      <w:pStyle w:val="Header"/>
      <w:ind w:left="-720" w:firstLine="720"/>
      <w:rPr>
        <w:sz w:val="16"/>
      </w:rPr>
    </w:pPr>
    <w:r>
      <w:rPr>
        <w:sz w:val="16"/>
      </w:rPr>
      <w:t>Rev</w:t>
    </w:r>
    <w:r w:rsidR="00E33A9A">
      <w:rPr>
        <w:sz w:val="16"/>
      </w:rPr>
      <w:t xml:space="preserve"> </w:t>
    </w:r>
    <w:r>
      <w:rPr>
        <w:sz w:val="16"/>
      </w:rPr>
      <w:t>9</w:t>
    </w:r>
    <w:r w:rsidR="00D900BA">
      <w:rPr>
        <w:sz w:val="16"/>
      </w:rPr>
      <w:t>/</w:t>
    </w:r>
    <w:r w:rsidR="00C052F4">
      <w:rPr>
        <w:sz w:val="16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87EE1"/>
    <w:multiLevelType w:val="hybridMultilevel"/>
    <w:tmpl w:val="9E8A8F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DzFuKU8LM8DMgOwgN6uAOwdwrbJaZiZnJisnvhWiJCgxR+FE2X4D0nII4HENa3r+VjQ9OXO+uULJIa2YPjfw==" w:salt="zN26FA4W1bEWRhMKJ6tm4g==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F6"/>
    <w:rsid w:val="000D64A4"/>
    <w:rsid w:val="000E1C07"/>
    <w:rsid w:val="000F134E"/>
    <w:rsid w:val="00134412"/>
    <w:rsid w:val="0016542A"/>
    <w:rsid w:val="00180BA1"/>
    <w:rsid w:val="00185547"/>
    <w:rsid w:val="001857D7"/>
    <w:rsid w:val="001A126D"/>
    <w:rsid w:val="001E5858"/>
    <w:rsid w:val="0022322C"/>
    <w:rsid w:val="00247F8F"/>
    <w:rsid w:val="00274125"/>
    <w:rsid w:val="002A7E8E"/>
    <w:rsid w:val="002D5E2D"/>
    <w:rsid w:val="002E2C8D"/>
    <w:rsid w:val="002E323A"/>
    <w:rsid w:val="00301EC8"/>
    <w:rsid w:val="0033748E"/>
    <w:rsid w:val="0034159C"/>
    <w:rsid w:val="0034435C"/>
    <w:rsid w:val="003457EB"/>
    <w:rsid w:val="003B4405"/>
    <w:rsid w:val="003C4C21"/>
    <w:rsid w:val="004511DA"/>
    <w:rsid w:val="0048741C"/>
    <w:rsid w:val="004C7DF6"/>
    <w:rsid w:val="004F4CDB"/>
    <w:rsid w:val="005644A6"/>
    <w:rsid w:val="00572375"/>
    <w:rsid w:val="005749A0"/>
    <w:rsid w:val="005E16DE"/>
    <w:rsid w:val="005E3FF6"/>
    <w:rsid w:val="0060162D"/>
    <w:rsid w:val="00630735"/>
    <w:rsid w:val="006454FD"/>
    <w:rsid w:val="00646494"/>
    <w:rsid w:val="006501ED"/>
    <w:rsid w:val="007215CF"/>
    <w:rsid w:val="007448A8"/>
    <w:rsid w:val="007B5805"/>
    <w:rsid w:val="007E5C5D"/>
    <w:rsid w:val="007F4AEA"/>
    <w:rsid w:val="007F746D"/>
    <w:rsid w:val="00890FDD"/>
    <w:rsid w:val="008B3866"/>
    <w:rsid w:val="008E3407"/>
    <w:rsid w:val="00940AEA"/>
    <w:rsid w:val="00941F26"/>
    <w:rsid w:val="0095060A"/>
    <w:rsid w:val="009514FF"/>
    <w:rsid w:val="00976A83"/>
    <w:rsid w:val="00981931"/>
    <w:rsid w:val="009A2472"/>
    <w:rsid w:val="009B29D2"/>
    <w:rsid w:val="009B6B7B"/>
    <w:rsid w:val="009E2342"/>
    <w:rsid w:val="009F0CBF"/>
    <w:rsid w:val="00A3735C"/>
    <w:rsid w:val="00A4008C"/>
    <w:rsid w:val="00A73E70"/>
    <w:rsid w:val="00A96833"/>
    <w:rsid w:val="00AB5E81"/>
    <w:rsid w:val="00AC5AC4"/>
    <w:rsid w:val="00AD0DF7"/>
    <w:rsid w:val="00AE5FC1"/>
    <w:rsid w:val="00B52091"/>
    <w:rsid w:val="00B56C3E"/>
    <w:rsid w:val="00B60032"/>
    <w:rsid w:val="00B62531"/>
    <w:rsid w:val="00B756D7"/>
    <w:rsid w:val="00B9761F"/>
    <w:rsid w:val="00BA4311"/>
    <w:rsid w:val="00BC4E7F"/>
    <w:rsid w:val="00BE5AAF"/>
    <w:rsid w:val="00C052F4"/>
    <w:rsid w:val="00C26173"/>
    <w:rsid w:val="00C86813"/>
    <w:rsid w:val="00CC2900"/>
    <w:rsid w:val="00D26714"/>
    <w:rsid w:val="00D619F6"/>
    <w:rsid w:val="00D768F2"/>
    <w:rsid w:val="00D77543"/>
    <w:rsid w:val="00D81537"/>
    <w:rsid w:val="00D84522"/>
    <w:rsid w:val="00D900BA"/>
    <w:rsid w:val="00DC632F"/>
    <w:rsid w:val="00E33A9A"/>
    <w:rsid w:val="00E45974"/>
    <w:rsid w:val="00EA4428"/>
    <w:rsid w:val="00EC3F8E"/>
    <w:rsid w:val="00ED2D37"/>
    <w:rsid w:val="00F21AA5"/>
    <w:rsid w:val="00F648C2"/>
    <w:rsid w:val="00F72A37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A6D098"/>
  <w15:chartTrackingRefBased/>
  <w15:docId w15:val="{79E5184A-6D94-4E5A-96AF-1BD964DF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D2"/>
    <w:rPr>
      <w:rFonts w:ascii="Arial" w:eastAsia="Times New Roman" w:hAnsi="Arial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619F6"/>
  </w:style>
  <w:style w:type="paragraph" w:styleId="Footer">
    <w:name w:val="footer"/>
    <w:basedOn w:val="Normal"/>
    <w:link w:val="FooterChar"/>
    <w:uiPriority w:val="99"/>
    <w:unhideWhenUsed/>
    <w:rsid w:val="00D61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9F6"/>
  </w:style>
  <w:style w:type="paragraph" w:styleId="Title">
    <w:name w:val="Title"/>
    <w:basedOn w:val="Normal"/>
    <w:link w:val="TitleChar"/>
    <w:qFormat/>
    <w:rsid w:val="00D619F6"/>
    <w:pPr>
      <w:ind w:left="90"/>
      <w:jc w:val="center"/>
    </w:pPr>
    <w:rPr>
      <w:rFonts w:cs="Arial"/>
      <w:b/>
      <w:sz w:val="40"/>
    </w:rPr>
  </w:style>
  <w:style w:type="character" w:customStyle="1" w:styleId="TitleChar">
    <w:name w:val="Title Char"/>
    <w:basedOn w:val="DefaultParagraphFont"/>
    <w:link w:val="Title"/>
    <w:rsid w:val="00D619F6"/>
    <w:rPr>
      <w:rFonts w:ascii="Arial" w:eastAsia="Times New Roman" w:hAnsi="Arial" w:cs="Arial"/>
      <w:b/>
      <w:sz w:val="40"/>
      <w:szCs w:val="24"/>
    </w:rPr>
  </w:style>
  <w:style w:type="table" w:styleId="TableGrid">
    <w:name w:val="Table Grid"/>
    <w:basedOn w:val="TableNormal"/>
    <w:uiPriority w:val="59"/>
    <w:rsid w:val="00337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22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D84522"/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3B4405"/>
    <w:pPr>
      <w:spacing w:line="480" w:lineRule="auto"/>
      <w:ind w:right="1152"/>
    </w:pPr>
    <w:rPr>
      <w:rFonts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B4405"/>
    <w:rPr>
      <w:rFonts w:ascii="Arial" w:eastAsia="Times New Roman" w:hAnsi="Arial" w:cs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4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9A2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247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2472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2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2472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DE7C5-7345-4910-B002-C375B13A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Courts</dc:creator>
  <cp:keywords/>
  <cp:lastModifiedBy>Clark, Tempess (Courts)</cp:lastModifiedBy>
  <cp:revision>3</cp:revision>
  <cp:lastPrinted>2017-12-22T15:53:00Z</cp:lastPrinted>
  <dcterms:created xsi:type="dcterms:W3CDTF">2021-09-30T15:50:00Z</dcterms:created>
  <dcterms:modified xsi:type="dcterms:W3CDTF">2021-09-30T15:52:00Z</dcterms:modified>
</cp:coreProperties>
</file>