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DF9A" w14:textId="77777777" w:rsidR="00E06F2D" w:rsidRDefault="00C707F3" w:rsidP="0060446A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Cambria" w:hAnsi="Cambria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7A2CF52" wp14:editId="3BF87A72">
            <wp:simplePos x="0" y="0"/>
            <wp:positionH relativeFrom="margin">
              <wp:posOffset>2733675</wp:posOffset>
            </wp:positionH>
            <wp:positionV relativeFrom="paragraph">
              <wp:posOffset>-362585</wp:posOffset>
            </wp:positionV>
            <wp:extent cx="1219200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FormSeal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46A">
        <w:rPr>
          <w:rFonts w:ascii="Arial" w:hAnsi="Arial" w:cs="Arial"/>
          <w:b/>
          <w:sz w:val="40"/>
          <w:szCs w:val="40"/>
        </w:rPr>
        <w:t>The Family Court of the State of Delaware</w:t>
      </w:r>
    </w:p>
    <w:p w14:paraId="2BEF2131" w14:textId="02832E3C" w:rsidR="0060446A" w:rsidRDefault="0060446A" w:rsidP="0060446A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and </w:t>
      </w: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D717E">
        <w:rPr>
          <w:rFonts w:ascii="Arial" w:hAnsi="Arial" w:cs="Arial"/>
          <w:sz w:val="24"/>
          <w:szCs w:val="24"/>
        </w:rPr>
      </w:r>
      <w:r w:rsidR="007D717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 xml:space="preserve"> New Castle</w:t>
      </w:r>
      <w:r w:rsidR="00C707F3">
        <w:rPr>
          <w:rFonts w:ascii="Arial" w:hAnsi="Arial" w:cs="Arial"/>
          <w:sz w:val="24"/>
          <w:szCs w:val="24"/>
        </w:rPr>
        <w:t xml:space="preserve"> County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D717E">
        <w:rPr>
          <w:rFonts w:ascii="Arial" w:hAnsi="Arial" w:cs="Arial"/>
          <w:sz w:val="24"/>
          <w:szCs w:val="24"/>
        </w:rPr>
      </w:r>
      <w:r w:rsidR="007D717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Kent</w:t>
      </w:r>
      <w:r w:rsidR="00C707F3">
        <w:rPr>
          <w:rFonts w:ascii="Arial" w:hAnsi="Arial" w:cs="Arial"/>
          <w:sz w:val="24"/>
          <w:szCs w:val="24"/>
        </w:rPr>
        <w:t xml:space="preserve"> County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D717E">
        <w:rPr>
          <w:rFonts w:ascii="Arial" w:hAnsi="Arial" w:cs="Arial"/>
          <w:sz w:val="24"/>
          <w:szCs w:val="24"/>
        </w:rPr>
      </w:r>
      <w:r w:rsidR="007D717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Sussex County</w:t>
      </w:r>
    </w:p>
    <w:p w14:paraId="0FD90D3A" w14:textId="77777777" w:rsidR="0060446A" w:rsidRDefault="0060446A" w:rsidP="0060446A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14DD14EF" w14:textId="77777777" w:rsidR="00330ECA" w:rsidRPr="0069060E" w:rsidRDefault="006F2DC1" w:rsidP="00330ECA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69060E">
        <w:rPr>
          <w:rFonts w:ascii="Arial" w:hAnsi="Arial" w:cs="Arial"/>
          <w:b/>
          <w:sz w:val="28"/>
          <w:szCs w:val="28"/>
        </w:rPr>
        <w:t xml:space="preserve">CUSTODY, </w:t>
      </w:r>
      <w:r w:rsidR="00C707F3" w:rsidRPr="0069060E">
        <w:rPr>
          <w:rFonts w:ascii="Arial" w:hAnsi="Arial" w:cs="Arial"/>
          <w:b/>
          <w:sz w:val="28"/>
          <w:szCs w:val="28"/>
        </w:rPr>
        <w:t>VISITATION</w:t>
      </w:r>
      <w:r w:rsidRPr="0069060E">
        <w:rPr>
          <w:rFonts w:ascii="Arial" w:hAnsi="Arial" w:cs="Arial"/>
          <w:b/>
          <w:sz w:val="28"/>
          <w:szCs w:val="28"/>
        </w:rPr>
        <w:t>, AND GUARDIANSHIP DISCLOSURE REPORT</w:t>
      </w:r>
    </w:p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260"/>
        <w:gridCol w:w="2250"/>
        <w:gridCol w:w="270"/>
        <w:gridCol w:w="2232"/>
        <w:gridCol w:w="3078"/>
      </w:tblGrid>
      <w:tr w:rsidR="00F575C8" w14:paraId="378C6BCE" w14:textId="77777777" w:rsidTr="0069060E">
        <w:trPr>
          <w:trHeight w:val="288"/>
        </w:trPr>
        <w:tc>
          <w:tcPr>
            <w:tcW w:w="1638" w:type="dxa"/>
            <w:vAlign w:val="center"/>
          </w:tcPr>
          <w:p w14:paraId="0078C468" w14:textId="77777777" w:rsidR="00330ECA" w:rsidRDefault="00330ECA" w:rsidP="002158C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4138A5F" w14:textId="77777777" w:rsidR="00F575C8" w:rsidRPr="00EB7274" w:rsidRDefault="00363B15" w:rsidP="002158C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F575C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vAlign w:val="bottom"/>
          </w:tcPr>
          <w:p w14:paraId="6CB02804" w14:textId="77777777" w:rsidR="00F575C8" w:rsidRPr="00EB7274" w:rsidRDefault="00363B15" w:rsidP="00F827A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27AF">
              <w:rPr>
                <w:rFonts w:ascii="Arial" w:hAnsi="Arial" w:cs="Arial"/>
                <w:sz w:val="20"/>
                <w:szCs w:val="20"/>
              </w:rPr>
              <w:t> </w:t>
            </w:r>
            <w:r w:rsidR="00F827AF">
              <w:rPr>
                <w:rFonts w:ascii="Arial" w:hAnsi="Arial" w:cs="Arial"/>
                <w:sz w:val="20"/>
                <w:szCs w:val="20"/>
              </w:rPr>
              <w:t> </w:t>
            </w:r>
            <w:r w:rsidR="00F827AF">
              <w:rPr>
                <w:rFonts w:ascii="Arial" w:hAnsi="Arial" w:cs="Arial"/>
                <w:sz w:val="20"/>
                <w:szCs w:val="20"/>
              </w:rPr>
              <w:t> </w:t>
            </w:r>
            <w:r w:rsidR="00F827AF">
              <w:rPr>
                <w:rFonts w:ascii="Arial" w:hAnsi="Arial" w:cs="Arial"/>
                <w:sz w:val="20"/>
                <w:szCs w:val="20"/>
              </w:rPr>
              <w:t> </w:t>
            </w:r>
            <w:r w:rsidR="00F827AF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70" w:type="dxa"/>
          </w:tcPr>
          <w:p w14:paraId="3CFC0E10" w14:textId="77777777" w:rsidR="00F575C8" w:rsidRDefault="00F575C8" w:rsidP="002158C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Align w:val="bottom"/>
          </w:tcPr>
          <w:p w14:paraId="2CB44D90" w14:textId="77777777" w:rsidR="00F575C8" w:rsidRDefault="00363B15" w:rsidP="005801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File Number</w:t>
            </w:r>
            <w:r w:rsidR="00F575C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vAlign w:val="bottom"/>
          </w:tcPr>
          <w:p w14:paraId="1C10474F" w14:textId="77777777" w:rsidR="00F575C8" w:rsidRPr="00C11A63" w:rsidRDefault="0089226D" w:rsidP="00F827A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A061B3" w14:paraId="6C979849" w14:textId="77777777" w:rsidTr="0069060E">
        <w:trPr>
          <w:trHeight w:val="288"/>
        </w:trPr>
        <w:tc>
          <w:tcPr>
            <w:tcW w:w="2898" w:type="dxa"/>
            <w:gridSpan w:val="2"/>
            <w:vAlign w:val="center"/>
          </w:tcPr>
          <w:p w14:paraId="211089F7" w14:textId="77777777" w:rsidR="00A061B3" w:rsidRDefault="00A061B3" w:rsidP="00A06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the child</w:t>
            </w:r>
            <w:r w:rsidR="0042406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ren</w:t>
            </w:r>
            <w:r w:rsidR="00424060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12899130" w14:textId="77777777" w:rsidR="00A061B3" w:rsidRDefault="00A061B3" w:rsidP="00A06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4293AAB7" w14:textId="77777777" w:rsidR="00A061B3" w:rsidRDefault="00A061B3" w:rsidP="00A06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14:paraId="360904E0" w14:textId="77777777" w:rsidR="00A061B3" w:rsidRDefault="00A061B3" w:rsidP="00A06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Petition Number: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0CC96A" w14:textId="77777777" w:rsidR="00A061B3" w:rsidRDefault="00A061B3" w:rsidP="00A06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A061B3" w14:paraId="07D373E8" w14:textId="77777777" w:rsidTr="0069060E">
        <w:trPr>
          <w:trHeight w:val="288"/>
        </w:trPr>
        <w:tc>
          <w:tcPr>
            <w:tcW w:w="1638" w:type="dxa"/>
            <w:vAlign w:val="center"/>
          </w:tcPr>
          <w:p w14:paraId="0EBA0BE1" w14:textId="77777777" w:rsidR="00A061B3" w:rsidRPr="00EB7274" w:rsidRDefault="00A061B3" w:rsidP="00A06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vAlign w:val="bottom"/>
          </w:tcPr>
          <w:p w14:paraId="126664D3" w14:textId="77777777" w:rsidR="00A061B3" w:rsidRPr="00EB7274" w:rsidRDefault="00A061B3" w:rsidP="00A06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70" w:type="dxa"/>
          </w:tcPr>
          <w:p w14:paraId="7D369AF6" w14:textId="77777777" w:rsidR="00A061B3" w:rsidRDefault="00A061B3" w:rsidP="00A06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14:paraId="32E3C4EE" w14:textId="77777777" w:rsidR="00A061B3" w:rsidRDefault="00A061B3" w:rsidP="00A06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Phone Number: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06B826" w14:textId="77777777" w:rsidR="00A061B3" w:rsidRDefault="00A061B3" w:rsidP="00A06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A061B3" w14:paraId="45BDB4F3" w14:textId="77777777" w:rsidTr="008822B0">
        <w:trPr>
          <w:trHeight w:val="288"/>
        </w:trPr>
        <w:tc>
          <w:tcPr>
            <w:tcW w:w="1638" w:type="dxa"/>
            <w:vAlign w:val="center"/>
          </w:tcPr>
          <w:p w14:paraId="5612468C" w14:textId="77777777" w:rsidR="00A061B3" w:rsidRPr="00EB7274" w:rsidRDefault="00A061B3" w:rsidP="00A06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295CB4" w14:textId="77777777" w:rsidR="00A061B3" w:rsidRPr="00EB7274" w:rsidRDefault="00A061B3" w:rsidP="00A06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70" w:type="dxa"/>
          </w:tcPr>
          <w:p w14:paraId="4BD611D3" w14:textId="77777777" w:rsidR="00A061B3" w:rsidRDefault="00A061B3" w:rsidP="00A06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14:paraId="6E769A79" w14:textId="77777777" w:rsidR="00A061B3" w:rsidRDefault="00A061B3" w:rsidP="00A06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 Number: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111775" w14:textId="77777777" w:rsidR="00A061B3" w:rsidRDefault="00A061B3" w:rsidP="00A06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" w:name="Text6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A061B3" w14:paraId="4AD5F48A" w14:textId="77777777" w:rsidTr="008822B0">
        <w:trPr>
          <w:trHeight w:val="288"/>
        </w:trPr>
        <w:tc>
          <w:tcPr>
            <w:tcW w:w="1638" w:type="dxa"/>
          </w:tcPr>
          <w:p w14:paraId="19D3B921" w14:textId="77777777" w:rsidR="00A061B3" w:rsidRDefault="00A061B3" w:rsidP="00A06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1DB36" w14:textId="77777777" w:rsidR="00A061B3" w:rsidRDefault="00A061B3" w:rsidP="00A06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" w:name="Text6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70" w:type="dxa"/>
          </w:tcPr>
          <w:p w14:paraId="2CF3979C" w14:textId="77777777" w:rsidR="00A061B3" w:rsidRDefault="00A061B3" w:rsidP="00A06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14:paraId="180C1238" w14:textId="77777777" w:rsidR="00A061B3" w:rsidRDefault="00A061B3" w:rsidP="00A06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Phone Number: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2399F4" w14:textId="77777777" w:rsidR="00A061B3" w:rsidRDefault="00A061B3" w:rsidP="00A06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" w:name="Text6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A061B3" w14:paraId="67613493" w14:textId="77777777" w:rsidTr="008822B0">
        <w:trPr>
          <w:trHeight w:val="288"/>
        </w:trPr>
        <w:tc>
          <w:tcPr>
            <w:tcW w:w="1638" w:type="dxa"/>
          </w:tcPr>
          <w:p w14:paraId="0D13363E" w14:textId="77777777" w:rsidR="00A061B3" w:rsidRDefault="00A061B3" w:rsidP="00A06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148F6A" w14:textId="77777777" w:rsidR="00A061B3" w:rsidRDefault="00A061B3" w:rsidP="00A06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2" w:name="Text6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70" w:type="dxa"/>
          </w:tcPr>
          <w:p w14:paraId="70CE9365" w14:textId="77777777" w:rsidR="00A061B3" w:rsidRDefault="00A061B3" w:rsidP="00A06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14:paraId="3FF98B3E" w14:textId="77777777" w:rsidR="00A061B3" w:rsidRDefault="00A061B3" w:rsidP="00A06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5FA59C" w14:textId="77777777" w:rsidR="00A061B3" w:rsidRDefault="00A061B3" w:rsidP="00A06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2AE29E" w14:textId="77777777" w:rsidR="00F575C8" w:rsidRDefault="00F575C8" w:rsidP="00EB7274">
      <w:pPr>
        <w:spacing w:line="240" w:lineRule="auto"/>
        <w:contextualSpacing/>
        <w:rPr>
          <w:rFonts w:ascii="Arial" w:hAnsi="Arial" w:cs="Arial"/>
          <w:sz w:val="24"/>
          <w:szCs w:val="24"/>
        </w:rPr>
        <w:sectPr w:rsidR="00F575C8" w:rsidSect="00330EC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317" w:right="864" w:bottom="720" w:left="864" w:header="144" w:footer="144" w:gutter="0"/>
          <w:cols w:space="720"/>
          <w:docGrid w:linePitch="360"/>
        </w:sectPr>
      </w:pPr>
    </w:p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180"/>
        <w:gridCol w:w="270"/>
        <w:gridCol w:w="810"/>
        <w:gridCol w:w="720"/>
        <w:gridCol w:w="360"/>
        <w:gridCol w:w="450"/>
        <w:gridCol w:w="720"/>
        <w:gridCol w:w="360"/>
        <w:gridCol w:w="360"/>
        <w:gridCol w:w="630"/>
        <w:gridCol w:w="270"/>
        <w:gridCol w:w="432"/>
        <w:gridCol w:w="2178"/>
        <w:gridCol w:w="540"/>
        <w:gridCol w:w="720"/>
        <w:gridCol w:w="1440"/>
      </w:tblGrid>
      <w:tr w:rsidR="004467C9" w14:paraId="7CA510F5" w14:textId="77777777" w:rsidTr="008222C8">
        <w:tc>
          <w:tcPr>
            <w:tcW w:w="10728" w:type="dxa"/>
            <w:gridSpan w:val="17"/>
          </w:tcPr>
          <w:p w14:paraId="3B10554C" w14:textId="77777777" w:rsidR="004467C9" w:rsidRPr="004467C9" w:rsidRDefault="004467C9" w:rsidP="008222C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Names </w:t>
            </w:r>
            <w:r w:rsidR="007A0C4D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dates of birth of </w:t>
            </w:r>
            <w:r w:rsidR="008222C8">
              <w:rPr>
                <w:rFonts w:ascii="Arial" w:hAnsi="Arial" w:cs="Arial"/>
                <w:sz w:val="20"/>
                <w:szCs w:val="20"/>
              </w:rPr>
              <w:t>any child(ren) involved in this proceeding:</w:t>
            </w:r>
          </w:p>
        </w:tc>
      </w:tr>
      <w:tr w:rsidR="00532315" w14:paraId="58D7D471" w14:textId="77777777" w:rsidTr="00CA6869">
        <w:trPr>
          <w:trHeight w:val="288"/>
        </w:trPr>
        <w:tc>
          <w:tcPr>
            <w:tcW w:w="468" w:type="dxa"/>
            <w:gridSpan w:val="2"/>
            <w:vAlign w:val="bottom"/>
          </w:tcPr>
          <w:p w14:paraId="63888ABA" w14:textId="77777777" w:rsidR="00532315" w:rsidRPr="004467C9" w:rsidRDefault="00532315" w:rsidP="00AE3D1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10" w:type="dxa"/>
            <w:gridSpan w:val="5"/>
            <w:tcBorders>
              <w:bottom w:val="single" w:sz="4" w:space="0" w:color="auto"/>
            </w:tcBorders>
            <w:vAlign w:val="bottom"/>
          </w:tcPr>
          <w:p w14:paraId="083EE800" w14:textId="77777777" w:rsidR="00532315" w:rsidRPr="004467C9" w:rsidRDefault="00532315" w:rsidP="00F827A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27AF">
              <w:rPr>
                <w:rFonts w:ascii="Arial" w:hAnsi="Arial" w:cs="Arial"/>
                <w:sz w:val="20"/>
                <w:szCs w:val="20"/>
              </w:rPr>
              <w:t> </w:t>
            </w:r>
            <w:r w:rsidR="00F827AF">
              <w:rPr>
                <w:rFonts w:ascii="Arial" w:hAnsi="Arial" w:cs="Arial"/>
                <w:sz w:val="20"/>
                <w:szCs w:val="20"/>
              </w:rPr>
              <w:t> </w:t>
            </w:r>
            <w:r w:rsidR="00F827AF">
              <w:rPr>
                <w:rFonts w:ascii="Arial" w:hAnsi="Arial" w:cs="Arial"/>
                <w:sz w:val="20"/>
                <w:szCs w:val="20"/>
              </w:rPr>
              <w:t> </w:t>
            </w:r>
            <w:r w:rsidR="00F827AF">
              <w:rPr>
                <w:rFonts w:ascii="Arial" w:hAnsi="Arial" w:cs="Arial"/>
                <w:sz w:val="20"/>
                <w:szCs w:val="20"/>
              </w:rPr>
              <w:t> </w:t>
            </w:r>
            <w:r w:rsidR="00F827AF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4" w:name="Text8"/>
            <w:bookmarkEnd w:id="13"/>
          </w:p>
        </w:tc>
        <w:bookmarkEnd w:id="14"/>
        <w:tc>
          <w:tcPr>
            <w:tcW w:w="720" w:type="dxa"/>
            <w:vAlign w:val="bottom"/>
          </w:tcPr>
          <w:p w14:paraId="70570716" w14:textId="77777777" w:rsidR="00532315" w:rsidRPr="004467C9" w:rsidRDefault="00532315" w:rsidP="00CA68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DOB: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bottom"/>
          </w:tcPr>
          <w:p w14:paraId="55B7D4F2" w14:textId="77777777" w:rsidR="00532315" w:rsidRPr="004467C9" w:rsidRDefault="0089226D" w:rsidP="00F827A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5" w:name="Text10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70" w:type="dxa"/>
          </w:tcPr>
          <w:p w14:paraId="08712ECB" w14:textId="77777777" w:rsidR="00532315" w:rsidRPr="004467C9" w:rsidRDefault="00532315" w:rsidP="00EB72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Align w:val="bottom"/>
          </w:tcPr>
          <w:p w14:paraId="791CE447" w14:textId="77777777" w:rsidR="00532315" w:rsidRPr="004467C9" w:rsidRDefault="00532315" w:rsidP="00AE3D1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8" w:type="dxa"/>
            <w:gridSpan w:val="2"/>
            <w:tcBorders>
              <w:bottom w:val="single" w:sz="4" w:space="0" w:color="auto"/>
            </w:tcBorders>
            <w:vAlign w:val="bottom"/>
          </w:tcPr>
          <w:p w14:paraId="646E8362" w14:textId="77777777" w:rsidR="00532315" w:rsidRPr="004467C9" w:rsidRDefault="00532315" w:rsidP="00554B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nil"/>
            </w:tcBorders>
            <w:vAlign w:val="bottom"/>
          </w:tcPr>
          <w:p w14:paraId="7EB32FB9" w14:textId="77777777" w:rsidR="00532315" w:rsidRPr="004467C9" w:rsidRDefault="00532315" w:rsidP="00CA68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DOB:</w:t>
            </w:r>
          </w:p>
        </w:tc>
        <w:bookmarkEnd w:id="16"/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B3AC657" w14:textId="77777777" w:rsidR="00532315" w:rsidRPr="004467C9" w:rsidRDefault="0089226D" w:rsidP="00F827A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2315" w14:paraId="6DBCFDC3" w14:textId="77777777" w:rsidTr="00CA6869">
        <w:trPr>
          <w:trHeight w:val="288"/>
        </w:trPr>
        <w:tc>
          <w:tcPr>
            <w:tcW w:w="468" w:type="dxa"/>
            <w:gridSpan w:val="2"/>
            <w:vAlign w:val="bottom"/>
          </w:tcPr>
          <w:p w14:paraId="6AFDCEE9" w14:textId="77777777" w:rsidR="00532315" w:rsidRPr="004467C9" w:rsidRDefault="00532315" w:rsidP="00AE3D1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F7B503" w14:textId="77777777" w:rsidR="00532315" w:rsidRPr="004467C9" w:rsidRDefault="00532315" w:rsidP="00F827A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27AF">
              <w:rPr>
                <w:rFonts w:ascii="Arial" w:hAnsi="Arial" w:cs="Arial"/>
                <w:sz w:val="20"/>
                <w:szCs w:val="20"/>
              </w:rPr>
              <w:t> </w:t>
            </w:r>
            <w:r w:rsidR="00F827AF">
              <w:rPr>
                <w:rFonts w:ascii="Arial" w:hAnsi="Arial" w:cs="Arial"/>
                <w:sz w:val="20"/>
                <w:szCs w:val="20"/>
              </w:rPr>
              <w:t> </w:t>
            </w:r>
            <w:r w:rsidR="00F827AF">
              <w:rPr>
                <w:rFonts w:ascii="Arial" w:hAnsi="Arial" w:cs="Arial"/>
                <w:sz w:val="20"/>
                <w:szCs w:val="20"/>
              </w:rPr>
              <w:t> </w:t>
            </w:r>
            <w:r w:rsidR="00F827AF">
              <w:rPr>
                <w:rFonts w:ascii="Arial" w:hAnsi="Arial" w:cs="Arial"/>
                <w:sz w:val="20"/>
                <w:szCs w:val="20"/>
              </w:rPr>
              <w:t> </w:t>
            </w:r>
            <w:r w:rsidR="00F827AF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nil"/>
            </w:tcBorders>
            <w:vAlign w:val="bottom"/>
          </w:tcPr>
          <w:p w14:paraId="2AE7EB04" w14:textId="77777777" w:rsidR="00532315" w:rsidRPr="004467C9" w:rsidRDefault="00532315" w:rsidP="00CA68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DOB: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2FB167" w14:textId="77777777" w:rsidR="00532315" w:rsidRPr="004467C9" w:rsidRDefault="0089226D" w:rsidP="00F827A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7" w:name="Text10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70" w:type="dxa"/>
          </w:tcPr>
          <w:p w14:paraId="26B571B2" w14:textId="77777777" w:rsidR="00532315" w:rsidRPr="004467C9" w:rsidRDefault="00532315" w:rsidP="00EB72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Align w:val="bottom"/>
          </w:tcPr>
          <w:p w14:paraId="19D772C3" w14:textId="77777777" w:rsidR="00532315" w:rsidRPr="004467C9" w:rsidRDefault="00532315" w:rsidP="00AE3D1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5A660C" w14:textId="77777777" w:rsidR="00532315" w:rsidRPr="004467C9" w:rsidRDefault="00532315" w:rsidP="00554B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1C09D7F1" w14:textId="77777777" w:rsidR="00532315" w:rsidRPr="004467C9" w:rsidRDefault="00532315" w:rsidP="00CA68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DOB:</w:t>
            </w:r>
          </w:p>
        </w:tc>
        <w:bookmarkEnd w:id="18"/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ADFC83" w14:textId="77777777" w:rsidR="00532315" w:rsidRPr="004467C9" w:rsidRDefault="0089226D" w:rsidP="0053231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2315" w14:paraId="3008ACD5" w14:textId="77777777" w:rsidTr="00CA6869">
        <w:trPr>
          <w:trHeight w:val="288"/>
        </w:trPr>
        <w:tc>
          <w:tcPr>
            <w:tcW w:w="468" w:type="dxa"/>
            <w:gridSpan w:val="2"/>
            <w:vAlign w:val="bottom"/>
          </w:tcPr>
          <w:p w14:paraId="06600952" w14:textId="77777777" w:rsidR="00532315" w:rsidRPr="004467C9" w:rsidRDefault="00532315" w:rsidP="00AE3D1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523C6C" w14:textId="77777777" w:rsidR="00532315" w:rsidRPr="004467C9" w:rsidRDefault="00532315" w:rsidP="00554B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20" w:type="dxa"/>
            <w:tcBorders>
              <w:bottom w:val="nil"/>
            </w:tcBorders>
            <w:vAlign w:val="bottom"/>
          </w:tcPr>
          <w:p w14:paraId="46E4C676" w14:textId="77777777" w:rsidR="00532315" w:rsidRPr="004467C9" w:rsidRDefault="00532315" w:rsidP="00CA68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DOB: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9E84CB" w14:textId="77777777" w:rsidR="00532315" w:rsidRPr="004467C9" w:rsidRDefault="0089226D" w:rsidP="0053231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0" w:name="Text10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70" w:type="dxa"/>
          </w:tcPr>
          <w:p w14:paraId="4959371D" w14:textId="77777777" w:rsidR="00532315" w:rsidRPr="004467C9" w:rsidRDefault="00532315" w:rsidP="00EB72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Align w:val="bottom"/>
          </w:tcPr>
          <w:p w14:paraId="7EA4256E" w14:textId="77777777" w:rsidR="00532315" w:rsidRPr="004467C9" w:rsidRDefault="00532315" w:rsidP="00AE3D1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3CDB41" w14:textId="77777777" w:rsidR="00532315" w:rsidRPr="004467C9" w:rsidRDefault="00532315" w:rsidP="00554B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0BB434D8" w14:textId="77777777" w:rsidR="00532315" w:rsidRPr="004467C9" w:rsidRDefault="00532315" w:rsidP="00CA68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DOB:</w:t>
            </w:r>
          </w:p>
        </w:tc>
        <w:bookmarkEnd w:id="21"/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5BE90F" w14:textId="77777777" w:rsidR="00532315" w:rsidRPr="004467C9" w:rsidRDefault="0089226D" w:rsidP="0053231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4389" w14:paraId="0E4E3674" w14:textId="77777777" w:rsidTr="008222C8">
        <w:tc>
          <w:tcPr>
            <w:tcW w:w="10728" w:type="dxa"/>
            <w:gridSpan w:val="17"/>
          </w:tcPr>
          <w:p w14:paraId="57DB2CB0" w14:textId="77777777" w:rsidR="00D04389" w:rsidRPr="004467C9" w:rsidRDefault="00D04389" w:rsidP="00EB72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389" w14:paraId="31E36A23" w14:textId="77777777" w:rsidTr="008222C8">
        <w:tc>
          <w:tcPr>
            <w:tcW w:w="10728" w:type="dxa"/>
            <w:gridSpan w:val="17"/>
          </w:tcPr>
          <w:p w14:paraId="698BC3CC" w14:textId="77777777" w:rsidR="00D04389" w:rsidRPr="004467C9" w:rsidRDefault="00D04389" w:rsidP="008222C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Names </w:t>
            </w:r>
            <w:r w:rsidR="007A0C4D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dates of birth of </w:t>
            </w:r>
            <w:r w:rsidR="008222C8">
              <w:rPr>
                <w:rFonts w:ascii="Arial" w:hAnsi="Arial" w:cs="Arial"/>
                <w:sz w:val="20"/>
                <w:szCs w:val="20"/>
              </w:rPr>
              <w:t>all persons living in your household</w:t>
            </w:r>
            <w:r w:rsidR="00424060">
              <w:rPr>
                <w:rFonts w:ascii="Arial" w:hAnsi="Arial" w:cs="Arial"/>
                <w:sz w:val="20"/>
                <w:szCs w:val="20"/>
              </w:rPr>
              <w:t>, and relationship to the child (ren)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24060" w14:paraId="75FFC967" w14:textId="77777777" w:rsidTr="0069060E">
        <w:trPr>
          <w:trHeight w:val="288"/>
        </w:trPr>
        <w:tc>
          <w:tcPr>
            <w:tcW w:w="468" w:type="dxa"/>
            <w:gridSpan w:val="2"/>
            <w:vAlign w:val="bottom"/>
          </w:tcPr>
          <w:p w14:paraId="7C6B924F" w14:textId="77777777" w:rsidR="00424060" w:rsidRPr="004467C9" w:rsidRDefault="00424060" w:rsidP="00AE3D1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10" w:type="dxa"/>
            <w:gridSpan w:val="5"/>
            <w:tcBorders>
              <w:bottom w:val="single" w:sz="4" w:space="0" w:color="auto"/>
            </w:tcBorders>
            <w:vAlign w:val="bottom"/>
          </w:tcPr>
          <w:p w14:paraId="45D8D97C" w14:textId="77777777" w:rsidR="00424060" w:rsidRPr="004467C9" w:rsidRDefault="00424060" w:rsidP="00F827A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nil"/>
            </w:tcBorders>
            <w:vAlign w:val="bottom"/>
          </w:tcPr>
          <w:p w14:paraId="2B1C3C65" w14:textId="77777777" w:rsidR="00424060" w:rsidRPr="004467C9" w:rsidRDefault="00424060" w:rsidP="00CA68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DOB:</w:t>
            </w:r>
          </w:p>
        </w:tc>
        <w:bookmarkEnd w:id="22"/>
        <w:tc>
          <w:tcPr>
            <w:tcW w:w="1350" w:type="dxa"/>
            <w:gridSpan w:val="3"/>
            <w:tcBorders>
              <w:bottom w:val="single" w:sz="4" w:space="0" w:color="auto"/>
            </w:tcBorders>
            <w:vAlign w:val="bottom"/>
          </w:tcPr>
          <w:p w14:paraId="7545BA11" w14:textId="77777777" w:rsidR="00424060" w:rsidRPr="004467C9" w:rsidRDefault="00424060" w:rsidP="00F827A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0F00140B" w14:textId="77777777" w:rsidR="00424060" w:rsidRPr="004467C9" w:rsidRDefault="00424060" w:rsidP="00EB72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bottom w:val="nil"/>
            </w:tcBorders>
            <w:vAlign w:val="bottom"/>
          </w:tcPr>
          <w:p w14:paraId="110D92D6" w14:textId="77777777" w:rsidR="00424060" w:rsidRPr="004467C9" w:rsidRDefault="0069060E" w:rsidP="00F827A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23" w:name="Text16"/>
            <w:r>
              <w:rPr>
                <w:rFonts w:ascii="Arial" w:hAnsi="Arial" w:cs="Arial"/>
                <w:sz w:val="20"/>
                <w:szCs w:val="20"/>
              </w:rPr>
              <w:t>Relationship to Child(</w:t>
            </w:r>
            <w:r w:rsidR="00424060">
              <w:rPr>
                <w:rFonts w:ascii="Arial" w:hAnsi="Arial" w:cs="Arial"/>
                <w:sz w:val="20"/>
                <w:szCs w:val="20"/>
              </w:rPr>
              <w:t>ren)</w:t>
            </w:r>
            <w:r w:rsidR="00431F8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End w:id="23"/>
        <w:tc>
          <w:tcPr>
            <w:tcW w:w="2700" w:type="dxa"/>
            <w:gridSpan w:val="3"/>
            <w:tcBorders>
              <w:bottom w:val="single" w:sz="4" w:space="0" w:color="auto"/>
            </w:tcBorders>
            <w:vAlign w:val="bottom"/>
          </w:tcPr>
          <w:p w14:paraId="50C6CEFE" w14:textId="77777777" w:rsidR="00424060" w:rsidRPr="004467C9" w:rsidRDefault="00424060" w:rsidP="004240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4060" w14:paraId="469F20CF" w14:textId="77777777" w:rsidTr="0069060E">
        <w:trPr>
          <w:trHeight w:val="288"/>
        </w:trPr>
        <w:tc>
          <w:tcPr>
            <w:tcW w:w="468" w:type="dxa"/>
            <w:gridSpan w:val="2"/>
            <w:vAlign w:val="bottom"/>
          </w:tcPr>
          <w:p w14:paraId="70DE5A2B" w14:textId="77777777" w:rsidR="00424060" w:rsidRPr="004467C9" w:rsidRDefault="00424060" w:rsidP="00AE3D1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36173D" w14:textId="77777777" w:rsidR="00424060" w:rsidRPr="004467C9" w:rsidRDefault="00424060" w:rsidP="00F827A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3F263D20" w14:textId="77777777" w:rsidR="00424060" w:rsidRPr="004467C9" w:rsidRDefault="00424060" w:rsidP="00CA68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DOB:</w:t>
            </w:r>
          </w:p>
        </w:tc>
        <w:bookmarkEnd w:id="24"/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03D6C8" w14:textId="77777777" w:rsidR="00424060" w:rsidRPr="004467C9" w:rsidRDefault="00424060" w:rsidP="00F827A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63538E8C" w14:textId="77777777" w:rsidR="00424060" w:rsidRPr="004467C9" w:rsidRDefault="00424060" w:rsidP="00EB72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14:paraId="17906D2C" w14:textId="77777777" w:rsidR="00424060" w:rsidRPr="004467C9" w:rsidRDefault="0069060E" w:rsidP="00F827A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Relationship to Child </w:t>
            </w:r>
            <w:r w:rsidR="00424060">
              <w:rPr>
                <w:rFonts w:ascii="Arial" w:hAnsi="Arial" w:cs="Arial"/>
                <w:sz w:val="20"/>
                <w:szCs w:val="20"/>
              </w:rPr>
              <w:t>ren)</w:t>
            </w:r>
            <w:bookmarkStart w:id="25" w:name="Text17"/>
            <w:r w:rsidR="00431F8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End w:id="25"/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B9026F" w14:textId="77777777" w:rsidR="00424060" w:rsidRPr="004467C9" w:rsidRDefault="00424060" w:rsidP="004240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4060" w14:paraId="790D7075" w14:textId="77777777" w:rsidTr="0069060E">
        <w:trPr>
          <w:trHeight w:val="288"/>
        </w:trPr>
        <w:tc>
          <w:tcPr>
            <w:tcW w:w="468" w:type="dxa"/>
            <w:gridSpan w:val="2"/>
            <w:vAlign w:val="bottom"/>
          </w:tcPr>
          <w:p w14:paraId="61BA7FC9" w14:textId="77777777" w:rsidR="00424060" w:rsidRPr="004467C9" w:rsidRDefault="00424060" w:rsidP="00AE3D1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C53303" w14:textId="77777777" w:rsidR="00424060" w:rsidRPr="004467C9" w:rsidRDefault="00424060" w:rsidP="00F827A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0A42D0A3" w14:textId="77777777" w:rsidR="00424060" w:rsidRPr="004467C9" w:rsidRDefault="00424060" w:rsidP="00CA686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DOB:</w:t>
            </w:r>
          </w:p>
        </w:tc>
        <w:bookmarkEnd w:id="26"/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4AA8D3" w14:textId="77777777" w:rsidR="00424060" w:rsidRPr="004467C9" w:rsidRDefault="00424060" w:rsidP="00F827A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0B3B758E" w14:textId="77777777" w:rsidR="00424060" w:rsidRPr="004467C9" w:rsidRDefault="00424060" w:rsidP="00EB72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14:paraId="03198655" w14:textId="77777777" w:rsidR="00424060" w:rsidRPr="004467C9" w:rsidRDefault="0069060E" w:rsidP="00554B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Child</w:t>
            </w:r>
            <w:r w:rsidR="00424060">
              <w:rPr>
                <w:rFonts w:ascii="Arial" w:hAnsi="Arial" w:cs="Arial"/>
                <w:sz w:val="20"/>
                <w:szCs w:val="20"/>
              </w:rPr>
              <w:t>(ren)</w:t>
            </w:r>
            <w:bookmarkStart w:id="27" w:name="Text18"/>
            <w:r w:rsidR="00431F8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End w:id="27"/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4311C5" w14:textId="77777777" w:rsidR="00424060" w:rsidRPr="004467C9" w:rsidRDefault="00424060" w:rsidP="004240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4060" w14:paraId="6DC54F84" w14:textId="77777777" w:rsidTr="0069060E">
        <w:trPr>
          <w:trHeight w:val="288"/>
        </w:trPr>
        <w:tc>
          <w:tcPr>
            <w:tcW w:w="468" w:type="dxa"/>
            <w:gridSpan w:val="2"/>
            <w:vAlign w:val="bottom"/>
          </w:tcPr>
          <w:p w14:paraId="13A02AB0" w14:textId="77777777" w:rsidR="00424060" w:rsidRPr="004467C9" w:rsidRDefault="00424060" w:rsidP="00A06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10" w:type="dxa"/>
            <w:gridSpan w:val="5"/>
            <w:tcBorders>
              <w:bottom w:val="single" w:sz="4" w:space="0" w:color="auto"/>
            </w:tcBorders>
            <w:vAlign w:val="bottom"/>
          </w:tcPr>
          <w:p w14:paraId="029265C0" w14:textId="77777777" w:rsidR="00424060" w:rsidRPr="004467C9" w:rsidRDefault="00424060" w:rsidP="00A06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nil"/>
            </w:tcBorders>
            <w:vAlign w:val="bottom"/>
          </w:tcPr>
          <w:p w14:paraId="455638FD" w14:textId="77777777" w:rsidR="00424060" w:rsidRPr="004467C9" w:rsidRDefault="00424060" w:rsidP="00A061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DOB: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bottom"/>
          </w:tcPr>
          <w:p w14:paraId="17D50B45" w14:textId="77777777" w:rsidR="00424060" w:rsidRPr="004467C9" w:rsidRDefault="00424060" w:rsidP="00A061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631E19E0" w14:textId="77777777" w:rsidR="00424060" w:rsidRPr="004467C9" w:rsidRDefault="00424060" w:rsidP="00A06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bottom w:val="nil"/>
            </w:tcBorders>
            <w:vAlign w:val="bottom"/>
          </w:tcPr>
          <w:p w14:paraId="14D38EFA" w14:textId="77777777" w:rsidR="00424060" w:rsidRPr="004467C9" w:rsidRDefault="0069060E" w:rsidP="00A06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Child</w:t>
            </w:r>
            <w:r w:rsidR="00424060">
              <w:rPr>
                <w:rFonts w:ascii="Arial" w:hAnsi="Arial" w:cs="Arial"/>
                <w:sz w:val="20"/>
                <w:szCs w:val="20"/>
              </w:rPr>
              <w:t>(ren)</w:t>
            </w:r>
            <w:r w:rsidR="00431F8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bottom"/>
          </w:tcPr>
          <w:p w14:paraId="1320D62E" w14:textId="77777777" w:rsidR="00424060" w:rsidRPr="004467C9" w:rsidRDefault="00424060" w:rsidP="004240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4060" w14:paraId="415754C2" w14:textId="77777777" w:rsidTr="0069060E">
        <w:trPr>
          <w:trHeight w:val="288"/>
        </w:trPr>
        <w:tc>
          <w:tcPr>
            <w:tcW w:w="468" w:type="dxa"/>
            <w:gridSpan w:val="2"/>
            <w:vAlign w:val="bottom"/>
          </w:tcPr>
          <w:p w14:paraId="45886C9F" w14:textId="77777777" w:rsidR="00424060" w:rsidRPr="004467C9" w:rsidRDefault="00424060" w:rsidP="00A06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BBD85F" w14:textId="77777777" w:rsidR="00424060" w:rsidRPr="004467C9" w:rsidRDefault="00424060" w:rsidP="00A06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4A68685D" w14:textId="77777777" w:rsidR="00424060" w:rsidRPr="004467C9" w:rsidRDefault="00424060" w:rsidP="00A061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DOB: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7885F0" w14:textId="77777777" w:rsidR="00424060" w:rsidRPr="004467C9" w:rsidRDefault="00424060" w:rsidP="00A061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04B70CFA" w14:textId="77777777" w:rsidR="00424060" w:rsidRPr="004467C9" w:rsidRDefault="00424060" w:rsidP="00A06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14:paraId="7D797C8D" w14:textId="77777777" w:rsidR="00424060" w:rsidRPr="004467C9" w:rsidRDefault="0069060E" w:rsidP="00431F8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Child</w:t>
            </w:r>
            <w:r w:rsidR="00424060">
              <w:rPr>
                <w:rFonts w:ascii="Arial" w:hAnsi="Arial" w:cs="Arial"/>
                <w:sz w:val="20"/>
                <w:szCs w:val="20"/>
              </w:rPr>
              <w:t>(ren)</w:t>
            </w:r>
            <w:r w:rsidR="00431F8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AC3418" w14:textId="77777777" w:rsidR="00424060" w:rsidRPr="004467C9" w:rsidRDefault="00424060" w:rsidP="004240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4060" w14:paraId="338F24FE" w14:textId="77777777" w:rsidTr="0069060E">
        <w:trPr>
          <w:trHeight w:val="288"/>
        </w:trPr>
        <w:tc>
          <w:tcPr>
            <w:tcW w:w="468" w:type="dxa"/>
            <w:gridSpan w:val="2"/>
            <w:vAlign w:val="bottom"/>
          </w:tcPr>
          <w:p w14:paraId="4E5B80B9" w14:textId="77777777" w:rsidR="00424060" w:rsidRPr="004467C9" w:rsidRDefault="00424060" w:rsidP="00A06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6628C7" w14:textId="77777777" w:rsidR="00424060" w:rsidRPr="004467C9" w:rsidRDefault="00424060" w:rsidP="00A06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15371F88" w14:textId="77777777" w:rsidR="00424060" w:rsidRPr="004467C9" w:rsidRDefault="00424060" w:rsidP="00A061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DOB: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C15196" w14:textId="77777777" w:rsidR="00424060" w:rsidRPr="004467C9" w:rsidRDefault="00424060" w:rsidP="00A061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5963D5A3" w14:textId="77777777" w:rsidR="00424060" w:rsidRPr="004467C9" w:rsidRDefault="00424060" w:rsidP="00A06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14:paraId="6607A8A7" w14:textId="77777777" w:rsidR="00424060" w:rsidRPr="004467C9" w:rsidRDefault="0069060E" w:rsidP="00A061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Child</w:t>
            </w:r>
            <w:r w:rsidR="00424060">
              <w:rPr>
                <w:rFonts w:ascii="Arial" w:hAnsi="Arial" w:cs="Arial"/>
                <w:sz w:val="20"/>
                <w:szCs w:val="20"/>
              </w:rPr>
              <w:t>(ren)</w:t>
            </w:r>
            <w:r w:rsidR="00431F8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DDF1B9" w14:textId="77777777" w:rsidR="00424060" w:rsidRPr="004467C9" w:rsidRDefault="00424060" w:rsidP="004240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4389" w14:paraId="0EF8DF15" w14:textId="77777777" w:rsidTr="008222C8">
        <w:tc>
          <w:tcPr>
            <w:tcW w:w="10728" w:type="dxa"/>
            <w:gridSpan w:val="17"/>
          </w:tcPr>
          <w:p w14:paraId="158AF580" w14:textId="77777777" w:rsidR="00D04389" w:rsidRDefault="00D04389" w:rsidP="00EB72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1B3" w14:paraId="2B09D2DA" w14:textId="77777777" w:rsidTr="008222C8">
        <w:tc>
          <w:tcPr>
            <w:tcW w:w="10728" w:type="dxa"/>
            <w:gridSpan w:val="17"/>
          </w:tcPr>
          <w:p w14:paraId="7C92E937" w14:textId="77777777" w:rsidR="00A061B3" w:rsidRDefault="00A061B3" w:rsidP="00EB72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DFC" w14:paraId="706F537B" w14:textId="77777777" w:rsidTr="00AE3D10">
        <w:tc>
          <w:tcPr>
            <w:tcW w:w="10728" w:type="dxa"/>
            <w:gridSpan w:val="17"/>
            <w:tcBorders>
              <w:bottom w:val="nil"/>
            </w:tcBorders>
            <w:vAlign w:val="bottom"/>
          </w:tcPr>
          <w:p w14:paraId="32EAB004" w14:textId="77777777" w:rsidR="000A1DFC" w:rsidRPr="008222C8" w:rsidRDefault="008222C8" w:rsidP="008C72CE">
            <w:pPr>
              <w:rPr>
                <w:rFonts w:ascii="Arial" w:hAnsi="Arial" w:cs="Arial"/>
                <w:sz w:val="20"/>
                <w:szCs w:val="20"/>
              </w:rPr>
            </w:pPr>
            <w:r w:rsidRPr="008222C8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What contact</w:t>
            </w:r>
            <w:r w:rsidR="008C72CE">
              <w:rPr>
                <w:rFonts w:ascii="Arial" w:hAnsi="Arial" w:cs="Arial"/>
                <w:sz w:val="20"/>
                <w:szCs w:val="20"/>
              </w:rPr>
              <w:t xml:space="preserve"> schedule</w:t>
            </w:r>
            <w:r>
              <w:rPr>
                <w:rFonts w:ascii="Arial" w:hAnsi="Arial" w:cs="Arial"/>
                <w:sz w:val="20"/>
                <w:szCs w:val="20"/>
              </w:rPr>
              <w:t xml:space="preserve"> do you have now with the child</w:t>
            </w:r>
            <w:r w:rsidR="00DA5CC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ren</w:t>
            </w:r>
            <w:r w:rsidR="00DA5CC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054A">
              <w:rPr>
                <w:rFonts w:ascii="Arial" w:hAnsi="Arial" w:cs="Arial"/>
                <w:sz w:val="20"/>
                <w:szCs w:val="20"/>
              </w:rPr>
              <w:t>noting</w:t>
            </w:r>
            <w:r>
              <w:rPr>
                <w:rFonts w:ascii="Arial" w:hAnsi="Arial" w:cs="Arial"/>
                <w:sz w:val="20"/>
                <w:szCs w:val="20"/>
              </w:rPr>
              <w:t xml:space="preserve"> how often the child</w:t>
            </w:r>
            <w:r w:rsidR="00DA5CC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ren</w:t>
            </w:r>
            <w:r w:rsidR="00DA5CC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live</w:t>
            </w:r>
            <w:r w:rsidR="00DA5CC1">
              <w:rPr>
                <w:rFonts w:ascii="Arial" w:hAnsi="Arial" w:cs="Arial"/>
                <w:sz w:val="20"/>
                <w:szCs w:val="20"/>
              </w:rPr>
              <w:t>(s)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you or visit</w:t>
            </w:r>
            <w:r w:rsidR="00DA5CC1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</w:tr>
      <w:tr w:rsidR="008C72CE" w14:paraId="30DA893A" w14:textId="77777777" w:rsidTr="00CA6869">
        <w:trPr>
          <w:trHeight w:val="288"/>
        </w:trPr>
        <w:tc>
          <w:tcPr>
            <w:tcW w:w="1548" w:type="dxa"/>
            <w:gridSpan w:val="4"/>
            <w:tcBorders>
              <w:bottom w:val="nil"/>
            </w:tcBorders>
            <w:vAlign w:val="bottom"/>
          </w:tcPr>
          <w:p w14:paraId="79E28134" w14:textId="77777777" w:rsidR="008C72CE" w:rsidRDefault="008C72CE" w:rsidP="008C72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you?</w:t>
            </w:r>
          </w:p>
        </w:tc>
        <w:tc>
          <w:tcPr>
            <w:tcW w:w="9180" w:type="dxa"/>
            <w:gridSpan w:val="13"/>
            <w:tcBorders>
              <w:bottom w:val="single" w:sz="4" w:space="0" w:color="auto"/>
            </w:tcBorders>
            <w:vAlign w:val="bottom"/>
          </w:tcPr>
          <w:p w14:paraId="01839AE9" w14:textId="77777777" w:rsidR="008C72CE" w:rsidRDefault="008C72CE" w:rsidP="00F827A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8" w:name="Text10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27AF">
              <w:rPr>
                <w:rFonts w:ascii="Arial" w:hAnsi="Arial" w:cs="Arial"/>
                <w:sz w:val="20"/>
                <w:szCs w:val="20"/>
              </w:rPr>
              <w:t> </w:t>
            </w:r>
            <w:r w:rsidR="00F827AF">
              <w:rPr>
                <w:rFonts w:ascii="Arial" w:hAnsi="Arial" w:cs="Arial"/>
                <w:sz w:val="20"/>
                <w:szCs w:val="20"/>
              </w:rPr>
              <w:t> </w:t>
            </w:r>
            <w:r w:rsidR="00F827AF">
              <w:rPr>
                <w:rFonts w:ascii="Arial" w:hAnsi="Arial" w:cs="Arial"/>
                <w:sz w:val="20"/>
                <w:szCs w:val="20"/>
              </w:rPr>
              <w:t> </w:t>
            </w:r>
            <w:r w:rsidR="00F827AF">
              <w:rPr>
                <w:rFonts w:ascii="Arial" w:hAnsi="Arial" w:cs="Arial"/>
                <w:sz w:val="20"/>
                <w:szCs w:val="20"/>
              </w:rPr>
              <w:t> </w:t>
            </w:r>
            <w:r w:rsidR="00F827AF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EE57B5" w14:paraId="1AE3ADBD" w14:textId="77777777" w:rsidTr="008C72CE">
        <w:trPr>
          <w:trHeight w:val="288"/>
        </w:trPr>
        <w:tc>
          <w:tcPr>
            <w:tcW w:w="468" w:type="dxa"/>
            <w:gridSpan w:val="2"/>
            <w:tcBorders>
              <w:bottom w:val="nil"/>
            </w:tcBorders>
          </w:tcPr>
          <w:p w14:paraId="4ACF52D5" w14:textId="77777777" w:rsidR="00EE57B5" w:rsidRDefault="00EE57B5" w:rsidP="00EB72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0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14:paraId="0EA995C7" w14:textId="77777777" w:rsidR="00EE57B5" w:rsidRDefault="00EE57B5" w:rsidP="00F827A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9" w:name="Text8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27AF">
              <w:rPr>
                <w:rFonts w:ascii="Arial" w:hAnsi="Arial" w:cs="Arial"/>
                <w:sz w:val="20"/>
                <w:szCs w:val="20"/>
              </w:rPr>
              <w:t> </w:t>
            </w:r>
            <w:r w:rsidR="00F827AF">
              <w:rPr>
                <w:rFonts w:ascii="Arial" w:hAnsi="Arial" w:cs="Arial"/>
                <w:sz w:val="20"/>
                <w:szCs w:val="20"/>
              </w:rPr>
              <w:t> </w:t>
            </w:r>
            <w:r w:rsidR="00F827AF">
              <w:rPr>
                <w:rFonts w:ascii="Arial" w:hAnsi="Arial" w:cs="Arial"/>
                <w:sz w:val="20"/>
                <w:szCs w:val="20"/>
              </w:rPr>
              <w:t> </w:t>
            </w:r>
            <w:r w:rsidR="00F827AF">
              <w:rPr>
                <w:rFonts w:ascii="Arial" w:hAnsi="Arial" w:cs="Arial"/>
                <w:sz w:val="20"/>
                <w:szCs w:val="20"/>
              </w:rPr>
              <w:t> </w:t>
            </w:r>
            <w:r w:rsidR="00F827AF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0A1DFC" w14:paraId="5A416661" w14:textId="77777777" w:rsidTr="00EE57B5">
        <w:tc>
          <w:tcPr>
            <w:tcW w:w="10728" w:type="dxa"/>
            <w:gridSpan w:val="17"/>
            <w:tcBorders>
              <w:top w:val="nil"/>
            </w:tcBorders>
          </w:tcPr>
          <w:p w14:paraId="2B8CF936" w14:textId="77777777" w:rsidR="000A1DFC" w:rsidRDefault="000A1DFC" w:rsidP="000A1DFC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A6869" w14:paraId="1B295985" w14:textId="77777777" w:rsidTr="00AD6927">
        <w:trPr>
          <w:trHeight w:val="288"/>
        </w:trPr>
        <w:tc>
          <w:tcPr>
            <w:tcW w:w="2268" w:type="dxa"/>
            <w:gridSpan w:val="5"/>
            <w:tcBorders>
              <w:bottom w:val="nil"/>
            </w:tcBorders>
            <w:vAlign w:val="bottom"/>
          </w:tcPr>
          <w:p w14:paraId="1A01884F" w14:textId="77777777" w:rsidR="00CA6869" w:rsidRDefault="00CA6869" w:rsidP="00CA6869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This schedule is by: </w:t>
            </w: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14:paraId="47D6F5D9" w14:textId="77777777" w:rsidR="00CA6869" w:rsidRDefault="00CA6869" w:rsidP="00CA6869">
            <w:pPr>
              <w:tabs>
                <w:tab w:val="left" w:pos="5940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3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7E">
              <w:rPr>
                <w:rFonts w:ascii="Arial" w:hAnsi="Arial" w:cs="Arial"/>
                <w:sz w:val="20"/>
                <w:szCs w:val="20"/>
              </w:rPr>
            </w:r>
            <w:r w:rsidR="007D71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530" w:type="dxa"/>
            <w:gridSpan w:val="3"/>
            <w:tcBorders>
              <w:bottom w:val="nil"/>
            </w:tcBorders>
            <w:vAlign w:val="bottom"/>
          </w:tcPr>
          <w:p w14:paraId="1CA253AF" w14:textId="77777777" w:rsidR="00CA6869" w:rsidRDefault="00AD6927" w:rsidP="00AD6927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court order</w:t>
            </w:r>
            <w:r w:rsidR="00CA6869">
              <w:rPr>
                <w:rFonts w:ascii="Arial" w:hAnsi="Arial" w:cs="Arial"/>
                <w:sz w:val="20"/>
                <w:szCs w:val="20"/>
              </w:rPr>
              <w:t xml:space="preserve"> or</w:t>
            </w: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14:paraId="1A712FDA" w14:textId="77777777" w:rsidR="00CA6869" w:rsidRDefault="00964FB5" w:rsidP="00964FB5">
            <w:pPr>
              <w:tabs>
                <w:tab w:val="left" w:pos="5940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7E">
              <w:rPr>
                <w:rFonts w:ascii="Arial" w:hAnsi="Arial" w:cs="Arial"/>
                <w:sz w:val="20"/>
                <w:szCs w:val="20"/>
              </w:rPr>
            </w:r>
            <w:r w:rsidR="007D71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6210" w:type="dxa"/>
            <w:gridSpan w:val="7"/>
            <w:tcBorders>
              <w:bottom w:val="nil"/>
            </w:tcBorders>
            <w:vAlign w:val="bottom"/>
          </w:tcPr>
          <w:p w14:paraId="0345786B" w14:textId="77777777" w:rsidR="00CA6869" w:rsidRDefault="00964FB5" w:rsidP="00CA6869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agreement</w:t>
            </w:r>
          </w:p>
        </w:tc>
      </w:tr>
      <w:tr w:rsidR="000A1DFC" w14:paraId="10EF1D37" w14:textId="77777777" w:rsidTr="008C72CE">
        <w:tc>
          <w:tcPr>
            <w:tcW w:w="10728" w:type="dxa"/>
            <w:gridSpan w:val="17"/>
            <w:tcBorders>
              <w:top w:val="nil"/>
              <w:bottom w:val="nil"/>
            </w:tcBorders>
          </w:tcPr>
          <w:p w14:paraId="1C5C0316" w14:textId="77777777" w:rsidR="000A1DFC" w:rsidRDefault="008C72CE" w:rsidP="008C72CE">
            <w:pPr>
              <w:tabs>
                <w:tab w:val="left" w:pos="633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175389" w14:paraId="056D0342" w14:textId="77777777" w:rsidTr="00532315">
        <w:tc>
          <w:tcPr>
            <w:tcW w:w="10728" w:type="dxa"/>
            <w:gridSpan w:val="17"/>
          </w:tcPr>
          <w:p w14:paraId="40407FA0" w14:textId="77777777" w:rsidR="00175389" w:rsidRPr="000A1DFC" w:rsidRDefault="00175389" w:rsidP="00175389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What contact schedule are you requesting for yourself with the child(ren)?</w:t>
            </w:r>
          </w:p>
        </w:tc>
      </w:tr>
      <w:tr w:rsidR="00175389" w14:paraId="271147DE" w14:textId="77777777" w:rsidTr="00175389">
        <w:trPr>
          <w:trHeight w:val="288"/>
        </w:trPr>
        <w:tc>
          <w:tcPr>
            <w:tcW w:w="288" w:type="dxa"/>
            <w:tcBorders>
              <w:bottom w:val="nil"/>
            </w:tcBorders>
          </w:tcPr>
          <w:p w14:paraId="42229E31" w14:textId="77777777" w:rsidR="00175389" w:rsidRDefault="00175389" w:rsidP="008222C8">
            <w:pPr>
              <w:tabs>
                <w:tab w:val="left" w:pos="480"/>
                <w:tab w:val="center" w:pos="2637"/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bottom w:val="nil"/>
            </w:tcBorders>
            <w:vAlign w:val="center"/>
          </w:tcPr>
          <w:p w14:paraId="451BA5E0" w14:textId="77777777" w:rsidR="00175389" w:rsidRDefault="00175389" w:rsidP="00175389">
            <w:pPr>
              <w:tabs>
                <w:tab w:val="left" w:pos="5940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7E">
              <w:rPr>
                <w:rFonts w:ascii="Arial" w:hAnsi="Arial" w:cs="Arial"/>
                <w:sz w:val="20"/>
                <w:szCs w:val="20"/>
              </w:rPr>
            </w:r>
            <w:r w:rsidR="007D71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9990" w:type="dxa"/>
            <w:gridSpan w:val="14"/>
            <w:tcBorders>
              <w:bottom w:val="nil"/>
            </w:tcBorders>
            <w:vAlign w:val="center"/>
          </w:tcPr>
          <w:p w14:paraId="50B767AD" w14:textId="77777777" w:rsidR="00175389" w:rsidRPr="00946DC3" w:rsidRDefault="00175389" w:rsidP="00175389">
            <w:pPr>
              <w:tabs>
                <w:tab w:val="left" w:pos="5940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residency, with visitation with the other party</w:t>
            </w:r>
            <w:r w:rsidR="00946D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DC3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</w:tr>
      <w:tr w:rsidR="00175389" w14:paraId="2854B49C" w14:textId="77777777" w:rsidTr="00175389">
        <w:trPr>
          <w:trHeight w:val="288"/>
        </w:trPr>
        <w:tc>
          <w:tcPr>
            <w:tcW w:w="288" w:type="dxa"/>
          </w:tcPr>
          <w:p w14:paraId="5CFED854" w14:textId="77777777" w:rsidR="00175389" w:rsidRDefault="00175389" w:rsidP="008222C8">
            <w:pPr>
              <w:tabs>
                <w:tab w:val="left" w:pos="480"/>
                <w:tab w:val="center" w:pos="2637"/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37BDEFB3" w14:textId="77777777" w:rsidR="00175389" w:rsidRDefault="00175389" w:rsidP="00175389">
            <w:pPr>
              <w:tabs>
                <w:tab w:val="left" w:pos="5940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7E">
              <w:rPr>
                <w:rFonts w:ascii="Arial" w:hAnsi="Arial" w:cs="Arial"/>
                <w:sz w:val="20"/>
                <w:szCs w:val="20"/>
              </w:rPr>
            </w:r>
            <w:r w:rsidR="007D71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9990" w:type="dxa"/>
            <w:gridSpan w:val="14"/>
            <w:vAlign w:val="center"/>
          </w:tcPr>
          <w:p w14:paraId="0CA1700F" w14:textId="77777777" w:rsidR="00175389" w:rsidRPr="00946DC3" w:rsidRDefault="00175389" w:rsidP="00964FB5">
            <w:pPr>
              <w:tabs>
                <w:tab w:val="left" w:pos="5940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Shared </w:t>
            </w:r>
            <w:r w:rsidR="00964FB5">
              <w:rPr>
                <w:rFonts w:ascii="Arial" w:hAnsi="Arial" w:cs="Arial"/>
                <w:sz w:val="20"/>
                <w:szCs w:val="20"/>
              </w:rPr>
              <w:t>Placement</w:t>
            </w:r>
          </w:p>
        </w:tc>
      </w:tr>
      <w:tr w:rsidR="00175389" w14:paraId="43613845" w14:textId="77777777" w:rsidTr="00175389">
        <w:trPr>
          <w:trHeight w:val="288"/>
        </w:trPr>
        <w:tc>
          <w:tcPr>
            <w:tcW w:w="288" w:type="dxa"/>
            <w:tcBorders>
              <w:bottom w:val="nil"/>
            </w:tcBorders>
          </w:tcPr>
          <w:p w14:paraId="54A1913F" w14:textId="77777777" w:rsidR="00175389" w:rsidRDefault="00175389" w:rsidP="008222C8">
            <w:pPr>
              <w:tabs>
                <w:tab w:val="left" w:pos="480"/>
                <w:tab w:val="center" w:pos="2637"/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bottom w:val="nil"/>
            </w:tcBorders>
            <w:vAlign w:val="center"/>
          </w:tcPr>
          <w:p w14:paraId="554E1027" w14:textId="77777777" w:rsidR="00175389" w:rsidRDefault="00175389" w:rsidP="00175389">
            <w:pPr>
              <w:tabs>
                <w:tab w:val="left" w:pos="5940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7E">
              <w:rPr>
                <w:rFonts w:ascii="Arial" w:hAnsi="Arial" w:cs="Arial"/>
                <w:sz w:val="20"/>
                <w:szCs w:val="20"/>
              </w:rPr>
            </w:r>
            <w:r w:rsidR="007D71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9990" w:type="dxa"/>
            <w:gridSpan w:val="14"/>
            <w:tcBorders>
              <w:bottom w:val="nil"/>
            </w:tcBorders>
            <w:vAlign w:val="center"/>
          </w:tcPr>
          <w:p w14:paraId="2ECE8215" w14:textId="77777777" w:rsidR="00175389" w:rsidRDefault="00175389" w:rsidP="00175389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Visitation, with primary residency with the other party</w:t>
            </w:r>
          </w:p>
        </w:tc>
      </w:tr>
      <w:tr w:rsidR="00AA4596" w14:paraId="58B9A5D7" w14:textId="77777777" w:rsidTr="008222C8">
        <w:tc>
          <w:tcPr>
            <w:tcW w:w="10728" w:type="dxa"/>
            <w:gridSpan w:val="17"/>
          </w:tcPr>
          <w:p w14:paraId="03B88457" w14:textId="77777777" w:rsidR="00AA4596" w:rsidRPr="004A0364" w:rsidRDefault="00AA4596" w:rsidP="00AA4596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7B5" w14:paraId="25BE1A99" w14:textId="77777777" w:rsidTr="00EE57B5">
        <w:tc>
          <w:tcPr>
            <w:tcW w:w="288" w:type="dxa"/>
            <w:tcBorders>
              <w:bottom w:val="nil"/>
            </w:tcBorders>
          </w:tcPr>
          <w:p w14:paraId="651C17B3" w14:textId="77777777" w:rsidR="00EE57B5" w:rsidRDefault="00EE57B5" w:rsidP="00AA4596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0" w:type="dxa"/>
            <w:gridSpan w:val="16"/>
            <w:tcBorders>
              <w:bottom w:val="nil"/>
            </w:tcBorders>
          </w:tcPr>
          <w:p w14:paraId="01C60BC4" w14:textId="77777777" w:rsidR="00EE57B5" w:rsidRDefault="00946DC3" w:rsidP="00AA4596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want primary residency, what visitation schedule do you want the visiting party to have with the child(ren)?</w:t>
            </w:r>
          </w:p>
        </w:tc>
      </w:tr>
      <w:tr w:rsidR="00EE57B5" w14:paraId="5709446C" w14:textId="77777777" w:rsidTr="00AE3D10">
        <w:trPr>
          <w:trHeight w:val="288"/>
        </w:trPr>
        <w:tc>
          <w:tcPr>
            <w:tcW w:w="288" w:type="dxa"/>
          </w:tcPr>
          <w:p w14:paraId="090F2280" w14:textId="77777777" w:rsidR="00EE57B5" w:rsidRDefault="00EE57B5" w:rsidP="00AA4596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0" w:type="dxa"/>
            <w:gridSpan w:val="16"/>
            <w:tcBorders>
              <w:bottom w:val="single" w:sz="4" w:space="0" w:color="auto"/>
            </w:tcBorders>
            <w:vAlign w:val="bottom"/>
          </w:tcPr>
          <w:p w14:paraId="24AB347C" w14:textId="77777777" w:rsidR="00EE57B5" w:rsidRDefault="00EE57B5" w:rsidP="00C44462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5" w:name="Text9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EE57B5" w14:paraId="4AADBAE6" w14:textId="77777777" w:rsidTr="00AE3D10">
        <w:trPr>
          <w:trHeight w:val="288"/>
        </w:trPr>
        <w:tc>
          <w:tcPr>
            <w:tcW w:w="288" w:type="dxa"/>
          </w:tcPr>
          <w:p w14:paraId="1992D919" w14:textId="77777777" w:rsidR="00EE57B5" w:rsidRDefault="00EE57B5" w:rsidP="00AA4596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9F6335" w14:textId="77777777" w:rsidR="00EE57B5" w:rsidRDefault="00EE57B5" w:rsidP="00C44462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6" w:name="Text9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EE57B5" w14:paraId="685EB29A" w14:textId="77777777" w:rsidTr="00AE3D10">
        <w:trPr>
          <w:trHeight w:val="288"/>
        </w:trPr>
        <w:tc>
          <w:tcPr>
            <w:tcW w:w="288" w:type="dxa"/>
          </w:tcPr>
          <w:p w14:paraId="05E7F0CF" w14:textId="77777777" w:rsidR="00EE57B5" w:rsidRDefault="00EE57B5" w:rsidP="00AA4596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0DF437" w14:textId="77777777" w:rsidR="00EE57B5" w:rsidRDefault="00EE57B5" w:rsidP="00C44462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7" w:name="Text9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946DC3" w14:paraId="78B92E34" w14:textId="77777777" w:rsidTr="004A0364">
        <w:trPr>
          <w:trHeight w:val="144"/>
        </w:trPr>
        <w:tc>
          <w:tcPr>
            <w:tcW w:w="10728" w:type="dxa"/>
            <w:gridSpan w:val="17"/>
            <w:tcBorders>
              <w:top w:val="nil"/>
            </w:tcBorders>
          </w:tcPr>
          <w:p w14:paraId="13F6A8DF" w14:textId="77777777" w:rsidR="00946DC3" w:rsidRPr="00194E0C" w:rsidRDefault="00946DC3" w:rsidP="00AA4596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946DC3" w14:paraId="409AC8DF" w14:textId="77777777" w:rsidTr="00946DC3">
        <w:trPr>
          <w:trHeight w:val="230"/>
        </w:trPr>
        <w:tc>
          <w:tcPr>
            <w:tcW w:w="288" w:type="dxa"/>
            <w:tcBorders>
              <w:top w:val="nil"/>
            </w:tcBorders>
          </w:tcPr>
          <w:p w14:paraId="732E6DC2" w14:textId="77777777" w:rsidR="00946DC3" w:rsidRDefault="00946DC3" w:rsidP="00AA4596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0" w:type="dxa"/>
            <w:gridSpan w:val="16"/>
            <w:tcBorders>
              <w:top w:val="nil"/>
              <w:bottom w:val="nil"/>
            </w:tcBorders>
          </w:tcPr>
          <w:p w14:paraId="5735A8D5" w14:textId="77777777" w:rsidR="00946DC3" w:rsidRDefault="00946DC3" w:rsidP="00AA4596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want shared residency, how would you like to share the time with the other party?</w:t>
            </w:r>
          </w:p>
        </w:tc>
      </w:tr>
      <w:tr w:rsidR="00946DC3" w14:paraId="0F64D1F0" w14:textId="77777777" w:rsidTr="00946DC3">
        <w:trPr>
          <w:trHeight w:val="288"/>
        </w:trPr>
        <w:tc>
          <w:tcPr>
            <w:tcW w:w="288" w:type="dxa"/>
            <w:tcBorders>
              <w:top w:val="nil"/>
            </w:tcBorders>
          </w:tcPr>
          <w:p w14:paraId="0D18F685" w14:textId="77777777" w:rsidR="00946DC3" w:rsidRDefault="00946DC3" w:rsidP="00AA4596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0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14:paraId="11B60830" w14:textId="77777777" w:rsidR="00946DC3" w:rsidRDefault="00946DC3" w:rsidP="00946DC3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8" w:name="Text10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946DC3" w14:paraId="1D1309C2" w14:textId="77777777" w:rsidTr="00651FF3">
        <w:trPr>
          <w:trHeight w:val="288"/>
        </w:trPr>
        <w:tc>
          <w:tcPr>
            <w:tcW w:w="288" w:type="dxa"/>
            <w:tcBorders>
              <w:top w:val="nil"/>
            </w:tcBorders>
          </w:tcPr>
          <w:p w14:paraId="29D69604" w14:textId="77777777" w:rsidR="00946DC3" w:rsidRDefault="00946DC3" w:rsidP="00AA4596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45E947" w14:textId="77777777" w:rsidR="00946DC3" w:rsidRDefault="00946DC3" w:rsidP="00946DC3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9" w:name="Text10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946DC3" w14:paraId="37297586" w14:textId="77777777" w:rsidTr="00651FF3">
        <w:trPr>
          <w:trHeight w:val="288"/>
        </w:trPr>
        <w:tc>
          <w:tcPr>
            <w:tcW w:w="288" w:type="dxa"/>
            <w:tcBorders>
              <w:top w:val="nil"/>
              <w:bottom w:val="nil"/>
            </w:tcBorders>
          </w:tcPr>
          <w:p w14:paraId="7E6A1D75" w14:textId="77777777" w:rsidR="00946DC3" w:rsidRDefault="00946DC3" w:rsidP="00AA4596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F9045E" w14:textId="77777777" w:rsidR="00946DC3" w:rsidRDefault="00946DC3" w:rsidP="00946DC3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0" w:name="Text10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8A32EE" w14:paraId="096226FE" w14:textId="77777777" w:rsidTr="003C29BE">
        <w:trPr>
          <w:trHeight w:val="141"/>
        </w:trPr>
        <w:tc>
          <w:tcPr>
            <w:tcW w:w="288" w:type="dxa"/>
            <w:tcBorders>
              <w:top w:val="nil"/>
              <w:bottom w:val="nil"/>
            </w:tcBorders>
          </w:tcPr>
          <w:p w14:paraId="4C8E5452" w14:textId="77777777" w:rsidR="008A32EE" w:rsidRPr="004A0364" w:rsidRDefault="008A32EE" w:rsidP="00AA4596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0" w:type="dxa"/>
            <w:gridSpan w:val="16"/>
            <w:tcBorders>
              <w:top w:val="single" w:sz="4" w:space="0" w:color="auto"/>
              <w:bottom w:val="nil"/>
            </w:tcBorders>
            <w:vAlign w:val="bottom"/>
          </w:tcPr>
          <w:p w14:paraId="0B45A1F0" w14:textId="77777777" w:rsidR="008A32EE" w:rsidRPr="00194E0C" w:rsidRDefault="008A32EE" w:rsidP="00946DC3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4"/>
                <w:szCs w:val="16"/>
              </w:rPr>
            </w:pPr>
          </w:p>
        </w:tc>
      </w:tr>
      <w:tr w:rsidR="008A32EE" w14:paraId="3F840019" w14:textId="77777777" w:rsidTr="00AA70EE">
        <w:trPr>
          <w:trHeight w:val="288"/>
        </w:trPr>
        <w:tc>
          <w:tcPr>
            <w:tcW w:w="288" w:type="dxa"/>
            <w:tcBorders>
              <w:top w:val="nil"/>
              <w:bottom w:val="nil"/>
            </w:tcBorders>
          </w:tcPr>
          <w:p w14:paraId="157E9799" w14:textId="77777777" w:rsidR="008A32EE" w:rsidRDefault="008A32EE" w:rsidP="00AA4596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0" w:type="dxa"/>
            <w:gridSpan w:val="16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8A7A56" w14:textId="77777777" w:rsidR="008A32EE" w:rsidRPr="00AA70EE" w:rsidRDefault="008A32EE" w:rsidP="00946DC3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70EE">
              <w:rPr>
                <w:rFonts w:ascii="Arial" w:hAnsi="Arial" w:cs="Arial"/>
                <w:sz w:val="20"/>
                <w:szCs w:val="20"/>
              </w:rPr>
              <w:t>If you are seeking visitation or a change in visitation, what visitation schedule are your requesting?</w:t>
            </w:r>
          </w:p>
        </w:tc>
      </w:tr>
      <w:tr w:rsidR="008A32EE" w14:paraId="163A4676" w14:textId="77777777" w:rsidTr="00AA70EE">
        <w:trPr>
          <w:trHeight w:val="288"/>
        </w:trPr>
        <w:tc>
          <w:tcPr>
            <w:tcW w:w="288" w:type="dxa"/>
            <w:tcBorders>
              <w:top w:val="nil"/>
              <w:bottom w:val="nil"/>
            </w:tcBorders>
          </w:tcPr>
          <w:p w14:paraId="4604842A" w14:textId="77777777" w:rsidR="008A32EE" w:rsidRDefault="008A32EE" w:rsidP="00AA4596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0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64F2B3B" w14:textId="39550EFD" w:rsidR="008A32EE" w:rsidRPr="00AA70EE" w:rsidRDefault="008A32EE" w:rsidP="00946DC3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70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1" w:name="Text120"/>
            <w:r w:rsidRPr="00AA70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0EE">
              <w:rPr>
                <w:rFonts w:ascii="Arial" w:hAnsi="Arial" w:cs="Arial"/>
                <w:sz w:val="20"/>
                <w:szCs w:val="20"/>
              </w:rPr>
            </w:r>
            <w:r w:rsidRPr="00AA70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0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0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0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0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0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0E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0441D4" w14:paraId="15AC7268" w14:textId="77777777" w:rsidTr="00AA70EE">
        <w:trPr>
          <w:trHeight w:val="288"/>
        </w:trPr>
        <w:tc>
          <w:tcPr>
            <w:tcW w:w="288" w:type="dxa"/>
            <w:tcBorders>
              <w:top w:val="nil"/>
              <w:bottom w:val="nil"/>
            </w:tcBorders>
          </w:tcPr>
          <w:p w14:paraId="54ADD00B" w14:textId="77777777" w:rsidR="000441D4" w:rsidRDefault="000441D4" w:rsidP="00AA4596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131229" w14:textId="77777777" w:rsidR="000441D4" w:rsidRPr="00AA70EE" w:rsidRDefault="000441D4" w:rsidP="00946DC3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70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2" w:name="Text121"/>
            <w:r w:rsidRPr="00AA70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0EE">
              <w:rPr>
                <w:rFonts w:ascii="Arial" w:hAnsi="Arial" w:cs="Arial"/>
                <w:sz w:val="20"/>
                <w:szCs w:val="20"/>
              </w:rPr>
            </w:r>
            <w:r w:rsidRPr="00AA70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0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0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0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0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0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0E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8A32EE" w14:paraId="397D6AD9" w14:textId="77777777" w:rsidTr="00AA70EE">
        <w:trPr>
          <w:trHeight w:val="288"/>
        </w:trPr>
        <w:tc>
          <w:tcPr>
            <w:tcW w:w="288" w:type="dxa"/>
            <w:tcBorders>
              <w:top w:val="nil"/>
              <w:bottom w:val="nil"/>
            </w:tcBorders>
          </w:tcPr>
          <w:p w14:paraId="13ADCC83" w14:textId="77777777" w:rsidR="008A32EE" w:rsidRDefault="008A32EE" w:rsidP="00AA4596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8B7112" w14:textId="77777777" w:rsidR="008A32EE" w:rsidRPr="00AA70EE" w:rsidRDefault="008A32EE" w:rsidP="00946DC3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70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3" w:name="Text119"/>
            <w:r w:rsidRPr="00AA70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0EE">
              <w:rPr>
                <w:rFonts w:ascii="Arial" w:hAnsi="Arial" w:cs="Arial"/>
                <w:sz w:val="20"/>
                <w:szCs w:val="20"/>
              </w:rPr>
            </w:r>
            <w:r w:rsidRPr="00AA70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0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0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0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0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0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0E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</w:tbl>
    <w:p w14:paraId="1B78E039" w14:textId="77777777" w:rsidR="004A0364" w:rsidRPr="004A0364" w:rsidRDefault="004A0364" w:rsidP="004A0364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18"/>
        <w:gridCol w:w="162"/>
        <w:gridCol w:w="18"/>
        <w:gridCol w:w="180"/>
        <w:gridCol w:w="1332"/>
        <w:gridCol w:w="108"/>
        <w:gridCol w:w="162"/>
        <w:gridCol w:w="720"/>
        <w:gridCol w:w="18"/>
        <w:gridCol w:w="450"/>
        <w:gridCol w:w="90"/>
        <w:gridCol w:w="270"/>
        <w:gridCol w:w="990"/>
        <w:gridCol w:w="360"/>
        <w:gridCol w:w="360"/>
        <w:gridCol w:w="522"/>
        <w:gridCol w:w="198"/>
        <w:gridCol w:w="90"/>
        <w:gridCol w:w="360"/>
        <w:gridCol w:w="644"/>
        <w:gridCol w:w="436"/>
        <w:gridCol w:w="2970"/>
      </w:tblGrid>
      <w:tr w:rsidR="00AA4596" w14:paraId="0C497495" w14:textId="77777777" w:rsidTr="004A0364">
        <w:tc>
          <w:tcPr>
            <w:tcW w:w="10728" w:type="dxa"/>
            <w:gridSpan w:val="23"/>
            <w:tcBorders>
              <w:top w:val="nil"/>
              <w:bottom w:val="nil"/>
            </w:tcBorders>
          </w:tcPr>
          <w:p w14:paraId="073EB8F0" w14:textId="77777777" w:rsidR="00AA4596" w:rsidRDefault="00585B31" w:rsidP="00946DC3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F009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DC3" w:rsidRPr="00964FB5">
              <w:rPr>
                <w:rFonts w:ascii="Arial" w:hAnsi="Arial" w:cs="Arial"/>
                <w:b/>
                <w:sz w:val="20"/>
                <w:szCs w:val="20"/>
              </w:rPr>
              <w:t>Legal custody</w:t>
            </w:r>
            <w:r w:rsidR="00946DC3">
              <w:rPr>
                <w:rFonts w:ascii="Arial" w:hAnsi="Arial" w:cs="Arial"/>
                <w:sz w:val="20"/>
                <w:szCs w:val="20"/>
              </w:rPr>
              <w:t xml:space="preserve"> refers to a parent’s right to make decisions regarding the child, not where the child primarily lives.</w:t>
            </w:r>
          </w:p>
        </w:tc>
      </w:tr>
      <w:tr w:rsidR="00946DC3" w14:paraId="3FC4B2E0" w14:textId="77777777" w:rsidTr="000441D4">
        <w:trPr>
          <w:trHeight w:val="288"/>
        </w:trPr>
        <w:tc>
          <w:tcPr>
            <w:tcW w:w="270" w:type="dxa"/>
            <w:tcBorders>
              <w:top w:val="nil"/>
            </w:tcBorders>
          </w:tcPr>
          <w:p w14:paraId="790A1DBD" w14:textId="77777777" w:rsidR="00946DC3" w:rsidRDefault="00946DC3" w:rsidP="00AA4596">
            <w:pPr>
              <w:tabs>
                <w:tab w:val="left" w:pos="5940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8" w:type="dxa"/>
            <w:gridSpan w:val="22"/>
            <w:tcBorders>
              <w:top w:val="nil"/>
            </w:tcBorders>
            <w:vAlign w:val="center"/>
          </w:tcPr>
          <w:p w14:paraId="1423E2E9" w14:textId="77777777" w:rsidR="00946DC3" w:rsidRPr="00946DC3" w:rsidRDefault="00946DC3" w:rsidP="00175389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4FB5">
              <w:rPr>
                <w:rFonts w:ascii="Arial" w:hAnsi="Arial" w:cs="Arial"/>
                <w:b/>
                <w:sz w:val="20"/>
                <w:szCs w:val="20"/>
              </w:rPr>
              <w:t>Joint legal custody</w:t>
            </w:r>
            <w:r>
              <w:rPr>
                <w:rFonts w:ascii="Arial" w:hAnsi="Arial" w:cs="Arial"/>
                <w:sz w:val="20"/>
                <w:szCs w:val="20"/>
              </w:rPr>
              <w:t xml:space="preserve"> means that the parents share the duties and responsibilities of raising the child and are</w:t>
            </w:r>
          </w:p>
        </w:tc>
      </w:tr>
      <w:tr w:rsidR="00946DC3" w14:paraId="138C1E17" w14:textId="77777777" w:rsidTr="00532315">
        <w:trPr>
          <w:trHeight w:val="288"/>
        </w:trPr>
        <w:tc>
          <w:tcPr>
            <w:tcW w:w="270" w:type="dxa"/>
          </w:tcPr>
          <w:p w14:paraId="780F17FC" w14:textId="77777777" w:rsidR="00946DC3" w:rsidRDefault="00946DC3" w:rsidP="00AA4596">
            <w:pPr>
              <w:tabs>
                <w:tab w:val="left" w:pos="5940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8" w:type="dxa"/>
            <w:gridSpan w:val="22"/>
            <w:vAlign w:val="center"/>
          </w:tcPr>
          <w:p w14:paraId="76180BDD" w14:textId="77777777" w:rsidR="00946DC3" w:rsidRPr="00946DC3" w:rsidRDefault="00946DC3" w:rsidP="00964FB5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6DC3">
              <w:rPr>
                <w:rFonts w:ascii="Arial" w:hAnsi="Arial" w:cs="Arial"/>
                <w:sz w:val="20"/>
                <w:szCs w:val="20"/>
              </w:rPr>
              <w:t xml:space="preserve">expected </w:t>
            </w:r>
            <w:r>
              <w:rPr>
                <w:rFonts w:ascii="Arial" w:hAnsi="Arial" w:cs="Arial"/>
                <w:sz w:val="20"/>
                <w:szCs w:val="20"/>
              </w:rPr>
              <w:t xml:space="preserve">to share information and decide major issues </w:t>
            </w:r>
            <w:r w:rsidR="00964FB5">
              <w:rPr>
                <w:rFonts w:ascii="Arial" w:hAnsi="Arial" w:cs="Arial"/>
                <w:sz w:val="20"/>
                <w:szCs w:val="20"/>
              </w:rPr>
              <w:t>about</w:t>
            </w:r>
            <w:r>
              <w:rPr>
                <w:rFonts w:ascii="Arial" w:hAnsi="Arial" w:cs="Arial"/>
                <w:sz w:val="20"/>
                <w:szCs w:val="20"/>
              </w:rPr>
              <w:t xml:space="preserve"> the child together.  </w:t>
            </w:r>
            <w:r w:rsidRPr="00964FB5">
              <w:rPr>
                <w:rFonts w:ascii="Arial" w:hAnsi="Arial" w:cs="Arial"/>
                <w:b/>
                <w:sz w:val="20"/>
                <w:szCs w:val="20"/>
              </w:rPr>
              <w:t>Sole legal custody</w:t>
            </w:r>
            <w:r>
              <w:rPr>
                <w:rFonts w:ascii="Arial" w:hAnsi="Arial" w:cs="Arial"/>
                <w:sz w:val="20"/>
                <w:szCs w:val="20"/>
              </w:rPr>
              <w:t xml:space="preserve"> means that</w:t>
            </w:r>
          </w:p>
        </w:tc>
      </w:tr>
      <w:tr w:rsidR="00946DC3" w14:paraId="61A3628E" w14:textId="77777777" w:rsidTr="00532315">
        <w:trPr>
          <w:trHeight w:val="288"/>
        </w:trPr>
        <w:tc>
          <w:tcPr>
            <w:tcW w:w="270" w:type="dxa"/>
          </w:tcPr>
          <w:p w14:paraId="016B1520" w14:textId="77777777" w:rsidR="00946DC3" w:rsidRDefault="00946DC3" w:rsidP="00AA4596">
            <w:pPr>
              <w:tabs>
                <w:tab w:val="left" w:pos="5940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8" w:type="dxa"/>
            <w:gridSpan w:val="22"/>
            <w:vAlign w:val="center"/>
          </w:tcPr>
          <w:p w14:paraId="04162C05" w14:textId="77777777" w:rsidR="00946DC3" w:rsidRDefault="00946DC3" w:rsidP="00175389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parent</w:t>
            </w:r>
            <w:r w:rsidR="00964FB5">
              <w:rPr>
                <w:rFonts w:ascii="Arial" w:hAnsi="Arial" w:cs="Arial"/>
                <w:sz w:val="20"/>
                <w:szCs w:val="20"/>
              </w:rPr>
              <w:t xml:space="preserve"> has</w:t>
            </w:r>
            <w:r>
              <w:rPr>
                <w:rFonts w:ascii="Arial" w:hAnsi="Arial" w:cs="Arial"/>
                <w:sz w:val="20"/>
                <w:szCs w:val="20"/>
              </w:rPr>
              <w:t xml:space="preserve"> decision-making authority although both parents have access to the child and the right to request</w:t>
            </w:r>
          </w:p>
        </w:tc>
      </w:tr>
      <w:tr w:rsidR="00946DC3" w14:paraId="13C9BB28" w14:textId="77777777" w:rsidTr="00532315">
        <w:trPr>
          <w:trHeight w:val="288"/>
        </w:trPr>
        <w:tc>
          <w:tcPr>
            <w:tcW w:w="270" w:type="dxa"/>
          </w:tcPr>
          <w:p w14:paraId="5408C366" w14:textId="77777777" w:rsidR="00946DC3" w:rsidRDefault="00946DC3" w:rsidP="00AA4596">
            <w:pPr>
              <w:tabs>
                <w:tab w:val="left" w:pos="5940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8" w:type="dxa"/>
            <w:gridSpan w:val="22"/>
            <w:vAlign w:val="center"/>
          </w:tcPr>
          <w:p w14:paraId="6F3D0A86" w14:textId="77777777" w:rsidR="00946DC3" w:rsidRDefault="00946DC3" w:rsidP="00175389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about the child.</w:t>
            </w:r>
          </w:p>
        </w:tc>
      </w:tr>
      <w:tr w:rsidR="00946DC3" w14:paraId="67A77F3C" w14:textId="77777777" w:rsidTr="00F0090E">
        <w:trPr>
          <w:trHeight w:val="288"/>
        </w:trPr>
        <w:tc>
          <w:tcPr>
            <w:tcW w:w="270" w:type="dxa"/>
          </w:tcPr>
          <w:p w14:paraId="3D1DA667" w14:textId="77777777" w:rsidR="00946DC3" w:rsidRDefault="00946DC3" w:rsidP="00AA4596">
            <w:pPr>
              <w:tabs>
                <w:tab w:val="left" w:pos="5940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gridSpan w:val="4"/>
            <w:vAlign w:val="center"/>
          </w:tcPr>
          <w:p w14:paraId="35859217" w14:textId="77777777" w:rsidR="00946DC3" w:rsidRDefault="00946DC3" w:rsidP="00946DC3">
            <w:pPr>
              <w:tabs>
                <w:tab w:val="left" w:pos="5940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2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7E">
              <w:rPr>
                <w:rFonts w:ascii="Arial" w:hAnsi="Arial" w:cs="Arial"/>
                <w:sz w:val="20"/>
                <w:szCs w:val="20"/>
              </w:rPr>
            </w:r>
            <w:r w:rsidR="007D71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0080" w:type="dxa"/>
            <w:gridSpan w:val="18"/>
            <w:vAlign w:val="center"/>
          </w:tcPr>
          <w:p w14:paraId="60423992" w14:textId="77777777" w:rsidR="00946DC3" w:rsidRPr="00946DC3" w:rsidRDefault="00946DC3" w:rsidP="00175389">
            <w:pPr>
              <w:tabs>
                <w:tab w:val="left" w:pos="5940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Requesting Joint Legal Custody</w:t>
            </w:r>
          </w:p>
        </w:tc>
      </w:tr>
      <w:tr w:rsidR="00946DC3" w14:paraId="7176A308" w14:textId="77777777" w:rsidTr="00F0090E">
        <w:trPr>
          <w:trHeight w:val="288"/>
        </w:trPr>
        <w:tc>
          <w:tcPr>
            <w:tcW w:w="270" w:type="dxa"/>
          </w:tcPr>
          <w:p w14:paraId="1FC921E7" w14:textId="77777777" w:rsidR="00946DC3" w:rsidRDefault="00946DC3" w:rsidP="00AA4596">
            <w:pPr>
              <w:tabs>
                <w:tab w:val="left" w:pos="5940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gridSpan w:val="4"/>
            <w:vAlign w:val="center"/>
          </w:tcPr>
          <w:p w14:paraId="02264D20" w14:textId="77777777" w:rsidR="00946DC3" w:rsidRDefault="00946DC3" w:rsidP="00946DC3">
            <w:pPr>
              <w:tabs>
                <w:tab w:val="left" w:pos="5940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7E">
              <w:rPr>
                <w:rFonts w:ascii="Arial" w:hAnsi="Arial" w:cs="Arial"/>
                <w:sz w:val="20"/>
                <w:szCs w:val="20"/>
              </w:rPr>
            </w:r>
            <w:r w:rsidR="007D71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0080" w:type="dxa"/>
            <w:gridSpan w:val="18"/>
            <w:vAlign w:val="center"/>
          </w:tcPr>
          <w:p w14:paraId="12696C91" w14:textId="77777777" w:rsidR="00946DC3" w:rsidRPr="00946DC3" w:rsidRDefault="00946DC3" w:rsidP="00175389">
            <w:pPr>
              <w:tabs>
                <w:tab w:val="left" w:pos="5940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Requesting Sole Legal Custody</w:t>
            </w:r>
          </w:p>
        </w:tc>
      </w:tr>
      <w:tr w:rsidR="00AA4596" w14:paraId="55091D54" w14:textId="77777777" w:rsidTr="00F0090E">
        <w:tc>
          <w:tcPr>
            <w:tcW w:w="10728" w:type="dxa"/>
            <w:gridSpan w:val="23"/>
            <w:tcBorders>
              <w:bottom w:val="nil"/>
            </w:tcBorders>
          </w:tcPr>
          <w:p w14:paraId="6F596F20" w14:textId="77777777" w:rsidR="00AA4596" w:rsidRPr="00194E0C" w:rsidRDefault="00AA4596" w:rsidP="00AA4596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CC12BF" w14:paraId="247C9B94" w14:textId="77777777" w:rsidTr="00F0090E">
        <w:tc>
          <w:tcPr>
            <w:tcW w:w="288" w:type="dxa"/>
            <w:gridSpan w:val="2"/>
            <w:tcBorders>
              <w:top w:val="nil"/>
              <w:bottom w:val="nil"/>
            </w:tcBorders>
          </w:tcPr>
          <w:p w14:paraId="59B6FF59" w14:textId="77777777" w:rsidR="00CC12BF" w:rsidRDefault="00CC12BF" w:rsidP="008222C8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0" w:type="dxa"/>
            <w:gridSpan w:val="21"/>
            <w:tcBorders>
              <w:top w:val="nil"/>
              <w:bottom w:val="nil"/>
            </w:tcBorders>
          </w:tcPr>
          <w:p w14:paraId="5C6EDF62" w14:textId="77777777" w:rsidR="00CC12BF" w:rsidRDefault="00946DC3" w:rsidP="00964FB5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you are requesting sole legal custody, </w:t>
            </w:r>
            <w:r w:rsidR="00964FB5">
              <w:rPr>
                <w:rFonts w:ascii="Arial" w:hAnsi="Arial" w:cs="Arial"/>
                <w:sz w:val="20"/>
                <w:szCs w:val="20"/>
              </w:rPr>
              <w:t>explain why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C12BF" w14:paraId="01AE8AC5" w14:textId="77777777" w:rsidTr="00AE3D10">
        <w:trPr>
          <w:trHeight w:val="288"/>
        </w:trPr>
        <w:tc>
          <w:tcPr>
            <w:tcW w:w="288" w:type="dxa"/>
            <w:gridSpan w:val="2"/>
          </w:tcPr>
          <w:p w14:paraId="5B694299" w14:textId="77777777" w:rsidR="00CC12BF" w:rsidRDefault="00CC12BF" w:rsidP="00AA4596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46" w:name="Text28"/>
          </w:p>
        </w:tc>
        <w:bookmarkEnd w:id="46"/>
        <w:tc>
          <w:tcPr>
            <w:tcW w:w="10440" w:type="dxa"/>
            <w:gridSpan w:val="21"/>
            <w:tcBorders>
              <w:bottom w:val="single" w:sz="4" w:space="0" w:color="auto"/>
            </w:tcBorders>
            <w:vAlign w:val="bottom"/>
          </w:tcPr>
          <w:p w14:paraId="702CCC82" w14:textId="77777777" w:rsidR="00CC12BF" w:rsidRDefault="00EE57B5" w:rsidP="00C44462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7" w:name="Text8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CC12BF" w14:paraId="6BBA1943" w14:textId="77777777" w:rsidTr="00AE3D10">
        <w:trPr>
          <w:trHeight w:val="288"/>
        </w:trPr>
        <w:tc>
          <w:tcPr>
            <w:tcW w:w="288" w:type="dxa"/>
            <w:gridSpan w:val="2"/>
            <w:tcBorders>
              <w:bottom w:val="nil"/>
            </w:tcBorders>
          </w:tcPr>
          <w:p w14:paraId="200E5EA4" w14:textId="77777777" w:rsidR="00CC12BF" w:rsidRDefault="00CC12BF" w:rsidP="00AA4596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0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518076" w14:textId="77777777" w:rsidR="00CC12BF" w:rsidRDefault="00EE57B5" w:rsidP="00C44462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8" w:name="Text8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CC12BF" w14:paraId="49AFEBD1" w14:textId="77777777" w:rsidTr="00AE3D10">
        <w:trPr>
          <w:trHeight w:val="288"/>
        </w:trPr>
        <w:tc>
          <w:tcPr>
            <w:tcW w:w="288" w:type="dxa"/>
            <w:gridSpan w:val="2"/>
            <w:tcBorders>
              <w:bottom w:val="nil"/>
            </w:tcBorders>
          </w:tcPr>
          <w:p w14:paraId="5D681CD8" w14:textId="77777777" w:rsidR="00CC12BF" w:rsidRDefault="00CC12BF" w:rsidP="00AA4596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0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276DE5" w14:textId="77777777" w:rsidR="00CC12BF" w:rsidRDefault="00EE57B5" w:rsidP="00C44462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9" w:name="Text8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</w:tr>
      <w:tr w:rsidR="00AA4596" w14:paraId="1A9AC2D7" w14:textId="77777777" w:rsidTr="00EE57B5">
        <w:tc>
          <w:tcPr>
            <w:tcW w:w="10728" w:type="dxa"/>
            <w:gridSpan w:val="23"/>
            <w:tcBorders>
              <w:top w:val="nil"/>
            </w:tcBorders>
          </w:tcPr>
          <w:p w14:paraId="7CF6940D" w14:textId="77777777" w:rsidR="00AA4596" w:rsidRPr="00194E0C" w:rsidRDefault="00AA4596" w:rsidP="00AA4596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585B31" w14:paraId="04659A41" w14:textId="77777777" w:rsidTr="00175389">
        <w:trPr>
          <w:trHeight w:val="288"/>
        </w:trPr>
        <w:tc>
          <w:tcPr>
            <w:tcW w:w="5148" w:type="dxa"/>
            <w:gridSpan w:val="15"/>
            <w:tcBorders>
              <w:top w:val="nil"/>
              <w:bottom w:val="nil"/>
            </w:tcBorders>
            <w:vAlign w:val="bottom"/>
          </w:tcPr>
          <w:p w14:paraId="3E317F5B" w14:textId="77777777" w:rsidR="00585B31" w:rsidRDefault="00585B31" w:rsidP="00AE3D10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Where do you work and what is your work schedule?</w:t>
            </w:r>
          </w:p>
        </w:tc>
        <w:tc>
          <w:tcPr>
            <w:tcW w:w="558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0BEFAA51" w14:textId="77777777" w:rsidR="00585B31" w:rsidRDefault="00585B31" w:rsidP="00F827AF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0" w:name="Text7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27AF">
              <w:rPr>
                <w:rFonts w:ascii="Arial" w:hAnsi="Arial" w:cs="Arial"/>
                <w:sz w:val="20"/>
                <w:szCs w:val="20"/>
              </w:rPr>
              <w:t> </w:t>
            </w:r>
            <w:r w:rsidR="00F827AF">
              <w:rPr>
                <w:rFonts w:ascii="Arial" w:hAnsi="Arial" w:cs="Arial"/>
                <w:sz w:val="20"/>
                <w:szCs w:val="20"/>
              </w:rPr>
              <w:t> </w:t>
            </w:r>
            <w:r w:rsidR="00F827AF">
              <w:rPr>
                <w:rFonts w:ascii="Arial" w:hAnsi="Arial" w:cs="Arial"/>
                <w:sz w:val="20"/>
                <w:szCs w:val="20"/>
              </w:rPr>
              <w:t> </w:t>
            </w:r>
            <w:r w:rsidR="00F827AF">
              <w:rPr>
                <w:rFonts w:ascii="Arial" w:hAnsi="Arial" w:cs="Arial"/>
                <w:sz w:val="20"/>
                <w:szCs w:val="20"/>
              </w:rPr>
              <w:t> </w:t>
            </w:r>
            <w:r w:rsidR="00F827AF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5071D2" w14:paraId="616053C3" w14:textId="77777777" w:rsidTr="00175389">
        <w:trPr>
          <w:trHeight w:val="288"/>
        </w:trPr>
        <w:tc>
          <w:tcPr>
            <w:tcW w:w="288" w:type="dxa"/>
            <w:gridSpan w:val="2"/>
            <w:tcBorders>
              <w:bottom w:val="nil"/>
            </w:tcBorders>
            <w:vAlign w:val="bottom"/>
          </w:tcPr>
          <w:p w14:paraId="48DB6543" w14:textId="77777777" w:rsidR="005071D2" w:rsidRDefault="005071D2" w:rsidP="00431AE9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51" w:name="Text79"/>
          </w:p>
        </w:tc>
        <w:bookmarkEnd w:id="51"/>
        <w:tc>
          <w:tcPr>
            <w:tcW w:w="10440" w:type="dxa"/>
            <w:gridSpan w:val="21"/>
            <w:tcBorders>
              <w:bottom w:val="single" w:sz="4" w:space="0" w:color="auto"/>
            </w:tcBorders>
            <w:vAlign w:val="bottom"/>
          </w:tcPr>
          <w:p w14:paraId="23C89747" w14:textId="77777777" w:rsidR="005071D2" w:rsidRDefault="005071D2" w:rsidP="00F827AF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27AF">
              <w:rPr>
                <w:rFonts w:ascii="Arial" w:hAnsi="Arial" w:cs="Arial"/>
                <w:sz w:val="20"/>
                <w:szCs w:val="20"/>
              </w:rPr>
              <w:t> </w:t>
            </w:r>
            <w:r w:rsidR="00F827AF">
              <w:rPr>
                <w:rFonts w:ascii="Arial" w:hAnsi="Arial" w:cs="Arial"/>
                <w:sz w:val="20"/>
                <w:szCs w:val="20"/>
              </w:rPr>
              <w:t> </w:t>
            </w:r>
            <w:r w:rsidR="00F827AF">
              <w:rPr>
                <w:rFonts w:ascii="Arial" w:hAnsi="Arial" w:cs="Arial"/>
                <w:sz w:val="20"/>
                <w:szCs w:val="20"/>
              </w:rPr>
              <w:t> </w:t>
            </w:r>
            <w:r w:rsidR="00F827AF">
              <w:rPr>
                <w:rFonts w:ascii="Arial" w:hAnsi="Arial" w:cs="Arial"/>
                <w:sz w:val="20"/>
                <w:szCs w:val="20"/>
              </w:rPr>
              <w:t> </w:t>
            </w:r>
            <w:r w:rsidR="00F827AF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3D10" w14:paraId="51732995" w14:textId="77777777" w:rsidTr="00175389">
        <w:trPr>
          <w:trHeight w:val="288"/>
        </w:trPr>
        <w:tc>
          <w:tcPr>
            <w:tcW w:w="288" w:type="dxa"/>
            <w:gridSpan w:val="2"/>
            <w:tcBorders>
              <w:bottom w:val="nil"/>
            </w:tcBorders>
          </w:tcPr>
          <w:p w14:paraId="477A38EE" w14:textId="77777777" w:rsidR="00AE3D10" w:rsidRDefault="00AE3D10" w:rsidP="00EC592B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0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E6DB2D" w14:textId="77777777" w:rsidR="00AE3D10" w:rsidRDefault="00AE3D10" w:rsidP="00AE3D10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2" w:name="Text10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  <w:tr w:rsidR="00CC12BF" w14:paraId="5A248606" w14:textId="77777777" w:rsidTr="00AE3D10">
        <w:trPr>
          <w:trHeight w:val="288"/>
        </w:trPr>
        <w:tc>
          <w:tcPr>
            <w:tcW w:w="5148" w:type="dxa"/>
            <w:gridSpan w:val="15"/>
            <w:vAlign w:val="bottom"/>
          </w:tcPr>
          <w:p w14:paraId="4A0F29F8" w14:textId="77777777" w:rsidR="00CC12BF" w:rsidRDefault="00CC12BF" w:rsidP="00964FB5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How many miles do </w:t>
            </w:r>
            <w:r w:rsidR="00964FB5">
              <w:rPr>
                <w:rFonts w:ascii="Arial" w:hAnsi="Arial" w:cs="Arial"/>
                <w:sz w:val="20"/>
                <w:szCs w:val="20"/>
              </w:rPr>
              <w:t>you</w:t>
            </w:r>
            <w:r>
              <w:rPr>
                <w:rFonts w:ascii="Arial" w:hAnsi="Arial" w:cs="Arial"/>
                <w:sz w:val="20"/>
                <w:szCs w:val="20"/>
              </w:rPr>
              <w:t xml:space="preserve"> live from </w:t>
            </w:r>
            <w:r w:rsidR="00964FB5">
              <w:rPr>
                <w:rFonts w:ascii="Arial" w:hAnsi="Arial" w:cs="Arial"/>
                <w:sz w:val="20"/>
                <w:szCs w:val="20"/>
              </w:rPr>
              <w:t>the other party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80" w:type="dxa"/>
            <w:gridSpan w:val="8"/>
            <w:tcBorders>
              <w:bottom w:val="single" w:sz="4" w:space="0" w:color="auto"/>
            </w:tcBorders>
            <w:vAlign w:val="bottom"/>
          </w:tcPr>
          <w:p w14:paraId="42C9FE10" w14:textId="77777777" w:rsidR="00CC12BF" w:rsidRDefault="00CC12BF" w:rsidP="00C44462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3" w:name="Text8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</w:tr>
      <w:tr w:rsidR="00CC12BF" w14:paraId="2E70E0E1" w14:textId="77777777" w:rsidTr="00F0090E">
        <w:trPr>
          <w:trHeight w:val="288"/>
        </w:trPr>
        <w:tc>
          <w:tcPr>
            <w:tcW w:w="5508" w:type="dxa"/>
            <w:gridSpan w:val="16"/>
            <w:vAlign w:val="bottom"/>
          </w:tcPr>
          <w:p w14:paraId="463688B1" w14:textId="77777777" w:rsidR="00CC12BF" w:rsidRDefault="00CC12BF" w:rsidP="00964FB5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How many miles do </w:t>
            </w:r>
            <w:r w:rsidR="00964FB5">
              <w:rPr>
                <w:rFonts w:ascii="Arial" w:hAnsi="Arial" w:cs="Arial"/>
                <w:sz w:val="20"/>
                <w:szCs w:val="20"/>
              </w:rPr>
              <w:t>you</w:t>
            </w:r>
            <w:r>
              <w:rPr>
                <w:rFonts w:ascii="Arial" w:hAnsi="Arial" w:cs="Arial"/>
                <w:sz w:val="20"/>
                <w:szCs w:val="20"/>
              </w:rPr>
              <w:t xml:space="preserve"> live from the child(ren)’s school?</w:t>
            </w:r>
          </w:p>
        </w:tc>
        <w:tc>
          <w:tcPr>
            <w:tcW w:w="5220" w:type="dxa"/>
            <w:gridSpan w:val="7"/>
            <w:tcBorders>
              <w:bottom w:val="single" w:sz="4" w:space="0" w:color="auto"/>
            </w:tcBorders>
            <w:vAlign w:val="bottom"/>
          </w:tcPr>
          <w:p w14:paraId="3526D973" w14:textId="77777777" w:rsidR="00CC12BF" w:rsidRDefault="00CC12BF" w:rsidP="00C44462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4" w:name="Text8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</w:tr>
      <w:tr w:rsidR="00CC12BF" w14:paraId="11268654" w14:textId="77777777" w:rsidTr="00CA6869">
        <w:trPr>
          <w:trHeight w:val="288"/>
        </w:trPr>
        <w:tc>
          <w:tcPr>
            <w:tcW w:w="3798" w:type="dxa"/>
            <w:gridSpan w:val="13"/>
            <w:vAlign w:val="bottom"/>
          </w:tcPr>
          <w:p w14:paraId="3B6FD1E2" w14:textId="77777777" w:rsidR="00CC12BF" w:rsidRDefault="00CC12BF" w:rsidP="00AE3D10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In w</w:t>
            </w:r>
            <w:r w:rsidR="00AE3D10">
              <w:rPr>
                <w:rFonts w:ascii="Arial" w:hAnsi="Arial" w:cs="Arial"/>
                <w:sz w:val="20"/>
                <w:szCs w:val="20"/>
              </w:rPr>
              <w:t>hich</w:t>
            </w:r>
            <w:r>
              <w:rPr>
                <w:rFonts w:ascii="Arial" w:hAnsi="Arial" w:cs="Arial"/>
                <w:sz w:val="20"/>
                <w:szCs w:val="20"/>
              </w:rPr>
              <w:t xml:space="preserve"> school district do you live?</w:t>
            </w:r>
          </w:p>
        </w:tc>
        <w:tc>
          <w:tcPr>
            <w:tcW w:w="6930" w:type="dxa"/>
            <w:gridSpan w:val="10"/>
            <w:tcBorders>
              <w:bottom w:val="single" w:sz="4" w:space="0" w:color="auto"/>
            </w:tcBorders>
            <w:vAlign w:val="bottom"/>
          </w:tcPr>
          <w:p w14:paraId="4BD3A324" w14:textId="77777777" w:rsidR="00CC12BF" w:rsidRDefault="00986591" w:rsidP="00C44462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"/>
                    <w:listEntry w:val="Appoquinimink"/>
                    <w:listEntry w:val="Brandywine"/>
                    <w:listEntry w:val="Caesar Rodney"/>
                    <w:listEntry w:val="Cape Henlopen"/>
                    <w:listEntry w:val="Capital"/>
                    <w:listEntry w:val="Christina"/>
                    <w:listEntry w:val="Colonial"/>
                    <w:listEntry w:val="Delmar"/>
                    <w:listEntry w:val="Indian River"/>
                    <w:listEntry w:val="Lake Forest"/>
                    <w:listEntry w:val="Laurel"/>
                    <w:listEntry w:val="Milford"/>
                    <w:listEntry w:val="NCC Votech"/>
                    <w:listEntry w:val="Polytech"/>
                    <w:listEntry w:val="Red Clay"/>
                    <w:listEntry w:val="Seaford"/>
                    <w:listEntry w:val="Smyrna"/>
                    <w:listEntry w:val="Sussex Technical"/>
                    <w:listEntry w:val="Woodbridge"/>
                    <w:listEntry w:val="Charter Schools"/>
                    <w:listEntry w:val="Other"/>
                  </w:ddList>
                </w:ffData>
              </w:fldChar>
            </w:r>
            <w:bookmarkStart w:id="55" w:name="Dropdown4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D717E">
              <w:rPr>
                <w:rFonts w:ascii="Arial" w:hAnsi="Arial" w:cs="Arial"/>
                <w:sz w:val="20"/>
                <w:szCs w:val="20"/>
              </w:rPr>
            </w:r>
            <w:r w:rsidR="007D71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  <w:tr w:rsidR="00CC12BF" w14:paraId="3F06BD99" w14:textId="77777777" w:rsidTr="00AE3D10">
        <w:trPr>
          <w:trHeight w:val="288"/>
        </w:trPr>
        <w:tc>
          <w:tcPr>
            <w:tcW w:w="6678" w:type="dxa"/>
            <w:gridSpan w:val="20"/>
            <w:tcBorders>
              <w:bottom w:val="nil"/>
            </w:tcBorders>
            <w:vAlign w:val="bottom"/>
          </w:tcPr>
          <w:p w14:paraId="0DFC0DB9" w14:textId="77777777" w:rsidR="00CC12BF" w:rsidRDefault="00CC12BF" w:rsidP="00AE3D10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  <w:r w:rsidR="000545CC">
              <w:rPr>
                <w:rFonts w:ascii="Arial" w:hAnsi="Arial" w:cs="Arial"/>
                <w:sz w:val="20"/>
                <w:szCs w:val="20"/>
              </w:rPr>
              <w:t>How many miles does the other party live from the child(ren)’s school?</w:t>
            </w:r>
          </w:p>
        </w:tc>
        <w:tc>
          <w:tcPr>
            <w:tcW w:w="4050" w:type="dxa"/>
            <w:gridSpan w:val="3"/>
            <w:tcBorders>
              <w:bottom w:val="single" w:sz="4" w:space="0" w:color="auto"/>
            </w:tcBorders>
            <w:vAlign w:val="bottom"/>
          </w:tcPr>
          <w:p w14:paraId="19A73772" w14:textId="77777777" w:rsidR="00CC12BF" w:rsidRDefault="00CC12BF" w:rsidP="00C44462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6" w:name="Text8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</w:tr>
      <w:tr w:rsidR="000545CC" w14:paraId="6A3ADE05" w14:textId="77777777" w:rsidTr="00AE3D10">
        <w:trPr>
          <w:trHeight w:val="288"/>
        </w:trPr>
        <w:tc>
          <w:tcPr>
            <w:tcW w:w="4788" w:type="dxa"/>
            <w:gridSpan w:val="14"/>
            <w:tcBorders>
              <w:bottom w:val="nil"/>
            </w:tcBorders>
            <w:vAlign w:val="bottom"/>
          </w:tcPr>
          <w:p w14:paraId="00A45E5E" w14:textId="77777777" w:rsidR="000545CC" w:rsidRDefault="000545CC" w:rsidP="00AE3D10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In what school district does the other party live?</w:t>
            </w:r>
          </w:p>
        </w:tc>
        <w:tc>
          <w:tcPr>
            <w:tcW w:w="5940" w:type="dxa"/>
            <w:gridSpan w:val="9"/>
            <w:tcBorders>
              <w:bottom w:val="single" w:sz="4" w:space="0" w:color="auto"/>
            </w:tcBorders>
            <w:vAlign w:val="bottom"/>
          </w:tcPr>
          <w:p w14:paraId="3CC4F013" w14:textId="77777777" w:rsidR="000545CC" w:rsidRDefault="00FB236C" w:rsidP="00C44462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Appoquinimink"/>
                    <w:listEntry w:val="Brandywine"/>
                    <w:listEntry w:val="Caesar Rodney"/>
                    <w:listEntry w:val="Cape Henlopen"/>
                    <w:listEntry w:val="Capital"/>
                    <w:listEntry w:val="Christina"/>
                    <w:listEntry w:val="Colonial"/>
                    <w:listEntry w:val="Delmar"/>
                    <w:listEntry w:val="Indian River"/>
                    <w:listEntry w:val="Lake Forest"/>
                    <w:listEntry w:val="Laurel"/>
                    <w:listEntry w:val="Milford"/>
                    <w:listEntry w:val="NCC Votech"/>
                    <w:listEntry w:val="Polytech"/>
                    <w:listEntry w:val="Red Clay"/>
                    <w:listEntry w:val="Seaford"/>
                    <w:listEntry w:val="Smyrna"/>
                    <w:listEntry w:val="Sussex Technical"/>
                    <w:listEntry w:val="Woodbridge"/>
                    <w:listEntry w:val="Charter Schools"/>
                    <w:listEntry w:val="Other"/>
                  </w:ddList>
                </w:ffData>
              </w:fldChar>
            </w:r>
            <w:bookmarkStart w:id="57" w:name="Dropdown3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D717E">
              <w:rPr>
                <w:rFonts w:ascii="Arial" w:hAnsi="Arial" w:cs="Arial"/>
                <w:sz w:val="20"/>
                <w:szCs w:val="20"/>
              </w:rPr>
            </w:r>
            <w:r w:rsidR="007D71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</w:tr>
      <w:tr w:rsidR="00CC12BF" w14:paraId="4D5FA5E2" w14:textId="77777777" w:rsidTr="005071D2">
        <w:tc>
          <w:tcPr>
            <w:tcW w:w="10728" w:type="dxa"/>
            <w:gridSpan w:val="23"/>
            <w:tcBorders>
              <w:bottom w:val="nil"/>
            </w:tcBorders>
          </w:tcPr>
          <w:p w14:paraId="6F64584E" w14:textId="77777777" w:rsidR="005071D2" w:rsidRPr="00B4272B" w:rsidRDefault="005071D2" w:rsidP="000545CC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10"/>
                <w:szCs w:val="20"/>
              </w:rPr>
            </w:pPr>
          </w:p>
          <w:p w14:paraId="779C9727" w14:textId="77777777" w:rsidR="00CC12BF" w:rsidRDefault="00431AE9" w:rsidP="000545CC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545CC">
              <w:rPr>
                <w:rFonts w:ascii="Arial" w:hAnsi="Arial" w:cs="Arial"/>
                <w:sz w:val="20"/>
                <w:szCs w:val="20"/>
              </w:rPr>
              <w:t>1</w:t>
            </w:r>
            <w:r w:rsidR="00CC12BF">
              <w:rPr>
                <w:rFonts w:ascii="Arial" w:hAnsi="Arial" w:cs="Arial"/>
                <w:sz w:val="20"/>
                <w:szCs w:val="20"/>
              </w:rPr>
              <w:t xml:space="preserve">. Do you have any history of drug or alcohol abuse?    </w:t>
            </w:r>
            <w:r w:rsidR="00CC1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8"/>
            <w:r w:rsidR="00CC1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7E">
              <w:rPr>
                <w:rFonts w:ascii="Arial" w:hAnsi="Arial" w:cs="Arial"/>
                <w:sz w:val="20"/>
                <w:szCs w:val="20"/>
              </w:rPr>
            </w:r>
            <w:r w:rsidR="007D71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12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  <w:r w:rsidR="00CC12BF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="00CC12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Check9"/>
            <w:r w:rsidR="00CC12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7E">
              <w:rPr>
                <w:rFonts w:ascii="Arial" w:hAnsi="Arial" w:cs="Arial"/>
                <w:sz w:val="20"/>
                <w:szCs w:val="20"/>
              </w:rPr>
            </w:r>
            <w:r w:rsidR="007D71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12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  <w:r w:rsidR="00CC12B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0545CC" w14:paraId="2A35DA0B" w14:textId="77777777" w:rsidTr="00AE3D10">
        <w:trPr>
          <w:trHeight w:val="288"/>
        </w:trPr>
        <w:tc>
          <w:tcPr>
            <w:tcW w:w="468" w:type="dxa"/>
            <w:gridSpan w:val="4"/>
            <w:tcBorders>
              <w:top w:val="nil"/>
              <w:bottom w:val="nil"/>
              <w:right w:val="nil"/>
            </w:tcBorders>
          </w:tcPr>
          <w:p w14:paraId="696BAC89" w14:textId="77777777" w:rsidR="000545CC" w:rsidRDefault="000545CC" w:rsidP="00AA4596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62C6F103" w14:textId="77777777" w:rsidR="000545CC" w:rsidRDefault="000545CC" w:rsidP="00AE3D10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describe:</w:t>
            </w:r>
          </w:p>
        </w:tc>
        <w:tc>
          <w:tcPr>
            <w:tcW w:w="86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18F9DA" w14:textId="77777777" w:rsidR="000545CC" w:rsidRDefault="000545CC" w:rsidP="00431AE9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0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</w:tr>
      <w:tr w:rsidR="006F1C7D" w14:paraId="55B35F58" w14:textId="77777777" w:rsidTr="00AE3D10">
        <w:trPr>
          <w:trHeight w:val="288"/>
        </w:trPr>
        <w:tc>
          <w:tcPr>
            <w:tcW w:w="468" w:type="dxa"/>
            <w:gridSpan w:val="4"/>
            <w:tcBorders>
              <w:top w:val="nil"/>
              <w:bottom w:val="nil"/>
            </w:tcBorders>
            <w:vAlign w:val="bottom"/>
          </w:tcPr>
          <w:p w14:paraId="6EFA9429" w14:textId="77777777" w:rsidR="006F1C7D" w:rsidRDefault="006F1C7D" w:rsidP="00431AE9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61" w:name="Text34"/>
          </w:p>
        </w:tc>
        <w:bookmarkEnd w:id="61"/>
        <w:tc>
          <w:tcPr>
            <w:tcW w:w="10260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14:paraId="1E12E3A1" w14:textId="77777777" w:rsidR="006F1C7D" w:rsidRDefault="006F1C7D" w:rsidP="00431AE9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428C" w14:paraId="6A0C4611" w14:textId="77777777" w:rsidTr="00C44462">
        <w:tc>
          <w:tcPr>
            <w:tcW w:w="10728" w:type="dxa"/>
            <w:gridSpan w:val="23"/>
            <w:tcBorders>
              <w:top w:val="nil"/>
              <w:bottom w:val="nil"/>
            </w:tcBorders>
          </w:tcPr>
          <w:p w14:paraId="5D5D9439" w14:textId="77777777" w:rsidR="00DB428C" w:rsidRPr="00B4272B" w:rsidRDefault="00DB428C" w:rsidP="00EC592B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077613" w14:paraId="76EED64C" w14:textId="77777777" w:rsidTr="00431AE9">
        <w:tc>
          <w:tcPr>
            <w:tcW w:w="6228" w:type="dxa"/>
            <w:gridSpan w:val="18"/>
            <w:tcBorders>
              <w:top w:val="nil"/>
              <w:bottom w:val="nil"/>
            </w:tcBorders>
          </w:tcPr>
          <w:p w14:paraId="73E8E193" w14:textId="77777777" w:rsidR="00077613" w:rsidRDefault="00431AE9" w:rsidP="000545CC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545CC">
              <w:rPr>
                <w:rFonts w:ascii="Arial" w:hAnsi="Arial" w:cs="Arial"/>
                <w:sz w:val="20"/>
                <w:szCs w:val="20"/>
              </w:rPr>
              <w:t>2</w:t>
            </w:r>
            <w:r w:rsidR="00585B3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77613">
              <w:rPr>
                <w:rFonts w:ascii="Arial" w:hAnsi="Arial" w:cs="Arial"/>
                <w:sz w:val="20"/>
                <w:szCs w:val="20"/>
              </w:rPr>
              <w:t>Does the other party have any history of drug or alcohol abuse?</w:t>
            </w:r>
          </w:p>
        </w:tc>
        <w:tc>
          <w:tcPr>
            <w:tcW w:w="4500" w:type="dxa"/>
            <w:gridSpan w:val="5"/>
            <w:tcBorders>
              <w:top w:val="nil"/>
              <w:bottom w:val="nil"/>
            </w:tcBorders>
          </w:tcPr>
          <w:p w14:paraId="4822B7B8" w14:textId="77777777" w:rsidR="00077613" w:rsidRDefault="00077613" w:rsidP="00EC592B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7E">
              <w:rPr>
                <w:rFonts w:ascii="Arial" w:hAnsi="Arial" w:cs="Arial"/>
                <w:sz w:val="20"/>
                <w:szCs w:val="20"/>
              </w:rPr>
            </w:r>
            <w:r w:rsidR="007D71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592B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7E">
              <w:rPr>
                <w:rFonts w:ascii="Arial" w:hAnsi="Arial" w:cs="Arial"/>
                <w:sz w:val="20"/>
                <w:szCs w:val="20"/>
              </w:rPr>
            </w:r>
            <w:r w:rsidR="007D71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592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071D2" w14:paraId="68C083E4" w14:textId="77777777" w:rsidTr="0089226D">
        <w:trPr>
          <w:trHeight w:val="288"/>
        </w:trPr>
        <w:tc>
          <w:tcPr>
            <w:tcW w:w="468" w:type="dxa"/>
            <w:gridSpan w:val="4"/>
            <w:tcBorders>
              <w:top w:val="nil"/>
              <w:bottom w:val="nil"/>
            </w:tcBorders>
          </w:tcPr>
          <w:p w14:paraId="43A01440" w14:textId="77777777" w:rsidR="005071D2" w:rsidRDefault="005071D2" w:rsidP="00AA4596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bottom w:val="nil"/>
            </w:tcBorders>
            <w:vAlign w:val="bottom"/>
          </w:tcPr>
          <w:p w14:paraId="6F35B1CA" w14:textId="77777777" w:rsidR="005071D2" w:rsidRDefault="005071D2" w:rsidP="00AE3D10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describe:</w:t>
            </w:r>
          </w:p>
        </w:tc>
        <w:tc>
          <w:tcPr>
            <w:tcW w:w="8640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14:paraId="79F28AB7" w14:textId="77777777" w:rsidR="005071D2" w:rsidRDefault="005071D2" w:rsidP="00431AE9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4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</w:tr>
      <w:tr w:rsidR="006F1C7D" w14:paraId="32FF09B6" w14:textId="77777777" w:rsidTr="0089226D">
        <w:trPr>
          <w:trHeight w:val="288"/>
        </w:trPr>
        <w:tc>
          <w:tcPr>
            <w:tcW w:w="468" w:type="dxa"/>
            <w:gridSpan w:val="4"/>
            <w:tcBorders>
              <w:top w:val="nil"/>
              <w:bottom w:val="nil"/>
            </w:tcBorders>
            <w:vAlign w:val="bottom"/>
          </w:tcPr>
          <w:p w14:paraId="3C90B3F2" w14:textId="77777777" w:rsidR="006F1C7D" w:rsidRDefault="006F1C7D" w:rsidP="00431AE9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65" w:name="Text36"/>
          </w:p>
        </w:tc>
        <w:bookmarkEnd w:id="65"/>
        <w:tc>
          <w:tcPr>
            <w:tcW w:w="10260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14:paraId="165416E5" w14:textId="77777777" w:rsidR="006F1C7D" w:rsidRDefault="006F1C7D" w:rsidP="00431AE9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06EDB" w14:paraId="7775C5DB" w14:textId="77777777" w:rsidTr="008222C8">
        <w:tc>
          <w:tcPr>
            <w:tcW w:w="10728" w:type="dxa"/>
            <w:gridSpan w:val="23"/>
            <w:tcBorders>
              <w:top w:val="nil"/>
              <w:bottom w:val="nil"/>
            </w:tcBorders>
          </w:tcPr>
          <w:p w14:paraId="7D245FA2" w14:textId="77777777" w:rsidR="00806EDB" w:rsidRPr="00194E0C" w:rsidRDefault="00806EDB" w:rsidP="00AA4596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431AE9" w14:paraId="7E8A3DEE" w14:textId="77777777" w:rsidTr="00C44462">
        <w:tc>
          <w:tcPr>
            <w:tcW w:w="10728" w:type="dxa"/>
            <w:gridSpan w:val="23"/>
            <w:tcBorders>
              <w:top w:val="nil"/>
              <w:bottom w:val="nil"/>
            </w:tcBorders>
          </w:tcPr>
          <w:p w14:paraId="7C345412" w14:textId="77777777" w:rsidR="00431AE9" w:rsidRDefault="00431AE9" w:rsidP="000545CC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545C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. Do you have any concerns about your physical or mental health?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7E">
              <w:rPr>
                <w:rFonts w:ascii="Arial" w:hAnsi="Arial" w:cs="Arial"/>
                <w:sz w:val="20"/>
                <w:szCs w:val="20"/>
              </w:rPr>
            </w:r>
            <w:r w:rsidR="007D71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7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7E">
              <w:rPr>
                <w:rFonts w:ascii="Arial" w:hAnsi="Arial" w:cs="Arial"/>
                <w:sz w:val="20"/>
                <w:szCs w:val="20"/>
              </w:rPr>
            </w:r>
            <w:r w:rsidR="007D71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5071D2" w14:paraId="7FD4EF54" w14:textId="77777777" w:rsidTr="00AE3D10">
        <w:trPr>
          <w:trHeight w:val="288"/>
        </w:trPr>
        <w:tc>
          <w:tcPr>
            <w:tcW w:w="468" w:type="dxa"/>
            <w:gridSpan w:val="4"/>
            <w:tcBorders>
              <w:top w:val="nil"/>
              <w:bottom w:val="nil"/>
            </w:tcBorders>
          </w:tcPr>
          <w:p w14:paraId="1876DC5C" w14:textId="77777777" w:rsidR="005071D2" w:rsidRDefault="005071D2" w:rsidP="00AA4596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6"/>
            <w:tcBorders>
              <w:top w:val="nil"/>
              <w:bottom w:val="nil"/>
            </w:tcBorders>
            <w:vAlign w:val="bottom"/>
          </w:tcPr>
          <w:p w14:paraId="22F06381" w14:textId="77777777" w:rsidR="005071D2" w:rsidRDefault="005071D2" w:rsidP="00AE3D10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describe concerns:</w:t>
            </w:r>
          </w:p>
        </w:tc>
        <w:tc>
          <w:tcPr>
            <w:tcW w:w="774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14:paraId="7B261A89" w14:textId="77777777" w:rsidR="005071D2" w:rsidRDefault="005071D2" w:rsidP="00431AE9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8" w:name="Text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</w:tr>
      <w:tr w:rsidR="006F1C7D" w14:paraId="06D07270" w14:textId="77777777" w:rsidTr="00AE3D10">
        <w:trPr>
          <w:trHeight w:val="288"/>
        </w:trPr>
        <w:tc>
          <w:tcPr>
            <w:tcW w:w="468" w:type="dxa"/>
            <w:gridSpan w:val="4"/>
            <w:tcBorders>
              <w:top w:val="nil"/>
              <w:bottom w:val="nil"/>
            </w:tcBorders>
            <w:vAlign w:val="bottom"/>
          </w:tcPr>
          <w:p w14:paraId="26EE6992" w14:textId="77777777" w:rsidR="006F1C7D" w:rsidRDefault="006F1C7D" w:rsidP="00431AE9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69" w:name="Text38"/>
          </w:p>
        </w:tc>
        <w:bookmarkEnd w:id="69"/>
        <w:tc>
          <w:tcPr>
            <w:tcW w:w="10260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14:paraId="2354C9DA" w14:textId="77777777" w:rsidR="006F1C7D" w:rsidRDefault="006F1C7D" w:rsidP="00431AE9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06EDB" w14:paraId="1E8C4762" w14:textId="77777777" w:rsidTr="006F1C7D">
        <w:tc>
          <w:tcPr>
            <w:tcW w:w="10728" w:type="dxa"/>
            <w:gridSpan w:val="23"/>
            <w:tcBorders>
              <w:top w:val="nil"/>
              <w:bottom w:val="nil"/>
            </w:tcBorders>
          </w:tcPr>
          <w:p w14:paraId="05C2D5AF" w14:textId="77777777" w:rsidR="00806EDB" w:rsidRPr="00B4272B" w:rsidRDefault="00806EDB" w:rsidP="00AA4596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585B31" w14:paraId="571407CF" w14:textId="77777777" w:rsidTr="00964FB5">
        <w:tc>
          <w:tcPr>
            <w:tcW w:w="7758" w:type="dxa"/>
            <w:gridSpan w:val="22"/>
            <w:tcBorders>
              <w:top w:val="nil"/>
              <w:bottom w:val="nil"/>
            </w:tcBorders>
          </w:tcPr>
          <w:p w14:paraId="069B45E9" w14:textId="77777777" w:rsidR="00585B31" w:rsidRDefault="00431AE9" w:rsidP="000545CC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545C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85B31">
              <w:rPr>
                <w:rFonts w:ascii="Arial" w:hAnsi="Arial" w:cs="Arial"/>
                <w:sz w:val="20"/>
                <w:szCs w:val="20"/>
              </w:rPr>
              <w:t>Do you have any concerns about the physical or mental health of the child</w:t>
            </w:r>
            <w:r w:rsidR="004F62AF">
              <w:rPr>
                <w:rFonts w:ascii="Arial" w:hAnsi="Arial" w:cs="Arial"/>
                <w:sz w:val="20"/>
                <w:szCs w:val="20"/>
              </w:rPr>
              <w:t>(</w:t>
            </w:r>
            <w:r w:rsidR="00585B31">
              <w:rPr>
                <w:rFonts w:ascii="Arial" w:hAnsi="Arial" w:cs="Arial"/>
                <w:sz w:val="20"/>
                <w:szCs w:val="20"/>
              </w:rPr>
              <w:t>ren</w:t>
            </w:r>
            <w:r w:rsidR="004F62AF">
              <w:rPr>
                <w:rFonts w:ascii="Arial" w:hAnsi="Arial" w:cs="Arial"/>
                <w:sz w:val="20"/>
                <w:szCs w:val="20"/>
              </w:rPr>
              <w:t>)</w:t>
            </w:r>
            <w:r w:rsidR="00585B3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0DD59DD1" w14:textId="77777777" w:rsidR="00585B31" w:rsidRDefault="00585B31" w:rsidP="00AA4596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7E">
              <w:rPr>
                <w:rFonts w:ascii="Arial" w:hAnsi="Arial" w:cs="Arial"/>
                <w:sz w:val="20"/>
                <w:szCs w:val="20"/>
              </w:rPr>
            </w:r>
            <w:r w:rsidR="007D71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1" w:name="Check2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7E">
              <w:rPr>
                <w:rFonts w:ascii="Arial" w:hAnsi="Arial" w:cs="Arial"/>
                <w:sz w:val="20"/>
                <w:szCs w:val="20"/>
              </w:rPr>
            </w:r>
            <w:r w:rsidR="007D71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5071D2" w14:paraId="2A957951" w14:textId="77777777" w:rsidTr="00AE3D10">
        <w:trPr>
          <w:trHeight w:val="288"/>
        </w:trPr>
        <w:tc>
          <w:tcPr>
            <w:tcW w:w="468" w:type="dxa"/>
            <w:gridSpan w:val="4"/>
            <w:tcBorders>
              <w:top w:val="nil"/>
              <w:bottom w:val="nil"/>
            </w:tcBorders>
          </w:tcPr>
          <w:p w14:paraId="367C6279" w14:textId="77777777" w:rsidR="005071D2" w:rsidRDefault="005071D2" w:rsidP="00AA4596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6"/>
            <w:tcBorders>
              <w:top w:val="nil"/>
              <w:bottom w:val="nil"/>
            </w:tcBorders>
            <w:vAlign w:val="bottom"/>
          </w:tcPr>
          <w:p w14:paraId="5CDA805D" w14:textId="77777777" w:rsidR="005071D2" w:rsidRDefault="005071D2" w:rsidP="00AE3D10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describe concerns:</w:t>
            </w:r>
          </w:p>
        </w:tc>
        <w:tc>
          <w:tcPr>
            <w:tcW w:w="774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14:paraId="457B69C5" w14:textId="77777777" w:rsidR="005071D2" w:rsidRDefault="005071D2" w:rsidP="00431AE9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2" w:name="Text8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</w:tr>
      <w:tr w:rsidR="006F1C7D" w14:paraId="1423B3A0" w14:textId="77777777" w:rsidTr="00AE3D10">
        <w:trPr>
          <w:trHeight w:val="288"/>
        </w:trPr>
        <w:tc>
          <w:tcPr>
            <w:tcW w:w="468" w:type="dxa"/>
            <w:gridSpan w:val="4"/>
            <w:tcBorders>
              <w:top w:val="nil"/>
              <w:bottom w:val="nil"/>
            </w:tcBorders>
            <w:vAlign w:val="bottom"/>
          </w:tcPr>
          <w:p w14:paraId="435BEE98" w14:textId="77777777" w:rsidR="006F1C7D" w:rsidRDefault="006F1C7D" w:rsidP="00431AE9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73" w:name="Text96"/>
          </w:p>
        </w:tc>
        <w:bookmarkEnd w:id="73"/>
        <w:tc>
          <w:tcPr>
            <w:tcW w:w="10260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14:paraId="38DD12B6" w14:textId="77777777" w:rsidR="006F1C7D" w:rsidRDefault="006F1C7D" w:rsidP="00431AE9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5B31" w14:paraId="22953B23" w14:textId="77777777" w:rsidTr="006F1C7D">
        <w:tc>
          <w:tcPr>
            <w:tcW w:w="10728" w:type="dxa"/>
            <w:gridSpan w:val="23"/>
            <w:tcBorders>
              <w:top w:val="nil"/>
              <w:bottom w:val="nil"/>
            </w:tcBorders>
          </w:tcPr>
          <w:p w14:paraId="38AEBCFE" w14:textId="77777777" w:rsidR="00585B31" w:rsidRPr="00B4272B" w:rsidRDefault="00585B31" w:rsidP="00AA4596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806EDB" w14:paraId="683DEFC0" w14:textId="77777777" w:rsidTr="00964FB5">
        <w:tc>
          <w:tcPr>
            <w:tcW w:w="7758" w:type="dxa"/>
            <w:gridSpan w:val="22"/>
            <w:tcBorders>
              <w:top w:val="nil"/>
              <w:bottom w:val="nil"/>
            </w:tcBorders>
          </w:tcPr>
          <w:p w14:paraId="520A5F8B" w14:textId="77777777" w:rsidR="00806EDB" w:rsidRDefault="00431AE9" w:rsidP="000545CC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545C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85B31">
              <w:rPr>
                <w:rFonts w:ascii="Arial" w:hAnsi="Arial" w:cs="Arial"/>
                <w:sz w:val="20"/>
                <w:szCs w:val="20"/>
              </w:rPr>
              <w:t>Do you have any concerns about the</w:t>
            </w:r>
            <w:r w:rsidR="00964FB5">
              <w:rPr>
                <w:rFonts w:ascii="Arial" w:hAnsi="Arial" w:cs="Arial"/>
                <w:sz w:val="20"/>
                <w:szCs w:val="20"/>
              </w:rPr>
              <w:t xml:space="preserve"> physical or </w:t>
            </w:r>
            <w:r w:rsidR="00806EDB">
              <w:rPr>
                <w:rFonts w:ascii="Arial" w:hAnsi="Arial" w:cs="Arial"/>
                <w:sz w:val="20"/>
                <w:szCs w:val="20"/>
              </w:rPr>
              <w:t>mental health of the other party?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73002951" w14:textId="77777777" w:rsidR="00806EDB" w:rsidRDefault="00806EDB" w:rsidP="00B25C96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7E">
              <w:rPr>
                <w:rFonts w:ascii="Arial" w:hAnsi="Arial" w:cs="Arial"/>
                <w:sz w:val="20"/>
                <w:szCs w:val="20"/>
              </w:rPr>
            </w:r>
            <w:r w:rsidR="007D71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5C96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5" w:name="Check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7E">
              <w:rPr>
                <w:rFonts w:ascii="Arial" w:hAnsi="Arial" w:cs="Arial"/>
                <w:sz w:val="20"/>
                <w:szCs w:val="20"/>
              </w:rPr>
            </w:r>
            <w:r w:rsidR="007D71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5C9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071D2" w14:paraId="17C722D7" w14:textId="77777777" w:rsidTr="00AE3D10">
        <w:trPr>
          <w:trHeight w:val="288"/>
        </w:trPr>
        <w:tc>
          <w:tcPr>
            <w:tcW w:w="468" w:type="dxa"/>
            <w:gridSpan w:val="4"/>
            <w:tcBorders>
              <w:top w:val="nil"/>
              <w:bottom w:val="nil"/>
            </w:tcBorders>
          </w:tcPr>
          <w:p w14:paraId="2B23852C" w14:textId="77777777" w:rsidR="005071D2" w:rsidRDefault="005071D2" w:rsidP="00AA4596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6"/>
            <w:tcBorders>
              <w:top w:val="nil"/>
              <w:bottom w:val="nil"/>
            </w:tcBorders>
            <w:vAlign w:val="bottom"/>
          </w:tcPr>
          <w:p w14:paraId="0CB8BC75" w14:textId="77777777" w:rsidR="005071D2" w:rsidRDefault="005071D2" w:rsidP="00AE3D10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describe concerns:</w:t>
            </w:r>
          </w:p>
        </w:tc>
        <w:tc>
          <w:tcPr>
            <w:tcW w:w="774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14:paraId="26229552" w14:textId="77777777" w:rsidR="005071D2" w:rsidRDefault="005071D2" w:rsidP="00431AE9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6" w:name="Text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</w:tr>
      <w:tr w:rsidR="006F1C7D" w14:paraId="47F10F4C" w14:textId="77777777" w:rsidTr="00AE3D10">
        <w:trPr>
          <w:trHeight w:val="288"/>
        </w:trPr>
        <w:tc>
          <w:tcPr>
            <w:tcW w:w="468" w:type="dxa"/>
            <w:gridSpan w:val="4"/>
            <w:tcBorders>
              <w:top w:val="nil"/>
              <w:bottom w:val="nil"/>
            </w:tcBorders>
            <w:vAlign w:val="bottom"/>
          </w:tcPr>
          <w:p w14:paraId="4D90407C" w14:textId="77777777" w:rsidR="006F1C7D" w:rsidRDefault="006F1C7D" w:rsidP="00431AE9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77" w:name="Text40"/>
          </w:p>
        </w:tc>
        <w:bookmarkEnd w:id="77"/>
        <w:tc>
          <w:tcPr>
            <w:tcW w:w="10260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14:paraId="3206BF99" w14:textId="77777777" w:rsidR="006F1C7D" w:rsidRDefault="006F1C7D" w:rsidP="00431AE9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06EDB" w14:paraId="3182DB40" w14:textId="77777777" w:rsidTr="006F1C7D">
        <w:tc>
          <w:tcPr>
            <w:tcW w:w="10728" w:type="dxa"/>
            <w:gridSpan w:val="23"/>
            <w:tcBorders>
              <w:top w:val="nil"/>
              <w:bottom w:val="nil"/>
            </w:tcBorders>
          </w:tcPr>
          <w:p w14:paraId="05E4B1BA" w14:textId="77777777" w:rsidR="00806EDB" w:rsidRPr="00194E0C" w:rsidRDefault="00806EDB" w:rsidP="00AA4596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806EDB" w14:paraId="2858D94C" w14:textId="77777777" w:rsidTr="00AE3D10">
        <w:tc>
          <w:tcPr>
            <w:tcW w:w="10728" w:type="dxa"/>
            <w:gridSpan w:val="23"/>
            <w:tcBorders>
              <w:top w:val="nil"/>
              <w:bottom w:val="nil"/>
            </w:tcBorders>
            <w:vAlign w:val="bottom"/>
          </w:tcPr>
          <w:p w14:paraId="04220650" w14:textId="77777777" w:rsidR="00806EDB" w:rsidRDefault="00431AE9" w:rsidP="00AE3D10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545C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06EDB">
              <w:rPr>
                <w:rFonts w:ascii="Arial" w:hAnsi="Arial" w:cs="Arial"/>
                <w:sz w:val="20"/>
                <w:szCs w:val="20"/>
              </w:rPr>
              <w:t xml:space="preserve">List </w:t>
            </w:r>
            <w:proofErr w:type="gramStart"/>
            <w:r w:rsidR="00806EDB"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 w:rsidR="00806EDB">
              <w:rPr>
                <w:rFonts w:ascii="Arial" w:hAnsi="Arial" w:cs="Arial"/>
                <w:sz w:val="20"/>
                <w:szCs w:val="20"/>
              </w:rPr>
              <w:t xml:space="preserve"> your criminal convictions, including DUIs.  The Court </w:t>
            </w:r>
            <w:r w:rsidR="00585B31">
              <w:rPr>
                <w:rFonts w:ascii="Arial" w:hAnsi="Arial" w:cs="Arial"/>
                <w:sz w:val="20"/>
                <w:szCs w:val="20"/>
              </w:rPr>
              <w:t>is required</w:t>
            </w:r>
            <w:r w:rsidR="00806EDB">
              <w:rPr>
                <w:rFonts w:ascii="Arial" w:hAnsi="Arial" w:cs="Arial"/>
                <w:sz w:val="20"/>
                <w:szCs w:val="20"/>
              </w:rPr>
              <w:t xml:space="preserve"> to check criminal histories of all parties</w:t>
            </w:r>
          </w:p>
        </w:tc>
      </w:tr>
      <w:tr w:rsidR="00601404" w14:paraId="0AA5762E" w14:textId="77777777" w:rsidTr="00E4532F">
        <w:trPr>
          <w:trHeight w:val="288"/>
        </w:trPr>
        <w:tc>
          <w:tcPr>
            <w:tcW w:w="3438" w:type="dxa"/>
            <w:gridSpan w:val="11"/>
            <w:tcBorders>
              <w:top w:val="nil"/>
              <w:bottom w:val="nil"/>
            </w:tcBorders>
            <w:vAlign w:val="bottom"/>
          </w:tcPr>
          <w:p w14:paraId="7394EEDB" w14:textId="77777777" w:rsidR="00601404" w:rsidRDefault="00E4532F" w:rsidP="00AE3D10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601404">
              <w:rPr>
                <w:rFonts w:ascii="Arial" w:hAnsi="Arial" w:cs="Arial"/>
                <w:sz w:val="20"/>
                <w:szCs w:val="20"/>
              </w:rPr>
              <w:t>and members of the household:</w:t>
            </w:r>
          </w:p>
        </w:tc>
        <w:tc>
          <w:tcPr>
            <w:tcW w:w="7290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14:paraId="339C34E1" w14:textId="77777777" w:rsidR="00601404" w:rsidRDefault="00601404" w:rsidP="00E4532F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8" w:name="Text6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</w:tr>
      <w:tr w:rsidR="006F1C7D" w14:paraId="42A2A91D" w14:textId="77777777" w:rsidTr="00AE3D10">
        <w:trPr>
          <w:trHeight w:val="288"/>
        </w:trPr>
        <w:tc>
          <w:tcPr>
            <w:tcW w:w="468" w:type="dxa"/>
            <w:gridSpan w:val="4"/>
            <w:tcBorders>
              <w:top w:val="nil"/>
              <w:bottom w:val="nil"/>
            </w:tcBorders>
            <w:vAlign w:val="bottom"/>
          </w:tcPr>
          <w:p w14:paraId="08B37F68" w14:textId="77777777" w:rsidR="006F1C7D" w:rsidRDefault="006F1C7D" w:rsidP="00AE00D2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79" w:name="Text41"/>
          </w:p>
        </w:tc>
        <w:bookmarkEnd w:id="79"/>
        <w:tc>
          <w:tcPr>
            <w:tcW w:w="10260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14:paraId="692B7133" w14:textId="77777777" w:rsidR="006F1C7D" w:rsidRDefault="006F1C7D" w:rsidP="00C44462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06EDB" w14:paraId="7CAC9645" w14:textId="77777777" w:rsidTr="006F1C7D">
        <w:tc>
          <w:tcPr>
            <w:tcW w:w="10728" w:type="dxa"/>
            <w:gridSpan w:val="23"/>
            <w:tcBorders>
              <w:top w:val="nil"/>
              <w:bottom w:val="nil"/>
            </w:tcBorders>
          </w:tcPr>
          <w:p w14:paraId="753E937A" w14:textId="77777777" w:rsidR="00806EDB" w:rsidRPr="00194E0C" w:rsidRDefault="00806EDB" w:rsidP="00AA4596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6EDB" w14:paraId="1F4EA5C0" w14:textId="77777777" w:rsidTr="008222C8">
        <w:tc>
          <w:tcPr>
            <w:tcW w:w="10728" w:type="dxa"/>
            <w:gridSpan w:val="23"/>
            <w:tcBorders>
              <w:top w:val="nil"/>
              <w:bottom w:val="nil"/>
            </w:tcBorders>
          </w:tcPr>
          <w:p w14:paraId="040DC517" w14:textId="77777777" w:rsidR="00806EDB" w:rsidRDefault="00431AE9" w:rsidP="000545CC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545CC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06EDB">
              <w:rPr>
                <w:rFonts w:ascii="Arial" w:hAnsi="Arial" w:cs="Arial"/>
                <w:sz w:val="20"/>
                <w:szCs w:val="20"/>
              </w:rPr>
              <w:t>List all criminal convictions of the other party of which you are aware, including DUIs:</w:t>
            </w:r>
          </w:p>
        </w:tc>
      </w:tr>
      <w:tr w:rsidR="00AE00D2" w14:paraId="2F24C788" w14:textId="77777777" w:rsidTr="00AE3D10">
        <w:trPr>
          <w:trHeight w:val="288"/>
        </w:trPr>
        <w:tc>
          <w:tcPr>
            <w:tcW w:w="468" w:type="dxa"/>
            <w:gridSpan w:val="4"/>
            <w:tcBorders>
              <w:top w:val="nil"/>
              <w:bottom w:val="nil"/>
            </w:tcBorders>
          </w:tcPr>
          <w:p w14:paraId="2739788A" w14:textId="77777777" w:rsidR="00AE00D2" w:rsidRDefault="00AE00D2" w:rsidP="00AA4596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80" w:name="Text43"/>
          </w:p>
        </w:tc>
        <w:bookmarkEnd w:id="80"/>
        <w:tc>
          <w:tcPr>
            <w:tcW w:w="10260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14:paraId="62D20C0A" w14:textId="77777777" w:rsidR="00AE00D2" w:rsidRDefault="00AE00D2" w:rsidP="00C44462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00D2" w14:paraId="493DCFD4" w14:textId="77777777" w:rsidTr="00AE3D10">
        <w:trPr>
          <w:trHeight w:val="288"/>
        </w:trPr>
        <w:tc>
          <w:tcPr>
            <w:tcW w:w="468" w:type="dxa"/>
            <w:gridSpan w:val="4"/>
            <w:tcBorders>
              <w:top w:val="nil"/>
              <w:bottom w:val="nil"/>
            </w:tcBorders>
            <w:vAlign w:val="bottom"/>
          </w:tcPr>
          <w:p w14:paraId="31077576" w14:textId="77777777" w:rsidR="00AE00D2" w:rsidRDefault="00AE00D2" w:rsidP="00AE00D2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81" w:name="Text44"/>
          </w:p>
        </w:tc>
        <w:bookmarkEnd w:id="81"/>
        <w:tc>
          <w:tcPr>
            <w:tcW w:w="1026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320D88" w14:textId="77777777" w:rsidR="00AE00D2" w:rsidRDefault="00AE00D2" w:rsidP="00C44462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 w:rsidR="00C4446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3D0C" w14:paraId="7A39C7C7" w14:textId="77777777" w:rsidTr="008222C8">
        <w:tc>
          <w:tcPr>
            <w:tcW w:w="10728" w:type="dxa"/>
            <w:gridSpan w:val="23"/>
            <w:tcBorders>
              <w:top w:val="nil"/>
              <w:bottom w:val="nil"/>
            </w:tcBorders>
          </w:tcPr>
          <w:p w14:paraId="79317A9D" w14:textId="77777777" w:rsidR="00B63D0C" w:rsidRPr="00B4272B" w:rsidRDefault="00B63D0C" w:rsidP="000545CC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B63D0C" w14:paraId="3067D633" w14:textId="77777777" w:rsidTr="008222C8">
        <w:tc>
          <w:tcPr>
            <w:tcW w:w="10728" w:type="dxa"/>
            <w:gridSpan w:val="23"/>
            <w:tcBorders>
              <w:top w:val="nil"/>
              <w:bottom w:val="nil"/>
            </w:tcBorders>
          </w:tcPr>
          <w:p w14:paraId="6A14860F" w14:textId="4E09BE9A" w:rsidR="00B63D0C" w:rsidRPr="00B63D0C" w:rsidRDefault="00B63D0C" w:rsidP="00B63D0C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3D0C">
              <w:rPr>
                <w:rFonts w:ascii="Arial" w:hAnsi="Arial" w:cs="Arial"/>
                <w:sz w:val="20"/>
                <w:szCs w:val="20"/>
              </w:rPr>
              <w:t xml:space="preserve">18. Has the other party ever purposely injured, threatened to injure, or engaged in cruelty toward your companion </w:t>
            </w:r>
          </w:p>
        </w:tc>
      </w:tr>
      <w:tr w:rsidR="00B63D0C" w14:paraId="4B0E6CC7" w14:textId="77777777" w:rsidTr="0046710F">
        <w:tc>
          <w:tcPr>
            <w:tcW w:w="2970" w:type="dxa"/>
            <w:gridSpan w:val="9"/>
            <w:tcBorders>
              <w:top w:val="nil"/>
              <w:bottom w:val="nil"/>
            </w:tcBorders>
          </w:tcPr>
          <w:p w14:paraId="3ED67666" w14:textId="0251B076" w:rsidR="00B63D0C" w:rsidRPr="00B63D0C" w:rsidRDefault="00B63D0C" w:rsidP="00B63D0C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B63D0C">
              <w:rPr>
                <w:rFonts w:ascii="Arial" w:hAnsi="Arial" w:cs="Arial"/>
                <w:sz w:val="20"/>
                <w:szCs w:val="20"/>
              </w:rPr>
              <w:t xml:space="preserve">animal or service animal?  </w:t>
            </w:r>
          </w:p>
        </w:tc>
        <w:tc>
          <w:tcPr>
            <w:tcW w:w="7758" w:type="dxa"/>
            <w:gridSpan w:val="14"/>
            <w:tcBorders>
              <w:top w:val="nil"/>
              <w:bottom w:val="nil"/>
            </w:tcBorders>
          </w:tcPr>
          <w:p w14:paraId="17CDBE68" w14:textId="762D669C" w:rsidR="00B63D0C" w:rsidRPr="00B63D0C" w:rsidRDefault="00B63D0C" w:rsidP="00B63D0C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7E">
              <w:rPr>
                <w:rFonts w:ascii="Arial" w:hAnsi="Arial" w:cs="Arial"/>
                <w:sz w:val="20"/>
                <w:szCs w:val="20"/>
              </w:rPr>
            </w:r>
            <w:r w:rsidR="007D71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7E">
              <w:rPr>
                <w:rFonts w:ascii="Arial" w:hAnsi="Arial" w:cs="Arial"/>
                <w:sz w:val="20"/>
                <w:szCs w:val="20"/>
              </w:rPr>
            </w:r>
            <w:r w:rsidR="007D71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B63D0C" w14:paraId="2EA53B5F" w14:textId="77777777" w:rsidTr="0046710F">
        <w:tc>
          <w:tcPr>
            <w:tcW w:w="450" w:type="dxa"/>
            <w:gridSpan w:val="3"/>
            <w:tcBorders>
              <w:top w:val="nil"/>
              <w:bottom w:val="nil"/>
            </w:tcBorders>
          </w:tcPr>
          <w:p w14:paraId="7F83A050" w14:textId="77777777" w:rsidR="00B63D0C" w:rsidRPr="00B4272B" w:rsidRDefault="00B63D0C" w:rsidP="00B63D0C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nil"/>
              <w:bottom w:val="nil"/>
            </w:tcBorders>
          </w:tcPr>
          <w:p w14:paraId="5E30F0AD" w14:textId="72E43739" w:rsidR="00B63D0C" w:rsidRPr="00B4272B" w:rsidRDefault="00B63D0C" w:rsidP="00B63D0C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10"/>
                <w:szCs w:val="20"/>
              </w:rPr>
            </w:pPr>
            <w:r w:rsidRPr="00B63D0C">
              <w:rPr>
                <w:rFonts w:ascii="Arial" w:hAnsi="Arial" w:cs="Arial"/>
                <w:sz w:val="20"/>
                <w:szCs w:val="20"/>
              </w:rPr>
              <w:t>If yes, explain:</w:t>
            </w:r>
          </w:p>
        </w:tc>
        <w:tc>
          <w:tcPr>
            <w:tcW w:w="8748" w:type="dxa"/>
            <w:gridSpan w:val="17"/>
            <w:tcBorders>
              <w:top w:val="nil"/>
              <w:bottom w:val="single" w:sz="4" w:space="0" w:color="auto"/>
            </w:tcBorders>
          </w:tcPr>
          <w:p w14:paraId="7BEF83EE" w14:textId="7A62DBF5" w:rsidR="00B63D0C" w:rsidRPr="00B63D0C" w:rsidRDefault="0046710F" w:rsidP="00B63D0C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671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671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710F">
              <w:rPr>
                <w:rFonts w:ascii="Arial" w:hAnsi="Arial" w:cs="Arial"/>
                <w:sz w:val="20"/>
                <w:szCs w:val="20"/>
              </w:rPr>
            </w:r>
            <w:r w:rsidRPr="004671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710F">
              <w:rPr>
                <w:rFonts w:ascii="Arial" w:hAnsi="Arial" w:cs="Arial"/>
                <w:sz w:val="20"/>
                <w:szCs w:val="20"/>
              </w:rPr>
              <w:t> </w:t>
            </w:r>
            <w:r w:rsidRPr="0046710F">
              <w:rPr>
                <w:rFonts w:ascii="Arial" w:hAnsi="Arial" w:cs="Arial"/>
                <w:sz w:val="20"/>
                <w:szCs w:val="20"/>
              </w:rPr>
              <w:t> </w:t>
            </w:r>
            <w:r w:rsidRPr="0046710F">
              <w:rPr>
                <w:rFonts w:ascii="Arial" w:hAnsi="Arial" w:cs="Arial"/>
                <w:sz w:val="20"/>
                <w:szCs w:val="20"/>
              </w:rPr>
              <w:t> </w:t>
            </w:r>
            <w:r w:rsidRPr="0046710F">
              <w:rPr>
                <w:rFonts w:ascii="Arial" w:hAnsi="Arial" w:cs="Arial"/>
                <w:sz w:val="20"/>
                <w:szCs w:val="20"/>
              </w:rPr>
              <w:t> </w:t>
            </w:r>
            <w:r w:rsidRPr="0046710F">
              <w:rPr>
                <w:rFonts w:ascii="Arial" w:hAnsi="Arial" w:cs="Arial"/>
                <w:sz w:val="20"/>
                <w:szCs w:val="20"/>
              </w:rPr>
              <w:t> </w:t>
            </w:r>
            <w:r w:rsidRPr="004671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710F" w14:paraId="176BE017" w14:textId="77777777" w:rsidTr="0046710F">
        <w:tc>
          <w:tcPr>
            <w:tcW w:w="450" w:type="dxa"/>
            <w:gridSpan w:val="3"/>
            <w:tcBorders>
              <w:top w:val="nil"/>
              <w:bottom w:val="nil"/>
            </w:tcBorders>
          </w:tcPr>
          <w:p w14:paraId="271F9B6F" w14:textId="77777777" w:rsidR="0046710F" w:rsidRPr="0046710F" w:rsidRDefault="0046710F" w:rsidP="00B63D0C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8" w:type="dxa"/>
            <w:gridSpan w:val="20"/>
            <w:tcBorders>
              <w:top w:val="nil"/>
              <w:bottom w:val="single" w:sz="4" w:space="0" w:color="auto"/>
            </w:tcBorders>
          </w:tcPr>
          <w:p w14:paraId="76A0F1DF" w14:textId="10756288" w:rsidR="0046710F" w:rsidRPr="0046710F" w:rsidRDefault="0046710F" w:rsidP="00B63D0C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2" w:name="Text1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</w:tr>
      <w:tr w:rsidR="0046710F" w14:paraId="51F87969" w14:textId="77777777" w:rsidTr="008222C8">
        <w:tc>
          <w:tcPr>
            <w:tcW w:w="10728" w:type="dxa"/>
            <w:gridSpan w:val="23"/>
            <w:tcBorders>
              <w:top w:val="nil"/>
              <w:bottom w:val="nil"/>
            </w:tcBorders>
          </w:tcPr>
          <w:p w14:paraId="42B918C8" w14:textId="77777777" w:rsidR="0046710F" w:rsidRPr="00B4272B" w:rsidRDefault="0046710F" w:rsidP="00B63D0C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A852D5" w14:paraId="2C40F64A" w14:textId="77777777" w:rsidTr="00A852D5">
        <w:tc>
          <w:tcPr>
            <w:tcW w:w="6030" w:type="dxa"/>
            <w:gridSpan w:val="17"/>
            <w:tcBorders>
              <w:top w:val="nil"/>
              <w:bottom w:val="nil"/>
            </w:tcBorders>
          </w:tcPr>
          <w:p w14:paraId="7B2BFD01" w14:textId="5CBADAD1" w:rsidR="00A852D5" w:rsidRPr="00B4272B" w:rsidRDefault="00A852D5" w:rsidP="00A852D5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1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Do you intend to offer evidence of domestic violence at trial?</w:t>
            </w:r>
          </w:p>
        </w:tc>
        <w:tc>
          <w:tcPr>
            <w:tcW w:w="4698" w:type="dxa"/>
            <w:gridSpan w:val="6"/>
            <w:tcBorders>
              <w:top w:val="nil"/>
              <w:bottom w:val="nil"/>
            </w:tcBorders>
          </w:tcPr>
          <w:p w14:paraId="311FCE7A" w14:textId="35255429" w:rsidR="00A852D5" w:rsidRDefault="00A852D5" w:rsidP="00A852D5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7E">
              <w:rPr>
                <w:rFonts w:ascii="Arial" w:hAnsi="Arial" w:cs="Arial"/>
                <w:sz w:val="20"/>
                <w:szCs w:val="20"/>
              </w:rPr>
            </w:r>
            <w:r w:rsidR="007D71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7E">
              <w:rPr>
                <w:rFonts w:ascii="Arial" w:hAnsi="Arial" w:cs="Arial"/>
                <w:sz w:val="20"/>
                <w:szCs w:val="20"/>
              </w:rPr>
            </w:r>
            <w:r w:rsidR="007D71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A852D5" w14:paraId="18A94756" w14:textId="77777777" w:rsidTr="00D13BBB">
        <w:trPr>
          <w:trHeight w:val="288"/>
        </w:trPr>
        <w:tc>
          <w:tcPr>
            <w:tcW w:w="468" w:type="dxa"/>
            <w:gridSpan w:val="4"/>
            <w:tcBorders>
              <w:top w:val="nil"/>
              <w:bottom w:val="nil"/>
            </w:tcBorders>
          </w:tcPr>
          <w:p w14:paraId="533531CC" w14:textId="77777777" w:rsidR="00A852D5" w:rsidRDefault="00A852D5" w:rsidP="00A852D5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83" w:name="Text69"/>
          </w:p>
        </w:tc>
        <w:bookmarkEnd w:id="83"/>
        <w:tc>
          <w:tcPr>
            <w:tcW w:w="1512" w:type="dxa"/>
            <w:gridSpan w:val="2"/>
            <w:tcBorders>
              <w:top w:val="nil"/>
              <w:bottom w:val="nil"/>
            </w:tcBorders>
            <w:vAlign w:val="bottom"/>
          </w:tcPr>
          <w:p w14:paraId="6B1177D1" w14:textId="56DB77E0" w:rsidR="00A852D5" w:rsidRDefault="00A852D5" w:rsidP="00A852D5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explain:</w:t>
            </w:r>
          </w:p>
        </w:tc>
        <w:tc>
          <w:tcPr>
            <w:tcW w:w="8748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14:paraId="3AC452CD" w14:textId="20D75529" w:rsidR="00A852D5" w:rsidRDefault="00A852D5" w:rsidP="00A852D5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2C2F" w14:paraId="49981B82" w14:textId="77777777" w:rsidTr="00D13BBB">
        <w:trPr>
          <w:trHeight w:val="288"/>
        </w:trPr>
        <w:tc>
          <w:tcPr>
            <w:tcW w:w="468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14:paraId="20B4EA49" w14:textId="77777777" w:rsidR="00102C2F" w:rsidRDefault="00102C2F" w:rsidP="00475851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8CA4B8" w14:textId="77777777" w:rsidR="00102C2F" w:rsidRDefault="00102C2F" w:rsidP="00475851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2C2F" w14:paraId="18B34940" w14:textId="77777777" w:rsidTr="00102C2F">
        <w:trPr>
          <w:trHeight w:val="97"/>
        </w:trPr>
        <w:tc>
          <w:tcPr>
            <w:tcW w:w="10728" w:type="dxa"/>
            <w:gridSpan w:val="23"/>
            <w:tcBorders>
              <w:top w:val="nil"/>
              <w:bottom w:val="nil"/>
            </w:tcBorders>
          </w:tcPr>
          <w:p w14:paraId="3D8454BA" w14:textId="77777777" w:rsidR="00102C2F" w:rsidRPr="00102C2F" w:rsidRDefault="00102C2F" w:rsidP="00A852D5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29BE" w14:paraId="025C3D60" w14:textId="77777777" w:rsidTr="00102C2F">
        <w:trPr>
          <w:trHeight w:val="97"/>
        </w:trPr>
        <w:tc>
          <w:tcPr>
            <w:tcW w:w="10728" w:type="dxa"/>
            <w:gridSpan w:val="23"/>
            <w:tcBorders>
              <w:top w:val="nil"/>
              <w:bottom w:val="nil"/>
            </w:tcBorders>
          </w:tcPr>
          <w:p w14:paraId="4D243D9B" w14:textId="77777777" w:rsidR="003C29BE" w:rsidRPr="00102C2F" w:rsidRDefault="003C29BE" w:rsidP="00A852D5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852D5" w14:paraId="7077FD43" w14:textId="77777777" w:rsidTr="00102C2F">
        <w:trPr>
          <w:trHeight w:val="277"/>
        </w:trPr>
        <w:tc>
          <w:tcPr>
            <w:tcW w:w="10728" w:type="dxa"/>
            <w:gridSpan w:val="23"/>
            <w:tcBorders>
              <w:top w:val="nil"/>
              <w:bottom w:val="nil"/>
            </w:tcBorders>
          </w:tcPr>
          <w:p w14:paraId="58D14CB1" w14:textId="0148E0E9" w:rsidR="00A852D5" w:rsidRDefault="00A852D5" w:rsidP="00A852D5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 Have you or the other party ever been investigated by the Division of Family Services or a child welfare agency in</w:t>
            </w:r>
          </w:p>
        </w:tc>
      </w:tr>
      <w:tr w:rsidR="00A852D5" w14:paraId="00EEAC85" w14:textId="77777777" w:rsidTr="00A852D5">
        <w:trPr>
          <w:trHeight w:val="259"/>
        </w:trPr>
        <w:tc>
          <w:tcPr>
            <w:tcW w:w="450" w:type="dxa"/>
            <w:gridSpan w:val="3"/>
            <w:tcBorders>
              <w:top w:val="nil"/>
              <w:bottom w:val="nil"/>
            </w:tcBorders>
          </w:tcPr>
          <w:p w14:paraId="463BE0CF" w14:textId="77777777" w:rsidR="00A852D5" w:rsidRDefault="00A852D5" w:rsidP="00A852D5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nil"/>
              <w:bottom w:val="nil"/>
            </w:tcBorders>
          </w:tcPr>
          <w:p w14:paraId="022C4D94" w14:textId="77777777" w:rsidR="00A852D5" w:rsidRDefault="00A852D5" w:rsidP="00A852D5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another state?</w:t>
            </w:r>
          </w:p>
        </w:tc>
        <w:tc>
          <w:tcPr>
            <w:tcW w:w="8478" w:type="dxa"/>
            <w:gridSpan w:val="15"/>
            <w:tcBorders>
              <w:top w:val="nil"/>
              <w:bottom w:val="nil"/>
            </w:tcBorders>
          </w:tcPr>
          <w:p w14:paraId="78A8DB36" w14:textId="49CE65B5" w:rsidR="00A852D5" w:rsidRDefault="00A852D5" w:rsidP="00A852D5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7E">
              <w:rPr>
                <w:rFonts w:ascii="Arial" w:hAnsi="Arial" w:cs="Arial"/>
                <w:sz w:val="20"/>
                <w:szCs w:val="20"/>
              </w:rPr>
            </w:r>
            <w:r w:rsidR="007D71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="00102C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02C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7"/>
            <w:r w:rsidR="00102C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7E">
              <w:rPr>
                <w:rFonts w:ascii="Arial" w:hAnsi="Arial" w:cs="Arial"/>
                <w:sz w:val="20"/>
                <w:szCs w:val="20"/>
              </w:rPr>
            </w:r>
            <w:r w:rsidR="007D71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2C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A852D5" w:rsidRPr="00A62AAF" w14:paraId="4984E8A6" w14:textId="77777777" w:rsidTr="00A852D5">
        <w:trPr>
          <w:trHeight w:val="288"/>
        </w:trPr>
        <w:tc>
          <w:tcPr>
            <w:tcW w:w="450" w:type="dxa"/>
            <w:gridSpan w:val="3"/>
            <w:tcBorders>
              <w:top w:val="nil"/>
              <w:bottom w:val="nil"/>
            </w:tcBorders>
            <w:vAlign w:val="bottom"/>
          </w:tcPr>
          <w:p w14:paraId="5F5D2522" w14:textId="77777777" w:rsidR="00A852D5" w:rsidRDefault="00A852D5" w:rsidP="00A852D5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nil"/>
              <w:bottom w:val="nil"/>
            </w:tcBorders>
            <w:vAlign w:val="bottom"/>
          </w:tcPr>
          <w:p w14:paraId="136679C0" w14:textId="77777777" w:rsidR="00A852D5" w:rsidRDefault="00A852D5" w:rsidP="00A852D5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explain:</w:t>
            </w:r>
          </w:p>
        </w:tc>
        <w:tc>
          <w:tcPr>
            <w:tcW w:w="8478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14:paraId="5D596502" w14:textId="77777777" w:rsidR="00A852D5" w:rsidRDefault="00A852D5" w:rsidP="00A852D5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6" w:name="Text4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</w:tr>
      <w:tr w:rsidR="00A852D5" w:rsidRPr="00A62AAF" w14:paraId="76A927A9" w14:textId="77777777" w:rsidTr="00A54D1B">
        <w:trPr>
          <w:trHeight w:val="288"/>
        </w:trPr>
        <w:tc>
          <w:tcPr>
            <w:tcW w:w="468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0ADE09DD" w14:textId="77777777" w:rsidR="00A852D5" w:rsidRDefault="00A852D5" w:rsidP="00A852D5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2D29CC" w14:textId="77777777" w:rsidR="00A852D5" w:rsidRDefault="00A852D5" w:rsidP="00A852D5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87" w:name="Text1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</w:tr>
      <w:tr w:rsidR="00A852D5" w14:paraId="0F9BF11A" w14:textId="77777777" w:rsidTr="00B4272B">
        <w:trPr>
          <w:trHeight w:val="259"/>
        </w:trPr>
        <w:tc>
          <w:tcPr>
            <w:tcW w:w="10728" w:type="dxa"/>
            <w:gridSpan w:val="23"/>
            <w:tcBorders>
              <w:top w:val="nil"/>
              <w:bottom w:val="nil"/>
            </w:tcBorders>
          </w:tcPr>
          <w:p w14:paraId="682286D8" w14:textId="7BCBA40B" w:rsidR="00A852D5" w:rsidRDefault="00A852D5" w:rsidP="00A852D5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 Do you or the other party have a finding of child abuse or neglect by the Division of Family Services or a child </w:t>
            </w:r>
          </w:p>
        </w:tc>
      </w:tr>
      <w:tr w:rsidR="00A852D5" w14:paraId="5230906A" w14:textId="77777777" w:rsidTr="0089226D">
        <w:trPr>
          <w:trHeight w:val="259"/>
        </w:trPr>
        <w:tc>
          <w:tcPr>
            <w:tcW w:w="3528" w:type="dxa"/>
            <w:gridSpan w:val="12"/>
            <w:tcBorders>
              <w:top w:val="nil"/>
              <w:bottom w:val="nil"/>
            </w:tcBorders>
          </w:tcPr>
          <w:p w14:paraId="6C7D23BF" w14:textId="77777777" w:rsidR="00A852D5" w:rsidRDefault="00A852D5" w:rsidP="00A852D5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welfare agency in another state?</w:t>
            </w:r>
          </w:p>
        </w:tc>
        <w:tc>
          <w:tcPr>
            <w:tcW w:w="7200" w:type="dxa"/>
            <w:gridSpan w:val="11"/>
            <w:tcBorders>
              <w:top w:val="nil"/>
              <w:bottom w:val="nil"/>
            </w:tcBorders>
          </w:tcPr>
          <w:p w14:paraId="17D14429" w14:textId="77777777" w:rsidR="00A852D5" w:rsidRDefault="00A852D5" w:rsidP="00A852D5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2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7E">
              <w:rPr>
                <w:rFonts w:ascii="Arial" w:hAnsi="Arial" w:cs="Arial"/>
                <w:sz w:val="20"/>
                <w:szCs w:val="20"/>
              </w:rPr>
            </w:r>
            <w:r w:rsidR="007D71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9" w:name="Check2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7E">
              <w:rPr>
                <w:rFonts w:ascii="Arial" w:hAnsi="Arial" w:cs="Arial"/>
                <w:sz w:val="20"/>
                <w:szCs w:val="20"/>
              </w:rPr>
            </w:r>
            <w:r w:rsidR="007D71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A852D5" w14:paraId="37301C68" w14:textId="77777777" w:rsidTr="00A852D5">
        <w:trPr>
          <w:trHeight w:val="288"/>
        </w:trPr>
        <w:tc>
          <w:tcPr>
            <w:tcW w:w="2250" w:type="dxa"/>
            <w:gridSpan w:val="8"/>
            <w:tcBorders>
              <w:top w:val="nil"/>
              <w:bottom w:val="nil"/>
            </w:tcBorders>
            <w:vAlign w:val="bottom"/>
          </w:tcPr>
          <w:p w14:paraId="2C212334" w14:textId="77777777" w:rsidR="00A852D5" w:rsidRDefault="00A852D5" w:rsidP="00A852D5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If yes, explain:</w:t>
            </w:r>
          </w:p>
        </w:tc>
        <w:tc>
          <w:tcPr>
            <w:tcW w:w="8478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14:paraId="0E503C90" w14:textId="77777777" w:rsidR="00A852D5" w:rsidRDefault="00A852D5" w:rsidP="00A852D5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0" w:name="Text7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</w:tr>
      <w:tr w:rsidR="00A852D5" w14:paraId="3C5975DD" w14:textId="77777777" w:rsidTr="00AE3D10">
        <w:trPr>
          <w:trHeight w:val="288"/>
        </w:trPr>
        <w:tc>
          <w:tcPr>
            <w:tcW w:w="468" w:type="dxa"/>
            <w:gridSpan w:val="4"/>
            <w:tcBorders>
              <w:top w:val="nil"/>
              <w:bottom w:val="nil"/>
            </w:tcBorders>
            <w:vAlign w:val="bottom"/>
          </w:tcPr>
          <w:p w14:paraId="4BBE8F2F" w14:textId="77777777" w:rsidR="00A852D5" w:rsidRDefault="00A852D5" w:rsidP="00A852D5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91" w:name="Text71"/>
          </w:p>
        </w:tc>
        <w:bookmarkEnd w:id="91"/>
        <w:tc>
          <w:tcPr>
            <w:tcW w:w="10260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14:paraId="6887C9E6" w14:textId="77777777" w:rsidR="00A852D5" w:rsidRDefault="00A852D5" w:rsidP="00A852D5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52D5" w14:paraId="06A2AD42" w14:textId="77777777" w:rsidTr="00BD4946">
        <w:tc>
          <w:tcPr>
            <w:tcW w:w="10728" w:type="dxa"/>
            <w:gridSpan w:val="23"/>
            <w:tcBorders>
              <w:top w:val="nil"/>
              <w:bottom w:val="nil"/>
            </w:tcBorders>
          </w:tcPr>
          <w:p w14:paraId="4F0B7C0C" w14:textId="77777777" w:rsidR="00A852D5" w:rsidRPr="00194E0C" w:rsidRDefault="00A852D5" w:rsidP="00A852D5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A852D5" w14:paraId="7CEEE136" w14:textId="77777777" w:rsidTr="008222C8">
        <w:tc>
          <w:tcPr>
            <w:tcW w:w="7322" w:type="dxa"/>
            <w:gridSpan w:val="21"/>
            <w:tcBorders>
              <w:top w:val="nil"/>
              <w:bottom w:val="nil"/>
            </w:tcBorders>
          </w:tcPr>
          <w:p w14:paraId="29DD68BD" w14:textId="67A9F4C3" w:rsidR="00A852D5" w:rsidRDefault="00A852D5" w:rsidP="00A852D5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 Has the child(ren) ever lived with anyone other than you or the other party?</w:t>
            </w:r>
          </w:p>
        </w:tc>
        <w:tc>
          <w:tcPr>
            <w:tcW w:w="3406" w:type="dxa"/>
            <w:gridSpan w:val="2"/>
            <w:tcBorders>
              <w:top w:val="nil"/>
              <w:bottom w:val="nil"/>
            </w:tcBorders>
          </w:tcPr>
          <w:p w14:paraId="2E07D122" w14:textId="77777777" w:rsidR="00A852D5" w:rsidRDefault="00A852D5" w:rsidP="00A852D5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7E">
              <w:rPr>
                <w:rFonts w:ascii="Arial" w:hAnsi="Arial" w:cs="Arial"/>
                <w:sz w:val="20"/>
                <w:szCs w:val="20"/>
              </w:rPr>
            </w:r>
            <w:r w:rsidR="007D71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3" w:name="Check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7E">
              <w:rPr>
                <w:rFonts w:ascii="Arial" w:hAnsi="Arial" w:cs="Arial"/>
                <w:sz w:val="20"/>
                <w:szCs w:val="20"/>
              </w:rPr>
            </w:r>
            <w:r w:rsidR="007D71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A852D5" w14:paraId="7FA834F9" w14:textId="77777777" w:rsidTr="00E4532F">
        <w:trPr>
          <w:trHeight w:val="288"/>
        </w:trPr>
        <w:tc>
          <w:tcPr>
            <w:tcW w:w="6318" w:type="dxa"/>
            <w:gridSpan w:val="19"/>
            <w:tcBorders>
              <w:top w:val="nil"/>
              <w:bottom w:val="nil"/>
            </w:tcBorders>
            <w:vAlign w:val="bottom"/>
          </w:tcPr>
          <w:p w14:paraId="7342C8FA" w14:textId="77777777" w:rsidR="00A852D5" w:rsidRDefault="00A852D5" w:rsidP="00A852D5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If yes, with whom did the child(ren) live and what were the dates:</w:t>
            </w:r>
          </w:p>
        </w:tc>
        <w:tc>
          <w:tcPr>
            <w:tcW w:w="441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64252278" w14:textId="77777777" w:rsidR="00A852D5" w:rsidRDefault="00A852D5" w:rsidP="00A852D5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4" w:name="Text6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</w:tr>
      <w:tr w:rsidR="00A852D5" w14:paraId="7A110FD8" w14:textId="77777777" w:rsidTr="00AE3D10">
        <w:trPr>
          <w:trHeight w:val="288"/>
        </w:trPr>
        <w:tc>
          <w:tcPr>
            <w:tcW w:w="468" w:type="dxa"/>
            <w:gridSpan w:val="4"/>
            <w:tcBorders>
              <w:top w:val="nil"/>
              <w:bottom w:val="nil"/>
            </w:tcBorders>
            <w:vAlign w:val="bottom"/>
          </w:tcPr>
          <w:p w14:paraId="73053D6C" w14:textId="77777777" w:rsidR="00A852D5" w:rsidRDefault="00A852D5" w:rsidP="00A852D5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95" w:name="Text53"/>
          </w:p>
        </w:tc>
        <w:bookmarkEnd w:id="95"/>
        <w:tc>
          <w:tcPr>
            <w:tcW w:w="10260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14:paraId="2B1259F0" w14:textId="77777777" w:rsidR="00A852D5" w:rsidRDefault="00A852D5" w:rsidP="00A852D5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52D5" w14:paraId="572D23E2" w14:textId="77777777" w:rsidTr="006F1C7D">
        <w:tc>
          <w:tcPr>
            <w:tcW w:w="10728" w:type="dxa"/>
            <w:gridSpan w:val="23"/>
            <w:tcBorders>
              <w:top w:val="nil"/>
              <w:bottom w:val="nil"/>
            </w:tcBorders>
          </w:tcPr>
          <w:p w14:paraId="7B99D27E" w14:textId="77777777" w:rsidR="00A852D5" w:rsidRPr="00194E0C" w:rsidRDefault="00A852D5" w:rsidP="00A852D5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A852D5" w14:paraId="558CFBA0" w14:textId="77777777" w:rsidTr="00AE3D10">
        <w:trPr>
          <w:trHeight w:val="288"/>
        </w:trPr>
        <w:tc>
          <w:tcPr>
            <w:tcW w:w="6318" w:type="dxa"/>
            <w:gridSpan w:val="19"/>
            <w:tcBorders>
              <w:top w:val="nil"/>
              <w:bottom w:val="nil"/>
            </w:tcBorders>
            <w:vAlign w:val="bottom"/>
          </w:tcPr>
          <w:p w14:paraId="79C67588" w14:textId="77777777" w:rsidR="00A852D5" w:rsidRDefault="00A852D5" w:rsidP="00A852D5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information that you believe is relevant to this proceeding:</w:t>
            </w:r>
          </w:p>
        </w:tc>
        <w:tc>
          <w:tcPr>
            <w:tcW w:w="441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4D97D9D7" w14:textId="77777777" w:rsidR="00A852D5" w:rsidRDefault="00A852D5" w:rsidP="00A852D5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6" w:name="Text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</w:tr>
      <w:tr w:rsidR="00A852D5" w14:paraId="746EB4B4" w14:textId="77777777" w:rsidTr="00AE3D10">
        <w:trPr>
          <w:trHeight w:val="288"/>
        </w:trPr>
        <w:tc>
          <w:tcPr>
            <w:tcW w:w="10728" w:type="dxa"/>
            <w:gridSpan w:val="23"/>
            <w:tcBorders>
              <w:top w:val="nil"/>
              <w:bottom w:val="single" w:sz="4" w:space="0" w:color="auto"/>
            </w:tcBorders>
            <w:vAlign w:val="bottom"/>
          </w:tcPr>
          <w:p w14:paraId="1C9DFFE5" w14:textId="77777777" w:rsidR="00A852D5" w:rsidRDefault="00A852D5" w:rsidP="00A852D5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7" w:name="Text6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</w:tr>
      <w:tr w:rsidR="00A852D5" w14:paraId="55F06A1C" w14:textId="77777777" w:rsidTr="00AE3D10">
        <w:trPr>
          <w:trHeight w:val="288"/>
        </w:trPr>
        <w:tc>
          <w:tcPr>
            <w:tcW w:w="10728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17464A" w14:textId="77777777" w:rsidR="00A852D5" w:rsidRDefault="00A852D5" w:rsidP="00A852D5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8" w:name="Text6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</w:tr>
      <w:tr w:rsidR="00A852D5" w14:paraId="08536083" w14:textId="77777777" w:rsidTr="00AE3D10">
        <w:trPr>
          <w:trHeight w:val="288"/>
        </w:trPr>
        <w:tc>
          <w:tcPr>
            <w:tcW w:w="10728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239D3A" w14:textId="77777777" w:rsidR="00A852D5" w:rsidRDefault="00A852D5" w:rsidP="00A852D5">
            <w:pPr>
              <w:tabs>
                <w:tab w:val="left" w:pos="59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9" w:name="Text9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</w:tr>
    </w:tbl>
    <w:p w14:paraId="01AA3C0A" w14:textId="77777777" w:rsidR="0051416C" w:rsidRPr="00BC747E" w:rsidRDefault="0051416C" w:rsidP="0051416C">
      <w:pPr>
        <w:tabs>
          <w:tab w:val="left" w:pos="3960"/>
        </w:tabs>
        <w:spacing w:line="240" w:lineRule="auto"/>
        <w:contextualSpacing/>
        <w:rPr>
          <w:rFonts w:ascii="Arial" w:hAnsi="Arial" w:cs="Arial"/>
          <w:sz w:val="10"/>
          <w:szCs w:val="24"/>
        </w:rPr>
      </w:pPr>
    </w:p>
    <w:p w14:paraId="7ACE09D0" w14:textId="77777777" w:rsidR="00F14C5C" w:rsidRPr="00A552A3" w:rsidRDefault="00F14C5C" w:rsidP="00F14C5C">
      <w:pPr>
        <w:tabs>
          <w:tab w:val="left" w:pos="3960"/>
        </w:tabs>
        <w:spacing w:line="240" w:lineRule="auto"/>
        <w:contextualSpacing/>
        <w:jc w:val="center"/>
        <w:rPr>
          <w:rFonts w:ascii="Arial" w:hAnsi="Arial" w:cs="Arial"/>
          <w:b/>
          <w:sz w:val="18"/>
          <w:szCs w:val="24"/>
        </w:rPr>
      </w:pPr>
      <w:r w:rsidRPr="00A552A3">
        <w:rPr>
          <w:rFonts w:ascii="Arial" w:hAnsi="Arial" w:cs="Arial"/>
          <w:b/>
          <w:sz w:val="18"/>
          <w:szCs w:val="24"/>
        </w:rPr>
        <w:t>There is a duty to supplement and/or update this report.</w:t>
      </w:r>
      <w:r w:rsidR="00A552A3" w:rsidRPr="00A552A3">
        <w:rPr>
          <w:rFonts w:ascii="Arial" w:hAnsi="Arial" w:cs="Arial"/>
          <w:b/>
          <w:sz w:val="18"/>
          <w:szCs w:val="24"/>
        </w:rPr>
        <w:t xml:space="preserve"> </w:t>
      </w:r>
      <w:r w:rsidRPr="00A552A3">
        <w:rPr>
          <w:rFonts w:ascii="Arial" w:hAnsi="Arial" w:cs="Arial"/>
          <w:b/>
          <w:sz w:val="18"/>
          <w:szCs w:val="24"/>
        </w:rPr>
        <w:t>As such, parties are free to amend without leave of the Court.</w:t>
      </w:r>
    </w:p>
    <w:p w14:paraId="4D5B585E" w14:textId="77777777" w:rsidR="007F2DB7" w:rsidRPr="00B4272B" w:rsidRDefault="007F2DB7" w:rsidP="00F14C5C">
      <w:pPr>
        <w:tabs>
          <w:tab w:val="left" w:pos="3960"/>
        </w:tabs>
        <w:spacing w:line="240" w:lineRule="auto"/>
        <w:contextualSpacing/>
        <w:jc w:val="center"/>
        <w:rPr>
          <w:rFonts w:ascii="Arial" w:hAnsi="Arial" w:cs="Arial"/>
          <w:sz w:val="28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7"/>
        <w:gridCol w:w="360"/>
        <w:gridCol w:w="1097"/>
        <w:gridCol w:w="1151"/>
        <w:gridCol w:w="198"/>
        <w:gridCol w:w="522"/>
        <w:gridCol w:w="180"/>
        <w:gridCol w:w="540"/>
        <w:gridCol w:w="360"/>
        <w:gridCol w:w="2176"/>
        <w:gridCol w:w="278"/>
        <w:gridCol w:w="1331"/>
        <w:gridCol w:w="432"/>
      </w:tblGrid>
      <w:tr w:rsidR="00A552A3" w:rsidRPr="006F1C7D" w14:paraId="3380691F" w14:textId="77777777" w:rsidTr="008A32EE">
        <w:trPr>
          <w:gridAfter w:val="1"/>
          <w:wAfter w:w="432" w:type="dxa"/>
          <w:trHeight w:val="133"/>
        </w:trPr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4459EA89" w14:textId="77777777" w:rsidR="00A552A3" w:rsidRPr="006F1C7D" w:rsidRDefault="00A552A3" w:rsidP="00A552A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4887622F" w14:textId="77777777" w:rsidR="00A552A3" w:rsidRPr="006F1C7D" w:rsidRDefault="00A552A3" w:rsidP="00A552A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4"/>
            <w:tcBorders>
              <w:bottom w:val="single" w:sz="4" w:space="0" w:color="auto"/>
            </w:tcBorders>
            <w:vAlign w:val="center"/>
          </w:tcPr>
          <w:p w14:paraId="0CCE8BCE" w14:textId="77777777" w:rsidR="00A552A3" w:rsidRPr="006F1C7D" w:rsidRDefault="00A552A3" w:rsidP="00A552A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6AD6126F" w14:textId="77777777" w:rsidR="00A552A3" w:rsidRDefault="00A552A3" w:rsidP="00A552A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148" w:type="dxa"/>
            <w:gridSpan w:val="4"/>
            <w:tcBorders>
              <w:bottom w:val="single" w:sz="4" w:space="0" w:color="auto"/>
            </w:tcBorders>
          </w:tcPr>
          <w:p w14:paraId="318E19CC" w14:textId="77777777" w:rsidR="00A552A3" w:rsidRDefault="00781F35" w:rsidP="00A552A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00" w:name="Text1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0"/>
          </w:p>
        </w:tc>
      </w:tr>
      <w:tr w:rsidR="00A552A3" w:rsidRPr="00D002BE" w14:paraId="5A9D5EDB" w14:textId="77777777" w:rsidTr="008A32EE">
        <w:trPr>
          <w:gridAfter w:val="1"/>
          <w:wAfter w:w="432" w:type="dxa"/>
          <w:trHeight w:val="303"/>
        </w:trPr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604DA513" w14:textId="77777777" w:rsidR="00A552A3" w:rsidRPr="00D002BE" w:rsidRDefault="00A552A3" w:rsidP="00A552A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002BE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360" w:type="dxa"/>
            <w:vAlign w:val="center"/>
          </w:tcPr>
          <w:p w14:paraId="1DC2A970" w14:textId="77777777" w:rsidR="00A552A3" w:rsidRPr="00D002BE" w:rsidRDefault="00A552A3" w:rsidP="00A552A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</w:tcBorders>
            <w:vAlign w:val="center"/>
          </w:tcPr>
          <w:p w14:paraId="4FEAF7DE" w14:textId="77777777" w:rsidR="00A552A3" w:rsidRPr="00D002BE" w:rsidRDefault="00A552A3" w:rsidP="00A552A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002BE">
              <w:rPr>
                <w:rFonts w:ascii="Arial" w:hAnsi="Arial" w:cs="Arial"/>
                <w:sz w:val="20"/>
              </w:rPr>
              <w:t>Print Name</w:t>
            </w:r>
          </w:p>
        </w:tc>
        <w:tc>
          <w:tcPr>
            <w:tcW w:w="720" w:type="dxa"/>
            <w:gridSpan w:val="2"/>
          </w:tcPr>
          <w:p w14:paraId="0433D2BF" w14:textId="77777777" w:rsidR="00A552A3" w:rsidRPr="00D002BE" w:rsidRDefault="00A552A3" w:rsidP="00A552A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48" w:type="dxa"/>
            <w:gridSpan w:val="4"/>
            <w:tcBorders>
              <w:top w:val="single" w:sz="4" w:space="0" w:color="auto"/>
            </w:tcBorders>
          </w:tcPr>
          <w:p w14:paraId="5328ADB8" w14:textId="77777777" w:rsidR="00A552A3" w:rsidRPr="00D002BE" w:rsidRDefault="00A552A3" w:rsidP="00A552A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002BE">
              <w:rPr>
                <w:rFonts w:ascii="Arial" w:hAnsi="Arial" w:cs="Arial"/>
                <w:sz w:val="20"/>
              </w:rPr>
              <w:t>Signature</w:t>
            </w:r>
          </w:p>
        </w:tc>
      </w:tr>
      <w:tr w:rsidR="00A552A3" w:rsidRPr="00D002BE" w14:paraId="00F71A1C" w14:textId="77777777" w:rsidTr="008A32EE">
        <w:trPr>
          <w:gridAfter w:val="1"/>
          <w:wAfter w:w="432" w:type="dxa"/>
          <w:trHeight w:val="241"/>
        </w:trPr>
        <w:tc>
          <w:tcPr>
            <w:tcW w:w="1890" w:type="dxa"/>
            <w:vAlign w:val="center"/>
          </w:tcPr>
          <w:p w14:paraId="624CF0CA" w14:textId="77777777" w:rsidR="00A552A3" w:rsidRPr="00D002BE" w:rsidRDefault="00A552A3" w:rsidP="00A552A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vAlign w:val="center"/>
          </w:tcPr>
          <w:p w14:paraId="3CBE718A" w14:textId="77777777" w:rsidR="00A552A3" w:rsidRPr="00D002BE" w:rsidRDefault="00A552A3" w:rsidP="00A552A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gridSpan w:val="4"/>
            <w:vAlign w:val="center"/>
          </w:tcPr>
          <w:p w14:paraId="71169425" w14:textId="77777777" w:rsidR="00A552A3" w:rsidRPr="00D002BE" w:rsidRDefault="00781F35" w:rsidP="00A552A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01" w:name="Text13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1"/>
          </w:p>
        </w:tc>
        <w:tc>
          <w:tcPr>
            <w:tcW w:w="720" w:type="dxa"/>
            <w:gridSpan w:val="2"/>
          </w:tcPr>
          <w:p w14:paraId="0A3E478E" w14:textId="77777777" w:rsidR="00A552A3" w:rsidRPr="00D002BE" w:rsidRDefault="00A552A3" w:rsidP="00A552A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48" w:type="dxa"/>
            <w:gridSpan w:val="4"/>
          </w:tcPr>
          <w:p w14:paraId="124BCCA9" w14:textId="77777777" w:rsidR="00A552A3" w:rsidRPr="00D002BE" w:rsidRDefault="00781F35" w:rsidP="00A552A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02" w:name="Text1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2"/>
          </w:p>
        </w:tc>
      </w:tr>
      <w:tr w:rsidR="00A552A3" w:rsidRPr="00D002BE" w14:paraId="5BEBE513" w14:textId="77777777" w:rsidTr="008A32EE">
        <w:trPr>
          <w:gridAfter w:val="1"/>
          <w:wAfter w:w="432" w:type="dxa"/>
          <w:trHeight w:val="294"/>
        </w:trPr>
        <w:tc>
          <w:tcPr>
            <w:tcW w:w="1890" w:type="dxa"/>
            <w:vAlign w:val="center"/>
          </w:tcPr>
          <w:p w14:paraId="22B145D1" w14:textId="77777777" w:rsidR="00A552A3" w:rsidRPr="00D002BE" w:rsidRDefault="00A552A3" w:rsidP="00A552A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vAlign w:val="center"/>
          </w:tcPr>
          <w:p w14:paraId="05D02BC3" w14:textId="77777777" w:rsidR="00A552A3" w:rsidRPr="00D002BE" w:rsidRDefault="00A552A3" w:rsidP="00A552A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</w:tcBorders>
            <w:vAlign w:val="center"/>
          </w:tcPr>
          <w:p w14:paraId="1E2B85BC" w14:textId="77777777" w:rsidR="00A552A3" w:rsidRPr="00D002BE" w:rsidRDefault="00A552A3" w:rsidP="00A552A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002BE">
              <w:rPr>
                <w:rFonts w:ascii="Arial" w:hAnsi="Arial" w:cs="Arial"/>
                <w:sz w:val="20"/>
              </w:rPr>
              <w:t>Attorney Print Name</w:t>
            </w:r>
          </w:p>
        </w:tc>
        <w:tc>
          <w:tcPr>
            <w:tcW w:w="720" w:type="dxa"/>
            <w:gridSpan w:val="2"/>
          </w:tcPr>
          <w:p w14:paraId="06B64DBC" w14:textId="77777777" w:rsidR="00A552A3" w:rsidRPr="00D002BE" w:rsidRDefault="00A552A3" w:rsidP="00A552A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48" w:type="dxa"/>
            <w:gridSpan w:val="4"/>
            <w:tcBorders>
              <w:top w:val="single" w:sz="4" w:space="0" w:color="auto"/>
            </w:tcBorders>
          </w:tcPr>
          <w:p w14:paraId="1AD0EB9F" w14:textId="77777777" w:rsidR="00A552A3" w:rsidRPr="00D002BE" w:rsidRDefault="00A552A3" w:rsidP="00A552A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002BE">
              <w:rPr>
                <w:rFonts w:ascii="Arial" w:hAnsi="Arial" w:cs="Arial"/>
                <w:sz w:val="20"/>
              </w:rPr>
              <w:t>Attorney Signature</w:t>
            </w:r>
          </w:p>
        </w:tc>
      </w:tr>
      <w:tr w:rsidR="00A552A3" w:rsidRPr="006F1C7D" w14:paraId="7646F27F" w14:textId="77777777" w:rsidTr="008A3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FF5D7" w14:textId="77777777" w:rsidR="00A552A3" w:rsidRPr="00D002BE" w:rsidRDefault="00A552A3" w:rsidP="00A552A3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552A3" w:rsidRPr="006F1C7D" w14:paraId="0A80308A" w14:textId="77777777" w:rsidTr="008A3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1F796" w14:textId="77777777" w:rsidR="00A552A3" w:rsidRPr="006F1C7D" w:rsidRDefault="00A552A3" w:rsidP="00A552A3">
            <w:pPr>
              <w:contextualSpacing/>
              <w:jc w:val="right"/>
              <w:rPr>
                <w:rFonts w:ascii="Arial" w:hAnsi="Arial" w:cs="Arial"/>
              </w:rPr>
            </w:pPr>
            <w:r w:rsidRPr="006F1C7D">
              <w:rPr>
                <w:rFonts w:ascii="Arial" w:hAnsi="Arial" w:cs="Arial"/>
              </w:rPr>
              <w:t>Sworn to and subscribed before me this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13FC4E" w14:textId="77777777" w:rsidR="00A552A3" w:rsidRPr="006F1C7D" w:rsidRDefault="00A552A3" w:rsidP="00A552A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2E267" w14:textId="77777777" w:rsidR="00A552A3" w:rsidRPr="006F1C7D" w:rsidRDefault="00A552A3" w:rsidP="00A552A3">
            <w:pPr>
              <w:contextualSpacing/>
              <w:jc w:val="center"/>
              <w:rPr>
                <w:rFonts w:ascii="Arial" w:hAnsi="Arial" w:cs="Arial"/>
              </w:rPr>
            </w:pPr>
            <w:r w:rsidRPr="006F1C7D">
              <w:rPr>
                <w:rFonts w:ascii="Arial" w:hAnsi="Arial" w:cs="Arial"/>
              </w:rPr>
              <w:t>day of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744763" w14:textId="77777777" w:rsidR="00A552A3" w:rsidRPr="006F1C7D" w:rsidRDefault="00A552A3" w:rsidP="00A552A3">
            <w:pPr>
              <w:contextualSpacing/>
              <w:jc w:val="center"/>
              <w:rPr>
                <w:rFonts w:ascii="Arial" w:hAnsi="Arial" w:cs="Arial"/>
              </w:rPr>
            </w:pPr>
            <w:r w:rsidRPr="006F1C7D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Pr="006F1C7D">
              <w:rPr>
                <w:rFonts w:ascii="Arial" w:hAnsi="Arial" w:cs="Arial"/>
              </w:rPr>
              <w:instrText xml:space="preserve"> FORMDROPDOWN </w:instrText>
            </w:r>
            <w:r w:rsidR="007D717E">
              <w:rPr>
                <w:rFonts w:ascii="Arial" w:hAnsi="Arial" w:cs="Arial"/>
              </w:rPr>
            </w:r>
            <w:r w:rsidR="007D717E">
              <w:rPr>
                <w:rFonts w:ascii="Arial" w:hAnsi="Arial" w:cs="Arial"/>
              </w:rPr>
              <w:fldChar w:fldCharType="separate"/>
            </w:r>
            <w:r w:rsidRPr="006F1C7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35CC1" w14:textId="77777777" w:rsidR="00A552A3" w:rsidRPr="006F1C7D" w:rsidRDefault="00A552A3" w:rsidP="00A552A3">
            <w:pPr>
              <w:contextualSpacing/>
              <w:jc w:val="center"/>
              <w:rPr>
                <w:rFonts w:ascii="Arial" w:hAnsi="Arial" w:cs="Arial"/>
              </w:rPr>
            </w:pPr>
            <w:r w:rsidRPr="006F1C7D">
              <w:rPr>
                <w:rFonts w:ascii="Arial" w:hAnsi="Arial" w:cs="Arial"/>
              </w:rPr>
              <w:t>,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6A565F" w14:textId="77777777" w:rsidR="00A552A3" w:rsidRPr="006F1C7D" w:rsidRDefault="00A552A3" w:rsidP="00A552A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552A3" w:rsidRPr="006F1C7D" w14:paraId="63FEACB2" w14:textId="77777777" w:rsidTr="008A3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2D02F" w14:textId="77777777" w:rsidR="00A552A3" w:rsidRPr="006F1C7D" w:rsidRDefault="00A552A3" w:rsidP="00A552A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98D4E" w14:textId="77777777" w:rsidR="00A552A3" w:rsidRPr="006F1C7D" w:rsidRDefault="00A552A3" w:rsidP="00A552A3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A552A3" w:rsidRPr="006F1C7D" w14:paraId="745B592C" w14:textId="77777777" w:rsidTr="00044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3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340DD1" w14:textId="77777777" w:rsidR="00A552A3" w:rsidRPr="00AA70EE" w:rsidRDefault="008A32EE" w:rsidP="00A552A3">
            <w:pPr>
              <w:contextualSpacing/>
              <w:jc w:val="center"/>
              <w:rPr>
                <w:rFonts w:ascii="Arial" w:hAnsi="Arial" w:cs="Arial"/>
              </w:rPr>
            </w:pPr>
            <w:r w:rsidRPr="00AA70EE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A70EE">
              <w:rPr>
                <w:rFonts w:ascii="Arial" w:hAnsi="Arial" w:cs="Arial"/>
              </w:rPr>
              <w:instrText xml:space="preserve"> </w:instrText>
            </w:r>
            <w:bookmarkStart w:id="103" w:name="Text115"/>
            <w:r w:rsidRPr="00AA70EE">
              <w:rPr>
                <w:rFonts w:ascii="Arial" w:hAnsi="Arial" w:cs="Arial"/>
              </w:rPr>
              <w:instrText xml:space="preserve">FORMTEXT </w:instrText>
            </w:r>
            <w:r w:rsidRPr="00AA70EE">
              <w:rPr>
                <w:rFonts w:ascii="Arial" w:hAnsi="Arial" w:cs="Arial"/>
              </w:rPr>
            </w:r>
            <w:r w:rsidRPr="00AA70EE">
              <w:rPr>
                <w:rFonts w:ascii="Arial" w:hAnsi="Arial" w:cs="Arial"/>
              </w:rPr>
              <w:fldChar w:fldCharType="separate"/>
            </w:r>
            <w:r w:rsidRPr="00AA70EE">
              <w:rPr>
                <w:rFonts w:ascii="Arial" w:hAnsi="Arial" w:cs="Arial"/>
                <w:noProof/>
              </w:rPr>
              <w:t> </w:t>
            </w:r>
            <w:r w:rsidRPr="00AA70EE">
              <w:rPr>
                <w:rFonts w:ascii="Arial" w:hAnsi="Arial" w:cs="Arial"/>
                <w:noProof/>
              </w:rPr>
              <w:t> </w:t>
            </w:r>
            <w:r w:rsidRPr="00AA70EE">
              <w:rPr>
                <w:rFonts w:ascii="Arial" w:hAnsi="Arial" w:cs="Arial"/>
                <w:noProof/>
              </w:rPr>
              <w:t> </w:t>
            </w:r>
            <w:r w:rsidRPr="00AA70EE">
              <w:rPr>
                <w:rFonts w:ascii="Arial" w:hAnsi="Arial" w:cs="Arial"/>
                <w:noProof/>
              </w:rPr>
              <w:t> </w:t>
            </w:r>
            <w:r w:rsidRPr="00AA70EE">
              <w:rPr>
                <w:rFonts w:ascii="Arial" w:hAnsi="Arial" w:cs="Arial"/>
                <w:noProof/>
              </w:rPr>
              <w:t> </w:t>
            </w:r>
            <w:r w:rsidRPr="00AA70EE">
              <w:rPr>
                <w:rFonts w:ascii="Arial" w:hAnsi="Arial" w:cs="Arial"/>
              </w:rPr>
              <w:fldChar w:fldCharType="end"/>
            </w:r>
            <w:bookmarkEnd w:id="103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2ED02" w14:textId="77777777" w:rsidR="00A552A3" w:rsidRPr="006F1C7D" w:rsidRDefault="00A552A3" w:rsidP="00A552A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4B36A6" w14:textId="77777777" w:rsidR="00A552A3" w:rsidRPr="000441D4" w:rsidRDefault="00781F35" w:rsidP="00A552A3">
            <w:pPr>
              <w:contextualSpacing/>
              <w:jc w:val="center"/>
              <w:rPr>
                <w:rFonts w:ascii="Arial" w:hAnsi="Arial" w:cs="Arial"/>
                <w:highlight w:val="yellow"/>
              </w:rPr>
            </w:pPr>
            <w:r w:rsidRPr="00781F35">
              <w:rPr>
                <w:rFonts w:ascii="Arial" w:hAnsi="Arial"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04" w:name="Text133"/>
            <w:r w:rsidRPr="00781F35">
              <w:rPr>
                <w:rFonts w:ascii="Arial" w:hAnsi="Arial" w:cs="Arial"/>
              </w:rPr>
              <w:instrText xml:space="preserve"> FORMTEXT </w:instrText>
            </w:r>
            <w:r w:rsidRPr="00781F35">
              <w:rPr>
                <w:rFonts w:ascii="Arial" w:hAnsi="Arial" w:cs="Arial"/>
              </w:rPr>
            </w:r>
            <w:r w:rsidRPr="00781F35">
              <w:rPr>
                <w:rFonts w:ascii="Arial" w:hAnsi="Arial" w:cs="Arial"/>
              </w:rPr>
              <w:fldChar w:fldCharType="separate"/>
            </w:r>
            <w:r w:rsidRPr="00781F35">
              <w:rPr>
                <w:rFonts w:ascii="Arial" w:hAnsi="Arial" w:cs="Arial"/>
                <w:noProof/>
              </w:rPr>
              <w:t> </w:t>
            </w:r>
            <w:r w:rsidRPr="00781F35">
              <w:rPr>
                <w:rFonts w:ascii="Arial" w:hAnsi="Arial" w:cs="Arial"/>
                <w:noProof/>
              </w:rPr>
              <w:t> </w:t>
            </w:r>
            <w:r w:rsidRPr="00781F35">
              <w:rPr>
                <w:rFonts w:ascii="Arial" w:hAnsi="Arial" w:cs="Arial"/>
                <w:noProof/>
              </w:rPr>
              <w:t> </w:t>
            </w:r>
            <w:r w:rsidRPr="00781F35">
              <w:rPr>
                <w:rFonts w:ascii="Arial" w:hAnsi="Arial" w:cs="Arial"/>
                <w:noProof/>
              </w:rPr>
              <w:t> </w:t>
            </w:r>
            <w:r w:rsidRPr="00781F35">
              <w:rPr>
                <w:rFonts w:ascii="Arial" w:hAnsi="Arial" w:cs="Arial"/>
                <w:noProof/>
              </w:rPr>
              <w:t> </w:t>
            </w:r>
            <w:r w:rsidRPr="00781F35">
              <w:rPr>
                <w:rFonts w:ascii="Arial" w:hAnsi="Arial" w:cs="Arial"/>
              </w:rPr>
              <w:fldChar w:fldCharType="end"/>
            </w:r>
            <w:bookmarkEnd w:id="104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C5EBD" w14:textId="77777777" w:rsidR="00A552A3" w:rsidRPr="006F1C7D" w:rsidRDefault="00A552A3" w:rsidP="00A552A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4B49CF" w14:textId="77777777" w:rsidR="00A552A3" w:rsidRPr="006F1C7D" w:rsidRDefault="00A552A3" w:rsidP="00A552A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552A3" w:rsidRPr="00D002BE" w14:paraId="0E663E67" w14:textId="77777777" w:rsidTr="00044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8D80E" w14:textId="77777777" w:rsidR="00A552A3" w:rsidRPr="00AA70EE" w:rsidRDefault="008A32EE" w:rsidP="00A552A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A70EE">
              <w:rPr>
                <w:rFonts w:ascii="Arial" w:hAnsi="Arial" w:cs="Arial"/>
                <w:sz w:val="20"/>
              </w:rPr>
              <w:t>Notary / Clerk of Court (Print)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580A8" w14:textId="77777777" w:rsidR="00A552A3" w:rsidRPr="00D002BE" w:rsidRDefault="00A552A3" w:rsidP="00A552A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257258" w14:textId="77777777" w:rsidR="00A552A3" w:rsidRPr="00D002BE" w:rsidRDefault="00A552A3" w:rsidP="00A552A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002BE">
              <w:rPr>
                <w:rFonts w:ascii="Arial" w:hAnsi="Arial" w:cs="Arial"/>
                <w:sz w:val="20"/>
              </w:rPr>
              <w:t>Notary / Clerk of Court</w:t>
            </w:r>
            <w:r w:rsidR="008A32EE">
              <w:rPr>
                <w:rFonts w:ascii="Arial" w:hAnsi="Arial" w:cs="Arial"/>
                <w:sz w:val="20"/>
              </w:rPr>
              <w:t xml:space="preserve"> (Sign)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04E1F" w14:textId="77777777" w:rsidR="00A552A3" w:rsidRPr="00D002BE" w:rsidRDefault="00A552A3" w:rsidP="00A552A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E1BEEC" w14:textId="77777777" w:rsidR="00A552A3" w:rsidRPr="00D002BE" w:rsidRDefault="00A552A3" w:rsidP="00A552A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002BE">
              <w:rPr>
                <w:rFonts w:ascii="Arial" w:hAnsi="Arial" w:cs="Arial"/>
                <w:sz w:val="20"/>
              </w:rPr>
              <w:t>Date</w:t>
            </w:r>
          </w:p>
        </w:tc>
      </w:tr>
    </w:tbl>
    <w:p w14:paraId="0374A0A8" w14:textId="77777777" w:rsidR="00A552A3" w:rsidRPr="00194E0C" w:rsidRDefault="00A552A3" w:rsidP="00F14C5C">
      <w:pPr>
        <w:tabs>
          <w:tab w:val="left" w:pos="3960"/>
        </w:tabs>
        <w:spacing w:line="240" w:lineRule="auto"/>
        <w:contextualSpacing/>
        <w:jc w:val="center"/>
        <w:rPr>
          <w:rFonts w:ascii="Arial" w:hAnsi="Arial" w:cs="Arial"/>
          <w:sz w:val="10"/>
          <w:szCs w:val="20"/>
        </w:rPr>
      </w:pPr>
    </w:p>
    <w:p w14:paraId="39087093" w14:textId="77777777" w:rsidR="0046710F" w:rsidRDefault="0046710F" w:rsidP="00F14C5C">
      <w:pPr>
        <w:tabs>
          <w:tab w:val="left" w:pos="3960"/>
        </w:tabs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C43F917" w14:textId="08EAF6BD" w:rsidR="00A552A3" w:rsidRDefault="00A552A3" w:rsidP="00F14C5C">
      <w:pPr>
        <w:tabs>
          <w:tab w:val="left" w:pos="3960"/>
        </w:tabs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552A3">
        <w:rPr>
          <w:rFonts w:ascii="Arial" w:hAnsi="Arial" w:cs="Arial"/>
          <w:b/>
          <w:sz w:val="24"/>
          <w:szCs w:val="24"/>
        </w:rPr>
        <w:t>Affidavit of Exchange</w:t>
      </w:r>
    </w:p>
    <w:p w14:paraId="46B7B9B4" w14:textId="77777777" w:rsidR="00A552A3" w:rsidRPr="004A0364" w:rsidRDefault="00A552A3" w:rsidP="00F14C5C">
      <w:pPr>
        <w:tabs>
          <w:tab w:val="left" w:pos="3960"/>
        </w:tabs>
        <w:spacing w:line="240" w:lineRule="auto"/>
        <w:contextualSpacing/>
        <w:jc w:val="center"/>
        <w:rPr>
          <w:rFonts w:ascii="Arial" w:hAnsi="Arial" w:cs="Arial"/>
          <w:sz w:val="8"/>
          <w:szCs w:val="24"/>
        </w:rPr>
      </w:pPr>
    </w:p>
    <w:p w14:paraId="115BF9C6" w14:textId="77777777" w:rsidR="00A552A3" w:rsidRDefault="00A552A3" w:rsidP="00F14C5C">
      <w:pPr>
        <w:tabs>
          <w:tab w:val="left" w:pos="3960"/>
        </w:tabs>
        <w:spacing w:line="240" w:lineRule="auto"/>
        <w:contextualSpacing/>
        <w:jc w:val="center"/>
        <w:rPr>
          <w:rFonts w:ascii="Arial" w:hAnsi="Arial" w:cs="Arial"/>
          <w:b/>
          <w:szCs w:val="24"/>
        </w:rPr>
      </w:pPr>
      <w:r w:rsidRPr="00A552A3">
        <w:rPr>
          <w:rFonts w:ascii="Arial" w:hAnsi="Arial" w:cs="Arial"/>
          <w:b/>
          <w:szCs w:val="24"/>
        </w:rPr>
        <w:t xml:space="preserve">This Disclosure Report must be exchanged with the other party. </w:t>
      </w:r>
    </w:p>
    <w:p w14:paraId="1089CA12" w14:textId="48A4D94E" w:rsidR="00A552A3" w:rsidRDefault="00A552A3" w:rsidP="00F14C5C">
      <w:pPr>
        <w:tabs>
          <w:tab w:val="left" w:pos="3960"/>
        </w:tabs>
        <w:spacing w:line="240" w:lineRule="auto"/>
        <w:contextualSpacing/>
        <w:jc w:val="center"/>
        <w:rPr>
          <w:rFonts w:ascii="Arial" w:hAnsi="Arial" w:cs="Arial"/>
          <w:b/>
          <w:szCs w:val="24"/>
        </w:rPr>
      </w:pPr>
      <w:r w:rsidRPr="00A552A3">
        <w:rPr>
          <w:rFonts w:ascii="Arial" w:hAnsi="Arial" w:cs="Arial"/>
          <w:b/>
          <w:szCs w:val="24"/>
        </w:rPr>
        <w:t>Please check one of the following boxes indicating how this exchange occurred.</w:t>
      </w:r>
    </w:p>
    <w:p w14:paraId="77315282" w14:textId="77777777" w:rsidR="0046710F" w:rsidRPr="003C29BE" w:rsidRDefault="0046710F" w:rsidP="00F14C5C">
      <w:pPr>
        <w:tabs>
          <w:tab w:val="left" w:pos="3960"/>
        </w:tabs>
        <w:spacing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1119BD4E" w14:textId="77777777" w:rsidR="00A552A3" w:rsidRPr="00194E0C" w:rsidRDefault="00A552A3" w:rsidP="00F14C5C">
      <w:pPr>
        <w:tabs>
          <w:tab w:val="left" w:pos="3960"/>
        </w:tabs>
        <w:spacing w:line="240" w:lineRule="auto"/>
        <w:contextualSpacing/>
        <w:jc w:val="center"/>
        <w:rPr>
          <w:rFonts w:ascii="Arial" w:hAnsi="Arial" w:cs="Arial"/>
          <w:sz w:val="10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810"/>
        <w:gridCol w:w="610"/>
        <w:gridCol w:w="359"/>
        <w:gridCol w:w="741"/>
        <w:gridCol w:w="90"/>
        <w:gridCol w:w="180"/>
        <w:gridCol w:w="990"/>
        <w:gridCol w:w="270"/>
        <w:gridCol w:w="274"/>
        <w:gridCol w:w="172"/>
        <w:gridCol w:w="94"/>
        <w:gridCol w:w="90"/>
        <w:gridCol w:w="536"/>
        <w:gridCol w:w="364"/>
        <w:gridCol w:w="450"/>
        <w:gridCol w:w="276"/>
        <w:gridCol w:w="893"/>
        <w:gridCol w:w="275"/>
        <w:gridCol w:w="560"/>
        <w:gridCol w:w="1327"/>
        <w:gridCol w:w="436"/>
        <w:gridCol w:w="193"/>
        <w:gridCol w:w="24"/>
      </w:tblGrid>
      <w:tr w:rsidR="00AA70EE" w:rsidRPr="00A552A3" w14:paraId="039C76B0" w14:textId="77777777" w:rsidTr="004A0364">
        <w:trPr>
          <w:trHeight w:val="202"/>
        </w:trPr>
        <w:tc>
          <w:tcPr>
            <w:tcW w:w="468" w:type="dxa"/>
            <w:vMerge w:val="restart"/>
            <w:tcBorders>
              <w:top w:val="nil"/>
              <w:left w:val="nil"/>
              <w:right w:val="nil"/>
            </w:tcBorders>
          </w:tcPr>
          <w:p w14:paraId="2380059F" w14:textId="77777777" w:rsidR="00AA70EE" w:rsidRPr="00A552A3" w:rsidRDefault="00AA70EE" w:rsidP="00A552A3">
            <w:pPr>
              <w:rPr>
                <w:rFonts w:ascii="Arial" w:hAnsi="Arial" w:cs="Arial"/>
                <w:sz w:val="20"/>
              </w:rPr>
            </w:pPr>
            <w:r w:rsidRPr="00A552A3">
              <w:rPr>
                <w:rFonts w:ascii="Arial" w:hAnsi="Arial" w:cs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33"/>
            <w:r w:rsidRPr="00A552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D717E">
              <w:rPr>
                <w:rFonts w:ascii="Arial" w:hAnsi="Arial" w:cs="Arial"/>
                <w:sz w:val="20"/>
              </w:rPr>
            </w:r>
            <w:r w:rsidR="007D717E">
              <w:rPr>
                <w:rFonts w:ascii="Arial" w:hAnsi="Arial" w:cs="Arial"/>
                <w:sz w:val="20"/>
              </w:rPr>
              <w:fldChar w:fldCharType="separate"/>
            </w:r>
            <w:r w:rsidRPr="00A552A3">
              <w:rPr>
                <w:rFonts w:ascii="Arial" w:hAnsi="Arial" w:cs="Arial"/>
                <w:sz w:val="20"/>
              </w:rPr>
              <w:fldChar w:fldCharType="end"/>
            </w:r>
            <w:bookmarkEnd w:id="105"/>
          </w:p>
        </w:tc>
        <w:tc>
          <w:tcPr>
            <w:tcW w:w="1001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465A7" w14:textId="77777777" w:rsidR="00AA70EE" w:rsidRPr="00A552A3" w:rsidRDefault="00AA70EE" w:rsidP="00AA70EE">
            <w:pPr>
              <w:contextualSpacing/>
              <w:rPr>
                <w:rFonts w:ascii="Arial" w:hAnsi="Arial" w:cs="Arial"/>
                <w:sz w:val="20"/>
              </w:rPr>
            </w:pPr>
            <w:r w:rsidRPr="00A552A3">
              <w:rPr>
                <w:rFonts w:ascii="Arial" w:hAnsi="Arial" w:cs="Arial"/>
                <w:sz w:val="20"/>
              </w:rPr>
              <w:t xml:space="preserve">I affirm that this Custody, Visitation, and Guardianship Disclosure Report was filed with my petition and was </w:t>
            </w:r>
          </w:p>
        </w:tc>
      </w:tr>
      <w:tr w:rsidR="00AA70EE" w:rsidRPr="00A552A3" w14:paraId="251088B1" w14:textId="77777777" w:rsidTr="004A0364">
        <w:trPr>
          <w:trHeight w:val="202"/>
        </w:trPr>
        <w:tc>
          <w:tcPr>
            <w:tcW w:w="468" w:type="dxa"/>
            <w:vMerge/>
            <w:tcBorders>
              <w:left w:val="nil"/>
              <w:bottom w:val="nil"/>
              <w:right w:val="nil"/>
            </w:tcBorders>
          </w:tcPr>
          <w:p w14:paraId="2481E833" w14:textId="77777777" w:rsidR="00AA70EE" w:rsidRPr="00A552A3" w:rsidRDefault="00AA70EE" w:rsidP="00A55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1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6B5BC96" w14:textId="51E789F1" w:rsidR="00AA70EE" w:rsidRPr="00194E0C" w:rsidRDefault="0046710F" w:rsidP="00A552A3">
            <w:pPr>
              <w:contextualSpacing/>
              <w:rPr>
                <w:rFonts w:ascii="Arial" w:hAnsi="Arial" w:cs="Arial"/>
                <w:sz w:val="8"/>
              </w:rPr>
            </w:pPr>
            <w:r w:rsidRPr="00A552A3">
              <w:rPr>
                <w:rFonts w:ascii="Arial" w:hAnsi="Arial" w:cs="Arial"/>
                <w:sz w:val="20"/>
              </w:rPr>
              <w:t>therefore,</w:t>
            </w:r>
            <w:r w:rsidR="00AA70EE" w:rsidRPr="00A552A3">
              <w:rPr>
                <w:rFonts w:ascii="Arial" w:hAnsi="Arial" w:cs="Arial"/>
                <w:sz w:val="20"/>
              </w:rPr>
              <w:t xml:space="preserve"> served by the Court upon the other party.</w:t>
            </w:r>
          </w:p>
        </w:tc>
      </w:tr>
      <w:tr w:rsidR="00AA70EE" w:rsidRPr="00A552A3" w14:paraId="5E44ED49" w14:textId="77777777" w:rsidTr="004A0364">
        <w:trPr>
          <w:trHeight w:val="14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658C75B" w14:textId="77777777" w:rsidR="00AA70EE" w:rsidRPr="00AA70EE" w:rsidRDefault="00AA70EE" w:rsidP="00A552A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01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6E4B01C" w14:textId="77777777" w:rsidR="00AA70EE" w:rsidRPr="00AA70EE" w:rsidRDefault="00AA70EE" w:rsidP="00A552A3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A70EE" w:rsidRPr="00A552A3" w14:paraId="24CC7FE2" w14:textId="77777777" w:rsidTr="004A0364">
        <w:trPr>
          <w:trHeight w:val="208"/>
        </w:trPr>
        <w:tc>
          <w:tcPr>
            <w:tcW w:w="468" w:type="dxa"/>
            <w:vMerge w:val="restart"/>
            <w:tcBorders>
              <w:top w:val="nil"/>
              <w:left w:val="nil"/>
              <w:right w:val="nil"/>
            </w:tcBorders>
          </w:tcPr>
          <w:p w14:paraId="154FFA2D" w14:textId="77777777" w:rsidR="00AA70EE" w:rsidRPr="00A552A3" w:rsidRDefault="00AA70EE" w:rsidP="00A552A3">
            <w:pPr>
              <w:contextualSpacing/>
              <w:rPr>
                <w:rFonts w:ascii="Arial" w:hAnsi="Arial" w:cs="Arial"/>
                <w:sz w:val="20"/>
              </w:rPr>
            </w:pPr>
            <w:r w:rsidRPr="00A552A3">
              <w:rPr>
                <w:rFonts w:ascii="Arial" w:hAnsi="Arial" w:cs="Arial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34"/>
            <w:r w:rsidRPr="00A552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D717E">
              <w:rPr>
                <w:rFonts w:ascii="Arial" w:hAnsi="Arial" w:cs="Arial"/>
                <w:sz w:val="20"/>
              </w:rPr>
            </w:r>
            <w:r w:rsidR="007D717E">
              <w:rPr>
                <w:rFonts w:ascii="Arial" w:hAnsi="Arial" w:cs="Arial"/>
                <w:sz w:val="20"/>
              </w:rPr>
              <w:fldChar w:fldCharType="separate"/>
            </w:r>
            <w:r w:rsidRPr="00A552A3">
              <w:rPr>
                <w:rFonts w:ascii="Arial" w:hAnsi="Arial" w:cs="Arial"/>
                <w:sz w:val="20"/>
              </w:rPr>
              <w:fldChar w:fldCharType="end"/>
            </w:r>
            <w:bookmarkEnd w:id="106"/>
          </w:p>
        </w:tc>
        <w:tc>
          <w:tcPr>
            <w:tcW w:w="1001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83D5AAD" w14:textId="77777777" w:rsidR="00AA70EE" w:rsidRPr="00A552A3" w:rsidRDefault="00AA70EE" w:rsidP="00AA70EE">
            <w:pPr>
              <w:contextualSpacing/>
              <w:rPr>
                <w:rFonts w:ascii="Arial" w:hAnsi="Arial" w:cs="Arial"/>
                <w:sz w:val="20"/>
              </w:rPr>
            </w:pPr>
            <w:r w:rsidRPr="00A552A3">
              <w:rPr>
                <w:rFonts w:ascii="Arial" w:hAnsi="Arial" w:cs="Arial"/>
                <w:sz w:val="20"/>
              </w:rPr>
              <w:t xml:space="preserve">I affirm that this Custody, Visitation, and Guardianship Disclosure Report was filed with the Court after the filing </w:t>
            </w:r>
          </w:p>
        </w:tc>
      </w:tr>
      <w:tr w:rsidR="00AA70EE" w:rsidRPr="00A552A3" w14:paraId="42232A81" w14:textId="77777777" w:rsidTr="004A0364">
        <w:trPr>
          <w:trHeight w:val="207"/>
        </w:trPr>
        <w:tc>
          <w:tcPr>
            <w:tcW w:w="468" w:type="dxa"/>
            <w:vMerge/>
            <w:tcBorders>
              <w:left w:val="nil"/>
              <w:right w:val="nil"/>
            </w:tcBorders>
          </w:tcPr>
          <w:p w14:paraId="5452BD31" w14:textId="77777777" w:rsidR="00AA70EE" w:rsidRPr="00A552A3" w:rsidRDefault="00AA70EE" w:rsidP="00A552A3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001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530F492" w14:textId="77777777" w:rsidR="00AA70EE" w:rsidRPr="00A552A3" w:rsidRDefault="00AA70EE" w:rsidP="007A4C7E">
            <w:pPr>
              <w:contextualSpacing/>
              <w:rPr>
                <w:rFonts w:ascii="Arial" w:hAnsi="Arial" w:cs="Arial"/>
                <w:sz w:val="20"/>
              </w:rPr>
            </w:pPr>
            <w:r w:rsidRPr="00A552A3">
              <w:rPr>
                <w:rFonts w:ascii="Arial" w:hAnsi="Arial" w:cs="Arial"/>
                <w:sz w:val="20"/>
              </w:rPr>
              <w:t>of the petition. I further affirm that a true and correct copy of this Disclosure Rep</w:t>
            </w:r>
            <w:r>
              <w:rPr>
                <w:rFonts w:ascii="Arial" w:hAnsi="Arial" w:cs="Arial"/>
                <w:sz w:val="20"/>
              </w:rPr>
              <w:t>ort was placed in the U.S. mail</w:t>
            </w:r>
          </w:p>
        </w:tc>
      </w:tr>
      <w:tr w:rsidR="00AA70EE" w:rsidRPr="00A552A3" w14:paraId="6A5E8668" w14:textId="77777777" w:rsidTr="004A0364">
        <w:trPr>
          <w:trHeight w:val="207"/>
        </w:trPr>
        <w:tc>
          <w:tcPr>
            <w:tcW w:w="468" w:type="dxa"/>
            <w:vMerge/>
            <w:tcBorders>
              <w:left w:val="nil"/>
              <w:right w:val="nil"/>
            </w:tcBorders>
          </w:tcPr>
          <w:p w14:paraId="5A2269CF" w14:textId="77777777" w:rsidR="00AA70EE" w:rsidRPr="00A552A3" w:rsidRDefault="00AA70EE" w:rsidP="00A552A3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54206F5" w14:textId="77777777" w:rsidR="00AA70EE" w:rsidRPr="00A552A3" w:rsidRDefault="00AA70EE" w:rsidP="007A4C7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 the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11E044" w14:textId="77777777" w:rsidR="00AA70EE" w:rsidRPr="00A552A3" w:rsidRDefault="00AA70EE" w:rsidP="00AA70E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07" w:name="Text12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7"/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D53C8A" w14:textId="77777777" w:rsidR="00AA70EE" w:rsidRPr="00A552A3" w:rsidRDefault="00AA70EE" w:rsidP="00AA70E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803794" w14:textId="77777777" w:rsidR="00AA70EE" w:rsidRPr="00A552A3" w:rsidRDefault="00AA70EE" w:rsidP="00AA70E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bookmarkStart w:id="108" w:name="Dropdown5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7D717E">
              <w:rPr>
                <w:rFonts w:ascii="Arial" w:hAnsi="Arial" w:cs="Arial"/>
                <w:sz w:val="20"/>
              </w:rPr>
            </w:r>
            <w:r w:rsidR="007D71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8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51E0E5A5" w14:textId="77777777" w:rsidR="00AA70EE" w:rsidRPr="00A552A3" w:rsidRDefault="00AA70EE" w:rsidP="00AA70E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8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D6C7F7" w14:textId="77777777" w:rsidR="00AA70EE" w:rsidRPr="00A552A3" w:rsidRDefault="00AA70EE" w:rsidP="00AA70E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9" w:name="Text12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9"/>
          </w:p>
        </w:tc>
        <w:tc>
          <w:tcPr>
            <w:tcW w:w="47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9C23455" w14:textId="77777777" w:rsidR="00AA70EE" w:rsidRPr="00A552A3" w:rsidRDefault="00AA70EE" w:rsidP="00AA70EE">
            <w:pPr>
              <w:contextualSpacing/>
              <w:rPr>
                <w:rFonts w:ascii="Arial" w:hAnsi="Arial" w:cs="Arial"/>
                <w:sz w:val="20"/>
              </w:rPr>
            </w:pPr>
            <w:r w:rsidRPr="00A552A3">
              <w:rPr>
                <w:rFonts w:ascii="Arial" w:hAnsi="Arial" w:cs="Arial"/>
                <w:sz w:val="20"/>
              </w:rPr>
              <w:t xml:space="preserve">and sent to the other party or attorney at the </w:t>
            </w:r>
          </w:p>
        </w:tc>
      </w:tr>
      <w:tr w:rsidR="00AA70EE" w:rsidRPr="00A552A3" w14:paraId="020E40D4" w14:textId="77777777" w:rsidTr="00115A98">
        <w:trPr>
          <w:trHeight w:val="207"/>
        </w:trPr>
        <w:tc>
          <w:tcPr>
            <w:tcW w:w="468" w:type="dxa"/>
            <w:vMerge/>
            <w:tcBorders>
              <w:left w:val="nil"/>
              <w:bottom w:val="nil"/>
              <w:right w:val="nil"/>
            </w:tcBorders>
          </w:tcPr>
          <w:p w14:paraId="47572257" w14:textId="77777777" w:rsidR="00AA70EE" w:rsidRPr="00A552A3" w:rsidRDefault="00AA70EE" w:rsidP="00A552A3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001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4CD4648" w14:textId="38C3BFE0" w:rsidR="00AA70EE" w:rsidRPr="00194E0C" w:rsidRDefault="00AA70EE" w:rsidP="007A4C7E">
            <w:pPr>
              <w:contextualSpacing/>
              <w:rPr>
                <w:rFonts w:ascii="Arial" w:hAnsi="Arial" w:cs="Arial"/>
                <w:sz w:val="10"/>
              </w:rPr>
            </w:pPr>
            <w:r w:rsidRPr="00A552A3">
              <w:rPr>
                <w:rFonts w:ascii="Arial" w:hAnsi="Arial" w:cs="Arial"/>
                <w:sz w:val="20"/>
              </w:rPr>
              <w:t xml:space="preserve">address listed on the </w:t>
            </w:r>
            <w:r w:rsidR="0046710F" w:rsidRPr="00A552A3">
              <w:rPr>
                <w:rFonts w:ascii="Arial" w:hAnsi="Arial" w:cs="Arial"/>
                <w:sz w:val="20"/>
              </w:rPr>
              <w:t>petition;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552A3">
              <w:rPr>
                <w:rFonts w:ascii="Arial" w:hAnsi="Arial" w:cs="Arial"/>
                <w:sz w:val="20"/>
              </w:rPr>
              <w:t>first class postage pre-paid.</w:t>
            </w:r>
          </w:p>
        </w:tc>
      </w:tr>
      <w:tr w:rsidR="00AA70EE" w:rsidRPr="00A552A3" w14:paraId="34FFB363" w14:textId="77777777" w:rsidTr="00194E0C">
        <w:trPr>
          <w:trHeight w:val="14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7D9C47A" w14:textId="77777777" w:rsidR="00AA70EE" w:rsidRPr="00AA70EE" w:rsidRDefault="00AA70EE" w:rsidP="00A552A3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01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85376C1" w14:textId="77777777" w:rsidR="00AA70EE" w:rsidRPr="00AA70EE" w:rsidRDefault="00AA70EE" w:rsidP="007A4C7E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A0364" w:rsidRPr="00A552A3" w14:paraId="7139F31E" w14:textId="77777777" w:rsidTr="00194E0C">
        <w:trPr>
          <w:trHeight w:val="192"/>
        </w:trPr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91BEBF" w14:textId="77777777" w:rsidR="00115A98" w:rsidRDefault="004A0364" w:rsidP="00A552A3">
            <w:pPr>
              <w:contextualSpacing/>
              <w:rPr>
                <w:rFonts w:ascii="Arial" w:hAnsi="Arial" w:cs="Arial"/>
                <w:sz w:val="20"/>
              </w:rPr>
            </w:pPr>
            <w:r w:rsidRPr="00A552A3">
              <w:rPr>
                <w:rFonts w:ascii="Arial" w:hAnsi="Arial" w:cs="Arial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35"/>
            <w:r w:rsidRPr="00A552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D717E">
              <w:rPr>
                <w:rFonts w:ascii="Arial" w:hAnsi="Arial" w:cs="Arial"/>
                <w:sz w:val="20"/>
              </w:rPr>
            </w:r>
            <w:r w:rsidR="007D717E">
              <w:rPr>
                <w:rFonts w:ascii="Arial" w:hAnsi="Arial" w:cs="Arial"/>
                <w:sz w:val="20"/>
              </w:rPr>
              <w:fldChar w:fldCharType="separate"/>
            </w:r>
            <w:r w:rsidRPr="00A552A3">
              <w:rPr>
                <w:rFonts w:ascii="Arial" w:hAnsi="Arial" w:cs="Arial"/>
                <w:sz w:val="20"/>
              </w:rPr>
              <w:fldChar w:fldCharType="end"/>
            </w:r>
            <w:bookmarkEnd w:id="110"/>
          </w:p>
          <w:p w14:paraId="024F80CE" w14:textId="77777777" w:rsidR="00115A98" w:rsidRPr="00115A98" w:rsidRDefault="00115A98" w:rsidP="00115A98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001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F0D0307" w14:textId="77777777" w:rsidR="004A0364" w:rsidRPr="00A552A3" w:rsidRDefault="004A0364" w:rsidP="004A0364">
            <w:pPr>
              <w:rPr>
                <w:rFonts w:ascii="Arial" w:hAnsi="Arial" w:cs="Arial"/>
                <w:sz w:val="20"/>
                <w:szCs w:val="18"/>
              </w:rPr>
            </w:pPr>
            <w:r w:rsidRPr="00A552A3">
              <w:rPr>
                <w:rFonts w:ascii="Arial" w:hAnsi="Arial" w:cs="Arial"/>
                <w:sz w:val="20"/>
              </w:rPr>
              <w:t xml:space="preserve">I affirm that this Custody, Visitation, and Guardianship Disclosure Report was brought to the Family Court </w:t>
            </w:r>
          </w:p>
        </w:tc>
      </w:tr>
      <w:tr w:rsidR="004A0364" w:rsidRPr="00A552A3" w14:paraId="1E40AA9D" w14:textId="77777777" w:rsidTr="00194E0C">
        <w:trPr>
          <w:gridAfter w:val="1"/>
          <w:wAfter w:w="24" w:type="dxa"/>
          <w:trHeight w:val="192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30B2FE" w14:textId="77777777" w:rsidR="004A0364" w:rsidRPr="00A552A3" w:rsidRDefault="004A0364" w:rsidP="00A552A3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4FA619" w14:textId="77777777" w:rsidR="004A0364" w:rsidRPr="00A552A3" w:rsidRDefault="004A0364" w:rsidP="001F6A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mediation conference on the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A3CF2B" w14:textId="77777777" w:rsidR="004A0364" w:rsidRPr="00A552A3" w:rsidRDefault="004A0364" w:rsidP="004A03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11" w:name="Text12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1"/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F8667" w14:textId="77777777" w:rsidR="004A0364" w:rsidRPr="00A552A3" w:rsidRDefault="004A0364" w:rsidP="00AA70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E40FD6" w14:textId="77777777" w:rsidR="004A0364" w:rsidRPr="00A552A3" w:rsidRDefault="004A0364" w:rsidP="004A03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bookmarkStart w:id="112" w:name="Dropdown6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7D717E">
              <w:rPr>
                <w:rFonts w:ascii="Arial" w:hAnsi="Arial" w:cs="Arial"/>
                <w:sz w:val="20"/>
              </w:rPr>
            </w:r>
            <w:r w:rsidR="007D71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2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0463C" w14:textId="77777777" w:rsidR="004A0364" w:rsidRPr="00A552A3" w:rsidRDefault="004A0364" w:rsidP="004A03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D315D6" w14:textId="77777777" w:rsidR="004A0364" w:rsidRPr="00A552A3" w:rsidRDefault="004A0364" w:rsidP="004A03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3" w:name="Text12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3"/>
          </w:p>
        </w:tc>
        <w:tc>
          <w:tcPr>
            <w:tcW w:w="27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F96265" w14:textId="77777777" w:rsidR="004A0364" w:rsidRPr="00A552A3" w:rsidRDefault="004A0364" w:rsidP="001F6A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with a true and correct copy</w:t>
            </w:r>
          </w:p>
        </w:tc>
      </w:tr>
      <w:tr w:rsidR="004A0364" w:rsidRPr="00A552A3" w14:paraId="374CCC7D" w14:textId="77777777" w:rsidTr="00194E0C">
        <w:trPr>
          <w:trHeight w:val="192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DE0E7F" w14:textId="77777777" w:rsidR="004A0364" w:rsidRPr="00A552A3" w:rsidRDefault="004A0364" w:rsidP="00A552A3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001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EDEE03A" w14:textId="77777777" w:rsidR="00115A98" w:rsidRPr="00A552A3" w:rsidRDefault="00194E0C" w:rsidP="00194E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given to the other party.</w:t>
            </w:r>
          </w:p>
        </w:tc>
      </w:tr>
      <w:tr w:rsidR="004A0364" w:rsidRPr="00A552A3" w14:paraId="5137A7D4" w14:textId="77777777" w:rsidTr="00194E0C">
        <w:trPr>
          <w:trHeight w:val="14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84DB2D3" w14:textId="77777777" w:rsidR="004A0364" w:rsidRPr="004A0364" w:rsidRDefault="004A0364" w:rsidP="00A552A3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01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7D21334" w14:textId="77777777" w:rsidR="004A0364" w:rsidRPr="00194E0C" w:rsidRDefault="004A0364" w:rsidP="001F6A5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94E0C" w:rsidRPr="00A552A3" w14:paraId="71E45E12" w14:textId="77777777" w:rsidTr="00194E0C">
        <w:trPr>
          <w:trHeight w:val="14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F2E4642" w14:textId="77777777" w:rsidR="00194E0C" w:rsidRPr="00BD26A3" w:rsidRDefault="00194E0C" w:rsidP="00A552A3">
            <w:pPr>
              <w:contextualSpacing/>
              <w:rPr>
                <w:rFonts w:ascii="Arial" w:hAnsi="Arial" w:cs="Arial"/>
                <w:sz w:val="20"/>
              </w:rPr>
            </w:pPr>
            <w:r w:rsidRPr="00BD26A3">
              <w:rPr>
                <w:rFonts w:ascii="Arial" w:hAnsi="Arial" w:cs="Arial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6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D717E">
              <w:rPr>
                <w:rFonts w:ascii="Arial" w:hAnsi="Arial" w:cs="Arial"/>
                <w:sz w:val="20"/>
              </w:rPr>
            </w:r>
            <w:r w:rsidR="007D717E">
              <w:rPr>
                <w:rFonts w:ascii="Arial" w:hAnsi="Arial" w:cs="Arial"/>
                <w:sz w:val="20"/>
              </w:rPr>
              <w:fldChar w:fldCharType="separate"/>
            </w:r>
            <w:r w:rsidRPr="00BD26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1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D4A2E71" w14:textId="77777777" w:rsidR="00194E0C" w:rsidRPr="00BD26A3" w:rsidRDefault="00194E0C" w:rsidP="00AD7BE6">
            <w:pPr>
              <w:rPr>
                <w:rFonts w:ascii="Arial" w:hAnsi="Arial" w:cs="Arial"/>
                <w:sz w:val="20"/>
                <w:szCs w:val="10"/>
              </w:rPr>
            </w:pPr>
            <w:r w:rsidRPr="00BD26A3">
              <w:rPr>
                <w:rFonts w:ascii="Arial" w:hAnsi="Arial" w:cs="Arial"/>
                <w:sz w:val="20"/>
                <w:szCs w:val="10"/>
              </w:rPr>
              <w:t>I have filed with the Court an Affidavit that a Party’s Address i</w:t>
            </w:r>
            <w:r w:rsidR="00AD7BE6">
              <w:rPr>
                <w:rFonts w:ascii="Arial" w:hAnsi="Arial" w:cs="Arial"/>
                <w:sz w:val="20"/>
                <w:szCs w:val="10"/>
              </w:rPr>
              <w:t>s</w:t>
            </w:r>
            <w:r w:rsidRPr="00BD26A3">
              <w:rPr>
                <w:rFonts w:ascii="Arial" w:hAnsi="Arial" w:cs="Arial"/>
                <w:sz w:val="20"/>
                <w:szCs w:val="10"/>
              </w:rPr>
              <w:t xml:space="preserve"> Unknown (Form 241)</w:t>
            </w:r>
            <w:r w:rsidR="009B4499" w:rsidRPr="00BD26A3">
              <w:rPr>
                <w:rFonts w:ascii="Arial" w:hAnsi="Arial" w:cs="Arial"/>
                <w:sz w:val="20"/>
                <w:szCs w:val="10"/>
              </w:rPr>
              <w:t xml:space="preserve"> and have been unable to exchange this Custody, Visitation, and Guardianship Disclosure Report</w:t>
            </w:r>
            <w:r w:rsidRPr="00BD26A3">
              <w:rPr>
                <w:rFonts w:ascii="Arial" w:hAnsi="Arial" w:cs="Arial"/>
                <w:sz w:val="20"/>
                <w:szCs w:val="10"/>
              </w:rPr>
              <w:t>.</w:t>
            </w:r>
          </w:p>
        </w:tc>
      </w:tr>
      <w:tr w:rsidR="003C29BE" w:rsidRPr="00A552A3" w14:paraId="34209D3E" w14:textId="77777777" w:rsidTr="003C29BE">
        <w:trPr>
          <w:trHeight w:val="133"/>
        </w:trPr>
        <w:tc>
          <w:tcPr>
            <w:tcW w:w="1048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78D55C7" w14:textId="77777777" w:rsidR="003C29BE" w:rsidRPr="00B4272B" w:rsidRDefault="003C29BE" w:rsidP="001F6A58">
            <w:pPr>
              <w:rPr>
                <w:rFonts w:ascii="Arial" w:hAnsi="Arial" w:cs="Arial"/>
                <w:sz w:val="24"/>
                <w:szCs w:val="10"/>
              </w:rPr>
            </w:pPr>
          </w:p>
        </w:tc>
      </w:tr>
      <w:tr w:rsidR="00A552A3" w:rsidRPr="006F1C7D" w14:paraId="7EC99183" w14:textId="77777777" w:rsidTr="001F6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53" w:type="dxa"/>
        </w:trPr>
        <w:tc>
          <w:tcPr>
            <w:tcW w:w="1888" w:type="dxa"/>
            <w:gridSpan w:val="3"/>
            <w:tcBorders>
              <w:bottom w:val="single" w:sz="4" w:space="0" w:color="auto"/>
            </w:tcBorders>
            <w:vAlign w:val="bottom"/>
          </w:tcPr>
          <w:p w14:paraId="623D2737" w14:textId="77777777" w:rsidR="00A552A3" w:rsidRPr="006F1C7D" w:rsidRDefault="00A552A3" w:rsidP="00A552A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" w:type="dxa"/>
            <w:vAlign w:val="center"/>
          </w:tcPr>
          <w:p w14:paraId="5F16650F" w14:textId="77777777" w:rsidR="00A552A3" w:rsidRPr="006F1C7D" w:rsidRDefault="00A552A3" w:rsidP="00A552A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717" w:type="dxa"/>
            <w:gridSpan w:val="7"/>
            <w:tcBorders>
              <w:bottom w:val="single" w:sz="4" w:space="0" w:color="auto"/>
            </w:tcBorders>
            <w:vAlign w:val="center"/>
          </w:tcPr>
          <w:p w14:paraId="792FE8DB" w14:textId="77777777" w:rsidR="00A552A3" w:rsidRPr="006F1C7D" w:rsidRDefault="00A552A3" w:rsidP="00A552A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3E0515CA" w14:textId="77777777" w:rsidR="00A552A3" w:rsidRDefault="00A552A3" w:rsidP="00A552A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145" w:type="dxa"/>
            <w:gridSpan w:val="7"/>
            <w:tcBorders>
              <w:bottom w:val="single" w:sz="4" w:space="0" w:color="auto"/>
            </w:tcBorders>
          </w:tcPr>
          <w:p w14:paraId="6421C684" w14:textId="77777777" w:rsidR="00A552A3" w:rsidRDefault="00781F35" w:rsidP="00A552A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14" w:name="Text1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4"/>
          </w:p>
        </w:tc>
      </w:tr>
      <w:tr w:rsidR="00A552A3" w:rsidRPr="00D002BE" w14:paraId="604C1DFD" w14:textId="77777777" w:rsidTr="003C29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53" w:type="dxa"/>
          <w:trHeight w:val="267"/>
        </w:trPr>
        <w:tc>
          <w:tcPr>
            <w:tcW w:w="1888" w:type="dxa"/>
            <w:gridSpan w:val="3"/>
            <w:tcBorders>
              <w:top w:val="single" w:sz="4" w:space="0" w:color="auto"/>
            </w:tcBorders>
          </w:tcPr>
          <w:p w14:paraId="15E04D72" w14:textId="77777777" w:rsidR="00A552A3" w:rsidRPr="004A0364" w:rsidRDefault="00A552A3" w:rsidP="004A036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0364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359" w:type="dxa"/>
            <w:vAlign w:val="center"/>
          </w:tcPr>
          <w:p w14:paraId="5907D5D2" w14:textId="77777777" w:rsidR="00A552A3" w:rsidRPr="004A0364" w:rsidRDefault="00A552A3" w:rsidP="00A552A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7" w:type="dxa"/>
            <w:gridSpan w:val="7"/>
            <w:tcBorders>
              <w:top w:val="single" w:sz="4" w:space="0" w:color="auto"/>
            </w:tcBorders>
          </w:tcPr>
          <w:p w14:paraId="1CA2B71A" w14:textId="77777777" w:rsidR="00A552A3" w:rsidRPr="004A0364" w:rsidRDefault="00A552A3" w:rsidP="004A036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0364">
              <w:rPr>
                <w:rFonts w:ascii="Arial" w:hAnsi="Arial" w:cs="Arial"/>
                <w:sz w:val="16"/>
                <w:szCs w:val="16"/>
              </w:rPr>
              <w:t>Print Name</w:t>
            </w:r>
          </w:p>
        </w:tc>
        <w:tc>
          <w:tcPr>
            <w:tcW w:w="720" w:type="dxa"/>
            <w:gridSpan w:val="3"/>
          </w:tcPr>
          <w:p w14:paraId="295723CF" w14:textId="77777777" w:rsidR="00A552A3" w:rsidRPr="004A0364" w:rsidRDefault="00A552A3" w:rsidP="00A552A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5" w:type="dxa"/>
            <w:gridSpan w:val="7"/>
            <w:tcBorders>
              <w:top w:val="single" w:sz="4" w:space="0" w:color="auto"/>
            </w:tcBorders>
          </w:tcPr>
          <w:p w14:paraId="0F057AFE" w14:textId="77777777" w:rsidR="00A552A3" w:rsidRPr="004A0364" w:rsidRDefault="00A552A3" w:rsidP="00A552A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0364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</w:tr>
      <w:tr w:rsidR="00A552A3" w:rsidRPr="00D002BE" w14:paraId="7124983B" w14:textId="77777777" w:rsidTr="001F6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53" w:type="dxa"/>
          <w:trHeight w:val="241"/>
        </w:trPr>
        <w:tc>
          <w:tcPr>
            <w:tcW w:w="1888" w:type="dxa"/>
            <w:gridSpan w:val="3"/>
            <w:vAlign w:val="center"/>
          </w:tcPr>
          <w:p w14:paraId="63276A32" w14:textId="77777777" w:rsidR="00A552A3" w:rsidRPr="00D002BE" w:rsidRDefault="00A552A3" w:rsidP="00A552A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dxa"/>
            <w:vAlign w:val="center"/>
          </w:tcPr>
          <w:p w14:paraId="7A21E098" w14:textId="77777777" w:rsidR="00A552A3" w:rsidRPr="00D002BE" w:rsidRDefault="00A552A3" w:rsidP="00A552A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17" w:type="dxa"/>
            <w:gridSpan w:val="7"/>
            <w:vAlign w:val="center"/>
          </w:tcPr>
          <w:p w14:paraId="00B21EA9" w14:textId="77777777" w:rsidR="00A552A3" w:rsidRPr="00D002BE" w:rsidRDefault="004A0364" w:rsidP="00A552A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5" w:name="Text1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5"/>
          </w:p>
        </w:tc>
        <w:tc>
          <w:tcPr>
            <w:tcW w:w="720" w:type="dxa"/>
            <w:gridSpan w:val="3"/>
          </w:tcPr>
          <w:p w14:paraId="4C4EDB30" w14:textId="77777777" w:rsidR="00A552A3" w:rsidRPr="00D002BE" w:rsidRDefault="00A552A3" w:rsidP="00A552A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45" w:type="dxa"/>
            <w:gridSpan w:val="7"/>
          </w:tcPr>
          <w:p w14:paraId="083B9736" w14:textId="77777777" w:rsidR="00A552A3" w:rsidRPr="00D002BE" w:rsidRDefault="00781F35" w:rsidP="00A552A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16" w:name="Text13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6"/>
          </w:p>
        </w:tc>
      </w:tr>
      <w:tr w:rsidR="00A552A3" w:rsidRPr="00D002BE" w14:paraId="7E74BB88" w14:textId="77777777" w:rsidTr="004A0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53" w:type="dxa"/>
          <w:trHeight w:val="294"/>
        </w:trPr>
        <w:tc>
          <w:tcPr>
            <w:tcW w:w="1888" w:type="dxa"/>
            <w:gridSpan w:val="3"/>
            <w:vAlign w:val="center"/>
          </w:tcPr>
          <w:p w14:paraId="23F0F051" w14:textId="77777777" w:rsidR="00A552A3" w:rsidRPr="004A0364" w:rsidRDefault="00A552A3" w:rsidP="00A552A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6D402804" w14:textId="77777777" w:rsidR="00A552A3" w:rsidRPr="004A0364" w:rsidRDefault="00A552A3" w:rsidP="00A552A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7" w:type="dxa"/>
            <w:gridSpan w:val="7"/>
            <w:tcBorders>
              <w:top w:val="single" w:sz="4" w:space="0" w:color="auto"/>
            </w:tcBorders>
          </w:tcPr>
          <w:p w14:paraId="514C246D" w14:textId="77777777" w:rsidR="00A552A3" w:rsidRPr="004A0364" w:rsidRDefault="00A552A3" w:rsidP="004A036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0364">
              <w:rPr>
                <w:rFonts w:ascii="Arial" w:hAnsi="Arial" w:cs="Arial"/>
                <w:sz w:val="16"/>
                <w:szCs w:val="16"/>
              </w:rPr>
              <w:t>Attorney Print Name</w:t>
            </w:r>
          </w:p>
        </w:tc>
        <w:tc>
          <w:tcPr>
            <w:tcW w:w="720" w:type="dxa"/>
            <w:gridSpan w:val="3"/>
          </w:tcPr>
          <w:p w14:paraId="711E56EA" w14:textId="77777777" w:rsidR="00A552A3" w:rsidRPr="004A0364" w:rsidRDefault="00A552A3" w:rsidP="00A552A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5" w:type="dxa"/>
            <w:gridSpan w:val="7"/>
            <w:tcBorders>
              <w:top w:val="single" w:sz="4" w:space="0" w:color="auto"/>
            </w:tcBorders>
          </w:tcPr>
          <w:p w14:paraId="33F94FBC" w14:textId="77777777" w:rsidR="00A552A3" w:rsidRPr="004A0364" w:rsidRDefault="00A552A3" w:rsidP="00A552A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0364">
              <w:rPr>
                <w:rFonts w:ascii="Arial" w:hAnsi="Arial" w:cs="Arial"/>
                <w:sz w:val="16"/>
                <w:szCs w:val="16"/>
              </w:rPr>
              <w:t>Attorney Signature</w:t>
            </w:r>
          </w:p>
        </w:tc>
      </w:tr>
      <w:tr w:rsidR="00A552A3" w:rsidRPr="006F1C7D" w14:paraId="6512FD01" w14:textId="77777777" w:rsidTr="004A0364">
        <w:trPr>
          <w:gridAfter w:val="2"/>
          <w:wAfter w:w="217" w:type="dxa"/>
        </w:trPr>
        <w:tc>
          <w:tcPr>
            <w:tcW w:w="1026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B413F" w14:textId="77777777" w:rsidR="00A552A3" w:rsidRPr="00194E0C" w:rsidRDefault="00A552A3" w:rsidP="00A552A3">
            <w:pPr>
              <w:contextualSpacing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A552A3" w:rsidRPr="006F1C7D" w14:paraId="24D46843" w14:textId="77777777" w:rsidTr="004A0364">
        <w:trPr>
          <w:gridAfter w:val="2"/>
          <w:wAfter w:w="217" w:type="dxa"/>
        </w:trPr>
        <w:tc>
          <w:tcPr>
            <w:tcW w:w="42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0F784" w14:textId="77777777" w:rsidR="00A552A3" w:rsidRPr="006F1C7D" w:rsidRDefault="00A552A3" w:rsidP="00A552A3">
            <w:pPr>
              <w:contextualSpacing/>
              <w:jc w:val="right"/>
              <w:rPr>
                <w:rFonts w:ascii="Arial" w:hAnsi="Arial" w:cs="Arial"/>
              </w:rPr>
            </w:pPr>
            <w:r w:rsidRPr="006F1C7D">
              <w:rPr>
                <w:rFonts w:ascii="Arial" w:hAnsi="Arial" w:cs="Arial"/>
              </w:rPr>
              <w:t>Sworn to and subscribed before me this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448DE" w14:textId="77777777" w:rsidR="00A552A3" w:rsidRPr="006F1C7D" w:rsidRDefault="00A552A3" w:rsidP="00A552A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C0BD1" w14:textId="77777777" w:rsidR="00A552A3" w:rsidRPr="006F1C7D" w:rsidRDefault="00A552A3" w:rsidP="00A552A3">
            <w:pPr>
              <w:contextualSpacing/>
              <w:jc w:val="center"/>
              <w:rPr>
                <w:rFonts w:ascii="Arial" w:hAnsi="Arial" w:cs="Arial"/>
              </w:rPr>
            </w:pPr>
            <w:r w:rsidRPr="006F1C7D">
              <w:rPr>
                <w:rFonts w:ascii="Arial" w:hAnsi="Arial" w:cs="Arial"/>
              </w:rPr>
              <w:t>day of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AE4058" w14:textId="77777777" w:rsidR="00A552A3" w:rsidRPr="006F1C7D" w:rsidRDefault="00A552A3" w:rsidP="00A552A3">
            <w:pPr>
              <w:contextualSpacing/>
              <w:jc w:val="center"/>
              <w:rPr>
                <w:rFonts w:ascii="Arial" w:hAnsi="Arial" w:cs="Arial"/>
              </w:rPr>
            </w:pPr>
            <w:r w:rsidRPr="006F1C7D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Pr="006F1C7D">
              <w:rPr>
                <w:rFonts w:ascii="Arial" w:hAnsi="Arial" w:cs="Arial"/>
              </w:rPr>
              <w:instrText xml:space="preserve"> FORMDROPDOWN </w:instrText>
            </w:r>
            <w:r w:rsidR="007D717E">
              <w:rPr>
                <w:rFonts w:ascii="Arial" w:hAnsi="Arial" w:cs="Arial"/>
              </w:rPr>
            </w:r>
            <w:r w:rsidR="007D717E">
              <w:rPr>
                <w:rFonts w:ascii="Arial" w:hAnsi="Arial" w:cs="Arial"/>
              </w:rPr>
              <w:fldChar w:fldCharType="separate"/>
            </w:r>
            <w:r w:rsidRPr="006F1C7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764A1" w14:textId="77777777" w:rsidR="00A552A3" w:rsidRPr="006F1C7D" w:rsidRDefault="00A552A3" w:rsidP="00A552A3">
            <w:pPr>
              <w:contextualSpacing/>
              <w:jc w:val="center"/>
              <w:rPr>
                <w:rFonts w:ascii="Arial" w:hAnsi="Arial" w:cs="Arial"/>
              </w:rPr>
            </w:pPr>
            <w:r w:rsidRPr="006F1C7D">
              <w:rPr>
                <w:rFonts w:ascii="Arial" w:hAnsi="Arial" w:cs="Arial"/>
              </w:rPr>
              <w:t>,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0C6D93" w14:textId="77777777" w:rsidR="00A552A3" w:rsidRPr="006F1C7D" w:rsidRDefault="00A552A3" w:rsidP="00A552A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F6A58" w:rsidRPr="006F1C7D" w14:paraId="5FD66C9C" w14:textId="77777777" w:rsidTr="004A0364">
        <w:trPr>
          <w:gridAfter w:val="2"/>
          <w:wAfter w:w="217" w:type="dxa"/>
          <w:trHeight w:val="80"/>
        </w:trPr>
        <w:tc>
          <w:tcPr>
            <w:tcW w:w="29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124C2" w14:textId="77777777" w:rsidR="001F6A58" w:rsidRPr="00AA70EE" w:rsidRDefault="001F6A58" w:rsidP="00A552A3">
            <w:pPr>
              <w:contextualSpacing/>
              <w:jc w:val="center"/>
              <w:rPr>
                <w:rFonts w:ascii="Arial" w:hAnsi="Arial" w:cs="Arial"/>
              </w:rPr>
            </w:pPr>
            <w:r w:rsidRPr="00AA70EE">
              <w:rPr>
                <w:rFonts w:ascii="Arial" w:hAnsi="Arial" w:cs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7" w:name="Text118"/>
            <w:r w:rsidRPr="00AA70EE">
              <w:rPr>
                <w:rFonts w:ascii="Arial" w:hAnsi="Arial" w:cs="Arial"/>
              </w:rPr>
              <w:instrText xml:space="preserve"> FORMTEXT </w:instrText>
            </w:r>
            <w:r w:rsidRPr="00AA70EE">
              <w:rPr>
                <w:rFonts w:ascii="Arial" w:hAnsi="Arial" w:cs="Arial"/>
              </w:rPr>
            </w:r>
            <w:r w:rsidRPr="00AA70EE">
              <w:rPr>
                <w:rFonts w:ascii="Arial" w:hAnsi="Arial" w:cs="Arial"/>
              </w:rPr>
              <w:fldChar w:fldCharType="separate"/>
            </w:r>
            <w:r w:rsidRPr="00AA70EE">
              <w:rPr>
                <w:rFonts w:ascii="Arial" w:hAnsi="Arial" w:cs="Arial"/>
                <w:noProof/>
              </w:rPr>
              <w:t> </w:t>
            </w:r>
            <w:r w:rsidRPr="00AA70EE">
              <w:rPr>
                <w:rFonts w:ascii="Arial" w:hAnsi="Arial" w:cs="Arial"/>
                <w:noProof/>
              </w:rPr>
              <w:t> </w:t>
            </w:r>
            <w:r w:rsidRPr="00AA70EE">
              <w:rPr>
                <w:rFonts w:ascii="Arial" w:hAnsi="Arial" w:cs="Arial"/>
                <w:noProof/>
              </w:rPr>
              <w:t> </w:t>
            </w:r>
            <w:r w:rsidRPr="00AA70EE">
              <w:rPr>
                <w:rFonts w:ascii="Arial" w:hAnsi="Arial" w:cs="Arial"/>
                <w:noProof/>
              </w:rPr>
              <w:t> </w:t>
            </w:r>
            <w:r w:rsidRPr="00AA70EE">
              <w:rPr>
                <w:rFonts w:ascii="Arial" w:hAnsi="Arial" w:cs="Arial"/>
                <w:noProof/>
              </w:rPr>
              <w:t> </w:t>
            </w:r>
            <w:r w:rsidRPr="00AA70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BEEDB" w14:textId="77777777" w:rsidR="001F6A58" w:rsidRPr="000441D4" w:rsidRDefault="001F6A58" w:rsidP="00A552A3">
            <w:pPr>
              <w:contextualSpacing/>
              <w:jc w:val="center"/>
              <w:rPr>
                <w:rFonts w:ascii="Arial" w:hAnsi="Arial" w:cs="Arial"/>
                <w:highlight w:val="yellow"/>
              </w:rPr>
            </w:pPr>
            <w:bookmarkStart w:id="118" w:name="Text117"/>
            <w:bookmarkEnd w:id="117"/>
          </w:p>
        </w:tc>
        <w:bookmarkEnd w:id="118"/>
        <w:tc>
          <w:tcPr>
            <w:tcW w:w="342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7333A" w14:textId="77777777" w:rsidR="001F6A58" w:rsidRPr="000441D4" w:rsidRDefault="00781F35" w:rsidP="00A552A3">
            <w:pPr>
              <w:contextualSpacing/>
              <w:jc w:val="center"/>
              <w:rPr>
                <w:rFonts w:ascii="Arial" w:hAnsi="Arial" w:cs="Arial"/>
                <w:highlight w:val="yellow"/>
              </w:rPr>
            </w:pPr>
            <w:r w:rsidRPr="00781F35">
              <w:rPr>
                <w:rFonts w:ascii="Arial" w:hAnsi="Arial"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19" w:name="Text136"/>
            <w:r w:rsidRPr="00781F35">
              <w:rPr>
                <w:rFonts w:ascii="Arial" w:hAnsi="Arial" w:cs="Arial"/>
              </w:rPr>
              <w:instrText xml:space="preserve"> FORMTEXT </w:instrText>
            </w:r>
            <w:r w:rsidRPr="00781F35">
              <w:rPr>
                <w:rFonts w:ascii="Arial" w:hAnsi="Arial" w:cs="Arial"/>
              </w:rPr>
            </w:r>
            <w:r w:rsidRPr="00781F35">
              <w:rPr>
                <w:rFonts w:ascii="Arial" w:hAnsi="Arial" w:cs="Arial"/>
              </w:rPr>
              <w:fldChar w:fldCharType="separate"/>
            </w:r>
            <w:r w:rsidRPr="00781F35">
              <w:rPr>
                <w:rFonts w:ascii="Arial" w:hAnsi="Arial" w:cs="Arial"/>
                <w:noProof/>
              </w:rPr>
              <w:t> </w:t>
            </w:r>
            <w:r w:rsidRPr="00781F35">
              <w:rPr>
                <w:rFonts w:ascii="Arial" w:hAnsi="Arial" w:cs="Arial"/>
                <w:noProof/>
              </w:rPr>
              <w:t> </w:t>
            </w:r>
            <w:r w:rsidRPr="00781F35">
              <w:rPr>
                <w:rFonts w:ascii="Arial" w:hAnsi="Arial" w:cs="Arial"/>
                <w:noProof/>
              </w:rPr>
              <w:t> </w:t>
            </w:r>
            <w:r w:rsidRPr="00781F35">
              <w:rPr>
                <w:rFonts w:ascii="Arial" w:hAnsi="Arial" w:cs="Arial"/>
                <w:noProof/>
              </w:rPr>
              <w:t> </w:t>
            </w:r>
            <w:r w:rsidRPr="00781F35">
              <w:rPr>
                <w:rFonts w:ascii="Arial" w:hAnsi="Arial" w:cs="Arial"/>
                <w:noProof/>
              </w:rPr>
              <w:t> </w:t>
            </w:r>
            <w:r w:rsidRPr="00781F35">
              <w:rPr>
                <w:rFonts w:ascii="Arial" w:hAnsi="Arial" w:cs="Arial"/>
              </w:rPr>
              <w:fldChar w:fldCharType="end"/>
            </w:r>
            <w:bookmarkEnd w:id="119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53906" w14:textId="77777777" w:rsidR="001F6A58" w:rsidRPr="006F1C7D" w:rsidRDefault="001F6A58" w:rsidP="00A552A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4965E3" w14:textId="77777777" w:rsidR="001F6A58" w:rsidRPr="006F1C7D" w:rsidRDefault="001F6A58" w:rsidP="00A552A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F6A58" w:rsidRPr="00A552A3" w14:paraId="4B7B493D" w14:textId="77777777" w:rsidTr="004A0364">
        <w:trPr>
          <w:gridAfter w:val="2"/>
          <w:wAfter w:w="217" w:type="dxa"/>
        </w:trPr>
        <w:tc>
          <w:tcPr>
            <w:tcW w:w="29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190E3" w14:textId="77777777" w:rsidR="008A32EE" w:rsidRPr="004A0364" w:rsidRDefault="008A32EE" w:rsidP="004A036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0364">
              <w:rPr>
                <w:rFonts w:ascii="Arial" w:hAnsi="Arial" w:cs="Arial"/>
                <w:sz w:val="16"/>
                <w:szCs w:val="16"/>
              </w:rPr>
              <w:t>Notary / Clerk of Court (Print)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023BC" w14:textId="77777777" w:rsidR="008A32EE" w:rsidRPr="006F1C7D" w:rsidRDefault="008A32EE" w:rsidP="008A32E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42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97EA3F" w14:textId="77777777" w:rsidR="008A32EE" w:rsidRPr="004A0364" w:rsidRDefault="008A32EE" w:rsidP="004A036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0364">
              <w:rPr>
                <w:rFonts w:ascii="Arial" w:hAnsi="Arial" w:cs="Arial"/>
                <w:sz w:val="16"/>
                <w:szCs w:val="16"/>
              </w:rPr>
              <w:t>Notary / Clerk of Court (Sign)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22B9C" w14:textId="77777777" w:rsidR="008A32EE" w:rsidRPr="00A552A3" w:rsidRDefault="008A32EE" w:rsidP="008A32E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4FC667" w14:textId="77777777" w:rsidR="008A32EE" w:rsidRPr="00A552A3" w:rsidRDefault="008A32EE" w:rsidP="008A32E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52A3">
              <w:rPr>
                <w:rFonts w:ascii="Arial" w:hAnsi="Arial" w:cs="Arial"/>
                <w:sz w:val="20"/>
              </w:rPr>
              <w:t>Date</w:t>
            </w:r>
          </w:p>
        </w:tc>
      </w:tr>
    </w:tbl>
    <w:p w14:paraId="53B591AF" w14:textId="77777777" w:rsidR="0051416C" w:rsidRPr="00FE281D" w:rsidRDefault="0051416C" w:rsidP="003C29B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51416C" w:rsidRPr="00FE281D" w:rsidSect="00330ECA">
      <w:headerReference w:type="even" r:id="rId16"/>
      <w:headerReference w:type="default" r:id="rId17"/>
      <w:headerReference w:type="first" r:id="rId18"/>
      <w:type w:val="continuous"/>
      <w:pgSz w:w="12240" w:h="15840"/>
      <w:pgMar w:top="317" w:right="864" w:bottom="475" w:left="864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50893" w14:textId="77777777" w:rsidR="00194E0C" w:rsidRDefault="00194E0C" w:rsidP="0060446A">
      <w:pPr>
        <w:spacing w:after="0" w:line="240" w:lineRule="auto"/>
      </w:pPr>
      <w:r>
        <w:separator/>
      </w:r>
    </w:p>
  </w:endnote>
  <w:endnote w:type="continuationSeparator" w:id="0">
    <w:p w14:paraId="2730E937" w14:textId="77777777" w:rsidR="00194E0C" w:rsidRDefault="00194E0C" w:rsidP="0060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D150" w14:textId="77777777" w:rsidR="00A54D1B" w:rsidRDefault="00A54D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9064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0A9FCF3" w14:textId="77777777" w:rsidR="00194E0C" w:rsidRDefault="00194E0C">
            <w:pPr>
              <w:pStyle w:val="Footer"/>
              <w:jc w:val="center"/>
            </w:pPr>
            <w:r w:rsidRPr="00330E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30EC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330E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81F3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330E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30EC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30E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30EC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330E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81F3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330E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459E279" w14:textId="77777777" w:rsidR="00194E0C" w:rsidRPr="00BA75F8" w:rsidRDefault="00194E0C" w:rsidP="00BA75F8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65AC3" w14:textId="77777777" w:rsidR="00A54D1B" w:rsidRDefault="00A54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E326B" w14:textId="77777777" w:rsidR="00194E0C" w:rsidRDefault="00194E0C" w:rsidP="0060446A">
      <w:pPr>
        <w:spacing w:after="0" w:line="240" w:lineRule="auto"/>
      </w:pPr>
      <w:r>
        <w:separator/>
      </w:r>
    </w:p>
  </w:footnote>
  <w:footnote w:type="continuationSeparator" w:id="0">
    <w:p w14:paraId="0F2BDF90" w14:textId="77777777" w:rsidR="00194E0C" w:rsidRDefault="00194E0C" w:rsidP="00604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306A" w14:textId="77777777" w:rsidR="00A54D1B" w:rsidRDefault="00A54D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2D3D" w14:textId="77777777" w:rsidR="00194E0C" w:rsidRDefault="00194E0C">
    <w:pPr>
      <w:pStyle w:val="Header"/>
      <w:rPr>
        <w:rFonts w:ascii="Arial" w:hAnsi="Arial" w:cs="Arial"/>
        <w:sz w:val="16"/>
        <w:szCs w:val="16"/>
      </w:rPr>
    </w:pPr>
  </w:p>
  <w:p w14:paraId="07226371" w14:textId="77777777" w:rsidR="00194E0C" w:rsidRDefault="00194E0C">
    <w:pPr>
      <w:pStyle w:val="Header"/>
      <w:rPr>
        <w:rFonts w:ascii="Arial" w:hAnsi="Arial" w:cs="Arial"/>
        <w:sz w:val="16"/>
        <w:szCs w:val="16"/>
      </w:rPr>
    </w:pPr>
  </w:p>
  <w:p w14:paraId="4D4D9734" w14:textId="77777777" w:rsidR="00194E0C" w:rsidRDefault="00194E0C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Form 364 </w:t>
    </w:r>
  </w:p>
  <w:p w14:paraId="34AE85BA" w14:textId="633E6D4A" w:rsidR="00194E0C" w:rsidRPr="0060446A" w:rsidRDefault="00194E0C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 </w:t>
    </w:r>
    <w:r w:rsidR="00B63D0C">
      <w:rPr>
        <w:rFonts w:ascii="Arial" w:hAnsi="Arial" w:cs="Arial"/>
        <w:sz w:val="16"/>
        <w:szCs w:val="16"/>
      </w:rPr>
      <w:t>8/23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C8D00" w14:textId="77777777" w:rsidR="00A54D1B" w:rsidRDefault="00A54D1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71A4" w14:textId="77777777" w:rsidR="00194E0C" w:rsidRDefault="00194E0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B0DA" w14:textId="77777777" w:rsidR="00194E0C" w:rsidRDefault="00194E0C">
    <w:pPr>
      <w:pStyle w:val="Header"/>
      <w:rPr>
        <w:rFonts w:ascii="Arial" w:hAnsi="Arial" w:cs="Arial"/>
        <w:sz w:val="16"/>
        <w:szCs w:val="16"/>
      </w:rPr>
    </w:pPr>
  </w:p>
  <w:p w14:paraId="2422A105" w14:textId="77777777" w:rsidR="00194E0C" w:rsidRPr="0060446A" w:rsidRDefault="00194E0C">
    <w:pPr>
      <w:pStyle w:val="Header"/>
      <w:rPr>
        <w:rFonts w:ascii="Arial" w:hAnsi="Arial" w:cs="Arial"/>
        <w:sz w:val="16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A37F" w14:textId="77777777" w:rsidR="00194E0C" w:rsidRDefault="00194E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0C00"/>
    <w:multiLevelType w:val="hybridMultilevel"/>
    <w:tmpl w:val="97D2C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484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KzRb9V4E25bUmMqFPAZHo8BXTDt9yPneptbDvrSn/bNN89r8LKdu+Jbcp6kS4bKEHDtf02R73KcgExdmattqQ==" w:salt="sOBPJ3w5d+g1YUtdGEsb3Q==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46A"/>
    <w:rsid w:val="000407E4"/>
    <w:rsid w:val="000441D4"/>
    <w:rsid w:val="000545CC"/>
    <w:rsid w:val="00077613"/>
    <w:rsid w:val="00093AFF"/>
    <w:rsid w:val="000A1DFC"/>
    <w:rsid w:val="000B01BE"/>
    <w:rsid w:val="000E0F36"/>
    <w:rsid w:val="00102C2F"/>
    <w:rsid w:val="00114AC2"/>
    <w:rsid w:val="00115A98"/>
    <w:rsid w:val="00120D49"/>
    <w:rsid w:val="00175389"/>
    <w:rsid w:val="001833B5"/>
    <w:rsid w:val="00194E0C"/>
    <w:rsid w:val="001F6A58"/>
    <w:rsid w:val="002137A8"/>
    <w:rsid w:val="002158CC"/>
    <w:rsid w:val="00251F4B"/>
    <w:rsid w:val="00283C19"/>
    <w:rsid w:val="002B318E"/>
    <w:rsid w:val="002C2F67"/>
    <w:rsid w:val="002C4427"/>
    <w:rsid w:val="002D3D49"/>
    <w:rsid w:val="002E702E"/>
    <w:rsid w:val="002F21F3"/>
    <w:rsid w:val="002F60E8"/>
    <w:rsid w:val="00303068"/>
    <w:rsid w:val="003243DB"/>
    <w:rsid w:val="00326B01"/>
    <w:rsid w:val="00330ECA"/>
    <w:rsid w:val="00350614"/>
    <w:rsid w:val="00354026"/>
    <w:rsid w:val="00363B15"/>
    <w:rsid w:val="00375181"/>
    <w:rsid w:val="003C29BE"/>
    <w:rsid w:val="003C5186"/>
    <w:rsid w:val="003D77BB"/>
    <w:rsid w:val="00424060"/>
    <w:rsid w:val="00431AE9"/>
    <w:rsid w:val="00431F86"/>
    <w:rsid w:val="004467C9"/>
    <w:rsid w:val="00450883"/>
    <w:rsid w:val="00451B68"/>
    <w:rsid w:val="0046710F"/>
    <w:rsid w:val="004837EC"/>
    <w:rsid w:val="00496D1D"/>
    <w:rsid w:val="004A0364"/>
    <w:rsid w:val="004B1F7E"/>
    <w:rsid w:val="004B570F"/>
    <w:rsid w:val="004C5B3A"/>
    <w:rsid w:val="004D59B8"/>
    <w:rsid w:val="004F62AF"/>
    <w:rsid w:val="00506FCF"/>
    <w:rsid w:val="005071D2"/>
    <w:rsid w:val="00512A6F"/>
    <w:rsid w:val="0051416C"/>
    <w:rsid w:val="00532315"/>
    <w:rsid w:val="00554BB7"/>
    <w:rsid w:val="00555971"/>
    <w:rsid w:val="005801A2"/>
    <w:rsid w:val="00585B31"/>
    <w:rsid w:val="005C262A"/>
    <w:rsid w:val="005D29E1"/>
    <w:rsid w:val="00601404"/>
    <w:rsid w:val="0060446A"/>
    <w:rsid w:val="00651FF3"/>
    <w:rsid w:val="006726E8"/>
    <w:rsid w:val="0069060E"/>
    <w:rsid w:val="006B4FA4"/>
    <w:rsid w:val="006C0838"/>
    <w:rsid w:val="006C5659"/>
    <w:rsid w:val="006F1C7D"/>
    <w:rsid w:val="006F2DC1"/>
    <w:rsid w:val="007138A6"/>
    <w:rsid w:val="00721747"/>
    <w:rsid w:val="00751953"/>
    <w:rsid w:val="00761499"/>
    <w:rsid w:val="00781F35"/>
    <w:rsid w:val="007A0C4D"/>
    <w:rsid w:val="007A4B85"/>
    <w:rsid w:val="007A4C7E"/>
    <w:rsid w:val="007B7373"/>
    <w:rsid w:val="007D717E"/>
    <w:rsid w:val="007E48E7"/>
    <w:rsid w:val="007F1DC5"/>
    <w:rsid w:val="007F2DB7"/>
    <w:rsid w:val="007F7845"/>
    <w:rsid w:val="00806EDB"/>
    <w:rsid w:val="008142FF"/>
    <w:rsid w:val="00814AAD"/>
    <w:rsid w:val="008165CD"/>
    <w:rsid w:val="008222C8"/>
    <w:rsid w:val="008822B0"/>
    <w:rsid w:val="0089226D"/>
    <w:rsid w:val="008A0F49"/>
    <w:rsid w:val="008A32EE"/>
    <w:rsid w:val="008B6D3D"/>
    <w:rsid w:val="008B71E0"/>
    <w:rsid w:val="008C72CE"/>
    <w:rsid w:val="00910E37"/>
    <w:rsid w:val="00922DDE"/>
    <w:rsid w:val="00931984"/>
    <w:rsid w:val="00946DC3"/>
    <w:rsid w:val="00964FB5"/>
    <w:rsid w:val="00986591"/>
    <w:rsid w:val="00991F0F"/>
    <w:rsid w:val="009A4AE9"/>
    <w:rsid w:val="009B4499"/>
    <w:rsid w:val="009D6C9D"/>
    <w:rsid w:val="00A061B3"/>
    <w:rsid w:val="00A54D1B"/>
    <w:rsid w:val="00A552A3"/>
    <w:rsid w:val="00A62AAF"/>
    <w:rsid w:val="00A71C95"/>
    <w:rsid w:val="00A852D5"/>
    <w:rsid w:val="00A96BA3"/>
    <w:rsid w:val="00AA4596"/>
    <w:rsid w:val="00AA70EE"/>
    <w:rsid w:val="00AB510E"/>
    <w:rsid w:val="00AD6927"/>
    <w:rsid w:val="00AD7BE6"/>
    <w:rsid w:val="00AE00D2"/>
    <w:rsid w:val="00AE3D10"/>
    <w:rsid w:val="00B0054A"/>
    <w:rsid w:val="00B25C96"/>
    <w:rsid w:val="00B271B9"/>
    <w:rsid w:val="00B3239F"/>
    <w:rsid w:val="00B3784B"/>
    <w:rsid w:val="00B4272B"/>
    <w:rsid w:val="00B63D0C"/>
    <w:rsid w:val="00B666A5"/>
    <w:rsid w:val="00B66CD4"/>
    <w:rsid w:val="00BA75F8"/>
    <w:rsid w:val="00BC5BF6"/>
    <w:rsid w:val="00BC747E"/>
    <w:rsid w:val="00BD26A3"/>
    <w:rsid w:val="00BD433D"/>
    <w:rsid w:val="00BD4946"/>
    <w:rsid w:val="00C11A63"/>
    <w:rsid w:val="00C2787E"/>
    <w:rsid w:val="00C36C65"/>
    <w:rsid w:val="00C44462"/>
    <w:rsid w:val="00C707F3"/>
    <w:rsid w:val="00C761A0"/>
    <w:rsid w:val="00CA6869"/>
    <w:rsid w:val="00CC12BF"/>
    <w:rsid w:val="00CC1957"/>
    <w:rsid w:val="00CC42BF"/>
    <w:rsid w:val="00D002BE"/>
    <w:rsid w:val="00D04389"/>
    <w:rsid w:val="00D13BBB"/>
    <w:rsid w:val="00D21F74"/>
    <w:rsid w:val="00D65C97"/>
    <w:rsid w:val="00DA40BD"/>
    <w:rsid w:val="00DA5CC1"/>
    <w:rsid w:val="00DB33F7"/>
    <w:rsid w:val="00DB428C"/>
    <w:rsid w:val="00DD4FAB"/>
    <w:rsid w:val="00DD5402"/>
    <w:rsid w:val="00E06F2D"/>
    <w:rsid w:val="00E4532F"/>
    <w:rsid w:val="00EB7274"/>
    <w:rsid w:val="00EC592B"/>
    <w:rsid w:val="00ED421A"/>
    <w:rsid w:val="00EE57B5"/>
    <w:rsid w:val="00EF1035"/>
    <w:rsid w:val="00F0090E"/>
    <w:rsid w:val="00F14C5C"/>
    <w:rsid w:val="00F17721"/>
    <w:rsid w:val="00F22B90"/>
    <w:rsid w:val="00F36BD2"/>
    <w:rsid w:val="00F46C85"/>
    <w:rsid w:val="00F575C8"/>
    <w:rsid w:val="00F667ED"/>
    <w:rsid w:val="00F827AF"/>
    <w:rsid w:val="00F923CC"/>
    <w:rsid w:val="00FA0DD0"/>
    <w:rsid w:val="00FB236C"/>
    <w:rsid w:val="00FE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  <w14:docId w14:val="639C507E"/>
  <w15:docId w15:val="{1A2149A5-B94E-4903-93C7-C4312596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46A"/>
  </w:style>
  <w:style w:type="paragraph" w:styleId="Footer">
    <w:name w:val="footer"/>
    <w:basedOn w:val="Normal"/>
    <w:link w:val="FooterChar"/>
    <w:uiPriority w:val="99"/>
    <w:unhideWhenUsed/>
    <w:rsid w:val="00604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46A"/>
  </w:style>
  <w:style w:type="table" w:styleId="TableGrid">
    <w:name w:val="Table Grid"/>
    <w:basedOn w:val="TableNormal"/>
    <w:uiPriority w:val="39"/>
    <w:rsid w:val="00EB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570F"/>
    <w:rPr>
      <w:color w:val="808080"/>
    </w:rPr>
  </w:style>
  <w:style w:type="paragraph" w:styleId="ListParagraph">
    <w:name w:val="List Paragraph"/>
    <w:basedOn w:val="Normal"/>
    <w:uiPriority w:val="34"/>
    <w:qFormat/>
    <w:rsid w:val="00822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5732B-4DA1-493F-A68E-8526047C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Morett, William (Courts)</dc:creator>
  <cp:keywords/>
  <dc:description/>
  <cp:lastModifiedBy>Teoli, Jacqulin A (Courts)</cp:lastModifiedBy>
  <cp:revision>8</cp:revision>
  <cp:lastPrinted>2017-12-08T20:28:00Z</cp:lastPrinted>
  <dcterms:created xsi:type="dcterms:W3CDTF">2023-08-10T13:08:00Z</dcterms:created>
  <dcterms:modified xsi:type="dcterms:W3CDTF">2023-08-15T12:54:00Z</dcterms:modified>
</cp:coreProperties>
</file>