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77A1" w14:textId="77777777" w:rsidR="000D69DC" w:rsidRDefault="000D69DC" w:rsidP="000D69DC">
      <w:pPr>
        <w:spacing w:line="237" w:lineRule="auto"/>
        <w:rPr>
          <w:sz w:val="20"/>
          <w:szCs w:val="20"/>
        </w:rPr>
      </w:pPr>
      <w:r>
        <w:rPr>
          <w:sz w:val="20"/>
          <w:szCs w:val="20"/>
        </w:rPr>
        <w:t>For Final Accountings Only (C-16-B Form)</w:t>
      </w:r>
      <w:r>
        <w:rPr>
          <w:sz w:val="20"/>
          <w:szCs w:val="20"/>
        </w:rPr>
        <w:tab/>
      </w:r>
    </w:p>
    <w:p w14:paraId="2B7F57DF" w14:textId="77777777" w:rsidR="000D69DC" w:rsidRDefault="000D69DC" w:rsidP="000D69DC">
      <w:pPr>
        <w:spacing w:line="237" w:lineRule="auto"/>
        <w:rPr>
          <w:sz w:val="20"/>
          <w:szCs w:val="20"/>
        </w:rPr>
      </w:pPr>
      <w:r>
        <w:rPr>
          <w:sz w:val="20"/>
          <w:szCs w:val="20"/>
        </w:rPr>
        <w:t>Guardianship Case # __________________</w:t>
      </w:r>
      <w:r>
        <w:rPr>
          <w:sz w:val="20"/>
          <w:szCs w:val="20"/>
        </w:rPr>
        <w:tab/>
      </w:r>
    </w:p>
    <w:p w14:paraId="4F5ACD91" w14:textId="77777777" w:rsidR="000D69DC" w:rsidRPr="003C49FC" w:rsidRDefault="000D69DC" w:rsidP="000D69DC">
      <w:pPr>
        <w:spacing w:line="237"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98D1F6C" w14:textId="77777777" w:rsidR="000D69DC" w:rsidRDefault="000D69DC" w:rsidP="000D69DC">
      <w:pPr>
        <w:spacing w:line="237" w:lineRule="auto"/>
        <w:jc w:val="center"/>
        <w:rPr>
          <w:b/>
          <w:sz w:val="28"/>
        </w:rPr>
      </w:pPr>
      <w:r>
        <w:rPr>
          <w:b/>
          <w:sz w:val="28"/>
        </w:rPr>
        <w:t>COURT OF CHANCERY, REGISTER IN CHANCERY</w:t>
      </w:r>
    </w:p>
    <w:p w14:paraId="65FB53B7" w14:textId="77777777" w:rsidR="000D69DC" w:rsidRDefault="000D69DC" w:rsidP="000D69DC">
      <w:pPr>
        <w:spacing w:line="237" w:lineRule="auto"/>
        <w:jc w:val="center"/>
        <w:rPr>
          <w:b/>
          <w:sz w:val="28"/>
        </w:rPr>
      </w:pPr>
      <w:r>
        <w:rPr>
          <w:b/>
          <w:sz w:val="28"/>
        </w:rPr>
        <w:t xml:space="preserve">STATE OF </w:t>
      </w:r>
      <w:smartTag w:uri="urn:schemas-microsoft-com:office:smarttags" w:element="place">
        <w:smartTag w:uri="urn:schemas-microsoft-com:office:smarttags" w:element="State">
          <w:r>
            <w:rPr>
              <w:b/>
              <w:sz w:val="28"/>
            </w:rPr>
            <w:t>DELAWARE</w:t>
          </w:r>
        </w:smartTag>
      </w:smartTag>
    </w:p>
    <w:p w14:paraId="75C77961" w14:textId="77777777" w:rsidR="000D69DC" w:rsidRDefault="000D69DC" w:rsidP="000D69DC">
      <w:pPr>
        <w:spacing w:line="237" w:lineRule="auto"/>
      </w:pPr>
    </w:p>
    <w:p w14:paraId="00887FA5" w14:textId="77777777" w:rsidR="000D69DC" w:rsidRDefault="000D69DC" w:rsidP="000D69DC">
      <w:pPr>
        <w:spacing w:line="237" w:lineRule="auto"/>
        <w:jc w:val="both"/>
      </w:pPr>
      <w:r>
        <w:t>_____________________________________________, guardian(s), duly qualified according to law, declare that the foregoing account is just and true to the best of his/her knowledge and belief.</w:t>
      </w:r>
    </w:p>
    <w:p w14:paraId="0F9584BB" w14:textId="77777777" w:rsidR="000D69DC" w:rsidRDefault="000D69DC" w:rsidP="000D69DC">
      <w:pPr>
        <w:spacing w:line="237" w:lineRule="auto"/>
      </w:pPr>
    </w:p>
    <w:p w14:paraId="7611BEB7" w14:textId="77777777" w:rsidR="000D69DC" w:rsidRPr="00BC0714" w:rsidRDefault="000D69DC" w:rsidP="000D69DC">
      <w:r w:rsidRPr="00BC0714">
        <w:t>Guardian</w:t>
      </w:r>
      <w:r w:rsidRPr="00BC0714">
        <w:tab/>
      </w:r>
      <w:r w:rsidRPr="00BC0714">
        <w:tab/>
      </w:r>
      <w:r w:rsidRPr="00BC0714">
        <w:tab/>
      </w:r>
      <w:r w:rsidRPr="00BC0714">
        <w:tab/>
      </w:r>
      <w:r>
        <w:tab/>
        <w:t xml:space="preserve">  </w:t>
      </w:r>
      <w:r w:rsidRPr="00BC0714">
        <w:t xml:space="preserve">     Co-Guardian (if applicable)</w:t>
      </w:r>
      <w:r w:rsidRPr="00BC0714">
        <w:tab/>
      </w:r>
    </w:p>
    <w:tbl>
      <w:tblPr>
        <w:tblStyle w:val="TableGrid"/>
        <w:tblW w:w="93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5"/>
        <w:gridCol w:w="4675"/>
      </w:tblGrid>
      <w:tr w:rsidR="000D69DC" w:rsidRPr="00BC0714" w14:paraId="43BB0A8D" w14:textId="77777777" w:rsidTr="00462F4B">
        <w:tc>
          <w:tcPr>
            <w:tcW w:w="4675" w:type="dxa"/>
          </w:tcPr>
          <w:p w14:paraId="21CE7472" w14:textId="77777777" w:rsidR="000D69DC" w:rsidRDefault="000D69DC" w:rsidP="00462F4B">
            <w:pPr>
              <w:jc w:val="both"/>
            </w:pPr>
            <w:r w:rsidRPr="00BC0714">
              <w:t>I declare under penalty of perjury under the laws of Delaware that the foregoing is true and correct</w:t>
            </w:r>
            <w:r>
              <w:t>.</w:t>
            </w:r>
          </w:p>
          <w:p w14:paraId="08560253" w14:textId="77777777" w:rsidR="000D69DC" w:rsidRPr="00BC0714" w:rsidRDefault="000D69DC" w:rsidP="00462F4B">
            <w:r w:rsidRPr="00BC0714">
              <w:t>Executed on the ______ day of __________</w:t>
            </w:r>
            <w:r>
              <w:t>__</w:t>
            </w:r>
            <w:r w:rsidRPr="00BC0714">
              <w:t>___ (month) __</w:t>
            </w:r>
            <w:r>
              <w:t>___</w:t>
            </w:r>
            <w:r w:rsidRPr="00BC0714">
              <w:t xml:space="preserve">___ (year). </w:t>
            </w:r>
          </w:p>
          <w:p w14:paraId="66A3D383" w14:textId="77777777" w:rsidR="000D69DC" w:rsidRPr="00BC0714" w:rsidRDefault="000D69DC" w:rsidP="00462F4B"/>
          <w:p w14:paraId="35F62C9F" w14:textId="77777777" w:rsidR="000D69DC" w:rsidRDefault="000D69DC" w:rsidP="00462F4B">
            <w:r w:rsidRPr="00BC0714">
              <w:t>___________________</w:t>
            </w:r>
            <w:r>
              <w:t>_</w:t>
            </w:r>
            <w:r w:rsidRPr="00BC0714">
              <w:t xml:space="preserve">____ (Printed Name) </w:t>
            </w:r>
          </w:p>
          <w:p w14:paraId="401A960B" w14:textId="77777777" w:rsidR="000D69DC" w:rsidRPr="00BC0714" w:rsidRDefault="000D69DC" w:rsidP="00462F4B"/>
          <w:p w14:paraId="56FB0C5F" w14:textId="77777777" w:rsidR="000D69DC" w:rsidRPr="00BC0714" w:rsidRDefault="000D69DC" w:rsidP="00462F4B">
            <w:r w:rsidRPr="00BC0714">
              <w:t>_________________</w:t>
            </w:r>
            <w:r>
              <w:t>_____</w:t>
            </w:r>
            <w:r w:rsidRPr="00BC0714">
              <w:t xml:space="preserve">_____ (Signature) </w:t>
            </w:r>
          </w:p>
          <w:p w14:paraId="78167352" w14:textId="77777777" w:rsidR="000D69DC" w:rsidRPr="00BC0714" w:rsidRDefault="000D69DC" w:rsidP="00462F4B"/>
        </w:tc>
        <w:tc>
          <w:tcPr>
            <w:tcW w:w="4675" w:type="dxa"/>
          </w:tcPr>
          <w:p w14:paraId="105316B0" w14:textId="77777777" w:rsidR="000D69DC" w:rsidRDefault="000D69DC" w:rsidP="00462F4B">
            <w:pPr>
              <w:jc w:val="both"/>
            </w:pPr>
            <w:r w:rsidRPr="00BC0714">
              <w:t>I declare under penalty of perjury under the laws of Delaware that the foregoing is true and correct</w:t>
            </w:r>
            <w:r>
              <w:t>.</w:t>
            </w:r>
          </w:p>
          <w:p w14:paraId="5E9A2831" w14:textId="77777777" w:rsidR="000D69DC" w:rsidRPr="00BC0714" w:rsidRDefault="000D69DC" w:rsidP="00462F4B">
            <w:r w:rsidRPr="00BC0714">
              <w:t xml:space="preserve">Executed on the ____________ day of _____________ (month) _____ (year). </w:t>
            </w:r>
          </w:p>
          <w:p w14:paraId="5B04B9DD" w14:textId="77777777" w:rsidR="000D69DC" w:rsidRPr="00BC0714" w:rsidRDefault="000D69DC" w:rsidP="00462F4B"/>
          <w:p w14:paraId="5F5B39DC" w14:textId="77777777" w:rsidR="000D69DC" w:rsidRDefault="000D69DC" w:rsidP="00462F4B">
            <w:r w:rsidRPr="00BC0714">
              <w:t>_____________</w:t>
            </w:r>
            <w:r>
              <w:t>_</w:t>
            </w:r>
            <w:r w:rsidRPr="00BC0714">
              <w:t xml:space="preserve">__________ (Printed Name) </w:t>
            </w:r>
          </w:p>
          <w:p w14:paraId="49C7A050" w14:textId="77777777" w:rsidR="000D69DC" w:rsidRPr="00BC0714" w:rsidRDefault="000D69DC" w:rsidP="00462F4B"/>
          <w:p w14:paraId="0A5DEC6A" w14:textId="77777777" w:rsidR="000D69DC" w:rsidRPr="00BC0714" w:rsidRDefault="000D69DC" w:rsidP="00462F4B">
            <w:r w:rsidRPr="00BC0714">
              <w:t>______________</w:t>
            </w:r>
            <w:r>
              <w:t>_____</w:t>
            </w:r>
            <w:r w:rsidRPr="00BC0714">
              <w:t xml:space="preserve">________ (Signature) </w:t>
            </w:r>
          </w:p>
          <w:p w14:paraId="50435FB2" w14:textId="77777777" w:rsidR="000D69DC" w:rsidRPr="00BC0714" w:rsidRDefault="000D69DC" w:rsidP="00462F4B"/>
        </w:tc>
      </w:tr>
    </w:tbl>
    <w:p w14:paraId="7990A9B9" w14:textId="77777777" w:rsidR="000D69DC" w:rsidRDefault="000D69DC" w:rsidP="000D69DC">
      <w:pPr>
        <w:spacing w:line="237" w:lineRule="auto"/>
      </w:pPr>
    </w:p>
    <w:p w14:paraId="3DCC0AA1" w14:textId="77777777" w:rsidR="000D69DC" w:rsidRDefault="000D69DC" w:rsidP="000D69DC">
      <w:pPr>
        <w:spacing w:line="237" w:lineRule="auto"/>
        <w:jc w:val="both"/>
      </w:pPr>
      <w:r>
        <w:t xml:space="preserve">I, ___________________________________, in the Register in Chancery, do hereby certify that I have examined the foregoing accounting, tried the calculations and additions, have compared the </w:t>
      </w:r>
      <w:proofErr w:type="gramStart"/>
      <w:r>
        <w:t>vouchers</w:t>
      </w:r>
      <w:proofErr w:type="gramEnd"/>
      <w:r>
        <w:t xml:space="preserve"> and find the same correct as shown.</w:t>
      </w:r>
    </w:p>
    <w:p w14:paraId="57C09608" w14:textId="77777777" w:rsidR="000D69DC" w:rsidRDefault="000D69DC" w:rsidP="000D69DC">
      <w:pPr>
        <w:spacing w:line="237" w:lineRule="auto"/>
      </w:pPr>
    </w:p>
    <w:p w14:paraId="12489F0E" w14:textId="77777777" w:rsidR="000D69DC" w:rsidRDefault="000D69DC" w:rsidP="000D69DC">
      <w:pPr>
        <w:spacing w:line="237" w:lineRule="auto"/>
      </w:pPr>
      <w:r>
        <w:t>_________________________________</w:t>
      </w:r>
      <w:r>
        <w:tab/>
        <w:t>______________________________________</w:t>
      </w:r>
    </w:p>
    <w:p w14:paraId="070A9004" w14:textId="77777777" w:rsidR="000D69DC" w:rsidRDefault="000D69DC" w:rsidP="000D69DC">
      <w:pPr>
        <w:spacing w:line="237" w:lineRule="auto"/>
      </w:pPr>
      <w:r>
        <w:t>Court Clerk</w:t>
      </w:r>
      <w:r>
        <w:tab/>
      </w:r>
      <w:r>
        <w:tab/>
      </w:r>
      <w:r>
        <w:tab/>
      </w:r>
      <w:r>
        <w:tab/>
      </w:r>
      <w:r>
        <w:tab/>
        <w:t>Register in Chancery</w:t>
      </w:r>
    </w:p>
    <w:p w14:paraId="3B439836" w14:textId="77777777" w:rsidR="000D69DC" w:rsidRDefault="000D69DC" w:rsidP="000D69DC">
      <w:pPr>
        <w:spacing w:line="237" w:lineRule="auto"/>
      </w:pPr>
    </w:p>
    <w:p w14:paraId="2B331048" w14:textId="77777777" w:rsidR="000D69DC" w:rsidRDefault="000D69DC" w:rsidP="000D69DC">
      <w:pPr>
        <w:spacing w:line="237" w:lineRule="auto"/>
        <w:jc w:val="both"/>
      </w:pPr>
      <w:r>
        <w:t>And further, that on the ____ day of _________________________, 20____, I did send by mail to the beneficiary(</w:t>
      </w:r>
      <w:proofErr w:type="spellStart"/>
      <w:r>
        <w:t>ies</w:t>
      </w:r>
      <w:proofErr w:type="spellEnd"/>
      <w:r>
        <w:t>) at their addresses shown in the accounting, a notice that said accounting had been filed and would remain open for inspection and exception of any interested party for thirty days from said date; and that no exceptions thereto have been filed to this the ____ day of _____________________, 20____.</w:t>
      </w:r>
    </w:p>
    <w:p w14:paraId="61046AA1" w14:textId="77777777" w:rsidR="000D69DC" w:rsidRDefault="000D69DC" w:rsidP="000D69DC">
      <w:pPr>
        <w:spacing w:line="237" w:lineRule="auto"/>
      </w:pPr>
    </w:p>
    <w:p w14:paraId="017B7F7A" w14:textId="77777777" w:rsidR="000D69DC" w:rsidRDefault="000D69DC" w:rsidP="000D69DC">
      <w:pPr>
        <w:spacing w:line="237" w:lineRule="auto"/>
      </w:pPr>
      <w:r>
        <w:t>________________________________</w:t>
      </w:r>
      <w:r>
        <w:tab/>
        <w:t>_____________________________________</w:t>
      </w:r>
    </w:p>
    <w:p w14:paraId="79D62EC1" w14:textId="77777777" w:rsidR="000D69DC" w:rsidRDefault="000D69DC" w:rsidP="000D69DC">
      <w:pPr>
        <w:spacing w:line="237" w:lineRule="auto"/>
      </w:pPr>
      <w:r>
        <w:t>Court Clerk</w:t>
      </w:r>
      <w:r>
        <w:tab/>
      </w:r>
      <w:r>
        <w:tab/>
      </w:r>
      <w:r>
        <w:tab/>
      </w:r>
      <w:r>
        <w:tab/>
      </w:r>
      <w:r>
        <w:tab/>
        <w:t>Register in Chancery</w:t>
      </w:r>
    </w:p>
    <w:p w14:paraId="28CC8E3D" w14:textId="77777777" w:rsidR="000D69DC" w:rsidRDefault="000D69DC" w:rsidP="000D69DC">
      <w:pPr>
        <w:spacing w:line="237" w:lineRule="auto"/>
      </w:pPr>
    </w:p>
    <w:p w14:paraId="4A797D5F" w14:textId="77777777" w:rsidR="000D69DC" w:rsidRPr="002F7191" w:rsidRDefault="000D69DC" w:rsidP="000D69DC">
      <w:pPr>
        <w:spacing w:line="237" w:lineRule="auto"/>
        <w:jc w:val="both"/>
        <w:rPr>
          <w:b/>
        </w:rPr>
      </w:pPr>
      <w:r>
        <w:t xml:space="preserve">This _____ day of ____________________________, 20____, the foregoing account has been examined and neither the guardian/trustee nor any party of interest has requested that the investment of the principal be approved or disapproved; it is therefore ordered by the Court that the remainder of the accounting be and hereby is approved, without passing upon the manner in which the principal has been or is now invested.  </w:t>
      </w:r>
      <w:r>
        <w:rPr>
          <w:b/>
        </w:rPr>
        <w:t>Upon the approval of the Petition to Terminate</w:t>
      </w:r>
      <w:r>
        <w:t xml:space="preserve">, </w:t>
      </w:r>
      <w:r>
        <w:rPr>
          <w:b/>
        </w:rPr>
        <w:t xml:space="preserve">the fiduciary will be </w:t>
      </w:r>
      <w:proofErr w:type="gramStart"/>
      <w:r>
        <w:rPr>
          <w:b/>
        </w:rPr>
        <w:t>discharged</w:t>
      </w:r>
      <w:proofErr w:type="gramEnd"/>
      <w:r>
        <w:rPr>
          <w:b/>
        </w:rPr>
        <w:t xml:space="preserve"> and the bond cancelled.</w:t>
      </w:r>
    </w:p>
    <w:p w14:paraId="31CB7CBB" w14:textId="77777777" w:rsidR="000D69DC" w:rsidRDefault="000D69DC" w:rsidP="000D69DC">
      <w:pPr>
        <w:pStyle w:val="BlockText"/>
        <w:ind w:left="0" w:right="0"/>
      </w:pPr>
      <w:r>
        <w:t xml:space="preserve">                           </w:t>
      </w:r>
      <w:r>
        <w:tab/>
      </w:r>
      <w:r>
        <w:tab/>
      </w:r>
      <w:r>
        <w:tab/>
      </w:r>
    </w:p>
    <w:p w14:paraId="667CD5E4" w14:textId="77777777" w:rsidR="000D69DC" w:rsidRDefault="000D69DC" w:rsidP="000D69DC">
      <w:pPr>
        <w:pStyle w:val="BlockText"/>
        <w:ind w:left="3600" w:right="0"/>
      </w:pPr>
      <w:r>
        <w:t xml:space="preserve">  _____________________________________</w:t>
      </w:r>
    </w:p>
    <w:p w14:paraId="5E26825D" w14:textId="56BFFA24" w:rsidR="000D69DC" w:rsidRDefault="000D69DC" w:rsidP="000D69DC">
      <w:pPr>
        <w:ind w:right="-720"/>
      </w:pPr>
      <w:r>
        <w:t xml:space="preserve">                                                              </w:t>
      </w:r>
      <w:r w:rsidR="00840490">
        <w:t>Magistrate</w:t>
      </w:r>
      <w:r>
        <w:t xml:space="preserve"> in Chancery</w:t>
      </w:r>
    </w:p>
    <w:p w14:paraId="58399FBA" w14:textId="4D26D86C" w:rsidR="00EA3A0B" w:rsidRPr="000D69DC" w:rsidRDefault="00EA3A0B" w:rsidP="000D69DC"/>
    <w:sectPr w:rsidR="00EA3A0B" w:rsidRPr="000D69DC" w:rsidSect="005127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2FA0" w14:textId="77777777" w:rsidR="009A1D70" w:rsidRDefault="009A1D70" w:rsidP="00B77659">
      <w:pPr>
        <w:pStyle w:val="Title"/>
      </w:pPr>
      <w:r>
        <w:separator/>
      </w:r>
    </w:p>
  </w:endnote>
  <w:endnote w:type="continuationSeparator" w:id="0">
    <w:p w14:paraId="2DBCBC7E" w14:textId="77777777" w:rsidR="009A1D70" w:rsidRDefault="009A1D70" w:rsidP="00B77659">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EF17" w14:textId="77777777" w:rsidR="003C49FC" w:rsidRDefault="003C49FC">
    <w:pPr>
      <w:pStyle w:val="Footer"/>
    </w:pPr>
    <w:r>
      <w:t>In the matter of: _________________________________, a person</w:t>
    </w:r>
    <w:r w:rsidR="005B33BC">
      <w:t xml:space="preserve"> with a disability</w:t>
    </w:r>
    <w:r w:rsidR="007C679C">
      <w:t>/a minor</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7B70" w14:textId="77777777" w:rsidR="009A1D70" w:rsidRDefault="009A1D70" w:rsidP="00B77659">
      <w:pPr>
        <w:pStyle w:val="Title"/>
      </w:pPr>
      <w:r>
        <w:separator/>
      </w:r>
    </w:p>
  </w:footnote>
  <w:footnote w:type="continuationSeparator" w:id="0">
    <w:p w14:paraId="4CCC5FBC" w14:textId="77777777" w:rsidR="009A1D70" w:rsidRDefault="009A1D70" w:rsidP="00B77659">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5367"/>
    <w:multiLevelType w:val="hybridMultilevel"/>
    <w:tmpl w:val="AE58EB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2A56E3"/>
    <w:multiLevelType w:val="hybridMultilevel"/>
    <w:tmpl w:val="6EAE93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DE47482"/>
    <w:multiLevelType w:val="hybridMultilevel"/>
    <w:tmpl w:val="546E88BC"/>
    <w:lvl w:ilvl="0" w:tplc="FB741F9C">
      <w:start w:val="500"/>
      <w:numFmt w:val="bullet"/>
      <w:lvlText w:val=""/>
      <w:lvlJc w:val="left"/>
      <w:pPr>
        <w:tabs>
          <w:tab w:val="num" w:pos="1080"/>
        </w:tabs>
        <w:ind w:left="1080" w:hanging="720"/>
      </w:pPr>
      <w:rPr>
        <w:rFonts w:ascii="Wingdings" w:eastAsia="Times New Roman" w:hAnsi="Wingdings" w:cs="Times New Roman"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5213055">
    <w:abstractNumId w:val="2"/>
  </w:num>
  <w:num w:numId="2" w16cid:durableId="848108368">
    <w:abstractNumId w:val="0"/>
  </w:num>
  <w:num w:numId="3" w16cid:durableId="1792286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59"/>
    <w:rsid w:val="00074D67"/>
    <w:rsid w:val="00086B9E"/>
    <w:rsid w:val="000D69DC"/>
    <w:rsid w:val="000D75A2"/>
    <w:rsid w:val="00104879"/>
    <w:rsid w:val="001401F9"/>
    <w:rsid w:val="00141EE9"/>
    <w:rsid w:val="00165502"/>
    <w:rsid w:val="00167A9A"/>
    <w:rsid w:val="001C00EB"/>
    <w:rsid w:val="001E6184"/>
    <w:rsid w:val="001F3275"/>
    <w:rsid w:val="00247ACE"/>
    <w:rsid w:val="00257806"/>
    <w:rsid w:val="002C746A"/>
    <w:rsid w:val="00326C1F"/>
    <w:rsid w:val="0037260A"/>
    <w:rsid w:val="00374E4F"/>
    <w:rsid w:val="003C3D10"/>
    <w:rsid w:val="003C49FC"/>
    <w:rsid w:val="003E42C5"/>
    <w:rsid w:val="003E706D"/>
    <w:rsid w:val="004226BA"/>
    <w:rsid w:val="00422AC0"/>
    <w:rsid w:val="005127C2"/>
    <w:rsid w:val="00536B11"/>
    <w:rsid w:val="005B33BC"/>
    <w:rsid w:val="005B4F90"/>
    <w:rsid w:val="005E6810"/>
    <w:rsid w:val="0060608E"/>
    <w:rsid w:val="00667910"/>
    <w:rsid w:val="007A3222"/>
    <w:rsid w:val="007C679C"/>
    <w:rsid w:val="00810885"/>
    <w:rsid w:val="00825F5D"/>
    <w:rsid w:val="00840490"/>
    <w:rsid w:val="00847D40"/>
    <w:rsid w:val="008A6B80"/>
    <w:rsid w:val="00981B25"/>
    <w:rsid w:val="00985892"/>
    <w:rsid w:val="009A1D70"/>
    <w:rsid w:val="009C4ACD"/>
    <w:rsid w:val="00A971BD"/>
    <w:rsid w:val="00AC1860"/>
    <w:rsid w:val="00B454AD"/>
    <w:rsid w:val="00B539F1"/>
    <w:rsid w:val="00B77659"/>
    <w:rsid w:val="00BA44D4"/>
    <w:rsid w:val="00C52B99"/>
    <w:rsid w:val="00C842FC"/>
    <w:rsid w:val="00D81D34"/>
    <w:rsid w:val="00DA1080"/>
    <w:rsid w:val="00E37BF9"/>
    <w:rsid w:val="00E9737A"/>
    <w:rsid w:val="00EA3A0B"/>
    <w:rsid w:val="00F578B1"/>
    <w:rsid w:val="00F6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414D96"/>
  <w15:chartTrackingRefBased/>
  <w15:docId w15:val="{65D44B7B-525D-442E-BF83-E5F2AC33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6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7659"/>
    <w:pPr>
      <w:jc w:val="center"/>
    </w:pPr>
    <w:rPr>
      <w:b/>
      <w:bCs/>
      <w:sz w:val="28"/>
      <w:szCs w:val="28"/>
    </w:rPr>
  </w:style>
  <w:style w:type="table" w:styleId="TableGrid">
    <w:name w:val="Table Grid"/>
    <w:basedOn w:val="TableNormal"/>
    <w:uiPriority w:val="59"/>
    <w:rsid w:val="00B7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7659"/>
    <w:rPr>
      <w:color w:val="0000FF"/>
      <w:u w:val="single"/>
    </w:rPr>
  </w:style>
  <w:style w:type="paragraph" w:styleId="Header">
    <w:name w:val="header"/>
    <w:basedOn w:val="Normal"/>
    <w:rsid w:val="005127C2"/>
    <w:pPr>
      <w:tabs>
        <w:tab w:val="center" w:pos="4320"/>
        <w:tab w:val="right" w:pos="8640"/>
      </w:tabs>
    </w:pPr>
  </w:style>
  <w:style w:type="paragraph" w:styleId="Footer">
    <w:name w:val="footer"/>
    <w:basedOn w:val="Normal"/>
    <w:link w:val="FooterChar"/>
    <w:uiPriority w:val="99"/>
    <w:rsid w:val="005127C2"/>
    <w:pPr>
      <w:tabs>
        <w:tab w:val="center" w:pos="4320"/>
        <w:tab w:val="right" w:pos="8640"/>
      </w:tabs>
    </w:pPr>
  </w:style>
  <w:style w:type="paragraph" w:styleId="BlockText">
    <w:name w:val="Block Text"/>
    <w:basedOn w:val="Normal"/>
    <w:rsid w:val="00EA3A0B"/>
    <w:pPr>
      <w:ind w:left="720" w:right="-720"/>
    </w:pPr>
    <w:rPr>
      <w:szCs w:val="20"/>
    </w:rPr>
  </w:style>
  <w:style w:type="paragraph" w:styleId="BalloonText">
    <w:name w:val="Balloon Text"/>
    <w:basedOn w:val="Normal"/>
    <w:link w:val="BalloonTextChar"/>
    <w:rsid w:val="001F3275"/>
    <w:rPr>
      <w:rFonts w:ascii="Segoe UI" w:hAnsi="Segoe UI" w:cs="Segoe UI"/>
      <w:sz w:val="18"/>
      <w:szCs w:val="18"/>
    </w:rPr>
  </w:style>
  <w:style w:type="character" w:customStyle="1" w:styleId="BalloonTextChar">
    <w:name w:val="Balloon Text Char"/>
    <w:link w:val="BalloonText"/>
    <w:rsid w:val="001F3275"/>
    <w:rPr>
      <w:rFonts w:ascii="Segoe UI" w:hAnsi="Segoe UI" w:cs="Segoe UI"/>
      <w:sz w:val="18"/>
      <w:szCs w:val="18"/>
    </w:rPr>
  </w:style>
  <w:style w:type="character" w:customStyle="1" w:styleId="FooterChar">
    <w:name w:val="Footer Char"/>
    <w:link w:val="Footer"/>
    <w:uiPriority w:val="99"/>
    <w:rsid w:val="00422AC0"/>
    <w:rPr>
      <w:sz w:val="24"/>
      <w:szCs w:val="24"/>
    </w:rPr>
  </w:style>
  <w:style w:type="character" w:styleId="CommentReference">
    <w:name w:val="annotation reference"/>
    <w:rsid w:val="00422AC0"/>
    <w:rPr>
      <w:sz w:val="16"/>
      <w:szCs w:val="16"/>
    </w:rPr>
  </w:style>
  <w:style w:type="paragraph" w:styleId="CommentText">
    <w:name w:val="annotation text"/>
    <w:basedOn w:val="Normal"/>
    <w:link w:val="CommentTextChar"/>
    <w:rsid w:val="00422AC0"/>
    <w:rPr>
      <w:sz w:val="20"/>
      <w:szCs w:val="20"/>
    </w:rPr>
  </w:style>
  <w:style w:type="character" w:customStyle="1" w:styleId="CommentTextChar">
    <w:name w:val="Comment Text Char"/>
    <w:basedOn w:val="DefaultParagraphFont"/>
    <w:link w:val="CommentText"/>
    <w:rsid w:val="00422AC0"/>
  </w:style>
  <w:style w:type="paragraph" w:styleId="CommentSubject">
    <w:name w:val="annotation subject"/>
    <w:basedOn w:val="CommentText"/>
    <w:next w:val="CommentText"/>
    <w:link w:val="CommentSubjectChar"/>
    <w:rsid w:val="00422AC0"/>
    <w:rPr>
      <w:b/>
      <w:bCs/>
    </w:rPr>
  </w:style>
  <w:style w:type="character" w:customStyle="1" w:styleId="CommentSubjectChar">
    <w:name w:val="Comment Subject Char"/>
    <w:link w:val="CommentSubject"/>
    <w:rsid w:val="0042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2147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Judicial Information Center</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j.renee.kinsey</dc:creator>
  <cp:keywords/>
  <dc:description/>
  <cp:lastModifiedBy>Kinsey, J. Renee (Courts)</cp:lastModifiedBy>
  <cp:revision>6</cp:revision>
  <cp:lastPrinted>2011-01-24T20:38:00Z</cp:lastPrinted>
  <dcterms:created xsi:type="dcterms:W3CDTF">2018-05-17T16:51:00Z</dcterms:created>
  <dcterms:modified xsi:type="dcterms:W3CDTF">2023-07-18T18:54:00Z</dcterms:modified>
</cp:coreProperties>
</file>