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5DA4" w14:textId="77777777" w:rsidR="00C00996" w:rsidRPr="00E04193" w:rsidRDefault="00C00996" w:rsidP="00C00996">
      <w:pPr>
        <w:jc w:val="center"/>
        <w:rPr>
          <w:b/>
          <w:sz w:val="28"/>
          <w:szCs w:val="28"/>
        </w:rPr>
      </w:pPr>
      <w:r w:rsidRPr="00E04193">
        <w:rPr>
          <w:b/>
          <w:sz w:val="28"/>
          <w:szCs w:val="28"/>
        </w:rPr>
        <w:t>IN THE COURT OF CHANCERY OF THE STATE OF DELAWARE</w:t>
      </w:r>
    </w:p>
    <w:p w14:paraId="39122748" w14:textId="77777777" w:rsidR="00C00996" w:rsidRPr="005B6E3D" w:rsidRDefault="00C00996" w:rsidP="00C0099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6"/>
        <w:gridCol w:w="637"/>
        <w:gridCol w:w="3923"/>
      </w:tblGrid>
      <w:tr w:rsidR="00C00996" w:rsidRPr="005B6E3D" w14:paraId="45EA100B" w14:textId="77777777" w:rsidTr="00AB25FB">
        <w:tc>
          <w:tcPr>
            <w:tcW w:w="4346" w:type="dxa"/>
          </w:tcPr>
          <w:p w14:paraId="0879D2AC" w14:textId="77777777" w:rsidR="00C00996" w:rsidRPr="005B6E3D" w:rsidRDefault="00C0099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IN THE MATTER OF:</w:t>
            </w:r>
          </w:p>
          <w:p w14:paraId="4493B7F9" w14:textId="77777777" w:rsidR="00C00996" w:rsidRPr="005B6E3D" w:rsidRDefault="00C0099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    _____________________________,</w:t>
            </w:r>
          </w:p>
          <w:p w14:paraId="72059ABA" w14:textId="77777777" w:rsidR="00C00996" w:rsidRPr="005B6E3D" w:rsidRDefault="00C0099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</w:t>
            </w:r>
            <w:r w:rsidRPr="005B6E3D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disability/Minor</w:t>
            </w:r>
          </w:p>
        </w:tc>
        <w:tc>
          <w:tcPr>
            <w:tcW w:w="637" w:type="dxa"/>
          </w:tcPr>
          <w:p w14:paraId="5C0DD884" w14:textId="77777777" w:rsidR="00C00996" w:rsidRPr="005B6E3D" w:rsidRDefault="00C0099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1A381F0A" w14:textId="77777777" w:rsidR="00C00996" w:rsidRPr="005B6E3D" w:rsidRDefault="00C0099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760B895D" w14:textId="77777777" w:rsidR="00C00996" w:rsidRPr="005B6E3D" w:rsidRDefault="00C0099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33A1A09C" w14:textId="77777777" w:rsidR="00C00996" w:rsidRPr="005B6E3D" w:rsidRDefault="00C0099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</w:tc>
        <w:tc>
          <w:tcPr>
            <w:tcW w:w="3923" w:type="dxa"/>
          </w:tcPr>
          <w:p w14:paraId="5A9B42D5" w14:textId="77777777" w:rsidR="00C00996" w:rsidRPr="005B6E3D" w:rsidRDefault="00C00996" w:rsidP="00AB25FB">
            <w:pPr>
              <w:rPr>
                <w:sz w:val="28"/>
                <w:szCs w:val="28"/>
              </w:rPr>
            </w:pPr>
          </w:p>
          <w:p w14:paraId="115FCE22" w14:textId="77777777" w:rsidR="00C00996" w:rsidRPr="005B6E3D" w:rsidRDefault="00C00996" w:rsidP="00AB25FB">
            <w:pPr>
              <w:rPr>
                <w:sz w:val="28"/>
                <w:szCs w:val="28"/>
              </w:rPr>
            </w:pPr>
          </w:p>
          <w:p w14:paraId="23739F48" w14:textId="77777777" w:rsidR="00C00996" w:rsidRPr="005B6E3D" w:rsidRDefault="00C0099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C.M. # ________</w:t>
            </w:r>
            <w:r>
              <w:rPr>
                <w:sz w:val="28"/>
                <w:szCs w:val="28"/>
              </w:rPr>
              <w:t>____</w:t>
            </w:r>
            <w:r w:rsidRPr="005B6E3D">
              <w:rPr>
                <w:sz w:val="28"/>
                <w:szCs w:val="28"/>
              </w:rPr>
              <w:t>__</w:t>
            </w:r>
          </w:p>
          <w:p w14:paraId="25B25816" w14:textId="77777777" w:rsidR="00C00996" w:rsidRPr="005B6E3D" w:rsidRDefault="00C00996" w:rsidP="00AB25FB">
            <w:pPr>
              <w:rPr>
                <w:sz w:val="28"/>
                <w:szCs w:val="28"/>
              </w:rPr>
            </w:pPr>
          </w:p>
        </w:tc>
      </w:tr>
    </w:tbl>
    <w:p w14:paraId="3F765DD9" w14:textId="77777777" w:rsidR="00C00996" w:rsidRDefault="00C00996" w:rsidP="00C00996">
      <w:pPr>
        <w:jc w:val="center"/>
        <w:rPr>
          <w:b/>
          <w:bCs/>
          <w:sz w:val="28"/>
          <w:szCs w:val="28"/>
          <w:u w:val="single"/>
        </w:rPr>
      </w:pPr>
    </w:p>
    <w:p w14:paraId="3AFB1E3B" w14:textId="77777777" w:rsidR="00C00996" w:rsidRPr="005B6E3D" w:rsidRDefault="00C00996" w:rsidP="00C00996">
      <w:pPr>
        <w:jc w:val="center"/>
        <w:rPr>
          <w:b/>
          <w:bCs/>
          <w:sz w:val="28"/>
          <w:szCs w:val="28"/>
          <w:u w:val="single"/>
        </w:rPr>
      </w:pPr>
      <w:r w:rsidRPr="005B6E3D">
        <w:rPr>
          <w:b/>
          <w:bCs/>
          <w:sz w:val="28"/>
          <w:szCs w:val="28"/>
          <w:u w:val="single"/>
        </w:rPr>
        <w:t>CONSENT</w:t>
      </w:r>
    </w:p>
    <w:p w14:paraId="4EC39373" w14:textId="77777777" w:rsidR="00C00996" w:rsidRPr="005B6E3D" w:rsidRDefault="00C00996" w:rsidP="00C00996">
      <w:pPr>
        <w:jc w:val="center"/>
        <w:rPr>
          <w:b/>
          <w:bCs/>
          <w:sz w:val="28"/>
          <w:szCs w:val="28"/>
          <w:u w:val="single"/>
        </w:rPr>
      </w:pPr>
    </w:p>
    <w:p w14:paraId="3FFC90B3" w14:textId="286D6609" w:rsidR="00C00996" w:rsidRDefault="00C00996" w:rsidP="00C00996">
      <w:pPr>
        <w:spacing w:line="480" w:lineRule="auto"/>
        <w:ind w:firstLine="720"/>
        <w:rPr>
          <w:sz w:val="28"/>
          <w:szCs w:val="28"/>
        </w:rPr>
      </w:pPr>
      <w:r w:rsidRPr="005B6E3D">
        <w:rPr>
          <w:sz w:val="28"/>
          <w:szCs w:val="28"/>
        </w:rPr>
        <w:t>I, ___________________________________</w:t>
      </w:r>
      <w:r>
        <w:rPr>
          <w:sz w:val="28"/>
          <w:szCs w:val="28"/>
        </w:rPr>
        <w:t xml:space="preserve"> [Name of interested party]</w:t>
      </w:r>
      <w:r w:rsidRPr="005B6E3D">
        <w:rPr>
          <w:sz w:val="28"/>
          <w:szCs w:val="28"/>
        </w:rPr>
        <w:t xml:space="preserve">, do hereby consent to the Petition to Sell Real Estate which is owned by the </w:t>
      </w:r>
      <w:r>
        <w:rPr>
          <w:sz w:val="28"/>
          <w:szCs w:val="28"/>
        </w:rPr>
        <w:t>p</w:t>
      </w:r>
      <w:r w:rsidRPr="005B6E3D">
        <w:rPr>
          <w:sz w:val="28"/>
          <w:szCs w:val="28"/>
        </w:rPr>
        <w:t>erson</w:t>
      </w:r>
      <w:r>
        <w:rPr>
          <w:sz w:val="28"/>
          <w:szCs w:val="28"/>
        </w:rPr>
        <w:t xml:space="preserve"> with a disability</w:t>
      </w:r>
      <w:r w:rsidRPr="005B6E3D">
        <w:rPr>
          <w:sz w:val="28"/>
          <w:szCs w:val="28"/>
        </w:rPr>
        <w:t>/minor.  I</w:t>
      </w:r>
      <w:r>
        <w:rPr>
          <w:sz w:val="28"/>
          <w:szCs w:val="28"/>
        </w:rPr>
        <w:t xml:space="preserve"> </w:t>
      </w:r>
      <w:r w:rsidRPr="005B6E3D">
        <w:rPr>
          <w:sz w:val="28"/>
          <w:szCs w:val="28"/>
        </w:rPr>
        <w:t>understand this petition is in reference to the property located at __________________________</w:t>
      </w:r>
      <w:r>
        <w:rPr>
          <w:sz w:val="28"/>
          <w:szCs w:val="28"/>
        </w:rPr>
        <w:t>____</w:t>
      </w:r>
      <w:r w:rsidRPr="005B6E3D">
        <w:rPr>
          <w:sz w:val="28"/>
          <w:szCs w:val="28"/>
        </w:rPr>
        <w:t>____________________________</w:t>
      </w:r>
    </w:p>
    <w:p w14:paraId="5747E869" w14:textId="77777777" w:rsidR="00C00996" w:rsidRPr="005B6E3D" w:rsidRDefault="00C00996" w:rsidP="00C0099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 [Complete address of property to be sold] Tax Parcel Number __________________________________</w:t>
      </w:r>
      <w:r w:rsidRPr="005B6E3D">
        <w:rPr>
          <w:sz w:val="28"/>
          <w:szCs w:val="28"/>
        </w:rPr>
        <w:t>and an offer has been made on the property in the am</w:t>
      </w:r>
      <w:r>
        <w:rPr>
          <w:sz w:val="28"/>
          <w:szCs w:val="28"/>
        </w:rPr>
        <w:t>ount of $______________________ [</w:t>
      </w:r>
      <w:r w:rsidRPr="005B6E3D">
        <w:rPr>
          <w:sz w:val="28"/>
          <w:szCs w:val="28"/>
        </w:rPr>
        <w:t xml:space="preserve">offer price, minus </w:t>
      </w:r>
      <w:r>
        <w:rPr>
          <w:sz w:val="28"/>
          <w:szCs w:val="28"/>
        </w:rPr>
        <w:t>any settlement help].</w:t>
      </w:r>
    </w:p>
    <w:p w14:paraId="7CABE59F" w14:textId="77777777" w:rsidR="00C00996" w:rsidRPr="00755A31" w:rsidRDefault="00C00996" w:rsidP="00C00996">
      <w:pPr>
        <w:jc w:val="both"/>
        <w:rPr>
          <w:sz w:val="28"/>
          <w:szCs w:val="28"/>
        </w:rPr>
      </w:pPr>
      <w:r w:rsidRPr="00755A31">
        <w:rPr>
          <w:sz w:val="28"/>
          <w:szCs w:val="28"/>
        </w:rPr>
        <w:t>I declare under penalty of perjury under the laws of Delaware that the foregoing is true and correct.</w:t>
      </w:r>
    </w:p>
    <w:p w14:paraId="69951106" w14:textId="77777777" w:rsidR="00C00996" w:rsidRPr="00755A31" w:rsidRDefault="00C00996" w:rsidP="00C00996">
      <w:pPr>
        <w:rPr>
          <w:sz w:val="28"/>
          <w:szCs w:val="28"/>
        </w:rPr>
      </w:pPr>
    </w:p>
    <w:p w14:paraId="16BB1495" w14:textId="77777777" w:rsidR="00C00996" w:rsidRPr="00755A31" w:rsidRDefault="00C00996" w:rsidP="00C00996">
      <w:pPr>
        <w:rPr>
          <w:sz w:val="28"/>
          <w:szCs w:val="28"/>
        </w:rPr>
      </w:pPr>
      <w:r w:rsidRPr="00755A31">
        <w:rPr>
          <w:sz w:val="28"/>
          <w:szCs w:val="28"/>
        </w:rPr>
        <w:t xml:space="preserve">Executed on the ______ day of _______________ (month) ________ (year). </w:t>
      </w:r>
    </w:p>
    <w:p w14:paraId="22116635" w14:textId="77777777" w:rsidR="00C00996" w:rsidRPr="00755A31" w:rsidRDefault="00C00996" w:rsidP="00C00996">
      <w:pPr>
        <w:rPr>
          <w:sz w:val="28"/>
          <w:szCs w:val="28"/>
        </w:rPr>
      </w:pPr>
    </w:p>
    <w:p w14:paraId="108ABD13" w14:textId="77777777" w:rsidR="00C00996" w:rsidRDefault="00C00996" w:rsidP="00C00996">
      <w:pPr>
        <w:rPr>
          <w:sz w:val="28"/>
          <w:szCs w:val="28"/>
        </w:rPr>
      </w:pPr>
    </w:p>
    <w:p w14:paraId="35842FC2" w14:textId="77777777" w:rsidR="00C00996" w:rsidRDefault="00C00996" w:rsidP="00C00996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55A31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Pr="00755A31">
        <w:rPr>
          <w:sz w:val="28"/>
          <w:szCs w:val="28"/>
        </w:rPr>
        <w:t xml:space="preserve">__ (Printed Name) </w:t>
      </w:r>
    </w:p>
    <w:p w14:paraId="2B29059C" w14:textId="77777777" w:rsidR="00C00996" w:rsidRDefault="00C00996" w:rsidP="00C00996">
      <w:pPr>
        <w:rPr>
          <w:sz w:val="28"/>
          <w:szCs w:val="28"/>
        </w:rPr>
      </w:pPr>
    </w:p>
    <w:p w14:paraId="5FC90D3C" w14:textId="77777777" w:rsidR="00C00996" w:rsidRPr="00755A31" w:rsidRDefault="00C00996" w:rsidP="00C00996">
      <w:pPr>
        <w:rPr>
          <w:sz w:val="28"/>
          <w:szCs w:val="28"/>
        </w:rPr>
      </w:pPr>
    </w:p>
    <w:p w14:paraId="3F0D8F4A" w14:textId="77777777" w:rsidR="00C00996" w:rsidRPr="00755A31" w:rsidRDefault="00C00996" w:rsidP="00C00996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55A31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Pr="00755A31">
        <w:rPr>
          <w:sz w:val="28"/>
          <w:szCs w:val="28"/>
        </w:rPr>
        <w:t xml:space="preserve">__ (Signature) </w:t>
      </w:r>
    </w:p>
    <w:p w14:paraId="063ED138" w14:textId="77777777" w:rsidR="00C00996" w:rsidRDefault="00C00996" w:rsidP="00C00996"/>
    <w:p w14:paraId="32ED01D3" w14:textId="77777777" w:rsidR="00C00996" w:rsidRPr="003B4921" w:rsidRDefault="00C00996" w:rsidP="00C00996">
      <w:pPr>
        <w:rPr>
          <w:sz w:val="28"/>
          <w:szCs w:val="28"/>
        </w:rPr>
      </w:pPr>
      <w:r w:rsidRPr="003B4921">
        <w:rPr>
          <w:sz w:val="28"/>
          <w:szCs w:val="28"/>
        </w:rPr>
        <w:t>Address: ___________________________________________________________</w:t>
      </w:r>
    </w:p>
    <w:p w14:paraId="496BC322" w14:textId="77777777" w:rsidR="00C00996" w:rsidRPr="003B4921" w:rsidRDefault="00C00996" w:rsidP="00C00996">
      <w:pPr>
        <w:rPr>
          <w:sz w:val="28"/>
          <w:szCs w:val="28"/>
        </w:rPr>
      </w:pPr>
    </w:p>
    <w:p w14:paraId="4629D421" w14:textId="77777777" w:rsidR="00C00996" w:rsidRPr="003B4921" w:rsidRDefault="00C00996" w:rsidP="00C00996">
      <w:pPr>
        <w:rPr>
          <w:sz w:val="28"/>
          <w:szCs w:val="28"/>
        </w:rPr>
      </w:pPr>
      <w:r w:rsidRPr="003B4921">
        <w:rPr>
          <w:sz w:val="28"/>
          <w:szCs w:val="28"/>
        </w:rPr>
        <w:t>Phone Number: _____________________________________________________</w:t>
      </w:r>
    </w:p>
    <w:sectPr w:rsidR="00C00996" w:rsidRPr="003B49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93DD" w14:textId="77777777" w:rsidR="00C00996" w:rsidRDefault="00C00996" w:rsidP="00C00996">
      <w:r>
        <w:separator/>
      </w:r>
    </w:p>
  </w:endnote>
  <w:endnote w:type="continuationSeparator" w:id="0">
    <w:p w14:paraId="583DCFED" w14:textId="77777777" w:rsidR="00C00996" w:rsidRDefault="00C00996" w:rsidP="00C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52FC" w14:textId="62973618" w:rsidR="00C00996" w:rsidRPr="00C00996" w:rsidRDefault="00C00996" w:rsidP="00C00996">
    <w:pPr>
      <w:rPr>
        <w:i/>
        <w:iCs/>
      </w:rPr>
    </w:pPr>
    <w:r w:rsidRPr="00C00996">
      <w:rPr>
        <w:i/>
        <w:iCs/>
      </w:rPr>
      <w:t>Form CM64</w:t>
    </w:r>
  </w:p>
  <w:p w14:paraId="2AD641FD" w14:textId="5E032A55" w:rsidR="00C00996" w:rsidRPr="00C00996" w:rsidRDefault="00C00996" w:rsidP="00C00996">
    <w:pPr>
      <w:rPr>
        <w:i/>
        <w:iCs/>
      </w:rPr>
    </w:pPr>
    <w:r w:rsidRPr="00C00996">
      <w:rPr>
        <w:i/>
        <w:iCs/>
      </w:rPr>
      <w:t>Rev. 03/2024</w:t>
    </w:r>
  </w:p>
  <w:p w14:paraId="43B071B5" w14:textId="77777777" w:rsidR="00C00996" w:rsidRDefault="00C0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0DBE" w14:textId="77777777" w:rsidR="00C00996" w:rsidRDefault="00C00996" w:rsidP="00C00996">
      <w:r>
        <w:separator/>
      </w:r>
    </w:p>
  </w:footnote>
  <w:footnote w:type="continuationSeparator" w:id="0">
    <w:p w14:paraId="58D170B4" w14:textId="77777777" w:rsidR="00C00996" w:rsidRDefault="00C00996" w:rsidP="00C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96"/>
    <w:rsid w:val="004B34B8"/>
    <w:rsid w:val="007510FA"/>
    <w:rsid w:val="00930959"/>
    <w:rsid w:val="00C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2CB0"/>
  <w15:chartTrackingRefBased/>
  <w15:docId w15:val="{562B4CAD-250A-4259-97D3-9F4B6228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9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0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9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1</cp:revision>
  <dcterms:created xsi:type="dcterms:W3CDTF">2024-03-06T16:41:00Z</dcterms:created>
  <dcterms:modified xsi:type="dcterms:W3CDTF">2024-03-06T16:42:00Z</dcterms:modified>
</cp:coreProperties>
</file>