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952" w:rsidRDefault="00BE3952">
      <w:pPr>
        <w:pStyle w:val="BodyText"/>
        <w:rPr>
          <w:b/>
          <w:bCs/>
        </w:rPr>
      </w:pPr>
    </w:p>
    <w:p w:rsidR="00BE3952" w:rsidRDefault="00BE3952">
      <w:pPr>
        <w:pStyle w:val="BodyText"/>
        <w:rPr>
          <w:b/>
          <w:bCs/>
        </w:rPr>
      </w:pPr>
    </w:p>
    <w:p w:rsidR="00BE3952" w:rsidRDefault="00BE3952">
      <w:pPr>
        <w:pStyle w:val="BodyText"/>
        <w:rPr>
          <w:b/>
          <w:bCs/>
        </w:rPr>
      </w:pPr>
    </w:p>
    <w:p w:rsidR="00D33333" w:rsidRPr="003E0B41" w:rsidRDefault="00BE3952">
      <w:pPr>
        <w:pStyle w:val="BodyText"/>
        <w:jc w:val="center"/>
        <w:rPr>
          <w:b/>
          <w:bCs/>
          <w:sz w:val="36"/>
          <w:u w:val="single"/>
        </w:rPr>
      </w:pPr>
      <w:r w:rsidRPr="003E0B41">
        <w:rPr>
          <w:b/>
          <w:bCs/>
          <w:sz w:val="36"/>
          <w:u w:val="single"/>
        </w:rPr>
        <w:t xml:space="preserve">IMPORTANT INFORMATION REGARDING </w:t>
      </w:r>
    </w:p>
    <w:p w:rsidR="00BE3952" w:rsidRPr="003E0B41" w:rsidRDefault="00BE3952">
      <w:pPr>
        <w:pStyle w:val="BodyText"/>
        <w:jc w:val="center"/>
        <w:rPr>
          <w:b/>
          <w:bCs/>
          <w:sz w:val="36"/>
          <w:u w:val="single"/>
        </w:rPr>
      </w:pPr>
      <w:r w:rsidRPr="003E0B41">
        <w:rPr>
          <w:b/>
          <w:bCs/>
          <w:sz w:val="36"/>
          <w:u w:val="single"/>
        </w:rPr>
        <w:t>THE FILING OF A MOTION</w:t>
      </w:r>
      <w:r w:rsidR="003E0B41" w:rsidRPr="003E0B41">
        <w:rPr>
          <w:b/>
          <w:bCs/>
          <w:sz w:val="36"/>
          <w:u w:val="single"/>
        </w:rPr>
        <w:t xml:space="preserve"> FOR TEMPORARY VISITATION</w:t>
      </w:r>
    </w:p>
    <w:p w:rsidR="00BE3952" w:rsidRDefault="00BE3952">
      <w:pPr>
        <w:pStyle w:val="BodyText"/>
        <w:rPr>
          <w:b/>
          <w:bCs/>
        </w:rPr>
      </w:pPr>
    </w:p>
    <w:p w:rsidR="00BE3952" w:rsidRDefault="00BE3952">
      <w:pPr>
        <w:pStyle w:val="BodyText"/>
        <w:rPr>
          <w:b/>
          <w:bCs/>
        </w:rPr>
      </w:pPr>
      <w:r>
        <w:rPr>
          <w:b/>
          <w:bCs/>
        </w:rPr>
        <w:t>Presenting a motion before the Court requires the completion and filing of three separate documents.</w:t>
      </w:r>
    </w:p>
    <w:p w:rsidR="00BE3952" w:rsidRDefault="00BE3952">
      <w:pPr>
        <w:spacing w:line="360" w:lineRule="auto"/>
        <w:jc w:val="both"/>
        <w:rPr>
          <w:rFonts w:ascii="Arial" w:hAnsi="Arial" w:cs="Arial"/>
          <w:b/>
          <w:bCs/>
          <w:sz w:val="32"/>
        </w:rPr>
      </w:pPr>
    </w:p>
    <w:p w:rsidR="00BE3952" w:rsidRDefault="00BE3952">
      <w:pPr>
        <w:spacing w:line="360" w:lineRule="auto"/>
        <w:rPr>
          <w:rFonts w:ascii="Arial" w:hAnsi="Arial" w:cs="Arial"/>
          <w:b/>
          <w:bCs/>
          <w:sz w:val="32"/>
        </w:rPr>
      </w:pPr>
      <w:r>
        <w:rPr>
          <w:rFonts w:ascii="Arial" w:hAnsi="Arial" w:cs="Arial"/>
          <w:b/>
          <w:bCs/>
          <w:sz w:val="32"/>
        </w:rPr>
        <w:lastRenderedPageBreak/>
        <w:t xml:space="preserve">The Motion </w:t>
      </w:r>
      <w:r w:rsidR="00C91173">
        <w:rPr>
          <w:rFonts w:ascii="Arial" w:hAnsi="Arial" w:cs="Arial"/>
          <w:b/>
          <w:bCs/>
          <w:sz w:val="32"/>
        </w:rPr>
        <w:t xml:space="preserve">for Temporary Visitation </w:t>
      </w:r>
      <w:r>
        <w:rPr>
          <w:rFonts w:ascii="Arial" w:hAnsi="Arial" w:cs="Arial"/>
          <w:b/>
          <w:bCs/>
          <w:sz w:val="32"/>
        </w:rPr>
        <w:t xml:space="preserve">document (Form </w:t>
      </w:r>
      <w:r w:rsidR="00C91173">
        <w:rPr>
          <w:rFonts w:ascii="Arial" w:hAnsi="Arial" w:cs="Arial"/>
          <w:b/>
          <w:bCs/>
          <w:sz w:val="32"/>
        </w:rPr>
        <w:t>261</w:t>
      </w:r>
      <w:r>
        <w:rPr>
          <w:rFonts w:ascii="Arial" w:hAnsi="Arial" w:cs="Arial"/>
          <w:b/>
          <w:bCs/>
          <w:sz w:val="32"/>
        </w:rPr>
        <w:t xml:space="preserve">) </w:t>
      </w:r>
      <w:proofErr w:type="gramStart"/>
      <w:r>
        <w:rPr>
          <w:rFonts w:ascii="Arial" w:hAnsi="Arial" w:cs="Arial"/>
          <w:b/>
          <w:bCs/>
          <w:sz w:val="32"/>
        </w:rPr>
        <w:t>must be filed</w:t>
      </w:r>
      <w:proofErr w:type="gramEnd"/>
      <w:r>
        <w:rPr>
          <w:rFonts w:ascii="Arial" w:hAnsi="Arial" w:cs="Arial"/>
          <w:b/>
          <w:bCs/>
          <w:sz w:val="32"/>
        </w:rPr>
        <w:t xml:space="preserve"> along with the Notice of Motion (Form 192) and Form of Order (Form 193) documents.</w:t>
      </w:r>
    </w:p>
    <w:p w:rsidR="00C91173" w:rsidRDefault="00C91173">
      <w:pPr>
        <w:spacing w:line="360" w:lineRule="auto"/>
        <w:rPr>
          <w:rFonts w:ascii="Arial" w:hAnsi="Arial" w:cs="Arial"/>
          <w:b/>
          <w:bCs/>
          <w:sz w:val="32"/>
        </w:rPr>
      </w:pPr>
    </w:p>
    <w:p w:rsidR="00C91173" w:rsidRDefault="00C91173">
      <w:pPr>
        <w:spacing w:line="360" w:lineRule="auto"/>
        <w:rPr>
          <w:rFonts w:ascii="Arial" w:hAnsi="Arial" w:cs="Arial"/>
          <w:b/>
          <w:bCs/>
          <w:sz w:val="32"/>
        </w:rPr>
      </w:pPr>
      <w:r>
        <w:rPr>
          <w:rFonts w:ascii="Arial" w:hAnsi="Arial" w:cs="Arial"/>
          <w:b/>
          <w:bCs/>
          <w:sz w:val="32"/>
        </w:rPr>
        <w:t xml:space="preserve">Please note that a Motion for Temporary Visitation </w:t>
      </w:r>
      <w:proofErr w:type="gramStart"/>
      <w:r>
        <w:rPr>
          <w:rFonts w:ascii="Arial" w:hAnsi="Arial" w:cs="Arial"/>
          <w:b/>
          <w:bCs/>
          <w:sz w:val="32"/>
        </w:rPr>
        <w:t>should be filed</w:t>
      </w:r>
      <w:proofErr w:type="gramEnd"/>
      <w:r>
        <w:rPr>
          <w:rFonts w:ascii="Arial" w:hAnsi="Arial" w:cs="Arial"/>
          <w:b/>
          <w:bCs/>
          <w:sz w:val="32"/>
        </w:rPr>
        <w:t xml:space="preserve"> only after Respondent has been served with the underlying petition.</w:t>
      </w:r>
    </w:p>
    <w:p w:rsidR="00D765EF" w:rsidRDefault="00D765EF">
      <w:pPr>
        <w:spacing w:line="360" w:lineRule="auto"/>
        <w:rPr>
          <w:rFonts w:ascii="Arial" w:hAnsi="Arial" w:cs="Arial"/>
          <w:b/>
          <w:bCs/>
          <w:sz w:val="32"/>
        </w:rPr>
      </w:pPr>
    </w:p>
    <w:p w:rsidR="00D765EF" w:rsidRDefault="00D765EF">
      <w:pPr>
        <w:spacing w:line="360" w:lineRule="auto"/>
        <w:rPr>
          <w:rFonts w:ascii="Arial" w:hAnsi="Arial" w:cs="Arial"/>
          <w:b/>
          <w:bCs/>
          <w:sz w:val="32"/>
        </w:rPr>
      </w:pPr>
    </w:p>
    <w:p w:rsidR="00D765EF" w:rsidRDefault="00D765EF">
      <w:pPr>
        <w:spacing w:line="360" w:lineRule="auto"/>
        <w:rPr>
          <w:rFonts w:ascii="Arial" w:hAnsi="Arial" w:cs="Arial"/>
          <w:b/>
          <w:bCs/>
          <w:sz w:val="32"/>
        </w:rPr>
      </w:pPr>
    </w:p>
    <w:p w:rsidR="00D765EF" w:rsidRDefault="00D765EF">
      <w:pPr>
        <w:spacing w:line="360" w:lineRule="auto"/>
        <w:rPr>
          <w:rFonts w:ascii="Arial" w:hAnsi="Arial" w:cs="Arial"/>
          <w:b/>
          <w:bCs/>
          <w:sz w:val="32"/>
        </w:rPr>
      </w:pPr>
    </w:p>
    <w:p w:rsidR="00D765EF" w:rsidRDefault="00D765EF">
      <w:pPr>
        <w:spacing w:line="360" w:lineRule="auto"/>
        <w:rPr>
          <w:rFonts w:ascii="Arial" w:hAnsi="Arial" w:cs="Arial"/>
          <w:b/>
          <w:bCs/>
          <w:sz w:val="32"/>
        </w:rPr>
      </w:pPr>
    </w:p>
    <w:p w:rsidR="00D765EF" w:rsidRDefault="00D765EF">
      <w:pPr>
        <w:spacing w:line="360" w:lineRule="auto"/>
        <w:rPr>
          <w:rFonts w:ascii="Arial" w:hAnsi="Arial" w:cs="Arial"/>
          <w:b/>
          <w:bCs/>
          <w:sz w:val="32"/>
        </w:rPr>
      </w:pPr>
    </w:p>
    <w:p w:rsidR="00D765EF" w:rsidRDefault="00D765EF">
      <w:pPr>
        <w:spacing w:line="360" w:lineRule="auto"/>
        <w:rPr>
          <w:rFonts w:ascii="Arial" w:hAnsi="Arial" w:cs="Arial"/>
          <w:b/>
          <w:bCs/>
          <w:sz w:val="32"/>
        </w:rPr>
      </w:pPr>
    </w:p>
    <w:p w:rsidR="0078620B" w:rsidRDefault="0078620B">
      <w:pPr>
        <w:spacing w:line="360" w:lineRule="auto"/>
        <w:rPr>
          <w:rFonts w:ascii="Arial" w:hAnsi="Arial" w:cs="Arial"/>
          <w:b/>
          <w:bCs/>
          <w:sz w:val="32"/>
        </w:rPr>
      </w:pPr>
    </w:p>
    <w:p w:rsidR="00D765EF" w:rsidRDefault="00D765EF">
      <w:pPr>
        <w:spacing w:line="360" w:lineRule="auto"/>
        <w:rPr>
          <w:rFonts w:ascii="Arial" w:hAnsi="Arial" w:cs="Arial"/>
          <w:b/>
          <w:bCs/>
          <w:sz w:val="32"/>
        </w:rPr>
      </w:pPr>
    </w:p>
    <w:p w:rsidR="00D765EF" w:rsidRDefault="00D765EF">
      <w:pPr>
        <w:spacing w:line="360" w:lineRule="auto"/>
        <w:rPr>
          <w:rFonts w:ascii="Arial" w:hAnsi="Arial" w:cs="Arial"/>
          <w:b/>
          <w:bCs/>
          <w:sz w:val="32"/>
        </w:rPr>
      </w:pPr>
    </w:p>
    <w:p w:rsidR="00D765EF" w:rsidRDefault="00511DCB" w:rsidP="00D765EF">
      <w:pPr>
        <w:ind w:left="90"/>
        <w:jc w:val="center"/>
        <w:rPr>
          <w:rFonts w:ascii="Arial" w:hAnsi="Arial" w:cs="Arial"/>
          <w:b/>
          <w:sz w:val="40"/>
        </w:rPr>
      </w:pPr>
      <w:r>
        <w:rPr>
          <w:rFonts w:ascii="Arial" w:hAnsi="Arial" w:cs="Arial"/>
          <w:b/>
          <w:noProof/>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206.45pt;margin-top:-14.8pt;width:90.75pt;height:90.75pt;z-index:-251654144">
            <v:imagedata r:id="rId8" o:title="test2 Family-Court-grayscale-9per"/>
          </v:shape>
        </w:pict>
      </w:r>
      <w:r w:rsidR="00D765EF">
        <w:rPr>
          <w:rFonts w:ascii="Arial" w:hAnsi="Arial" w:cs="Arial"/>
          <w:b/>
          <w:sz w:val="40"/>
        </w:rPr>
        <w:t>The Family Court of the State of Delaware</w:t>
      </w:r>
    </w:p>
    <w:p w:rsidR="00D765EF" w:rsidRDefault="00D765EF" w:rsidP="00D765EF">
      <w:pPr>
        <w:jc w:val="center"/>
        <w:rPr>
          <w:rFonts w:ascii="Arial" w:hAnsi="Arial" w:cs="Arial"/>
          <w:sz w:val="24"/>
        </w:rPr>
      </w:pPr>
      <w:r>
        <w:rPr>
          <w:rFonts w:ascii="Arial" w:hAnsi="Arial" w:cs="Arial"/>
          <w:sz w:val="24"/>
        </w:rPr>
        <w:t xml:space="preserve">In and For </w:t>
      </w: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511DCB">
        <w:rPr>
          <w:rFonts w:ascii="Arial" w:hAnsi="Arial" w:cs="Arial"/>
          <w:sz w:val="24"/>
        </w:rPr>
      </w:r>
      <w:r w:rsidR="00511DCB">
        <w:rPr>
          <w:rFonts w:ascii="Arial" w:hAnsi="Arial" w:cs="Arial"/>
          <w:sz w:val="24"/>
        </w:rPr>
        <w:fldChar w:fldCharType="separate"/>
      </w:r>
      <w:r>
        <w:rPr>
          <w:rFonts w:ascii="Arial" w:hAnsi="Arial" w:cs="Arial"/>
          <w:sz w:val="24"/>
        </w:rPr>
        <w:fldChar w:fldCharType="end"/>
      </w:r>
      <w:r>
        <w:rPr>
          <w:rFonts w:ascii="Arial" w:hAnsi="Arial" w:cs="Arial"/>
          <w:sz w:val="24"/>
        </w:rPr>
        <w:t xml:space="preserve"> New Castle County  </w:t>
      </w:r>
      <w:r>
        <w:rPr>
          <w:rFonts w:ascii="Arial" w:hAnsi="Arial" w:cs="Arial"/>
          <w:sz w:val="24"/>
        </w:rPr>
        <w:fldChar w:fldCharType="begin">
          <w:ffData>
            <w:name w:val="Check2"/>
            <w:enabled/>
            <w:calcOnExit w:val="0"/>
            <w:checkBox>
              <w:sizeAuto/>
              <w:default w:val="0"/>
            </w:checkBox>
          </w:ffData>
        </w:fldChar>
      </w:r>
      <w:r>
        <w:rPr>
          <w:rFonts w:ascii="Arial" w:hAnsi="Arial" w:cs="Arial"/>
          <w:sz w:val="24"/>
        </w:rPr>
        <w:instrText xml:space="preserve"> FORMCHECKBOX </w:instrText>
      </w:r>
      <w:r w:rsidR="00511DCB">
        <w:rPr>
          <w:rFonts w:ascii="Arial" w:hAnsi="Arial" w:cs="Arial"/>
          <w:sz w:val="24"/>
        </w:rPr>
      </w:r>
      <w:r w:rsidR="00511DCB">
        <w:rPr>
          <w:rFonts w:ascii="Arial" w:hAnsi="Arial" w:cs="Arial"/>
          <w:sz w:val="24"/>
        </w:rPr>
        <w:fldChar w:fldCharType="separate"/>
      </w:r>
      <w:r>
        <w:rPr>
          <w:rFonts w:ascii="Arial" w:hAnsi="Arial" w:cs="Arial"/>
          <w:sz w:val="24"/>
        </w:rPr>
        <w:fldChar w:fldCharType="end"/>
      </w:r>
      <w:r>
        <w:rPr>
          <w:rFonts w:ascii="Arial" w:hAnsi="Arial" w:cs="Arial"/>
          <w:sz w:val="24"/>
        </w:rPr>
        <w:t xml:space="preserve"> Kent County  </w:t>
      </w:r>
      <w:r>
        <w:rPr>
          <w:rFonts w:ascii="Arial" w:hAnsi="Arial" w:cs="Arial"/>
          <w:sz w:val="24"/>
        </w:rPr>
        <w:fldChar w:fldCharType="begin">
          <w:ffData>
            <w:name w:val="Check3"/>
            <w:enabled/>
            <w:calcOnExit w:val="0"/>
            <w:checkBox>
              <w:sizeAuto/>
              <w:default w:val="0"/>
            </w:checkBox>
          </w:ffData>
        </w:fldChar>
      </w:r>
      <w:r>
        <w:rPr>
          <w:rFonts w:ascii="Arial" w:hAnsi="Arial" w:cs="Arial"/>
          <w:sz w:val="24"/>
        </w:rPr>
        <w:instrText xml:space="preserve"> FORMCHECKBOX </w:instrText>
      </w:r>
      <w:r w:rsidR="00511DCB">
        <w:rPr>
          <w:rFonts w:ascii="Arial" w:hAnsi="Arial" w:cs="Arial"/>
          <w:sz w:val="24"/>
        </w:rPr>
      </w:r>
      <w:r w:rsidR="00511DCB">
        <w:rPr>
          <w:rFonts w:ascii="Arial" w:hAnsi="Arial" w:cs="Arial"/>
          <w:sz w:val="24"/>
        </w:rPr>
        <w:fldChar w:fldCharType="separate"/>
      </w:r>
      <w:r>
        <w:rPr>
          <w:rFonts w:ascii="Arial" w:hAnsi="Arial" w:cs="Arial"/>
          <w:sz w:val="24"/>
        </w:rPr>
        <w:fldChar w:fldCharType="end"/>
      </w:r>
      <w:r>
        <w:rPr>
          <w:rFonts w:ascii="Arial" w:hAnsi="Arial" w:cs="Arial"/>
          <w:sz w:val="24"/>
        </w:rPr>
        <w:t xml:space="preserve"> Sussex County</w:t>
      </w:r>
    </w:p>
    <w:p w:rsidR="00D765EF" w:rsidRPr="005F0DAB" w:rsidRDefault="00D765EF" w:rsidP="00D765EF">
      <w:pPr>
        <w:jc w:val="center"/>
        <w:rPr>
          <w:rFonts w:ascii="Arial" w:hAnsi="Arial" w:cs="Arial"/>
          <w:sz w:val="16"/>
          <w:szCs w:val="16"/>
        </w:rPr>
      </w:pPr>
    </w:p>
    <w:p w:rsidR="00D765EF" w:rsidRPr="00D85728" w:rsidRDefault="00D765EF" w:rsidP="00D765EF">
      <w:pPr>
        <w:pStyle w:val="Heading2"/>
        <w:spacing w:before="0" w:after="0"/>
        <w:jc w:val="center"/>
        <w:rPr>
          <w:i w:val="0"/>
        </w:rPr>
      </w:pPr>
      <w:r>
        <w:rPr>
          <w:i w:val="0"/>
        </w:rPr>
        <w:t>MOTION FOR TEMPORARY VISITATION</w:t>
      </w:r>
    </w:p>
    <w:p w:rsidR="00D765EF" w:rsidRPr="005F0DAB" w:rsidRDefault="00D765EF" w:rsidP="00D765EF">
      <w:pPr>
        <w:pStyle w:val="Heading2"/>
        <w:spacing w:before="0" w:after="0"/>
        <w:rPr>
          <w:b w:val="0"/>
          <w:bCs w:val="0"/>
          <w:sz w:val="22"/>
        </w:rPr>
      </w:pPr>
      <w:r w:rsidRPr="005F0DAB">
        <w:rPr>
          <w:b w:val="0"/>
          <w:bCs w:val="0"/>
          <w:sz w:val="22"/>
        </w:rPr>
        <w:t>Petitioner</w:t>
      </w:r>
      <w:r w:rsidRPr="005F0DAB">
        <w:rPr>
          <w:b w:val="0"/>
          <w:bCs w:val="0"/>
          <w:sz w:val="22"/>
        </w:rPr>
        <w:tab/>
      </w:r>
      <w:r w:rsidRPr="005F0DAB">
        <w:rPr>
          <w:b w:val="0"/>
          <w:bCs w:val="0"/>
          <w:sz w:val="22"/>
        </w:rPr>
        <w:tab/>
      </w:r>
      <w:r w:rsidRPr="005F0DAB">
        <w:rPr>
          <w:b w:val="0"/>
          <w:bCs w:val="0"/>
          <w:sz w:val="22"/>
        </w:rPr>
        <w:tab/>
      </w:r>
      <w:r w:rsidRPr="005F0DAB">
        <w:rPr>
          <w:b w:val="0"/>
          <w:bCs w:val="0"/>
          <w:sz w:val="22"/>
        </w:rPr>
        <w:tab/>
      </w:r>
      <w:r w:rsidRPr="005F0DAB">
        <w:rPr>
          <w:b w:val="0"/>
          <w:bCs w:val="0"/>
          <w:sz w:val="22"/>
        </w:rPr>
        <w:tab/>
        <w:t xml:space="preserve"> Respondent</w:t>
      </w:r>
      <w:r w:rsidRPr="005F0DAB">
        <w:rPr>
          <w:b w:val="0"/>
          <w:bCs w:val="0"/>
          <w:sz w:val="22"/>
        </w:rPr>
        <w:tab/>
      </w:r>
      <w:r w:rsidRPr="005F0DAB">
        <w:rPr>
          <w:b w:val="0"/>
          <w:bCs w:val="0"/>
          <w:sz w:val="22"/>
        </w:rPr>
        <w:tab/>
      </w:r>
      <w:r w:rsidRPr="005F0DAB">
        <w:rPr>
          <w:b w:val="0"/>
          <w:bCs w:val="0"/>
          <w:sz w:val="22"/>
        </w:rPr>
        <w:tab/>
      </w:r>
      <w:r w:rsidRPr="005F0DAB">
        <w:rPr>
          <w:b w:val="0"/>
          <w:bCs w:val="0"/>
          <w:sz w:val="22"/>
        </w:rPr>
        <w:tab/>
        <w:t xml:space="preserve">     </w:t>
      </w:r>
    </w:p>
    <w:tbl>
      <w:tblPr>
        <w:tblW w:w="108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7"/>
        <w:gridCol w:w="70"/>
        <w:gridCol w:w="25"/>
        <w:gridCol w:w="4402"/>
        <w:gridCol w:w="67"/>
        <w:gridCol w:w="1999"/>
      </w:tblGrid>
      <w:tr w:rsidR="00D765EF" w:rsidTr="00D765EF">
        <w:trPr>
          <w:trHeight w:hRule="exact" w:val="200"/>
        </w:trPr>
        <w:tc>
          <w:tcPr>
            <w:tcW w:w="4317" w:type="dxa"/>
            <w:tcBorders>
              <w:bottom w:val="nil"/>
              <w:right w:val="single" w:sz="4" w:space="0" w:color="auto"/>
            </w:tcBorders>
          </w:tcPr>
          <w:p w:rsidR="00D765EF" w:rsidRDefault="00D765EF" w:rsidP="00D765EF">
            <w:pPr>
              <w:pStyle w:val="Heading1"/>
              <w:tabs>
                <w:tab w:val="left" w:pos="480"/>
              </w:tabs>
              <w:jc w:val="both"/>
              <w:rPr>
                <w:b/>
                <w:sz w:val="22"/>
              </w:rPr>
            </w:pPr>
            <w:r>
              <w:rPr>
                <w:sz w:val="22"/>
                <w:vertAlign w:val="superscript"/>
              </w:rPr>
              <w:t xml:space="preserve">                Name</w:t>
            </w:r>
          </w:p>
        </w:tc>
        <w:tc>
          <w:tcPr>
            <w:tcW w:w="70" w:type="dxa"/>
            <w:tcBorders>
              <w:top w:val="nil"/>
              <w:left w:val="nil"/>
              <w:bottom w:val="nil"/>
              <w:right w:val="single" w:sz="4" w:space="0" w:color="auto"/>
            </w:tcBorders>
          </w:tcPr>
          <w:p w:rsidR="00D765EF" w:rsidRDefault="00D765EF" w:rsidP="00D765EF">
            <w:pPr>
              <w:pStyle w:val="Heading1"/>
              <w:jc w:val="both"/>
              <w:rPr>
                <w:sz w:val="22"/>
                <w:vertAlign w:val="superscript"/>
              </w:rPr>
            </w:pPr>
          </w:p>
        </w:tc>
        <w:tc>
          <w:tcPr>
            <w:tcW w:w="4427" w:type="dxa"/>
            <w:gridSpan w:val="2"/>
            <w:tcBorders>
              <w:left w:val="nil"/>
              <w:bottom w:val="nil"/>
            </w:tcBorders>
          </w:tcPr>
          <w:p w:rsidR="00D765EF" w:rsidRDefault="00D765EF" w:rsidP="00D765EF">
            <w:pPr>
              <w:pStyle w:val="Heading1"/>
              <w:jc w:val="both"/>
              <w:rPr>
                <w:b/>
                <w:sz w:val="22"/>
              </w:rPr>
            </w:pPr>
            <w:r>
              <w:rPr>
                <w:sz w:val="22"/>
                <w:vertAlign w:val="superscript"/>
              </w:rPr>
              <w:t xml:space="preserve">                Name</w:t>
            </w:r>
          </w:p>
        </w:tc>
        <w:tc>
          <w:tcPr>
            <w:tcW w:w="67" w:type="dxa"/>
            <w:tcBorders>
              <w:top w:val="nil"/>
              <w:bottom w:val="nil"/>
              <w:right w:val="nil"/>
            </w:tcBorders>
          </w:tcPr>
          <w:p w:rsidR="00D765EF" w:rsidRDefault="00D765EF" w:rsidP="00D765EF">
            <w:pPr>
              <w:pStyle w:val="Heading1"/>
              <w:jc w:val="both"/>
              <w:rPr>
                <w:sz w:val="22"/>
                <w:vertAlign w:val="superscript"/>
              </w:rPr>
            </w:pPr>
          </w:p>
        </w:tc>
        <w:tc>
          <w:tcPr>
            <w:tcW w:w="1999" w:type="dxa"/>
            <w:tcBorders>
              <w:top w:val="double" w:sz="4" w:space="0" w:color="auto"/>
              <w:left w:val="double" w:sz="4" w:space="0" w:color="auto"/>
              <w:bottom w:val="single" w:sz="4" w:space="0" w:color="auto"/>
              <w:right w:val="double" w:sz="4" w:space="0" w:color="auto"/>
            </w:tcBorders>
          </w:tcPr>
          <w:p w:rsidR="00D765EF" w:rsidRDefault="00D765EF" w:rsidP="00D765EF">
            <w:pPr>
              <w:pStyle w:val="Heading1"/>
              <w:jc w:val="center"/>
              <w:rPr>
                <w:sz w:val="22"/>
                <w:vertAlign w:val="superscript"/>
              </w:rPr>
            </w:pPr>
            <w:r>
              <w:rPr>
                <w:sz w:val="22"/>
                <w:vertAlign w:val="superscript"/>
              </w:rPr>
              <w:t>File Number</w:t>
            </w:r>
          </w:p>
        </w:tc>
      </w:tr>
      <w:tr w:rsidR="00D765EF" w:rsidTr="00D765EF">
        <w:trPr>
          <w:trHeight w:val="20"/>
        </w:trPr>
        <w:tc>
          <w:tcPr>
            <w:tcW w:w="4317" w:type="dxa"/>
            <w:tcBorders>
              <w:top w:val="nil"/>
              <w:bottom w:val="single" w:sz="4" w:space="0" w:color="auto"/>
              <w:right w:val="single" w:sz="4" w:space="0" w:color="auto"/>
            </w:tcBorders>
            <w:vAlign w:val="bottom"/>
          </w:tcPr>
          <w:p w:rsidR="00D765EF" w:rsidRPr="005F0DAB" w:rsidRDefault="00D765EF" w:rsidP="00D765EF">
            <w:pPr>
              <w:pStyle w:val="Heading1"/>
              <w:ind w:firstLine="720"/>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0" w:type="dxa"/>
            <w:tcBorders>
              <w:top w:val="nil"/>
              <w:left w:val="nil"/>
              <w:bottom w:val="nil"/>
              <w:right w:val="single" w:sz="4" w:space="0" w:color="auto"/>
            </w:tcBorders>
            <w:vAlign w:val="bottom"/>
          </w:tcPr>
          <w:p w:rsidR="00D765EF" w:rsidRDefault="00D765EF" w:rsidP="00D765EF">
            <w:pPr>
              <w:pStyle w:val="Heading1"/>
              <w:rPr>
                <w:sz w:val="22"/>
                <w:vertAlign w:val="superscript"/>
              </w:rPr>
            </w:pPr>
          </w:p>
        </w:tc>
        <w:tc>
          <w:tcPr>
            <w:tcW w:w="4427" w:type="dxa"/>
            <w:gridSpan w:val="2"/>
            <w:tcBorders>
              <w:top w:val="nil"/>
              <w:left w:val="nil"/>
              <w:bottom w:val="single" w:sz="4" w:space="0" w:color="auto"/>
            </w:tcBorders>
            <w:vAlign w:val="bottom"/>
          </w:tcPr>
          <w:p w:rsidR="00D765EF" w:rsidRPr="005F0DAB" w:rsidRDefault="00D765EF" w:rsidP="00D765EF">
            <w:pPr>
              <w:pStyle w:val="Heading1"/>
              <w:ind w:firstLine="720"/>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7" w:type="dxa"/>
            <w:tcBorders>
              <w:top w:val="nil"/>
              <w:bottom w:val="nil"/>
              <w:right w:val="nil"/>
            </w:tcBorders>
          </w:tcPr>
          <w:p w:rsidR="00D765EF" w:rsidRDefault="00D765EF" w:rsidP="00D765EF">
            <w:pPr>
              <w:pStyle w:val="Heading1"/>
              <w:jc w:val="both"/>
              <w:rPr>
                <w:sz w:val="22"/>
                <w:vertAlign w:val="superscript"/>
              </w:rPr>
            </w:pPr>
          </w:p>
        </w:tc>
        <w:bookmarkStart w:id="0" w:name="Text38"/>
        <w:tc>
          <w:tcPr>
            <w:tcW w:w="1999" w:type="dxa"/>
            <w:tcBorders>
              <w:top w:val="single" w:sz="4" w:space="0" w:color="auto"/>
              <w:left w:val="double" w:sz="4" w:space="0" w:color="auto"/>
              <w:bottom w:val="nil"/>
              <w:right w:val="double" w:sz="4" w:space="0" w:color="auto"/>
            </w:tcBorders>
          </w:tcPr>
          <w:p w:rsidR="00D765EF" w:rsidRPr="005F0DAB" w:rsidRDefault="00D765EF" w:rsidP="00D765EF">
            <w:pPr>
              <w:pStyle w:val="Heading1"/>
              <w:jc w:val="center"/>
              <w:rPr>
                <w:sz w:val="18"/>
                <w:szCs w:val="18"/>
                <w:vertAlign w:val="superscript"/>
              </w:rPr>
            </w:pPr>
            <w:r>
              <w:rPr>
                <w:sz w:val="18"/>
                <w:szCs w:val="18"/>
                <w:vertAlign w:val="superscript"/>
              </w:rPr>
              <w:fldChar w:fldCharType="begin">
                <w:ffData>
                  <w:name w:val="Text38"/>
                  <w:enabled/>
                  <w:calcOnExit w:val="0"/>
                  <w:textInput/>
                </w:ffData>
              </w:fldChar>
            </w:r>
            <w:r>
              <w:rPr>
                <w:sz w:val="18"/>
                <w:szCs w:val="18"/>
                <w:vertAlign w:val="superscript"/>
              </w:rPr>
              <w:instrText xml:space="preserve"> FORMTEXT </w:instrText>
            </w:r>
            <w:r>
              <w:rPr>
                <w:sz w:val="18"/>
                <w:szCs w:val="18"/>
                <w:vertAlign w:val="superscript"/>
              </w:rPr>
            </w:r>
            <w:r>
              <w:rPr>
                <w:sz w:val="18"/>
                <w:szCs w:val="18"/>
                <w:vertAlign w:val="superscript"/>
              </w:rPr>
              <w:fldChar w:fldCharType="separate"/>
            </w:r>
            <w:r>
              <w:rPr>
                <w:noProof/>
                <w:sz w:val="18"/>
                <w:szCs w:val="18"/>
                <w:vertAlign w:val="superscript"/>
              </w:rPr>
              <w:t> </w:t>
            </w:r>
            <w:r>
              <w:rPr>
                <w:noProof/>
                <w:sz w:val="18"/>
                <w:szCs w:val="18"/>
                <w:vertAlign w:val="superscript"/>
              </w:rPr>
              <w:t> </w:t>
            </w:r>
            <w:r>
              <w:rPr>
                <w:noProof/>
                <w:sz w:val="18"/>
                <w:szCs w:val="18"/>
                <w:vertAlign w:val="superscript"/>
              </w:rPr>
              <w:t> </w:t>
            </w:r>
            <w:r>
              <w:rPr>
                <w:noProof/>
                <w:sz w:val="18"/>
                <w:szCs w:val="18"/>
                <w:vertAlign w:val="superscript"/>
              </w:rPr>
              <w:t> </w:t>
            </w:r>
            <w:r>
              <w:rPr>
                <w:noProof/>
                <w:sz w:val="18"/>
                <w:szCs w:val="18"/>
                <w:vertAlign w:val="superscript"/>
              </w:rPr>
              <w:t> </w:t>
            </w:r>
            <w:r>
              <w:rPr>
                <w:sz w:val="18"/>
                <w:szCs w:val="18"/>
                <w:vertAlign w:val="superscript"/>
              </w:rPr>
              <w:fldChar w:fldCharType="end"/>
            </w:r>
            <w:bookmarkEnd w:id="0"/>
          </w:p>
        </w:tc>
      </w:tr>
      <w:tr w:rsidR="00D765EF">
        <w:trPr>
          <w:trHeight w:hRule="exact" w:val="200"/>
        </w:trPr>
        <w:tc>
          <w:tcPr>
            <w:tcW w:w="4317" w:type="dxa"/>
            <w:tcBorders>
              <w:bottom w:val="nil"/>
              <w:right w:val="single" w:sz="4" w:space="0" w:color="auto"/>
            </w:tcBorders>
          </w:tcPr>
          <w:p w:rsidR="00D765EF" w:rsidRDefault="00D765EF" w:rsidP="00D765EF">
            <w:pPr>
              <w:pStyle w:val="Heading1"/>
              <w:spacing w:line="360" w:lineRule="auto"/>
              <w:jc w:val="both"/>
              <w:rPr>
                <w:sz w:val="22"/>
              </w:rPr>
            </w:pPr>
            <w:r>
              <w:rPr>
                <w:sz w:val="22"/>
                <w:vertAlign w:val="superscript"/>
              </w:rPr>
              <w:t xml:space="preserve">                Street Address</w:t>
            </w:r>
            <w:r>
              <w:rPr>
                <w:sz w:val="20"/>
              </w:rPr>
              <w:t xml:space="preserve"> </w:t>
            </w:r>
            <w:r>
              <w:rPr>
                <w:sz w:val="22"/>
              </w:rPr>
              <w:t xml:space="preserve"> </w:t>
            </w:r>
            <w:r w:rsidRPr="00DF4EDF">
              <w:rPr>
                <w:sz w:val="22"/>
                <w:vertAlign w:val="superscript"/>
              </w:rPr>
              <w:t>(including apartment)</w:t>
            </w:r>
          </w:p>
        </w:tc>
        <w:tc>
          <w:tcPr>
            <w:tcW w:w="70" w:type="dxa"/>
            <w:tcBorders>
              <w:top w:val="nil"/>
              <w:left w:val="nil"/>
              <w:bottom w:val="nil"/>
              <w:right w:val="single" w:sz="4" w:space="0" w:color="auto"/>
            </w:tcBorders>
          </w:tcPr>
          <w:p w:rsidR="00D765EF" w:rsidRDefault="00D765EF" w:rsidP="00D765EF">
            <w:pPr>
              <w:pStyle w:val="Heading1"/>
              <w:spacing w:line="360" w:lineRule="auto"/>
              <w:jc w:val="both"/>
              <w:rPr>
                <w:sz w:val="22"/>
                <w:vertAlign w:val="superscript"/>
              </w:rPr>
            </w:pPr>
          </w:p>
        </w:tc>
        <w:tc>
          <w:tcPr>
            <w:tcW w:w="4427" w:type="dxa"/>
            <w:gridSpan w:val="2"/>
            <w:tcBorders>
              <w:top w:val="single" w:sz="4" w:space="0" w:color="auto"/>
              <w:left w:val="nil"/>
              <w:bottom w:val="nil"/>
            </w:tcBorders>
          </w:tcPr>
          <w:p w:rsidR="00D765EF" w:rsidRDefault="00D765EF" w:rsidP="00D765EF">
            <w:pPr>
              <w:pStyle w:val="Heading1"/>
              <w:spacing w:line="360" w:lineRule="auto"/>
              <w:jc w:val="both"/>
              <w:rPr>
                <w:sz w:val="22"/>
              </w:rPr>
            </w:pPr>
            <w:r>
              <w:rPr>
                <w:sz w:val="22"/>
                <w:vertAlign w:val="superscript"/>
              </w:rPr>
              <w:t xml:space="preserve">                Street Address</w:t>
            </w:r>
            <w:r>
              <w:rPr>
                <w:sz w:val="22"/>
              </w:rPr>
              <w:t xml:space="preserve"> </w:t>
            </w:r>
            <w:r w:rsidRPr="00DF4EDF">
              <w:rPr>
                <w:sz w:val="22"/>
                <w:vertAlign w:val="superscript"/>
              </w:rPr>
              <w:t>(including apartment)</w:t>
            </w:r>
          </w:p>
        </w:tc>
        <w:tc>
          <w:tcPr>
            <w:tcW w:w="67" w:type="dxa"/>
            <w:tcBorders>
              <w:top w:val="nil"/>
              <w:bottom w:val="nil"/>
              <w:right w:val="nil"/>
            </w:tcBorders>
          </w:tcPr>
          <w:p w:rsidR="00D765EF" w:rsidRDefault="00D765EF" w:rsidP="00D765EF">
            <w:pPr>
              <w:pStyle w:val="Heading1"/>
              <w:spacing w:line="360" w:lineRule="auto"/>
              <w:jc w:val="both"/>
              <w:rPr>
                <w:sz w:val="22"/>
                <w:vertAlign w:val="superscript"/>
              </w:rPr>
            </w:pPr>
          </w:p>
        </w:tc>
        <w:tc>
          <w:tcPr>
            <w:tcW w:w="1999" w:type="dxa"/>
            <w:tcBorders>
              <w:top w:val="nil"/>
              <w:left w:val="double" w:sz="4" w:space="0" w:color="auto"/>
              <w:bottom w:val="nil"/>
              <w:right w:val="double" w:sz="4" w:space="0" w:color="auto"/>
            </w:tcBorders>
          </w:tcPr>
          <w:p w:rsidR="00D765EF" w:rsidRDefault="00D765EF" w:rsidP="00D765EF">
            <w:pPr>
              <w:pStyle w:val="Heading1"/>
              <w:spacing w:line="360" w:lineRule="auto"/>
              <w:jc w:val="center"/>
              <w:rPr>
                <w:sz w:val="20"/>
              </w:rPr>
            </w:pPr>
          </w:p>
        </w:tc>
      </w:tr>
      <w:tr w:rsidR="00D765EF" w:rsidTr="00D765EF">
        <w:trPr>
          <w:trHeight w:val="20"/>
        </w:trPr>
        <w:tc>
          <w:tcPr>
            <w:tcW w:w="4317" w:type="dxa"/>
            <w:tcBorders>
              <w:top w:val="nil"/>
              <w:right w:val="single" w:sz="4" w:space="0" w:color="auto"/>
            </w:tcBorders>
            <w:vAlign w:val="bottom"/>
          </w:tcPr>
          <w:p w:rsidR="00D765EF" w:rsidRPr="005F0DAB" w:rsidRDefault="00D765EF" w:rsidP="00D765EF">
            <w:pPr>
              <w:pStyle w:val="Heading1"/>
              <w:ind w:firstLine="7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0" w:type="dxa"/>
            <w:tcBorders>
              <w:top w:val="nil"/>
              <w:left w:val="nil"/>
              <w:bottom w:val="nil"/>
              <w:right w:val="single" w:sz="4" w:space="0" w:color="auto"/>
            </w:tcBorders>
            <w:vAlign w:val="bottom"/>
          </w:tcPr>
          <w:p w:rsidR="00D765EF" w:rsidRPr="005F0DAB" w:rsidRDefault="00D765EF" w:rsidP="00D765EF">
            <w:pPr>
              <w:pStyle w:val="Heading1"/>
              <w:rPr>
                <w:sz w:val="18"/>
                <w:szCs w:val="18"/>
                <w:vertAlign w:val="superscript"/>
              </w:rPr>
            </w:pPr>
          </w:p>
        </w:tc>
        <w:tc>
          <w:tcPr>
            <w:tcW w:w="4427" w:type="dxa"/>
            <w:gridSpan w:val="2"/>
            <w:tcBorders>
              <w:top w:val="nil"/>
              <w:left w:val="nil"/>
              <w:bottom w:val="single" w:sz="4" w:space="0" w:color="auto"/>
            </w:tcBorders>
            <w:vAlign w:val="bottom"/>
          </w:tcPr>
          <w:p w:rsidR="00D765EF" w:rsidRPr="005F0DAB" w:rsidRDefault="00D765EF" w:rsidP="00D765EF">
            <w:pPr>
              <w:pStyle w:val="Heading1"/>
              <w:ind w:firstLine="690"/>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7" w:type="dxa"/>
            <w:tcBorders>
              <w:top w:val="nil"/>
              <w:bottom w:val="nil"/>
              <w:right w:val="nil"/>
            </w:tcBorders>
          </w:tcPr>
          <w:p w:rsidR="00D765EF" w:rsidRDefault="00D765EF" w:rsidP="00D765EF">
            <w:pPr>
              <w:pStyle w:val="Heading1"/>
              <w:jc w:val="both"/>
              <w:rPr>
                <w:sz w:val="22"/>
                <w:vertAlign w:val="superscript"/>
              </w:rPr>
            </w:pPr>
          </w:p>
        </w:tc>
        <w:tc>
          <w:tcPr>
            <w:tcW w:w="1999" w:type="dxa"/>
            <w:tcBorders>
              <w:top w:val="nil"/>
              <w:left w:val="double" w:sz="4" w:space="0" w:color="auto"/>
              <w:bottom w:val="nil"/>
              <w:right w:val="double" w:sz="4" w:space="0" w:color="auto"/>
            </w:tcBorders>
          </w:tcPr>
          <w:p w:rsidR="00D765EF" w:rsidRDefault="00D765EF" w:rsidP="00D765EF">
            <w:pPr>
              <w:pStyle w:val="Heading1"/>
              <w:jc w:val="both"/>
              <w:rPr>
                <w:sz w:val="22"/>
                <w:vertAlign w:val="superscript"/>
              </w:rPr>
            </w:pPr>
          </w:p>
        </w:tc>
      </w:tr>
      <w:tr w:rsidR="00D765EF" w:rsidTr="00D765EF">
        <w:trPr>
          <w:trHeight w:hRule="exact" w:val="200"/>
        </w:trPr>
        <w:tc>
          <w:tcPr>
            <w:tcW w:w="4317" w:type="dxa"/>
            <w:tcBorders>
              <w:bottom w:val="nil"/>
              <w:right w:val="single" w:sz="4" w:space="0" w:color="auto"/>
            </w:tcBorders>
          </w:tcPr>
          <w:p w:rsidR="00D765EF" w:rsidRDefault="00D765EF" w:rsidP="00D765EF">
            <w:pPr>
              <w:pStyle w:val="Heading1"/>
              <w:spacing w:line="360" w:lineRule="auto"/>
              <w:jc w:val="both"/>
              <w:rPr>
                <w:sz w:val="22"/>
                <w:vertAlign w:val="superscript"/>
              </w:rPr>
            </w:pPr>
            <w:r>
              <w:rPr>
                <w:sz w:val="22"/>
                <w:vertAlign w:val="superscript"/>
              </w:rPr>
              <w:t xml:space="preserve">                P.O. Box Number</w:t>
            </w:r>
          </w:p>
        </w:tc>
        <w:tc>
          <w:tcPr>
            <w:tcW w:w="70" w:type="dxa"/>
            <w:tcBorders>
              <w:top w:val="nil"/>
              <w:left w:val="nil"/>
              <w:bottom w:val="nil"/>
              <w:right w:val="single" w:sz="4" w:space="0" w:color="auto"/>
            </w:tcBorders>
          </w:tcPr>
          <w:p w:rsidR="00D765EF" w:rsidRDefault="00D765EF" w:rsidP="00D765EF">
            <w:pPr>
              <w:pStyle w:val="Heading1"/>
              <w:spacing w:line="360" w:lineRule="auto"/>
              <w:jc w:val="both"/>
              <w:rPr>
                <w:sz w:val="22"/>
                <w:vertAlign w:val="superscript"/>
              </w:rPr>
            </w:pPr>
          </w:p>
        </w:tc>
        <w:tc>
          <w:tcPr>
            <w:tcW w:w="4427" w:type="dxa"/>
            <w:gridSpan w:val="2"/>
            <w:tcBorders>
              <w:top w:val="single" w:sz="4" w:space="0" w:color="auto"/>
              <w:left w:val="nil"/>
              <w:bottom w:val="nil"/>
            </w:tcBorders>
          </w:tcPr>
          <w:p w:rsidR="00D765EF" w:rsidRDefault="00D765EF" w:rsidP="00D765EF">
            <w:pPr>
              <w:pStyle w:val="Heading1"/>
              <w:spacing w:line="360" w:lineRule="auto"/>
              <w:jc w:val="both"/>
              <w:rPr>
                <w:sz w:val="22"/>
                <w:vertAlign w:val="superscript"/>
              </w:rPr>
            </w:pPr>
            <w:r>
              <w:rPr>
                <w:sz w:val="22"/>
                <w:vertAlign w:val="superscript"/>
              </w:rPr>
              <w:t xml:space="preserve">                P.O. Box Number</w:t>
            </w:r>
          </w:p>
        </w:tc>
        <w:tc>
          <w:tcPr>
            <w:tcW w:w="67" w:type="dxa"/>
            <w:tcBorders>
              <w:top w:val="nil"/>
              <w:bottom w:val="nil"/>
              <w:right w:val="nil"/>
            </w:tcBorders>
          </w:tcPr>
          <w:p w:rsidR="00D765EF" w:rsidRDefault="00D765EF" w:rsidP="00D765EF">
            <w:pPr>
              <w:pStyle w:val="Heading1"/>
              <w:spacing w:line="360" w:lineRule="auto"/>
              <w:jc w:val="both"/>
              <w:rPr>
                <w:sz w:val="22"/>
                <w:vertAlign w:val="superscript"/>
              </w:rPr>
            </w:pPr>
          </w:p>
        </w:tc>
        <w:tc>
          <w:tcPr>
            <w:tcW w:w="1999" w:type="dxa"/>
            <w:tcBorders>
              <w:top w:val="double" w:sz="4" w:space="0" w:color="auto"/>
              <w:left w:val="double" w:sz="4" w:space="0" w:color="auto"/>
              <w:bottom w:val="single" w:sz="4" w:space="0" w:color="auto"/>
              <w:right w:val="double" w:sz="4" w:space="0" w:color="auto"/>
            </w:tcBorders>
          </w:tcPr>
          <w:p w:rsidR="00D765EF" w:rsidRDefault="00D765EF" w:rsidP="00D765EF">
            <w:pPr>
              <w:pStyle w:val="Heading1"/>
              <w:spacing w:line="360" w:lineRule="auto"/>
              <w:jc w:val="center"/>
              <w:rPr>
                <w:sz w:val="22"/>
                <w:vertAlign w:val="superscript"/>
              </w:rPr>
            </w:pPr>
            <w:r>
              <w:rPr>
                <w:sz w:val="22"/>
                <w:vertAlign w:val="superscript"/>
              </w:rPr>
              <w:t>Petition Number</w:t>
            </w:r>
          </w:p>
        </w:tc>
      </w:tr>
      <w:tr w:rsidR="00D765EF" w:rsidTr="00D765EF">
        <w:trPr>
          <w:trHeight w:val="20"/>
        </w:trPr>
        <w:tc>
          <w:tcPr>
            <w:tcW w:w="4317" w:type="dxa"/>
            <w:tcBorders>
              <w:top w:val="nil"/>
              <w:right w:val="single" w:sz="4" w:space="0" w:color="auto"/>
            </w:tcBorders>
            <w:vAlign w:val="bottom"/>
          </w:tcPr>
          <w:p w:rsidR="00D765EF" w:rsidRPr="005F0DAB" w:rsidRDefault="00D765EF" w:rsidP="00D765EF">
            <w:pPr>
              <w:pStyle w:val="Heading1"/>
              <w:ind w:firstLine="720"/>
              <w:rPr>
                <w:sz w:val="18"/>
                <w:szCs w:val="18"/>
              </w:rPr>
            </w:pPr>
            <w:r w:rsidRPr="005F0DAB">
              <w:rPr>
                <w:sz w:val="18"/>
                <w:szCs w:val="18"/>
              </w:rPr>
              <w:fldChar w:fldCharType="begin">
                <w:ffData>
                  <w:name w:val="Text8"/>
                  <w:enabled/>
                  <w:calcOnExit w:val="0"/>
                  <w:textInput>
                    <w:maxLength w:val="20"/>
                  </w:textInput>
                </w:ffData>
              </w:fldChar>
            </w:r>
            <w:r w:rsidRPr="005F0DAB">
              <w:rPr>
                <w:sz w:val="18"/>
                <w:szCs w:val="18"/>
              </w:rPr>
              <w:instrText xml:space="preserve"> FORMTEXT </w:instrText>
            </w:r>
            <w:r w:rsidRPr="005F0DAB">
              <w:rPr>
                <w:sz w:val="18"/>
                <w:szCs w:val="18"/>
              </w:rPr>
            </w:r>
            <w:r w:rsidRPr="005F0DAB">
              <w:rPr>
                <w:sz w:val="18"/>
                <w:szCs w:val="18"/>
              </w:rPr>
              <w:fldChar w:fldCharType="separate"/>
            </w:r>
            <w:r w:rsidRPr="005F0DAB">
              <w:rPr>
                <w:noProof/>
                <w:sz w:val="18"/>
                <w:szCs w:val="18"/>
              </w:rPr>
              <w:t> </w:t>
            </w:r>
            <w:r w:rsidRPr="005F0DAB">
              <w:rPr>
                <w:noProof/>
                <w:sz w:val="18"/>
                <w:szCs w:val="18"/>
              </w:rPr>
              <w:t> </w:t>
            </w:r>
            <w:r w:rsidRPr="005F0DAB">
              <w:rPr>
                <w:noProof/>
                <w:sz w:val="18"/>
                <w:szCs w:val="18"/>
              </w:rPr>
              <w:t> </w:t>
            </w:r>
            <w:r w:rsidRPr="005F0DAB">
              <w:rPr>
                <w:noProof/>
                <w:sz w:val="18"/>
                <w:szCs w:val="18"/>
              </w:rPr>
              <w:t> </w:t>
            </w:r>
            <w:r w:rsidRPr="005F0DAB">
              <w:rPr>
                <w:noProof/>
                <w:sz w:val="18"/>
                <w:szCs w:val="18"/>
              </w:rPr>
              <w:t> </w:t>
            </w:r>
            <w:r w:rsidRPr="005F0DAB">
              <w:rPr>
                <w:sz w:val="18"/>
                <w:szCs w:val="18"/>
              </w:rPr>
              <w:fldChar w:fldCharType="end"/>
            </w:r>
          </w:p>
        </w:tc>
        <w:tc>
          <w:tcPr>
            <w:tcW w:w="70" w:type="dxa"/>
            <w:tcBorders>
              <w:top w:val="nil"/>
              <w:left w:val="nil"/>
              <w:bottom w:val="nil"/>
              <w:right w:val="single" w:sz="4" w:space="0" w:color="auto"/>
            </w:tcBorders>
            <w:vAlign w:val="bottom"/>
          </w:tcPr>
          <w:p w:rsidR="00D765EF" w:rsidRPr="005F0DAB" w:rsidRDefault="00D765EF" w:rsidP="00D765EF">
            <w:pPr>
              <w:pStyle w:val="Heading1"/>
              <w:rPr>
                <w:sz w:val="18"/>
                <w:szCs w:val="18"/>
                <w:vertAlign w:val="superscript"/>
              </w:rPr>
            </w:pPr>
          </w:p>
        </w:tc>
        <w:tc>
          <w:tcPr>
            <w:tcW w:w="4427" w:type="dxa"/>
            <w:gridSpan w:val="2"/>
            <w:tcBorders>
              <w:top w:val="nil"/>
              <w:left w:val="nil"/>
              <w:bottom w:val="single" w:sz="4" w:space="0" w:color="auto"/>
            </w:tcBorders>
            <w:vAlign w:val="bottom"/>
          </w:tcPr>
          <w:p w:rsidR="00D765EF" w:rsidRPr="005F0DAB" w:rsidRDefault="00D765EF" w:rsidP="00D765EF">
            <w:pPr>
              <w:pStyle w:val="Heading1"/>
              <w:ind w:firstLine="720"/>
              <w:rPr>
                <w:sz w:val="18"/>
                <w:szCs w:val="18"/>
              </w:rPr>
            </w:pPr>
            <w:r w:rsidRPr="005F0DAB">
              <w:rPr>
                <w:sz w:val="18"/>
                <w:szCs w:val="18"/>
              </w:rPr>
              <w:fldChar w:fldCharType="begin">
                <w:ffData>
                  <w:name w:val="Text9"/>
                  <w:enabled/>
                  <w:calcOnExit w:val="0"/>
                  <w:textInput>
                    <w:maxLength w:val="20"/>
                  </w:textInput>
                </w:ffData>
              </w:fldChar>
            </w:r>
            <w:r w:rsidRPr="005F0DAB">
              <w:rPr>
                <w:sz w:val="18"/>
                <w:szCs w:val="18"/>
              </w:rPr>
              <w:instrText xml:space="preserve"> FORMTEXT </w:instrText>
            </w:r>
            <w:r w:rsidRPr="005F0DAB">
              <w:rPr>
                <w:sz w:val="18"/>
                <w:szCs w:val="18"/>
              </w:rPr>
            </w:r>
            <w:r w:rsidRPr="005F0DAB">
              <w:rPr>
                <w:sz w:val="18"/>
                <w:szCs w:val="18"/>
              </w:rPr>
              <w:fldChar w:fldCharType="separate"/>
            </w:r>
            <w:r w:rsidRPr="005F0DAB">
              <w:rPr>
                <w:noProof/>
                <w:sz w:val="18"/>
                <w:szCs w:val="18"/>
              </w:rPr>
              <w:t> </w:t>
            </w:r>
            <w:r w:rsidRPr="005F0DAB">
              <w:rPr>
                <w:noProof/>
                <w:sz w:val="18"/>
                <w:szCs w:val="18"/>
              </w:rPr>
              <w:t> </w:t>
            </w:r>
            <w:r w:rsidRPr="005F0DAB">
              <w:rPr>
                <w:noProof/>
                <w:sz w:val="18"/>
                <w:szCs w:val="18"/>
              </w:rPr>
              <w:t> </w:t>
            </w:r>
            <w:r w:rsidRPr="005F0DAB">
              <w:rPr>
                <w:noProof/>
                <w:sz w:val="18"/>
                <w:szCs w:val="18"/>
              </w:rPr>
              <w:t> </w:t>
            </w:r>
            <w:r w:rsidRPr="005F0DAB">
              <w:rPr>
                <w:noProof/>
                <w:sz w:val="18"/>
                <w:szCs w:val="18"/>
              </w:rPr>
              <w:t> </w:t>
            </w:r>
            <w:r w:rsidRPr="005F0DAB">
              <w:rPr>
                <w:sz w:val="18"/>
                <w:szCs w:val="18"/>
              </w:rPr>
              <w:fldChar w:fldCharType="end"/>
            </w:r>
          </w:p>
        </w:tc>
        <w:tc>
          <w:tcPr>
            <w:tcW w:w="67" w:type="dxa"/>
            <w:tcBorders>
              <w:top w:val="nil"/>
              <w:bottom w:val="nil"/>
              <w:right w:val="nil"/>
            </w:tcBorders>
          </w:tcPr>
          <w:p w:rsidR="00D765EF" w:rsidRDefault="00D765EF" w:rsidP="00D765EF">
            <w:pPr>
              <w:pStyle w:val="Heading1"/>
              <w:jc w:val="both"/>
              <w:rPr>
                <w:sz w:val="22"/>
                <w:vertAlign w:val="superscript"/>
              </w:rPr>
            </w:pPr>
          </w:p>
        </w:tc>
        <w:tc>
          <w:tcPr>
            <w:tcW w:w="1999" w:type="dxa"/>
            <w:tcBorders>
              <w:top w:val="single" w:sz="4" w:space="0" w:color="auto"/>
              <w:left w:val="double" w:sz="4" w:space="0" w:color="auto"/>
              <w:bottom w:val="nil"/>
              <w:right w:val="double" w:sz="4" w:space="0" w:color="auto"/>
            </w:tcBorders>
          </w:tcPr>
          <w:p w:rsidR="00D765EF" w:rsidRPr="005F0DAB" w:rsidRDefault="00D765EF" w:rsidP="00D765EF">
            <w:pPr>
              <w:pStyle w:val="Heading1"/>
              <w:ind w:left="-547"/>
              <w:jc w:val="center"/>
              <w:rPr>
                <w:sz w:val="18"/>
                <w:szCs w:val="18"/>
                <w:vertAlign w:val="superscript"/>
              </w:rPr>
            </w:pPr>
            <w:r>
              <w:rPr>
                <w:sz w:val="18"/>
                <w:szCs w:val="18"/>
                <w:vertAlign w:val="superscript"/>
              </w:rPr>
              <w:fldChar w:fldCharType="begin">
                <w:ffData>
                  <w:name w:val="Text39"/>
                  <w:enabled/>
                  <w:calcOnExit w:val="0"/>
                  <w:textInput/>
                </w:ffData>
              </w:fldChar>
            </w:r>
            <w:bookmarkStart w:id="1" w:name="Text39"/>
            <w:r>
              <w:rPr>
                <w:sz w:val="18"/>
                <w:szCs w:val="18"/>
                <w:vertAlign w:val="superscript"/>
              </w:rPr>
              <w:instrText xml:space="preserve"> FORMTEXT </w:instrText>
            </w:r>
            <w:r>
              <w:rPr>
                <w:sz w:val="18"/>
                <w:szCs w:val="18"/>
                <w:vertAlign w:val="superscript"/>
              </w:rPr>
            </w:r>
            <w:r>
              <w:rPr>
                <w:sz w:val="18"/>
                <w:szCs w:val="18"/>
                <w:vertAlign w:val="superscript"/>
              </w:rPr>
              <w:fldChar w:fldCharType="separate"/>
            </w:r>
            <w:r>
              <w:rPr>
                <w:noProof/>
                <w:sz w:val="18"/>
                <w:szCs w:val="18"/>
                <w:vertAlign w:val="superscript"/>
              </w:rPr>
              <w:t> </w:t>
            </w:r>
            <w:r>
              <w:rPr>
                <w:noProof/>
                <w:sz w:val="18"/>
                <w:szCs w:val="18"/>
                <w:vertAlign w:val="superscript"/>
              </w:rPr>
              <w:t> </w:t>
            </w:r>
            <w:r>
              <w:rPr>
                <w:noProof/>
                <w:sz w:val="18"/>
                <w:szCs w:val="18"/>
                <w:vertAlign w:val="superscript"/>
              </w:rPr>
              <w:t> </w:t>
            </w:r>
            <w:r>
              <w:rPr>
                <w:noProof/>
                <w:sz w:val="18"/>
                <w:szCs w:val="18"/>
                <w:vertAlign w:val="superscript"/>
              </w:rPr>
              <w:t> </w:t>
            </w:r>
            <w:r>
              <w:rPr>
                <w:noProof/>
                <w:sz w:val="18"/>
                <w:szCs w:val="18"/>
                <w:vertAlign w:val="superscript"/>
              </w:rPr>
              <w:t> </w:t>
            </w:r>
            <w:r>
              <w:rPr>
                <w:sz w:val="18"/>
                <w:szCs w:val="18"/>
                <w:vertAlign w:val="superscript"/>
              </w:rPr>
              <w:fldChar w:fldCharType="end"/>
            </w:r>
            <w:bookmarkEnd w:id="1"/>
          </w:p>
        </w:tc>
      </w:tr>
      <w:tr w:rsidR="00D765EF">
        <w:trPr>
          <w:trHeight w:hRule="exact" w:val="200"/>
        </w:trPr>
        <w:tc>
          <w:tcPr>
            <w:tcW w:w="4317" w:type="dxa"/>
            <w:tcBorders>
              <w:bottom w:val="nil"/>
              <w:right w:val="single" w:sz="4" w:space="0" w:color="auto"/>
            </w:tcBorders>
          </w:tcPr>
          <w:p w:rsidR="00D765EF" w:rsidRDefault="00D765EF" w:rsidP="00D765EF">
            <w:pPr>
              <w:pStyle w:val="Heading1"/>
              <w:spacing w:line="360" w:lineRule="auto"/>
              <w:jc w:val="both"/>
              <w:rPr>
                <w:sz w:val="22"/>
                <w:vertAlign w:val="superscript"/>
              </w:rPr>
            </w:pPr>
            <w:r>
              <w:rPr>
                <w:sz w:val="22"/>
                <w:vertAlign w:val="superscript"/>
              </w:rPr>
              <w:t xml:space="preserve">                City/State/Zip Code</w:t>
            </w:r>
          </w:p>
        </w:tc>
        <w:tc>
          <w:tcPr>
            <w:tcW w:w="70" w:type="dxa"/>
            <w:tcBorders>
              <w:top w:val="nil"/>
              <w:left w:val="nil"/>
              <w:bottom w:val="nil"/>
              <w:right w:val="single" w:sz="4" w:space="0" w:color="auto"/>
            </w:tcBorders>
          </w:tcPr>
          <w:p w:rsidR="00D765EF" w:rsidRDefault="00D765EF" w:rsidP="00D765EF">
            <w:pPr>
              <w:pStyle w:val="Heading1"/>
              <w:spacing w:line="360" w:lineRule="auto"/>
              <w:jc w:val="both"/>
              <w:rPr>
                <w:sz w:val="22"/>
                <w:vertAlign w:val="superscript"/>
              </w:rPr>
            </w:pPr>
          </w:p>
        </w:tc>
        <w:tc>
          <w:tcPr>
            <w:tcW w:w="4427" w:type="dxa"/>
            <w:gridSpan w:val="2"/>
            <w:tcBorders>
              <w:top w:val="single" w:sz="4" w:space="0" w:color="auto"/>
              <w:left w:val="nil"/>
              <w:bottom w:val="nil"/>
            </w:tcBorders>
          </w:tcPr>
          <w:p w:rsidR="00D765EF" w:rsidRDefault="00D765EF" w:rsidP="00D765EF">
            <w:pPr>
              <w:pStyle w:val="Heading1"/>
              <w:spacing w:line="360" w:lineRule="auto"/>
              <w:jc w:val="both"/>
              <w:rPr>
                <w:sz w:val="22"/>
                <w:vertAlign w:val="superscript"/>
              </w:rPr>
            </w:pPr>
            <w:r>
              <w:rPr>
                <w:sz w:val="22"/>
                <w:vertAlign w:val="superscript"/>
              </w:rPr>
              <w:t xml:space="preserve">                City/State/Zip Code</w:t>
            </w:r>
          </w:p>
        </w:tc>
        <w:tc>
          <w:tcPr>
            <w:tcW w:w="67" w:type="dxa"/>
            <w:tcBorders>
              <w:top w:val="nil"/>
              <w:bottom w:val="nil"/>
              <w:right w:val="nil"/>
            </w:tcBorders>
          </w:tcPr>
          <w:p w:rsidR="00D765EF" w:rsidRDefault="00D765EF" w:rsidP="00D765EF">
            <w:pPr>
              <w:pStyle w:val="Heading1"/>
              <w:spacing w:line="360" w:lineRule="auto"/>
              <w:jc w:val="both"/>
              <w:rPr>
                <w:sz w:val="22"/>
                <w:vertAlign w:val="superscript"/>
              </w:rPr>
            </w:pPr>
          </w:p>
        </w:tc>
        <w:tc>
          <w:tcPr>
            <w:tcW w:w="1999" w:type="dxa"/>
            <w:tcBorders>
              <w:top w:val="nil"/>
              <w:left w:val="double" w:sz="4" w:space="0" w:color="auto"/>
              <w:bottom w:val="nil"/>
              <w:right w:val="double" w:sz="4" w:space="0" w:color="auto"/>
            </w:tcBorders>
          </w:tcPr>
          <w:p w:rsidR="00D765EF" w:rsidRDefault="00D765EF" w:rsidP="00D765EF">
            <w:pPr>
              <w:pStyle w:val="Heading1"/>
              <w:spacing w:line="360" w:lineRule="auto"/>
              <w:jc w:val="center"/>
              <w:rPr>
                <w:sz w:val="20"/>
              </w:rPr>
            </w:pPr>
          </w:p>
        </w:tc>
      </w:tr>
      <w:tr w:rsidR="00D765EF" w:rsidTr="00D765EF">
        <w:trPr>
          <w:cantSplit/>
          <w:trHeight w:val="20"/>
        </w:trPr>
        <w:tc>
          <w:tcPr>
            <w:tcW w:w="4317" w:type="dxa"/>
            <w:tcBorders>
              <w:top w:val="nil"/>
              <w:left w:val="single" w:sz="4" w:space="0" w:color="auto"/>
              <w:right w:val="single" w:sz="4" w:space="0" w:color="auto"/>
            </w:tcBorders>
            <w:vAlign w:val="bottom"/>
          </w:tcPr>
          <w:p w:rsidR="00D765EF" w:rsidRDefault="00D765EF" w:rsidP="00D765EF">
            <w:pPr>
              <w:pStyle w:val="Heading1"/>
              <w:ind w:firstLine="720"/>
              <w:jc w:val="both"/>
              <w:rPr>
                <w:sz w:val="22"/>
              </w:rPr>
            </w:pPr>
            <w:r>
              <w:rPr>
                <w:sz w:val="18"/>
                <w:szCs w:val="18"/>
              </w:rPr>
              <w:fldChar w:fldCharType="begin">
                <w:ffData>
                  <w:name w:val="Text1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0" w:type="dxa"/>
            <w:tcBorders>
              <w:top w:val="nil"/>
              <w:left w:val="single" w:sz="4" w:space="0" w:color="auto"/>
              <w:bottom w:val="nil"/>
              <w:right w:val="single" w:sz="4" w:space="0" w:color="auto"/>
            </w:tcBorders>
          </w:tcPr>
          <w:p w:rsidR="00D765EF" w:rsidRDefault="00D765EF" w:rsidP="00D765EF">
            <w:pPr>
              <w:pStyle w:val="Heading1"/>
              <w:jc w:val="both"/>
              <w:rPr>
                <w:sz w:val="22"/>
                <w:vertAlign w:val="superscript"/>
              </w:rPr>
            </w:pPr>
          </w:p>
        </w:tc>
        <w:tc>
          <w:tcPr>
            <w:tcW w:w="4427" w:type="dxa"/>
            <w:gridSpan w:val="2"/>
            <w:tcBorders>
              <w:top w:val="nil"/>
              <w:left w:val="single" w:sz="4" w:space="0" w:color="auto"/>
              <w:bottom w:val="single" w:sz="4" w:space="0" w:color="auto"/>
              <w:right w:val="single" w:sz="4" w:space="0" w:color="auto"/>
            </w:tcBorders>
            <w:vAlign w:val="bottom"/>
          </w:tcPr>
          <w:p w:rsidR="00D765EF" w:rsidRDefault="00D765EF" w:rsidP="00D765EF">
            <w:pPr>
              <w:pStyle w:val="Heading1"/>
              <w:ind w:firstLine="720"/>
              <w:jc w:val="both"/>
              <w:rPr>
                <w:sz w:val="22"/>
              </w:rPr>
            </w:pPr>
            <w:r>
              <w:rPr>
                <w:sz w:val="18"/>
                <w:szCs w:val="18"/>
              </w:rPr>
              <w:fldChar w:fldCharType="begin">
                <w:ffData>
                  <w:name w:val="Text1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7" w:type="dxa"/>
            <w:tcBorders>
              <w:top w:val="nil"/>
              <w:left w:val="single" w:sz="4" w:space="0" w:color="auto"/>
              <w:bottom w:val="nil"/>
              <w:right w:val="nil"/>
            </w:tcBorders>
          </w:tcPr>
          <w:p w:rsidR="00D765EF" w:rsidRDefault="00D765EF" w:rsidP="00D765EF">
            <w:pPr>
              <w:pStyle w:val="Heading1"/>
              <w:jc w:val="both"/>
              <w:rPr>
                <w:sz w:val="22"/>
                <w:vertAlign w:val="superscript"/>
              </w:rPr>
            </w:pPr>
          </w:p>
        </w:tc>
        <w:tc>
          <w:tcPr>
            <w:tcW w:w="1999" w:type="dxa"/>
            <w:tcBorders>
              <w:top w:val="nil"/>
              <w:left w:val="double" w:sz="4" w:space="0" w:color="auto"/>
              <w:bottom w:val="double" w:sz="4" w:space="0" w:color="auto"/>
              <w:right w:val="double" w:sz="4" w:space="0" w:color="auto"/>
            </w:tcBorders>
          </w:tcPr>
          <w:p w:rsidR="00D765EF" w:rsidRDefault="00D765EF" w:rsidP="00D765EF">
            <w:pPr>
              <w:pStyle w:val="Heading1"/>
              <w:jc w:val="both"/>
              <w:rPr>
                <w:sz w:val="22"/>
                <w:vertAlign w:val="superscript"/>
              </w:rPr>
            </w:pPr>
          </w:p>
        </w:tc>
      </w:tr>
      <w:tr w:rsidR="00D765EF">
        <w:trPr>
          <w:trHeight w:hRule="exact" w:val="200"/>
        </w:trPr>
        <w:tc>
          <w:tcPr>
            <w:tcW w:w="4317" w:type="dxa"/>
            <w:tcBorders>
              <w:bottom w:val="nil"/>
              <w:right w:val="single" w:sz="4" w:space="0" w:color="auto"/>
            </w:tcBorders>
          </w:tcPr>
          <w:p w:rsidR="00D765EF" w:rsidRDefault="00D765EF" w:rsidP="00D765EF">
            <w:pPr>
              <w:pStyle w:val="Heading1"/>
              <w:spacing w:line="360" w:lineRule="auto"/>
              <w:jc w:val="both"/>
              <w:rPr>
                <w:sz w:val="22"/>
                <w:vertAlign w:val="superscript"/>
              </w:rPr>
            </w:pPr>
            <w:r>
              <w:rPr>
                <w:sz w:val="22"/>
                <w:vertAlign w:val="superscript"/>
              </w:rPr>
              <w:t xml:space="preserve">                 D.O.B.</w:t>
            </w:r>
          </w:p>
        </w:tc>
        <w:tc>
          <w:tcPr>
            <w:tcW w:w="70" w:type="dxa"/>
            <w:tcBorders>
              <w:top w:val="nil"/>
              <w:left w:val="nil"/>
              <w:bottom w:val="nil"/>
              <w:right w:val="single" w:sz="4" w:space="0" w:color="auto"/>
            </w:tcBorders>
          </w:tcPr>
          <w:p w:rsidR="00D765EF" w:rsidRDefault="00D765EF" w:rsidP="00D765EF">
            <w:pPr>
              <w:pStyle w:val="Heading1"/>
              <w:spacing w:line="360" w:lineRule="auto"/>
              <w:jc w:val="both"/>
              <w:rPr>
                <w:sz w:val="22"/>
                <w:vertAlign w:val="superscript"/>
              </w:rPr>
            </w:pPr>
          </w:p>
        </w:tc>
        <w:tc>
          <w:tcPr>
            <w:tcW w:w="4427" w:type="dxa"/>
            <w:gridSpan w:val="2"/>
            <w:tcBorders>
              <w:top w:val="single" w:sz="4" w:space="0" w:color="auto"/>
              <w:left w:val="nil"/>
              <w:bottom w:val="nil"/>
            </w:tcBorders>
          </w:tcPr>
          <w:p w:rsidR="00D765EF" w:rsidRDefault="00D765EF" w:rsidP="00D765EF">
            <w:pPr>
              <w:pStyle w:val="Heading1"/>
              <w:spacing w:line="360" w:lineRule="auto"/>
              <w:jc w:val="both"/>
              <w:rPr>
                <w:sz w:val="22"/>
                <w:vertAlign w:val="superscript"/>
              </w:rPr>
            </w:pPr>
            <w:r>
              <w:rPr>
                <w:sz w:val="22"/>
                <w:vertAlign w:val="superscript"/>
              </w:rPr>
              <w:t xml:space="preserve">                 D.O.B.</w:t>
            </w:r>
          </w:p>
        </w:tc>
        <w:tc>
          <w:tcPr>
            <w:tcW w:w="67" w:type="dxa"/>
            <w:tcBorders>
              <w:top w:val="nil"/>
              <w:bottom w:val="nil"/>
              <w:right w:val="nil"/>
            </w:tcBorders>
          </w:tcPr>
          <w:p w:rsidR="00D765EF" w:rsidRDefault="00D765EF" w:rsidP="00D765EF">
            <w:pPr>
              <w:pStyle w:val="Heading1"/>
              <w:spacing w:line="360" w:lineRule="auto"/>
              <w:jc w:val="both"/>
              <w:rPr>
                <w:sz w:val="22"/>
                <w:vertAlign w:val="superscript"/>
              </w:rPr>
            </w:pPr>
          </w:p>
        </w:tc>
        <w:tc>
          <w:tcPr>
            <w:tcW w:w="1999" w:type="dxa"/>
            <w:tcBorders>
              <w:top w:val="double" w:sz="4" w:space="0" w:color="auto"/>
              <w:left w:val="nil"/>
              <w:bottom w:val="nil"/>
              <w:right w:val="nil"/>
            </w:tcBorders>
          </w:tcPr>
          <w:p w:rsidR="00D765EF" w:rsidRDefault="00D765EF" w:rsidP="00D765EF">
            <w:pPr>
              <w:pStyle w:val="Heading1"/>
              <w:spacing w:line="360" w:lineRule="auto"/>
              <w:rPr>
                <w:sz w:val="22"/>
                <w:vertAlign w:val="superscript"/>
              </w:rPr>
            </w:pPr>
          </w:p>
        </w:tc>
      </w:tr>
      <w:bookmarkStart w:id="2" w:name="Text18"/>
      <w:tr w:rsidR="00D765EF" w:rsidTr="00D765EF">
        <w:trPr>
          <w:cantSplit/>
          <w:trHeight w:val="20"/>
        </w:trPr>
        <w:tc>
          <w:tcPr>
            <w:tcW w:w="4317" w:type="dxa"/>
            <w:tcBorders>
              <w:top w:val="nil"/>
              <w:right w:val="single" w:sz="4" w:space="0" w:color="auto"/>
            </w:tcBorders>
            <w:vAlign w:val="bottom"/>
          </w:tcPr>
          <w:p w:rsidR="00D765EF" w:rsidRPr="005F0DAB" w:rsidRDefault="00D765EF" w:rsidP="00D765EF">
            <w:pPr>
              <w:pStyle w:val="Heading1"/>
              <w:ind w:left="181"/>
              <w:rPr>
                <w:sz w:val="18"/>
                <w:szCs w:val="18"/>
              </w:rPr>
            </w:pPr>
            <w:r>
              <w:rPr>
                <w:sz w:val="18"/>
                <w:szCs w:val="18"/>
              </w:rPr>
              <w:fldChar w:fldCharType="begin">
                <w:ffData>
                  <w:name w:val="Text18"/>
                  <w:enabled/>
                  <w:calcOnExit w:val="0"/>
                  <w:textInput>
                    <w:type w:val="date"/>
                    <w:format w:val="M/d/yyyy"/>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c>
          <w:tcPr>
            <w:tcW w:w="70" w:type="dxa"/>
            <w:tcBorders>
              <w:top w:val="nil"/>
              <w:left w:val="nil"/>
              <w:bottom w:val="nil"/>
              <w:right w:val="single" w:sz="4" w:space="0" w:color="auto"/>
            </w:tcBorders>
          </w:tcPr>
          <w:p w:rsidR="00D765EF" w:rsidRDefault="00D765EF" w:rsidP="00D765EF">
            <w:pPr>
              <w:pStyle w:val="Heading1"/>
              <w:jc w:val="both"/>
              <w:rPr>
                <w:sz w:val="22"/>
              </w:rPr>
            </w:pPr>
          </w:p>
        </w:tc>
        <w:tc>
          <w:tcPr>
            <w:tcW w:w="25" w:type="dxa"/>
            <w:tcBorders>
              <w:top w:val="nil"/>
              <w:left w:val="nil"/>
              <w:right w:val="nil"/>
            </w:tcBorders>
          </w:tcPr>
          <w:p w:rsidR="00D765EF" w:rsidRDefault="00D765EF" w:rsidP="00D765EF">
            <w:pPr>
              <w:pStyle w:val="Heading1"/>
              <w:ind w:firstLine="720"/>
              <w:jc w:val="both"/>
              <w:rPr>
                <w:sz w:val="22"/>
              </w:rPr>
            </w:pPr>
          </w:p>
        </w:tc>
        <w:bookmarkStart w:id="3" w:name="Text19"/>
        <w:tc>
          <w:tcPr>
            <w:tcW w:w="4402" w:type="dxa"/>
            <w:tcBorders>
              <w:top w:val="nil"/>
              <w:left w:val="nil"/>
            </w:tcBorders>
            <w:vAlign w:val="bottom"/>
          </w:tcPr>
          <w:p w:rsidR="00D765EF" w:rsidRPr="005F0DAB" w:rsidRDefault="00D765EF" w:rsidP="00D765EF">
            <w:pPr>
              <w:pStyle w:val="Heading1"/>
              <w:ind w:firstLine="720"/>
              <w:rPr>
                <w:sz w:val="18"/>
                <w:szCs w:val="18"/>
              </w:rPr>
            </w:pPr>
            <w:r>
              <w:rPr>
                <w:sz w:val="18"/>
                <w:szCs w:val="18"/>
              </w:rPr>
              <w:fldChar w:fldCharType="begin">
                <w:ffData>
                  <w:name w:val="Text19"/>
                  <w:enabled/>
                  <w:calcOnExit w:val="0"/>
                  <w:textInput>
                    <w:type w:val="date"/>
                    <w:format w:val="M/d/yyyy"/>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c>
          <w:tcPr>
            <w:tcW w:w="67" w:type="dxa"/>
            <w:tcBorders>
              <w:top w:val="nil"/>
              <w:bottom w:val="nil"/>
              <w:right w:val="nil"/>
            </w:tcBorders>
          </w:tcPr>
          <w:p w:rsidR="00D765EF" w:rsidRDefault="00D765EF" w:rsidP="00D765EF">
            <w:pPr>
              <w:pStyle w:val="Heading1"/>
              <w:jc w:val="both"/>
              <w:rPr>
                <w:sz w:val="22"/>
              </w:rPr>
            </w:pPr>
          </w:p>
        </w:tc>
        <w:tc>
          <w:tcPr>
            <w:tcW w:w="1999" w:type="dxa"/>
            <w:tcBorders>
              <w:top w:val="nil"/>
              <w:left w:val="nil"/>
              <w:bottom w:val="nil"/>
              <w:right w:val="nil"/>
            </w:tcBorders>
          </w:tcPr>
          <w:p w:rsidR="00D765EF" w:rsidRDefault="00D765EF" w:rsidP="00D765EF">
            <w:pPr>
              <w:pStyle w:val="Heading1"/>
              <w:jc w:val="both"/>
              <w:rPr>
                <w:sz w:val="22"/>
              </w:rPr>
            </w:pPr>
          </w:p>
        </w:tc>
      </w:tr>
      <w:tr w:rsidR="00D765EF">
        <w:trPr>
          <w:trHeight w:hRule="exact" w:val="200"/>
        </w:trPr>
        <w:tc>
          <w:tcPr>
            <w:tcW w:w="4317" w:type="dxa"/>
            <w:tcBorders>
              <w:bottom w:val="nil"/>
              <w:right w:val="single" w:sz="4" w:space="0" w:color="auto"/>
            </w:tcBorders>
          </w:tcPr>
          <w:p w:rsidR="00D765EF" w:rsidRDefault="00D765EF" w:rsidP="00D765EF">
            <w:pPr>
              <w:pStyle w:val="Heading1"/>
              <w:spacing w:line="360" w:lineRule="auto"/>
              <w:jc w:val="both"/>
              <w:rPr>
                <w:sz w:val="22"/>
                <w:vertAlign w:val="superscript"/>
              </w:rPr>
            </w:pPr>
            <w:r>
              <w:rPr>
                <w:sz w:val="22"/>
                <w:vertAlign w:val="superscript"/>
              </w:rPr>
              <w:t xml:space="preserve">  Attorne   Attorney Name </w:t>
            </w:r>
          </w:p>
        </w:tc>
        <w:tc>
          <w:tcPr>
            <w:tcW w:w="70" w:type="dxa"/>
            <w:tcBorders>
              <w:top w:val="nil"/>
              <w:left w:val="nil"/>
              <w:bottom w:val="nil"/>
              <w:right w:val="single" w:sz="4" w:space="0" w:color="auto"/>
            </w:tcBorders>
          </w:tcPr>
          <w:p w:rsidR="00D765EF" w:rsidRDefault="00D765EF" w:rsidP="00D765EF">
            <w:pPr>
              <w:pStyle w:val="Heading1"/>
              <w:spacing w:line="360" w:lineRule="auto"/>
              <w:jc w:val="both"/>
              <w:rPr>
                <w:sz w:val="22"/>
                <w:vertAlign w:val="superscript"/>
              </w:rPr>
            </w:pPr>
          </w:p>
        </w:tc>
        <w:tc>
          <w:tcPr>
            <w:tcW w:w="4427" w:type="dxa"/>
            <w:gridSpan w:val="2"/>
            <w:tcBorders>
              <w:top w:val="single" w:sz="4" w:space="0" w:color="auto"/>
              <w:left w:val="nil"/>
              <w:bottom w:val="nil"/>
            </w:tcBorders>
          </w:tcPr>
          <w:p w:rsidR="00D765EF" w:rsidRDefault="00D765EF" w:rsidP="00D765EF">
            <w:pPr>
              <w:pStyle w:val="Heading1"/>
              <w:spacing w:line="360" w:lineRule="auto"/>
              <w:jc w:val="both"/>
              <w:rPr>
                <w:sz w:val="22"/>
                <w:vertAlign w:val="superscript"/>
              </w:rPr>
            </w:pPr>
            <w:r>
              <w:rPr>
                <w:sz w:val="22"/>
                <w:vertAlign w:val="superscript"/>
              </w:rPr>
              <w:t xml:space="preserve">  A            Attorney Name </w:t>
            </w:r>
          </w:p>
        </w:tc>
        <w:tc>
          <w:tcPr>
            <w:tcW w:w="67" w:type="dxa"/>
            <w:tcBorders>
              <w:top w:val="nil"/>
              <w:bottom w:val="nil"/>
              <w:right w:val="nil"/>
            </w:tcBorders>
          </w:tcPr>
          <w:p w:rsidR="00D765EF" w:rsidRDefault="00D765EF" w:rsidP="00D765EF">
            <w:pPr>
              <w:pStyle w:val="Heading1"/>
              <w:spacing w:line="360" w:lineRule="auto"/>
              <w:jc w:val="both"/>
              <w:rPr>
                <w:sz w:val="22"/>
                <w:vertAlign w:val="superscript"/>
              </w:rPr>
            </w:pPr>
          </w:p>
        </w:tc>
        <w:tc>
          <w:tcPr>
            <w:tcW w:w="1999" w:type="dxa"/>
            <w:tcBorders>
              <w:top w:val="nil"/>
              <w:left w:val="nil"/>
              <w:bottom w:val="nil"/>
              <w:right w:val="nil"/>
            </w:tcBorders>
          </w:tcPr>
          <w:p w:rsidR="00D765EF" w:rsidRDefault="00D765EF" w:rsidP="00D765EF">
            <w:pPr>
              <w:pStyle w:val="Heading1"/>
              <w:spacing w:line="360" w:lineRule="auto"/>
              <w:ind w:firstLine="720"/>
              <w:rPr>
                <w:sz w:val="22"/>
              </w:rPr>
            </w:pPr>
          </w:p>
        </w:tc>
      </w:tr>
      <w:tr w:rsidR="00D765EF" w:rsidRPr="005F0DAB" w:rsidTr="00D765EF">
        <w:trPr>
          <w:cantSplit/>
        </w:trPr>
        <w:tc>
          <w:tcPr>
            <w:tcW w:w="4317" w:type="dxa"/>
            <w:tcBorders>
              <w:top w:val="nil"/>
              <w:bottom w:val="single" w:sz="4" w:space="0" w:color="auto"/>
              <w:right w:val="single" w:sz="4" w:space="0" w:color="auto"/>
            </w:tcBorders>
            <w:vAlign w:val="bottom"/>
          </w:tcPr>
          <w:p w:rsidR="00D765EF" w:rsidRPr="005F0DAB" w:rsidRDefault="00D765EF" w:rsidP="00D765EF">
            <w:pPr>
              <w:pStyle w:val="Heading1"/>
              <w:ind w:firstLine="720"/>
              <w:rPr>
                <w:sz w:val="18"/>
                <w:szCs w:val="18"/>
              </w:rPr>
            </w:pPr>
            <w:r w:rsidRPr="005F0DAB">
              <w:rPr>
                <w:sz w:val="18"/>
                <w:szCs w:val="18"/>
              </w:rPr>
              <w:lastRenderedPageBreak/>
              <w:fldChar w:fldCharType="begin">
                <w:ffData>
                  <w:name w:val="Text22"/>
                  <w:enabled/>
                  <w:calcOnExit w:val="0"/>
                  <w:textInput>
                    <w:maxLength w:val="35"/>
                  </w:textInput>
                </w:ffData>
              </w:fldChar>
            </w:r>
            <w:r w:rsidRPr="005F0DAB">
              <w:rPr>
                <w:sz w:val="18"/>
                <w:szCs w:val="18"/>
              </w:rPr>
              <w:instrText xml:space="preserve"> FORMTEXT </w:instrText>
            </w:r>
            <w:r w:rsidRPr="005F0DAB">
              <w:rPr>
                <w:sz w:val="18"/>
                <w:szCs w:val="18"/>
              </w:rPr>
            </w:r>
            <w:r w:rsidRPr="005F0DAB">
              <w:rPr>
                <w:sz w:val="18"/>
                <w:szCs w:val="18"/>
              </w:rPr>
              <w:fldChar w:fldCharType="separate"/>
            </w:r>
            <w:r w:rsidRPr="005F0DAB">
              <w:rPr>
                <w:noProof/>
                <w:sz w:val="18"/>
                <w:szCs w:val="18"/>
              </w:rPr>
              <w:t> </w:t>
            </w:r>
            <w:r w:rsidRPr="005F0DAB">
              <w:rPr>
                <w:noProof/>
                <w:sz w:val="18"/>
                <w:szCs w:val="18"/>
              </w:rPr>
              <w:t> </w:t>
            </w:r>
            <w:r w:rsidRPr="005F0DAB">
              <w:rPr>
                <w:noProof/>
                <w:sz w:val="18"/>
                <w:szCs w:val="18"/>
              </w:rPr>
              <w:t> </w:t>
            </w:r>
            <w:r w:rsidRPr="005F0DAB">
              <w:rPr>
                <w:noProof/>
                <w:sz w:val="18"/>
                <w:szCs w:val="18"/>
              </w:rPr>
              <w:t> </w:t>
            </w:r>
            <w:r w:rsidRPr="005F0DAB">
              <w:rPr>
                <w:noProof/>
                <w:sz w:val="18"/>
                <w:szCs w:val="18"/>
              </w:rPr>
              <w:t> </w:t>
            </w:r>
            <w:r w:rsidRPr="005F0DAB">
              <w:rPr>
                <w:sz w:val="18"/>
                <w:szCs w:val="18"/>
              </w:rPr>
              <w:fldChar w:fldCharType="end"/>
            </w:r>
          </w:p>
        </w:tc>
        <w:tc>
          <w:tcPr>
            <w:tcW w:w="70" w:type="dxa"/>
            <w:tcBorders>
              <w:top w:val="nil"/>
              <w:left w:val="nil"/>
              <w:bottom w:val="nil"/>
              <w:right w:val="single" w:sz="4" w:space="0" w:color="auto"/>
            </w:tcBorders>
            <w:vAlign w:val="bottom"/>
          </w:tcPr>
          <w:p w:rsidR="00D765EF" w:rsidRPr="005F0DAB" w:rsidRDefault="00D765EF" w:rsidP="00D765EF">
            <w:pPr>
              <w:pStyle w:val="Heading1"/>
              <w:rPr>
                <w:sz w:val="18"/>
                <w:szCs w:val="18"/>
              </w:rPr>
            </w:pPr>
          </w:p>
        </w:tc>
        <w:tc>
          <w:tcPr>
            <w:tcW w:w="4427" w:type="dxa"/>
            <w:gridSpan w:val="2"/>
            <w:tcBorders>
              <w:top w:val="nil"/>
              <w:left w:val="nil"/>
              <w:bottom w:val="single" w:sz="4" w:space="0" w:color="auto"/>
            </w:tcBorders>
            <w:vAlign w:val="bottom"/>
          </w:tcPr>
          <w:p w:rsidR="00D765EF" w:rsidRPr="005F0DAB" w:rsidRDefault="00D765EF" w:rsidP="00D765EF">
            <w:pPr>
              <w:pStyle w:val="Heading1"/>
              <w:ind w:firstLine="720"/>
              <w:rPr>
                <w:sz w:val="18"/>
                <w:szCs w:val="18"/>
              </w:rPr>
            </w:pPr>
            <w:r w:rsidRPr="005F0DAB">
              <w:rPr>
                <w:sz w:val="18"/>
                <w:szCs w:val="18"/>
              </w:rPr>
              <w:fldChar w:fldCharType="begin">
                <w:ffData>
                  <w:name w:val="Text23"/>
                  <w:enabled/>
                  <w:calcOnExit w:val="0"/>
                  <w:textInput>
                    <w:maxLength w:val="35"/>
                  </w:textInput>
                </w:ffData>
              </w:fldChar>
            </w:r>
            <w:r w:rsidRPr="005F0DAB">
              <w:rPr>
                <w:sz w:val="18"/>
                <w:szCs w:val="18"/>
              </w:rPr>
              <w:instrText xml:space="preserve"> FORMTEXT </w:instrText>
            </w:r>
            <w:r w:rsidRPr="005F0DAB">
              <w:rPr>
                <w:sz w:val="18"/>
                <w:szCs w:val="18"/>
              </w:rPr>
            </w:r>
            <w:r w:rsidRPr="005F0DAB">
              <w:rPr>
                <w:sz w:val="18"/>
                <w:szCs w:val="18"/>
              </w:rPr>
              <w:fldChar w:fldCharType="separate"/>
            </w:r>
            <w:r w:rsidRPr="005F0DAB">
              <w:rPr>
                <w:noProof/>
                <w:sz w:val="18"/>
                <w:szCs w:val="18"/>
              </w:rPr>
              <w:t> </w:t>
            </w:r>
            <w:r w:rsidRPr="005F0DAB">
              <w:rPr>
                <w:noProof/>
                <w:sz w:val="18"/>
                <w:szCs w:val="18"/>
              </w:rPr>
              <w:t> </w:t>
            </w:r>
            <w:r w:rsidRPr="005F0DAB">
              <w:rPr>
                <w:noProof/>
                <w:sz w:val="18"/>
                <w:szCs w:val="18"/>
              </w:rPr>
              <w:t> </w:t>
            </w:r>
            <w:r w:rsidRPr="005F0DAB">
              <w:rPr>
                <w:noProof/>
                <w:sz w:val="18"/>
                <w:szCs w:val="18"/>
              </w:rPr>
              <w:t> </w:t>
            </w:r>
            <w:r w:rsidRPr="005F0DAB">
              <w:rPr>
                <w:noProof/>
                <w:sz w:val="18"/>
                <w:szCs w:val="18"/>
              </w:rPr>
              <w:t> </w:t>
            </w:r>
            <w:r w:rsidRPr="005F0DAB">
              <w:rPr>
                <w:sz w:val="18"/>
                <w:szCs w:val="18"/>
              </w:rPr>
              <w:fldChar w:fldCharType="end"/>
            </w:r>
          </w:p>
        </w:tc>
        <w:tc>
          <w:tcPr>
            <w:tcW w:w="67" w:type="dxa"/>
            <w:tcBorders>
              <w:top w:val="nil"/>
              <w:bottom w:val="nil"/>
              <w:right w:val="nil"/>
            </w:tcBorders>
            <w:vAlign w:val="bottom"/>
          </w:tcPr>
          <w:p w:rsidR="00D765EF" w:rsidRPr="005F0DAB" w:rsidRDefault="00D765EF" w:rsidP="00D765EF">
            <w:pPr>
              <w:pStyle w:val="Heading1"/>
              <w:rPr>
                <w:sz w:val="18"/>
                <w:szCs w:val="18"/>
              </w:rPr>
            </w:pPr>
          </w:p>
        </w:tc>
        <w:tc>
          <w:tcPr>
            <w:tcW w:w="1999" w:type="dxa"/>
            <w:tcBorders>
              <w:top w:val="nil"/>
              <w:left w:val="nil"/>
              <w:bottom w:val="nil"/>
              <w:right w:val="nil"/>
            </w:tcBorders>
            <w:vAlign w:val="bottom"/>
          </w:tcPr>
          <w:p w:rsidR="00D765EF" w:rsidRPr="005F0DAB" w:rsidRDefault="00D765EF" w:rsidP="00D765EF">
            <w:pPr>
              <w:pStyle w:val="Heading1"/>
              <w:rPr>
                <w:sz w:val="18"/>
                <w:szCs w:val="18"/>
              </w:rPr>
            </w:pPr>
          </w:p>
        </w:tc>
      </w:tr>
      <w:tr w:rsidR="00D765EF" w:rsidRPr="005F0DAB" w:rsidTr="00D765EF">
        <w:trPr>
          <w:cantSplit/>
        </w:trPr>
        <w:tc>
          <w:tcPr>
            <w:tcW w:w="4317" w:type="dxa"/>
            <w:tcBorders>
              <w:top w:val="single" w:sz="4" w:space="0" w:color="auto"/>
              <w:bottom w:val="nil"/>
              <w:right w:val="single" w:sz="4" w:space="0" w:color="auto"/>
            </w:tcBorders>
            <w:vAlign w:val="bottom"/>
          </w:tcPr>
          <w:p w:rsidR="00D765EF" w:rsidRPr="005F0DAB" w:rsidRDefault="00D765EF" w:rsidP="00D765EF">
            <w:pPr>
              <w:pStyle w:val="Heading1"/>
              <w:ind w:left="0"/>
              <w:rPr>
                <w:sz w:val="18"/>
                <w:szCs w:val="18"/>
              </w:rPr>
            </w:pPr>
            <w:r>
              <w:rPr>
                <w:sz w:val="18"/>
                <w:szCs w:val="18"/>
              </w:rPr>
              <w:t xml:space="preserve">  Interpreter needed?  Yes </w:t>
            </w: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511DCB">
              <w:rPr>
                <w:sz w:val="18"/>
                <w:szCs w:val="18"/>
              </w:rPr>
            </w:r>
            <w:r w:rsidR="00511DCB">
              <w:rPr>
                <w:sz w:val="18"/>
                <w:szCs w:val="18"/>
              </w:rPr>
              <w:fldChar w:fldCharType="separate"/>
            </w:r>
            <w:r>
              <w:rPr>
                <w:sz w:val="18"/>
                <w:szCs w:val="18"/>
              </w:rPr>
              <w:fldChar w:fldCharType="end"/>
            </w:r>
            <w:r>
              <w:rPr>
                <w:sz w:val="18"/>
                <w:szCs w:val="18"/>
              </w:rPr>
              <w:t xml:space="preserve">   No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511DCB">
              <w:rPr>
                <w:sz w:val="18"/>
                <w:szCs w:val="18"/>
              </w:rPr>
            </w:r>
            <w:r w:rsidR="00511DCB">
              <w:rPr>
                <w:sz w:val="18"/>
                <w:szCs w:val="18"/>
              </w:rPr>
              <w:fldChar w:fldCharType="separate"/>
            </w:r>
            <w:r>
              <w:rPr>
                <w:sz w:val="18"/>
                <w:szCs w:val="18"/>
              </w:rPr>
              <w:fldChar w:fldCharType="end"/>
            </w:r>
          </w:p>
        </w:tc>
        <w:tc>
          <w:tcPr>
            <w:tcW w:w="70" w:type="dxa"/>
            <w:tcBorders>
              <w:top w:val="nil"/>
              <w:left w:val="nil"/>
              <w:bottom w:val="nil"/>
              <w:right w:val="single" w:sz="4" w:space="0" w:color="auto"/>
            </w:tcBorders>
            <w:vAlign w:val="bottom"/>
          </w:tcPr>
          <w:p w:rsidR="00D765EF" w:rsidRPr="005F0DAB" w:rsidRDefault="00D765EF" w:rsidP="00D765EF">
            <w:pPr>
              <w:pStyle w:val="Heading1"/>
              <w:rPr>
                <w:sz w:val="18"/>
                <w:szCs w:val="18"/>
              </w:rPr>
            </w:pPr>
          </w:p>
        </w:tc>
        <w:tc>
          <w:tcPr>
            <w:tcW w:w="4427" w:type="dxa"/>
            <w:gridSpan w:val="2"/>
            <w:tcBorders>
              <w:top w:val="single" w:sz="4" w:space="0" w:color="auto"/>
              <w:left w:val="nil"/>
              <w:bottom w:val="nil"/>
            </w:tcBorders>
            <w:vAlign w:val="bottom"/>
          </w:tcPr>
          <w:p w:rsidR="00D765EF" w:rsidRPr="005F0DAB" w:rsidRDefault="00D765EF" w:rsidP="00D765EF">
            <w:pPr>
              <w:pStyle w:val="Heading1"/>
              <w:ind w:left="0"/>
              <w:rPr>
                <w:sz w:val="18"/>
                <w:szCs w:val="18"/>
              </w:rPr>
            </w:pPr>
            <w:r>
              <w:rPr>
                <w:sz w:val="18"/>
                <w:szCs w:val="18"/>
              </w:rPr>
              <w:t xml:space="preserve">  Interpreter needed?  Yes </w:t>
            </w: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511DCB">
              <w:rPr>
                <w:sz w:val="18"/>
                <w:szCs w:val="18"/>
              </w:rPr>
            </w:r>
            <w:r w:rsidR="00511DCB">
              <w:rPr>
                <w:sz w:val="18"/>
                <w:szCs w:val="18"/>
              </w:rPr>
              <w:fldChar w:fldCharType="separate"/>
            </w:r>
            <w:r>
              <w:rPr>
                <w:sz w:val="18"/>
                <w:szCs w:val="18"/>
              </w:rPr>
              <w:fldChar w:fldCharType="end"/>
            </w:r>
            <w:r>
              <w:rPr>
                <w:sz w:val="18"/>
                <w:szCs w:val="18"/>
              </w:rPr>
              <w:t xml:space="preserve">   No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511DCB">
              <w:rPr>
                <w:sz w:val="18"/>
                <w:szCs w:val="18"/>
              </w:rPr>
            </w:r>
            <w:r w:rsidR="00511DCB">
              <w:rPr>
                <w:sz w:val="18"/>
                <w:szCs w:val="18"/>
              </w:rPr>
              <w:fldChar w:fldCharType="separate"/>
            </w:r>
            <w:r>
              <w:rPr>
                <w:sz w:val="18"/>
                <w:szCs w:val="18"/>
              </w:rPr>
              <w:fldChar w:fldCharType="end"/>
            </w:r>
          </w:p>
        </w:tc>
        <w:tc>
          <w:tcPr>
            <w:tcW w:w="67" w:type="dxa"/>
            <w:tcBorders>
              <w:top w:val="nil"/>
              <w:bottom w:val="nil"/>
              <w:right w:val="nil"/>
            </w:tcBorders>
            <w:vAlign w:val="bottom"/>
          </w:tcPr>
          <w:p w:rsidR="00D765EF" w:rsidRPr="005F0DAB" w:rsidRDefault="00D765EF" w:rsidP="00D765EF">
            <w:pPr>
              <w:pStyle w:val="Heading1"/>
              <w:rPr>
                <w:sz w:val="18"/>
                <w:szCs w:val="18"/>
              </w:rPr>
            </w:pPr>
          </w:p>
        </w:tc>
        <w:tc>
          <w:tcPr>
            <w:tcW w:w="1999" w:type="dxa"/>
            <w:tcBorders>
              <w:top w:val="nil"/>
              <w:left w:val="nil"/>
              <w:bottom w:val="nil"/>
              <w:right w:val="nil"/>
            </w:tcBorders>
            <w:vAlign w:val="bottom"/>
          </w:tcPr>
          <w:p w:rsidR="00D765EF" w:rsidRPr="005F0DAB" w:rsidRDefault="00D765EF" w:rsidP="00D765EF">
            <w:pPr>
              <w:pStyle w:val="Heading1"/>
              <w:rPr>
                <w:sz w:val="18"/>
                <w:szCs w:val="18"/>
              </w:rPr>
            </w:pPr>
          </w:p>
        </w:tc>
      </w:tr>
      <w:tr w:rsidR="00D765EF" w:rsidRPr="005F0DAB" w:rsidTr="00D765EF">
        <w:trPr>
          <w:cantSplit/>
        </w:trPr>
        <w:tc>
          <w:tcPr>
            <w:tcW w:w="4317" w:type="dxa"/>
            <w:tcBorders>
              <w:top w:val="nil"/>
              <w:bottom w:val="single" w:sz="4" w:space="0" w:color="auto"/>
              <w:right w:val="single" w:sz="4" w:space="0" w:color="auto"/>
            </w:tcBorders>
            <w:vAlign w:val="bottom"/>
          </w:tcPr>
          <w:p w:rsidR="00D765EF" w:rsidRPr="005F0DAB" w:rsidRDefault="00D765EF" w:rsidP="00D765EF">
            <w:pPr>
              <w:pStyle w:val="Heading1"/>
              <w:ind w:left="0"/>
              <w:rPr>
                <w:sz w:val="18"/>
                <w:szCs w:val="18"/>
              </w:rPr>
            </w:pPr>
            <w:r>
              <w:rPr>
                <w:sz w:val="18"/>
                <w:szCs w:val="18"/>
              </w:rPr>
              <w:t xml:space="preserve">  Language:  </w:t>
            </w:r>
            <w:r>
              <w:rPr>
                <w:sz w:val="18"/>
                <w:szCs w:val="18"/>
              </w:rPr>
              <w:fldChar w:fldCharType="begin">
                <w:ffData>
                  <w:name w:val="Text40"/>
                  <w:enabled/>
                  <w:calcOnExit w:val="0"/>
                  <w:textInput/>
                </w:ffData>
              </w:fldChar>
            </w:r>
            <w:bookmarkStart w:id="4" w:name="Text4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tc>
          <w:tcPr>
            <w:tcW w:w="70" w:type="dxa"/>
            <w:tcBorders>
              <w:top w:val="nil"/>
              <w:left w:val="nil"/>
              <w:bottom w:val="nil"/>
              <w:right w:val="single" w:sz="4" w:space="0" w:color="auto"/>
            </w:tcBorders>
            <w:vAlign w:val="bottom"/>
          </w:tcPr>
          <w:p w:rsidR="00D765EF" w:rsidRPr="005F0DAB" w:rsidRDefault="00D765EF" w:rsidP="00D765EF">
            <w:pPr>
              <w:pStyle w:val="Heading1"/>
              <w:rPr>
                <w:sz w:val="18"/>
                <w:szCs w:val="18"/>
              </w:rPr>
            </w:pPr>
          </w:p>
        </w:tc>
        <w:tc>
          <w:tcPr>
            <w:tcW w:w="4427" w:type="dxa"/>
            <w:gridSpan w:val="2"/>
            <w:tcBorders>
              <w:top w:val="nil"/>
              <w:left w:val="nil"/>
              <w:bottom w:val="single" w:sz="4" w:space="0" w:color="auto"/>
            </w:tcBorders>
            <w:vAlign w:val="bottom"/>
          </w:tcPr>
          <w:p w:rsidR="00D765EF" w:rsidRPr="005F0DAB" w:rsidRDefault="00D765EF" w:rsidP="00D765EF">
            <w:pPr>
              <w:pStyle w:val="Heading1"/>
              <w:ind w:left="0"/>
              <w:rPr>
                <w:sz w:val="18"/>
                <w:szCs w:val="18"/>
              </w:rPr>
            </w:pPr>
            <w:r>
              <w:rPr>
                <w:sz w:val="18"/>
                <w:szCs w:val="18"/>
              </w:rPr>
              <w:t xml:space="preserve">  Language:  </w:t>
            </w:r>
            <w:r>
              <w:rPr>
                <w:sz w:val="18"/>
                <w:szCs w:val="18"/>
              </w:rPr>
              <w:fldChar w:fldCharType="begin">
                <w:ffData>
                  <w:name w:val="Text4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7" w:type="dxa"/>
            <w:tcBorders>
              <w:top w:val="nil"/>
              <w:bottom w:val="nil"/>
              <w:right w:val="nil"/>
            </w:tcBorders>
            <w:vAlign w:val="bottom"/>
          </w:tcPr>
          <w:p w:rsidR="00D765EF" w:rsidRPr="005F0DAB" w:rsidRDefault="00D765EF" w:rsidP="00D765EF">
            <w:pPr>
              <w:pStyle w:val="Heading1"/>
              <w:rPr>
                <w:sz w:val="18"/>
                <w:szCs w:val="18"/>
              </w:rPr>
            </w:pPr>
          </w:p>
        </w:tc>
        <w:tc>
          <w:tcPr>
            <w:tcW w:w="1999" w:type="dxa"/>
            <w:tcBorders>
              <w:top w:val="nil"/>
              <w:left w:val="nil"/>
              <w:bottom w:val="nil"/>
              <w:right w:val="nil"/>
            </w:tcBorders>
            <w:vAlign w:val="bottom"/>
          </w:tcPr>
          <w:p w:rsidR="00D765EF" w:rsidRPr="005F0DAB" w:rsidRDefault="00D765EF" w:rsidP="00D765EF">
            <w:pPr>
              <w:pStyle w:val="Heading1"/>
              <w:rPr>
                <w:sz w:val="18"/>
                <w:szCs w:val="18"/>
              </w:rPr>
            </w:pPr>
          </w:p>
        </w:tc>
      </w:tr>
    </w:tbl>
    <w:p w:rsidR="00D765EF" w:rsidRPr="005F0DAB" w:rsidRDefault="00D765EF" w:rsidP="00D765EF">
      <w:pPr>
        <w:ind w:left="360"/>
        <w:rPr>
          <w:rFonts w:ascii="Arial" w:hAnsi="Arial" w:cs="Arial"/>
          <w:sz w:val="16"/>
          <w:szCs w:val="16"/>
        </w:rPr>
      </w:pPr>
    </w:p>
    <w:p w:rsidR="00D765EF" w:rsidRPr="00DF4EDF" w:rsidRDefault="00D765EF" w:rsidP="00D765EF">
      <w:pPr>
        <w:ind w:left="360"/>
        <w:rPr>
          <w:rFonts w:ascii="Arial" w:hAnsi="Arial" w:cs="Arial"/>
        </w:rPr>
      </w:pPr>
      <w:r>
        <w:rPr>
          <w:rFonts w:ascii="Arial" w:hAnsi="Arial" w:cs="Arial"/>
        </w:rPr>
        <w:t xml:space="preserve">Pursuant to Civil Rule 65.2 (d), </w:t>
      </w:r>
      <w:r w:rsidRPr="00DF4EDF">
        <w:rPr>
          <w:rFonts w:ascii="Arial" w:hAnsi="Arial" w:cs="Arial"/>
        </w:rPr>
        <w:t>Movant respectfully moves this Court to enter an Order of Temporary Visitation of the following children (please provide full name and date of birth):</w:t>
      </w:r>
    </w:p>
    <w:tbl>
      <w:tblPr>
        <w:tblStyle w:val="TableGrid"/>
        <w:tblW w:w="10728" w:type="dxa"/>
        <w:tblLook w:val="04A0" w:firstRow="1" w:lastRow="0" w:firstColumn="1" w:lastColumn="0" w:noHBand="0" w:noVBand="1"/>
      </w:tblPr>
      <w:tblGrid>
        <w:gridCol w:w="3348"/>
        <w:gridCol w:w="1890"/>
        <w:gridCol w:w="270"/>
        <w:gridCol w:w="3292"/>
        <w:gridCol w:w="1928"/>
      </w:tblGrid>
      <w:tr w:rsidR="00AB7323" w:rsidRPr="00AB7323" w:rsidTr="00AB7323">
        <w:trPr>
          <w:trHeight w:hRule="exact" w:val="288"/>
        </w:trPr>
        <w:tc>
          <w:tcPr>
            <w:tcW w:w="3348" w:type="dxa"/>
            <w:vAlign w:val="bottom"/>
          </w:tcPr>
          <w:p w:rsidR="00AB7323" w:rsidRPr="00AB7323" w:rsidRDefault="00AB7323" w:rsidP="00AB7323">
            <w:pPr>
              <w:rPr>
                <w:sz w:val="18"/>
                <w:szCs w:val="16"/>
              </w:rPr>
            </w:pPr>
            <w:r w:rsidRPr="00AB7323">
              <w:rPr>
                <w:sz w:val="18"/>
                <w:szCs w:val="16"/>
              </w:rPr>
              <w:t xml:space="preserve">Name: </w:t>
            </w:r>
            <w:r w:rsidRPr="00AB7323">
              <w:rPr>
                <w:sz w:val="18"/>
                <w:szCs w:val="16"/>
              </w:rPr>
              <w:fldChar w:fldCharType="begin">
                <w:ffData>
                  <w:name w:val="Text51"/>
                  <w:enabled/>
                  <w:calcOnExit w:val="0"/>
                  <w:textInput/>
                </w:ffData>
              </w:fldChar>
            </w:r>
            <w:bookmarkStart w:id="5" w:name="Text51"/>
            <w:r w:rsidRPr="00AB7323">
              <w:rPr>
                <w:sz w:val="18"/>
                <w:szCs w:val="16"/>
              </w:rPr>
              <w:instrText xml:space="preserve"> FORMTEXT </w:instrText>
            </w:r>
            <w:r w:rsidRPr="00AB7323">
              <w:rPr>
                <w:sz w:val="18"/>
                <w:szCs w:val="16"/>
              </w:rPr>
            </w:r>
            <w:r w:rsidRPr="00AB7323">
              <w:rPr>
                <w:sz w:val="18"/>
                <w:szCs w:val="16"/>
              </w:rPr>
              <w:fldChar w:fldCharType="separate"/>
            </w:r>
            <w:r w:rsidRPr="00AB7323">
              <w:rPr>
                <w:noProof/>
                <w:sz w:val="18"/>
                <w:szCs w:val="16"/>
              </w:rPr>
              <w:t> </w:t>
            </w:r>
            <w:r w:rsidRPr="00AB7323">
              <w:rPr>
                <w:noProof/>
                <w:sz w:val="18"/>
                <w:szCs w:val="16"/>
              </w:rPr>
              <w:t> </w:t>
            </w:r>
            <w:r w:rsidRPr="00AB7323">
              <w:rPr>
                <w:noProof/>
                <w:sz w:val="18"/>
                <w:szCs w:val="16"/>
              </w:rPr>
              <w:t> </w:t>
            </w:r>
            <w:r w:rsidRPr="00AB7323">
              <w:rPr>
                <w:noProof/>
                <w:sz w:val="18"/>
                <w:szCs w:val="16"/>
              </w:rPr>
              <w:t> </w:t>
            </w:r>
            <w:r w:rsidRPr="00AB7323">
              <w:rPr>
                <w:noProof/>
                <w:sz w:val="18"/>
                <w:szCs w:val="16"/>
              </w:rPr>
              <w:t> </w:t>
            </w:r>
            <w:r w:rsidRPr="00AB7323">
              <w:rPr>
                <w:sz w:val="18"/>
                <w:szCs w:val="16"/>
              </w:rPr>
              <w:fldChar w:fldCharType="end"/>
            </w:r>
            <w:bookmarkEnd w:id="5"/>
          </w:p>
        </w:tc>
        <w:tc>
          <w:tcPr>
            <w:tcW w:w="1890" w:type="dxa"/>
            <w:vAlign w:val="bottom"/>
          </w:tcPr>
          <w:p w:rsidR="00AB7323" w:rsidRPr="00AB7323" w:rsidRDefault="00AB7323" w:rsidP="00AB7323">
            <w:pPr>
              <w:rPr>
                <w:sz w:val="18"/>
                <w:szCs w:val="16"/>
              </w:rPr>
            </w:pPr>
            <w:r w:rsidRPr="00AB7323">
              <w:rPr>
                <w:sz w:val="18"/>
                <w:szCs w:val="16"/>
              </w:rPr>
              <w:t xml:space="preserve">DOB: </w:t>
            </w:r>
            <w:r w:rsidRPr="00AB7323">
              <w:rPr>
                <w:sz w:val="18"/>
                <w:szCs w:val="16"/>
              </w:rPr>
              <w:fldChar w:fldCharType="begin">
                <w:ffData>
                  <w:name w:val="Text54"/>
                  <w:enabled/>
                  <w:calcOnExit w:val="0"/>
                  <w:textInput/>
                </w:ffData>
              </w:fldChar>
            </w:r>
            <w:bookmarkStart w:id="6" w:name="Text54"/>
            <w:r w:rsidRPr="00AB7323">
              <w:rPr>
                <w:sz w:val="18"/>
                <w:szCs w:val="16"/>
              </w:rPr>
              <w:instrText xml:space="preserve"> FORMTEXT </w:instrText>
            </w:r>
            <w:r w:rsidRPr="00AB7323">
              <w:rPr>
                <w:sz w:val="18"/>
                <w:szCs w:val="16"/>
              </w:rPr>
            </w:r>
            <w:r w:rsidRPr="00AB7323">
              <w:rPr>
                <w:sz w:val="18"/>
                <w:szCs w:val="16"/>
              </w:rPr>
              <w:fldChar w:fldCharType="separate"/>
            </w:r>
            <w:r w:rsidRPr="00AB7323">
              <w:rPr>
                <w:noProof/>
                <w:sz w:val="18"/>
                <w:szCs w:val="16"/>
              </w:rPr>
              <w:t> </w:t>
            </w:r>
            <w:r w:rsidRPr="00AB7323">
              <w:rPr>
                <w:noProof/>
                <w:sz w:val="18"/>
                <w:szCs w:val="16"/>
              </w:rPr>
              <w:t> </w:t>
            </w:r>
            <w:r w:rsidRPr="00AB7323">
              <w:rPr>
                <w:noProof/>
                <w:sz w:val="18"/>
                <w:szCs w:val="16"/>
              </w:rPr>
              <w:t> </w:t>
            </w:r>
            <w:r w:rsidRPr="00AB7323">
              <w:rPr>
                <w:noProof/>
                <w:sz w:val="18"/>
                <w:szCs w:val="16"/>
              </w:rPr>
              <w:t> </w:t>
            </w:r>
            <w:r w:rsidRPr="00AB7323">
              <w:rPr>
                <w:noProof/>
                <w:sz w:val="18"/>
                <w:szCs w:val="16"/>
              </w:rPr>
              <w:t> </w:t>
            </w:r>
            <w:r w:rsidRPr="00AB7323">
              <w:rPr>
                <w:sz w:val="18"/>
                <w:szCs w:val="16"/>
              </w:rPr>
              <w:fldChar w:fldCharType="end"/>
            </w:r>
            <w:bookmarkEnd w:id="6"/>
          </w:p>
        </w:tc>
        <w:tc>
          <w:tcPr>
            <w:tcW w:w="270" w:type="dxa"/>
          </w:tcPr>
          <w:p w:rsidR="00AB7323" w:rsidRPr="00AB7323" w:rsidRDefault="00AB7323" w:rsidP="00AB7323">
            <w:pPr>
              <w:rPr>
                <w:sz w:val="18"/>
                <w:szCs w:val="16"/>
              </w:rPr>
            </w:pPr>
          </w:p>
        </w:tc>
        <w:tc>
          <w:tcPr>
            <w:tcW w:w="3292" w:type="dxa"/>
            <w:vAlign w:val="bottom"/>
          </w:tcPr>
          <w:p w:rsidR="00AB7323" w:rsidRPr="00AB7323" w:rsidRDefault="00AB7323" w:rsidP="00AB7323">
            <w:pPr>
              <w:rPr>
                <w:sz w:val="18"/>
                <w:szCs w:val="16"/>
              </w:rPr>
            </w:pPr>
            <w:r w:rsidRPr="00AB7323">
              <w:rPr>
                <w:sz w:val="18"/>
                <w:szCs w:val="16"/>
              </w:rPr>
              <w:t xml:space="preserve">Name: </w:t>
            </w:r>
            <w:r w:rsidRPr="00AB7323">
              <w:rPr>
                <w:sz w:val="18"/>
                <w:szCs w:val="16"/>
              </w:rPr>
              <w:fldChar w:fldCharType="begin">
                <w:ffData>
                  <w:name w:val="Text51"/>
                  <w:enabled/>
                  <w:calcOnExit w:val="0"/>
                  <w:textInput/>
                </w:ffData>
              </w:fldChar>
            </w:r>
            <w:r w:rsidRPr="00AB7323">
              <w:rPr>
                <w:sz w:val="18"/>
                <w:szCs w:val="16"/>
              </w:rPr>
              <w:instrText xml:space="preserve"> FORMTEXT </w:instrText>
            </w:r>
            <w:r w:rsidRPr="00AB7323">
              <w:rPr>
                <w:sz w:val="18"/>
                <w:szCs w:val="16"/>
              </w:rPr>
            </w:r>
            <w:r w:rsidRPr="00AB7323">
              <w:rPr>
                <w:sz w:val="18"/>
                <w:szCs w:val="16"/>
              </w:rPr>
              <w:fldChar w:fldCharType="separate"/>
            </w:r>
            <w:r w:rsidRPr="00AB7323">
              <w:rPr>
                <w:noProof/>
                <w:sz w:val="18"/>
                <w:szCs w:val="16"/>
              </w:rPr>
              <w:t> </w:t>
            </w:r>
            <w:r w:rsidRPr="00AB7323">
              <w:rPr>
                <w:noProof/>
                <w:sz w:val="18"/>
                <w:szCs w:val="16"/>
              </w:rPr>
              <w:t> </w:t>
            </w:r>
            <w:r w:rsidRPr="00AB7323">
              <w:rPr>
                <w:noProof/>
                <w:sz w:val="18"/>
                <w:szCs w:val="16"/>
              </w:rPr>
              <w:t> </w:t>
            </w:r>
            <w:r w:rsidRPr="00AB7323">
              <w:rPr>
                <w:noProof/>
                <w:sz w:val="18"/>
                <w:szCs w:val="16"/>
              </w:rPr>
              <w:t> </w:t>
            </w:r>
            <w:r w:rsidRPr="00AB7323">
              <w:rPr>
                <w:noProof/>
                <w:sz w:val="18"/>
                <w:szCs w:val="16"/>
              </w:rPr>
              <w:t> </w:t>
            </w:r>
            <w:r w:rsidRPr="00AB7323">
              <w:rPr>
                <w:sz w:val="18"/>
                <w:szCs w:val="16"/>
              </w:rPr>
              <w:fldChar w:fldCharType="end"/>
            </w:r>
          </w:p>
        </w:tc>
        <w:tc>
          <w:tcPr>
            <w:tcW w:w="1928" w:type="dxa"/>
            <w:vAlign w:val="bottom"/>
          </w:tcPr>
          <w:p w:rsidR="00AB7323" w:rsidRPr="00AB7323" w:rsidRDefault="00AB7323" w:rsidP="00AB7323">
            <w:pPr>
              <w:rPr>
                <w:sz w:val="18"/>
                <w:szCs w:val="16"/>
              </w:rPr>
            </w:pPr>
            <w:r w:rsidRPr="00AB7323">
              <w:rPr>
                <w:sz w:val="18"/>
                <w:szCs w:val="16"/>
              </w:rPr>
              <w:t xml:space="preserve">DOB: </w:t>
            </w:r>
            <w:r w:rsidRPr="00AB7323">
              <w:rPr>
                <w:sz w:val="18"/>
                <w:szCs w:val="16"/>
              </w:rPr>
              <w:fldChar w:fldCharType="begin">
                <w:ffData>
                  <w:name w:val="Text54"/>
                  <w:enabled/>
                  <w:calcOnExit w:val="0"/>
                  <w:textInput/>
                </w:ffData>
              </w:fldChar>
            </w:r>
            <w:r w:rsidRPr="00AB7323">
              <w:rPr>
                <w:sz w:val="18"/>
                <w:szCs w:val="16"/>
              </w:rPr>
              <w:instrText xml:space="preserve"> FORMTEXT </w:instrText>
            </w:r>
            <w:r w:rsidRPr="00AB7323">
              <w:rPr>
                <w:sz w:val="18"/>
                <w:szCs w:val="16"/>
              </w:rPr>
            </w:r>
            <w:r w:rsidRPr="00AB7323">
              <w:rPr>
                <w:sz w:val="18"/>
                <w:szCs w:val="16"/>
              </w:rPr>
              <w:fldChar w:fldCharType="separate"/>
            </w:r>
            <w:r w:rsidRPr="00AB7323">
              <w:rPr>
                <w:noProof/>
                <w:sz w:val="18"/>
                <w:szCs w:val="16"/>
              </w:rPr>
              <w:t> </w:t>
            </w:r>
            <w:r w:rsidRPr="00AB7323">
              <w:rPr>
                <w:noProof/>
                <w:sz w:val="18"/>
                <w:szCs w:val="16"/>
              </w:rPr>
              <w:t> </w:t>
            </w:r>
            <w:r w:rsidRPr="00AB7323">
              <w:rPr>
                <w:noProof/>
                <w:sz w:val="18"/>
                <w:szCs w:val="16"/>
              </w:rPr>
              <w:t> </w:t>
            </w:r>
            <w:r w:rsidRPr="00AB7323">
              <w:rPr>
                <w:noProof/>
                <w:sz w:val="18"/>
                <w:szCs w:val="16"/>
              </w:rPr>
              <w:t> </w:t>
            </w:r>
            <w:r w:rsidRPr="00AB7323">
              <w:rPr>
                <w:noProof/>
                <w:sz w:val="18"/>
                <w:szCs w:val="16"/>
              </w:rPr>
              <w:t> </w:t>
            </w:r>
            <w:r w:rsidRPr="00AB7323">
              <w:rPr>
                <w:sz w:val="18"/>
                <w:szCs w:val="16"/>
              </w:rPr>
              <w:fldChar w:fldCharType="end"/>
            </w:r>
          </w:p>
        </w:tc>
      </w:tr>
      <w:tr w:rsidR="00AB7323" w:rsidRPr="00AB7323" w:rsidTr="00AB7323">
        <w:trPr>
          <w:trHeight w:hRule="exact" w:val="288"/>
        </w:trPr>
        <w:tc>
          <w:tcPr>
            <w:tcW w:w="3348" w:type="dxa"/>
            <w:vAlign w:val="bottom"/>
          </w:tcPr>
          <w:p w:rsidR="00AB7323" w:rsidRPr="00AB7323" w:rsidRDefault="00AB7323" w:rsidP="00AB7323">
            <w:pPr>
              <w:rPr>
                <w:sz w:val="18"/>
                <w:szCs w:val="16"/>
              </w:rPr>
            </w:pPr>
            <w:r w:rsidRPr="00AB7323">
              <w:rPr>
                <w:sz w:val="18"/>
                <w:szCs w:val="16"/>
              </w:rPr>
              <w:t xml:space="preserve">Name: </w:t>
            </w:r>
            <w:r w:rsidRPr="00AB7323">
              <w:rPr>
                <w:sz w:val="18"/>
                <w:szCs w:val="16"/>
              </w:rPr>
              <w:fldChar w:fldCharType="begin">
                <w:ffData>
                  <w:name w:val="Text52"/>
                  <w:enabled/>
                  <w:calcOnExit w:val="0"/>
                  <w:textInput/>
                </w:ffData>
              </w:fldChar>
            </w:r>
            <w:bookmarkStart w:id="7" w:name="Text52"/>
            <w:r w:rsidRPr="00AB7323">
              <w:rPr>
                <w:sz w:val="18"/>
                <w:szCs w:val="16"/>
              </w:rPr>
              <w:instrText xml:space="preserve"> FORMTEXT </w:instrText>
            </w:r>
            <w:r w:rsidRPr="00AB7323">
              <w:rPr>
                <w:sz w:val="18"/>
                <w:szCs w:val="16"/>
              </w:rPr>
            </w:r>
            <w:r w:rsidRPr="00AB7323">
              <w:rPr>
                <w:sz w:val="18"/>
                <w:szCs w:val="16"/>
              </w:rPr>
              <w:fldChar w:fldCharType="separate"/>
            </w:r>
            <w:r w:rsidRPr="00AB7323">
              <w:rPr>
                <w:noProof/>
                <w:sz w:val="18"/>
                <w:szCs w:val="16"/>
              </w:rPr>
              <w:t> </w:t>
            </w:r>
            <w:r w:rsidRPr="00AB7323">
              <w:rPr>
                <w:noProof/>
                <w:sz w:val="18"/>
                <w:szCs w:val="16"/>
              </w:rPr>
              <w:t> </w:t>
            </w:r>
            <w:r w:rsidRPr="00AB7323">
              <w:rPr>
                <w:noProof/>
                <w:sz w:val="18"/>
                <w:szCs w:val="16"/>
              </w:rPr>
              <w:t> </w:t>
            </w:r>
            <w:r w:rsidRPr="00AB7323">
              <w:rPr>
                <w:noProof/>
                <w:sz w:val="18"/>
                <w:szCs w:val="16"/>
              </w:rPr>
              <w:t> </w:t>
            </w:r>
            <w:r w:rsidRPr="00AB7323">
              <w:rPr>
                <w:noProof/>
                <w:sz w:val="18"/>
                <w:szCs w:val="16"/>
              </w:rPr>
              <w:t> </w:t>
            </w:r>
            <w:r w:rsidRPr="00AB7323">
              <w:rPr>
                <w:sz w:val="18"/>
                <w:szCs w:val="16"/>
              </w:rPr>
              <w:fldChar w:fldCharType="end"/>
            </w:r>
            <w:bookmarkEnd w:id="7"/>
          </w:p>
        </w:tc>
        <w:tc>
          <w:tcPr>
            <w:tcW w:w="1890" w:type="dxa"/>
            <w:vAlign w:val="bottom"/>
          </w:tcPr>
          <w:p w:rsidR="00AB7323" w:rsidRPr="00AB7323" w:rsidRDefault="00AB7323" w:rsidP="00AB7323">
            <w:pPr>
              <w:rPr>
                <w:sz w:val="18"/>
                <w:szCs w:val="16"/>
              </w:rPr>
            </w:pPr>
            <w:r w:rsidRPr="00AB7323">
              <w:rPr>
                <w:sz w:val="18"/>
                <w:szCs w:val="16"/>
              </w:rPr>
              <w:t xml:space="preserve">DOB: </w:t>
            </w:r>
            <w:r w:rsidRPr="00AB7323">
              <w:rPr>
                <w:sz w:val="18"/>
                <w:szCs w:val="16"/>
              </w:rPr>
              <w:fldChar w:fldCharType="begin">
                <w:ffData>
                  <w:name w:val="Text55"/>
                  <w:enabled/>
                  <w:calcOnExit w:val="0"/>
                  <w:textInput/>
                </w:ffData>
              </w:fldChar>
            </w:r>
            <w:bookmarkStart w:id="8" w:name="Text55"/>
            <w:r w:rsidRPr="00AB7323">
              <w:rPr>
                <w:sz w:val="18"/>
                <w:szCs w:val="16"/>
              </w:rPr>
              <w:instrText xml:space="preserve"> FORMTEXT </w:instrText>
            </w:r>
            <w:r w:rsidRPr="00AB7323">
              <w:rPr>
                <w:sz w:val="18"/>
                <w:szCs w:val="16"/>
              </w:rPr>
            </w:r>
            <w:r w:rsidRPr="00AB7323">
              <w:rPr>
                <w:sz w:val="18"/>
                <w:szCs w:val="16"/>
              </w:rPr>
              <w:fldChar w:fldCharType="separate"/>
            </w:r>
            <w:r w:rsidRPr="00AB7323">
              <w:rPr>
                <w:noProof/>
                <w:sz w:val="18"/>
                <w:szCs w:val="16"/>
              </w:rPr>
              <w:t> </w:t>
            </w:r>
            <w:r w:rsidRPr="00AB7323">
              <w:rPr>
                <w:noProof/>
                <w:sz w:val="18"/>
                <w:szCs w:val="16"/>
              </w:rPr>
              <w:t> </w:t>
            </w:r>
            <w:r w:rsidRPr="00AB7323">
              <w:rPr>
                <w:noProof/>
                <w:sz w:val="18"/>
                <w:szCs w:val="16"/>
              </w:rPr>
              <w:t> </w:t>
            </w:r>
            <w:r w:rsidRPr="00AB7323">
              <w:rPr>
                <w:noProof/>
                <w:sz w:val="18"/>
                <w:szCs w:val="16"/>
              </w:rPr>
              <w:t> </w:t>
            </w:r>
            <w:r w:rsidRPr="00AB7323">
              <w:rPr>
                <w:noProof/>
                <w:sz w:val="18"/>
                <w:szCs w:val="16"/>
              </w:rPr>
              <w:t> </w:t>
            </w:r>
            <w:r w:rsidRPr="00AB7323">
              <w:rPr>
                <w:sz w:val="18"/>
                <w:szCs w:val="16"/>
              </w:rPr>
              <w:fldChar w:fldCharType="end"/>
            </w:r>
            <w:bookmarkEnd w:id="8"/>
          </w:p>
        </w:tc>
        <w:tc>
          <w:tcPr>
            <w:tcW w:w="270" w:type="dxa"/>
          </w:tcPr>
          <w:p w:rsidR="00AB7323" w:rsidRPr="00AB7323" w:rsidRDefault="00AB7323" w:rsidP="00AB7323">
            <w:pPr>
              <w:rPr>
                <w:sz w:val="18"/>
                <w:szCs w:val="16"/>
              </w:rPr>
            </w:pPr>
          </w:p>
        </w:tc>
        <w:tc>
          <w:tcPr>
            <w:tcW w:w="3292" w:type="dxa"/>
            <w:vAlign w:val="bottom"/>
          </w:tcPr>
          <w:p w:rsidR="00AB7323" w:rsidRPr="00AB7323" w:rsidRDefault="00AB7323" w:rsidP="00AB7323">
            <w:pPr>
              <w:rPr>
                <w:sz w:val="18"/>
                <w:szCs w:val="16"/>
              </w:rPr>
            </w:pPr>
            <w:r w:rsidRPr="00AB7323">
              <w:rPr>
                <w:sz w:val="18"/>
                <w:szCs w:val="16"/>
              </w:rPr>
              <w:t xml:space="preserve">Name: </w:t>
            </w:r>
            <w:r w:rsidRPr="00AB7323">
              <w:rPr>
                <w:sz w:val="18"/>
                <w:szCs w:val="16"/>
              </w:rPr>
              <w:fldChar w:fldCharType="begin">
                <w:ffData>
                  <w:name w:val="Text52"/>
                  <w:enabled/>
                  <w:calcOnExit w:val="0"/>
                  <w:textInput/>
                </w:ffData>
              </w:fldChar>
            </w:r>
            <w:r w:rsidRPr="00AB7323">
              <w:rPr>
                <w:sz w:val="18"/>
                <w:szCs w:val="16"/>
              </w:rPr>
              <w:instrText xml:space="preserve"> FORMTEXT </w:instrText>
            </w:r>
            <w:r w:rsidRPr="00AB7323">
              <w:rPr>
                <w:sz w:val="18"/>
                <w:szCs w:val="16"/>
              </w:rPr>
            </w:r>
            <w:r w:rsidRPr="00AB7323">
              <w:rPr>
                <w:sz w:val="18"/>
                <w:szCs w:val="16"/>
              </w:rPr>
              <w:fldChar w:fldCharType="separate"/>
            </w:r>
            <w:r w:rsidRPr="00AB7323">
              <w:rPr>
                <w:noProof/>
                <w:sz w:val="18"/>
                <w:szCs w:val="16"/>
              </w:rPr>
              <w:t> </w:t>
            </w:r>
            <w:r w:rsidRPr="00AB7323">
              <w:rPr>
                <w:noProof/>
                <w:sz w:val="18"/>
                <w:szCs w:val="16"/>
              </w:rPr>
              <w:t> </w:t>
            </w:r>
            <w:r w:rsidRPr="00AB7323">
              <w:rPr>
                <w:noProof/>
                <w:sz w:val="18"/>
                <w:szCs w:val="16"/>
              </w:rPr>
              <w:t> </w:t>
            </w:r>
            <w:r w:rsidRPr="00AB7323">
              <w:rPr>
                <w:noProof/>
                <w:sz w:val="18"/>
                <w:szCs w:val="16"/>
              </w:rPr>
              <w:t> </w:t>
            </w:r>
            <w:r w:rsidRPr="00AB7323">
              <w:rPr>
                <w:noProof/>
                <w:sz w:val="18"/>
                <w:szCs w:val="16"/>
              </w:rPr>
              <w:t> </w:t>
            </w:r>
            <w:r w:rsidRPr="00AB7323">
              <w:rPr>
                <w:sz w:val="18"/>
                <w:szCs w:val="16"/>
              </w:rPr>
              <w:fldChar w:fldCharType="end"/>
            </w:r>
          </w:p>
        </w:tc>
        <w:tc>
          <w:tcPr>
            <w:tcW w:w="1928" w:type="dxa"/>
            <w:vAlign w:val="bottom"/>
          </w:tcPr>
          <w:p w:rsidR="00AB7323" w:rsidRPr="00AB7323" w:rsidRDefault="00AB7323" w:rsidP="00AB7323">
            <w:pPr>
              <w:rPr>
                <w:sz w:val="18"/>
                <w:szCs w:val="16"/>
              </w:rPr>
            </w:pPr>
            <w:r w:rsidRPr="00AB7323">
              <w:rPr>
                <w:sz w:val="18"/>
                <w:szCs w:val="16"/>
              </w:rPr>
              <w:t xml:space="preserve">DOB: </w:t>
            </w:r>
            <w:r w:rsidRPr="00AB7323">
              <w:rPr>
                <w:sz w:val="18"/>
                <w:szCs w:val="16"/>
              </w:rPr>
              <w:fldChar w:fldCharType="begin">
                <w:ffData>
                  <w:name w:val="Text55"/>
                  <w:enabled/>
                  <w:calcOnExit w:val="0"/>
                  <w:textInput/>
                </w:ffData>
              </w:fldChar>
            </w:r>
            <w:r w:rsidRPr="00AB7323">
              <w:rPr>
                <w:sz w:val="18"/>
                <w:szCs w:val="16"/>
              </w:rPr>
              <w:instrText xml:space="preserve"> FORMTEXT </w:instrText>
            </w:r>
            <w:r w:rsidRPr="00AB7323">
              <w:rPr>
                <w:sz w:val="18"/>
                <w:szCs w:val="16"/>
              </w:rPr>
            </w:r>
            <w:r w:rsidRPr="00AB7323">
              <w:rPr>
                <w:sz w:val="18"/>
                <w:szCs w:val="16"/>
              </w:rPr>
              <w:fldChar w:fldCharType="separate"/>
            </w:r>
            <w:r w:rsidRPr="00AB7323">
              <w:rPr>
                <w:noProof/>
                <w:sz w:val="18"/>
                <w:szCs w:val="16"/>
              </w:rPr>
              <w:t> </w:t>
            </w:r>
            <w:r w:rsidRPr="00AB7323">
              <w:rPr>
                <w:noProof/>
                <w:sz w:val="18"/>
                <w:szCs w:val="16"/>
              </w:rPr>
              <w:t> </w:t>
            </w:r>
            <w:r w:rsidRPr="00AB7323">
              <w:rPr>
                <w:noProof/>
                <w:sz w:val="18"/>
                <w:szCs w:val="16"/>
              </w:rPr>
              <w:t> </w:t>
            </w:r>
            <w:r w:rsidRPr="00AB7323">
              <w:rPr>
                <w:noProof/>
                <w:sz w:val="18"/>
                <w:szCs w:val="16"/>
              </w:rPr>
              <w:t> </w:t>
            </w:r>
            <w:r w:rsidRPr="00AB7323">
              <w:rPr>
                <w:noProof/>
                <w:sz w:val="18"/>
                <w:szCs w:val="16"/>
              </w:rPr>
              <w:t> </w:t>
            </w:r>
            <w:r w:rsidRPr="00AB7323">
              <w:rPr>
                <w:sz w:val="18"/>
                <w:szCs w:val="16"/>
              </w:rPr>
              <w:fldChar w:fldCharType="end"/>
            </w:r>
          </w:p>
        </w:tc>
      </w:tr>
      <w:tr w:rsidR="00AB7323" w:rsidRPr="00AB7323" w:rsidTr="00AB7323">
        <w:trPr>
          <w:trHeight w:hRule="exact" w:val="288"/>
        </w:trPr>
        <w:tc>
          <w:tcPr>
            <w:tcW w:w="3348" w:type="dxa"/>
            <w:vAlign w:val="bottom"/>
          </w:tcPr>
          <w:p w:rsidR="00AB7323" w:rsidRPr="00AB7323" w:rsidRDefault="00AB7323" w:rsidP="00AB7323">
            <w:pPr>
              <w:rPr>
                <w:sz w:val="18"/>
                <w:szCs w:val="16"/>
              </w:rPr>
            </w:pPr>
            <w:r w:rsidRPr="00AB7323">
              <w:rPr>
                <w:sz w:val="18"/>
                <w:szCs w:val="16"/>
              </w:rPr>
              <w:t xml:space="preserve">Name: </w:t>
            </w:r>
            <w:r w:rsidRPr="00AB7323">
              <w:rPr>
                <w:sz w:val="18"/>
                <w:szCs w:val="16"/>
              </w:rPr>
              <w:fldChar w:fldCharType="begin">
                <w:ffData>
                  <w:name w:val="Text53"/>
                  <w:enabled/>
                  <w:calcOnExit w:val="0"/>
                  <w:textInput/>
                </w:ffData>
              </w:fldChar>
            </w:r>
            <w:bookmarkStart w:id="9" w:name="Text53"/>
            <w:r w:rsidRPr="00AB7323">
              <w:rPr>
                <w:sz w:val="18"/>
                <w:szCs w:val="16"/>
              </w:rPr>
              <w:instrText xml:space="preserve"> FORMTEXT </w:instrText>
            </w:r>
            <w:r w:rsidRPr="00AB7323">
              <w:rPr>
                <w:sz w:val="18"/>
                <w:szCs w:val="16"/>
              </w:rPr>
            </w:r>
            <w:r w:rsidRPr="00AB7323">
              <w:rPr>
                <w:sz w:val="18"/>
                <w:szCs w:val="16"/>
              </w:rPr>
              <w:fldChar w:fldCharType="separate"/>
            </w:r>
            <w:r w:rsidRPr="00AB7323">
              <w:rPr>
                <w:noProof/>
                <w:sz w:val="18"/>
                <w:szCs w:val="16"/>
              </w:rPr>
              <w:t> </w:t>
            </w:r>
            <w:r w:rsidRPr="00AB7323">
              <w:rPr>
                <w:noProof/>
                <w:sz w:val="18"/>
                <w:szCs w:val="16"/>
              </w:rPr>
              <w:t> </w:t>
            </w:r>
            <w:r w:rsidRPr="00AB7323">
              <w:rPr>
                <w:noProof/>
                <w:sz w:val="18"/>
                <w:szCs w:val="16"/>
              </w:rPr>
              <w:t> </w:t>
            </w:r>
            <w:r w:rsidRPr="00AB7323">
              <w:rPr>
                <w:noProof/>
                <w:sz w:val="18"/>
                <w:szCs w:val="16"/>
              </w:rPr>
              <w:t> </w:t>
            </w:r>
            <w:r w:rsidRPr="00AB7323">
              <w:rPr>
                <w:noProof/>
                <w:sz w:val="18"/>
                <w:szCs w:val="16"/>
              </w:rPr>
              <w:t> </w:t>
            </w:r>
            <w:r w:rsidRPr="00AB7323">
              <w:rPr>
                <w:sz w:val="18"/>
                <w:szCs w:val="16"/>
              </w:rPr>
              <w:fldChar w:fldCharType="end"/>
            </w:r>
            <w:bookmarkEnd w:id="9"/>
          </w:p>
        </w:tc>
        <w:tc>
          <w:tcPr>
            <w:tcW w:w="1890" w:type="dxa"/>
            <w:vAlign w:val="bottom"/>
          </w:tcPr>
          <w:p w:rsidR="00AB7323" w:rsidRPr="00AB7323" w:rsidRDefault="00AB7323" w:rsidP="00AB7323">
            <w:pPr>
              <w:rPr>
                <w:sz w:val="18"/>
                <w:szCs w:val="16"/>
              </w:rPr>
            </w:pPr>
            <w:r w:rsidRPr="00AB7323">
              <w:rPr>
                <w:sz w:val="18"/>
                <w:szCs w:val="16"/>
              </w:rPr>
              <w:t xml:space="preserve">DOB: </w:t>
            </w:r>
            <w:r w:rsidRPr="00AB7323">
              <w:rPr>
                <w:sz w:val="18"/>
                <w:szCs w:val="16"/>
              </w:rPr>
              <w:fldChar w:fldCharType="begin">
                <w:ffData>
                  <w:name w:val="Text56"/>
                  <w:enabled/>
                  <w:calcOnExit w:val="0"/>
                  <w:textInput/>
                </w:ffData>
              </w:fldChar>
            </w:r>
            <w:bookmarkStart w:id="10" w:name="Text56"/>
            <w:r w:rsidRPr="00AB7323">
              <w:rPr>
                <w:sz w:val="18"/>
                <w:szCs w:val="16"/>
              </w:rPr>
              <w:instrText xml:space="preserve"> FORMTEXT </w:instrText>
            </w:r>
            <w:r w:rsidRPr="00AB7323">
              <w:rPr>
                <w:sz w:val="18"/>
                <w:szCs w:val="16"/>
              </w:rPr>
            </w:r>
            <w:r w:rsidRPr="00AB7323">
              <w:rPr>
                <w:sz w:val="18"/>
                <w:szCs w:val="16"/>
              </w:rPr>
              <w:fldChar w:fldCharType="separate"/>
            </w:r>
            <w:r w:rsidRPr="00AB7323">
              <w:rPr>
                <w:noProof/>
                <w:sz w:val="18"/>
                <w:szCs w:val="16"/>
              </w:rPr>
              <w:t> </w:t>
            </w:r>
            <w:r w:rsidRPr="00AB7323">
              <w:rPr>
                <w:noProof/>
                <w:sz w:val="18"/>
                <w:szCs w:val="16"/>
              </w:rPr>
              <w:t> </w:t>
            </w:r>
            <w:r w:rsidRPr="00AB7323">
              <w:rPr>
                <w:noProof/>
                <w:sz w:val="18"/>
                <w:szCs w:val="16"/>
              </w:rPr>
              <w:t> </w:t>
            </w:r>
            <w:r w:rsidRPr="00AB7323">
              <w:rPr>
                <w:noProof/>
                <w:sz w:val="18"/>
                <w:szCs w:val="16"/>
              </w:rPr>
              <w:t> </w:t>
            </w:r>
            <w:r w:rsidRPr="00AB7323">
              <w:rPr>
                <w:noProof/>
                <w:sz w:val="18"/>
                <w:szCs w:val="16"/>
              </w:rPr>
              <w:t> </w:t>
            </w:r>
            <w:r w:rsidRPr="00AB7323">
              <w:rPr>
                <w:sz w:val="18"/>
                <w:szCs w:val="16"/>
              </w:rPr>
              <w:fldChar w:fldCharType="end"/>
            </w:r>
            <w:bookmarkEnd w:id="10"/>
          </w:p>
        </w:tc>
        <w:tc>
          <w:tcPr>
            <w:tcW w:w="270" w:type="dxa"/>
          </w:tcPr>
          <w:p w:rsidR="00AB7323" w:rsidRPr="00AB7323" w:rsidRDefault="00AB7323" w:rsidP="00AB7323">
            <w:pPr>
              <w:rPr>
                <w:sz w:val="18"/>
                <w:szCs w:val="16"/>
              </w:rPr>
            </w:pPr>
          </w:p>
        </w:tc>
        <w:tc>
          <w:tcPr>
            <w:tcW w:w="3292" w:type="dxa"/>
            <w:vAlign w:val="bottom"/>
          </w:tcPr>
          <w:p w:rsidR="00AB7323" w:rsidRPr="00AB7323" w:rsidRDefault="00AB7323" w:rsidP="00AB7323">
            <w:pPr>
              <w:rPr>
                <w:sz w:val="18"/>
                <w:szCs w:val="16"/>
              </w:rPr>
            </w:pPr>
            <w:r w:rsidRPr="00AB7323">
              <w:rPr>
                <w:sz w:val="18"/>
                <w:szCs w:val="16"/>
              </w:rPr>
              <w:t xml:space="preserve">Name: </w:t>
            </w:r>
            <w:r w:rsidRPr="00AB7323">
              <w:rPr>
                <w:sz w:val="18"/>
                <w:szCs w:val="16"/>
              </w:rPr>
              <w:fldChar w:fldCharType="begin">
                <w:ffData>
                  <w:name w:val="Text53"/>
                  <w:enabled/>
                  <w:calcOnExit w:val="0"/>
                  <w:textInput/>
                </w:ffData>
              </w:fldChar>
            </w:r>
            <w:r w:rsidRPr="00AB7323">
              <w:rPr>
                <w:sz w:val="18"/>
                <w:szCs w:val="16"/>
              </w:rPr>
              <w:instrText xml:space="preserve"> FORMTEXT </w:instrText>
            </w:r>
            <w:r w:rsidRPr="00AB7323">
              <w:rPr>
                <w:sz w:val="18"/>
                <w:szCs w:val="16"/>
              </w:rPr>
            </w:r>
            <w:r w:rsidRPr="00AB7323">
              <w:rPr>
                <w:sz w:val="18"/>
                <w:szCs w:val="16"/>
              </w:rPr>
              <w:fldChar w:fldCharType="separate"/>
            </w:r>
            <w:r w:rsidRPr="00AB7323">
              <w:rPr>
                <w:noProof/>
                <w:sz w:val="18"/>
                <w:szCs w:val="16"/>
              </w:rPr>
              <w:t> </w:t>
            </w:r>
            <w:r w:rsidRPr="00AB7323">
              <w:rPr>
                <w:noProof/>
                <w:sz w:val="18"/>
                <w:szCs w:val="16"/>
              </w:rPr>
              <w:t> </w:t>
            </w:r>
            <w:r w:rsidRPr="00AB7323">
              <w:rPr>
                <w:noProof/>
                <w:sz w:val="18"/>
                <w:szCs w:val="16"/>
              </w:rPr>
              <w:t> </w:t>
            </w:r>
            <w:r w:rsidRPr="00AB7323">
              <w:rPr>
                <w:noProof/>
                <w:sz w:val="18"/>
                <w:szCs w:val="16"/>
              </w:rPr>
              <w:t> </w:t>
            </w:r>
            <w:r w:rsidRPr="00AB7323">
              <w:rPr>
                <w:noProof/>
                <w:sz w:val="18"/>
                <w:szCs w:val="16"/>
              </w:rPr>
              <w:t> </w:t>
            </w:r>
            <w:r w:rsidRPr="00AB7323">
              <w:rPr>
                <w:sz w:val="18"/>
                <w:szCs w:val="16"/>
              </w:rPr>
              <w:fldChar w:fldCharType="end"/>
            </w:r>
          </w:p>
        </w:tc>
        <w:tc>
          <w:tcPr>
            <w:tcW w:w="1928" w:type="dxa"/>
            <w:vAlign w:val="bottom"/>
          </w:tcPr>
          <w:p w:rsidR="00AB7323" w:rsidRPr="00AB7323" w:rsidRDefault="00AB7323" w:rsidP="00AB7323">
            <w:pPr>
              <w:rPr>
                <w:sz w:val="18"/>
                <w:szCs w:val="16"/>
              </w:rPr>
            </w:pPr>
            <w:r w:rsidRPr="00AB7323">
              <w:rPr>
                <w:sz w:val="18"/>
                <w:szCs w:val="16"/>
              </w:rPr>
              <w:t xml:space="preserve">DOB: </w:t>
            </w:r>
            <w:r w:rsidRPr="00AB7323">
              <w:rPr>
                <w:sz w:val="18"/>
                <w:szCs w:val="16"/>
              </w:rPr>
              <w:fldChar w:fldCharType="begin">
                <w:ffData>
                  <w:name w:val="Text56"/>
                  <w:enabled/>
                  <w:calcOnExit w:val="0"/>
                  <w:textInput/>
                </w:ffData>
              </w:fldChar>
            </w:r>
            <w:r w:rsidRPr="00AB7323">
              <w:rPr>
                <w:sz w:val="18"/>
                <w:szCs w:val="16"/>
              </w:rPr>
              <w:instrText xml:space="preserve"> FORMTEXT </w:instrText>
            </w:r>
            <w:r w:rsidRPr="00AB7323">
              <w:rPr>
                <w:sz w:val="18"/>
                <w:szCs w:val="16"/>
              </w:rPr>
            </w:r>
            <w:r w:rsidRPr="00AB7323">
              <w:rPr>
                <w:sz w:val="18"/>
                <w:szCs w:val="16"/>
              </w:rPr>
              <w:fldChar w:fldCharType="separate"/>
            </w:r>
            <w:r w:rsidRPr="00AB7323">
              <w:rPr>
                <w:noProof/>
                <w:sz w:val="18"/>
                <w:szCs w:val="16"/>
              </w:rPr>
              <w:t> </w:t>
            </w:r>
            <w:r w:rsidRPr="00AB7323">
              <w:rPr>
                <w:noProof/>
                <w:sz w:val="18"/>
                <w:szCs w:val="16"/>
              </w:rPr>
              <w:t> </w:t>
            </w:r>
            <w:r w:rsidRPr="00AB7323">
              <w:rPr>
                <w:noProof/>
                <w:sz w:val="18"/>
                <w:szCs w:val="16"/>
              </w:rPr>
              <w:t> </w:t>
            </w:r>
            <w:r w:rsidRPr="00AB7323">
              <w:rPr>
                <w:noProof/>
                <w:sz w:val="18"/>
                <w:szCs w:val="16"/>
              </w:rPr>
              <w:t> </w:t>
            </w:r>
            <w:r w:rsidRPr="00AB7323">
              <w:rPr>
                <w:noProof/>
                <w:sz w:val="18"/>
                <w:szCs w:val="16"/>
              </w:rPr>
              <w:t> </w:t>
            </w:r>
            <w:r w:rsidRPr="00AB7323">
              <w:rPr>
                <w:sz w:val="18"/>
                <w:szCs w:val="16"/>
              </w:rPr>
              <w:fldChar w:fldCharType="end"/>
            </w:r>
          </w:p>
        </w:tc>
      </w:tr>
    </w:tbl>
    <w:p w:rsidR="00AB7323" w:rsidRDefault="00AB7323" w:rsidP="00D765EF">
      <w:pPr>
        <w:rPr>
          <w:rFonts w:ascii="Arial" w:hAnsi="Arial" w:cs="Arial"/>
          <w:sz w:val="16"/>
          <w:szCs w:val="16"/>
        </w:rPr>
      </w:pPr>
    </w:p>
    <w:p w:rsidR="00D765EF" w:rsidRPr="00DF4EDF" w:rsidRDefault="00D765EF" w:rsidP="00D765EF">
      <w:pPr>
        <w:rPr>
          <w:rFonts w:ascii="Arial" w:hAnsi="Arial" w:cs="Arial"/>
          <w:sz w:val="16"/>
          <w:szCs w:val="16"/>
        </w:rPr>
      </w:pPr>
      <w:r w:rsidRPr="00DF4EDF">
        <w:rPr>
          <w:rFonts w:ascii="Arial" w:hAnsi="Arial" w:cs="Arial"/>
          <w:sz w:val="16"/>
          <w:szCs w:val="16"/>
        </w:rPr>
        <w:t xml:space="preserve">  </w:t>
      </w:r>
    </w:p>
    <w:p w:rsidR="00D765EF" w:rsidRDefault="00D765EF" w:rsidP="00D765EF">
      <w:pPr>
        <w:rPr>
          <w:rFonts w:ascii="Arial" w:hAnsi="Arial" w:cs="Arial"/>
        </w:rPr>
      </w:pPr>
      <w:r w:rsidRPr="00DF4EDF">
        <w:rPr>
          <w:rFonts w:ascii="Arial" w:hAnsi="Arial" w:cs="Arial"/>
        </w:rPr>
        <w:t>In support of this Motion, the Movant states as follows:</w:t>
      </w:r>
    </w:p>
    <w:p w:rsidR="00D765EF" w:rsidRDefault="00D765EF" w:rsidP="00D765EF">
      <w:pPr>
        <w:rPr>
          <w:rFonts w:ascii="Arial" w:hAnsi="Arial" w:cs="Arial"/>
        </w:rPr>
      </w:pPr>
    </w:p>
    <w:tbl>
      <w:tblPr>
        <w:tblW w:w="10728" w:type="dxa"/>
        <w:tblLayout w:type="fixed"/>
        <w:tblLook w:val="04A0" w:firstRow="1" w:lastRow="0" w:firstColumn="1" w:lastColumn="0" w:noHBand="0" w:noVBand="1"/>
      </w:tblPr>
      <w:tblGrid>
        <w:gridCol w:w="468"/>
        <w:gridCol w:w="4590"/>
        <w:gridCol w:w="2160"/>
        <w:gridCol w:w="3510"/>
      </w:tblGrid>
      <w:tr w:rsidR="00D765EF" w:rsidTr="00C871F8">
        <w:trPr>
          <w:trHeight w:val="288"/>
        </w:trPr>
        <w:tc>
          <w:tcPr>
            <w:tcW w:w="468" w:type="dxa"/>
            <w:shd w:val="clear" w:color="auto" w:fill="auto"/>
            <w:vAlign w:val="bottom"/>
          </w:tcPr>
          <w:p w:rsidR="00D765EF" w:rsidRPr="00D765EF" w:rsidRDefault="00D765EF" w:rsidP="00C871F8">
            <w:pPr>
              <w:rPr>
                <w:rFonts w:ascii="Arial" w:eastAsia="Calibri" w:hAnsi="Arial" w:cs="Arial"/>
              </w:rPr>
            </w:pPr>
            <w:r w:rsidRPr="00D765EF">
              <w:rPr>
                <w:rFonts w:ascii="Arial" w:eastAsia="Calibri" w:hAnsi="Arial" w:cs="Arial"/>
              </w:rPr>
              <w:t>1)</w:t>
            </w:r>
          </w:p>
        </w:tc>
        <w:tc>
          <w:tcPr>
            <w:tcW w:w="4590" w:type="dxa"/>
            <w:shd w:val="clear" w:color="auto" w:fill="auto"/>
            <w:vAlign w:val="bottom"/>
          </w:tcPr>
          <w:p w:rsidR="00D765EF" w:rsidRPr="00D765EF" w:rsidRDefault="00D765EF" w:rsidP="00C871F8">
            <w:pPr>
              <w:rPr>
                <w:rFonts w:ascii="Arial" w:eastAsia="Calibri" w:hAnsi="Arial" w:cs="Arial"/>
              </w:rPr>
            </w:pPr>
            <w:r w:rsidRPr="00D765EF">
              <w:rPr>
                <w:rFonts w:ascii="Arial" w:eastAsia="Calibri" w:hAnsi="Arial" w:cs="Arial"/>
              </w:rPr>
              <w:t xml:space="preserve">The date the underlying petition was served was:  </w:t>
            </w:r>
          </w:p>
        </w:tc>
        <w:tc>
          <w:tcPr>
            <w:tcW w:w="2160" w:type="dxa"/>
            <w:tcBorders>
              <w:bottom w:val="single" w:sz="4" w:space="0" w:color="auto"/>
            </w:tcBorders>
            <w:shd w:val="clear" w:color="auto" w:fill="auto"/>
            <w:vAlign w:val="bottom"/>
          </w:tcPr>
          <w:p w:rsidR="00D765EF" w:rsidRPr="00D765EF" w:rsidRDefault="00D765EF" w:rsidP="00C871F8">
            <w:pPr>
              <w:rPr>
                <w:rFonts w:ascii="Arial" w:eastAsia="Calibri" w:hAnsi="Arial" w:cs="Arial"/>
              </w:rPr>
            </w:pPr>
            <w:r w:rsidRPr="00D765EF">
              <w:rPr>
                <w:rFonts w:ascii="Arial" w:eastAsia="Calibri" w:hAnsi="Arial" w:cs="Arial"/>
              </w:rPr>
              <w:fldChar w:fldCharType="begin">
                <w:ffData>
                  <w:name w:val="Text43"/>
                  <w:enabled/>
                  <w:calcOnExit w:val="0"/>
                  <w:textInput/>
                </w:ffData>
              </w:fldChar>
            </w:r>
            <w:bookmarkStart w:id="11" w:name="Text43"/>
            <w:r w:rsidRPr="00D765EF">
              <w:rPr>
                <w:rFonts w:ascii="Arial" w:eastAsia="Calibri" w:hAnsi="Arial" w:cs="Arial"/>
              </w:rPr>
              <w:instrText xml:space="preserve"> FORMTEXT </w:instrText>
            </w:r>
            <w:r w:rsidRPr="00D765EF">
              <w:rPr>
                <w:rFonts w:ascii="Arial" w:eastAsia="Calibri" w:hAnsi="Arial" w:cs="Arial"/>
              </w:rPr>
            </w:r>
            <w:r w:rsidRPr="00D765EF">
              <w:rPr>
                <w:rFonts w:ascii="Arial" w:eastAsia="Calibri" w:hAnsi="Arial" w:cs="Arial"/>
              </w:rPr>
              <w:fldChar w:fldCharType="separate"/>
            </w:r>
            <w:r w:rsidRPr="00D765EF">
              <w:rPr>
                <w:rFonts w:ascii="Arial" w:eastAsia="Calibri" w:hAnsi="Arial" w:cs="Arial"/>
                <w:noProof/>
              </w:rPr>
              <w:t> </w:t>
            </w:r>
            <w:r w:rsidRPr="00D765EF">
              <w:rPr>
                <w:rFonts w:ascii="Arial" w:eastAsia="Calibri" w:hAnsi="Arial" w:cs="Arial"/>
                <w:noProof/>
              </w:rPr>
              <w:t> </w:t>
            </w:r>
            <w:r w:rsidRPr="00D765EF">
              <w:rPr>
                <w:rFonts w:ascii="Arial" w:eastAsia="Calibri" w:hAnsi="Arial" w:cs="Arial"/>
                <w:noProof/>
              </w:rPr>
              <w:t> </w:t>
            </w:r>
            <w:r w:rsidRPr="00D765EF">
              <w:rPr>
                <w:rFonts w:ascii="Arial" w:eastAsia="Calibri" w:hAnsi="Arial" w:cs="Arial"/>
                <w:noProof/>
              </w:rPr>
              <w:t> </w:t>
            </w:r>
            <w:r w:rsidRPr="00D765EF">
              <w:rPr>
                <w:rFonts w:ascii="Arial" w:eastAsia="Calibri" w:hAnsi="Arial" w:cs="Arial"/>
                <w:noProof/>
              </w:rPr>
              <w:t> </w:t>
            </w:r>
            <w:r w:rsidRPr="00D765EF">
              <w:rPr>
                <w:rFonts w:ascii="Arial" w:eastAsia="Calibri" w:hAnsi="Arial" w:cs="Arial"/>
              </w:rPr>
              <w:fldChar w:fldCharType="end"/>
            </w:r>
            <w:bookmarkEnd w:id="11"/>
          </w:p>
        </w:tc>
        <w:tc>
          <w:tcPr>
            <w:tcW w:w="3510" w:type="dxa"/>
            <w:shd w:val="clear" w:color="auto" w:fill="auto"/>
            <w:vAlign w:val="bottom"/>
          </w:tcPr>
          <w:p w:rsidR="00D765EF" w:rsidRPr="00C871F8" w:rsidRDefault="00D765EF" w:rsidP="00C871F8">
            <w:pPr>
              <w:rPr>
                <w:rFonts w:ascii="Arial" w:eastAsia="Calibri" w:hAnsi="Arial" w:cs="Arial"/>
                <w:b/>
              </w:rPr>
            </w:pPr>
            <w:r w:rsidRPr="00C871F8">
              <w:rPr>
                <w:rFonts w:ascii="Arial" w:eastAsia="Calibri" w:hAnsi="Arial" w:cs="Arial"/>
                <w:b/>
                <w:sz w:val="22"/>
              </w:rPr>
              <w:t>*</w:t>
            </w:r>
            <w:r w:rsidRPr="00C871F8">
              <w:rPr>
                <w:rFonts w:ascii="Arial" w:eastAsia="Calibri" w:hAnsi="Arial" w:cs="Arial"/>
                <w:b/>
              </w:rPr>
              <w:t xml:space="preserve"> </w:t>
            </w:r>
          </w:p>
        </w:tc>
      </w:tr>
      <w:tr w:rsidR="00D765EF" w:rsidTr="00C871F8">
        <w:trPr>
          <w:trHeight w:val="288"/>
        </w:trPr>
        <w:tc>
          <w:tcPr>
            <w:tcW w:w="468" w:type="dxa"/>
            <w:shd w:val="clear" w:color="auto" w:fill="auto"/>
            <w:vAlign w:val="bottom"/>
          </w:tcPr>
          <w:p w:rsidR="00D765EF" w:rsidRPr="00D765EF" w:rsidRDefault="00D765EF" w:rsidP="00C871F8">
            <w:pPr>
              <w:rPr>
                <w:rFonts w:ascii="Arial" w:eastAsia="Calibri" w:hAnsi="Arial" w:cs="Arial"/>
              </w:rPr>
            </w:pPr>
            <w:r w:rsidRPr="00D765EF">
              <w:rPr>
                <w:rFonts w:ascii="Arial" w:eastAsia="Calibri" w:hAnsi="Arial" w:cs="Arial"/>
              </w:rPr>
              <w:t>2)</w:t>
            </w:r>
          </w:p>
        </w:tc>
        <w:tc>
          <w:tcPr>
            <w:tcW w:w="10260" w:type="dxa"/>
            <w:gridSpan w:val="3"/>
            <w:shd w:val="clear" w:color="auto" w:fill="auto"/>
            <w:vAlign w:val="bottom"/>
          </w:tcPr>
          <w:p w:rsidR="00D765EF" w:rsidRPr="00D765EF" w:rsidRDefault="00D765EF" w:rsidP="00C871F8">
            <w:pPr>
              <w:rPr>
                <w:rFonts w:ascii="Arial" w:eastAsia="Calibri" w:hAnsi="Arial" w:cs="Arial"/>
              </w:rPr>
            </w:pPr>
            <w:r w:rsidRPr="00D765EF">
              <w:rPr>
                <w:rFonts w:ascii="Arial" w:eastAsia="Calibri" w:hAnsi="Arial" w:cs="Arial"/>
              </w:rPr>
              <w:t xml:space="preserve">There is no existing enforceable contact schedule </w:t>
            </w:r>
            <w:r w:rsidRPr="00D765EF">
              <w:rPr>
                <w:rFonts w:ascii="Arial" w:eastAsia="Calibri" w:hAnsi="Arial" w:cs="Arial"/>
                <w:i/>
              </w:rPr>
              <w:t>(Including a contact schedule within an active Protection</w:t>
            </w:r>
          </w:p>
        </w:tc>
      </w:tr>
      <w:tr w:rsidR="00D765EF" w:rsidTr="00C871F8">
        <w:trPr>
          <w:trHeight w:val="288"/>
        </w:trPr>
        <w:tc>
          <w:tcPr>
            <w:tcW w:w="10728" w:type="dxa"/>
            <w:gridSpan w:val="4"/>
            <w:shd w:val="clear" w:color="auto" w:fill="auto"/>
            <w:vAlign w:val="bottom"/>
          </w:tcPr>
          <w:p w:rsidR="00D765EF" w:rsidRPr="00D765EF" w:rsidRDefault="00D765EF" w:rsidP="00AA7BE5">
            <w:pPr>
              <w:rPr>
                <w:rFonts w:ascii="Arial" w:eastAsia="Calibri" w:hAnsi="Arial" w:cs="Arial"/>
              </w:rPr>
            </w:pPr>
            <w:r w:rsidRPr="00D765EF">
              <w:rPr>
                <w:rFonts w:ascii="Arial" w:eastAsia="Calibri" w:hAnsi="Arial" w:cs="Arial"/>
                <w:i/>
              </w:rPr>
              <w:t>from Abuse Order)</w:t>
            </w:r>
            <w:r w:rsidRPr="00D765EF">
              <w:rPr>
                <w:rFonts w:ascii="Arial" w:eastAsia="Calibri" w:hAnsi="Arial" w:cs="Arial"/>
              </w:rPr>
              <w:t xml:space="preserve"> </w:t>
            </w:r>
            <w:r w:rsidR="00AA7BE5">
              <w:rPr>
                <w:rFonts w:ascii="Arial" w:eastAsia="Calibri" w:hAnsi="Arial" w:cs="Arial"/>
              </w:rPr>
              <w:t>AND</w:t>
            </w:r>
            <w:r w:rsidRPr="00D765EF">
              <w:rPr>
                <w:rFonts w:ascii="Arial" w:eastAsia="Calibri" w:hAnsi="Arial" w:cs="Arial"/>
              </w:rPr>
              <w:t xml:space="preserve"> </w:t>
            </w:r>
          </w:p>
        </w:tc>
      </w:tr>
      <w:tr w:rsidR="00D765EF" w:rsidTr="00C871F8">
        <w:trPr>
          <w:trHeight w:val="288"/>
        </w:trPr>
        <w:tc>
          <w:tcPr>
            <w:tcW w:w="468" w:type="dxa"/>
            <w:shd w:val="clear" w:color="auto" w:fill="auto"/>
            <w:vAlign w:val="bottom"/>
          </w:tcPr>
          <w:p w:rsidR="00D765EF" w:rsidRPr="00D765EF" w:rsidRDefault="00D765EF" w:rsidP="00C871F8">
            <w:pPr>
              <w:rPr>
                <w:rFonts w:ascii="Arial" w:eastAsia="Calibri" w:hAnsi="Arial" w:cs="Arial"/>
              </w:rPr>
            </w:pPr>
            <w:r w:rsidRPr="00D765EF">
              <w:rPr>
                <w:rFonts w:ascii="Arial" w:eastAsia="Calibri" w:hAnsi="Arial" w:cs="Arial"/>
              </w:rPr>
              <w:t>3)</w:t>
            </w:r>
          </w:p>
        </w:tc>
        <w:tc>
          <w:tcPr>
            <w:tcW w:w="10260" w:type="dxa"/>
            <w:gridSpan w:val="3"/>
            <w:shd w:val="clear" w:color="auto" w:fill="auto"/>
            <w:vAlign w:val="bottom"/>
          </w:tcPr>
          <w:p w:rsidR="00D765EF" w:rsidRPr="00D765EF" w:rsidRDefault="00D765EF" w:rsidP="00C871F8">
            <w:pPr>
              <w:rPr>
                <w:rFonts w:ascii="Arial" w:eastAsia="Calibri" w:hAnsi="Arial" w:cs="Arial"/>
              </w:rPr>
            </w:pPr>
            <w:r w:rsidRPr="00D765EF">
              <w:rPr>
                <w:rFonts w:ascii="Arial" w:eastAsia="Calibri" w:hAnsi="Arial" w:cs="Arial"/>
              </w:rPr>
              <w:t xml:space="preserve">Petitioner is experiencing less contact with his/her </w:t>
            </w:r>
            <w:proofErr w:type="gramStart"/>
            <w:r w:rsidRPr="00D765EF">
              <w:rPr>
                <w:rFonts w:ascii="Arial" w:eastAsia="Calibri" w:hAnsi="Arial" w:cs="Arial"/>
              </w:rPr>
              <w:t>child(</w:t>
            </w:r>
            <w:proofErr w:type="gramEnd"/>
            <w:r w:rsidRPr="00D765EF">
              <w:rPr>
                <w:rFonts w:ascii="Arial" w:eastAsia="Calibri" w:hAnsi="Arial" w:cs="Arial"/>
              </w:rPr>
              <w:t>ren) than that which is routinely awarded by the Court.</w:t>
            </w:r>
          </w:p>
        </w:tc>
      </w:tr>
      <w:tr w:rsidR="00D765EF" w:rsidTr="00C871F8">
        <w:trPr>
          <w:trHeight w:val="288"/>
        </w:trPr>
        <w:tc>
          <w:tcPr>
            <w:tcW w:w="468" w:type="dxa"/>
            <w:shd w:val="clear" w:color="auto" w:fill="auto"/>
            <w:vAlign w:val="bottom"/>
          </w:tcPr>
          <w:p w:rsidR="00D765EF" w:rsidRPr="00D765EF" w:rsidRDefault="00D765EF" w:rsidP="00C871F8">
            <w:pPr>
              <w:rPr>
                <w:rFonts w:ascii="Arial" w:eastAsia="Calibri" w:hAnsi="Arial" w:cs="Arial"/>
              </w:rPr>
            </w:pPr>
          </w:p>
        </w:tc>
        <w:tc>
          <w:tcPr>
            <w:tcW w:w="10260" w:type="dxa"/>
            <w:gridSpan w:val="3"/>
            <w:shd w:val="clear" w:color="auto" w:fill="auto"/>
            <w:vAlign w:val="bottom"/>
          </w:tcPr>
          <w:p w:rsidR="00D765EF" w:rsidRPr="00D765EF" w:rsidRDefault="00D765EF" w:rsidP="00C871F8">
            <w:pPr>
              <w:numPr>
                <w:ilvl w:val="0"/>
                <w:numId w:val="2"/>
              </w:numPr>
              <w:rPr>
                <w:rFonts w:ascii="Arial" w:eastAsia="Calibri" w:hAnsi="Arial" w:cs="Arial"/>
              </w:rPr>
            </w:pPr>
            <w:r w:rsidRPr="00D765EF">
              <w:rPr>
                <w:rFonts w:ascii="Arial" w:eastAsia="Calibri" w:hAnsi="Arial" w:cs="Arial"/>
              </w:rPr>
              <w:t xml:space="preserve">I am currently experiencing </w:t>
            </w:r>
            <w:r w:rsidRPr="00D765EF">
              <w:rPr>
                <w:rFonts w:ascii="Arial" w:eastAsia="Calibri" w:hAnsi="Arial" w:cs="Arial"/>
                <w:u w:val="single"/>
              </w:rPr>
              <w:fldChar w:fldCharType="begin">
                <w:ffData>
                  <w:name w:val="Text44"/>
                  <w:enabled/>
                  <w:calcOnExit w:val="0"/>
                  <w:textInput/>
                </w:ffData>
              </w:fldChar>
            </w:r>
            <w:bookmarkStart w:id="12" w:name="Text44"/>
            <w:r w:rsidRPr="00D765EF">
              <w:rPr>
                <w:rFonts w:ascii="Arial" w:eastAsia="Calibri" w:hAnsi="Arial" w:cs="Arial"/>
                <w:u w:val="single"/>
              </w:rPr>
              <w:instrText xml:space="preserve"> FORMTEXT </w:instrText>
            </w:r>
            <w:r w:rsidRPr="00D765EF">
              <w:rPr>
                <w:rFonts w:ascii="Arial" w:eastAsia="Calibri" w:hAnsi="Arial" w:cs="Arial"/>
                <w:u w:val="single"/>
              </w:rPr>
            </w:r>
            <w:r w:rsidRPr="00D765EF">
              <w:rPr>
                <w:rFonts w:ascii="Arial" w:eastAsia="Calibri" w:hAnsi="Arial" w:cs="Arial"/>
                <w:u w:val="single"/>
              </w:rPr>
              <w:fldChar w:fldCharType="separate"/>
            </w:r>
            <w:r w:rsidRPr="00D765EF">
              <w:rPr>
                <w:rFonts w:ascii="Arial" w:eastAsia="Calibri" w:hAnsi="Arial" w:cs="Arial"/>
                <w:noProof/>
                <w:u w:val="single"/>
              </w:rPr>
              <w:t> </w:t>
            </w:r>
            <w:r w:rsidRPr="00D765EF">
              <w:rPr>
                <w:rFonts w:ascii="Arial" w:eastAsia="Calibri" w:hAnsi="Arial" w:cs="Arial"/>
                <w:noProof/>
                <w:u w:val="single"/>
              </w:rPr>
              <w:t> </w:t>
            </w:r>
            <w:r w:rsidRPr="00D765EF">
              <w:rPr>
                <w:rFonts w:ascii="Arial" w:eastAsia="Calibri" w:hAnsi="Arial" w:cs="Arial"/>
                <w:noProof/>
                <w:u w:val="single"/>
              </w:rPr>
              <w:t> </w:t>
            </w:r>
            <w:r w:rsidRPr="00D765EF">
              <w:rPr>
                <w:rFonts w:ascii="Arial" w:eastAsia="Calibri" w:hAnsi="Arial" w:cs="Arial"/>
                <w:noProof/>
                <w:u w:val="single"/>
              </w:rPr>
              <w:t> </w:t>
            </w:r>
            <w:r w:rsidRPr="00D765EF">
              <w:rPr>
                <w:rFonts w:ascii="Arial" w:eastAsia="Calibri" w:hAnsi="Arial" w:cs="Arial"/>
                <w:noProof/>
                <w:u w:val="single"/>
              </w:rPr>
              <w:t> </w:t>
            </w:r>
            <w:r w:rsidRPr="00D765EF">
              <w:rPr>
                <w:rFonts w:ascii="Arial" w:eastAsia="Calibri" w:hAnsi="Arial" w:cs="Arial"/>
                <w:u w:val="single"/>
              </w:rPr>
              <w:fldChar w:fldCharType="end"/>
            </w:r>
            <w:bookmarkEnd w:id="12"/>
            <w:r w:rsidRPr="00D765EF">
              <w:rPr>
                <w:rFonts w:ascii="Arial" w:eastAsia="Calibri" w:hAnsi="Arial" w:cs="Arial"/>
              </w:rPr>
              <w:t xml:space="preserve"> hours per week/month (circle one) of visitation.</w:t>
            </w:r>
          </w:p>
        </w:tc>
      </w:tr>
      <w:tr w:rsidR="00D765EF" w:rsidTr="00C871F8">
        <w:trPr>
          <w:trHeight w:val="288"/>
        </w:trPr>
        <w:tc>
          <w:tcPr>
            <w:tcW w:w="468" w:type="dxa"/>
            <w:shd w:val="clear" w:color="auto" w:fill="auto"/>
          </w:tcPr>
          <w:p w:rsidR="00D765EF" w:rsidRPr="00D765EF" w:rsidRDefault="00D765EF" w:rsidP="00D765EF">
            <w:pPr>
              <w:rPr>
                <w:rFonts w:ascii="Arial" w:eastAsia="Calibri" w:hAnsi="Arial" w:cs="Arial"/>
              </w:rPr>
            </w:pPr>
            <w:r w:rsidRPr="00D765EF">
              <w:rPr>
                <w:rFonts w:ascii="Arial" w:eastAsia="Calibri" w:hAnsi="Arial" w:cs="Arial"/>
              </w:rPr>
              <w:t>4)</w:t>
            </w:r>
          </w:p>
        </w:tc>
        <w:tc>
          <w:tcPr>
            <w:tcW w:w="10260" w:type="dxa"/>
            <w:gridSpan w:val="3"/>
            <w:tcBorders>
              <w:bottom w:val="single" w:sz="4" w:space="0" w:color="auto"/>
            </w:tcBorders>
            <w:shd w:val="clear" w:color="auto" w:fill="auto"/>
            <w:vAlign w:val="bottom"/>
          </w:tcPr>
          <w:p w:rsidR="00D765EF" w:rsidRPr="00D765EF" w:rsidRDefault="00D765EF" w:rsidP="00D765EF">
            <w:pPr>
              <w:rPr>
                <w:rFonts w:ascii="Arial" w:eastAsia="Calibri" w:hAnsi="Arial" w:cs="Arial"/>
              </w:rPr>
            </w:pPr>
            <w:r w:rsidRPr="00D765EF">
              <w:rPr>
                <w:rFonts w:ascii="Arial" w:eastAsia="Calibri" w:hAnsi="Arial" w:cs="Arial"/>
              </w:rPr>
              <w:fldChar w:fldCharType="begin">
                <w:ffData>
                  <w:name w:val="Text45"/>
                  <w:enabled/>
                  <w:calcOnExit w:val="0"/>
                  <w:textInput/>
                </w:ffData>
              </w:fldChar>
            </w:r>
            <w:bookmarkStart w:id="13" w:name="Text45"/>
            <w:r w:rsidRPr="00D765EF">
              <w:rPr>
                <w:rFonts w:ascii="Arial" w:eastAsia="Calibri" w:hAnsi="Arial" w:cs="Arial"/>
              </w:rPr>
              <w:instrText xml:space="preserve"> FORMTEXT </w:instrText>
            </w:r>
            <w:r w:rsidRPr="00D765EF">
              <w:rPr>
                <w:rFonts w:ascii="Arial" w:eastAsia="Calibri" w:hAnsi="Arial" w:cs="Arial"/>
              </w:rPr>
            </w:r>
            <w:r w:rsidRPr="00D765EF">
              <w:rPr>
                <w:rFonts w:ascii="Arial" w:eastAsia="Calibri" w:hAnsi="Arial" w:cs="Arial"/>
              </w:rPr>
              <w:fldChar w:fldCharType="separate"/>
            </w:r>
            <w:r w:rsidRPr="00D765EF">
              <w:rPr>
                <w:rFonts w:ascii="Arial" w:eastAsia="Calibri" w:hAnsi="Arial" w:cs="Arial"/>
                <w:noProof/>
              </w:rPr>
              <w:t> </w:t>
            </w:r>
            <w:r w:rsidRPr="00D765EF">
              <w:rPr>
                <w:rFonts w:ascii="Arial" w:eastAsia="Calibri" w:hAnsi="Arial" w:cs="Arial"/>
                <w:noProof/>
              </w:rPr>
              <w:t> </w:t>
            </w:r>
            <w:r w:rsidRPr="00D765EF">
              <w:rPr>
                <w:rFonts w:ascii="Arial" w:eastAsia="Calibri" w:hAnsi="Arial" w:cs="Arial"/>
                <w:noProof/>
              </w:rPr>
              <w:t> </w:t>
            </w:r>
            <w:r w:rsidRPr="00D765EF">
              <w:rPr>
                <w:rFonts w:ascii="Arial" w:eastAsia="Calibri" w:hAnsi="Arial" w:cs="Arial"/>
                <w:noProof/>
              </w:rPr>
              <w:t> </w:t>
            </w:r>
            <w:r w:rsidRPr="00D765EF">
              <w:rPr>
                <w:rFonts w:ascii="Arial" w:eastAsia="Calibri" w:hAnsi="Arial" w:cs="Arial"/>
                <w:noProof/>
              </w:rPr>
              <w:t> </w:t>
            </w:r>
            <w:r w:rsidRPr="00D765EF">
              <w:rPr>
                <w:rFonts w:ascii="Arial" w:eastAsia="Calibri" w:hAnsi="Arial" w:cs="Arial"/>
              </w:rPr>
              <w:fldChar w:fldCharType="end"/>
            </w:r>
            <w:bookmarkEnd w:id="13"/>
          </w:p>
        </w:tc>
      </w:tr>
      <w:tr w:rsidR="00D765EF" w:rsidTr="00C871F8">
        <w:trPr>
          <w:trHeight w:val="288"/>
        </w:trPr>
        <w:tc>
          <w:tcPr>
            <w:tcW w:w="468" w:type="dxa"/>
            <w:shd w:val="clear" w:color="auto" w:fill="auto"/>
          </w:tcPr>
          <w:p w:rsidR="00D765EF" w:rsidRPr="00D765EF" w:rsidRDefault="00D765EF" w:rsidP="00D765EF">
            <w:pPr>
              <w:rPr>
                <w:rFonts w:ascii="Arial" w:eastAsia="Calibri" w:hAnsi="Arial" w:cs="Arial"/>
              </w:rPr>
            </w:pPr>
          </w:p>
        </w:tc>
        <w:tc>
          <w:tcPr>
            <w:tcW w:w="10260" w:type="dxa"/>
            <w:gridSpan w:val="3"/>
            <w:tcBorders>
              <w:top w:val="single" w:sz="4" w:space="0" w:color="auto"/>
              <w:bottom w:val="single" w:sz="4" w:space="0" w:color="auto"/>
            </w:tcBorders>
            <w:shd w:val="clear" w:color="auto" w:fill="auto"/>
            <w:vAlign w:val="bottom"/>
          </w:tcPr>
          <w:p w:rsidR="00D765EF" w:rsidRPr="00D765EF" w:rsidRDefault="00D765EF" w:rsidP="00D765EF">
            <w:pPr>
              <w:rPr>
                <w:rFonts w:ascii="Arial" w:eastAsia="Calibri" w:hAnsi="Arial" w:cs="Arial"/>
              </w:rPr>
            </w:pPr>
            <w:r w:rsidRPr="00D765EF">
              <w:rPr>
                <w:rFonts w:ascii="Arial" w:eastAsia="Calibri" w:hAnsi="Arial" w:cs="Arial"/>
              </w:rPr>
              <w:fldChar w:fldCharType="begin">
                <w:ffData>
                  <w:name w:val="Text46"/>
                  <w:enabled/>
                  <w:calcOnExit w:val="0"/>
                  <w:textInput/>
                </w:ffData>
              </w:fldChar>
            </w:r>
            <w:bookmarkStart w:id="14" w:name="Text46"/>
            <w:r w:rsidRPr="00D765EF">
              <w:rPr>
                <w:rFonts w:ascii="Arial" w:eastAsia="Calibri" w:hAnsi="Arial" w:cs="Arial"/>
              </w:rPr>
              <w:instrText xml:space="preserve"> FORMTEXT </w:instrText>
            </w:r>
            <w:r w:rsidRPr="00D765EF">
              <w:rPr>
                <w:rFonts w:ascii="Arial" w:eastAsia="Calibri" w:hAnsi="Arial" w:cs="Arial"/>
              </w:rPr>
            </w:r>
            <w:r w:rsidRPr="00D765EF">
              <w:rPr>
                <w:rFonts w:ascii="Arial" w:eastAsia="Calibri" w:hAnsi="Arial" w:cs="Arial"/>
              </w:rPr>
              <w:fldChar w:fldCharType="separate"/>
            </w:r>
            <w:r w:rsidRPr="00D765EF">
              <w:rPr>
                <w:rFonts w:ascii="Arial" w:eastAsia="Calibri" w:hAnsi="Arial" w:cs="Arial"/>
                <w:noProof/>
              </w:rPr>
              <w:t> </w:t>
            </w:r>
            <w:r w:rsidRPr="00D765EF">
              <w:rPr>
                <w:rFonts w:ascii="Arial" w:eastAsia="Calibri" w:hAnsi="Arial" w:cs="Arial"/>
                <w:noProof/>
              </w:rPr>
              <w:t> </w:t>
            </w:r>
            <w:r w:rsidRPr="00D765EF">
              <w:rPr>
                <w:rFonts w:ascii="Arial" w:eastAsia="Calibri" w:hAnsi="Arial" w:cs="Arial"/>
                <w:noProof/>
              </w:rPr>
              <w:t> </w:t>
            </w:r>
            <w:r w:rsidRPr="00D765EF">
              <w:rPr>
                <w:rFonts w:ascii="Arial" w:eastAsia="Calibri" w:hAnsi="Arial" w:cs="Arial"/>
                <w:noProof/>
              </w:rPr>
              <w:t> </w:t>
            </w:r>
            <w:r w:rsidRPr="00D765EF">
              <w:rPr>
                <w:rFonts w:ascii="Arial" w:eastAsia="Calibri" w:hAnsi="Arial" w:cs="Arial"/>
                <w:noProof/>
              </w:rPr>
              <w:t> </w:t>
            </w:r>
            <w:r w:rsidRPr="00D765EF">
              <w:rPr>
                <w:rFonts w:ascii="Arial" w:eastAsia="Calibri" w:hAnsi="Arial" w:cs="Arial"/>
              </w:rPr>
              <w:fldChar w:fldCharType="end"/>
            </w:r>
            <w:bookmarkEnd w:id="14"/>
          </w:p>
        </w:tc>
      </w:tr>
      <w:tr w:rsidR="00D765EF" w:rsidTr="00C871F8">
        <w:trPr>
          <w:trHeight w:val="288"/>
        </w:trPr>
        <w:tc>
          <w:tcPr>
            <w:tcW w:w="468" w:type="dxa"/>
            <w:shd w:val="clear" w:color="auto" w:fill="auto"/>
          </w:tcPr>
          <w:p w:rsidR="00D765EF" w:rsidRPr="00D765EF" w:rsidRDefault="00D765EF" w:rsidP="00D765EF">
            <w:pPr>
              <w:rPr>
                <w:rFonts w:ascii="Arial" w:eastAsia="Calibri" w:hAnsi="Arial" w:cs="Arial"/>
              </w:rPr>
            </w:pPr>
          </w:p>
        </w:tc>
        <w:tc>
          <w:tcPr>
            <w:tcW w:w="10260" w:type="dxa"/>
            <w:gridSpan w:val="3"/>
            <w:tcBorders>
              <w:top w:val="single" w:sz="4" w:space="0" w:color="auto"/>
              <w:bottom w:val="single" w:sz="4" w:space="0" w:color="auto"/>
            </w:tcBorders>
            <w:shd w:val="clear" w:color="auto" w:fill="auto"/>
            <w:vAlign w:val="bottom"/>
          </w:tcPr>
          <w:p w:rsidR="00D765EF" w:rsidRPr="00D765EF" w:rsidRDefault="00D765EF" w:rsidP="00D765EF">
            <w:pPr>
              <w:rPr>
                <w:rFonts w:ascii="Arial" w:eastAsia="Calibri" w:hAnsi="Arial" w:cs="Arial"/>
              </w:rPr>
            </w:pPr>
            <w:r w:rsidRPr="00D765EF">
              <w:rPr>
                <w:rFonts w:ascii="Arial" w:eastAsia="Calibri" w:hAnsi="Arial" w:cs="Arial"/>
              </w:rPr>
              <w:fldChar w:fldCharType="begin">
                <w:ffData>
                  <w:name w:val="Text47"/>
                  <w:enabled/>
                  <w:calcOnExit w:val="0"/>
                  <w:textInput/>
                </w:ffData>
              </w:fldChar>
            </w:r>
            <w:bookmarkStart w:id="15" w:name="Text47"/>
            <w:r w:rsidRPr="00D765EF">
              <w:rPr>
                <w:rFonts w:ascii="Arial" w:eastAsia="Calibri" w:hAnsi="Arial" w:cs="Arial"/>
              </w:rPr>
              <w:instrText xml:space="preserve"> FORMTEXT </w:instrText>
            </w:r>
            <w:r w:rsidRPr="00D765EF">
              <w:rPr>
                <w:rFonts w:ascii="Arial" w:eastAsia="Calibri" w:hAnsi="Arial" w:cs="Arial"/>
              </w:rPr>
            </w:r>
            <w:r w:rsidRPr="00D765EF">
              <w:rPr>
                <w:rFonts w:ascii="Arial" w:eastAsia="Calibri" w:hAnsi="Arial" w:cs="Arial"/>
              </w:rPr>
              <w:fldChar w:fldCharType="separate"/>
            </w:r>
            <w:r w:rsidRPr="00D765EF">
              <w:rPr>
                <w:rFonts w:ascii="Arial" w:eastAsia="Calibri" w:hAnsi="Arial" w:cs="Arial"/>
                <w:noProof/>
              </w:rPr>
              <w:t> </w:t>
            </w:r>
            <w:r w:rsidRPr="00D765EF">
              <w:rPr>
                <w:rFonts w:ascii="Arial" w:eastAsia="Calibri" w:hAnsi="Arial" w:cs="Arial"/>
                <w:noProof/>
              </w:rPr>
              <w:t> </w:t>
            </w:r>
            <w:r w:rsidRPr="00D765EF">
              <w:rPr>
                <w:rFonts w:ascii="Arial" w:eastAsia="Calibri" w:hAnsi="Arial" w:cs="Arial"/>
                <w:noProof/>
              </w:rPr>
              <w:t> </w:t>
            </w:r>
            <w:r w:rsidRPr="00D765EF">
              <w:rPr>
                <w:rFonts w:ascii="Arial" w:eastAsia="Calibri" w:hAnsi="Arial" w:cs="Arial"/>
                <w:noProof/>
              </w:rPr>
              <w:t> </w:t>
            </w:r>
            <w:r w:rsidRPr="00D765EF">
              <w:rPr>
                <w:rFonts w:ascii="Arial" w:eastAsia="Calibri" w:hAnsi="Arial" w:cs="Arial"/>
                <w:noProof/>
              </w:rPr>
              <w:t> </w:t>
            </w:r>
            <w:r w:rsidRPr="00D765EF">
              <w:rPr>
                <w:rFonts w:ascii="Arial" w:eastAsia="Calibri" w:hAnsi="Arial" w:cs="Arial"/>
              </w:rPr>
              <w:fldChar w:fldCharType="end"/>
            </w:r>
            <w:bookmarkEnd w:id="15"/>
          </w:p>
        </w:tc>
      </w:tr>
      <w:tr w:rsidR="00D765EF" w:rsidTr="00C871F8">
        <w:trPr>
          <w:trHeight w:val="288"/>
        </w:trPr>
        <w:tc>
          <w:tcPr>
            <w:tcW w:w="468" w:type="dxa"/>
            <w:shd w:val="clear" w:color="auto" w:fill="auto"/>
          </w:tcPr>
          <w:p w:rsidR="00D765EF" w:rsidRPr="00D765EF" w:rsidRDefault="00D765EF" w:rsidP="00D765EF">
            <w:pPr>
              <w:rPr>
                <w:rFonts w:ascii="Arial" w:eastAsia="Calibri" w:hAnsi="Arial" w:cs="Arial"/>
              </w:rPr>
            </w:pPr>
          </w:p>
        </w:tc>
        <w:tc>
          <w:tcPr>
            <w:tcW w:w="10260" w:type="dxa"/>
            <w:gridSpan w:val="3"/>
            <w:tcBorders>
              <w:top w:val="single" w:sz="4" w:space="0" w:color="auto"/>
              <w:bottom w:val="single" w:sz="4" w:space="0" w:color="auto"/>
            </w:tcBorders>
            <w:shd w:val="clear" w:color="auto" w:fill="auto"/>
            <w:vAlign w:val="bottom"/>
          </w:tcPr>
          <w:p w:rsidR="00D765EF" w:rsidRPr="00D765EF" w:rsidRDefault="00D765EF" w:rsidP="00D765EF">
            <w:pPr>
              <w:rPr>
                <w:rFonts w:ascii="Arial" w:eastAsia="Calibri" w:hAnsi="Arial" w:cs="Arial"/>
              </w:rPr>
            </w:pPr>
            <w:r w:rsidRPr="00D765EF">
              <w:rPr>
                <w:rFonts w:ascii="Arial" w:eastAsia="Calibri" w:hAnsi="Arial" w:cs="Arial"/>
              </w:rPr>
              <w:fldChar w:fldCharType="begin">
                <w:ffData>
                  <w:name w:val="Text48"/>
                  <w:enabled/>
                  <w:calcOnExit w:val="0"/>
                  <w:textInput/>
                </w:ffData>
              </w:fldChar>
            </w:r>
            <w:bookmarkStart w:id="16" w:name="Text48"/>
            <w:r w:rsidRPr="00D765EF">
              <w:rPr>
                <w:rFonts w:ascii="Arial" w:eastAsia="Calibri" w:hAnsi="Arial" w:cs="Arial"/>
              </w:rPr>
              <w:instrText xml:space="preserve"> FORMTEXT </w:instrText>
            </w:r>
            <w:r w:rsidRPr="00D765EF">
              <w:rPr>
                <w:rFonts w:ascii="Arial" w:eastAsia="Calibri" w:hAnsi="Arial" w:cs="Arial"/>
              </w:rPr>
            </w:r>
            <w:r w:rsidRPr="00D765EF">
              <w:rPr>
                <w:rFonts w:ascii="Arial" w:eastAsia="Calibri" w:hAnsi="Arial" w:cs="Arial"/>
              </w:rPr>
              <w:fldChar w:fldCharType="separate"/>
            </w:r>
            <w:r w:rsidRPr="00D765EF">
              <w:rPr>
                <w:rFonts w:ascii="Arial" w:eastAsia="Calibri" w:hAnsi="Arial" w:cs="Arial"/>
                <w:noProof/>
              </w:rPr>
              <w:t> </w:t>
            </w:r>
            <w:r w:rsidRPr="00D765EF">
              <w:rPr>
                <w:rFonts w:ascii="Arial" w:eastAsia="Calibri" w:hAnsi="Arial" w:cs="Arial"/>
                <w:noProof/>
              </w:rPr>
              <w:t> </w:t>
            </w:r>
            <w:r w:rsidRPr="00D765EF">
              <w:rPr>
                <w:rFonts w:ascii="Arial" w:eastAsia="Calibri" w:hAnsi="Arial" w:cs="Arial"/>
                <w:noProof/>
              </w:rPr>
              <w:t> </w:t>
            </w:r>
            <w:r w:rsidRPr="00D765EF">
              <w:rPr>
                <w:rFonts w:ascii="Arial" w:eastAsia="Calibri" w:hAnsi="Arial" w:cs="Arial"/>
                <w:noProof/>
              </w:rPr>
              <w:t> </w:t>
            </w:r>
            <w:r w:rsidRPr="00D765EF">
              <w:rPr>
                <w:rFonts w:ascii="Arial" w:eastAsia="Calibri" w:hAnsi="Arial" w:cs="Arial"/>
                <w:noProof/>
              </w:rPr>
              <w:t> </w:t>
            </w:r>
            <w:r w:rsidRPr="00D765EF">
              <w:rPr>
                <w:rFonts w:ascii="Arial" w:eastAsia="Calibri" w:hAnsi="Arial" w:cs="Arial"/>
              </w:rPr>
              <w:fldChar w:fldCharType="end"/>
            </w:r>
            <w:bookmarkEnd w:id="16"/>
          </w:p>
        </w:tc>
      </w:tr>
    </w:tbl>
    <w:p w:rsidR="00D765EF" w:rsidRDefault="00D765EF" w:rsidP="00D765EF">
      <w:pPr>
        <w:rPr>
          <w:rFonts w:ascii="Arial" w:hAnsi="Arial" w:cs="Arial"/>
        </w:rPr>
      </w:pPr>
    </w:p>
    <w:p w:rsidR="00D765EF" w:rsidRPr="00626FCA" w:rsidRDefault="00D765EF" w:rsidP="00D765EF">
      <w:pPr>
        <w:ind w:left="360"/>
        <w:rPr>
          <w:rFonts w:ascii="Arial" w:hAnsi="Arial" w:cs="Arial"/>
          <w:b/>
          <w:sz w:val="16"/>
          <w:szCs w:val="16"/>
        </w:rPr>
      </w:pPr>
    </w:p>
    <w:p w:rsidR="00D765EF" w:rsidRPr="00DF4EDF" w:rsidRDefault="00D765EF" w:rsidP="0010420D">
      <w:pPr>
        <w:rPr>
          <w:rFonts w:ascii="Arial" w:hAnsi="Arial" w:cs="Arial"/>
          <w:b/>
        </w:rPr>
      </w:pPr>
      <w:r w:rsidRPr="00DF4EDF">
        <w:rPr>
          <w:rFonts w:ascii="Arial" w:hAnsi="Arial" w:cs="Arial"/>
          <w:b/>
        </w:rPr>
        <w:t xml:space="preserve">I understand </w:t>
      </w:r>
      <w:r>
        <w:rPr>
          <w:rFonts w:ascii="Arial" w:hAnsi="Arial" w:cs="Arial"/>
          <w:b/>
        </w:rPr>
        <w:t>that this Motion should be filed only after Respondent has been served with</w:t>
      </w:r>
      <w:r w:rsidRPr="00DF4EDF">
        <w:rPr>
          <w:rFonts w:ascii="Arial" w:hAnsi="Arial" w:cs="Arial"/>
          <w:b/>
        </w:rPr>
        <w:t xml:space="preserve"> the underlying petition.</w:t>
      </w:r>
    </w:p>
    <w:p w:rsidR="00D765EF" w:rsidRPr="00D96837" w:rsidRDefault="00D765EF" w:rsidP="00D765EF">
      <w:pPr>
        <w:ind w:left="360"/>
        <w:rPr>
          <w:rFonts w:ascii="Arial" w:hAnsi="Arial" w:cs="Arial"/>
          <w:sz w:val="28"/>
          <w:szCs w:val="28"/>
        </w:rPr>
      </w:pPr>
    </w:p>
    <w:tbl>
      <w:tblPr>
        <w:tblW w:w="0" w:type="auto"/>
        <w:tblLook w:val="01E0" w:firstRow="1" w:lastRow="1" w:firstColumn="1" w:lastColumn="1" w:noHBand="0" w:noVBand="0"/>
      </w:tblPr>
      <w:tblGrid>
        <w:gridCol w:w="5874"/>
        <w:gridCol w:w="4566"/>
      </w:tblGrid>
      <w:tr w:rsidR="00D765EF" w:rsidRPr="00DF4EDF" w:rsidTr="00D765EF">
        <w:tc>
          <w:tcPr>
            <w:tcW w:w="6048" w:type="dxa"/>
            <w:vMerge w:val="restart"/>
          </w:tcPr>
          <w:p w:rsidR="00D765EF" w:rsidRPr="00DF4EDF" w:rsidRDefault="00D765EF" w:rsidP="00D765EF">
            <w:pPr>
              <w:rPr>
                <w:rFonts w:ascii="Arial" w:hAnsi="Arial" w:cs="Arial"/>
              </w:rPr>
            </w:pPr>
          </w:p>
        </w:tc>
        <w:tc>
          <w:tcPr>
            <w:tcW w:w="4680" w:type="dxa"/>
            <w:tcBorders>
              <w:bottom w:val="single" w:sz="4" w:space="0" w:color="auto"/>
            </w:tcBorders>
          </w:tcPr>
          <w:p w:rsidR="00D765EF" w:rsidRPr="00DF4EDF" w:rsidRDefault="00D765EF" w:rsidP="00D765EF">
            <w:pPr>
              <w:rPr>
                <w:rFonts w:ascii="Arial" w:hAnsi="Arial" w:cs="Arial"/>
              </w:rPr>
            </w:pPr>
            <w:r>
              <w:rPr>
                <w:rFonts w:ascii="Arial" w:hAnsi="Arial" w:cs="Arial"/>
              </w:rPr>
              <w:fldChar w:fldCharType="begin">
                <w:ffData>
                  <w:name w:val="Text41"/>
                  <w:enabled/>
                  <w:calcOnExit w:val="0"/>
                  <w:textInput/>
                </w:ffData>
              </w:fldChar>
            </w:r>
            <w:bookmarkStart w:id="17"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r>
      <w:tr w:rsidR="00D765EF" w:rsidRPr="00DF4EDF" w:rsidTr="00D765EF">
        <w:tc>
          <w:tcPr>
            <w:tcW w:w="6048" w:type="dxa"/>
            <w:vMerge/>
          </w:tcPr>
          <w:p w:rsidR="00D765EF" w:rsidRPr="00DF4EDF" w:rsidRDefault="00D765EF" w:rsidP="00D765EF">
            <w:pPr>
              <w:rPr>
                <w:rFonts w:ascii="Arial" w:hAnsi="Arial" w:cs="Arial"/>
              </w:rPr>
            </w:pPr>
          </w:p>
        </w:tc>
        <w:tc>
          <w:tcPr>
            <w:tcW w:w="4680" w:type="dxa"/>
            <w:tcBorders>
              <w:top w:val="single" w:sz="4" w:space="0" w:color="auto"/>
            </w:tcBorders>
          </w:tcPr>
          <w:p w:rsidR="00D765EF" w:rsidRPr="00DF4EDF" w:rsidRDefault="00D765EF" w:rsidP="00D765EF">
            <w:pPr>
              <w:jc w:val="center"/>
              <w:rPr>
                <w:rFonts w:ascii="Arial" w:hAnsi="Arial" w:cs="Arial"/>
              </w:rPr>
            </w:pPr>
            <w:r w:rsidRPr="00DF4EDF">
              <w:rPr>
                <w:rFonts w:ascii="Arial" w:hAnsi="Arial" w:cs="Arial"/>
              </w:rPr>
              <w:t>Movant</w:t>
            </w:r>
            <w:r>
              <w:rPr>
                <w:rFonts w:ascii="Arial" w:hAnsi="Arial" w:cs="Arial"/>
              </w:rPr>
              <w:t xml:space="preserve"> Print</w:t>
            </w:r>
          </w:p>
        </w:tc>
      </w:tr>
    </w:tbl>
    <w:p w:rsidR="00D765EF" w:rsidRPr="00D96837" w:rsidRDefault="00D765EF" w:rsidP="00D765EF">
      <w:pPr>
        <w:ind w:left="360"/>
        <w:rPr>
          <w:rFonts w:ascii="Arial" w:hAnsi="Arial" w:cs="Arial"/>
          <w:sz w:val="28"/>
          <w:szCs w:val="28"/>
        </w:rPr>
      </w:pPr>
    </w:p>
    <w:tbl>
      <w:tblPr>
        <w:tblW w:w="0" w:type="auto"/>
        <w:tblLook w:val="01E0" w:firstRow="1" w:lastRow="1" w:firstColumn="1" w:lastColumn="1" w:noHBand="0" w:noVBand="0"/>
      </w:tblPr>
      <w:tblGrid>
        <w:gridCol w:w="5870"/>
        <w:gridCol w:w="4570"/>
      </w:tblGrid>
      <w:tr w:rsidR="00D765EF" w:rsidRPr="00DF4EDF" w:rsidTr="00D765EF">
        <w:tc>
          <w:tcPr>
            <w:tcW w:w="6048" w:type="dxa"/>
            <w:vMerge w:val="restart"/>
          </w:tcPr>
          <w:p w:rsidR="00D765EF" w:rsidRPr="00DF4EDF" w:rsidRDefault="00D765EF" w:rsidP="00D765EF">
            <w:pPr>
              <w:rPr>
                <w:rFonts w:ascii="Arial" w:hAnsi="Arial" w:cs="Arial"/>
              </w:rPr>
            </w:pPr>
          </w:p>
        </w:tc>
        <w:tc>
          <w:tcPr>
            <w:tcW w:w="4680" w:type="dxa"/>
            <w:tcBorders>
              <w:bottom w:val="single" w:sz="4" w:space="0" w:color="auto"/>
            </w:tcBorders>
          </w:tcPr>
          <w:p w:rsidR="00D765EF" w:rsidRPr="00DF4EDF" w:rsidRDefault="00D765EF" w:rsidP="00D765EF">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765EF" w:rsidRPr="00DF4EDF" w:rsidTr="00D765EF">
        <w:tc>
          <w:tcPr>
            <w:tcW w:w="6048" w:type="dxa"/>
            <w:vMerge/>
          </w:tcPr>
          <w:p w:rsidR="00D765EF" w:rsidRPr="00DF4EDF" w:rsidRDefault="00D765EF" w:rsidP="00D765EF">
            <w:pPr>
              <w:rPr>
                <w:rFonts w:ascii="Arial" w:hAnsi="Arial" w:cs="Arial"/>
              </w:rPr>
            </w:pPr>
          </w:p>
        </w:tc>
        <w:tc>
          <w:tcPr>
            <w:tcW w:w="4680" w:type="dxa"/>
            <w:tcBorders>
              <w:top w:val="single" w:sz="4" w:space="0" w:color="auto"/>
            </w:tcBorders>
          </w:tcPr>
          <w:p w:rsidR="00D765EF" w:rsidRPr="00DF4EDF" w:rsidRDefault="00D765EF" w:rsidP="00D765EF">
            <w:pPr>
              <w:jc w:val="center"/>
              <w:rPr>
                <w:rFonts w:ascii="Arial" w:hAnsi="Arial" w:cs="Arial"/>
              </w:rPr>
            </w:pPr>
            <w:r w:rsidRPr="00DF4EDF">
              <w:rPr>
                <w:rFonts w:ascii="Arial" w:hAnsi="Arial" w:cs="Arial"/>
              </w:rPr>
              <w:t>Movant</w:t>
            </w:r>
            <w:r>
              <w:rPr>
                <w:rFonts w:ascii="Arial" w:hAnsi="Arial" w:cs="Arial"/>
              </w:rPr>
              <w:t xml:space="preserve"> Signature</w:t>
            </w:r>
          </w:p>
        </w:tc>
      </w:tr>
    </w:tbl>
    <w:p w:rsidR="00D765EF" w:rsidRDefault="00D765EF" w:rsidP="00D765EF">
      <w:pPr>
        <w:rPr>
          <w:rFonts w:ascii="Arial" w:hAnsi="Arial" w:cs="Arial"/>
        </w:rPr>
      </w:pPr>
    </w:p>
    <w:p w:rsidR="00D765EF" w:rsidRPr="00D96837" w:rsidRDefault="00D765EF" w:rsidP="00D765EF">
      <w:pPr>
        <w:rPr>
          <w:rFonts w:ascii="Arial" w:hAnsi="Arial" w:cs="Arial"/>
        </w:rPr>
      </w:pPr>
    </w:p>
    <w:tbl>
      <w:tblPr>
        <w:tblW w:w="0" w:type="auto"/>
        <w:tblLook w:val="01E0" w:firstRow="1" w:lastRow="1" w:firstColumn="1" w:lastColumn="1" w:noHBand="0" w:noVBand="0"/>
      </w:tblPr>
      <w:tblGrid>
        <w:gridCol w:w="5825"/>
        <w:gridCol w:w="4615"/>
      </w:tblGrid>
      <w:tr w:rsidR="00D765EF" w:rsidRPr="00DF4EDF" w:rsidTr="00C871F8">
        <w:tc>
          <w:tcPr>
            <w:tcW w:w="5825" w:type="dxa"/>
          </w:tcPr>
          <w:p w:rsidR="00D765EF" w:rsidRPr="00DF4EDF" w:rsidRDefault="00D765EF" w:rsidP="00D765EF">
            <w:pPr>
              <w:rPr>
                <w:rFonts w:ascii="Arial" w:hAnsi="Arial" w:cs="Arial"/>
              </w:rPr>
            </w:pPr>
            <w:r w:rsidRPr="00DF4EDF">
              <w:rPr>
                <w:rFonts w:ascii="Arial" w:hAnsi="Arial" w:cs="Arial"/>
              </w:rPr>
              <w:t>SWORN TO AND SUBSCRIBED before me this date</w:t>
            </w:r>
            <w:r>
              <w:rPr>
                <w:rFonts w:ascii="Arial" w:hAnsi="Arial" w:cs="Arial"/>
              </w:rPr>
              <w:t>:</w:t>
            </w:r>
          </w:p>
        </w:tc>
        <w:tc>
          <w:tcPr>
            <w:tcW w:w="4615" w:type="dxa"/>
            <w:tcBorders>
              <w:bottom w:val="single" w:sz="4" w:space="0" w:color="auto"/>
            </w:tcBorders>
          </w:tcPr>
          <w:p w:rsidR="00D765EF" w:rsidRPr="00DF4EDF" w:rsidRDefault="00D765EF" w:rsidP="00D765EF">
            <w:pPr>
              <w:rPr>
                <w:rFonts w:ascii="Arial" w:hAnsi="Arial" w:cs="Arial"/>
              </w:rPr>
            </w:pPr>
            <w:r w:rsidRPr="00DF4EDF">
              <w:rPr>
                <w:rFonts w:ascii="Arial" w:hAnsi="Arial" w:cs="Arial"/>
              </w:rPr>
              <w:fldChar w:fldCharType="begin">
                <w:ffData>
                  <w:name w:val="Text27"/>
                  <w:enabled/>
                  <w:calcOnExit w:val="0"/>
                  <w:textInput>
                    <w:type w:val="date"/>
                    <w:maxLength w:val="20"/>
                    <w:format w:val="M/d/yyyy"/>
                  </w:textInput>
                </w:ffData>
              </w:fldChar>
            </w:r>
            <w:r w:rsidRPr="00DF4EDF">
              <w:rPr>
                <w:rFonts w:ascii="Arial" w:hAnsi="Arial" w:cs="Arial"/>
              </w:rPr>
              <w:instrText xml:space="preserve"> FORMTEXT </w:instrText>
            </w:r>
            <w:r w:rsidRPr="00DF4EDF">
              <w:rPr>
                <w:rFonts w:ascii="Arial" w:hAnsi="Arial" w:cs="Arial"/>
              </w:rPr>
            </w:r>
            <w:r w:rsidRPr="00DF4EDF">
              <w:rPr>
                <w:rFonts w:ascii="Arial" w:hAnsi="Arial" w:cs="Arial"/>
              </w:rPr>
              <w:fldChar w:fldCharType="separate"/>
            </w:r>
            <w:r w:rsidRPr="00DF4EDF">
              <w:rPr>
                <w:rFonts w:ascii="Arial" w:hAnsi="Arial" w:cs="Arial"/>
                <w:noProof/>
              </w:rPr>
              <w:t> </w:t>
            </w:r>
            <w:r w:rsidRPr="00DF4EDF">
              <w:rPr>
                <w:rFonts w:ascii="Arial" w:hAnsi="Arial" w:cs="Arial"/>
                <w:noProof/>
              </w:rPr>
              <w:t> </w:t>
            </w:r>
            <w:r w:rsidRPr="00DF4EDF">
              <w:rPr>
                <w:rFonts w:ascii="Arial" w:hAnsi="Arial" w:cs="Arial"/>
                <w:noProof/>
              </w:rPr>
              <w:t> </w:t>
            </w:r>
            <w:r w:rsidRPr="00DF4EDF">
              <w:rPr>
                <w:rFonts w:ascii="Arial" w:hAnsi="Arial" w:cs="Arial"/>
                <w:noProof/>
              </w:rPr>
              <w:t> </w:t>
            </w:r>
            <w:r w:rsidRPr="00DF4EDF">
              <w:rPr>
                <w:rFonts w:ascii="Arial" w:hAnsi="Arial" w:cs="Arial"/>
                <w:noProof/>
              </w:rPr>
              <w:t> </w:t>
            </w:r>
            <w:r w:rsidRPr="00DF4EDF">
              <w:rPr>
                <w:rFonts w:ascii="Arial" w:hAnsi="Arial" w:cs="Arial"/>
              </w:rPr>
              <w:fldChar w:fldCharType="end"/>
            </w:r>
          </w:p>
        </w:tc>
      </w:tr>
      <w:tr w:rsidR="00D765EF" w:rsidRPr="00DF4EDF" w:rsidTr="00C871F8">
        <w:trPr>
          <w:trHeight w:val="512"/>
        </w:trPr>
        <w:tc>
          <w:tcPr>
            <w:tcW w:w="5825" w:type="dxa"/>
            <w:vMerge w:val="restart"/>
          </w:tcPr>
          <w:p w:rsidR="00D765EF" w:rsidRPr="00DF4EDF" w:rsidRDefault="00D765EF" w:rsidP="00D765EF">
            <w:pPr>
              <w:rPr>
                <w:rFonts w:ascii="Arial" w:hAnsi="Arial" w:cs="Arial"/>
              </w:rPr>
            </w:pPr>
          </w:p>
        </w:tc>
        <w:tc>
          <w:tcPr>
            <w:tcW w:w="4615" w:type="dxa"/>
            <w:vAlign w:val="bottom"/>
          </w:tcPr>
          <w:p w:rsidR="00D765EF" w:rsidRPr="00DF4EDF" w:rsidRDefault="00D765EF" w:rsidP="00D765EF">
            <w:pPr>
              <w:rPr>
                <w:rFonts w:ascii="Arial" w:hAnsi="Arial" w:cs="Arial"/>
              </w:rPr>
            </w:pPr>
            <w:r w:rsidRPr="00DF4EDF">
              <w:rPr>
                <w:rFonts w:ascii="Arial" w:hAnsi="Arial" w:cs="Arial"/>
              </w:rPr>
              <w:fldChar w:fldCharType="begin">
                <w:ffData>
                  <w:name w:val="Text27"/>
                  <w:enabled/>
                  <w:calcOnExit w:val="0"/>
                  <w:textInput>
                    <w:type w:val="date"/>
                    <w:maxLength w:val="20"/>
                    <w:format w:val="M/d/yyyy"/>
                  </w:textInput>
                </w:ffData>
              </w:fldChar>
            </w:r>
            <w:r w:rsidRPr="00DF4EDF">
              <w:rPr>
                <w:rFonts w:ascii="Arial" w:hAnsi="Arial" w:cs="Arial"/>
              </w:rPr>
              <w:instrText xml:space="preserve"> FORMTEXT </w:instrText>
            </w:r>
            <w:r w:rsidRPr="00DF4EDF">
              <w:rPr>
                <w:rFonts w:ascii="Arial" w:hAnsi="Arial" w:cs="Arial"/>
              </w:rPr>
            </w:r>
            <w:r w:rsidRPr="00DF4EDF">
              <w:rPr>
                <w:rFonts w:ascii="Arial" w:hAnsi="Arial" w:cs="Arial"/>
              </w:rPr>
              <w:fldChar w:fldCharType="separate"/>
            </w:r>
            <w:r w:rsidRPr="00DF4EDF">
              <w:rPr>
                <w:rFonts w:ascii="Arial" w:hAnsi="Arial" w:cs="Arial"/>
                <w:noProof/>
              </w:rPr>
              <w:t> </w:t>
            </w:r>
            <w:r w:rsidRPr="00DF4EDF">
              <w:rPr>
                <w:rFonts w:ascii="Arial" w:hAnsi="Arial" w:cs="Arial"/>
                <w:noProof/>
              </w:rPr>
              <w:t> </w:t>
            </w:r>
            <w:r w:rsidRPr="00DF4EDF">
              <w:rPr>
                <w:rFonts w:ascii="Arial" w:hAnsi="Arial" w:cs="Arial"/>
                <w:noProof/>
              </w:rPr>
              <w:t> </w:t>
            </w:r>
            <w:r w:rsidRPr="00DF4EDF">
              <w:rPr>
                <w:rFonts w:ascii="Arial" w:hAnsi="Arial" w:cs="Arial"/>
                <w:noProof/>
              </w:rPr>
              <w:t> </w:t>
            </w:r>
            <w:r w:rsidRPr="00DF4EDF">
              <w:rPr>
                <w:rFonts w:ascii="Arial" w:hAnsi="Arial" w:cs="Arial"/>
                <w:noProof/>
              </w:rPr>
              <w:t> </w:t>
            </w:r>
            <w:r w:rsidRPr="00DF4EDF">
              <w:rPr>
                <w:rFonts w:ascii="Arial" w:hAnsi="Arial" w:cs="Arial"/>
              </w:rPr>
              <w:fldChar w:fldCharType="end"/>
            </w:r>
          </w:p>
        </w:tc>
      </w:tr>
      <w:tr w:rsidR="00D765EF" w:rsidRPr="00DF4EDF" w:rsidTr="00C871F8">
        <w:tc>
          <w:tcPr>
            <w:tcW w:w="5825" w:type="dxa"/>
            <w:vMerge/>
          </w:tcPr>
          <w:p w:rsidR="00D765EF" w:rsidRPr="00DF4EDF" w:rsidRDefault="00D765EF" w:rsidP="00D765EF">
            <w:pPr>
              <w:rPr>
                <w:rFonts w:ascii="Arial" w:hAnsi="Arial" w:cs="Arial"/>
              </w:rPr>
            </w:pPr>
          </w:p>
        </w:tc>
        <w:tc>
          <w:tcPr>
            <w:tcW w:w="4615" w:type="dxa"/>
            <w:tcBorders>
              <w:top w:val="single" w:sz="4" w:space="0" w:color="auto"/>
            </w:tcBorders>
          </w:tcPr>
          <w:p w:rsidR="00D765EF" w:rsidRPr="00DF4EDF" w:rsidRDefault="00D765EF" w:rsidP="00D765EF">
            <w:pPr>
              <w:jc w:val="center"/>
              <w:rPr>
                <w:rFonts w:ascii="Arial" w:hAnsi="Arial" w:cs="Arial"/>
              </w:rPr>
            </w:pPr>
            <w:r w:rsidRPr="00DF4EDF">
              <w:rPr>
                <w:rFonts w:ascii="Arial" w:hAnsi="Arial" w:cs="Arial"/>
              </w:rPr>
              <w:t>Notary Public/Deputy Clerk of Court</w:t>
            </w:r>
          </w:p>
        </w:tc>
      </w:tr>
    </w:tbl>
    <w:p w:rsidR="00D765EF" w:rsidRDefault="00046C48" w:rsidP="00AB7323">
      <w:pPr>
        <w:spacing w:before="120"/>
        <w:rPr>
          <w:rFonts w:ascii="Arial" w:hAnsi="Arial" w:cs="Arial"/>
          <w:b/>
          <w:sz w:val="28"/>
          <w:szCs w:val="28"/>
        </w:rPr>
      </w:pPr>
      <w:r w:rsidRPr="00046C48">
        <w:rPr>
          <w:rFonts w:ascii="Arial" w:eastAsia="Calibri" w:hAnsi="Arial" w:cs="Arial"/>
          <w:b/>
          <w:sz w:val="22"/>
        </w:rPr>
        <w:t>*</w:t>
      </w:r>
      <w:r w:rsidR="00C871F8" w:rsidRPr="00D765EF">
        <w:rPr>
          <w:rFonts w:ascii="Arial" w:eastAsia="Calibri" w:hAnsi="Arial" w:cs="Arial"/>
        </w:rPr>
        <w:t>The Family Court Call Center can</w:t>
      </w:r>
      <w:r w:rsidR="00C871F8" w:rsidRPr="00C871F8">
        <w:rPr>
          <w:rFonts w:ascii="Arial" w:eastAsia="Calibri" w:hAnsi="Arial" w:cs="Arial"/>
        </w:rPr>
        <w:t xml:space="preserve"> </w:t>
      </w:r>
      <w:r w:rsidR="00C871F8" w:rsidRPr="00D765EF">
        <w:rPr>
          <w:rFonts w:ascii="Arial" w:eastAsia="Calibri" w:hAnsi="Arial" w:cs="Arial"/>
        </w:rPr>
        <w:t>provide the date of service (302) 255-0300.</w:t>
      </w:r>
    </w:p>
    <w:p w:rsidR="00D765EF" w:rsidRDefault="00D765EF" w:rsidP="00D765EF">
      <w:pPr>
        <w:spacing w:before="120"/>
        <w:ind w:left="360"/>
        <w:jc w:val="center"/>
        <w:rPr>
          <w:rFonts w:ascii="Arial" w:hAnsi="Arial" w:cs="Arial"/>
          <w:b/>
          <w:sz w:val="28"/>
          <w:szCs w:val="28"/>
        </w:rPr>
      </w:pPr>
      <w:r w:rsidRPr="008C4930">
        <w:rPr>
          <w:rFonts w:ascii="Arial" w:hAnsi="Arial" w:cs="Arial"/>
          <w:b/>
          <w:sz w:val="28"/>
          <w:szCs w:val="28"/>
        </w:rPr>
        <w:t>Affidavit of Mailing</w:t>
      </w:r>
    </w:p>
    <w:p w:rsidR="00D765EF" w:rsidRDefault="00D765EF" w:rsidP="00D765EF">
      <w:pPr>
        <w:spacing w:before="120"/>
        <w:ind w:left="360"/>
        <w:jc w:val="center"/>
        <w:rPr>
          <w:rFonts w:ascii="Arial" w:hAnsi="Arial" w:cs="Arial"/>
          <w:sz w:val="24"/>
        </w:rPr>
      </w:pPr>
    </w:p>
    <w:tbl>
      <w:tblPr>
        <w:tblW w:w="10658" w:type="dxa"/>
        <w:jc w:val="center"/>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883"/>
        <w:gridCol w:w="2430"/>
        <w:gridCol w:w="2485"/>
        <w:gridCol w:w="3095"/>
        <w:gridCol w:w="1400"/>
        <w:gridCol w:w="365"/>
      </w:tblGrid>
      <w:tr w:rsidR="00D765EF" w:rsidRPr="00DF4EDF" w:rsidTr="00D765EF">
        <w:trPr>
          <w:trHeight w:val="302"/>
          <w:jc w:val="center"/>
        </w:trPr>
        <w:tc>
          <w:tcPr>
            <w:tcW w:w="8893" w:type="dxa"/>
            <w:gridSpan w:val="4"/>
            <w:tcBorders>
              <w:top w:val="single" w:sz="4" w:space="0" w:color="000000"/>
              <w:bottom w:val="nil"/>
            </w:tcBorders>
            <w:shd w:val="clear" w:color="auto" w:fill="D9D9D9"/>
            <w:vAlign w:val="bottom"/>
          </w:tcPr>
          <w:p w:rsidR="00D765EF" w:rsidRPr="00DF4EDF" w:rsidRDefault="00D765EF" w:rsidP="00D765EF">
            <w:pPr>
              <w:tabs>
                <w:tab w:val="left" w:pos="8267"/>
              </w:tabs>
              <w:rPr>
                <w:rFonts w:ascii="Arial" w:hAnsi="Arial" w:cs="Arial"/>
              </w:rPr>
            </w:pPr>
            <w:r>
              <w:rPr>
                <w:rFonts w:ascii="Arial" w:hAnsi="Arial" w:cs="Arial"/>
              </w:rPr>
              <w:t>I, the Movant, affirm that a true and correct copy of this Motion was placed in the U.S. Mail on</w:t>
            </w:r>
            <w:r>
              <w:rPr>
                <w:rFonts w:ascii="Arial" w:hAnsi="Arial" w:cs="Arial"/>
              </w:rPr>
              <w:tab/>
              <w:t xml:space="preserve"> the</w:t>
            </w:r>
          </w:p>
        </w:tc>
        <w:tc>
          <w:tcPr>
            <w:tcW w:w="1765" w:type="dxa"/>
            <w:gridSpan w:val="2"/>
            <w:tcBorders>
              <w:top w:val="single" w:sz="4" w:space="0" w:color="000000"/>
              <w:bottom w:val="single" w:sz="4" w:space="0" w:color="auto"/>
            </w:tcBorders>
            <w:shd w:val="clear" w:color="auto" w:fill="D9D9D9"/>
            <w:vAlign w:val="bottom"/>
          </w:tcPr>
          <w:p w:rsidR="00D765EF" w:rsidRPr="00DF4EDF" w:rsidRDefault="00D765EF" w:rsidP="00D765EF">
            <w:pPr>
              <w:tabs>
                <w:tab w:val="left" w:pos="8267"/>
              </w:tabs>
              <w:rPr>
                <w:rFonts w:ascii="Arial" w:hAnsi="Arial" w:cs="Arial"/>
              </w:rPr>
            </w:pPr>
            <w:r>
              <w:rPr>
                <w:rFonts w:ascii="Arial" w:hAnsi="Arial" w:cs="Arial"/>
              </w:rPr>
              <w:fldChar w:fldCharType="begin">
                <w:ffData>
                  <w:name w:val="Text49"/>
                  <w:enabled/>
                  <w:calcOnExit w:val="0"/>
                  <w:textInput/>
                </w:ffData>
              </w:fldChar>
            </w:r>
            <w:bookmarkStart w:id="18" w:name="Text49"/>
            <w:r>
              <w:rPr>
                <w:rFonts w:ascii="Arial" w:hAnsi="Arial" w:cs="Arial"/>
              </w:rPr>
              <w:instrText xml:space="preserve"> FORMTEXT </w:instrText>
            </w:r>
            <w:r>
              <w:rPr>
                <w:rFonts w:ascii="Arial" w:hAnsi="Arial" w:cs="Arial"/>
              </w:rPr>
            </w:r>
            <w:r>
              <w:rPr>
                <w:rFonts w:ascii="Arial" w:hAnsi="Arial" w:cs="Arial"/>
              </w:rPr>
              <w:fldChar w:fldCharType="separate"/>
            </w:r>
            <w:bookmarkStart w:id="19"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9"/>
            <w:r>
              <w:rPr>
                <w:rFonts w:ascii="Arial" w:hAnsi="Arial" w:cs="Arial"/>
              </w:rPr>
              <w:fldChar w:fldCharType="end"/>
            </w:r>
            <w:bookmarkEnd w:id="18"/>
          </w:p>
        </w:tc>
      </w:tr>
      <w:tr w:rsidR="00D765EF" w:rsidRPr="00DF4EDF" w:rsidTr="00D765EF">
        <w:trPr>
          <w:trHeight w:val="302"/>
          <w:jc w:val="center"/>
        </w:trPr>
        <w:tc>
          <w:tcPr>
            <w:tcW w:w="883" w:type="dxa"/>
            <w:tcBorders>
              <w:top w:val="nil"/>
            </w:tcBorders>
            <w:shd w:val="clear" w:color="auto" w:fill="D9D9D9"/>
            <w:vAlign w:val="bottom"/>
          </w:tcPr>
          <w:p w:rsidR="00D765EF" w:rsidRDefault="00D765EF" w:rsidP="00D765EF">
            <w:pPr>
              <w:tabs>
                <w:tab w:val="left" w:pos="8267"/>
              </w:tabs>
              <w:rPr>
                <w:rFonts w:ascii="Arial" w:hAnsi="Arial" w:cs="Arial"/>
              </w:rPr>
            </w:pPr>
            <w:r>
              <w:rPr>
                <w:rFonts w:ascii="Arial" w:hAnsi="Arial" w:cs="Arial"/>
              </w:rPr>
              <w:t xml:space="preserve">day of </w:t>
            </w:r>
          </w:p>
        </w:tc>
        <w:tc>
          <w:tcPr>
            <w:tcW w:w="2430" w:type="dxa"/>
            <w:tcBorders>
              <w:top w:val="nil"/>
              <w:bottom w:val="single" w:sz="4" w:space="0" w:color="auto"/>
            </w:tcBorders>
            <w:shd w:val="clear" w:color="auto" w:fill="D9D9D9"/>
            <w:vAlign w:val="bottom"/>
          </w:tcPr>
          <w:p w:rsidR="00D765EF" w:rsidRDefault="00D765EF" w:rsidP="00D765EF">
            <w:pPr>
              <w:tabs>
                <w:tab w:val="left" w:pos="8267"/>
              </w:tabs>
              <w:rPr>
                <w:rFonts w:ascii="Arial" w:hAnsi="Arial" w:cs="Arial"/>
              </w:rPr>
            </w:pPr>
            <w:r>
              <w:rPr>
                <w:rFonts w:ascii="Arial" w:hAnsi="Arial" w:cs="Arial"/>
              </w:rPr>
              <w:fldChar w:fldCharType="begin">
                <w:ffData>
                  <w:name w:val="Text50"/>
                  <w:enabled/>
                  <w:calcOnExit w:val="0"/>
                  <w:textInput/>
                </w:ffData>
              </w:fldChar>
            </w:r>
            <w:bookmarkStart w:id="20"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7345" w:type="dxa"/>
            <w:gridSpan w:val="4"/>
            <w:tcBorders>
              <w:top w:val="nil"/>
              <w:bottom w:val="nil"/>
            </w:tcBorders>
            <w:shd w:val="clear" w:color="auto" w:fill="D9D9D9"/>
            <w:vAlign w:val="bottom"/>
          </w:tcPr>
          <w:p w:rsidR="00D765EF" w:rsidRPr="00DF4EDF" w:rsidRDefault="00D765EF" w:rsidP="00D765EF">
            <w:pPr>
              <w:tabs>
                <w:tab w:val="left" w:pos="8267"/>
              </w:tabs>
              <w:rPr>
                <w:rFonts w:ascii="Arial" w:hAnsi="Arial" w:cs="Arial"/>
              </w:rPr>
            </w:pPr>
            <w:r>
              <w:rPr>
                <w:rFonts w:ascii="Arial" w:hAnsi="Arial" w:cs="Arial"/>
              </w:rPr>
              <w:t xml:space="preserve">and sent to the other party or attorney at the address listed on the petition, </w:t>
            </w:r>
          </w:p>
        </w:tc>
      </w:tr>
      <w:tr w:rsidR="00D765EF" w:rsidRPr="00DF4EDF" w:rsidTr="00D765EF">
        <w:trPr>
          <w:trHeight w:val="302"/>
          <w:jc w:val="center"/>
        </w:trPr>
        <w:tc>
          <w:tcPr>
            <w:tcW w:w="10658" w:type="dxa"/>
            <w:gridSpan w:val="6"/>
            <w:tcBorders>
              <w:top w:val="nil"/>
            </w:tcBorders>
            <w:shd w:val="clear" w:color="auto" w:fill="D9D9D9"/>
            <w:vAlign w:val="bottom"/>
          </w:tcPr>
          <w:p w:rsidR="00D765EF" w:rsidRDefault="00D765EF" w:rsidP="00D765EF">
            <w:pPr>
              <w:tabs>
                <w:tab w:val="left" w:pos="8267"/>
              </w:tabs>
              <w:rPr>
                <w:rFonts w:ascii="Arial" w:hAnsi="Arial" w:cs="Arial"/>
              </w:rPr>
            </w:pPr>
            <w:proofErr w:type="gramStart"/>
            <w:r>
              <w:rPr>
                <w:rFonts w:ascii="Arial" w:hAnsi="Arial" w:cs="Arial"/>
              </w:rPr>
              <w:t>first</w:t>
            </w:r>
            <w:proofErr w:type="gramEnd"/>
            <w:r>
              <w:rPr>
                <w:rFonts w:ascii="Arial" w:hAnsi="Arial" w:cs="Arial"/>
              </w:rPr>
              <w:t xml:space="preserve"> class postage pre-paid.</w:t>
            </w:r>
          </w:p>
        </w:tc>
      </w:tr>
      <w:tr w:rsidR="00D765EF" w:rsidRPr="00DF4EDF" w:rsidTr="00D765EF">
        <w:trPr>
          <w:trHeight w:val="337"/>
          <w:jc w:val="center"/>
        </w:trPr>
        <w:tc>
          <w:tcPr>
            <w:tcW w:w="5798" w:type="dxa"/>
            <w:gridSpan w:val="3"/>
            <w:shd w:val="clear" w:color="auto" w:fill="D9D9D9"/>
          </w:tcPr>
          <w:p w:rsidR="00D765EF" w:rsidRPr="00DF4EDF" w:rsidRDefault="00D765EF" w:rsidP="00D765EF">
            <w:pPr>
              <w:jc w:val="center"/>
              <w:rPr>
                <w:rFonts w:ascii="Arial" w:hAnsi="Arial" w:cs="Arial"/>
                <w:noProof/>
              </w:rPr>
            </w:pPr>
          </w:p>
        </w:tc>
        <w:tc>
          <w:tcPr>
            <w:tcW w:w="4495" w:type="dxa"/>
            <w:gridSpan w:val="2"/>
            <w:tcBorders>
              <w:top w:val="nil"/>
              <w:bottom w:val="single" w:sz="4" w:space="0" w:color="000000"/>
            </w:tcBorders>
            <w:shd w:val="clear" w:color="auto" w:fill="D9D9D9"/>
            <w:vAlign w:val="bottom"/>
          </w:tcPr>
          <w:p w:rsidR="00D765EF" w:rsidRPr="00DF4EDF" w:rsidRDefault="00D765EF" w:rsidP="00D765EF">
            <w:pPr>
              <w:jc w:val="center"/>
              <w:rPr>
                <w:rFonts w:ascii="Arial" w:hAnsi="Arial" w:cs="Arial"/>
                <w:noProof/>
              </w:rPr>
            </w:pPr>
            <w:r>
              <w:rPr>
                <w:rFonts w:ascii="Arial" w:hAnsi="Arial" w:cs="Arial"/>
                <w:noProof/>
              </w:rPr>
              <w:fldChar w:fldCharType="begin">
                <w:ffData>
                  <w:name w:val="Text42"/>
                  <w:enabled/>
                  <w:calcOnExit w:val="0"/>
                  <w:textInput/>
                </w:ffData>
              </w:fldChar>
            </w:r>
            <w:r>
              <w:rPr>
                <w:rFonts w:ascii="Arial" w:hAnsi="Arial" w:cs="Arial"/>
                <w:noProof/>
              </w:rPr>
              <w:instrText xml:space="preserve"> </w:instrText>
            </w:r>
            <w:bookmarkStart w:id="21" w:name="Text42"/>
            <w:r>
              <w:rPr>
                <w:rFonts w:ascii="Arial" w:hAnsi="Arial" w:cs="Arial"/>
                <w:noProof/>
              </w:rPr>
              <w:instrText xml:space="preserve">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21"/>
          </w:p>
        </w:tc>
        <w:tc>
          <w:tcPr>
            <w:tcW w:w="365" w:type="dxa"/>
            <w:tcBorders>
              <w:top w:val="nil"/>
              <w:bottom w:val="nil"/>
            </w:tcBorders>
            <w:shd w:val="clear" w:color="auto" w:fill="D9D9D9"/>
          </w:tcPr>
          <w:p w:rsidR="00D765EF" w:rsidRPr="00DF4EDF" w:rsidRDefault="00D765EF" w:rsidP="00D765EF">
            <w:pPr>
              <w:jc w:val="center"/>
              <w:rPr>
                <w:rFonts w:ascii="Arial" w:hAnsi="Arial" w:cs="Arial"/>
                <w:noProof/>
              </w:rPr>
            </w:pPr>
          </w:p>
        </w:tc>
      </w:tr>
      <w:tr w:rsidR="00D765EF" w:rsidRPr="00DF4EDF" w:rsidTr="00D765EF">
        <w:trPr>
          <w:trHeight w:val="337"/>
          <w:jc w:val="center"/>
        </w:trPr>
        <w:tc>
          <w:tcPr>
            <w:tcW w:w="5798" w:type="dxa"/>
            <w:gridSpan w:val="3"/>
            <w:shd w:val="clear" w:color="auto" w:fill="D9D9D9"/>
          </w:tcPr>
          <w:p w:rsidR="00D765EF" w:rsidRPr="00DF4EDF" w:rsidRDefault="00D765EF" w:rsidP="00D765EF">
            <w:pPr>
              <w:jc w:val="center"/>
              <w:rPr>
                <w:rFonts w:ascii="Arial" w:hAnsi="Arial" w:cs="Arial"/>
                <w:noProof/>
              </w:rPr>
            </w:pPr>
          </w:p>
        </w:tc>
        <w:tc>
          <w:tcPr>
            <w:tcW w:w="4495" w:type="dxa"/>
            <w:gridSpan w:val="2"/>
            <w:tcBorders>
              <w:top w:val="single" w:sz="4" w:space="0" w:color="000000"/>
              <w:bottom w:val="nil"/>
            </w:tcBorders>
            <w:shd w:val="clear" w:color="auto" w:fill="D9D9D9"/>
          </w:tcPr>
          <w:p w:rsidR="00D765EF" w:rsidRPr="00DF4EDF" w:rsidRDefault="00D765EF" w:rsidP="00D765EF">
            <w:pPr>
              <w:jc w:val="center"/>
              <w:rPr>
                <w:rFonts w:ascii="Arial" w:hAnsi="Arial" w:cs="Arial"/>
                <w:noProof/>
              </w:rPr>
            </w:pPr>
            <w:r w:rsidRPr="00DF4EDF">
              <w:rPr>
                <w:rFonts w:ascii="Arial" w:hAnsi="Arial" w:cs="Arial"/>
                <w:noProof/>
              </w:rPr>
              <w:t>Movant</w:t>
            </w:r>
            <w:r>
              <w:rPr>
                <w:rFonts w:ascii="Arial" w:hAnsi="Arial" w:cs="Arial"/>
                <w:noProof/>
              </w:rPr>
              <w:t xml:space="preserve"> Signature</w:t>
            </w:r>
          </w:p>
        </w:tc>
        <w:tc>
          <w:tcPr>
            <w:tcW w:w="365" w:type="dxa"/>
            <w:tcBorders>
              <w:top w:val="nil"/>
              <w:bottom w:val="nil"/>
            </w:tcBorders>
            <w:shd w:val="clear" w:color="auto" w:fill="D9D9D9"/>
          </w:tcPr>
          <w:p w:rsidR="00D765EF" w:rsidRPr="00DF4EDF" w:rsidRDefault="00D765EF" w:rsidP="00D765EF">
            <w:pPr>
              <w:jc w:val="center"/>
              <w:rPr>
                <w:rFonts w:ascii="Arial" w:hAnsi="Arial" w:cs="Arial"/>
                <w:noProof/>
              </w:rPr>
            </w:pPr>
          </w:p>
        </w:tc>
      </w:tr>
      <w:tr w:rsidR="00D765EF" w:rsidRPr="00DF4EDF" w:rsidTr="00D765EF">
        <w:trPr>
          <w:trHeight w:val="304"/>
          <w:jc w:val="center"/>
        </w:trPr>
        <w:tc>
          <w:tcPr>
            <w:tcW w:w="10658" w:type="dxa"/>
            <w:gridSpan w:val="6"/>
            <w:shd w:val="clear" w:color="auto" w:fill="D9D9D9"/>
          </w:tcPr>
          <w:p w:rsidR="00D765EF" w:rsidRPr="00DF4EDF" w:rsidRDefault="00D765EF" w:rsidP="00D765EF">
            <w:pPr>
              <w:rPr>
                <w:rFonts w:ascii="Arial" w:hAnsi="Arial" w:cs="Arial"/>
              </w:rPr>
            </w:pPr>
            <w:r w:rsidRPr="00DF4EDF">
              <w:rPr>
                <w:rFonts w:ascii="Arial" w:hAnsi="Arial" w:cs="Arial"/>
              </w:rPr>
              <w:t xml:space="preserve">Sworn to subscribed before me this </w:t>
            </w:r>
            <w:r w:rsidRPr="00660730">
              <w:rPr>
                <w:rFonts w:ascii="Arial" w:hAnsi="Arial" w:cs="Arial"/>
                <w:noProof/>
                <w:u w:val="single"/>
              </w:rPr>
              <w:fldChar w:fldCharType="begin">
                <w:ffData>
                  <w:name w:val="Text42"/>
                  <w:enabled/>
                  <w:calcOnExit w:val="0"/>
                  <w:textInput/>
                </w:ffData>
              </w:fldChar>
            </w:r>
            <w:r w:rsidRPr="00660730">
              <w:rPr>
                <w:rFonts w:ascii="Arial" w:hAnsi="Arial" w:cs="Arial"/>
                <w:noProof/>
                <w:u w:val="single"/>
              </w:rPr>
              <w:instrText xml:space="preserve"> FORMTEXT </w:instrText>
            </w:r>
            <w:r w:rsidRPr="00660730">
              <w:rPr>
                <w:rFonts w:ascii="Arial" w:hAnsi="Arial" w:cs="Arial"/>
                <w:noProof/>
                <w:u w:val="single"/>
              </w:rPr>
            </w:r>
            <w:r w:rsidRPr="00660730">
              <w:rPr>
                <w:rFonts w:ascii="Arial" w:hAnsi="Arial" w:cs="Arial"/>
                <w:noProof/>
                <w:u w:val="single"/>
              </w:rPr>
              <w:fldChar w:fldCharType="separate"/>
            </w:r>
            <w:r w:rsidRPr="00660730">
              <w:rPr>
                <w:rFonts w:ascii="Arial" w:hAnsi="Arial" w:cs="Arial"/>
                <w:noProof/>
                <w:u w:val="single"/>
              </w:rPr>
              <w:t> </w:t>
            </w:r>
            <w:r w:rsidRPr="00660730">
              <w:rPr>
                <w:rFonts w:ascii="Arial" w:hAnsi="Arial" w:cs="Arial"/>
                <w:noProof/>
                <w:u w:val="single"/>
              </w:rPr>
              <w:t> </w:t>
            </w:r>
            <w:r w:rsidRPr="00660730">
              <w:rPr>
                <w:rFonts w:ascii="Arial" w:hAnsi="Arial" w:cs="Arial"/>
                <w:noProof/>
                <w:u w:val="single"/>
              </w:rPr>
              <w:t> </w:t>
            </w:r>
            <w:r w:rsidRPr="00660730">
              <w:rPr>
                <w:rFonts w:ascii="Arial" w:hAnsi="Arial" w:cs="Arial"/>
                <w:noProof/>
                <w:u w:val="single"/>
              </w:rPr>
              <w:t> </w:t>
            </w:r>
            <w:r w:rsidRPr="00660730">
              <w:rPr>
                <w:rFonts w:ascii="Arial" w:hAnsi="Arial" w:cs="Arial"/>
                <w:noProof/>
                <w:u w:val="single"/>
              </w:rPr>
              <w:t> </w:t>
            </w:r>
            <w:r w:rsidRPr="00660730">
              <w:rPr>
                <w:rFonts w:ascii="Arial" w:hAnsi="Arial" w:cs="Arial"/>
                <w:noProof/>
                <w:u w:val="single"/>
              </w:rPr>
              <w:fldChar w:fldCharType="end"/>
            </w:r>
            <w:r>
              <w:rPr>
                <w:rFonts w:ascii="Arial" w:hAnsi="Arial" w:cs="Arial"/>
              </w:rPr>
              <w:t xml:space="preserve"> day of </w:t>
            </w:r>
            <w:r w:rsidRPr="00660730">
              <w:rPr>
                <w:rFonts w:ascii="Arial" w:hAnsi="Arial" w:cs="Arial"/>
                <w:noProof/>
                <w:u w:val="single"/>
              </w:rPr>
              <w:fldChar w:fldCharType="begin">
                <w:ffData>
                  <w:name w:val="Text42"/>
                  <w:enabled/>
                  <w:calcOnExit w:val="0"/>
                  <w:textInput/>
                </w:ffData>
              </w:fldChar>
            </w:r>
            <w:r w:rsidRPr="00660730">
              <w:rPr>
                <w:rFonts w:ascii="Arial" w:hAnsi="Arial" w:cs="Arial"/>
                <w:noProof/>
                <w:u w:val="single"/>
              </w:rPr>
              <w:instrText xml:space="preserve"> FORMTEXT </w:instrText>
            </w:r>
            <w:r w:rsidRPr="00660730">
              <w:rPr>
                <w:rFonts w:ascii="Arial" w:hAnsi="Arial" w:cs="Arial"/>
                <w:noProof/>
                <w:u w:val="single"/>
              </w:rPr>
            </w:r>
            <w:r w:rsidRPr="00660730">
              <w:rPr>
                <w:rFonts w:ascii="Arial" w:hAnsi="Arial" w:cs="Arial"/>
                <w:noProof/>
                <w:u w:val="single"/>
              </w:rPr>
              <w:fldChar w:fldCharType="separate"/>
            </w:r>
            <w:r w:rsidRPr="00660730">
              <w:rPr>
                <w:rFonts w:ascii="Arial" w:hAnsi="Arial" w:cs="Arial"/>
                <w:noProof/>
                <w:u w:val="single"/>
              </w:rPr>
              <w:t> </w:t>
            </w:r>
            <w:r w:rsidRPr="00660730">
              <w:rPr>
                <w:rFonts w:ascii="Arial" w:hAnsi="Arial" w:cs="Arial"/>
                <w:noProof/>
                <w:u w:val="single"/>
              </w:rPr>
              <w:t> </w:t>
            </w:r>
            <w:r w:rsidRPr="00660730">
              <w:rPr>
                <w:rFonts w:ascii="Arial" w:hAnsi="Arial" w:cs="Arial"/>
                <w:noProof/>
                <w:u w:val="single"/>
              </w:rPr>
              <w:t> </w:t>
            </w:r>
            <w:r w:rsidRPr="00660730">
              <w:rPr>
                <w:rFonts w:ascii="Arial" w:hAnsi="Arial" w:cs="Arial"/>
                <w:noProof/>
                <w:u w:val="single"/>
              </w:rPr>
              <w:t> </w:t>
            </w:r>
            <w:r w:rsidRPr="00660730">
              <w:rPr>
                <w:rFonts w:ascii="Arial" w:hAnsi="Arial" w:cs="Arial"/>
                <w:noProof/>
                <w:u w:val="single"/>
              </w:rPr>
              <w:t> </w:t>
            </w:r>
            <w:r w:rsidRPr="00660730">
              <w:rPr>
                <w:rFonts w:ascii="Arial" w:hAnsi="Arial" w:cs="Arial"/>
                <w:noProof/>
                <w:u w:val="single"/>
              </w:rPr>
              <w:fldChar w:fldCharType="end"/>
            </w:r>
            <w:r>
              <w:rPr>
                <w:rFonts w:ascii="Arial" w:hAnsi="Arial" w:cs="Arial"/>
                <w:noProof/>
              </w:rPr>
              <w:t xml:space="preserve"> ,  </w:t>
            </w:r>
            <w:r>
              <w:rPr>
                <w:rFonts w:ascii="Arial" w:hAnsi="Arial" w:cs="Arial"/>
                <w:noProof/>
                <w:u w:val="single"/>
              </w:rPr>
              <w:t xml:space="preserve"> </w:t>
            </w:r>
            <w:r w:rsidRPr="00660730">
              <w:rPr>
                <w:rFonts w:ascii="Arial" w:hAnsi="Arial" w:cs="Arial"/>
                <w:noProof/>
                <w:u w:val="single"/>
              </w:rPr>
              <w:fldChar w:fldCharType="begin">
                <w:ffData>
                  <w:name w:val="Text42"/>
                  <w:enabled/>
                  <w:calcOnExit w:val="0"/>
                  <w:textInput/>
                </w:ffData>
              </w:fldChar>
            </w:r>
            <w:r w:rsidRPr="00660730">
              <w:rPr>
                <w:rFonts w:ascii="Arial" w:hAnsi="Arial" w:cs="Arial"/>
                <w:noProof/>
                <w:u w:val="single"/>
              </w:rPr>
              <w:instrText xml:space="preserve"> FORMTEXT </w:instrText>
            </w:r>
            <w:r w:rsidRPr="00660730">
              <w:rPr>
                <w:rFonts w:ascii="Arial" w:hAnsi="Arial" w:cs="Arial"/>
                <w:noProof/>
                <w:u w:val="single"/>
              </w:rPr>
            </w:r>
            <w:r w:rsidRPr="00660730">
              <w:rPr>
                <w:rFonts w:ascii="Arial" w:hAnsi="Arial" w:cs="Arial"/>
                <w:noProof/>
                <w:u w:val="single"/>
              </w:rPr>
              <w:fldChar w:fldCharType="separate"/>
            </w:r>
            <w:r w:rsidRPr="00660730">
              <w:rPr>
                <w:rFonts w:ascii="Arial" w:hAnsi="Arial" w:cs="Arial"/>
                <w:noProof/>
                <w:u w:val="single"/>
              </w:rPr>
              <w:t> </w:t>
            </w:r>
            <w:r w:rsidRPr="00660730">
              <w:rPr>
                <w:rFonts w:ascii="Arial" w:hAnsi="Arial" w:cs="Arial"/>
                <w:noProof/>
                <w:u w:val="single"/>
              </w:rPr>
              <w:t> </w:t>
            </w:r>
            <w:r w:rsidRPr="00660730">
              <w:rPr>
                <w:rFonts w:ascii="Arial" w:hAnsi="Arial" w:cs="Arial"/>
                <w:noProof/>
                <w:u w:val="single"/>
              </w:rPr>
              <w:t> </w:t>
            </w:r>
            <w:r w:rsidRPr="00660730">
              <w:rPr>
                <w:rFonts w:ascii="Arial" w:hAnsi="Arial" w:cs="Arial"/>
                <w:noProof/>
                <w:u w:val="single"/>
              </w:rPr>
              <w:t> </w:t>
            </w:r>
            <w:r w:rsidRPr="00660730">
              <w:rPr>
                <w:rFonts w:ascii="Arial" w:hAnsi="Arial" w:cs="Arial"/>
                <w:noProof/>
                <w:u w:val="single"/>
              </w:rPr>
              <w:t> </w:t>
            </w:r>
            <w:r w:rsidRPr="00660730">
              <w:rPr>
                <w:rFonts w:ascii="Arial" w:hAnsi="Arial" w:cs="Arial"/>
                <w:noProof/>
                <w:u w:val="single"/>
              </w:rPr>
              <w:fldChar w:fldCharType="end"/>
            </w:r>
          </w:p>
        </w:tc>
      </w:tr>
      <w:tr w:rsidR="00D765EF" w:rsidRPr="00DF4EDF" w:rsidTr="00D765EF">
        <w:trPr>
          <w:trHeight w:val="603"/>
          <w:jc w:val="center"/>
        </w:trPr>
        <w:tc>
          <w:tcPr>
            <w:tcW w:w="5798" w:type="dxa"/>
            <w:gridSpan w:val="3"/>
            <w:shd w:val="clear" w:color="auto" w:fill="D9D9D9"/>
          </w:tcPr>
          <w:p w:rsidR="00D765EF" w:rsidRPr="00DF4EDF" w:rsidRDefault="00D765EF" w:rsidP="00D765EF">
            <w:pPr>
              <w:rPr>
                <w:rFonts w:ascii="Arial" w:hAnsi="Arial" w:cs="Arial"/>
              </w:rPr>
            </w:pPr>
          </w:p>
        </w:tc>
        <w:tc>
          <w:tcPr>
            <w:tcW w:w="4495" w:type="dxa"/>
            <w:gridSpan w:val="2"/>
            <w:tcBorders>
              <w:top w:val="nil"/>
              <w:bottom w:val="single" w:sz="4" w:space="0" w:color="auto"/>
            </w:tcBorders>
            <w:shd w:val="clear" w:color="auto" w:fill="D9D9D9"/>
            <w:vAlign w:val="bottom"/>
          </w:tcPr>
          <w:p w:rsidR="00D765EF" w:rsidRPr="00DF4EDF" w:rsidRDefault="00D765EF" w:rsidP="00D765EF">
            <w:pPr>
              <w:rPr>
                <w:rFonts w:ascii="Arial" w:hAnsi="Arial" w:cs="Arial"/>
              </w:rPr>
            </w:pPr>
            <w:r>
              <w:rPr>
                <w:rFonts w:ascii="Arial" w:hAnsi="Arial" w:cs="Arial"/>
                <w:noProof/>
              </w:rPr>
              <w:fldChar w:fldCharType="begin">
                <w:ffData>
                  <w:name w:val="Text42"/>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c>
          <w:tcPr>
            <w:tcW w:w="365" w:type="dxa"/>
            <w:tcBorders>
              <w:top w:val="nil"/>
              <w:bottom w:val="nil"/>
              <w:right w:val="single" w:sz="4" w:space="0" w:color="auto"/>
            </w:tcBorders>
            <w:shd w:val="clear" w:color="auto" w:fill="D9D9D9"/>
            <w:vAlign w:val="bottom"/>
          </w:tcPr>
          <w:p w:rsidR="00D765EF" w:rsidRPr="00DF4EDF" w:rsidRDefault="00D765EF" w:rsidP="00D765EF">
            <w:pPr>
              <w:rPr>
                <w:rFonts w:ascii="Arial" w:hAnsi="Arial" w:cs="Arial"/>
              </w:rPr>
            </w:pPr>
          </w:p>
        </w:tc>
      </w:tr>
      <w:tr w:rsidR="00D765EF" w:rsidRPr="00DF4EDF" w:rsidTr="00D765EF">
        <w:trPr>
          <w:trHeight w:val="578"/>
          <w:jc w:val="center"/>
        </w:trPr>
        <w:tc>
          <w:tcPr>
            <w:tcW w:w="5798" w:type="dxa"/>
            <w:gridSpan w:val="3"/>
            <w:shd w:val="clear" w:color="auto" w:fill="D9D9D9"/>
          </w:tcPr>
          <w:p w:rsidR="00D765EF" w:rsidRPr="00DF4EDF" w:rsidRDefault="00D765EF" w:rsidP="00D765EF">
            <w:pPr>
              <w:rPr>
                <w:rFonts w:ascii="Arial" w:hAnsi="Arial" w:cs="Arial"/>
              </w:rPr>
            </w:pPr>
          </w:p>
        </w:tc>
        <w:tc>
          <w:tcPr>
            <w:tcW w:w="4495" w:type="dxa"/>
            <w:gridSpan w:val="2"/>
            <w:shd w:val="clear" w:color="auto" w:fill="D9D9D9"/>
          </w:tcPr>
          <w:p w:rsidR="00D765EF" w:rsidRPr="00DF4EDF" w:rsidRDefault="00D765EF" w:rsidP="00D765EF">
            <w:pPr>
              <w:jc w:val="center"/>
              <w:rPr>
                <w:rFonts w:ascii="Arial" w:hAnsi="Arial" w:cs="Arial"/>
              </w:rPr>
            </w:pPr>
            <w:r>
              <w:rPr>
                <w:rFonts w:ascii="Arial" w:hAnsi="Arial" w:cs="Arial"/>
              </w:rPr>
              <w:t>Clerk of Court/Notary Public</w:t>
            </w:r>
          </w:p>
        </w:tc>
        <w:tc>
          <w:tcPr>
            <w:tcW w:w="365" w:type="dxa"/>
            <w:tcBorders>
              <w:top w:val="nil"/>
              <w:bottom w:val="single" w:sz="4" w:space="0" w:color="auto"/>
            </w:tcBorders>
            <w:shd w:val="clear" w:color="auto" w:fill="D9D9D9"/>
          </w:tcPr>
          <w:p w:rsidR="00D765EF" w:rsidRPr="00DF4EDF" w:rsidRDefault="00D765EF" w:rsidP="00D765EF">
            <w:pPr>
              <w:rPr>
                <w:rFonts w:ascii="Arial" w:hAnsi="Arial" w:cs="Arial"/>
              </w:rPr>
            </w:pPr>
          </w:p>
        </w:tc>
      </w:tr>
    </w:tbl>
    <w:p w:rsidR="00D765EF" w:rsidRDefault="00D765EF" w:rsidP="00D765EF"/>
    <w:p w:rsidR="00D765EF" w:rsidRDefault="00D765EF">
      <w:pPr>
        <w:spacing w:line="360" w:lineRule="auto"/>
        <w:rPr>
          <w:rFonts w:ascii="Arial" w:hAnsi="Arial" w:cs="Arial"/>
          <w:b/>
          <w:bCs/>
          <w:sz w:val="32"/>
        </w:rPr>
      </w:pPr>
    </w:p>
    <w:p w:rsidR="00D765EF" w:rsidRDefault="00D765EF">
      <w:pPr>
        <w:spacing w:line="360" w:lineRule="auto"/>
        <w:rPr>
          <w:rFonts w:ascii="Arial" w:hAnsi="Arial" w:cs="Arial"/>
          <w:b/>
          <w:bCs/>
          <w:sz w:val="32"/>
        </w:rPr>
      </w:pPr>
    </w:p>
    <w:p w:rsidR="00D765EF" w:rsidRDefault="00D765EF">
      <w:pPr>
        <w:spacing w:line="360" w:lineRule="auto"/>
        <w:rPr>
          <w:rFonts w:ascii="Arial" w:hAnsi="Arial" w:cs="Arial"/>
          <w:b/>
          <w:bCs/>
          <w:sz w:val="32"/>
        </w:rPr>
        <w:sectPr w:rsidR="00D765EF" w:rsidSect="00D765EF">
          <w:headerReference w:type="default" r:id="rId9"/>
          <w:pgSz w:w="12240" w:h="15840" w:code="1"/>
          <w:pgMar w:top="720" w:right="1152" w:bottom="720" w:left="864" w:header="288" w:footer="144" w:gutter="0"/>
          <w:cols w:space="720"/>
          <w:titlePg/>
          <w:docGrid w:linePitch="272"/>
        </w:sectPr>
      </w:pPr>
    </w:p>
    <w:p w:rsidR="00BE3952" w:rsidRDefault="00BE3952">
      <w:pPr>
        <w:spacing w:line="360" w:lineRule="auto"/>
        <w:jc w:val="both"/>
        <w:rPr>
          <w:rFonts w:ascii="Arial" w:hAnsi="Arial" w:cs="Arial"/>
          <w:b/>
          <w:bCs/>
          <w:sz w:val="24"/>
          <w:szCs w:val="24"/>
        </w:rPr>
      </w:pPr>
    </w:p>
    <w:p w:rsidR="00BE3952" w:rsidRDefault="00511DCB">
      <w:pPr>
        <w:ind w:left="90"/>
        <w:jc w:val="center"/>
        <w:rPr>
          <w:rFonts w:ascii="Arial" w:hAnsi="Arial" w:cs="Arial"/>
          <w:b/>
          <w:sz w:val="40"/>
        </w:rPr>
      </w:pPr>
      <w:r>
        <w:rPr>
          <w:rFonts w:ascii="Arial" w:hAnsi="Arial" w:cs="Arial"/>
          <w:b/>
          <w:noProof/>
          <w:sz w:val="40"/>
        </w:rPr>
        <w:pict>
          <v:shape id="_x0000_s1027" type="#_x0000_t75" style="position:absolute;left:0;text-align:left;margin-left:224.1pt;margin-top:-22.1pt;width:90.75pt;height:90.75pt;z-index:-251659264">
            <v:imagedata r:id="rId8" o:title="test2 Family-Court-grayscale-9per"/>
          </v:shape>
        </w:pict>
      </w:r>
      <w:r w:rsidR="00BE3952">
        <w:rPr>
          <w:rFonts w:ascii="Arial" w:hAnsi="Arial" w:cs="Arial"/>
          <w:b/>
          <w:sz w:val="40"/>
        </w:rPr>
        <w:t>The Family Court of the State of Delaware</w:t>
      </w:r>
    </w:p>
    <w:p w:rsidR="00BE3952" w:rsidRDefault="00BE3952">
      <w:pPr>
        <w:jc w:val="center"/>
        <w:rPr>
          <w:rFonts w:ascii="Arial" w:hAnsi="Arial" w:cs="Arial"/>
          <w:sz w:val="24"/>
        </w:rPr>
      </w:pPr>
      <w:r>
        <w:rPr>
          <w:rFonts w:ascii="Arial" w:hAnsi="Arial" w:cs="Arial"/>
          <w:sz w:val="24"/>
        </w:rPr>
        <w:t xml:space="preserve">In and For </w:t>
      </w: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511DCB">
        <w:rPr>
          <w:rFonts w:ascii="Arial" w:hAnsi="Arial" w:cs="Arial"/>
          <w:sz w:val="24"/>
        </w:rPr>
      </w:r>
      <w:r w:rsidR="00511DCB">
        <w:rPr>
          <w:rFonts w:ascii="Arial" w:hAnsi="Arial" w:cs="Arial"/>
          <w:sz w:val="24"/>
        </w:rPr>
        <w:fldChar w:fldCharType="separate"/>
      </w:r>
      <w:r>
        <w:rPr>
          <w:rFonts w:ascii="Arial" w:hAnsi="Arial" w:cs="Arial"/>
          <w:sz w:val="24"/>
        </w:rPr>
        <w:fldChar w:fldCharType="end"/>
      </w:r>
      <w:r>
        <w:rPr>
          <w:rFonts w:ascii="Arial" w:hAnsi="Arial" w:cs="Arial"/>
          <w:sz w:val="24"/>
        </w:rPr>
        <w:t xml:space="preserve"> New Castle</w:t>
      </w:r>
      <w:r w:rsidR="00D33333">
        <w:rPr>
          <w:rFonts w:ascii="Arial" w:hAnsi="Arial" w:cs="Arial"/>
          <w:sz w:val="24"/>
        </w:rPr>
        <w:t xml:space="preserve"> County</w:t>
      </w:r>
      <w:r>
        <w:rPr>
          <w:rFonts w:ascii="Arial" w:hAnsi="Arial" w:cs="Arial"/>
          <w:sz w:val="24"/>
        </w:rPr>
        <w:t xml:space="preserve">  </w:t>
      </w:r>
      <w:r>
        <w:rPr>
          <w:rFonts w:ascii="Arial" w:hAnsi="Arial" w:cs="Arial"/>
          <w:sz w:val="24"/>
        </w:rPr>
        <w:fldChar w:fldCharType="begin">
          <w:ffData>
            <w:name w:val="Check2"/>
            <w:enabled/>
            <w:calcOnExit w:val="0"/>
            <w:checkBox>
              <w:sizeAuto/>
              <w:default w:val="0"/>
            </w:checkBox>
          </w:ffData>
        </w:fldChar>
      </w:r>
      <w:r>
        <w:rPr>
          <w:rFonts w:ascii="Arial" w:hAnsi="Arial" w:cs="Arial"/>
          <w:sz w:val="24"/>
        </w:rPr>
        <w:instrText xml:space="preserve"> FORMCHECKBOX </w:instrText>
      </w:r>
      <w:r w:rsidR="00511DCB">
        <w:rPr>
          <w:rFonts w:ascii="Arial" w:hAnsi="Arial" w:cs="Arial"/>
          <w:sz w:val="24"/>
        </w:rPr>
      </w:r>
      <w:r w:rsidR="00511DCB">
        <w:rPr>
          <w:rFonts w:ascii="Arial" w:hAnsi="Arial" w:cs="Arial"/>
          <w:sz w:val="24"/>
        </w:rPr>
        <w:fldChar w:fldCharType="separate"/>
      </w:r>
      <w:r>
        <w:rPr>
          <w:rFonts w:ascii="Arial" w:hAnsi="Arial" w:cs="Arial"/>
          <w:sz w:val="24"/>
        </w:rPr>
        <w:fldChar w:fldCharType="end"/>
      </w:r>
      <w:r>
        <w:rPr>
          <w:rFonts w:ascii="Arial" w:hAnsi="Arial" w:cs="Arial"/>
          <w:sz w:val="24"/>
        </w:rPr>
        <w:t xml:space="preserve"> Kent </w:t>
      </w:r>
      <w:r w:rsidR="00D33333">
        <w:rPr>
          <w:rFonts w:ascii="Arial" w:hAnsi="Arial" w:cs="Arial"/>
          <w:sz w:val="24"/>
        </w:rPr>
        <w:t>County</w:t>
      </w:r>
      <w:r>
        <w:rPr>
          <w:rFonts w:ascii="Arial" w:hAnsi="Arial" w:cs="Arial"/>
          <w:sz w:val="24"/>
        </w:rPr>
        <w:t xml:space="preserve"> </w:t>
      </w:r>
      <w:r>
        <w:rPr>
          <w:rFonts w:ascii="Arial" w:hAnsi="Arial" w:cs="Arial"/>
          <w:sz w:val="24"/>
        </w:rPr>
        <w:fldChar w:fldCharType="begin">
          <w:ffData>
            <w:name w:val="Check3"/>
            <w:enabled/>
            <w:calcOnExit w:val="0"/>
            <w:checkBox>
              <w:sizeAuto/>
              <w:default w:val="0"/>
            </w:checkBox>
          </w:ffData>
        </w:fldChar>
      </w:r>
      <w:r>
        <w:rPr>
          <w:rFonts w:ascii="Arial" w:hAnsi="Arial" w:cs="Arial"/>
          <w:sz w:val="24"/>
        </w:rPr>
        <w:instrText xml:space="preserve"> FORMCHECKBOX </w:instrText>
      </w:r>
      <w:r w:rsidR="00511DCB">
        <w:rPr>
          <w:rFonts w:ascii="Arial" w:hAnsi="Arial" w:cs="Arial"/>
          <w:sz w:val="24"/>
        </w:rPr>
      </w:r>
      <w:r w:rsidR="00511DCB">
        <w:rPr>
          <w:rFonts w:ascii="Arial" w:hAnsi="Arial" w:cs="Arial"/>
          <w:sz w:val="24"/>
        </w:rPr>
        <w:fldChar w:fldCharType="separate"/>
      </w:r>
      <w:r>
        <w:rPr>
          <w:rFonts w:ascii="Arial" w:hAnsi="Arial" w:cs="Arial"/>
          <w:sz w:val="24"/>
        </w:rPr>
        <w:fldChar w:fldCharType="end"/>
      </w:r>
      <w:r>
        <w:rPr>
          <w:rFonts w:ascii="Arial" w:hAnsi="Arial" w:cs="Arial"/>
          <w:sz w:val="24"/>
        </w:rPr>
        <w:t xml:space="preserve"> Sussex County</w:t>
      </w:r>
    </w:p>
    <w:p w:rsidR="00BE3952" w:rsidRDefault="00BE3952">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068"/>
        <w:gridCol w:w="630"/>
        <w:gridCol w:w="1350"/>
        <w:gridCol w:w="1890"/>
        <w:gridCol w:w="2790"/>
      </w:tblGrid>
      <w:tr w:rsidR="00BE3952" w:rsidTr="00FA44E8">
        <w:tc>
          <w:tcPr>
            <w:tcW w:w="4068" w:type="dxa"/>
            <w:tcBorders>
              <w:top w:val="nil"/>
              <w:left w:val="nil"/>
              <w:bottom w:val="nil"/>
              <w:right w:val="nil"/>
            </w:tcBorders>
          </w:tcPr>
          <w:p w:rsidR="00BE3952" w:rsidRDefault="00BE3952">
            <w:pPr>
              <w:rPr>
                <w:rFonts w:ascii="Arial" w:hAnsi="Arial" w:cs="Arial"/>
                <w:sz w:val="24"/>
              </w:rPr>
            </w:pPr>
          </w:p>
        </w:tc>
        <w:tc>
          <w:tcPr>
            <w:tcW w:w="630" w:type="dxa"/>
            <w:tcBorders>
              <w:top w:val="nil"/>
              <w:left w:val="nil"/>
              <w:bottom w:val="nil"/>
              <w:right w:val="nil"/>
            </w:tcBorders>
          </w:tcPr>
          <w:p w:rsidR="00BE3952" w:rsidRDefault="00BE3952">
            <w:pPr>
              <w:rPr>
                <w:rFonts w:ascii="Arial" w:hAnsi="Arial" w:cs="Arial"/>
                <w:sz w:val="24"/>
              </w:rPr>
            </w:pPr>
          </w:p>
        </w:tc>
        <w:tc>
          <w:tcPr>
            <w:tcW w:w="1350" w:type="dxa"/>
            <w:tcBorders>
              <w:top w:val="nil"/>
              <w:left w:val="nil"/>
              <w:bottom w:val="nil"/>
              <w:right w:val="nil"/>
            </w:tcBorders>
          </w:tcPr>
          <w:p w:rsidR="00BE3952" w:rsidRDefault="00BE3952">
            <w:pPr>
              <w:jc w:val="center"/>
              <w:rPr>
                <w:rFonts w:ascii="Arial" w:hAnsi="Arial" w:cs="Arial"/>
                <w:sz w:val="24"/>
              </w:rPr>
            </w:pPr>
            <w:r>
              <w:rPr>
                <w:rFonts w:ascii="Arial" w:hAnsi="Arial" w:cs="Arial"/>
                <w:sz w:val="24"/>
              </w:rPr>
              <w:t>)</w:t>
            </w:r>
          </w:p>
        </w:tc>
        <w:tc>
          <w:tcPr>
            <w:tcW w:w="4680" w:type="dxa"/>
            <w:gridSpan w:val="2"/>
            <w:tcBorders>
              <w:top w:val="nil"/>
              <w:left w:val="nil"/>
              <w:bottom w:val="nil"/>
              <w:right w:val="nil"/>
            </w:tcBorders>
          </w:tcPr>
          <w:p w:rsidR="00BE3952" w:rsidRDefault="00BE3952">
            <w:pPr>
              <w:rPr>
                <w:rFonts w:ascii="Arial" w:hAnsi="Arial" w:cs="Arial"/>
                <w:sz w:val="24"/>
              </w:rPr>
            </w:pPr>
          </w:p>
        </w:tc>
      </w:tr>
      <w:tr w:rsidR="00BE3952" w:rsidTr="00FA44E8">
        <w:tc>
          <w:tcPr>
            <w:tcW w:w="4068" w:type="dxa"/>
            <w:tcBorders>
              <w:top w:val="nil"/>
              <w:left w:val="nil"/>
              <w:bottom w:val="single" w:sz="4" w:space="0" w:color="auto"/>
              <w:right w:val="nil"/>
            </w:tcBorders>
          </w:tcPr>
          <w:p w:rsidR="00BE3952" w:rsidRDefault="00FA44E8">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30" w:type="dxa"/>
            <w:tcBorders>
              <w:top w:val="nil"/>
              <w:left w:val="nil"/>
              <w:bottom w:val="nil"/>
              <w:right w:val="nil"/>
            </w:tcBorders>
          </w:tcPr>
          <w:p w:rsidR="00BE3952" w:rsidRDefault="00BE3952">
            <w:pPr>
              <w:rPr>
                <w:rFonts w:ascii="Arial" w:hAnsi="Arial" w:cs="Arial"/>
                <w:sz w:val="24"/>
                <w:szCs w:val="24"/>
              </w:rPr>
            </w:pPr>
            <w:r>
              <w:rPr>
                <w:rFonts w:ascii="Arial" w:hAnsi="Arial" w:cs="Arial"/>
                <w:sz w:val="24"/>
                <w:szCs w:val="24"/>
              </w:rPr>
              <w:t>,</w:t>
            </w:r>
          </w:p>
        </w:tc>
        <w:tc>
          <w:tcPr>
            <w:tcW w:w="1350" w:type="dxa"/>
            <w:tcBorders>
              <w:top w:val="nil"/>
              <w:left w:val="nil"/>
              <w:bottom w:val="nil"/>
              <w:right w:val="nil"/>
            </w:tcBorders>
          </w:tcPr>
          <w:p w:rsidR="00BE3952" w:rsidRDefault="00BE3952">
            <w:pPr>
              <w:jc w:val="center"/>
              <w:rPr>
                <w:rFonts w:ascii="Arial" w:hAnsi="Arial" w:cs="Arial"/>
                <w:sz w:val="24"/>
                <w:szCs w:val="24"/>
              </w:rPr>
            </w:pPr>
            <w:r>
              <w:rPr>
                <w:rFonts w:ascii="Arial" w:hAnsi="Arial" w:cs="Arial"/>
                <w:sz w:val="24"/>
                <w:szCs w:val="24"/>
              </w:rPr>
              <w:t>)</w:t>
            </w:r>
          </w:p>
        </w:tc>
        <w:tc>
          <w:tcPr>
            <w:tcW w:w="4680" w:type="dxa"/>
            <w:gridSpan w:val="2"/>
            <w:tcBorders>
              <w:top w:val="nil"/>
              <w:left w:val="nil"/>
              <w:bottom w:val="nil"/>
              <w:right w:val="nil"/>
            </w:tcBorders>
          </w:tcPr>
          <w:p w:rsidR="00BE3952" w:rsidRDefault="00BE3952">
            <w:pPr>
              <w:rPr>
                <w:rFonts w:ascii="Arial" w:hAnsi="Arial" w:cs="Arial"/>
                <w:sz w:val="24"/>
                <w:szCs w:val="24"/>
              </w:rPr>
            </w:pPr>
          </w:p>
        </w:tc>
      </w:tr>
      <w:tr w:rsidR="00BE3952" w:rsidTr="00FA44E8">
        <w:tc>
          <w:tcPr>
            <w:tcW w:w="4068" w:type="dxa"/>
            <w:tcBorders>
              <w:left w:val="nil"/>
              <w:bottom w:val="nil"/>
              <w:right w:val="nil"/>
            </w:tcBorders>
          </w:tcPr>
          <w:p w:rsidR="00BE3952" w:rsidRDefault="00BE3952">
            <w:pPr>
              <w:jc w:val="center"/>
              <w:rPr>
                <w:rFonts w:ascii="Arial" w:hAnsi="Arial" w:cs="Arial"/>
              </w:rPr>
            </w:pPr>
            <w:r>
              <w:rPr>
                <w:rFonts w:ascii="Arial" w:hAnsi="Arial" w:cs="Arial"/>
              </w:rPr>
              <w:t>Petitioner</w:t>
            </w:r>
          </w:p>
        </w:tc>
        <w:tc>
          <w:tcPr>
            <w:tcW w:w="630" w:type="dxa"/>
            <w:tcBorders>
              <w:top w:val="nil"/>
              <w:left w:val="nil"/>
              <w:bottom w:val="nil"/>
              <w:right w:val="nil"/>
            </w:tcBorders>
          </w:tcPr>
          <w:p w:rsidR="00BE3952" w:rsidRDefault="00BE3952">
            <w:pPr>
              <w:rPr>
                <w:rFonts w:ascii="Arial" w:hAnsi="Arial" w:cs="Arial"/>
                <w:sz w:val="24"/>
              </w:rPr>
            </w:pPr>
          </w:p>
        </w:tc>
        <w:tc>
          <w:tcPr>
            <w:tcW w:w="1350" w:type="dxa"/>
            <w:tcBorders>
              <w:top w:val="nil"/>
              <w:left w:val="nil"/>
              <w:bottom w:val="nil"/>
              <w:right w:val="nil"/>
            </w:tcBorders>
          </w:tcPr>
          <w:p w:rsidR="00BE3952" w:rsidRDefault="00BE3952">
            <w:pPr>
              <w:jc w:val="center"/>
              <w:rPr>
                <w:rFonts w:ascii="Arial" w:hAnsi="Arial" w:cs="Arial"/>
                <w:sz w:val="24"/>
              </w:rPr>
            </w:pPr>
            <w:r>
              <w:rPr>
                <w:rFonts w:ascii="Arial" w:hAnsi="Arial" w:cs="Arial"/>
                <w:sz w:val="24"/>
              </w:rPr>
              <w:t>)</w:t>
            </w:r>
          </w:p>
        </w:tc>
        <w:tc>
          <w:tcPr>
            <w:tcW w:w="1890" w:type="dxa"/>
            <w:tcBorders>
              <w:top w:val="nil"/>
              <w:left w:val="nil"/>
              <w:bottom w:val="nil"/>
              <w:right w:val="nil"/>
            </w:tcBorders>
          </w:tcPr>
          <w:p w:rsidR="00BE3952" w:rsidRDefault="00BE3952">
            <w:pPr>
              <w:rPr>
                <w:rFonts w:ascii="Arial" w:hAnsi="Arial" w:cs="Arial"/>
                <w:sz w:val="24"/>
              </w:rPr>
            </w:pPr>
            <w:r>
              <w:rPr>
                <w:rFonts w:ascii="Arial" w:hAnsi="Arial" w:cs="Arial"/>
                <w:sz w:val="24"/>
              </w:rPr>
              <w:t xml:space="preserve">     </w:t>
            </w:r>
            <w:r>
              <w:rPr>
                <w:rFonts w:ascii="Arial" w:hAnsi="Arial" w:cs="Arial"/>
                <w:sz w:val="24"/>
                <w:szCs w:val="24"/>
              </w:rPr>
              <w:t>File</w:t>
            </w:r>
            <w:r>
              <w:rPr>
                <w:rFonts w:ascii="Arial" w:hAnsi="Arial" w:cs="Arial"/>
                <w:sz w:val="24"/>
              </w:rPr>
              <w:t xml:space="preserve"> No.:</w:t>
            </w:r>
          </w:p>
        </w:tc>
        <w:tc>
          <w:tcPr>
            <w:tcW w:w="2790" w:type="dxa"/>
            <w:tcBorders>
              <w:top w:val="nil"/>
              <w:left w:val="nil"/>
              <w:bottom w:val="single" w:sz="4" w:space="0" w:color="auto"/>
              <w:right w:val="nil"/>
            </w:tcBorders>
          </w:tcPr>
          <w:p w:rsidR="00BE3952" w:rsidRDefault="00FA44E8">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BE3952" w:rsidTr="00FA44E8">
        <w:tc>
          <w:tcPr>
            <w:tcW w:w="4068" w:type="dxa"/>
            <w:tcBorders>
              <w:top w:val="nil"/>
              <w:left w:val="nil"/>
              <w:bottom w:val="nil"/>
              <w:right w:val="nil"/>
            </w:tcBorders>
          </w:tcPr>
          <w:p w:rsidR="00BE3952" w:rsidRDefault="00BE3952">
            <w:pPr>
              <w:rPr>
                <w:rFonts w:ascii="Arial" w:hAnsi="Arial" w:cs="Arial"/>
                <w:sz w:val="24"/>
              </w:rPr>
            </w:pPr>
            <w:r>
              <w:rPr>
                <w:rFonts w:ascii="Arial" w:hAnsi="Arial" w:cs="Arial"/>
                <w:sz w:val="24"/>
              </w:rPr>
              <w:t xml:space="preserve">       v.</w:t>
            </w:r>
          </w:p>
        </w:tc>
        <w:tc>
          <w:tcPr>
            <w:tcW w:w="630" w:type="dxa"/>
            <w:tcBorders>
              <w:top w:val="nil"/>
              <w:left w:val="nil"/>
              <w:bottom w:val="nil"/>
              <w:right w:val="nil"/>
            </w:tcBorders>
          </w:tcPr>
          <w:p w:rsidR="00BE3952" w:rsidRDefault="00BE3952">
            <w:pPr>
              <w:rPr>
                <w:rFonts w:ascii="Arial" w:hAnsi="Arial" w:cs="Arial"/>
                <w:sz w:val="24"/>
              </w:rPr>
            </w:pPr>
          </w:p>
        </w:tc>
        <w:tc>
          <w:tcPr>
            <w:tcW w:w="1350" w:type="dxa"/>
            <w:tcBorders>
              <w:top w:val="nil"/>
              <w:left w:val="nil"/>
              <w:bottom w:val="nil"/>
              <w:right w:val="nil"/>
            </w:tcBorders>
          </w:tcPr>
          <w:p w:rsidR="00BE3952" w:rsidRDefault="00BE3952">
            <w:pPr>
              <w:jc w:val="center"/>
              <w:rPr>
                <w:rFonts w:ascii="Arial" w:hAnsi="Arial" w:cs="Arial"/>
                <w:sz w:val="24"/>
              </w:rPr>
            </w:pPr>
            <w:r>
              <w:rPr>
                <w:rFonts w:ascii="Arial" w:hAnsi="Arial" w:cs="Arial"/>
                <w:sz w:val="24"/>
              </w:rPr>
              <w:t>)</w:t>
            </w:r>
          </w:p>
        </w:tc>
        <w:tc>
          <w:tcPr>
            <w:tcW w:w="4680" w:type="dxa"/>
            <w:gridSpan w:val="2"/>
            <w:tcBorders>
              <w:top w:val="nil"/>
              <w:left w:val="nil"/>
              <w:bottom w:val="nil"/>
              <w:right w:val="nil"/>
            </w:tcBorders>
          </w:tcPr>
          <w:p w:rsidR="00BE3952" w:rsidRDefault="00BE3952">
            <w:pPr>
              <w:rPr>
                <w:rFonts w:ascii="Arial" w:hAnsi="Arial" w:cs="Arial"/>
                <w:sz w:val="24"/>
              </w:rPr>
            </w:pPr>
          </w:p>
        </w:tc>
      </w:tr>
      <w:tr w:rsidR="00BE3952" w:rsidTr="00FA44E8">
        <w:tc>
          <w:tcPr>
            <w:tcW w:w="4068" w:type="dxa"/>
            <w:tcBorders>
              <w:top w:val="nil"/>
              <w:left w:val="nil"/>
              <w:bottom w:val="nil"/>
              <w:right w:val="nil"/>
            </w:tcBorders>
          </w:tcPr>
          <w:p w:rsidR="00BE3952" w:rsidRDefault="00BE3952">
            <w:pPr>
              <w:rPr>
                <w:rFonts w:ascii="Arial" w:hAnsi="Arial" w:cs="Arial"/>
                <w:sz w:val="24"/>
              </w:rPr>
            </w:pPr>
          </w:p>
        </w:tc>
        <w:tc>
          <w:tcPr>
            <w:tcW w:w="630" w:type="dxa"/>
            <w:tcBorders>
              <w:top w:val="nil"/>
              <w:left w:val="nil"/>
              <w:bottom w:val="nil"/>
              <w:right w:val="nil"/>
            </w:tcBorders>
          </w:tcPr>
          <w:p w:rsidR="00BE3952" w:rsidRDefault="00BE3952">
            <w:pPr>
              <w:rPr>
                <w:rFonts w:ascii="Arial" w:hAnsi="Arial" w:cs="Arial"/>
                <w:sz w:val="24"/>
              </w:rPr>
            </w:pPr>
          </w:p>
        </w:tc>
        <w:tc>
          <w:tcPr>
            <w:tcW w:w="1350" w:type="dxa"/>
            <w:tcBorders>
              <w:top w:val="nil"/>
              <w:left w:val="nil"/>
              <w:bottom w:val="nil"/>
              <w:right w:val="nil"/>
            </w:tcBorders>
          </w:tcPr>
          <w:p w:rsidR="00BE3952" w:rsidRDefault="00BE3952">
            <w:pPr>
              <w:jc w:val="center"/>
              <w:rPr>
                <w:rFonts w:ascii="Arial" w:hAnsi="Arial" w:cs="Arial"/>
                <w:sz w:val="24"/>
              </w:rPr>
            </w:pPr>
            <w:r>
              <w:rPr>
                <w:rFonts w:ascii="Arial" w:hAnsi="Arial" w:cs="Arial"/>
                <w:sz w:val="24"/>
              </w:rPr>
              <w:t>)</w:t>
            </w:r>
          </w:p>
        </w:tc>
        <w:tc>
          <w:tcPr>
            <w:tcW w:w="1890" w:type="dxa"/>
            <w:tcBorders>
              <w:top w:val="nil"/>
              <w:left w:val="nil"/>
              <w:bottom w:val="nil"/>
              <w:right w:val="nil"/>
            </w:tcBorders>
          </w:tcPr>
          <w:p w:rsidR="00BE3952" w:rsidRDefault="00BE3952">
            <w:pPr>
              <w:rPr>
                <w:rFonts w:ascii="Arial" w:hAnsi="Arial" w:cs="Arial"/>
                <w:sz w:val="24"/>
                <w:szCs w:val="24"/>
              </w:rPr>
            </w:pPr>
            <w:r>
              <w:rPr>
                <w:rFonts w:ascii="Arial" w:hAnsi="Arial" w:cs="Arial"/>
                <w:sz w:val="24"/>
              </w:rPr>
              <w:t xml:space="preserve">     </w:t>
            </w:r>
            <w:r>
              <w:rPr>
                <w:rFonts w:ascii="Arial" w:hAnsi="Arial" w:cs="Arial"/>
                <w:sz w:val="24"/>
                <w:szCs w:val="24"/>
              </w:rPr>
              <w:t>Petition No.:</w:t>
            </w:r>
          </w:p>
        </w:tc>
        <w:tc>
          <w:tcPr>
            <w:tcW w:w="2790" w:type="dxa"/>
            <w:tcBorders>
              <w:top w:val="nil"/>
              <w:left w:val="nil"/>
              <w:bottom w:val="single" w:sz="4" w:space="0" w:color="auto"/>
              <w:right w:val="nil"/>
            </w:tcBorders>
          </w:tcPr>
          <w:p w:rsidR="00BE3952" w:rsidRDefault="00FA44E8">
            <w:pPr>
              <w:rPr>
                <w:rFonts w:ascii="Arial" w:hAnsi="Arial" w:cs="Arial"/>
                <w:sz w:val="24"/>
              </w:rPr>
            </w:pPr>
            <w:r>
              <w:rPr>
                <w:rFonts w:ascii="Arial" w:hAnsi="Arial" w:cs="Arial"/>
                <w:sz w:val="24"/>
              </w:rPr>
              <w:fldChar w:fldCharType="begin">
                <w:ffData>
                  <w:name w:val=""/>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BE3952" w:rsidTr="00FA44E8">
        <w:tc>
          <w:tcPr>
            <w:tcW w:w="4068" w:type="dxa"/>
            <w:tcBorders>
              <w:top w:val="nil"/>
              <w:left w:val="nil"/>
              <w:bottom w:val="single" w:sz="4" w:space="0" w:color="auto"/>
              <w:right w:val="nil"/>
            </w:tcBorders>
          </w:tcPr>
          <w:p w:rsidR="00BE3952" w:rsidRDefault="00FA44E8">
            <w:pPr>
              <w:rPr>
                <w:rFonts w:ascii="Arial" w:hAnsi="Arial" w:cs="Arial"/>
                <w:sz w:val="24"/>
              </w:rPr>
            </w:pPr>
            <w:r>
              <w:rPr>
                <w:rFonts w:ascii="Arial" w:hAnsi="Arial" w:cs="Arial"/>
                <w:sz w:val="24"/>
              </w:rPr>
              <w:fldChar w:fldCharType="begin">
                <w:ffData>
                  <w:name w:val=""/>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630" w:type="dxa"/>
            <w:tcBorders>
              <w:top w:val="nil"/>
              <w:left w:val="nil"/>
              <w:bottom w:val="nil"/>
              <w:right w:val="nil"/>
            </w:tcBorders>
          </w:tcPr>
          <w:p w:rsidR="00BE3952" w:rsidRDefault="00BE3952">
            <w:pPr>
              <w:rPr>
                <w:rFonts w:ascii="Arial" w:hAnsi="Arial" w:cs="Arial"/>
                <w:sz w:val="24"/>
              </w:rPr>
            </w:pPr>
            <w:r>
              <w:rPr>
                <w:rFonts w:ascii="Arial" w:hAnsi="Arial" w:cs="Arial"/>
                <w:sz w:val="24"/>
              </w:rPr>
              <w:t>,</w:t>
            </w:r>
          </w:p>
        </w:tc>
        <w:tc>
          <w:tcPr>
            <w:tcW w:w="1350" w:type="dxa"/>
            <w:tcBorders>
              <w:top w:val="nil"/>
              <w:left w:val="nil"/>
              <w:bottom w:val="nil"/>
              <w:right w:val="nil"/>
            </w:tcBorders>
          </w:tcPr>
          <w:p w:rsidR="00BE3952" w:rsidRDefault="00BE3952">
            <w:pPr>
              <w:jc w:val="center"/>
              <w:rPr>
                <w:rFonts w:ascii="Arial" w:hAnsi="Arial" w:cs="Arial"/>
                <w:sz w:val="24"/>
              </w:rPr>
            </w:pPr>
            <w:r>
              <w:rPr>
                <w:rFonts w:ascii="Arial" w:hAnsi="Arial" w:cs="Arial"/>
                <w:sz w:val="24"/>
              </w:rPr>
              <w:t>)</w:t>
            </w:r>
          </w:p>
        </w:tc>
        <w:tc>
          <w:tcPr>
            <w:tcW w:w="4680" w:type="dxa"/>
            <w:gridSpan w:val="2"/>
            <w:tcBorders>
              <w:top w:val="nil"/>
              <w:left w:val="nil"/>
              <w:bottom w:val="nil"/>
              <w:right w:val="nil"/>
            </w:tcBorders>
          </w:tcPr>
          <w:p w:rsidR="00BE3952" w:rsidRDefault="00BE3952">
            <w:pPr>
              <w:rPr>
                <w:rFonts w:ascii="Arial" w:hAnsi="Arial" w:cs="Arial"/>
                <w:sz w:val="24"/>
              </w:rPr>
            </w:pPr>
          </w:p>
        </w:tc>
      </w:tr>
      <w:tr w:rsidR="00BE3952" w:rsidTr="00FA44E8">
        <w:tc>
          <w:tcPr>
            <w:tcW w:w="4068" w:type="dxa"/>
            <w:tcBorders>
              <w:left w:val="nil"/>
              <w:bottom w:val="nil"/>
              <w:right w:val="nil"/>
            </w:tcBorders>
          </w:tcPr>
          <w:p w:rsidR="00BE3952" w:rsidRDefault="00BE3952">
            <w:pPr>
              <w:jc w:val="center"/>
              <w:rPr>
                <w:rFonts w:ascii="Arial" w:hAnsi="Arial" w:cs="Arial"/>
              </w:rPr>
            </w:pPr>
            <w:r>
              <w:rPr>
                <w:rFonts w:ascii="Arial" w:hAnsi="Arial" w:cs="Arial"/>
              </w:rPr>
              <w:t>Respondent</w:t>
            </w:r>
          </w:p>
        </w:tc>
        <w:tc>
          <w:tcPr>
            <w:tcW w:w="630" w:type="dxa"/>
            <w:tcBorders>
              <w:top w:val="nil"/>
              <w:left w:val="nil"/>
              <w:bottom w:val="nil"/>
              <w:right w:val="nil"/>
            </w:tcBorders>
          </w:tcPr>
          <w:p w:rsidR="00BE3952" w:rsidRDefault="00BE3952">
            <w:pPr>
              <w:rPr>
                <w:rFonts w:ascii="Arial" w:hAnsi="Arial" w:cs="Arial"/>
                <w:sz w:val="24"/>
              </w:rPr>
            </w:pPr>
          </w:p>
        </w:tc>
        <w:tc>
          <w:tcPr>
            <w:tcW w:w="1350" w:type="dxa"/>
            <w:tcBorders>
              <w:top w:val="nil"/>
              <w:left w:val="nil"/>
              <w:bottom w:val="nil"/>
              <w:right w:val="nil"/>
            </w:tcBorders>
          </w:tcPr>
          <w:p w:rsidR="00BE3952" w:rsidRDefault="00BE3952">
            <w:pPr>
              <w:jc w:val="center"/>
              <w:rPr>
                <w:rFonts w:ascii="Arial" w:hAnsi="Arial" w:cs="Arial"/>
                <w:sz w:val="24"/>
              </w:rPr>
            </w:pPr>
            <w:r>
              <w:rPr>
                <w:rFonts w:ascii="Arial" w:hAnsi="Arial" w:cs="Arial"/>
                <w:sz w:val="24"/>
              </w:rPr>
              <w:t>)</w:t>
            </w:r>
          </w:p>
        </w:tc>
        <w:tc>
          <w:tcPr>
            <w:tcW w:w="4680" w:type="dxa"/>
            <w:gridSpan w:val="2"/>
            <w:tcBorders>
              <w:top w:val="nil"/>
              <w:left w:val="nil"/>
              <w:bottom w:val="nil"/>
              <w:right w:val="nil"/>
            </w:tcBorders>
          </w:tcPr>
          <w:p w:rsidR="00BE3952" w:rsidRDefault="00BE3952">
            <w:pPr>
              <w:rPr>
                <w:rFonts w:ascii="Arial" w:hAnsi="Arial" w:cs="Arial"/>
                <w:sz w:val="24"/>
              </w:rPr>
            </w:pPr>
          </w:p>
        </w:tc>
      </w:tr>
      <w:tr w:rsidR="00BE3952" w:rsidTr="00FA44E8">
        <w:tc>
          <w:tcPr>
            <w:tcW w:w="4068" w:type="dxa"/>
            <w:tcBorders>
              <w:top w:val="nil"/>
              <w:left w:val="nil"/>
              <w:bottom w:val="nil"/>
              <w:right w:val="nil"/>
            </w:tcBorders>
          </w:tcPr>
          <w:p w:rsidR="00BE3952" w:rsidRDefault="00BE3952">
            <w:pPr>
              <w:rPr>
                <w:rFonts w:ascii="Arial" w:hAnsi="Arial" w:cs="Arial"/>
                <w:sz w:val="24"/>
              </w:rPr>
            </w:pPr>
          </w:p>
        </w:tc>
        <w:tc>
          <w:tcPr>
            <w:tcW w:w="630" w:type="dxa"/>
            <w:tcBorders>
              <w:top w:val="nil"/>
              <w:left w:val="nil"/>
              <w:bottom w:val="nil"/>
              <w:right w:val="nil"/>
            </w:tcBorders>
          </w:tcPr>
          <w:p w:rsidR="00BE3952" w:rsidRDefault="00BE3952">
            <w:pPr>
              <w:rPr>
                <w:rFonts w:ascii="Arial" w:hAnsi="Arial" w:cs="Arial"/>
                <w:sz w:val="24"/>
              </w:rPr>
            </w:pPr>
          </w:p>
        </w:tc>
        <w:tc>
          <w:tcPr>
            <w:tcW w:w="1350" w:type="dxa"/>
            <w:tcBorders>
              <w:top w:val="nil"/>
              <w:left w:val="nil"/>
              <w:bottom w:val="nil"/>
              <w:right w:val="nil"/>
            </w:tcBorders>
          </w:tcPr>
          <w:p w:rsidR="00BE3952" w:rsidRDefault="00BE3952">
            <w:pPr>
              <w:jc w:val="center"/>
              <w:rPr>
                <w:rFonts w:ascii="Arial" w:hAnsi="Arial" w:cs="Arial"/>
                <w:sz w:val="24"/>
              </w:rPr>
            </w:pPr>
            <w:r>
              <w:rPr>
                <w:rFonts w:ascii="Arial" w:hAnsi="Arial" w:cs="Arial"/>
                <w:sz w:val="24"/>
              </w:rPr>
              <w:t>)</w:t>
            </w:r>
          </w:p>
        </w:tc>
        <w:tc>
          <w:tcPr>
            <w:tcW w:w="4680" w:type="dxa"/>
            <w:gridSpan w:val="2"/>
            <w:tcBorders>
              <w:top w:val="nil"/>
              <w:left w:val="nil"/>
              <w:bottom w:val="nil"/>
              <w:right w:val="nil"/>
            </w:tcBorders>
          </w:tcPr>
          <w:p w:rsidR="00BE3952" w:rsidRDefault="00BE3952">
            <w:pPr>
              <w:rPr>
                <w:rFonts w:ascii="Arial" w:hAnsi="Arial" w:cs="Arial"/>
                <w:sz w:val="24"/>
              </w:rPr>
            </w:pPr>
          </w:p>
        </w:tc>
      </w:tr>
      <w:tr w:rsidR="00BE3952" w:rsidTr="00FA44E8">
        <w:tc>
          <w:tcPr>
            <w:tcW w:w="4068" w:type="dxa"/>
            <w:tcBorders>
              <w:top w:val="nil"/>
              <w:left w:val="nil"/>
              <w:bottom w:val="nil"/>
              <w:right w:val="nil"/>
            </w:tcBorders>
          </w:tcPr>
          <w:p w:rsidR="00BE3952" w:rsidRDefault="00BE3952">
            <w:pPr>
              <w:rPr>
                <w:rFonts w:ascii="Arial" w:hAnsi="Arial" w:cs="Arial"/>
                <w:sz w:val="24"/>
              </w:rPr>
            </w:pPr>
          </w:p>
        </w:tc>
        <w:tc>
          <w:tcPr>
            <w:tcW w:w="630" w:type="dxa"/>
            <w:tcBorders>
              <w:top w:val="nil"/>
              <w:left w:val="nil"/>
              <w:bottom w:val="nil"/>
              <w:right w:val="nil"/>
            </w:tcBorders>
          </w:tcPr>
          <w:p w:rsidR="00BE3952" w:rsidRDefault="00BE3952">
            <w:pPr>
              <w:rPr>
                <w:rFonts w:ascii="Arial" w:hAnsi="Arial" w:cs="Arial"/>
                <w:sz w:val="24"/>
              </w:rPr>
            </w:pPr>
          </w:p>
        </w:tc>
        <w:tc>
          <w:tcPr>
            <w:tcW w:w="1350" w:type="dxa"/>
            <w:tcBorders>
              <w:top w:val="nil"/>
              <w:left w:val="nil"/>
              <w:bottom w:val="nil"/>
              <w:right w:val="nil"/>
            </w:tcBorders>
          </w:tcPr>
          <w:p w:rsidR="00BE3952" w:rsidRDefault="00BE3952">
            <w:pPr>
              <w:jc w:val="center"/>
              <w:rPr>
                <w:rFonts w:ascii="Arial" w:hAnsi="Arial" w:cs="Arial"/>
                <w:sz w:val="24"/>
              </w:rPr>
            </w:pPr>
            <w:r>
              <w:rPr>
                <w:rFonts w:ascii="Arial" w:hAnsi="Arial" w:cs="Arial"/>
                <w:sz w:val="24"/>
              </w:rPr>
              <w:t>)</w:t>
            </w:r>
          </w:p>
        </w:tc>
        <w:tc>
          <w:tcPr>
            <w:tcW w:w="4680" w:type="dxa"/>
            <w:gridSpan w:val="2"/>
            <w:tcBorders>
              <w:top w:val="nil"/>
              <w:left w:val="nil"/>
              <w:bottom w:val="nil"/>
              <w:right w:val="nil"/>
            </w:tcBorders>
          </w:tcPr>
          <w:p w:rsidR="00BE3952" w:rsidRDefault="00BE3952">
            <w:pPr>
              <w:rPr>
                <w:rFonts w:ascii="Arial" w:hAnsi="Arial" w:cs="Arial"/>
                <w:sz w:val="24"/>
              </w:rPr>
            </w:pPr>
          </w:p>
        </w:tc>
      </w:tr>
    </w:tbl>
    <w:p w:rsidR="00BE3952" w:rsidRDefault="00BE3952">
      <w:pPr>
        <w:rPr>
          <w:rFonts w:ascii="Arial" w:hAnsi="Arial" w:cs="Arial"/>
          <w:sz w:val="24"/>
        </w:rPr>
      </w:pPr>
    </w:p>
    <w:p w:rsidR="00BE3952" w:rsidRDefault="00BE3952"/>
    <w:p w:rsidR="00BE3952" w:rsidRDefault="00BE3952">
      <w:pPr>
        <w:jc w:val="center"/>
        <w:rPr>
          <w:rFonts w:ascii="Arial" w:hAnsi="Arial" w:cs="Arial"/>
          <w:sz w:val="28"/>
          <w:szCs w:val="28"/>
          <w:u w:val="single"/>
        </w:rPr>
      </w:pPr>
      <w:r>
        <w:rPr>
          <w:rFonts w:ascii="Arial" w:hAnsi="Arial" w:cs="Arial"/>
          <w:b/>
          <w:sz w:val="28"/>
          <w:szCs w:val="28"/>
          <w:u w:val="single"/>
        </w:rPr>
        <w:t>NOTICE OF MOTION</w:t>
      </w:r>
    </w:p>
    <w:p w:rsidR="00BE3952" w:rsidRDefault="00BE3952">
      <w:pPr>
        <w:jc w:val="center"/>
        <w:rPr>
          <w:u w:val="single"/>
        </w:rPr>
      </w:pPr>
    </w:p>
    <w:p w:rsidR="00BE3952" w:rsidRDefault="00BE3952"/>
    <w:p w:rsidR="00BE3952" w:rsidRDefault="00BE3952">
      <w:pPr>
        <w:rPr>
          <w:rFonts w:ascii="Arial" w:hAnsi="Arial" w:cs="Arial"/>
          <w:sz w:val="24"/>
          <w:szCs w:val="24"/>
        </w:rPr>
      </w:pPr>
      <w:r>
        <w:rPr>
          <w:rFonts w:ascii="Arial" w:hAnsi="Arial" w:cs="Arial"/>
          <w:sz w:val="24"/>
          <w:szCs w:val="24"/>
        </w:rPr>
        <w:t xml:space="preserve">TO:     </w:t>
      </w:r>
      <w:r w:rsidR="00FA44E8">
        <w:rPr>
          <w:rFonts w:ascii="Arial" w:hAnsi="Arial" w:cs="Arial"/>
          <w:sz w:val="24"/>
          <w:szCs w:val="24"/>
        </w:rPr>
        <w:fldChar w:fldCharType="begin">
          <w:ffData>
            <w:name w:val=""/>
            <w:enabled/>
            <w:calcOnExit w:val="0"/>
            <w:textInput/>
          </w:ffData>
        </w:fldChar>
      </w:r>
      <w:r w:rsidR="00FA44E8">
        <w:rPr>
          <w:rFonts w:ascii="Arial" w:hAnsi="Arial" w:cs="Arial"/>
          <w:sz w:val="24"/>
          <w:szCs w:val="24"/>
        </w:rPr>
        <w:instrText xml:space="preserve"> FORMTEXT </w:instrText>
      </w:r>
      <w:r w:rsidR="00FA44E8">
        <w:rPr>
          <w:rFonts w:ascii="Arial" w:hAnsi="Arial" w:cs="Arial"/>
          <w:sz w:val="24"/>
          <w:szCs w:val="24"/>
        </w:rPr>
      </w:r>
      <w:r w:rsidR="00FA44E8">
        <w:rPr>
          <w:rFonts w:ascii="Arial" w:hAnsi="Arial" w:cs="Arial"/>
          <w:sz w:val="24"/>
          <w:szCs w:val="24"/>
        </w:rPr>
        <w:fldChar w:fldCharType="separate"/>
      </w:r>
      <w:r w:rsidR="00FA44E8">
        <w:rPr>
          <w:rFonts w:ascii="Arial" w:hAnsi="Arial" w:cs="Arial"/>
          <w:noProof/>
          <w:sz w:val="24"/>
          <w:szCs w:val="24"/>
        </w:rPr>
        <w:t> </w:t>
      </w:r>
      <w:r w:rsidR="00FA44E8">
        <w:rPr>
          <w:rFonts w:ascii="Arial" w:hAnsi="Arial" w:cs="Arial"/>
          <w:noProof/>
          <w:sz w:val="24"/>
          <w:szCs w:val="24"/>
        </w:rPr>
        <w:t> </w:t>
      </w:r>
      <w:r w:rsidR="00FA44E8">
        <w:rPr>
          <w:rFonts w:ascii="Arial" w:hAnsi="Arial" w:cs="Arial"/>
          <w:noProof/>
          <w:sz w:val="24"/>
          <w:szCs w:val="24"/>
        </w:rPr>
        <w:t> </w:t>
      </w:r>
      <w:r w:rsidR="00FA44E8">
        <w:rPr>
          <w:rFonts w:ascii="Arial" w:hAnsi="Arial" w:cs="Arial"/>
          <w:noProof/>
          <w:sz w:val="24"/>
          <w:szCs w:val="24"/>
        </w:rPr>
        <w:t> </w:t>
      </w:r>
      <w:r w:rsidR="00FA44E8">
        <w:rPr>
          <w:rFonts w:ascii="Arial" w:hAnsi="Arial" w:cs="Arial"/>
          <w:noProof/>
          <w:sz w:val="24"/>
          <w:szCs w:val="24"/>
        </w:rPr>
        <w:t> </w:t>
      </w:r>
      <w:r w:rsidR="00FA44E8">
        <w:rPr>
          <w:rFonts w:ascii="Arial" w:hAnsi="Arial" w:cs="Arial"/>
          <w:sz w:val="24"/>
          <w:szCs w:val="24"/>
        </w:rPr>
        <w:fldChar w:fldCharType="end"/>
      </w:r>
    </w:p>
    <w:p w:rsidR="00BE3952" w:rsidRDefault="00BE3952">
      <w:pPr>
        <w:rPr>
          <w:rFonts w:ascii="Arial" w:hAnsi="Arial" w:cs="Arial"/>
          <w:sz w:val="24"/>
          <w:szCs w:val="24"/>
        </w:rPr>
      </w:pPr>
    </w:p>
    <w:p w:rsidR="00BE3952" w:rsidRDefault="00BE3952">
      <w:pPr>
        <w:rPr>
          <w:rFonts w:ascii="Arial" w:hAnsi="Arial" w:cs="Arial"/>
          <w:sz w:val="24"/>
          <w:szCs w:val="24"/>
        </w:rPr>
      </w:pPr>
    </w:p>
    <w:p w:rsidR="00BE3952" w:rsidRDefault="00BE3952">
      <w:pPr>
        <w:rPr>
          <w:rFonts w:ascii="Arial" w:hAnsi="Arial" w:cs="Arial"/>
          <w:sz w:val="24"/>
          <w:szCs w:val="24"/>
        </w:rPr>
      </w:pPr>
    </w:p>
    <w:p w:rsidR="00BE3952" w:rsidRDefault="00BE3952">
      <w:pPr>
        <w:rPr>
          <w:rFonts w:ascii="Arial" w:hAnsi="Arial" w:cs="Arial"/>
          <w:sz w:val="24"/>
          <w:szCs w:val="24"/>
        </w:rPr>
      </w:pPr>
    </w:p>
    <w:p w:rsidR="00BE3952" w:rsidRDefault="00BE3952">
      <w:pPr>
        <w:rPr>
          <w:rFonts w:ascii="Arial" w:hAnsi="Arial" w:cs="Arial"/>
          <w:sz w:val="24"/>
          <w:szCs w:val="24"/>
        </w:rPr>
      </w:pPr>
    </w:p>
    <w:p w:rsidR="00BE3952" w:rsidRDefault="00BE3952">
      <w:pPr>
        <w:rPr>
          <w:rFonts w:ascii="Arial" w:hAnsi="Arial" w:cs="Arial"/>
          <w:sz w:val="24"/>
          <w:szCs w:val="24"/>
        </w:rPr>
      </w:pPr>
    </w:p>
    <w:tbl>
      <w:tblPr>
        <w:tblW w:w="0" w:type="auto"/>
        <w:tblLayout w:type="fixed"/>
        <w:tblCellMar>
          <w:left w:w="115" w:type="dxa"/>
          <w:right w:w="115" w:type="dxa"/>
        </w:tblCellMar>
        <w:tblLook w:val="01E0" w:firstRow="1" w:lastRow="1" w:firstColumn="1" w:lastColumn="1" w:noHBand="0" w:noVBand="0"/>
      </w:tblPr>
      <w:tblGrid>
        <w:gridCol w:w="5868"/>
        <w:gridCol w:w="4860"/>
      </w:tblGrid>
      <w:tr w:rsidR="00BE3952" w:rsidTr="004F5F54">
        <w:tc>
          <w:tcPr>
            <w:tcW w:w="5868" w:type="dxa"/>
          </w:tcPr>
          <w:p w:rsidR="00BE3952" w:rsidRDefault="00BE3952">
            <w:pPr>
              <w:jc w:val="both"/>
              <w:rPr>
                <w:rFonts w:ascii="Arial" w:hAnsi="Arial" w:cs="Arial"/>
                <w:sz w:val="24"/>
                <w:szCs w:val="24"/>
              </w:rPr>
            </w:pPr>
            <w:r>
              <w:rPr>
                <w:rFonts w:ascii="Arial" w:hAnsi="Arial" w:cs="Arial"/>
                <w:sz w:val="24"/>
                <w:szCs w:val="24"/>
              </w:rPr>
              <w:t>PLEASE TAKE NOTICE that the attached Motion for</w:t>
            </w:r>
          </w:p>
        </w:tc>
        <w:bookmarkStart w:id="22" w:name="Text35"/>
        <w:tc>
          <w:tcPr>
            <w:tcW w:w="4860" w:type="dxa"/>
            <w:tcBorders>
              <w:bottom w:val="single" w:sz="4" w:space="0" w:color="auto"/>
            </w:tcBorders>
          </w:tcPr>
          <w:p w:rsidR="00BE3952" w:rsidRDefault="00FA44E8">
            <w:pPr>
              <w:jc w:val="both"/>
              <w:rPr>
                <w:rFonts w:ascii="Arial" w:hAnsi="Arial" w:cs="Arial"/>
                <w:sz w:val="24"/>
                <w:szCs w:val="24"/>
              </w:rPr>
            </w:pPr>
            <w:r>
              <w:rPr>
                <w:rFonts w:ascii="Arial" w:hAnsi="Arial" w:cs="Arial"/>
                <w:sz w:val="24"/>
                <w:szCs w:val="24"/>
              </w:rPr>
              <w:fldChar w:fldCharType="begin">
                <w:ffData>
                  <w:name w:val="Text3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tc>
      </w:tr>
    </w:tbl>
    <w:p w:rsidR="00BE3952" w:rsidRDefault="00BE3952">
      <w:pPr>
        <w:spacing w:before="120" w:line="360" w:lineRule="auto"/>
        <w:jc w:val="both"/>
        <w:rPr>
          <w:rFonts w:ascii="Arial" w:hAnsi="Arial" w:cs="Arial"/>
          <w:sz w:val="24"/>
          <w:szCs w:val="24"/>
        </w:rPr>
      </w:pPr>
      <w:r>
        <w:rPr>
          <w:rFonts w:ascii="Arial" w:hAnsi="Arial" w:cs="Arial"/>
          <w:sz w:val="24"/>
          <w:szCs w:val="24"/>
        </w:rPr>
        <w:t xml:space="preserve">is herewith presented to the Court for consideration.  If you are opposed to this motion, you must file a written response with the Court within ten </w:t>
      </w:r>
      <w:r>
        <w:rPr>
          <w:rFonts w:ascii="Arial" w:hAnsi="Arial" w:cs="Arial"/>
          <w:sz w:val="24"/>
          <w:szCs w:val="24"/>
        </w:rPr>
        <w:lastRenderedPageBreak/>
        <w:t>(10) days of the service of this motion.  If no response is timely filed, the motion may be decided without further opportunity for you to be heard on the matter.  Family Court Rules, Rule 7(b)(2).</w:t>
      </w:r>
    </w:p>
    <w:p w:rsidR="00BE3952" w:rsidRDefault="00BE3952">
      <w:pPr>
        <w:spacing w:line="360" w:lineRule="auto"/>
        <w:jc w:val="both"/>
      </w:pPr>
    </w:p>
    <w:p w:rsidR="00BE3952" w:rsidRDefault="00BE395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360"/>
        <w:gridCol w:w="5220"/>
      </w:tblGrid>
      <w:tr w:rsidR="00BE3952" w:rsidTr="00864F73">
        <w:tc>
          <w:tcPr>
            <w:tcW w:w="5148" w:type="dxa"/>
            <w:tcBorders>
              <w:top w:val="nil"/>
              <w:left w:val="nil"/>
              <w:bottom w:val="single" w:sz="4" w:space="0" w:color="auto"/>
              <w:right w:val="nil"/>
            </w:tcBorders>
          </w:tcPr>
          <w:p w:rsidR="00BE3952" w:rsidRDefault="00BE3952">
            <w:pPr>
              <w:rPr>
                <w:rFonts w:ascii="Arial" w:hAnsi="Arial" w:cs="Arial"/>
                <w:sz w:val="22"/>
                <w:szCs w:val="22"/>
              </w:rPr>
            </w:pPr>
          </w:p>
        </w:tc>
        <w:tc>
          <w:tcPr>
            <w:tcW w:w="360" w:type="dxa"/>
            <w:tcBorders>
              <w:top w:val="nil"/>
              <w:left w:val="nil"/>
              <w:bottom w:val="nil"/>
              <w:right w:val="nil"/>
            </w:tcBorders>
          </w:tcPr>
          <w:p w:rsidR="00BE3952" w:rsidRDefault="00BE3952">
            <w:pPr>
              <w:rPr>
                <w:rFonts w:ascii="Arial" w:hAnsi="Arial" w:cs="Arial"/>
                <w:sz w:val="22"/>
                <w:szCs w:val="22"/>
              </w:rPr>
            </w:pPr>
          </w:p>
        </w:tc>
        <w:tc>
          <w:tcPr>
            <w:tcW w:w="5220" w:type="dxa"/>
            <w:tcBorders>
              <w:top w:val="nil"/>
              <w:left w:val="nil"/>
              <w:bottom w:val="single" w:sz="4" w:space="0" w:color="auto"/>
              <w:right w:val="nil"/>
            </w:tcBorders>
          </w:tcPr>
          <w:p w:rsidR="00BE3952" w:rsidRDefault="00BE3952">
            <w:pPr>
              <w:rPr>
                <w:rFonts w:ascii="Arial" w:hAnsi="Arial" w:cs="Arial"/>
                <w:sz w:val="22"/>
                <w:szCs w:val="22"/>
              </w:rPr>
            </w:pPr>
          </w:p>
        </w:tc>
      </w:tr>
      <w:tr w:rsidR="00BE3952" w:rsidTr="00864F73">
        <w:tc>
          <w:tcPr>
            <w:tcW w:w="5148" w:type="dxa"/>
            <w:tcBorders>
              <w:top w:val="single" w:sz="4" w:space="0" w:color="auto"/>
              <w:left w:val="nil"/>
              <w:bottom w:val="nil"/>
              <w:right w:val="nil"/>
            </w:tcBorders>
          </w:tcPr>
          <w:p w:rsidR="00BE3952" w:rsidRDefault="00864F73" w:rsidP="00864F73">
            <w:pPr>
              <w:jc w:val="center"/>
              <w:rPr>
                <w:rFonts w:ascii="Arial" w:hAnsi="Arial" w:cs="Arial"/>
                <w:sz w:val="24"/>
                <w:szCs w:val="24"/>
              </w:rPr>
            </w:pPr>
            <w:r w:rsidRPr="00864F73">
              <w:rPr>
                <w:rFonts w:ascii="Arial" w:hAnsi="Arial" w:cs="Arial"/>
                <w:sz w:val="22"/>
                <w:szCs w:val="24"/>
              </w:rPr>
              <w:t>Date</w:t>
            </w:r>
          </w:p>
        </w:tc>
        <w:tc>
          <w:tcPr>
            <w:tcW w:w="360" w:type="dxa"/>
            <w:tcBorders>
              <w:top w:val="nil"/>
              <w:left w:val="nil"/>
              <w:bottom w:val="nil"/>
              <w:right w:val="nil"/>
            </w:tcBorders>
          </w:tcPr>
          <w:p w:rsidR="00BE3952" w:rsidRDefault="00BE3952">
            <w:pPr>
              <w:rPr>
                <w:rFonts w:ascii="Arial" w:hAnsi="Arial" w:cs="Arial"/>
                <w:sz w:val="24"/>
                <w:szCs w:val="24"/>
              </w:rPr>
            </w:pPr>
          </w:p>
        </w:tc>
        <w:tc>
          <w:tcPr>
            <w:tcW w:w="5220" w:type="dxa"/>
            <w:tcBorders>
              <w:top w:val="single" w:sz="4" w:space="0" w:color="auto"/>
              <w:left w:val="nil"/>
              <w:bottom w:val="nil"/>
              <w:right w:val="nil"/>
            </w:tcBorders>
          </w:tcPr>
          <w:p w:rsidR="00BE3952" w:rsidRDefault="00864F73" w:rsidP="00864F73">
            <w:pPr>
              <w:jc w:val="center"/>
              <w:rPr>
                <w:rFonts w:ascii="Arial" w:hAnsi="Arial" w:cs="Arial"/>
                <w:sz w:val="24"/>
                <w:szCs w:val="24"/>
              </w:rPr>
            </w:pPr>
            <w:r>
              <w:rPr>
                <w:rFonts w:ascii="Arial" w:hAnsi="Arial" w:cs="Arial"/>
                <w:sz w:val="22"/>
                <w:szCs w:val="22"/>
              </w:rPr>
              <w:t>Movant/Attorney</w:t>
            </w:r>
          </w:p>
        </w:tc>
      </w:tr>
      <w:tr w:rsidR="00BE3952" w:rsidTr="00864F73">
        <w:tc>
          <w:tcPr>
            <w:tcW w:w="5148" w:type="dxa"/>
            <w:tcBorders>
              <w:top w:val="nil"/>
              <w:left w:val="nil"/>
              <w:bottom w:val="nil"/>
              <w:right w:val="nil"/>
            </w:tcBorders>
          </w:tcPr>
          <w:p w:rsidR="00BE3952" w:rsidRDefault="00BE3952">
            <w:pPr>
              <w:rPr>
                <w:rFonts w:ascii="Arial" w:hAnsi="Arial" w:cs="Arial"/>
                <w:sz w:val="22"/>
                <w:szCs w:val="22"/>
              </w:rPr>
            </w:pPr>
          </w:p>
        </w:tc>
        <w:tc>
          <w:tcPr>
            <w:tcW w:w="360" w:type="dxa"/>
            <w:tcBorders>
              <w:top w:val="nil"/>
              <w:left w:val="nil"/>
              <w:bottom w:val="nil"/>
              <w:right w:val="nil"/>
            </w:tcBorders>
          </w:tcPr>
          <w:p w:rsidR="00BE3952" w:rsidRDefault="00BE3952">
            <w:pPr>
              <w:rPr>
                <w:rFonts w:ascii="Arial" w:hAnsi="Arial" w:cs="Arial"/>
                <w:sz w:val="22"/>
                <w:szCs w:val="22"/>
              </w:rPr>
            </w:pPr>
          </w:p>
        </w:tc>
        <w:tc>
          <w:tcPr>
            <w:tcW w:w="5220" w:type="dxa"/>
            <w:tcBorders>
              <w:top w:val="nil"/>
              <w:left w:val="nil"/>
              <w:bottom w:val="nil"/>
              <w:right w:val="nil"/>
            </w:tcBorders>
          </w:tcPr>
          <w:p w:rsidR="00BE3952" w:rsidRDefault="00BE3952">
            <w:pPr>
              <w:rPr>
                <w:rFonts w:ascii="Arial" w:hAnsi="Arial" w:cs="Arial"/>
                <w:sz w:val="22"/>
                <w:szCs w:val="22"/>
              </w:rPr>
            </w:pPr>
          </w:p>
        </w:tc>
      </w:tr>
      <w:tr w:rsidR="00BE3952" w:rsidTr="00864F73">
        <w:tc>
          <w:tcPr>
            <w:tcW w:w="5148" w:type="dxa"/>
            <w:tcBorders>
              <w:top w:val="nil"/>
              <w:left w:val="nil"/>
              <w:bottom w:val="nil"/>
              <w:right w:val="nil"/>
            </w:tcBorders>
          </w:tcPr>
          <w:p w:rsidR="00BE3952" w:rsidRDefault="00BE3952">
            <w:pPr>
              <w:jc w:val="center"/>
              <w:rPr>
                <w:rFonts w:ascii="Arial" w:hAnsi="Arial" w:cs="Arial"/>
                <w:sz w:val="24"/>
                <w:szCs w:val="24"/>
              </w:rPr>
            </w:pPr>
          </w:p>
        </w:tc>
        <w:tc>
          <w:tcPr>
            <w:tcW w:w="360" w:type="dxa"/>
            <w:tcBorders>
              <w:top w:val="nil"/>
              <w:left w:val="nil"/>
              <w:bottom w:val="nil"/>
              <w:right w:val="nil"/>
            </w:tcBorders>
          </w:tcPr>
          <w:p w:rsidR="00BE3952" w:rsidRDefault="00BE3952">
            <w:pPr>
              <w:rPr>
                <w:rFonts w:ascii="Arial" w:hAnsi="Arial" w:cs="Arial"/>
                <w:sz w:val="22"/>
                <w:szCs w:val="22"/>
              </w:rPr>
            </w:pPr>
          </w:p>
        </w:tc>
        <w:tc>
          <w:tcPr>
            <w:tcW w:w="5220" w:type="dxa"/>
            <w:tcBorders>
              <w:top w:val="nil"/>
              <w:left w:val="nil"/>
              <w:bottom w:val="single" w:sz="4" w:space="0" w:color="auto"/>
              <w:right w:val="nil"/>
            </w:tcBorders>
          </w:tcPr>
          <w:p w:rsidR="00BE3952" w:rsidRDefault="00BE3952">
            <w:pPr>
              <w:jc w:val="center"/>
              <w:rPr>
                <w:rFonts w:ascii="Arial" w:hAnsi="Arial" w:cs="Arial"/>
                <w:sz w:val="22"/>
                <w:szCs w:val="22"/>
              </w:rPr>
            </w:pPr>
          </w:p>
        </w:tc>
      </w:tr>
      <w:tr w:rsidR="00BE3952" w:rsidTr="00864F73">
        <w:tc>
          <w:tcPr>
            <w:tcW w:w="5148" w:type="dxa"/>
            <w:tcBorders>
              <w:top w:val="nil"/>
              <w:left w:val="nil"/>
              <w:bottom w:val="nil"/>
              <w:right w:val="nil"/>
            </w:tcBorders>
          </w:tcPr>
          <w:p w:rsidR="00BE3952" w:rsidRDefault="00BE3952">
            <w:pPr>
              <w:jc w:val="center"/>
              <w:rPr>
                <w:rFonts w:ascii="Arial" w:hAnsi="Arial" w:cs="Arial"/>
                <w:sz w:val="22"/>
                <w:szCs w:val="22"/>
              </w:rPr>
            </w:pPr>
          </w:p>
        </w:tc>
        <w:tc>
          <w:tcPr>
            <w:tcW w:w="360" w:type="dxa"/>
            <w:tcBorders>
              <w:top w:val="nil"/>
              <w:left w:val="nil"/>
              <w:bottom w:val="nil"/>
              <w:right w:val="nil"/>
            </w:tcBorders>
          </w:tcPr>
          <w:p w:rsidR="00BE3952" w:rsidRDefault="00BE3952">
            <w:pPr>
              <w:rPr>
                <w:rFonts w:ascii="Arial" w:hAnsi="Arial" w:cs="Arial"/>
                <w:sz w:val="22"/>
                <w:szCs w:val="22"/>
              </w:rPr>
            </w:pPr>
          </w:p>
        </w:tc>
        <w:tc>
          <w:tcPr>
            <w:tcW w:w="5220" w:type="dxa"/>
            <w:tcBorders>
              <w:top w:val="single" w:sz="4" w:space="0" w:color="auto"/>
              <w:left w:val="nil"/>
              <w:bottom w:val="nil"/>
              <w:right w:val="nil"/>
            </w:tcBorders>
          </w:tcPr>
          <w:p w:rsidR="00BE3952" w:rsidRDefault="00864F73">
            <w:pPr>
              <w:jc w:val="center"/>
              <w:rPr>
                <w:rFonts w:ascii="Arial" w:hAnsi="Arial" w:cs="Arial"/>
                <w:sz w:val="22"/>
                <w:szCs w:val="22"/>
              </w:rPr>
            </w:pPr>
            <w:r>
              <w:rPr>
                <w:rFonts w:ascii="Arial" w:hAnsi="Arial" w:cs="Arial"/>
                <w:sz w:val="22"/>
                <w:szCs w:val="22"/>
              </w:rPr>
              <w:t>Print Name</w:t>
            </w:r>
          </w:p>
        </w:tc>
      </w:tr>
      <w:tr w:rsidR="00BE3952" w:rsidTr="00DB2AF8">
        <w:tc>
          <w:tcPr>
            <w:tcW w:w="5148" w:type="dxa"/>
            <w:tcBorders>
              <w:top w:val="nil"/>
              <w:left w:val="nil"/>
              <w:bottom w:val="nil"/>
              <w:right w:val="nil"/>
            </w:tcBorders>
          </w:tcPr>
          <w:p w:rsidR="00BE3952" w:rsidRDefault="00BE3952">
            <w:pPr>
              <w:jc w:val="center"/>
              <w:rPr>
                <w:rFonts w:ascii="Arial" w:hAnsi="Arial" w:cs="Arial"/>
                <w:sz w:val="22"/>
                <w:szCs w:val="22"/>
              </w:rPr>
            </w:pPr>
          </w:p>
        </w:tc>
        <w:tc>
          <w:tcPr>
            <w:tcW w:w="360" w:type="dxa"/>
            <w:tcBorders>
              <w:top w:val="nil"/>
              <w:left w:val="nil"/>
              <w:bottom w:val="nil"/>
              <w:right w:val="nil"/>
            </w:tcBorders>
          </w:tcPr>
          <w:p w:rsidR="00BE3952" w:rsidRDefault="00BE3952">
            <w:pPr>
              <w:rPr>
                <w:rFonts w:ascii="Arial" w:hAnsi="Arial" w:cs="Arial"/>
                <w:sz w:val="22"/>
                <w:szCs w:val="22"/>
              </w:rPr>
            </w:pPr>
          </w:p>
        </w:tc>
        <w:tc>
          <w:tcPr>
            <w:tcW w:w="5220" w:type="dxa"/>
            <w:tcBorders>
              <w:top w:val="nil"/>
              <w:left w:val="nil"/>
              <w:bottom w:val="single" w:sz="4" w:space="0" w:color="auto"/>
              <w:right w:val="nil"/>
            </w:tcBorders>
          </w:tcPr>
          <w:p w:rsidR="00BE3952" w:rsidRDefault="00BE3952">
            <w:pPr>
              <w:rPr>
                <w:rFonts w:ascii="Arial" w:hAnsi="Arial" w:cs="Arial"/>
                <w:sz w:val="22"/>
                <w:szCs w:val="22"/>
              </w:rPr>
            </w:pPr>
          </w:p>
        </w:tc>
      </w:tr>
      <w:tr w:rsidR="00BE3952" w:rsidTr="004F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2"/>
          <w:wBefore w:w="5508" w:type="dxa"/>
          <w:trHeight w:hRule="exact" w:val="200"/>
        </w:trPr>
        <w:tc>
          <w:tcPr>
            <w:tcW w:w="5220" w:type="dxa"/>
            <w:tcBorders>
              <w:top w:val="single" w:sz="4" w:space="0" w:color="auto"/>
              <w:left w:val="single" w:sz="4" w:space="0" w:color="auto"/>
              <w:right w:val="single" w:sz="4" w:space="0" w:color="auto"/>
            </w:tcBorders>
          </w:tcPr>
          <w:p w:rsidR="00BE3952" w:rsidRDefault="00BE3952">
            <w:pPr>
              <w:pStyle w:val="Heading1"/>
              <w:rPr>
                <w:sz w:val="22"/>
                <w:szCs w:val="22"/>
                <w:vertAlign w:val="superscript"/>
              </w:rPr>
            </w:pPr>
            <w:r>
              <w:rPr>
                <w:sz w:val="22"/>
                <w:szCs w:val="22"/>
                <w:vertAlign w:val="superscript"/>
              </w:rPr>
              <w:t xml:space="preserve">               Name and address of Movant/Attorney</w:t>
            </w:r>
          </w:p>
        </w:tc>
      </w:tr>
      <w:tr w:rsidR="00BE3952" w:rsidTr="004F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2"/>
          <w:wBefore w:w="5508" w:type="dxa"/>
          <w:trHeight w:val="20"/>
        </w:trPr>
        <w:tc>
          <w:tcPr>
            <w:tcW w:w="5220" w:type="dxa"/>
            <w:tcBorders>
              <w:left w:val="single" w:sz="4" w:space="0" w:color="auto"/>
              <w:bottom w:val="single" w:sz="4" w:space="0" w:color="auto"/>
              <w:right w:val="single" w:sz="4" w:space="0" w:color="auto"/>
            </w:tcBorders>
          </w:tcPr>
          <w:p w:rsidR="00BE3952" w:rsidRDefault="00FA44E8">
            <w:pPr>
              <w:pStyle w:val="Heading1"/>
              <w:ind w:firstLine="720"/>
              <w:jc w:val="both"/>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E3952" w:rsidTr="004F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2"/>
          <w:wBefore w:w="5508" w:type="dxa"/>
          <w:trHeight w:hRule="exact" w:val="200"/>
        </w:trPr>
        <w:tc>
          <w:tcPr>
            <w:tcW w:w="5220" w:type="dxa"/>
            <w:tcBorders>
              <w:top w:val="single" w:sz="4" w:space="0" w:color="auto"/>
              <w:left w:val="single" w:sz="4" w:space="0" w:color="auto"/>
              <w:right w:val="single" w:sz="4" w:space="0" w:color="auto"/>
            </w:tcBorders>
          </w:tcPr>
          <w:p w:rsidR="00BE3952" w:rsidRDefault="00BE3952">
            <w:pPr>
              <w:pStyle w:val="Heading1"/>
              <w:spacing w:line="360" w:lineRule="auto"/>
              <w:jc w:val="both"/>
              <w:rPr>
                <w:sz w:val="22"/>
              </w:rPr>
            </w:pPr>
            <w:r>
              <w:rPr>
                <w:sz w:val="22"/>
                <w:vertAlign w:val="superscript"/>
              </w:rPr>
              <w:t xml:space="preserve">               Street Address</w:t>
            </w:r>
            <w:r w:rsidR="001A3418">
              <w:rPr>
                <w:sz w:val="22"/>
                <w:vertAlign w:val="superscript"/>
              </w:rPr>
              <w:t xml:space="preserve"> (including Apt)</w:t>
            </w:r>
            <w:r>
              <w:rPr>
                <w:sz w:val="22"/>
              </w:rPr>
              <w:t xml:space="preserve">  </w:t>
            </w:r>
          </w:p>
        </w:tc>
      </w:tr>
      <w:tr w:rsidR="00BE3952" w:rsidTr="004F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2"/>
          <w:wBefore w:w="5508" w:type="dxa"/>
          <w:trHeight w:val="20"/>
        </w:trPr>
        <w:tc>
          <w:tcPr>
            <w:tcW w:w="5220" w:type="dxa"/>
            <w:tcBorders>
              <w:left w:val="single" w:sz="4" w:space="0" w:color="auto"/>
              <w:bottom w:val="single" w:sz="4" w:space="0" w:color="auto"/>
              <w:right w:val="single" w:sz="4" w:space="0" w:color="auto"/>
            </w:tcBorders>
          </w:tcPr>
          <w:p w:rsidR="00BE3952" w:rsidRDefault="00FA44E8">
            <w:pPr>
              <w:pStyle w:val="Heading1"/>
              <w:ind w:firstLine="690"/>
              <w:jc w:val="both"/>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E3952" w:rsidTr="004F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2"/>
          <w:wBefore w:w="5508" w:type="dxa"/>
          <w:trHeight w:hRule="exact" w:val="200"/>
        </w:trPr>
        <w:tc>
          <w:tcPr>
            <w:tcW w:w="5220" w:type="dxa"/>
            <w:tcBorders>
              <w:top w:val="single" w:sz="4" w:space="0" w:color="auto"/>
              <w:left w:val="single" w:sz="4" w:space="0" w:color="auto"/>
              <w:right w:val="single" w:sz="4" w:space="0" w:color="auto"/>
            </w:tcBorders>
          </w:tcPr>
          <w:p w:rsidR="00BE3952" w:rsidRDefault="00BE3952" w:rsidP="00BE3952">
            <w:pPr>
              <w:pStyle w:val="Heading1"/>
              <w:spacing w:line="360" w:lineRule="auto"/>
              <w:jc w:val="both"/>
              <w:rPr>
                <w:sz w:val="22"/>
                <w:vertAlign w:val="superscript"/>
              </w:rPr>
            </w:pPr>
            <w:r>
              <w:rPr>
                <w:sz w:val="22"/>
                <w:vertAlign w:val="superscript"/>
              </w:rPr>
              <w:t xml:space="preserve">               P.O. Box Number</w:t>
            </w:r>
          </w:p>
        </w:tc>
      </w:tr>
      <w:tr w:rsidR="00BE3952" w:rsidTr="004F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2"/>
          <w:wBefore w:w="5508" w:type="dxa"/>
          <w:trHeight w:val="20"/>
        </w:trPr>
        <w:tc>
          <w:tcPr>
            <w:tcW w:w="5220" w:type="dxa"/>
            <w:tcBorders>
              <w:left w:val="single" w:sz="4" w:space="0" w:color="auto"/>
              <w:bottom w:val="single" w:sz="4" w:space="0" w:color="auto"/>
              <w:right w:val="single" w:sz="4" w:space="0" w:color="auto"/>
            </w:tcBorders>
          </w:tcPr>
          <w:p w:rsidR="00BE3952" w:rsidRDefault="00FA44E8">
            <w:pPr>
              <w:pStyle w:val="Heading1"/>
              <w:ind w:firstLine="720"/>
              <w:jc w:val="both"/>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E3952" w:rsidTr="004F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2"/>
          <w:wBefore w:w="5508" w:type="dxa"/>
          <w:trHeight w:hRule="exact" w:val="200"/>
        </w:trPr>
        <w:tc>
          <w:tcPr>
            <w:tcW w:w="5220" w:type="dxa"/>
            <w:tcBorders>
              <w:top w:val="single" w:sz="4" w:space="0" w:color="auto"/>
              <w:left w:val="single" w:sz="4" w:space="0" w:color="auto"/>
              <w:right w:val="single" w:sz="4" w:space="0" w:color="auto"/>
            </w:tcBorders>
          </w:tcPr>
          <w:p w:rsidR="00BE3952" w:rsidRDefault="00BE3952" w:rsidP="00BE3952">
            <w:pPr>
              <w:pStyle w:val="Heading1"/>
              <w:spacing w:line="360" w:lineRule="auto"/>
              <w:jc w:val="both"/>
              <w:rPr>
                <w:sz w:val="22"/>
                <w:vertAlign w:val="superscript"/>
              </w:rPr>
            </w:pPr>
            <w:r>
              <w:rPr>
                <w:sz w:val="22"/>
                <w:vertAlign w:val="superscript"/>
              </w:rPr>
              <w:t xml:space="preserve">               City/State/Zip Code</w:t>
            </w:r>
          </w:p>
        </w:tc>
      </w:tr>
      <w:tr w:rsidR="006846E6" w:rsidTr="00A51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2"/>
          <w:wBefore w:w="5508" w:type="dxa"/>
          <w:trHeight w:val="20"/>
        </w:trPr>
        <w:tc>
          <w:tcPr>
            <w:tcW w:w="5220" w:type="dxa"/>
            <w:tcBorders>
              <w:left w:val="single" w:sz="4" w:space="0" w:color="auto"/>
              <w:bottom w:val="single" w:sz="4" w:space="0" w:color="auto"/>
              <w:right w:val="single" w:sz="4" w:space="0" w:color="auto"/>
            </w:tcBorders>
          </w:tcPr>
          <w:p w:rsidR="006846E6" w:rsidRDefault="006846E6">
            <w:pPr>
              <w:pStyle w:val="Heading1"/>
              <w:ind w:firstLine="720"/>
              <w:jc w:val="both"/>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326D01" w:rsidRDefault="00326D01" w:rsidP="00D221A7">
      <w:pPr>
        <w:ind w:left="90"/>
        <w:jc w:val="center"/>
        <w:rPr>
          <w:rFonts w:ascii="Arial" w:hAnsi="Arial" w:cs="Arial"/>
          <w:b/>
          <w:sz w:val="40"/>
        </w:rPr>
      </w:pPr>
    </w:p>
    <w:p w:rsidR="00326D01" w:rsidRDefault="00326D01" w:rsidP="00D221A7">
      <w:pPr>
        <w:ind w:left="90"/>
        <w:jc w:val="center"/>
        <w:rPr>
          <w:rFonts w:ascii="Arial" w:hAnsi="Arial" w:cs="Arial"/>
          <w:b/>
          <w:sz w:val="40"/>
        </w:rPr>
      </w:pPr>
    </w:p>
    <w:p w:rsidR="00326D01" w:rsidRDefault="00326D01" w:rsidP="00DB2AF8">
      <w:pPr>
        <w:ind w:left="90"/>
        <w:rPr>
          <w:rFonts w:ascii="Arial" w:hAnsi="Arial" w:cs="Arial"/>
          <w:b/>
          <w:sz w:val="40"/>
        </w:rPr>
        <w:sectPr w:rsidR="00326D01" w:rsidSect="00DB2AF8">
          <w:headerReference w:type="default" r:id="rId10"/>
          <w:footerReference w:type="default" r:id="rId11"/>
          <w:pgSz w:w="12240" w:h="15840"/>
          <w:pgMar w:top="907" w:right="864" w:bottom="720" w:left="720" w:header="144" w:footer="144" w:gutter="0"/>
          <w:cols w:space="720"/>
        </w:sectPr>
      </w:pPr>
    </w:p>
    <w:p w:rsidR="00326D01" w:rsidRDefault="00511DCB" w:rsidP="00DB2AF8">
      <w:pPr>
        <w:rPr>
          <w:rFonts w:ascii="Arial" w:hAnsi="Arial" w:cs="Arial"/>
          <w:b/>
          <w:sz w:val="40"/>
        </w:rPr>
      </w:pPr>
      <w:r>
        <w:rPr>
          <w:noProof/>
        </w:rPr>
        <w:lastRenderedPageBreak/>
        <w:pict>
          <v:shape id="_x0000_s1031" type="#_x0000_t75" style="position:absolute;margin-left:213.3pt;margin-top:-9.05pt;width:99pt;height:99pt;z-index:-251658240">
            <v:imagedata r:id="rId8" o:title=""/>
          </v:shape>
        </w:pict>
      </w:r>
    </w:p>
    <w:p w:rsidR="00D221A7" w:rsidRDefault="00D221A7" w:rsidP="00D221A7">
      <w:pPr>
        <w:ind w:left="90"/>
        <w:jc w:val="center"/>
        <w:rPr>
          <w:rFonts w:ascii="Arial" w:hAnsi="Arial" w:cs="Arial"/>
          <w:b/>
          <w:sz w:val="40"/>
        </w:rPr>
      </w:pPr>
      <w:r>
        <w:rPr>
          <w:rFonts w:ascii="Arial" w:hAnsi="Arial" w:cs="Arial"/>
          <w:b/>
          <w:sz w:val="40"/>
        </w:rPr>
        <w:t>The Family Court of the State of Delaware</w:t>
      </w:r>
    </w:p>
    <w:p w:rsidR="00D221A7" w:rsidRPr="00DB2AF8" w:rsidRDefault="00D221A7" w:rsidP="00D221A7">
      <w:pPr>
        <w:numPr>
          <w:ilvl w:val="0"/>
          <w:numId w:val="1"/>
        </w:numPr>
        <w:autoSpaceDE w:val="0"/>
        <w:autoSpaceDN w:val="0"/>
        <w:jc w:val="center"/>
        <w:rPr>
          <w:rFonts w:ascii="Arial" w:hAnsi="Arial" w:cs="Arial"/>
          <w:sz w:val="24"/>
          <w:szCs w:val="24"/>
        </w:rPr>
      </w:pPr>
      <w:r w:rsidRPr="00DB2AF8">
        <w:rPr>
          <w:rFonts w:ascii="Arial" w:hAnsi="Arial" w:cs="Arial"/>
          <w:sz w:val="24"/>
          <w:szCs w:val="24"/>
        </w:rPr>
        <w:t xml:space="preserve">In and For </w:t>
      </w:r>
      <w:r w:rsidRPr="00DB2AF8">
        <w:rPr>
          <w:rFonts w:ascii="Arial" w:hAnsi="Arial" w:cs="Arial"/>
          <w:sz w:val="24"/>
          <w:szCs w:val="24"/>
        </w:rPr>
        <w:fldChar w:fldCharType="begin">
          <w:ffData>
            <w:name w:val="Check1"/>
            <w:enabled/>
            <w:calcOnExit w:val="0"/>
            <w:checkBox>
              <w:sizeAuto/>
              <w:default w:val="0"/>
            </w:checkBox>
          </w:ffData>
        </w:fldChar>
      </w:r>
      <w:r w:rsidRPr="00DB2AF8">
        <w:rPr>
          <w:rFonts w:ascii="Arial" w:hAnsi="Arial" w:cs="Arial"/>
          <w:sz w:val="24"/>
          <w:szCs w:val="24"/>
        </w:rPr>
        <w:instrText xml:space="preserve"> FORMCHECKBOX </w:instrText>
      </w:r>
      <w:r w:rsidR="00511DCB">
        <w:rPr>
          <w:rFonts w:ascii="Arial" w:hAnsi="Arial" w:cs="Arial"/>
          <w:sz w:val="24"/>
          <w:szCs w:val="24"/>
        </w:rPr>
      </w:r>
      <w:r w:rsidR="00511DCB">
        <w:rPr>
          <w:rFonts w:ascii="Arial" w:hAnsi="Arial" w:cs="Arial"/>
          <w:sz w:val="24"/>
          <w:szCs w:val="24"/>
        </w:rPr>
        <w:fldChar w:fldCharType="separate"/>
      </w:r>
      <w:r w:rsidRPr="00DB2AF8">
        <w:rPr>
          <w:rFonts w:ascii="Arial" w:hAnsi="Arial" w:cs="Arial"/>
          <w:sz w:val="24"/>
          <w:szCs w:val="24"/>
        </w:rPr>
        <w:fldChar w:fldCharType="end"/>
      </w:r>
      <w:r w:rsidRPr="00DB2AF8">
        <w:rPr>
          <w:rFonts w:ascii="Arial" w:hAnsi="Arial" w:cs="Arial"/>
          <w:sz w:val="24"/>
          <w:szCs w:val="24"/>
        </w:rPr>
        <w:t xml:space="preserve"> New Castle</w:t>
      </w:r>
      <w:r w:rsidR="00D33333">
        <w:rPr>
          <w:rFonts w:ascii="Arial" w:hAnsi="Arial" w:cs="Arial"/>
          <w:sz w:val="24"/>
          <w:szCs w:val="24"/>
        </w:rPr>
        <w:t xml:space="preserve"> County</w:t>
      </w:r>
      <w:r w:rsidRPr="00DB2AF8">
        <w:rPr>
          <w:rFonts w:ascii="Arial" w:hAnsi="Arial" w:cs="Arial"/>
          <w:sz w:val="24"/>
          <w:szCs w:val="24"/>
        </w:rPr>
        <w:t xml:space="preserve">  </w:t>
      </w:r>
      <w:r w:rsidRPr="00DB2AF8">
        <w:rPr>
          <w:rFonts w:ascii="Arial" w:hAnsi="Arial" w:cs="Arial"/>
          <w:sz w:val="24"/>
          <w:szCs w:val="24"/>
        </w:rPr>
        <w:fldChar w:fldCharType="begin">
          <w:ffData>
            <w:name w:val="Check2"/>
            <w:enabled/>
            <w:calcOnExit w:val="0"/>
            <w:checkBox>
              <w:sizeAuto/>
              <w:default w:val="0"/>
            </w:checkBox>
          </w:ffData>
        </w:fldChar>
      </w:r>
      <w:r w:rsidRPr="00DB2AF8">
        <w:rPr>
          <w:rFonts w:ascii="Arial" w:hAnsi="Arial" w:cs="Arial"/>
          <w:sz w:val="24"/>
          <w:szCs w:val="24"/>
        </w:rPr>
        <w:instrText xml:space="preserve"> FORMCHECKBOX </w:instrText>
      </w:r>
      <w:r w:rsidR="00511DCB">
        <w:rPr>
          <w:rFonts w:ascii="Arial" w:hAnsi="Arial" w:cs="Arial"/>
          <w:sz w:val="24"/>
          <w:szCs w:val="24"/>
        </w:rPr>
      </w:r>
      <w:r w:rsidR="00511DCB">
        <w:rPr>
          <w:rFonts w:ascii="Arial" w:hAnsi="Arial" w:cs="Arial"/>
          <w:sz w:val="24"/>
          <w:szCs w:val="24"/>
        </w:rPr>
        <w:fldChar w:fldCharType="separate"/>
      </w:r>
      <w:r w:rsidRPr="00DB2AF8">
        <w:rPr>
          <w:rFonts w:ascii="Arial" w:hAnsi="Arial" w:cs="Arial"/>
          <w:sz w:val="24"/>
          <w:szCs w:val="24"/>
        </w:rPr>
        <w:fldChar w:fldCharType="end"/>
      </w:r>
      <w:r w:rsidRPr="00DB2AF8">
        <w:rPr>
          <w:rFonts w:ascii="Arial" w:hAnsi="Arial" w:cs="Arial"/>
          <w:sz w:val="24"/>
          <w:szCs w:val="24"/>
        </w:rPr>
        <w:t xml:space="preserve"> Kent</w:t>
      </w:r>
      <w:r w:rsidR="00D33333">
        <w:rPr>
          <w:rFonts w:ascii="Arial" w:hAnsi="Arial" w:cs="Arial"/>
          <w:sz w:val="24"/>
          <w:szCs w:val="24"/>
        </w:rPr>
        <w:t xml:space="preserve"> County</w:t>
      </w:r>
      <w:r w:rsidRPr="00DB2AF8">
        <w:rPr>
          <w:rFonts w:ascii="Arial" w:hAnsi="Arial" w:cs="Arial"/>
          <w:sz w:val="24"/>
          <w:szCs w:val="24"/>
        </w:rPr>
        <w:t xml:space="preserve">  </w:t>
      </w:r>
      <w:r w:rsidRPr="00DB2AF8">
        <w:rPr>
          <w:rFonts w:ascii="Arial" w:hAnsi="Arial" w:cs="Arial"/>
          <w:sz w:val="24"/>
          <w:szCs w:val="24"/>
        </w:rPr>
        <w:fldChar w:fldCharType="begin">
          <w:ffData>
            <w:name w:val="Check3"/>
            <w:enabled/>
            <w:calcOnExit w:val="0"/>
            <w:checkBox>
              <w:sizeAuto/>
              <w:default w:val="0"/>
            </w:checkBox>
          </w:ffData>
        </w:fldChar>
      </w:r>
      <w:r w:rsidRPr="00DB2AF8">
        <w:rPr>
          <w:rFonts w:ascii="Arial" w:hAnsi="Arial" w:cs="Arial"/>
          <w:sz w:val="24"/>
          <w:szCs w:val="24"/>
        </w:rPr>
        <w:instrText xml:space="preserve"> FORMCHECKBOX </w:instrText>
      </w:r>
      <w:r w:rsidR="00511DCB">
        <w:rPr>
          <w:rFonts w:ascii="Arial" w:hAnsi="Arial" w:cs="Arial"/>
          <w:sz w:val="24"/>
          <w:szCs w:val="24"/>
        </w:rPr>
      </w:r>
      <w:r w:rsidR="00511DCB">
        <w:rPr>
          <w:rFonts w:ascii="Arial" w:hAnsi="Arial" w:cs="Arial"/>
          <w:sz w:val="24"/>
          <w:szCs w:val="24"/>
        </w:rPr>
        <w:fldChar w:fldCharType="separate"/>
      </w:r>
      <w:r w:rsidRPr="00DB2AF8">
        <w:rPr>
          <w:rFonts w:ascii="Arial" w:hAnsi="Arial" w:cs="Arial"/>
          <w:sz w:val="24"/>
          <w:szCs w:val="24"/>
        </w:rPr>
        <w:fldChar w:fldCharType="end"/>
      </w:r>
      <w:r w:rsidRPr="00DB2AF8">
        <w:rPr>
          <w:rFonts w:ascii="Arial" w:hAnsi="Arial" w:cs="Arial"/>
          <w:sz w:val="24"/>
          <w:szCs w:val="24"/>
        </w:rPr>
        <w:t xml:space="preserve"> Sussex County</w:t>
      </w:r>
    </w:p>
    <w:p w:rsidR="00D221A7" w:rsidRDefault="00D221A7">
      <w:pPr>
        <w:jc w:val="center"/>
      </w:pPr>
    </w:p>
    <w:p w:rsidR="00D221A7" w:rsidRDefault="00D221A7"/>
    <w:p w:rsidR="00D221A7" w:rsidRPr="00AC4DC9" w:rsidRDefault="00D221A7">
      <w:pPr>
        <w:rPr>
          <w:rFonts w:ascii="Arial" w:hAnsi="Arial" w:cs="Arial"/>
          <w:sz w:val="22"/>
          <w:szCs w:val="22"/>
        </w:rPr>
      </w:pP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t>)</w:t>
      </w:r>
    </w:p>
    <w:p w:rsidR="00D221A7" w:rsidRDefault="00D221A7">
      <w:pPr>
        <w:rPr>
          <w:rFonts w:ascii="Arial" w:hAnsi="Arial" w:cs="Arial"/>
          <w:sz w:val="22"/>
          <w:szCs w:val="22"/>
        </w:rPr>
      </w:pPr>
      <w:r w:rsidRPr="00AC4DC9">
        <w:rPr>
          <w:rFonts w:ascii="Arial" w:hAnsi="Arial" w:cs="Arial"/>
          <w:sz w:val="22"/>
          <w:szCs w:val="22"/>
          <w:u w:val="single"/>
        </w:rPr>
        <w:tab/>
      </w:r>
      <w:r w:rsidRPr="00AC4DC9">
        <w:rPr>
          <w:rFonts w:ascii="Arial" w:hAnsi="Arial" w:cs="Arial"/>
          <w:sz w:val="22"/>
          <w:szCs w:val="22"/>
          <w:u w:val="single"/>
        </w:rPr>
        <w:tab/>
        <w:t xml:space="preserve">     </w:t>
      </w:r>
      <w:r w:rsidRPr="00AC4DC9">
        <w:rPr>
          <w:rFonts w:ascii="Arial" w:hAnsi="Arial" w:cs="Arial"/>
          <w:b/>
          <w:sz w:val="22"/>
          <w:szCs w:val="22"/>
          <w:u w:val="single"/>
        </w:rPr>
        <w:t>(2)</w:t>
      </w:r>
      <w:r w:rsidRPr="00AC4DC9">
        <w:rPr>
          <w:rFonts w:ascii="Arial" w:hAnsi="Arial" w:cs="Arial"/>
          <w:b/>
          <w:sz w:val="22"/>
          <w:szCs w:val="22"/>
          <w:u w:val="single"/>
        </w:rPr>
        <w:tab/>
      </w:r>
      <w:r w:rsidRPr="00AC4DC9">
        <w:rPr>
          <w:rFonts w:ascii="Arial" w:hAnsi="Arial" w:cs="Arial"/>
          <w:sz w:val="22"/>
          <w:szCs w:val="22"/>
          <w:u w:val="single"/>
        </w:rPr>
        <w:tab/>
      </w:r>
      <w:r>
        <w:rPr>
          <w:rFonts w:ascii="Arial" w:hAnsi="Arial" w:cs="Arial"/>
          <w:sz w:val="22"/>
          <w:szCs w:val="22"/>
          <w:u w:val="single"/>
        </w:rPr>
        <w:t>___</w:t>
      </w:r>
      <w:r w:rsidRPr="00AC4DC9">
        <w:rPr>
          <w:rFonts w:ascii="Arial" w:hAnsi="Arial" w:cs="Arial"/>
          <w:sz w:val="22"/>
          <w:szCs w:val="22"/>
        </w:rPr>
        <w:tab/>
      </w:r>
      <w:r>
        <w:rPr>
          <w:rFonts w:ascii="Arial" w:hAnsi="Arial" w:cs="Arial"/>
          <w:sz w:val="22"/>
          <w:szCs w:val="22"/>
        </w:rPr>
        <w:t xml:space="preserve">            </w:t>
      </w:r>
      <w:r w:rsidRPr="00AC4DC9">
        <w:rPr>
          <w:rFonts w:ascii="Arial" w:hAnsi="Arial" w:cs="Arial"/>
          <w:sz w:val="22"/>
          <w:szCs w:val="22"/>
        </w:rPr>
        <w:t>)</w:t>
      </w:r>
      <w:r w:rsidRPr="00AC4DC9">
        <w:rPr>
          <w:rFonts w:ascii="Arial" w:hAnsi="Arial" w:cs="Arial"/>
          <w:sz w:val="22"/>
          <w:szCs w:val="22"/>
        </w:rPr>
        <w:tab/>
        <w:t xml:space="preserve">File No.: </w:t>
      </w:r>
      <w:r>
        <w:rPr>
          <w:rFonts w:ascii="Arial" w:hAnsi="Arial" w:cs="Arial"/>
          <w:sz w:val="22"/>
          <w:szCs w:val="22"/>
        </w:rPr>
        <w:t>__</w:t>
      </w:r>
      <w:r w:rsidRPr="00AC4DC9">
        <w:rPr>
          <w:rFonts w:ascii="Arial" w:hAnsi="Arial" w:cs="Arial"/>
          <w:sz w:val="22"/>
          <w:szCs w:val="22"/>
          <w:u w:val="single"/>
        </w:rPr>
        <w:tab/>
      </w:r>
      <w:r w:rsidRPr="00AC4DC9">
        <w:rPr>
          <w:rFonts w:ascii="Arial" w:hAnsi="Arial" w:cs="Arial"/>
          <w:sz w:val="22"/>
          <w:szCs w:val="22"/>
          <w:u w:val="single"/>
        </w:rPr>
        <w:tab/>
      </w:r>
      <w:r w:rsidRPr="00AC4DC9">
        <w:rPr>
          <w:rFonts w:ascii="Arial" w:hAnsi="Arial" w:cs="Arial"/>
          <w:b/>
          <w:sz w:val="22"/>
          <w:szCs w:val="22"/>
          <w:u w:val="single"/>
        </w:rPr>
        <w:t>(4)</w:t>
      </w:r>
      <w:r w:rsidRPr="00AC4DC9">
        <w:rPr>
          <w:rFonts w:ascii="Arial" w:hAnsi="Arial" w:cs="Arial"/>
          <w:sz w:val="22"/>
          <w:szCs w:val="22"/>
          <w:u w:val="single"/>
        </w:rPr>
        <w:tab/>
      </w:r>
      <w:r w:rsidRPr="00AC4DC9">
        <w:rPr>
          <w:rFonts w:ascii="Arial" w:hAnsi="Arial" w:cs="Arial"/>
          <w:sz w:val="22"/>
          <w:szCs w:val="22"/>
          <w:u w:val="single"/>
        </w:rPr>
        <w:tab/>
      </w:r>
      <w:r w:rsidRPr="00AC4DC9">
        <w:rPr>
          <w:rFonts w:ascii="Arial" w:hAnsi="Arial" w:cs="Arial"/>
          <w:sz w:val="22"/>
          <w:szCs w:val="22"/>
        </w:rPr>
        <w:tab/>
      </w:r>
      <w:r w:rsidRPr="00AC4DC9">
        <w:rPr>
          <w:rFonts w:ascii="Arial" w:hAnsi="Arial" w:cs="Arial"/>
          <w:sz w:val="22"/>
          <w:szCs w:val="22"/>
        </w:rPr>
        <w:tab/>
        <w:t>Petitioner</w:t>
      </w:r>
      <w:r>
        <w:rPr>
          <w:rFonts w:ascii="Arial" w:hAnsi="Arial" w:cs="Arial"/>
          <w:sz w:val="22"/>
          <w:szCs w:val="22"/>
        </w:rPr>
        <w:t xml:space="preserve">                                           )</w:t>
      </w:r>
    </w:p>
    <w:p w:rsidR="00D221A7" w:rsidRPr="00AC4DC9" w:rsidRDefault="00D221A7">
      <w:pPr>
        <w:rPr>
          <w:rFonts w:ascii="Arial" w:hAnsi="Arial" w:cs="Arial"/>
          <w:sz w:val="22"/>
          <w:szCs w:val="22"/>
        </w:rPr>
      </w:pPr>
      <w:r>
        <w:rPr>
          <w:rFonts w:ascii="Arial" w:hAnsi="Arial" w:cs="Arial"/>
          <w:sz w:val="22"/>
          <w:szCs w:val="22"/>
        </w:rPr>
        <w:t xml:space="preserve">   </w:t>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Pr>
          <w:rFonts w:ascii="Arial" w:hAnsi="Arial" w:cs="Arial"/>
          <w:sz w:val="22"/>
          <w:szCs w:val="22"/>
        </w:rPr>
        <w:t xml:space="preserve">                                   </w:t>
      </w:r>
      <w:r w:rsidRPr="00AC4DC9">
        <w:rPr>
          <w:rFonts w:ascii="Arial" w:hAnsi="Arial" w:cs="Arial"/>
          <w:sz w:val="22"/>
          <w:szCs w:val="22"/>
        </w:rPr>
        <w:t>)</w:t>
      </w:r>
    </w:p>
    <w:p w:rsidR="00D221A7" w:rsidRPr="00AC4DC9" w:rsidRDefault="00D221A7">
      <w:pPr>
        <w:rPr>
          <w:rFonts w:ascii="Arial" w:hAnsi="Arial" w:cs="Arial"/>
          <w:sz w:val="22"/>
          <w:szCs w:val="22"/>
        </w:rPr>
      </w:pPr>
      <w:r w:rsidRPr="00AC4DC9">
        <w:rPr>
          <w:rFonts w:ascii="Arial" w:hAnsi="Arial" w:cs="Arial"/>
          <w:sz w:val="22"/>
          <w:szCs w:val="22"/>
        </w:rPr>
        <w:tab/>
        <w:t>v.</w:t>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t>)</w:t>
      </w:r>
      <w:r w:rsidRPr="00AC4DC9">
        <w:rPr>
          <w:rFonts w:ascii="Arial" w:hAnsi="Arial" w:cs="Arial"/>
          <w:sz w:val="22"/>
          <w:szCs w:val="22"/>
        </w:rPr>
        <w:tab/>
        <w:t xml:space="preserve">Petition No.: </w:t>
      </w:r>
      <w:r w:rsidRPr="00AC4DC9">
        <w:rPr>
          <w:rFonts w:ascii="Arial" w:hAnsi="Arial" w:cs="Arial"/>
          <w:sz w:val="22"/>
          <w:szCs w:val="22"/>
        </w:rPr>
        <w:tab/>
      </w:r>
      <w:r w:rsidRPr="00AC4DC9">
        <w:rPr>
          <w:rFonts w:ascii="Arial" w:hAnsi="Arial" w:cs="Arial"/>
          <w:sz w:val="22"/>
          <w:szCs w:val="22"/>
          <w:u w:val="single"/>
        </w:rPr>
        <w:tab/>
      </w:r>
      <w:r w:rsidRPr="00AC4DC9">
        <w:rPr>
          <w:rFonts w:ascii="Arial" w:hAnsi="Arial" w:cs="Arial"/>
          <w:sz w:val="22"/>
          <w:szCs w:val="22"/>
          <w:u w:val="single"/>
        </w:rPr>
        <w:tab/>
      </w:r>
      <w:r w:rsidRPr="00AC4DC9">
        <w:rPr>
          <w:rFonts w:ascii="Arial" w:hAnsi="Arial" w:cs="Arial"/>
          <w:b/>
          <w:sz w:val="22"/>
          <w:szCs w:val="22"/>
          <w:u w:val="single"/>
        </w:rPr>
        <w:t>(5)</w:t>
      </w:r>
      <w:r w:rsidRPr="00AC4DC9">
        <w:rPr>
          <w:rFonts w:ascii="Arial" w:hAnsi="Arial" w:cs="Arial"/>
          <w:sz w:val="22"/>
          <w:szCs w:val="22"/>
          <w:u w:val="single"/>
        </w:rPr>
        <w:tab/>
      </w:r>
      <w:r w:rsidRPr="00AC4DC9">
        <w:rPr>
          <w:rFonts w:ascii="Arial" w:hAnsi="Arial" w:cs="Arial"/>
          <w:sz w:val="22"/>
          <w:szCs w:val="22"/>
          <w:u w:val="single"/>
        </w:rPr>
        <w:tab/>
      </w:r>
    </w:p>
    <w:p w:rsidR="00D221A7" w:rsidRPr="00AC4DC9" w:rsidRDefault="00D221A7">
      <w:pPr>
        <w:rPr>
          <w:rFonts w:ascii="Arial" w:hAnsi="Arial" w:cs="Arial"/>
          <w:sz w:val="22"/>
          <w:szCs w:val="22"/>
        </w:rPr>
      </w:pP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t>)</w:t>
      </w:r>
    </w:p>
    <w:p w:rsidR="00D221A7" w:rsidRPr="00AC4DC9" w:rsidRDefault="00D221A7">
      <w:pPr>
        <w:rPr>
          <w:rFonts w:ascii="Arial" w:hAnsi="Arial" w:cs="Arial"/>
          <w:sz w:val="22"/>
          <w:szCs w:val="22"/>
        </w:rPr>
      </w:pPr>
      <w:r w:rsidRPr="00AC4DC9">
        <w:rPr>
          <w:rFonts w:ascii="Arial" w:hAnsi="Arial" w:cs="Arial"/>
          <w:sz w:val="22"/>
          <w:szCs w:val="22"/>
          <w:u w:val="single"/>
        </w:rPr>
        <w:tab/>
      </w:r>
      <w:r w:rsidRPr="00AC4DC9">
        <w:rPr>
          <w:rFonts w:ascii="Arial" w:hAnsi="Arial" w:cs="Arial"/>
          <w:sz w:val="22"/>
          <w:szCs w:val="22"/>
          <w:u w:val="single"/>
        </w:rPr>
        <w:tab/>
        <w:t xml:space="preserve">     </w:t>
      </w:r>
      <w:r w:rsidRPr="00AC4DC9">
        <w:rPr>
          <w:rFonts w:ascii="Arial" w:hAnsi="Arial" w:cs="Arial"/>
          <w:b/>
          <w:sz w:val="22"/>
          <w:szCs w:val="22"/>
          <w:u w:val="single"/>
        </w:rPr>
        <w:t>(3)</w:t>
      </w:r>
      <w:r>
        <w:rPr>
          <w:rFonts w:ascii="Arial" w:hAnsi="Arial" w:cs="Arial"/>
          <w:sz w:val="22"/>
          <w:szCs w:val="22"/>
          <w:u w:val="single"/>
        </w:rPr>
        <w:tab/>
      </w:r>
      <w:r>
        <w:rPr>
          <w:rFonts w:ascii="Arial" w:hAnsi="Arial" w:cs="Arial"/>
          <w:sz w:val="22"/>
          <w:szCs w:val="22"/>
          <w:u w:val="single"/>
        </w:rPr>
        <w:tab/>
        <w:t xml:space="preserve">___ </w:t>
      </w:r>
      <w:r>
        <w:rPr>
          <w:rFonts w:ascii="Arial" w:hAnsi="Arial" w:cs="Arial"/>
          <w:sz w:val="22"/>
          <w:szCs w:val="22"/>
        </w:rPr>
        <w:t xml:space="preserve">                 </w:t>
      </w:r>
      <w:r w:rsidRPr="00AC4DC9">
        <w:rPr>
          <w:rFonts w:ascii="Arial" w:hAnsi="Arial" w:cs="Arial"/>
          <w:sz w:val="22"/>
          <w:szCs w:val="22"/>
        </w:rPr>
        <w:t>)</w:t>
      </w:r>
    </w:p>
    <w:p w:rsidR="00D221A7" w:rsidRPr="00AC4DC9" w:rsidRDefault="00D221A7">
      <w:pPr>
        <w:rPr>
          <w:rFonts w:ascii="Arial" w:hAnsi="Arial" w:cs="Arial"/>
          <w:sz w:val="22"/>
          <w:szCs w:val="22"/>
        </w:rPr>
      </w:pPr>
      <w:r w:rsidRPr="00AC4DC9">
        <w:rPr>
          <w:rFonts w:ascii="Arial" w:hAnsi="Arial" w:cs="Arial"/>
          <w:sz w:val="22"/>
          <w:szCs w:val="22"/>
        </w:rPr>
        <w:tab/>
      </w:r>
      <w:r w:rsidRPr="00AC4DC9">
        <w:rPr>
          <w:rFonts w:ascii="Arial" w:hAnsi="Arial" w:cs="Arial"/>
          <w:sz w:val="22"/>
          <w:szCs w:val="22"/>
        </w:rPr>
        <w:tab/>
        <w:t>Respondant</w:t>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t>)</w:t>
      </w:r>
    </w:p>
    <w:p w:rsidR="00D221A7" w:rsidRPr="00AC4DC9" w:rsidRDefault="00D221A7">
      <w:pPr>
        <w:rPr>
          <w:rFonts w:ascii="Arial" w:hAnsi="Arial" w:cs="Arial"/>
          <w:sz w:val="22"/>
          <w:szCs w:val="22"/>
        </w:rPr>
      </w:pP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t>)</w:t>
      </w:r>
    </w:p>
    <w:p w:rsidR="00D221A7" w:rsidRPr="00AC4DC9" w:rsidRDefault="00D221A7">
      <w:pPr>
        <w:rPr>
          <w:rFonts w:ascii="Arial" w:hAnsi="Arial" w:cs="Arial"/>
          <w:sz w:val="22"/>
          <w:szCs w:val="22"/>
        </w:rPr>
      </w:pP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t>)</w:t>
      </w:r>
    </w:p>
    <w:p w:rsidR="00D221A7" w:rsidRPr="00AC4DC9" w:rsidRDefault="00D221A7">
      <w:pPr>
        <w:rPr>
          <w:rFonts w:ascii="Arial" w:hAnsi="Arial" w:cs="Arial"/>
          <w:sz w:val="22"/>
          <w:szCs w:val="22"/>
        </w:rPr>
      </w:pPr>
    </w:p>
    <w:p w:rsidR="00D221A7" w:rsidRPr="00AC4DC9" w:rsidRDefault="00D221A7">
      <w:pPr>
        <w:jc w:val="center"/>
        <w:rPr>
          <w:rFonts w:ascii="Arial" w:hAnsi="Arial" w:cs="Arial"/>
          <w:sz w:val="22"/>
          <w:szCs w:val="22"/>
          <w:u w:val="single"/>
        </w:rPr>
      </w:pPr>
      <w:r w:rsidRPr="00AC4DC9">
        <w:rPr>
          <w:rFonts w:ascii="Arial" w:hAnsi="Arial" w:cs="Arial"/>
          <w:b/>
          <w:bCs/>
          <w:sz w:val="22"/>
          <w:szCs w:val="22"/>
          <w:u w:val="single"/>
        </w:rPr>
        <w:t>NOTICE OF MOTION</w:t>
      </w:r>
    </w:p>
    <w:p w:rsidR="00D221A7" w:rsidRPr="00AC4DC9" w:rsidRDefault="00D221A7">
      <w:pPr>
        <w:jc w:val="center"/>
        <w:rPr>
          <w:rFonts w:ascii="Arial" w:hAnsi="Arial" w:cs="Arial"/>
          <w:sz w:val="22"/>
          <w:szCs w:val="22"/>
          <w:u w:val="single"/>
        </w:rPr>
      </w:pPr>
    </w:p>
    <w:p w:rsidR="00D221A7" w:rsidRPr="00AC4DC9" w:rsidRDefault="00D221A7">
      <w:pPr>
        <w:rPr>
          <w:rFonts w:ascii="Arial" w:hAnsi="Arial" w:cs="Arial"/>
          <w:sz w:val="22"/>
          <w:szCs w:val="22"/>
        </w:rPr>
      </w:pPr>
    </w:p>
    <w:p w:rsidR="00D221A7" w:rsidRPr="00AC4DC9" w:rsidRDefault="00D221A7">
      <w:pPr>
        <w:rPr>
          <w:rFonts w:ascii="Arial" w:hAnsi="Arial" w:cs="Arial"/>
          <w:sz w:val="22"/>
          <w:szCs w:val="22"/>
        </w:rPr>
      </w:pPr>
      <w:r w:rsidRPr="00AC4DC9">
        <w:rPr>
          <w:rFonts w:ascii="Arial" w:hAnsi="Arial" w:cs="Arial"/>
          <w:sz w:val="22"/>
          <w:szCs w:val="22"/>
        </w:rPr>
        <w:t xml:space="preserve">TO:      </w:t>
      </w:r>
      <w:r w:rsidRPr="00AC4DC9">
        <w:rPr>
          <w:rFonts w:ascii="Arial" w:hAnsi="Arial" w:cs="Arial"/>
          <w:b/>
          <w:sz w:val="22"/>
          <w:szCs w:val="22"/>
        </w:rPr>
        <w:t>(6)</w:t>
      </w:r>
    </w:p>
    <w:p w:rsidR="00D221A7" w:rsidRDefault="00D221A7">
      <w:pPr>
        <w:rPr>
          <w:rFonts w:ascii="Arial" w:hAnsi="Arial" w:cs="Arial"/>
          <w:sz w:val="22"/>
          <w:szCs w:val="22"/>
        </w:rPr>
      </w:pPr>
    </w:p>
    <w:p w:rsidR="00D221A7" w:rsidRPr="00AC4DC9" w:rsidRDefault="00D221A7">
      <w:pPr>
        <w:rPr>
          <w:rFonts w:ascii="Arial" w:hAnsi="Arial" w:cs="Arial"/>
          <w:sz w:val="22"/>
          <w:szCs w:val="22"/>
        </w:rPr>
      </w:pPr>
    </w:p>
    <w:p w:rsidR="00D221A7" w:rsidRPr="00AC4DC9" w:rsidRDefault="00D221A7" w:rsidP="00D221A7">
      <w:pPr>
        <w:spacing w:line="360" w:lineRule="auto"/>
        <w:rPr>
          <w:rFonts w:ascii="Arial" w:hAnsi="Arial" w:cs="Arial"/>
          <w:sz w:val="22"/>
          <w:szCs w:val="22"/>
        </w:rPr>
      </w:pPr>
      <w:r w:rsidRPr="00AC4DC9">
        <w:rPr>
          <w:rFonts w:ascii="Arial" w:hAnsi="Arial" w:cs="Arial"/>
          <w:sz w:val="22"/>
          <w:szCs w:val="22"/>
        </w:rPr>
        <w:tab/>
        <w:t xml:space="preserve">PLEASE TAKE NOTICE that the attached </w:t>
      </w:r>
      <w:proofErr w:type="gramStart"/>
      <w:r w:rsidRPr="00AC4DC9">
        <w:rPr>
          <w:rFonts w:ascii="Arial" w:hAnsi="Arial" w:cs="Arial"/>
          <w:sz w:val="22"/>
          <w:szCs w:val="22"/>
        </w:rPr>
        <w:t xml:space="preserve">Motion </w:t>
      </w:r>
      <w:r w:rsidRPr="00AC4DC9">
        <w:rPr>
          <w:rFonts w:ascii="Arial" w:hAnsi="Arial" w:cs="Arial"/>
          <w:sz w:val="22"/>
          <w:szCs w:val="22"/>
          <w:u w:val="single"/>
        </w:rPr>
        <w:t xml:space="preserve"> </w:t>
      </w:r>
      <w:r w:rsidRPr="00AC4DC9">
        <w:rPr>
          <w:rFonts w:ascii="Arial" w:hAnsi="Arial" w:cs="Arial"/>
          <w:b/>
          <w:sz w:val="22"/>
          <w:szCs w:val="22"/>
          <w:u w:val="single"/>
        </w:rPr>
        <w:t>(</w:t>
      </w:r>
      <w:proofErr w:type="gramEnd"/>
      <w:r w:rsidRPr="00AC4DC9">
        <w:rPr>
          <w:rFonts w:ascii="Arial" w:hAnsi="Arial" w:cs="Arial"/>
          <w:b/>
          <w:sz w:val="22"/>
          <w:szCs w:val="22"/>
          <w:u w:val="single"/>
        </w:rPr>
        <w:t>7)</w:t>
      </w:r>
      <w:r w:rsidRPr="00AC4DC9">
        <w:rPr>
          <w:rFonts w:ascii="Arial" w:hAnsi="Arial" w:cs="Arial"/>
          <w:sz w:val="22"/>
          <w:szCs w:val="22"/>
          <w:u w:val="single"/>
        </w:rPr>
        <w:t xml:space="preserve">                                               </w:t>
      </w:r>
      <w:r w:rsidRPr="00AC4DC9">
        <w:rPr>
          <w:rFonts w:ascii="Arial" w:hAnsi="Arial" w:cs="Arial"/>
          <w:sz w:val="22"/>
          <w:szCs w:val="22"/>
        </w:rPr>
        <w:t xml:space="preserve"> is herewith </w:t>
      </w:r>
      <w:r w:rsidRPr="00AC4DC9">
        <w:rPr>
          <w:rFonts w:ascii="Arial" w:hAnsi="Arial" w:cs="Arial"/>
          <w:sz w:val="22"/>
          <w:szCs w:val="22"/>
        </w:rPr>
        <w:lastRenderedPageBreak/>
        <w:t>presented to the Court for consideration.  If you are opposed to this motion, you must file a written response with the Court within ten (10) days of the service of this motion.  If no response is timely filed, the motion may be decided without further opportunity for you to be heard on the matter.  Family Court Rules, Rule 7(b)(2).</w:t>
      </w:r>
    </w:p>
    <w:p w:rsidR="00D221A7" w:rsidRPr="00AC4DC9" w:rsidRDefault="00D221A7">
      <w:pPr>
        <w:spacing w:line="360" w:lineRule="auto"/>
        <w:jc w:val="both"/>
        <w:rPr>
          <w:rFonts w:ascii="Arial" w:hAnsi="Arial" w:cs="Arial"/>
          <w:sz w:val="22"/>
          <w:szCs w:val="22"/>
        </w:rPr>
      </w:pPr>
    </w:p>
    <w:p w:rsidR="00D221A7" w:rsidRPr="00AC4DC9" w:rsidRDefault="00D221A7">
      <w:pPr>
        <w:spacing w:line="360" w:lineRule="auto"/>
        <w:jc w:val="both"/>
        <w:rPr>
          <w:rFonts w:ascii="Arial" w:hAnsi="Arial" w:cs="Arial"/>
          <w:sz w:val="22"/>
          <w:szCs w:val="22"/>
        </w:rPr>
      </w:pPr>
    </w:p>
    <w:p w:rsidR="00D221A7" w:rsidRPr="00AC4DC9" w:rsidRDefault="00D221A7">
      <w:pPr>
        <w:jc w:val="both"/>
        <w:rPr>
          <w:rFonts w:ascii="Arial" w:hAnsi="Arial" w:cs="Arial"/>
          <w:sz w:val="22"/>
          <w:szCs w:val="22"/>
        </w:rPr>
      </w:pPr>
    </w:p>
    <w:p w:rsidR="00D221A7" w:rsidRPr="00AC4DC9" w:rsidRDefault="00D221A7">
      <w:pPr>
        <w:jc w:val="both"/>
        <w:rPr>
          <w:rFonts w:ascii="Arial" w:hAnsi="Arial" w:cs="Arial"/>
          <w:b/>
          <w:sz w:val="22"/>
          <w:szCs w:val="22"/>
        </w:rPr>
      </w:pP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u w:val="single"/>
        </w:rPr>
        <w:tab/>
      </w:r>
      <w:r w:rsidRPr="00AC4DC9">
        <w:rPr>
          <w:rFonts w:ascii="Arial" w:hAnsi="Arial" w:cs="Arial"/>
          <w:sz w:val="22"/>
          <w:szCs w:val="22"/>
          <w:u w:val="single"/>
        </w:rPr>
        <w:tab/>
      </w:r>
      <w:r w:rsidRPr="00AC4DC9">
        <w:rPr>
          <w:rFonts w:ascii="Arial" w:hAnsi="Arial" w:cs="Arial"/>
          <w:sz w:val="22"/>
          <w:szCs w:val="22"/>
          <w:u w:val="single"/>
        </w:rPr>
        <w:tab/>
        <w:t xml:space="preserve">      </w:t>
      </w:r>
      <w:r w:rsidRPr="00AC4DC9">
        <w:rPr>
          <w:rFonts w:ascii="Arial" w:hAnsi="Arial" w:cs="Arial"/>
          <w:b/>
          <w:sz w:val="22"/>
          <w:szCs w:val="22"/>
          <w:u w:val="single"/>
        </w:rPr>
        <w:t>(</w:t>
      </w:r>
      <w:r>
        <w:rPr>
          <w:rFonts w:ascii="Arial" w:hAnsi="Arial" w:cs="Arial"/>
          <w:b/>
          <w:sz w:val="22"/>
          <w:szCs w:val="22"/>
          <w:u w:val="single"/>
        </w:rPr>
        <w:t>8</w:t>
      </w:r>
      <w:r w:rsidRPr="00AC4DC9">
        <w:rPr>
          <w:rFonts w:ascii="Arial" w:hAnsi="Arial" w:cs="Arial"/>
          <w:b/>
          <w:sz w:val="22"/>
          <w:szCs w:val="22"/>
          <w:u w:val="single"/>
        </w:rPr>
        <w:t>)</w:t>
      </w:r>
      <w:r w:rsidRPr="00AC4DC9">
        <w:rPr>
          <w:rFonts w:ascii="Arial" w:hAnsi="Arial" w:cs="Arial"/>
          <w:b/>
          <w:sz w:val="22"/>
          <w:szCs w:val="22"/>
          <w:u w:val="single"/>
        </w:rPr>
        <w:tab/>
      </w:r>
      <w:r w:rsidRPr="00AC4DC9">
        <w:rPr>
          <w:rFonts w:ascii="Arial" w:hAnsi="Arial" w:cs="Arial"/>
          <w:b/>
          <w:sz w:val="22"/>
          <w:szCs w:val="22"/>
          <w:u w:val="single"/>
        </w:rPr>
        <w:tab/>
      </w:r>
      <w:r w:rsidRPr="00AC4DC9">
        <w:rPr>
          <w:rFonts w:ascii="Arial" w:hAnsi="Arial" w:cs="Arial"/>
          <w:b/>
          <w:sz w:val="22"/>
          <w:szCs w:val="22"/>
          <w:u w:val="single"/>
        </w:rPr>
        <w:tab/>
      </w:r>
    </w:p>
    <w:p w:rsidR="00D221A7" w:rsidRPr="00AC4DC9" w:rsidRDefault="00D221A7">
      <w:pPr>
        <w:jc w:val="both"/>
        <w:rPr>
          <w:rFonts w:ascii="Arial" w:hAnsi="Arial" w:cs="Arial"/>
          <w:sz w:val="22"/>
          <w:szCs w:val="22"/>
        </w:rPr>
      </w:pP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t xml:space="preserve"> Petitioner/Attorney</w:t>
      </w:r>
    </w:p>
    <w:p w:rsidR="00D221A7" w:rsidRDefault="00D221A7">
      <w:pPr>
        <w:jc w:val="center"/>
        <w:rPr>
          <w:b/>
          <w:bCs/>
        </w:rPr>
      </w:pPr>
    </w:p>
    <w:p w:rsidR="00D221A7" w:rsidRDefault="00D221A7">
      <w:pPr>
        <w:jc w:val="center"/>
        <w:rPr>
          <w:b/>
          <w:bCs/>
        </w:rPr>
      </w:pPr>
    </w:p>
    <w:p w:rsidR="00D221A7" w:rsidRDefault="00D221A7">
      <w:pPr>
        <w:jc w:val="center"/>
        <w:rPr>
          <w:b/>
          <w:bCs/>
        </w:rPr>
      </w:pPr>
    </w:p>
    <w:tbl>
      <w:tblPr>
        <w:tblpPr w:leftFromText="180" w:rightFromText="180" w:vertAnchor="page" w:horzAnchor="margin" w:tblpXSpec="center" w:tblpY="11071"/>
        <w:tblW w:w="10630" w:type="dxa"/>
        <w:tblLayout w:type="fixed"/>
        <w:tblCellMar>
          <w:left w:w="0" w:type="dxa"/>
          <w:right w:w="0" w:type="dxa"/>
        </w:tblCellMar>
        <w:tblLook w:val="0000" w:firstRow="0" w:lastRow="0" w:firstColumn="0" w:lastColumn="0" w:noHBand="0" w:noVBand="0"/>
      </w:tblPr>
      <w:tblGrid>
        <w:gridCol w:w="4935"/>
        <w:gridCol w:w="380"/>
        <w:gridCol w:w="5315"/>
      </w:tblGrid>
      <w:tr w:rsidR="00D221A7" w:rsidRPr="00AC4DC9" w:rsidTr="00D221A7">
        <w:trPr>
          <w:trHeight w:hRule="exact" w:val="640"/>
        </w:trPr>
        <w:tc>
          <w:tcPr>
            <w:tcW w:w="4935" w:type="dxa"/>
          </w:tcPr>
          <w:p w:rsidR="00D221A7" w:rsidRDefault="00D221A7" w:rsidP="00D221A7">
            <w:pPr>
              <w:pStyle w:val="Heading1"/>
              <w:rPr>
                <w:sz w:val="22"/>
                <w:szCs w:val="22"/>
                <w:vertAlign w:val="superscript"/>
              </w:rPr>
            </w:pPr>
          </w:p>
          <w:p w:rsidR="00D221A7" w:rsidRPr="00764038" w:rsidRDefault="00D221A7" w:rsidP="00D221A7">
            <w:pPr>
              <w:jc w:val="center"/>
              <w:rPr>
                <w:rFonts w:ascii="Arial" w:hAnsi="Arial" w:cs="Arial"/>
                <w:b/>
                <w:sz w:val="22"/>
                <w:szCs w:val="22"/>
              </w:rPr>
            </w:pPr>
            <w:r>
              <w:rPr>
                <w:rFonts w:ascii="Arial" w:hAnsi="Arial" w:cs="Arial"/>
                <w:b/>
                <w:sz w:val="22"/>
                <w:szCs w:val="22"/>
              </w:rPr>
              <w:t>(9</w:t>
            </w:r>
            <w:r w:rsidRPr="00764038">
              <w:rPr>
                <w:rFonts w:ascii="Arial" w:hAnsi="Arial" w:cs="Arial"/>
                <w:b/>
                <w:sz w:val="22"/>
                <w:szCs w:val="22"/>
              </w:rPr>
              <w:t>)</w:t>
            </w:r>
          </w:p>
        </w:tc>
        <w:tc>
          <w:tcPr>
            <w:tcW w:w="380" w:type="dxa"/>
            <w:vMerge w:val="restart"/>
            <w:tcBorders>
              <w:left w:val="nil"/>
            </w:tcBorders>
          </w:tcPr>
          <w:p w:rsidR="00D221A7" w:rsidRPr="00310FDB" w:rsidRDefault="00D221A7" w:rsidP="00D221A7">
            <w:pPr>
              <w:pStyle w:val="Heading1"/>
              <w:rPr>
                <w:sz w:val="22"/>
                <w:szCs w:val="22"/>
                <w:vertAlign w:val="superscript"/>
              </w:rPr>
            </w:pPr>
          </w:p>
        </w:tc>
        <w:tc>
          <w:tcPr>
            <w:tcW w:w="5315" w:type="dxa"/>
            <w:tcBorders>
              <w:left w:val="nil"/>
            </w:tcBorders>
          </w:tcPr>
          <w:p w:rsidR="00D221A7" w:rsidRDefault="00D221A7" w:rsidP="00D221A7">
            <w:pPr>
              <w:pStyle w:val="Heading1"/>
              <w:rPr>
                <w:sz w:val="22"/>
                <w:szCs w:val="22"/>
                <w:vertAlign w:val="superscript"/>
              </w:rPr>
            </w:pPr>
          </w:p>
          <w:p w:rsidR="00D221A7" w:rsidRPr="00AC4DC9" w:rsidRDefault="00D221A7" w:rsidP="00D221A7">
            <w:pPr>
              <w:jc w:val="center"/>
              <w:rPr>
                <w:rFonts w:ascii="Arial" w:hAnsi="Arial" w:cs="Arial"/>
                <w:b/>
                <w:sz w:val="22"/>
                <w:szCs w:val="22"/>
              </w:rPr>
            </w:pPr>
            <w:r w:rsidRPr="00AC4DC9">
              <w:rPr>
                <w:rFonts w:ascii="Arial" w:hAnsi="Arial" w:cs="Arial"/>
                <w:b/>
                <w:sz w:val="22"/>
                <w:szCs w:val="22"/>
              </w:rPr>
              <w:t>(10)</w:t>
            </w:r>
          </w:p>
        </w:tc>
      </w:tr>
      <w:tr w:rsidR="00D221A7" w:rsidRPr="00AC4DC9" w:rsidTr="00D221A7">
        <w:trPr>
          <w:trHeight w:hRule="exact" w:val="442"/>
        </w:trPr>
        <w:tc>
          <w:tcPr>
            <w:tcW w:w="4935" w:type="dxa"/>
            <w:vMerge w:val="restart"/>
            <w:tcBorders>
              <w:top w:val="single" w:sz="4" w:space="0" w:color="auto"/>
            </w:tcBorders>
          </w:tcPr>
          <w:p w:rsidR="00D221A7" w:rsidRPr="00AC4DC9" w:rsidRDefault="00D221A7" w:rsidP="00D221A7">
            <w:pPr>
              <w:jc w:val="center"/>
              <w:rPr>
                <w:rFonts w:ascii="Arial" w:hAnsi="Arial" w:cs="Arial"/>
              </w:rPr>
            </w:pPr>
            <w:r w:rsidRPr="00AC4DC9">
              <w:rPr>
                <w:rFonts w:ascii="Arial" w:hAnsi="Arial" w:cs="Arial"/>
              </w:rPr>
              <w:t>Date</w:t>
            </w:r>
          </w:p>
        </w:tc>
        <w:tc>
          <w:tcPr>
            <w:tcW w:w="380" w:type="dxa"/>
            <w:vMerge/>
          </w:tcPr>
          <w:p w:rsidR="00D221A7" w:rsidRPr="00310FDB" w:rsidRDefault="00D221A7" w:rsidP="00D221A7">
            <w:pPr>
              <w:pStyle w:val="Heading1"/>
              <w:rPr>
                <w:sz w:val="22"/>
                <w:szCs w:val="22"/>
                <w:vertAlign w:val="superscript"/>
              </w:rPr>
            </w:pPr>
          </w:p>
        </w:tc>
        <w:tc>
          <w:tcPr>
            <w:tcW w:w="5315" w:type="dxa"/>
            <w:tcBorders>
              <w:top w:val="single" w:sz="4" w:space="0" w:color="auto"/>
              <w:left w:val="nil"/>
              <w:bottom w:val="single" w:sz="4" w:space="0" w:color="auto"/>
            </w:tcBorders>
          </w:tcPr>
          <w:p w:rsidR="00D221A7" w:rsidRPr="00AC4DC9" w:rsidRDefault="00D221A7" w:rsidP="00D221A7">
            <w:pPr>
              <w:jc w:val="center"/>
              <w:rPr>
                <w:rFonts w:ascii="Arial" w:hAnsi="Arial" w:cs="Arial"/>
              </w:rPr>
            </w:pPr>
            <w:r w:rsidRPr="00AC4DC9">
              <w:rPr>
                <w:rFonts w:ascii="Arial" w:hAnsi="Arial" w:cs="Arial"/>
              </w:rPr>
              <w:t>Movant/Attorney</w:t>
            </w:r>
          </w:p>
        </w:tc>
      </w:tr>
      <w:tr w:rsidR="00D221A7" w:rsidRPr="00AC4DC9" w:rsidTr="00D221A7">
        <w:trPr>
          <w:trHeight w:hRule="exact" w:val="200"/>
        </w:trPr>
        <w:tc>
          <w:tcPr>
            <w:tcW w:w="4935" w:type="dxa"/>
            <w:vMerge/>
          </w:tcPr>
          <w:p w:rsidR="00D221A7" w:rsidRPr="00310FDB" w:rsidRDefault="00D221A7" w:rsidP="00D221A7">
            <w:pPr>
              <w:pStyle w:val="Heading1"/>
              <w:rPr>
                <w:sz w:val="22"/>
                <w:szCs w:val="22"/>
                <w:vertAlign w:val="superscript"/>
              </w:rPr>
            </w:pPr>
          </w:p>
        </w:tc>
        <w:tc>
          <w:tcPr>
            <w:tcW w:w="380" w:type="dxa"/>
            <w:vMerge/>
            <w:tcBorders>
              <w:right w:val="single" w:sz="4" w:space="0" w:color="auto"/>
            </w:tcBorders>
          </w:tcPr>
          <w:p w:rsidR="00D221A7" w:rsidRPr="00310FDB" w:rsidRDefault="00D221A7" w:rsidP="00D221A7">
            <w:pPr>
              <w:pStyle w:val="Heading1"/>
              <w:rPr>
                <w:sz w:val="22"/>
                <w:szCs w:val="22"/>
                <w:vertAlign w:val="superscript"/>
              </w:rPr>
            </w:pPr>
          </w:p>
        </w:tc>
        <w:tc>
          <w:tcPr>
            <w:tcW w:w="5315" w:type="dxa"/>
            <w:tcBorders>
              <w:top w:val="single" w:sz="4" w:space="0" w:color="auto"/>
              <w:left w:val="single" w:sz="4" w:space="0" w:color="auto"/>
              <w:right w:val="single" w:sz="4" w:space="0" w:color="auto"/>
            </w:tcBorders>
          </w:tcPr>
          <w:p w:rsidR="00D221A7" w:rsidRPr="00310FDB" w:rsidRDefault="00D221A7" w:rsidP="00D221A7">
            <w:pPr>
              <w:pStyle w:val="Heading1"/>
              <w:rPr>
                <w:sz w:val="22"/>
                <w:szCs w:val="22"/>
                <w:vertAlign w:val="superscript"/>
              </w:rPr>
            </w:pPr>
            <w:r w:rsidRPr="00310FDB">
              <w:rPr>
                <w:sz w:val="22"/>
                <w:szCs w:val="22"/>
                <w:vertAlign w:val="superscript"/>
              </w:rPr>
              <w:t xml:space="preserve">               Name and address of Movant/Attorney</w:t>
            </w:r>
          </w:p>
        </w:tc>
      </w:tr>
      <w:tr w:rsidR="00D221A7" w:rsidRPr="00AC4DC9" w:rsidTr="00D221A7">
        <w:trPr>
          <w:trHeight w:val="20"/>
        </w:trPr>
        <w:tc>
          <w:tcPr>
            <w:tcW w:w="4935" w:type="dxa"/>
            <w:vMerge/>
          </w:tcPr>
          <w:p w:rsidR="00D221A7" w:rsidRDefault="00D221A7" w:rsidP="00D221A7">
            <w:pPr>
              <w:pStyle w:val="Heading1"/>
              <w:ind w:firstLine="720"/>
              <w:jc w:val="both"/>
              <w:rPr>
                <w:sz w:val="22"/>
              </w:rPr>
            </w:pPr>
          </w:p>
        </w:tc>
        <w:tc>
          <w:tcPr>
            <w:tcW w:w="380" w:type="dxa"/>
            <w:vMerge/>
            <w:tcBorders>
              <w:right w:val="single" w:sz="4" w:space="0" w:color="auto"/>
            </w:tcBorders>
          </w:tcPr>
          <w:p w:rsidR="00D221A7" w:rsidRDefault="00D221A7" w:rsidP="00D221A7">
            <w:pPr>
              <w:pStyle w:val="Heading1"/>
              <w:ind w:firstLine="720"/>
              <w:jc w:val="both"/>
              <w:rPr>
                <w:sz w:val="22"/>
              </w:rPr>
            </w:pPr>
          </w:p>
        </w:tc>
        <w:tc>
          <w:tcPr>
            <w:tcW w:w="5315" w:type="dxa"/>
            <w:tcBorders>
              <w:left w:val="single" w:sz="4" w:space="0" w:color="auto"/>
              <w:bottom w:val="single" w:sz="4" w:space="0" w:color="auto"/>
              <w:right w:val="single" w:sz="4" w:space="0" w:color="auto"/>
            </w:tcBorders>
          </w:tcPr>
          <w:p w:rsidR="00D221A7" w:rsidRDefault="00D221A7" w:rsidP="00D221A7">
            <w:pPr>
              <w:pStyle w:val="Heading1"/>
              <w:ind w:firstLine="720"/>
              <w:jc w:val="both"/>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221A7" w:rsidRPr="00AC4DC9" w:rsidTr="00D221A7">
        <w:trPr>
          <w:trHeight w:hRule="exact" w:val="200"/>
        </w:trPr>
        <w:tc>
          <w:tcPr>
            <w:tcW w:w="4935" w:type="dxa"/>
            <w:vMerge/>
          </w:tcPr>
          <w:p w:rsidR="00D221A7" w:rsidRDefault="00D221A7" w:rsidP="00D221A7">
            <w:pPr>
              <w:pStyle w:val="Heading1"/>
              <w:spacing w:line="360" w:lineRule="auto"/>
              <w:jc w:val="both"/>
              <w:rPr>
                <w:sz w:val="22"/>
                <w:vertAlign w:val="superscript"/>
              </w:rPr>
            </w:pPr>
          </w:p>
        </w:tc>
        <w:tc>
          <w:tcPr>
            <w:tcW w:w="380" w:type="dxa"/>
            <w:vMerge/>
            <w:tcBorders>
              <w:right w:val="single" w:sz="4" w:space="0" w:color="auto"/>
            </w:tcBorders>
          </w:tcPr>
          <w:p w:rsidR="00D221A7" w:rsidRDefault="00D221A7" w:rsidP="00D221A7">
            <w:pPr>
              <w:pStyle w:val="Heading1"/>
              <w:spacing w:line="360" w:lineRule="auto"/>
              <w:jc w:val="both"/>
              <w:rPr>
                <w:sz w:val="22"/>
                <w:vertAlign w:val="superscript"/>
              </w:rPr>
            </w:pPr>
          </w:p>
        </w:tc>
        <w:tc>
          <w:tcPr>
            <w:tcW w:w="5315" w:type="dxa"/>
            <w:tcBorders>
              <w:top w:val="single" w:sz="4" w:space="0" w:color="auto"/>
              <w:left w:val="single" w:sz="4" w:space="0" w:color="auto"/>
              <w:right w:val="single" w:sz="4" w:space="0" w:color="auto"/>
            </w:tcBorders>
          </w:tcPr>
          <w:p w:rsidR="00D221A7" w:rsidRDefault="00D221A7" w:rsidP="00D221A7">
            <w:pPr>
              <w:pStyle w:val="Heading1"/>
              <w:spacing w:line="360" w:lineRule="auto"/>
              <w:jc w:val="both"/>
              <w:rPr>
                <w:sz w:val="22"/>
              </w:rPr>
            </w:pPr>
            <w:r>
              <w:rPr>
                <w:sz w:val="22"/>
                <w:vertAlign w:val="superscript"/>
              </w:rPr>
              <w:t xml:space="preserve">               Street Address</w:t>
            </w:r>
            <w:r>
              <w:rPr>
                <w:sz w:val="22"/>
              </w:rPr>
              <w:t xml:space="preserve">  </w:t>
            </w:r>
          </w:p>
        </w:tc>
      </w:tr>
      <w:tr w:rsidR="00D221A7" w:rsidRPr="00AC4DC9" w:rsidTr="00D221A7">
        <w:trPr>
          <w:trHeight w:val="20"/>
        </w:trPr>
        <w:tc>
          <w:tcPr>
            <w:tcW w:w="4935" w:type="dxa"/>
            <w:vMerge/>
          </w:tcPr>
          <w:p w:rsidR="00D221A7" w:rsidRDefault="00D221A7" w:rsidP="00D221A7">
            <w:pPr>
              <w:pStyle w:val="Heading1"/>
              <w:ind w:firstLine="690"/>
              <w:jc w:val="both"/>
              <w:rPr>
                <w:sz w:val="22"/>
              </w:rPr>
            </w:pPr>
          </w:p>
        </w:tc>
        <w:tc>
          <w:tcPr>
            <w:tcW w:w="380" w:type="dxa"/>
            <w:vMerge/>
            <w:tcBorders>
              <w:right w:val="single" w:sz="4" w:space="0" w:color="auto"/>
            </w:tcBorders>
          </w:tcPr>
          <w:p w:rsidR="00D221A7" w:rsidRDefault="00D221A7" w:rsidP="00D221A7">
            <w:pPr>
              <w:pStyle w:val="Heading1"/>
              <w:ind w:firstLine="690"/>
              <w:jc w:val="both"/>
              <w:rPr>
                <w:sz w:val="22"/>
              </w:rPr>
            </w:pPr>
          </w:p>
        </w:tc>
        <w:tc>
          <w:tcPr>
            <w:tcW w:w="5315" w:type="dxa"/>
            <w:tcBorders>
              <w:left w:val="single" w:sz="4" w:space="0" w:color="auto"/>
              <w:bottom w:val="single" w:sz="4" w:space="0" w:color="auto"/>
              <w:right w:val="single" w:sz="4" w:space="0" w:color="auto"/>
            </w:tcBorders>
          </w:tcPr>
          <w:p w:rsidR="00D221A7" w:rsidRDefault="00D221A7" w:rsidP="00D221A7">
            <w:pPr>
              <w:pStyle w:val="Heading1"/>
              <w:ind w:firstLine="690"/>
              <w:jc w:val="both"/>
              <w:rPr>
                <w:sz w:val="22"/>
              </w:rPr>
            </w:pP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221A7" w:rsidRPr="00AC4DC9" w:rsidTr="00D221A7">
        <w:trPr>
          <w:trHeight w:hRule="exact" w:val="200"/>
        </w:trPr>
        <w:tc>
          <w:tcPr>
            <w:tcW w:w="4935" w:type="dxa"/>
            <w:vMerge/>
          </w:tcPr>
          <w:p w:rsidR="00D221A7" w:rsidRDefault="00D221A7" w:rsidP="00D221A7">
            <w:pPr>
              <w:pStyle w:val="Heading1"/>
              <w:spacing w:line="360" w:lineRule="auto"/>
              <w:jc w:val="both"/>
              <w:rPr>
                <w:sz w:val="22"/>
                <w:vertAlign w:val="superscript"/>
              </w:rPr>
            </w:pPr>
          </w:p>
        </w:tc>
        <w:tc>
          <w:tcPr>
            <w:tcW w:w="380" w:type="dxa"/>
            <w:vMerge/>
            <w:tcBorders>
              <w:right w:val="single" w:sz="4" w:space="0" w:color="auto"/>
            </w:tcBorders>
          </w:tcPr>
          <w:p w:rsidR="00D221A7" w:rsidRDefault="00D221A7" w:rsidP="00D221A7">
            <w:pPr>
              <w:pStyle w:val="Heading1"/>
              <w:spacing w:line="360" w:lineRule="auto"/>
              <w:jc w:val="both"/>
              <w:rPr>
                <w:sz w:val="22"/>
                <w:vertAlign w:val="superscript"/>
              </w:rPr>
            </w:pPr>
          </w:p>
        </w:tc>
        <w:tc>
          <w:tcPr>
            <w:tcW w:w="5315" w:type="dxa"/>
            <w:tcBorders>
              <w:top w:val="single" w:sz="4" w:space="0" w:color="auto"/>
              <w:left w:val="single" w:sz="4" w:space="0" w:color="auto"/>
              <w:right w:val="single" w:sz="4" w:space="0" w:color="auto"/>
            </w:tcBorders>
          </w:tcPr>
          <w:p w:rsidR="00D221A7" w:rsidRDefault="00D221A7" w:rsidP="00D221A7">
            <w:pPr>
              <w:pStyle w:val="Heading1"/>
              <w:spacing w:line="360" w:lineRule="auto"/>
              <w:jc w:val="both"/>
              <w:rPr>
                <w:sz w:val="22"/>
                <w:vertAlign w:val="superscript"/>
              </w:rPr>
            </w:pPr>
            <w:r>
              <w:rPr>
                <w:sz w:val="22"/>
                <w:vertAlign w:val="superscript"/>
              </w:rPr>
              <w:t xml:space="preserve">               P.O. Box Number</w:t>
            </w:r>
          </w:p>
        </w:tc>
      </w:tr>
      <w:tr w:rsidR="00D221A7" w:rsidRPr="00AC4DC9" w:rsidTr="00D221A7">
        <w:trPr>
          <w:trHeight w:val="20"/>
        </w:trPr>
        <w:tc>
          <w:tcPr>
            <w:tcW w:w="4935" w:type="dxa"/>
            <w:vMerge/>
          </w:tcPr>
          <w:p w:rsidR="00D221A7" w:rsidRDefault="00D221A7" w:rsidP="00D221A7">
            <w:pPr>
              <w:pStyle w:val="Heading1"/>
              <w:ind w:firstLine="720"/>
              <w:jc w:val="both"/>
              <w:rPr>
                <w:sz w:val="22"/>
              </w:rPr>
            </w:pPr>
          </w:p>
        </w:tc>
        <w:tc>
          <w:tcPr>
            <w:tcW w:w="380" w:type="dxa"/>
            <w:vMerge/>
            <w:tcBorders>
              <w:right w:val="single" w:sz="4" w:space="0" w:color="auto"/>
            </w:tcBorders>
          </w:tcPr>
          <w:p w:rsidR="00D221A7" w:rsidRDefault="00D221A7" w:rsidP="00D221A7">
            <w:pPr>
              <w:pStyle w:val="Heading1"/>
              <w:ind w:firstLine="720"/>
              <w:jc w:val="both"/>
              <w:rPr>
                <w:sz w:val="22"/>
              </w:rPr>
            </w:pPr>
          </w:p>
        </w:tc>
        <w:tc>
          <w:tcPr>
            <w:tcW w:w="5315" w:type="dxa"/>
            <w:tcBorders>
              <w:left w:val="single" w:sz="4" w:space="0" w:color="auto"/>
              <w:bottom w:val="single" w:sz="4" w:space="0" w:color="auto"/>
              <w:right w:val="single" w:sz="4" w:space="0" w:color="auto"/>
            </w:tcBorders>
          </w:tcPr>
          <w:p w:rsidR="00D221A7" w:rsidRDefault="00D221A7" w:rsidP="00D221A7">
            <w:pPr>
              <w:pStyle w:val="Heading1"/>
              <w:ind w:firstLine="720"/>
              <w:jc w:val="both"/>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221A7" w:rsidRPr="00AC4DC9" w:rsidTr="00D221A7">
        <w:trPr>
          <w:trHeight w:hRule="exact" w:val="200"/>
        </w:trPr>
        <w:tc>
          <w:tcPr>
            <w:tcW w:w="4935" w:type="dxa"/>
            <w:vMerge/>
          </w:tcPr>
          <w:p w:rsidR="00D221A7" w:rsidRDefault="00D221A7" w:rsidP="00D221A7">
            <w:pPr>
              <w:pStyle w:val="Heading1"/>
              <w:spacing w:line="360" w:lineRule="auto"/>
              <w:jc w:val="both"/>
              <w:rPr>
                <w:sz w:val="22"/>
                <w:vertAlign w:val="superscript"/>
              </w:rPr>
            </w:pPr>
          </w:p>
        </w:tc>
        <w:tc>
          <w:tcPr>
            <w:tcW w:w="380" w:type="dxa"/>
            <w:vMerge/>
            <w:tcBorders>
              <w:right w:val="single" w:sz="4" w:space="0" w:color="auto"/>
            </w:tcBorders>
          </w:tcPr>
          <w:p w:rsidR="00D221A7" w:rsidRDefault="00D221A7" w:rsidP="00D221A7">
            <w:pPr>
              <w:pStyle w:val="Heading1"/>
              <w:spacing w:line="360" w:lineRule="auto"/>
              <w:jc w:val="both"/>
              <w:rPr>
                <w:sz w:val="22"/>
                <w:vertAlign w:val="superscript"/>
              </w:rPr>
            </w:pPr>
          </w:p>
        </w:tc>
        <w:tc>
          <w:tcPr>
            <w:tcW w:w="5315" w:type="dxa"/>
            <w:tcBorders>
              <w:top w:val="single" w:sz="4" w:space="0" w:color="auto"/>
              <w:left w:val="single" w:sz="4" w:space="0" w:color="auto"/>
              <w:right w:val="single" w:sz="4" w:space="0" w:color="auto"/>
            </w:tcBorders>
          </w:tcPr>
          <w:p w:rsidR="00D221A7" w:rsidRDefault="00D221A7" w:rsidP="00D221A7">
            <w:pPr>
              <w:pStyle w:val="Heading1"/>
              <w:spacing w:line="360" w:lineRule="auto"/>
              <w:jc w:val="both"/>
              <w:rPr>
                <w:sz w:val="22"/>
                <w:vertAlign w:val="superscript"/>
              </w:rPr>
            </w:pPr>
            <w:r>
              <w:rPr>
                <w:sz w:val="22"/>
                <w:vertAlign w:val="superscript"/>
              </w:rPr>
              <w:t xml:space="preserve">               City/State/Zip Code</w:t>
            </w:r>
          </w:p>
        </w:tc>
      </w:tr>
      <w:tr w:rsidR="00D221A7" w:rsidRPr="00AC4DC9" w:rsidTr="00D221A7">
        <w:trPr>
          <w:trHeight w:val="20"/>
        </w:trPr>
        <w:tc>
          <w:tcPr>
            <w:tcW w:w="4935" w:type="dxa"/>
            <w:vMerge/>
            <w:tcBorders>
              <w:bottom w:val="nil"/>
            </w:tcBorders>
          </w:tcPr>
          <w:p w:rsidR="00D221A7" w:rsidRDefault="00D221A7" w:rsidP="00D221A7">
            <w:pPr>
              <w:pStyle w:val="Heading1"/>
              <w:ind w:firstLine="720"/>
              <w:jc w:val="both"/>
              <w:rPr>
                <w:sz w:val="22"/>
              </w:rPr>
            </w:pPr>
          </w:p>
        </w:tc>
        <w:tc>
          <w:tcPr>
            <w:tcW w:w="380" w:type="dxa"/>
            <w:vMerge/>
            <w:tcBorders>
              <w:bottom w:val="nil"/>
              <w:right w:val="single" w:sz="4" w:space="0" w:color="auto"/>
            </w:tcBorders>
          </w:tcPr>
          <w:p w:rsidR="00D221A7" w:rsidRDefault="00D221A7" w:rsidP="00D221A7">
            <w:pPr>
              <w:pStyle w:val="Heading1"/>
              <w:ind w:firstLine="720"/>
              <w:jc w:val="both"/>
              <w:rPr>
                <w:sz w:val="22"/>
              </w:rPr>
            </w:pPr>
          </w:p>
        </w:tc>
        <w:tc>
          <w:tcPr>
            <w:tcW w:w="5315" w:type="dxa"/>
            <w:tcBorders>
              <w:left w:val="single" w:sz="4" w:space="0" w:color="auto"/>
              <w:bottom w:val="single" w:sz="4" w:space="0" w:color="auto"/>
              <w:right w:val="single" w:sz="4" w:space="0" w:color="auto"/>
            </w:tcBorders>
          </w:tcPr>
          <w:p w:rsidR="00D221A7" w:rsidRDefault="00D221A7" w:rsidP="00D221A7">
            <w:pPr>
              <w:pStyle w:val="Heading1"/>
              <w:ind w:firstLine="720"/>
              <w:jc w:val="both"/>
              <w:rPr>
                <w:sz w:val="22"/>
              </w:rPr>
            </w:pPr>
            <w:r>
              <w:rPr>
                <w:sz w:val="22"/>
              </w:rPr>
              <w:fldChar w:fldCharType="begin">
                <w:ffData>
                  <w:name w:val="Text1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D221A7" w:rsidRDefault="00D221A7">
      <w:pPr>
        <w:jc w:val="center"/>
        <w:rPr>
          <w:b/>
          <w:bCs/>
        </w:rPr>
      </w:pPr>
    </w:p>
    <w:p w:rsidR="00D221A7" w:rsidRDefault="00D221A7">
      <w:pPr>
        <w:jc w:val="center"/>
        <w:rPr>
          <w:b/>
          <w:bCs/>
        </w:rPr>
      </w:pPr>
    </w:p>
    <w:p w:rsidR="00D221A7" w:rsidRDefault="00D221A7">
      <w:pPr>
        <w:jc w:val="center"/>
        <w:rPr>
          <w:b/>
          <w:bCs/>
        </w:rPr>
      </w:pPr>
    </w:p>
    <w:p w:rsidR="00326D01" w:rsidRDefault="00326D01">
      <w:pPr>
        <w:jc w:val="center"/>
        <w:rPr>
          <w:rFonts w:ascii="Arial" w:hAnsi="Arial" w:cs="Arial"/>
          <w:b/>
          <w:bCs/>
          <w:sz w:val="22"/>
          <w:szCs w:val="22"/>
        </w:rPr>
      </w:pPr>
    </w:p>
    <w:p w:rsidR="00326D01" w:rsidRDefault="00326D01">
      <w:pPr>
        <w:jc w:val="center"/>
        <w:rPr>
          <w:rFonts w:ascii="Arial" w:hAnsi="Arial" w:cs="Arial"/>
          <w:b/>
          <w:bCs/>
          <w:sz w:val="22"/>
          <w:szCs w:val="22"/>
        </w:rPr>
      </w:pPr>
    </w:p>
    <w:p w:rsidR="00326D01" w:rsidRDefault="00326D01">
      <w:pPr>
        <w:jc w:val="center"/>
        <w:rPr>
          <w:rFonts w:ascii="Arial" w:hAnsi="Arial" w:cs="Arial"/>
          <w:b/>
          <w:bCs/>
          <w:sz w:val="22"/>
          <w:szCs w:val="22"/>
        </w:rPr>
      </w:pPr>
    </w:p>
    <w:p w:rsidR="00D221A7" w:rsidRPr="00AC4DC9" w:rsidRDefault="00D221A7">
      <w:pPr>
        <w:jc w:val="center"/>
        <w:rPr>
          <w:rFonts w:ascii="Arial" w:hAnsi="Arial" w:cs="Arial"/>
          <w:sz w:val="22"/>
          <w:szCs w:val="22"/>
        </w:rPr>
      </w:pPr>
      <w:r w:rsidRPr="00AC4DC9">
        <w:rPr>
          <w:rFonts w:ascii="Arial" w:hAnsi="Arial" w:cs="Arial"/>
          <w:b/>
          <w:bCs/>
          <w:sz w:val="22"/>
          <w:szCs w:val="22"/>
        </w:rPr>
        <w:t>FAMILY COURT FORMS INSTRUCTIONAL MANUAL</w:t>
      </w:r>
    </w:p>
    <w:p w:rsidR="00D221A7" w:rsidRPr="00AC4DC9" w:rsidRDefault="00D221A7">
      <w:pPr>
        <w:jc w:val="center"/>
        <w:rPr>
          <w:rFonts w:ascii="Arial" w:hAnsi="Arial" w:cs="Arial"/>
          <w:sz w:val="22"/>
          <w:szCs w:val="22"/>
        </w:rPr>
      </w:pPr>
    </w:p>
    <w:p w:rsidR="00D221A7" w:rsidRPr="00AC4DC9" w:rsidRDefault="00D221A7">
      <w:pPr>
        <w:rPr>
          <w:rFonts w:ascii="Arial" w:hAnsi="Arial" w:cs="Arial"/>
          <w:sz w:val="22"/>
          <w:szCs w:val="22"/>
        </w:rPr>
      </w:pPr>
      <w:r w:rsidRPr="00AC4DC9">
        <w:rPr>
          <w:rFonts w:ascii="Arial" w:hAnsi="Arial" w:cs="Arial"/>
          <w:sz w:val="22"/>
          <w:szCs w:val="22"/>
        </w:rPr>
        <w:t>SUBJECT:</w:t>
      </w:r>
      <w:r w:rsidRPr="00AC4DC9">
        <w:rPr>
          <w:rFonts w:ascii="Arial" w:hAnsi="Arial" w:cs="Arial"/>
          <w:sz w:val="22"/>
          <w:szCs w:val="22"/>
        </w:rPr>
        <w:tab/>
        <w:t>Form 192, Notice of Motion (Motion Package)</w:t>
      </w:r>
    </w:p>
    <w:p w:rsidR="00D221A7" w:rsidRPr="00AC4DC9" w:rsidRDefault="00D221A7">
      <w:pPr>
        <w:rPr>
          <w:rFonts w:ascii="Arial" w:hAnsi="Arial" w:cs="Arial"/>
          <w:sz w:val="22"/>
          <w:szCs w:val="22"/>
        </w:rPr>
      </w:pPr>
    </w:p>
    <w:p w:rsidR="00D221A7" w:rsidRPr="00AC4DC9" w:rsidRDefault="00D221A7">
      <w:pPr>
        <w:rPr>
          <w:rFonts w:ascii="Arial" w:hAnsi="Arial" w:cs="Arial"/>
          <w:sz w:val="22"/>
          <w:szCs w:val="22"/>
        </w:rPr>
      </w:pPr>
      <w:r w:rsidRPr="00AC4DC9">
        <w:rPr>
          <w:rFonts w:ascii="Arial" w:hAnsi="Arial" w:cs="Arial"/>
          <w:sz w:val="22"/>
          <w:szCs w:val="22"/>
        </w:rPr>
        <w:tab/>
        <w:t>I.</w:t>
      </w:r>
      <w:r w:rsidRPr="00AC4DC9">
        <w:rPr>
          <w:rFonts w:ascii="Arial" w:hAnsi="Arial" w:cs="Arial"/>
          <w:sz w:val="22"/>
          <w:szCs w:val="22"/>
        </w:rPr>
        <w:tab/>
        <w:t>Definition</w:t>
      </w:r>
    </w:p>
    <w:p w:rsidR="00D221A7" w:rsidRPr="00AC4DC9" w:rsidRDefault="00D221A7">
      <w:pPr>
        <w:rPr>
          <w:rFonts w:ascii="Arial" w:hAnsi="Arial" w:cs="Arial"/>
          <w:sz w:val="22"/>
          <w:szCs w:val="22"/>
        </w:rPr>
      </w:pPr>
    </w:p>
    <w:p w:rsidR="00D221A7" w:rsidRPr="00AC4DC9" w:rsidRDefault="00D221A7">
      <w:pPr>
        <w:ind w:left="1440" w:hanging="720"/>
        <w:jc w:val="both"/>
        <w:rPr>
          <w:rFonts w:ascii="Arial" w:hAnsi="Arial" w:cs="Arial"/>
          <w:sz w:val="22"/>
          <w:szCs w:val="22"/>
        </w:rPr>
      </w:pPr>
      <w:r w:rsidRPr="00AC4DC9">
        <w:rPr>
          <w:rFonts w:ascii="Arial" w:hAnsi="Arial" w:cs="Arial"/>
          <w:sz w:val="22"/>
          <w:szCs w:val="22"/>
        </w:rPr>
        <w:tab/>
        <w:t>Form 192 is one of two documents that must accompany a motion at the time it is filed in Family Court in accordance with Family Court Rule 7(b)(1).  Its purpose is to act as an informational cover sheet which the movant attaches to the copy of the motion that he/she is sending to the other party(ies) in the matter.  In this way, the other party(ies) are notified that a motion has been filed in Family Court on a matter in which they have an interest.</w:t>
      </w:r>
    </w:p>
    <w:p w:rsidR="00D221A7" w:rsidRPr="00AC4DC9" w:rsidRDefault="00D221A7">
      <w:pPr>
        <w:ind w:left="1440" w:hanging="720"/>
        <w:jc w:val="both"/>
        <w:rPr>
          <w:rFonts w:ascii="Arial" w:hAnsi="Arial" w:cs="Arial"/>
          <w:sz w:val="22"/>
          <w:szCs w:val="22"/>
        </w:rPr>
      </w:pPr>
    </w:p>
    <w:p w:rsidR="00D221A7" w:rsidRPr="00AC4DC9" w:rsidRDefault="00D221A7">
      <w:pPr>
        <w:ind w:left="1440" w:hanging="720"/>
        <w:jc w:val="both"/>
        <w:rPr>
          <w:rFonts w:ascii="Arial" w:hAnsi="Arial" w:cs="Arial"/>
          <w:sz w:val="22"/>
          <w:szCs w:val="22"/>
        </w:rPr>
      </w:pPr>
      <w:r w:rsidRPr="00AC4DC9">
        <w:rPr>
          <w:rFonts w:ascii="Arial" w:hAnsi="Arial" w:cs="Arial"/>
          <w:sz w:val="22"/>
          <w:szCs w:val="22"/>
        </w:rPr>
        <w:t>II.</w:t>
      </w:r>
      <w:r w:rsidRPr="00AC4DC9">
        <w:rPr>
          <w:rFonts w:ascii="Arial" w:hAnsi="Arial" w:cs="Arial"/>
          <w:sz w:val="22"/>
          <w:szCs w:val="22"/>
        </w:rPr>
        <w:tab/>
        <w:t>Preparation</w:t>
      </w:r>
    </w:p>
    <w:p w:rsidR="00D221A7" w:rsidRPr="00AC4DC9" w:rsidRDefault="00D221A7">
      <w:pPr>
        <w:ind w:left="1440" w:hanging="720"/>
        <w:jc w:val="both"/>
        <w:rPr>
          <w:rFonts w:ascii="Arial" w:hAnsi="Arial" w:cs="Arial"/>
          <w:sz w:val="22"/>
          <w:szCs w:val="22"/>
        </w:rPr>
      </w:pPr>
    </w:p>
    <w:p w:rsidR="00D221A7" w:rsidRPr="00AC4DC9" w:rsidRDefault="00D221A7">
      <w:pPr>
        <w:ind w:left="1440" w:hanging="720"/>
        <w:jc w:val="both"/>
        <w:rPr>
          <w:rFonts w:ascii="Arial" w:hAnsi="Arial" w:cs="Arial"/>
          <w:sz w:val="22"/>
          <w:szCs w:val="22"/>
        </w:rPr>
      </w:pPr>
      <w:r w:rsidRPr="00AC4DC9">
        <w:rPr>
          <w:rFonts w:ascii="Arial" w:hAnsi="Arial" w:cs="Arial"/>
          <w:sz w:val="22"/>
          <w:szCs w:val="22"/>
        </w:rPr>
        <w:tab/>
        <w:t xml:space="preserve">Form 192 is prepared by the movant, or party filing the motion.  The original is submitted along with the motion (Form 191) and the form of order (Form 193) at the time of the filing of the motion in Family Court.  It is the </w:t>
      </w:r>
      <w:r w:rsidRPr="00AC4DC9">
        <w:rPr>
          <w:rFonts w:ascii="Arial" w:hAnsi="Arial" w:cs="Arial"/>
          <w:sz w:val="22"/>
          <w:szCs w:val="22"/>
        </w:rPr>
        <w:lastRenderedPageBreak/>
        <w:t>responsibility of the movant to send a copy of all three forms, completed as appropriate, to the other party(ies).  Once it has been filed with the Court, the motion package is sent to Case Processing and then to a judge/commissioner for review.  The notice of motion must be served according to Family Court Civil Rule 5(c).</w:t>
      </w:r>
    </w:p>
    <w:p w:rsidR="00D221A7" w:rsidRPr="00AC4DC9" w:rsidRDefault="00D221A7">
      <w:pPr>
        <w:ind w:left="1440" w:hanging="720"/>
        <w:jc w:val="both"/>
        <w:rPr>
          <w:rFonts w:ascii="Arial" w:hAnsi="Arial" w:cs="Arial"/>
          <w:sz w:val="22"/>
          <w:szCs w:val="22"/>
        </w:rPr>
      </w:pPr>
    </w:p>
    <w:p w:rsidR="00D221A7" w:rsidRPr="00AC4DC9" w:rsidRDefault="00D221A7">
      <w:pPr>
        <w:ind w:left="1440" w:hanging="720"/>
        <w:jc w:val="both"/>
        <w:rPr>
          <w:rFonts w:ascii="Arial" w:hAnsi="Arial" w:cs="Arial"/>
          <w:sz w:val="22"/>
          <w:szCs w:val="22"/>
        </w:rPr>
      </w:pPr>
      <w:r w:rsidRPr="00AC4DC9">
        <w:rPr>
          <w:rFonts w:ascii="Arial" w:hAnsi="Arial" w:cs="Arial"/>
          <w:sz w:val="22"/>
          <w:szCs w:val="22"/>
        </w:rPr>
        <w:t>III.</w:t>
      </w:r>
      <w:r w:rsidRPr="00AC4DC9">
        <w:rPr>
          <w:rFonts w:ascii="Arial" w:hAnsi="Arial" w:cs="Arial"/>
          <w:sz w:val="22"/>
          <w:szCs w:val="22"/>
        </w:rPr>
        <w:tab/>
        <w:t>Components</w:t>
      </w:r>
    </w:p>
    <w:p w:rsidR="00D221A7" w:rsidRPr="00AC4DC9" w:rsidRDefault="00D221A7">
      <w:pPr>
        <w:ind w:left="1440" w:hanging="720"/>
        <w:jc w:val="both"/>
        <w:rPr>
          <w:rFonts w:ascii="Arial" w:hAnsi="Arial" w:cs="Arial"/>
          <w:sz w:val="22"/>
          <w:szCs w:val="22"/>
        </w:rPr>
      </w:pPr>
    </w:p>
    <w:p w:rsidR="00D221A7" w:rsidRPr="00AC4DC9" w:rsidRDefault="00D221A7">
      <w:pPr>
        <w:ind w:left="1440" w:hanging="720"/>
        <w:jc w:val="both"/>
        <w:rPr>
          <w:rFonts w:ascii="Arial" w:hAnsi="Arial" w:cs="Arial"/>
          <w:sz w:val="22"/>
          <w:szCs w:val="22"/>
        </w:rPr>
      </w:pPr>
      <w:r w:rsidRPr="00AC4DC9">
        <w:rPr>
          <w:rFonts w:ascii="Arial" w:hAnsi="Arial" w:cs="Arial"/>
          <w:sz w:val="22"/>
          <w:szCs w:val="22"/>
        </w:rPr>
        <w:tab/>
        <w:t>The following is entered in the appropriately numbered area(s):</w:t>
      </w:r>
    </w:p>
    <w:p w:rsidR="00D221A7" w:rsidRPr="00AC4DC9" w:rsidRDefault="00D221A7">
      <w:pPr>
        <w:ind w:left="1440" w:hanging="720"/>
        <w:jc w:val="both"/>
        <w:rPr>
          <w:rFonts w:ascii="Arial" w:hAnsi="Arial" w:cs="Arial"/>
          <w:sz w:val="22"/>
          <w:szCs w:val="22"/>
        </w:rPr>
      </w:pPr>
    </w:p>
    <w:p w:rsidR="00D221A7" w:rsidRPr="00AC4DC9" w:rsidRDefault="00D221A7">
      <w:pPr>
        <w:ind w:left="1440" w:hanging="720"/>
        <w:jc w:val="both"/>
        <w:rPr>
          <w:rFonts w:ascii="Arial" w:hAnsi="Arial" w:cs="Arial"/>
          <w:sz w:val="22"/>
          <w:szCs w:val="22"/>
        </w:rPr>
      </w:pPr>
      <w:r w:rsidRPr="00AC4DC9">
        <w:rPr>
          <w:rFonts w:ascii="Arial" w:hAnsi="Arial" w:cs="Arial"/>
          <w:sz w:val="22"/>
          <w:szCs w:val="22"/>
        </w:rPr>
        <w:tab/>
        <w:t>1.</w:t>
      </w:r>
      <w:r w:rsidRPr="00AC4DC9">
        <w:rPr>
          <w:rFonts w:ascii="Arial" w:hAnsi="Arial" w:cs="Arial"/>
          <w:sz w:val="22"/>
          <w:szCs w:val="22"/>
        </w:rPr>
        <w:tab/>
        <w:t>An "x" to indicate the appropriate county of the Court.</w:t>
      </w:r>
    </w:p>
    <w:p w:rsidR="00D221A7" w:rsidRPr="00AC4DC9" w:rsidRDefault="00D221A7">
      <w:pPr>
        <w:ind w:left="1440" w:hanging="720"/>
        <w:jc w:val="both"/>
        <w:rPr>
          <w:rFonts w:ascii="Arial" w:hAnsi="Arial" w:cs="Arial"/>
          <w:sz w:val="22"/>
          <w:szCs w:val="22"/>
        </w:rPr>
      </w:pPr>
    </w:p>
    <w:p w:rsidR="00D221A7" w:rsidRPr="00AC4DC9" w:rsidRDefault="00D221A7">
      <w:pPr>
        <w:ind w:left="1440" w:hanging="720"/>
        <w:jc w:val="both"/>
        <w:rPr>
          <w:rFonts w:ascii="Arial" w:hAnsi="Arial" w:cs="Arial"/>
          <w:sz w:val="22"/>
          <w:szCs w:val="22"/>
        </w:rPr>
      </w:pPr>
      <w:r w:rsidRPr="00AC4DC9">
        <w:rPr>
          <w:rFonts w:ascii="Arial" w:hAnsi="Arial" w:cs="Arial"/>
          <w:sz w:val="22"/>
          <w:szCs w:val="22"/>
        </w:rPr>
        <w:tab/>
        <w:t>2.</w:t>
      </w:r>
      <w:r w:rsidRPr="00AC4DC9">
        <w:rPr>
          <w:rFonts w:ascii="Arial" w:hAnsi="Arial" w:cs="Arial"/>
          <w:sz w:val="22"/>
          <w:szCs w:val="22"/>
        </w:rPr>
        <w:tab/>
        <w:t>The name of the petitioner.</w:t>
      </w:r>
    </w:p>
    <w:p w:rsidR="00D221A7" w:rsidRPr="00AC4DC9" w:rsidRDefault="00D221A7">
      <w:pPr>
        <w:ind w:left="1440" w:hanging="720"/>
        <w:jc w:val="both"/>
        <w:rPr>
          <w:rFonts w:ascii="Arial" w:hAnsi="Arial" w:cs="Arial"/>
          <w:sz w:val="22"/>
          <w:szCs w:val="22"/>
        </w:rPr>
      </w:pPr>
    </w:p>
    <w:p w:rsidR="00D221A7" w:rsidRPr="00AC4DC9" w:rsidRDefault="00D221A7">
      <w:pPr>
        <w:ind w:left="1440" w:hanging="720"/>
        <w:jc w:val="both"/>
        <w:rPr>
          <w:rFonts w:ascii="Arial" w:hAnsi="Arial" w:cs="Arial"/>
          <w:sz w:val="22"/>
          <w:szCs w:val="22"/>
        </w:rPr>
      </w:pPr>
      <w:r w:rsidRPr="00AC4DC9">
        <w:rPr>
          <w:rFonts w:ascii="Arial" w:hAnsi="Arial" w:cs="Arial"/>
          <w:sz w:val="22"/>
          <w:szCs w:val="22"/>
        </w:rPr>
        <w:tab/>
        <w:t>3.</w:t>
      </w:r>
      <w:r w:rsidRPr="00AC4DC9">
        <w:rPr>
          <w:rFonts w:ascii="Arial" w:hAnsi="Arial" w:cs="Arial"/>
          <w:sz w:val="22"/>
          <w:szCs w:val="22"/>
        </w:rPr>
        <w:tab/>
        <w:t>The name of the respondent.</w:t>
      </w:r>
    </w:p>
    <w:p w:rsidR="00D221A7" w:rsidRPr="00AC4DC9" w:rsidRDefault="00D221A7">
      <w:pPr>
        <w:ind w:left="1440" w:hanging="720"/>
        <w:jc w:val="both"/>
        <w:rPr>
          <w:rFonts w:ascii="Arial" w:hAnsi="Arial" w:cs="Arial"/>
          <w:sz w:val="22"/>
          <w:szCs w:val="22"/>
        </w:rPr>
      </w:pPr>
    </w:p>
    <w:p w:rsidR="00D221A7" w:rsidRPr="00AC4DC9" w:rsidRDefault="00D221A7">
      <w:pPr>
        <w:ind w:left="1440" w:hanging="720"/>
        <w:jc w:val="both"/>
        <w:rPr>
          <w:rFonts w:ascii="Arial" w:hAnsi="Arial" w:cs="Arial"/>
          <w:sz w:val="22"/>
          <w:szCs w:val="22"/>
        </w:rPr>
      </w:pPr>
      <w:r w:rsidRPr="00AC4DC9">
        <w:rPr>
          <w:rFonts w:ascii="Arial" w:hAnsi="Arial" w:cs="Arial"/>
          <w:sz w:val="22"/>
          <w:szCs w:val="22"/>
        </w:rPr>
        <w:tab/>
        <w:t>4.</w:t>
      </w:r>
      <w:r w:rsidRPr="00AC4DC9">
        <w:rPr>
          <w:rFonts w:ascii="Arial" w:hAnsi="Arial" w:cs="Arial"/>
          <w:sz w:val="22"/>
          <w:szCs w:val="22"/>
        </w:rPr>
        <w:tab/>
        <w:t>The Family Court file number (if known).</w:t>
      </w:r>
    </w:p>
    <w:p w:rsidR="00D221A7" w:rsidRPr="00AC4DC9" w:rsidRDefault="00D221A7">
      <w:pPr>
        <w:ind w:left="1440" w:hanging="720"/>
        <w:jc w:val="both"/>
        <w:rPr>
          <w:rFonts w:ascii="Arial" w:hAnsi="Arial" w:cs="Arial"/>
          <w:sz w:val="22"/>
          <w:szCs w:val="22"/>
        </w:rPr>
      </w:pPr>
    </w:p>
    <w:p w:rsidR="00D221A7" w:rsidRPr="00AC4DC9" w:rsidRDefault="00D221A7">
      <w:pPr>
        <w:ind w:left="1440" w:hanging="720"/>
        <w:jc w:val="both"/>
        <w:rPr>
          <w:rFonts w:ascii="Arial" w:hAnsi="Arial" w:cs="Arial"/>
          <w:sz w:val="22"/>
          <w:szCs w:val="22"/>
        </w:rPr>
      </w:pPr>
      <w:r w:rsidRPr="00AC4DC9">
        <w:rPr>
          <w:rFonts w:ascii="Arial" w:hAnsi="Arial" w:cs="Arial"/>
          <w:sz w:val="22"/>
          <w:szCs w:val="22"/>
        </w:rPr>
        <w:tab/>
        <w:t>5.</w:t>
      </w:r>
      <w:r w:rsidRPr="00AC4DC9">
        <w:rPr>
          <w:rFonts w:ascii="Arial" w:hAnsi="Arial" w:cs="Arial"/>
          <w:sz w:val="22"/>
          <w:szCs w:val="22"/>
        </w:rPr>
        <w:tab/>
        <w:t>The Family Court petition number (if known).</w:t>
      </w:r>
    </w:p>
    <w:p w:rsidR="00D221A7" w:rsidRPr="00AC4DC9" w:rsidRDefault="00D221A7">
      <w:pPr>
        <w:ind w:left="1440" w:hanging="720"/>
        <w:jc w:val="both"/>
        <w:rPr>
          <w:rFonts w:ascii="Arial" w:hAnsi="Arial" w:cs="Arial"/>
          <w:sz w:val="22"/>
          <w:szCs w:val="22"/>
        </w:rPr>
      </w:pPr>
    </w:p>
    <w:p w:rsidR="00D221A7" w:rsidRPr="00AC4DC9" w:rsidRDefault="00D221A7" w:rsidP="00D221A7">
      <w:pPr>
        <w:ind w:left="2160" w:hanging="720"/>
        <w:rPr>
          <w:rFonts w:ascii="Arial" w:hAnsi="Arial" w:cs="Arial"/>
          <w:sz w:val="22"/>
          <w:szCs w:val="22"/>
        </w:rPr>
      </w:pPr>
      <w:r w:rsidRPr="00AC4DC9">
        <w:rPr>
          <w:rFonts w:ascii="Arial" w:hAnsi="Arial" w:cs="Arial"/>
          <w:sz w:val="22"/>
          <w:szCs w:val="22"/>
        </w:rPr>
        <w:t>6.</w:t>
      </w:r>
      <w:r w:rsidRPr="00AC4DC9">
        <w:rPr>
          <w:rFonts w:ascii="Arial" w:hAnsi="Arial" w:cs="Arial"/>
          <w:sz w:val="22"/>
          <w:szCs w:val="22"/>
        </w:rPr>
        <w:tab/>
        <w:t xml:space="preserve">The names and addresses of the parties to the case and of their </w:t>
      </w:r>
      <w:r>
        <w:rPr>
          <w:rFonts w:ascii="Arial" w:hAnsi="Arial" w:cs="Arial"/>
          <w:sz w:val="22"/>
          <w:szCs w:val="22"/>
        </w:rPr>
        <w:t xml:space="preserve">attorneys, if </w:t>
      </w:r>
      <w:r w:rsidRPr="00AC4DC9">
        <w:rPr>
          <w:rFonts w:ascii="Arial" w:hAnsi="Arial" w:cs="Arial"/>
          <w:sz w:val="22"/>
          <w:szCs w:val="22"/>
        </w:rPr>
        <w:t>applicable.</w:t>
      </w:r>
    </w:p>
    <w:p w:rsidR="00D221A7" w:rsidRPr="00AC4DC9" w:rsidRDefault="00D221A7">
      <w:pPr>
        <w:ind w:left="1440" w:hanging="720"/>
        <w:jc w:val="both"/>
        <w:rPr>
          <w:rFonts w:ascii="Arial" w:hAnsi="Arial" w:cs="Arial"/>
          <w:sz w:val="22"/>
          <w:szCs w:val="22"/>
        </w:rPr>
      </w:pPr>
    </w:p>
    <w:p w:rsidR="00D221A7" w:rsidRPr="00AC4DC9" w:rsidRDefault="00D221A7">
      <w:pPr>
        <w:ind w:left="1440" w:hanging="720"/>
        <w:jc w:val="both"/>
        <w:rPr>
          <w:rFonts w:ascii="Arial" w:hAnsi="Arial" w:cs="Arial"/>
          <w:sz w:val="22"/>
          <w:szCs w:val="22"/>
        </w:rPr>
      </w:pPr>
      <w:r w:rsidRPr="00AC4DC9">
        <w:rPr>
          <w:rFonts w:ascii="Arial" w:hAnsi="Arial" w:cs="Arial"/>
          <w:sz w:val="22"/>
          <w:szCs w:val="22"/>
        </w:rPr>
        <w:tab/>
        <w:t>7.</w:t>
      </w:r>
      <w:r w:rsidRPr="00AC4DC9">
        <w:rPr>
          <w:rFonts w:ascii="Arial" w:hAnsi="Arial" w:cs="Arial"/>
          <w:sz w:val="22"/>
          <w:szCs w:val="22"/>
        </w:rPr>
        <w:tab/>
        <w:t>The type of motion being filed.</w:t>
      </w:r>
    </w:p>
    <w:p w:rsidR="00D221A7" w:rsidRPr="00AC4DC9" w:rsidRDefault="00D221A7">
      <w:pPr>
        <w:ind w:left="1440" w:hanging="720"/>
        <w:jc w:val="both"/>
        <w:rPr>
          <w:rFonts w:ascii="Arial" w:hAnsi="Arial" w:cs="Arial"/>
          <w:sz w:val="22"/>
          <w:szCs w:val="22"/>
        </w:rPr>
      </w:pPr>
    </w:p>
    <w:p w:rsidR="00D221A7" w:rsidRPr="00AC4DC9" w:rsidRDefault="00D221A7">
      <w:pPr>
        <w:ind w:left="1440" w:hanging="720"/>
        <w:jc w:val="both"/>
        <w:rPr>
          <w:rFonts w:ascii="Arial" w:hAnsi="Arial" w:cs="Arial"/>
          <w:sz w:val="22"/>
          <w:szCs w:val="22"/>
        </w:rPr>
      </w:pPr>
      <w:r w:rsidRPr="00AC4DC9">
        <w:rPr>
          <w:rFonts w:ascii="Arial" w:hAnsi="Arial" w:cs="Arial"/>
          <w:sz w:val="22"/>
          <w:szCs w:val="22"/>
        </w:rPr>
        <w:tab/>
        <w:t>8.</w:t>
      </w:r>
      <w:r w:rsidRPr="00AC4DC9">
        <w:rPr>
          <w:rFonts w:ascii="Arial" w:hAnsi="Arial" w:cs="Arial"/>
          <w:sz w:val="22"/>
          <w:szCs w:val="22"/>
        </w:rPr>
        <w:tab/>
        <w:t>The signature of the attorney/party filing the motion.</w:t>
      </w:r>
    </w:p>
    <w:p w:rsidR="00D221A7" w:rsidRPr="00AC4DC9" w:rsidRDefault="00D221A7">
      <w:pPr>
        <w:ind w:left="1440" w:hanging="720"/>
        <w:jc w:val="both"/>
        <w:rPr>
          <w:rFonts w:ascii="Arial" w:hAnsi="Arial" w:cs="Arial"/>
          <w:sz w:val="22"/>
          <w:szCs w:val="22"/>
        </w:rPr>
      </w:pPr>
    </w:p>
    <w:p w:rsidR="00D221A7" w:rsidRPr="00AC4DC9" w:rsidRDefault="00D221A7">
      <w:pPr>
        <w:ind w:left="1440" w:hanging="720"/>
        <w:jc w:val="both"/>
        <w:rPr>
          <w:rFonts w:ascii="Arial" w:hAnsi="Arial" w:cs="Arial"/>
          <w:sz w:val="22"/>
          <w:szCs w:val="22"/>
        </w:rPr>
      </w:pPr>
      <w:r w:rsidRPr="00AC4DC9">
        <w:rPr>
          <w:rFonts w:ascii="Arial" w:hAnsi="Arial" w:cs="Arial"/>
          <w:sz w:val="22"/>
          <w:szCs w:val="22"/>
        </w:rPr>
        <w:tab/>
        <w:t>9.</w:t>
      </w:r>
      <w:r w:rsidRPr="00AC4DC9">
        <w:rPr>
          <w:rFonts w:ascii="Arial" w:hAnsi="Arial" w:cs="Arial"/>
          <w:sz w:val="22"/>
          <w:szCs w:val="22"/>
        </w:rPr>
        <w:tab/>
        <w:t>The date that the motion is being filed.</w:t>
      </w:r>
    </w:p>
    <w:p w:rsidR="00D221A7" w:rsidRPr="00AC4DC9" w:rsidRDefault="00D221A7">
      <w:pPr>
        <w:ind w:left="1440" w:hanging="720"/>
        <w:jc w:val="both"/>
        <w:rPr>
          <w:rFonts w:ascii="Arial" w:hAnsi="Arial" w:cs="Arial"/>
          <w:sz w:val="22"/>
          <w:szCs w:val="22"/>
        </w:rPr>
      </w:pPr>
    </w:p>
    <w:p w:rsidR="00BE3952" w:rsidRPr="00A43995" w:rsidRDefault="00D221A7" w:rsidP="00A43995">
      <w:pPr>
        <w:ind w:left="1440" w:hanging="720"/>
        <w:jc w:val="both"/>
        <w:rPr>
          <w:rFonts w:ascii="Arial" w:hAnsi="Arial" w:cs="Arial"/>
          <w:sz w:val="22"/>
          <w:szCs w:val="22"/>
        </w:rPr>
        <w:sectPr w:rsidR="00BE3952" w:rsidRPr="00A43995">
          <w:headerReference w:type="default" r:id="rId12"/>
          <w:pgSz w:w="12240" w:h="15840"/>
          <w:pgMar w:top="720" w:right="864" w:bottom="720" w:left="864" w:header="144" w:footer="144" w:gutter="0"/>
          <w:cols w:space="720"/>
        </w:sectPr>
      </w:pPr>
      <w:r w:rsidRPr="00AC4DC9">
        <w:rPr>
          <w:rFonts w:ascii="Arial" w:hAnsi="Arial" w:cs="Arial"/>
          <w:sz w:val="22"/>
          <w:szCs w:val="22"/>
        </w:rPr>
        <w:tab/>
        <w:t>l0.</w:t>
      </w:r>
      <w:r w:rsidRPr="00AC4DC9">
        <w:rPr>
          <w:rFonts w:ascii="Arial" w:hAnsi="Arial" w:cs="Arial"/>
          <w:sz w:val="22"/>
          <w:szCs w:val="22"/>
        </w:rPr>
        <w:tab/>
        <w:t>The name and address of the att</w:t>
      </w:r>
      <w:r w:rsidR="00A43995">
        <w:rPr>
          <w:rFonts w:ascii="Arial" w:hAnsi="Arial" w:cs="Arial"/>
          <w:sz w:val="22"/>
          <w:szCs w:val="22"/>
        </w:rPr>
        <w:t>orney/party filing the motion.</w:t>
      </w:r>
      <w:r w:rsidR="00A43995">
        <w:rPr>
          <w:rFonts w:ascii="Arial" w:hAnsi="Arial" w:cs="Arial"/>
          <w:sz w:val="22"/>
          <w:szCs w:val="22"/>
        </w:rPr>
        <w:tab/>
      </w:r>
    </w:p>
    <w:p w:rsidR="00A43995" w:rsidRPr="00A43995" w:rsidRDefault="00511DCB" w:rsidP="00A43995">
      <w:pPr>
        <w:pStyle w:val="Title"/>
        <w:spacing w:before="0" w:after="0"/>
        <w:contextualSpacing/>
        <w:rPr>
          <w:rFonts w:ascii="Arial" w:hAnsi="Arial" w:cs="Arial"/>
          <w:sz w:val="40"/>
          <w:szCs w:val="40"/>
        </w:rPr>
      </w:pPr>
      <w:r>
        <w:rPr>
          <w:rFonts w:ascii="Arial" w:hAnsi="Arial" w:cs="Arial"/>
          <w:noProof/>
          <w:sz w:val="40"/>
          <w:szCs w:val="40"/>
        </w:rPr>
        <w:lastRenderedPageBreak/>
        <w:pict>
          <v:shape id="_x0000_s1034" type="#_x0000_t75" style="position:absolute;left:0;text-align:left;margin-left:219.6pt;margin-top:-20.55pt;width:99pt;height:99pt;z-index:-251656192">
            <v:imagedata r:id="rId8" o:title="test2 Family-Court-grayscale-9per"/>
          </v:shape>
        </w:pict>
      </w:r>
      <w:r w:rsidR="00A43995" w:rsidRPr="00A43995">
        <w:rPr>
          <w:rFonts w:ascii="Arial" w:hAnsi="Arial" w:cs="Arial"/>
          <w:sz w:val="40"/>
          <w:szCs w:val="40"/>
        </w:rPr>
        <w:t>The Family Court of the State of Delaware</w:t>
      </w:r>
    </w:p>
    <w:p w:rsidR="00A43995" w:rsidRDefault="00A43995" w:rsidP="00A43995">
      <w:pPr>
        <w:contextualSpacing/>
        <w:jc w:val="center"/>
        <w:rPr>
          <w:rFonts w:ascii="Arial" w:hAnsi="Arial" w:cs="Arial"/>
          <w:sz w:val="24"/>
        </w:rPr>
      </w:pPr>
      <w:r>
        <w:rPr>
          <w:rFonts w:ascii="Arial" w:hAnsi="Arial" w:cs="Arial"/>
          <w:sz w:val="24"/>
        </w:rPr>
        <w:t xml:space="preserve">In and For </w:t>
      </w:r>
      <w:r>
        <w:rPr>
          <w:rFonts w:ascii="Arial" w:hAnsi="Arial" w:cs="Arial"/>
          <w:sz w:val="24"/>
        </w:rPr>
        <w:fldChar w:fldCharType="begin">
          <w:ffData>
            <w:name w:val="Check1"/>
            <w:enabled/>
            <w:calcOnExit w:val="0"/>
            <w:checkBox>
              <w:sizeAuto/>
              <w:default w:val="0"/>
              <w:checked w:val="0"/>
            </w:checkBox>
          </w:ffData>
        </w:fldChar>
      </w:r>
      <w:r>
        <w:rPr>
          <w:rFonts w:ascii="Arial" w:hAnsi="Arial" w:cs="Arial"/>
          <w:sz w:val="24"/>
        </w:rPr>
        <w:instrText xml:space="preserve"> FORMCHECKBOX </w:instrText>
      </w:r>
      <w:r w:rsidR="00511DCB">
        <w:rPr>
          <w:rFonts w:ascii="Arial" w:hAnsi="Arial" w:cs="Arial"/>
          <w:sz w:val="24"/>
        </w:rPr>
      </w:r>
      <w:r w:rsidR="00511DCB">
        <w:rPr>
          <w:rFonts w:ascii="Arial" w:hAnsi="Arial" w:cs="Arial"/>
          <w:sz w:val="24"/>
        </w:rPr>
        <w:fldChar w:fldCharType="separate"/>
      </w:r>
      <w:r>
        <w:rPr>
          <w:rFonts w:ascii="Arial" w:hAnsi="Arial" w:cs="Arial"/>
          <w:sz w:val="24"/>
        </w:rPr>
        <w:fldChar w:fldCharType="end"/>
      </w:r>
      <w:r>
        <w:rPr>
          <w:rFonts w:ascii="Arial" w:hAnsi="Arial" w:cs="Arial"/>
          <w:sz w:val="24"/>
        </w:rPr>
        <w:t xml:space="preserve"> New Castle</w:t>
      </w:r>
      <w:r w:rsidR="00D33333">
        <w:rPr>
          <w:rFonts w:ascii="Arial" w:hAnsi="Arial" w:cs="Arial"/>
          <w:sz w:val="24"/>
        </w:rPr>
        <w:t xml:space="preserve"> County</w:t>
      </w:r>
      <w:r>
        <w:rPr>
          <w:rFonts w:ascii="Arial" w:hAnsi="Arial" w:cs="Arial"/>
          <w:sz w:val="24"/>
        </w:rPr>
        <w:t xml:space="preserve">  </w:t>
      </w:r>
      <w:r>
        <w:rPr>
          <w:rFonts w:ascii="Arial" w:hAnsi="Arial" w:cs="Arial"/>
          <w:sz w:val="24"/>
        </w:rPr>
        <w:fldChar w:fldCharType="begin">
          <w:ffData>
            <w:name w:val="Check2"/>
            <w:enabled/>
            <w:calcOnExit w:val="0"/>
            <w:checkBox>
              <w:sizeAuto/>
              <w:default w:val="0"/>
            </w:checkBox>
          </w:ffData>
        </w:fldChar>
      </w:r>
      <w:r>
        <w:rPr>
          <w:rFonts w:ascii="Arial" w:hAnsi="Arial" w:cs="Arial"/>
          <w:sz w:val="24"/>
        </w:rPr>
        <w:instrText xml:space="preserve"> FORMCHECKBOX </w:instrText>
      </w:r>
      <w:r w:rsidR="00511DCB">
        <w:rPr>
          <w:rFonts w:ascii="Arial" w:hAnsi="Arial" w:cs="Arial"/>
          <w:sz w:val="24"/>
        </w:rPr>
      </w:r>
      <w:r w:rsidR="00511DCB">
        <w:rPr>
          <w:rFonts w:ascii="Arial" w:hAnsi="Arial" w:cs="Arial"/>
          <w:sz w:val="24"/>
        </w:rPr>
        <w:fldChar w:fldCharType="separate"/>
      </w:r>
      <w:r>
        <w:rPr>
          <w:rFonts w:ascii="Arial" w:hAnsi="Arial" w:cs="Arial"/>
          <w:sz w:val="24"/>
        </w:rPr>
        <w:fldChar w:fldCharType="end"/>
      </w:r>
      <w:r>
        <w:rPr>
          <w:rFonts w:ascii="Arial" w:hAnsi="Arial" w:cs="Arial"/>
          <w:sz w:val="24"/>
        </w:rPr>
        <w:t xml:space="preserve"> Kent</w:t>
      </w:r>
      <w:r w:rsidR="00D33333">
        <w:rPr>
          <w:rFonts w:ascii="Arial" w:hAnsi="Arial" w:cs="Arial"/>
          <w:sz w:val="24"/>
        </w:rPr>
        <w:t xml:space="preserve"> County</w:t>
      </w:r>
      <w:r>
        <w:rPr>
          <w:rFonts w:ascii="Arial" w:hAnsi="Arial" w:cs="Arial"/>
          <w:sz w:val="24"/>
        </w:rPr>
        <w:t xml:space="preserve">  </w:t>
      </w:r>
      <w:r>
        <w:rPr>
          <w:rFonts w:ascii="Arial" w:hAnsi="Arial" w:cs="Arial"/>
          <w:sz w:val="24"/>
        </w:rPr>
        <w:fldChar w:fldCharType="begin">
          <w:ffData>
            <w:name w:val="Check3"/>
            <w:enabled/>
            <w:calcOnExit w:val="0"/>
            <w:checkBox>
              <w:sizeAuto/>
              <w:default w:val="0"/>
            </w:checkBox>
          </w:ffData>
        </w:fldChar>
      </w:r>
      <w:r>
        <w:rPr>
          <w:rFonts w:ascii="Arial" w:hAnsi="Arial" w:cs="Arial"/>
          <w:sz w:val="24"/>
        </w:rPr>
        <w:instrText xml:space="preserve"> FORMCHECKBOX </w:instrText>
      </w:r>
      <w:r w:rsidR="00511DCB">
        <w:rPr>
          <w:rFonts w:ascii="Arial" w:hAnsi="Arial" w:cs="Arial"/>
          <w:sz w:val="24"/>
        </w:rPr>
      </w:r>
      <w:r w:rsidR="00511DCB">
        <w:rPr>
          <w:rFonts w:ascii="Arial" w:hAnsi="Arial" w:cs="Arial"/>
          <w:sz w:val="24"/>
        </w:rPr>
        <w:fldChar w:fldCharType="separate"/>
      </w:r>
      <w:r>
        <w:rPr>
          <w:rFonts w:ascii="Arial" w:hAnsi="Arial" w:cs="Arial"/>
          <w:sz w:val="24"/>
        </w:rPr>
        <w:fldChar w:fldCharType="end"/>
      </w:r>
      <w:r>
        <w:rPr>
          <w:rFonts w:ascii="Arial" w:hAnsi="Arial" w:cs="Arial"/>
          <w:sz w:val="24"/>
        </w:rPr>
        <w:t xml:space="preserve"> Sussex County</w:t>
      </w:r>
    </w:p>
    <w:p w:rsidR="00A43995" w:rsidRDefault="00A43995" w:rsidP="00A43995">
      <w:pPr>
        <w:rPr>
          <w:rFonts w:ascii="Arial" w:hAnsi="Arial" w:cs="Arial"/>
          <w:sz w:val="24"/>
        </w:rPr>
      </w:pPr>
    </w:p>
    <w:p w:rsidR="00A43995" w:rsidRDefault="00A43995" w:rsidP="00A43995">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068"/>
        <w:gridCol w:w="630"/>
        <w:gridCol w:w="1350"/>
        <w:gridCol w:w="1260"/>
        <w:gridCol w:w="630"/>
        <w:gridCol w:w="2790"/>
      </w:tblGrid>
      <w:tr w:rsidR="00A43995" w:rsidTr="00D632C5">
        <w:tc>
          <w:tcPr>
            <w:tcW w:w="4068" w:type="dxa"/>
            <w:tcBorders>
              <w:top w:val="nil"/>
              <w:left w:val="nil"/>
              <w:bottom w:val="nil"/>
              <w:right w:val="nil"/>
            </w:tcBorders>
          </w:tcPr>
          <w:p w:rsidR="00A43995" w:rsidRDefault="00A43995" w:rsidP="00D632C5">
            <w:pPr>
              <w:rPr>
                <w:rFonts w:ascii="Arial" w:hAnsi="Arial" w:cs="Arial"/>
                <w:sz w:val="24"/>
              </w:rPr>
            </w:pPr>
          </w:p>
        </w:tc>
        <w:tc>
          <w:tcPr>
            <w:tcW w:w="630" w:type="dxa"/>
            <w:tcBorders>
              <w:top w:val="nil"/>
              <w:left w:val="nil"/>
              <w:bottom w:val="nil"/>
              <w:right w:val="nil"/>
            </w:tcBorders>
          </w:tcPr>
          <w:p w:rsidR="00A43995" w:rsidRDefault="00A43995" w:rsidP="00D632C5">
            <w:pPr>
              <w:rPr>
                <w:rFonts w:ascii="Arial" w:hAnsi="Arial" w:cs="Arial"/>
                <w:sz w:val="24"/>
              </w:rPr>
            </w:pPr>
          </w:p>
        </w:tc>
        <w:tc>
          <w:tcPr>
            <w:tcW w:w="1350" w:type="dxa"/>
            <w:tcBorders>
              <w:top w:val="nil"/>
              <w:left w:val="nil"/>
              <w:bottom w:val="nil"/>
              <w:right w:val="nil"/>
            </w:tcBorders>
          </w:tcPr>
          <w:p w:rsidR="00A43995" w:rsidRDefault="00A43995" w:rsidP="00D632C5">
            <w:pPr>
              <w:jc w:val="center"/>
              <w:rPr>
                <w:rFonts w:ascii="Arial" w:hAnsi="Arial" w:cs="Arial"/>
                <w:sz w:val="24"/>
              </w:rPr>
            </w:pPr>
            <w:r>
              <w:rPr>
                <w:rFonts w:ascii="Arial" w:hAnsi="Arial" w:cs="Arial"/>
                <w:sz w:val="24"/>
              </w:rPr>
              <w:t>)</w:t>
            </w:r>
          </w:p>
        </w:tc>
        <w:tc>
          <w:tcPr>
            <w:tcW w:w="4680" w:type="dxa"/>
            <w:gridSpan w:val="3"/>
            <w:tcBorders>
              <w:top w:val="nil"/>
              <w:left w:val="nil"/>
              <w:bottom w:val="nil"/>
              <w:right w:val="nil"/>
            </w:tcBorders>
          </w:tcPr>
          <w:p w:rsidR="00A43995" w:rsidRDefault="00A43995" w:rsidP="00D632C5">
            <w:pPr>
              <w:rPr>
                <w:rFonts w:ascii="Arial" w:hAnsi="Arial" w:cs="Arial"/>
                <w:sz w:val="24"/>
              </w:rPr>
            </w:pPr>
          </w:p>
        </w:tc>
      </w:tr>
      <w:tr w:rsidR="00A43995" w:rsidTr="00D632C5">
        <w:tc>
          <w:tcPr>
            <w:tcW w:w="4068" w:type="dxa"/>
            <w:tcBorders>
              <w:top w:val="nil"/>
              <w:left w:val="nil"/>
              <w:bottom w:val="single" w:sz="4" w:space="0" w:color="auto"/>
              <w:right w:val="nil"/>
            </w:tcBorders>
          </w:tcPr>
          <w:p w:rsidR="00A43995" w:rsidRDefault="00A43995" w:rsidP="00D632C5">
            <w:pPr>
              <w:rPr>
                <w:rFonts w:ascii="Arial" w:hAnsi="Arial" w:cs="Arial"/>
                <w:sz w:val="24"/>
              </w:rPr>
            </w:pPr>
            <w:r>
              <w:rPr>
                <w:rFonts w:ascii="Arial" w:hAnsi="Arial" w:cs="Arial"/>
                <w:sz w:val="24"/>
              </w:rPr>
              <w:fldChar w:fldCharType="begin">
                <w:ffData>
                  <w:name w:val="Text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630" w:type="dxa"/>
            <w:tcBorders>
              <w:top w:val="nil"/>
              <w:left w:val="nil"/>
              <w:bottom w:val="nil"/>
              <w:right w:val="nil"/>
            </w:tcBorders>
          </w:tcPr>
          <w:p w:rsidR="00A43995" w:rsidRDefault="00A43995" w:rsidP="00D632C5">
            <w:pPr>
              <w:rPr>
                <w:rFonts w:ascii="Arial" w:hAnsi="Arial" w:cs="Arial"/>
                <w:sz w:val="24"/>
              </w:rPr>
            </w:pPr>
            <w:r>
              <w:rPr>
                <w:rFonts w:ascii="Arial" w:hAnsi="Arial" w:cs="Arial"/>
                <w:sz w:val="24"/>
              </w:rPr>
              <w:t>,</w:t>
            </w:r>
          </w:p>
        </w:tc>
        <w:tc>
          <w:tcPr>
            <w:tcW w:w="1350" w:type="dxa"/>
            <w:tcBorders>
              <w:top w:val="nil"/>
              <w:left w:val="nil"/>
              <w:bottom w:val="nil"/>
              <w:right w:val="nil"/>
            </w:tcBorders>
          </w:tcPr>
          <w:p w:rsidR="00A43995" w:rsidRDefault="00A43995" w:rsidP="00D632C5">
            <w:pPr>
              <w:jc w:val="center"/>
              <w:rPr>
                <w:rFonts w:ascii="Arial" w:hAnsi="Arial" w:cs="Arial"/>
                <w:sz w:val="24"/>
              </w:rPr>
            </w:pPr>
            <w:r>
              <w:rPr>
                <w:rFonts w:ascii="Arial" w:hAnsi="Arial" w:cs="Arial"/>
                <w:sz w:val="24"/>
              </w:rPr>
              <w:t>)</w:t>
            </w:r>
          </w:p>
        </w:tc>
        <w:tc>
          <w:tcPr>
            <w:tcW w:w="4680" w:type="dxa"/>
            <w:gridSpan w:val="3"/>
            <w:tcBorders>
              <w:top w:val="nil"/>
              <w:left w:val="nil"/>
              <w:bottom w:val="nil"/>
              <w:right w:val="nil"/>
            </w:tcBorders>
          </w:tcPr>
          <w:p w:rsidR="00A43995" w:rsidRDefault="00A43995" w:rsidP="00D632C5">
            <w:pPr>
              <w:rPr>
                <w:rFonts w:ascii="Arial" w:hAnsi="Arial" w:cs="Arial"/>
                <w:sz w:val="24"/>
              </w:rPr>
            </w:pPr>
          </w:p>
        </w:tc>
      </w:tr>
      <w:tr w:rsidR="00A43995" w:rsidTr="00D632C5">
        <w:tc>
          <w:tcPr>
            <w:tcW w:w="4068" w:type="dxa"/>
            <w:tcBorders>
              <w:left w:val="nil"/>
              <w:bottom w:val="nil"/>
              <w:right w:val="nil"/>
            </w:tcBorders>
          </w:tcPr>
          <w:p w:rsidR="00A43995" w:rsidRDefault="00A43995" w:rsidP="00D632C5">
            <w:pPr>
              <w:jc w:val="center"/>
              <w:rPr>
                <w:rFonts w:ascii="Arial" w:hAnsi="Arial" w:cs="Arial"/>
              </w:rPr>
            </w:pPr>
            <w:r>
              <w:rPr>
                <w:rFonts w:ascii="Arial" w:hAnsi="Arial" w:cs="Arial"/>
              </w:rPr>
              <w:t>Petitioner</w:t>
            </w:r>
          </w:p>
        </w:tc>
        <w:tc>
          <w:tcPr>
            <w:tcW w:w="630" w:type="dxa"/>
            <w:tcBorders>
              <w:top w:val="nil"/>
              <w:left w:val="nil"/>
              <w:bottom w:val="nil"/>
              <w:right w:val="nil"/>
            </w:tcBorders>
          </w:tcPr>
          <w:p w:rsidR="00A43995" w:rsidRDefault="00A43995" w:rsidP="00D632C5">
            <w:pPr>
              <w:rPr>
                <w:rFonts w:ascii="Arial" w:hAnsi="Arial" w:cs="Arial"/>
                <w:sz w:val="24"/>
              </w:rPr>
            </w:pPr>
          </w:p>
        </w:tc>
        <w:tc>
          <w:tcPr>
            <w:tcW w:w="1350" w:type="dxa"/>
            <w:tcBorders>
              <w:top w:val="nil"/>
              <w:left w:val="nil"/>
              <w:bottom w:val="nil"/>
              <w:right w:val="nil"/>
            </w:tcBorders>
          </w:tcPr>
          <w:p w:rsidR="00A43995" w:rsidRDefault="00A43995" w:rsidP="00D632C5">
            <w:pPr>
              <w:jc w:val="center"/>
              <w:rPr>
                <w:rFonts w:ascii="Arial" w:hAnsi="Arial" w:cs="Arial"/>
                <w:sz w:val="24"/>
              </w:rPr>
            </w:pPr>
            <w:r>
              <w:rPr>
                <w:rFonts w:ascii="Arial" w:hAnsi="Arial" w:cs="Arial"/>
                <w:sz w:val="24"/>
              </w:rPr>
              <w:t>)</w:t>
            </w:r>
          </w:p>
        </w:tc>
        <w:tc>
          <w:tcPr>
            <w:tcW w:w="1890" w:type="dxa"/>
            <w:gridSpan w:val="2"/>
            <w:tcBorders>
              <w:top w:val="nil"/>
              <w:left w:val="nil"/>
              <w:bottom w:val="nil"/>
              <w:right w:val="nil"/>
            </w:tcBorders>
          </w:tcPr>
          <w:p w:rsidR="00A43995" w:rsidRDefault="00A43995" w:rsidP="00D632C5">
            <w:pPr>
              <w:rPr>
                <w:rFonts w:ascii="Arial" w:hAnsi="Arial" w:cs="Arial"/>
                <w:sz w:val="24"/>
              </w:rPr>
            </w:pPr>
            <w:r>
              <w:rPr>
                <w:rFonts w:ascii="Arial" w:hAnsi="Arial" w:cs="Arial"/>
                <w:sz w:val="24"/>
              </w:rPr>
              <w:t xml:space="preserve">     File No.:</w:t>
            </w:r>
          </w:p>
        </w:tc>
        <w:tc>
          <w:tcPr>
            <w:tcW w:w="2790" w:type="dxa"/>
            <w:tcBorders>
              <w:top w:val="nil"/>
              <w:left w:val="nil"/>
              <w:bottom w:val="single" w:sz="4" w:space="0" w:color="auto"/>
              <w:right w:val="nil"/>
            </w:tcBorders>
          </w:tcPr>
          <w:p w:rsidR="00A43995" w:rsidRPr="00C174FE" w:rsidRDefault="00A43995" w:rsidP="00D632C5">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43995" w:rsidTr="00D632C5">
        <w:tc>
          <w:tcPr>
            <w:tcW w:w="4068" w:type="dxa"/>
            <w:tcBorders>
              <w:top w:val="nil"/>
              <w:left w:val="nil"/>
              <w:bottom w:val="nil"/>
              <w:right w:val="nil"/>
            </w:tcBorders>
          </w:tcPr>
          <w:p w:rsidR="00A43995" w:rsidRDefault="00A43995" w:rsidP="00D632C5">
            <w:pPr>
              <w:rPr>
                <w:rFonts w:ascii="Arial" w:hAnsi="Arial" w:cs="Arial"/>
                <w:sz w:val="24"/>
              </w:rPr>
            </w:pPr>
            <w:r>
              <w:rPr>
                <w:rFonts w:ascii="Arial" w:hAnsi="Arial" w:cs="Arial"/>
                <w:sz w:val="24"/>
              </w:rPr>
              <w:t xml:space="preserve">       v.</w:t>
            </w:r>
          </w:p>
        </w:tc>
        <w:tc>
          <w:tcPr>
            <w:tcW w:w="630" w:type="dxa"/>
            <w:tcBorders>
              <w:top w:val="nil"/>
              <w:left w:val="nil"/>
              <w:bottom w:val="nil"/>
              <w:right w:val="nil"/>
            </w:tcBorders>
          </w:tcPr>
          <w:p w:rsidR="00A43995" w:rsidRDefault="00A43995" w:rsidP="00D632C5">
            <w:pPr>
              <w:rPr>
                <w:rFonts w:ascii="Arial" w:hAnsi="Arial" w:cs="Arial"/>
                <w:sz w:val="24"/>
              </w:rPr>
            </w:pPr>
          </w:p>
        </w:tc>
        <w:tc>
          <w:tcPr>
            <w:tcW w:w="1350" w:type="dxa"/>
            <w:tcBorders>
              <w:top w:val="nil"/>
              <w:left w:val="nil"/>
              <w:bottom w:val="nil"/>
              <w:right w:val="nil"/>
            </w:tcBorders>
          </w:tcPr>
          <w:p w:rsidR="00A43995" w:rsidRDefault="00A43995" w:rsidP="00D632C5">
            <w:pPr>
              <w:jc w:val="center"/>
              <w:rPr>
                <w:rFonts w:ascii="Arial" w:hAnsi="Arial" w:cs="Arial"/>
                <w:sz w:val="24"/>
              </w:rPr>
            </w:pPr>
            <w:r>
              <w:rPr>
                <w:rFonts w:ascii="Arial" w:hAnsi="Arial" w:cs="Arial"/>
                <w:sz w:val="24"/>
              </w:rPr>
              <w:t>)</w:t>
            </w:r>
          </w:p>
        </w:tc>
        <w:tc>
          <w:tcPr>
            <w:tcW w:w="4680" w:type="dxa"/>
            <w:gridSpan w:val="3"/>
            <w:tcBorders>
              <w:top w:val="nil"/>
              <w:left w:val="nil"/>
              <w:bottom w:val="nil"/>
              <w:right w:val="nil"/>
            </w:tcBorders>
          </w:tcPr>
          <w:p w:rsidR="00A43995" w:rsidRDefault="00A43995" w:rsidP="00D632C5">
            <w:pPr>
              <w:rPr>
                <w:rFonts w:ascii="Arial" w:hAnsi="Arial" w:cs="Arial"/>
                <w:sz w:val="24"/>
              </w:rPr>
            </w:pPr>
          </w:p>
        </w:tc>
      </w:tr>
      <w:tr w:rsidR="00A43995" w:rsidTr="00D632C5">
        <w:tc>
          <w:tcPr>
            <w:tcW w:w="4068" w:type="dxa"/>
            <w:tcBorders>
              <w:top w:val="nil"/>
              <w:left w:val="nil"/>
              <w:bottom w:val="nil"/>
              <w:right w:val="nil"/>
            </w:tcBorders>
          </w:tcPr>
          <w:p w:rsidR="00A43995" w:rsidRDefault="00A43995" w:rsidP="00D632C5">
            <w:pPr>
              <w:rPr>
                <w:rFonts w:ascii="Arial" w:hAnsi="Arial" w:cs="Arial"/>
                <w:sz w:val="24"/>
              </w:rPr>
            </w:pPr>
          </w:p>
        </w:tc>
        <w:tc>
          <w:tcPr>
            <w:tcW w:w="630" w:type="dxa"/>
            <w:tcBorders>
              <w:top w:val="nil"/>
              <w:left w:val="nil"/>
              <w:bottom w:val="nil"/>
              <w:right w:val="nil"/>
            </w:tcBorders>
          </w:tcPr>
          <w:p w:rsidR="00A43995" w:rsidRDefault="00A43995" w:rsidP="00D632C5">
            <w:pPr>
              <w:rPr>
                <w:rFonts w:ascii="Arial" w:hAnsi="Arial" w:cs="Arial"/>
                <w:sz w:val="24"/>
              </w:rPr>
            </w:pPr>
          </w:p>
        </w:tc>
        <w:tc>
          <w:tcPr>
            <w:tcW w:w="1350" w:type="dxa"/>
            <w:tcBorders>
              <w:top w:val="nil"/>
              <w:left w:val="nil"/>
              <w:bottom w:val="nil"/>
              <w:right w:val="nil"/>
            </w:tcBorders>
          </w:tcPr>
          <w:p w:rsidR="00A43995" w:rsidRDefault="00A43995" w:rsidP="00D632C5">
            <w:pPr>
              <w:jc w:val="center"/>
              <w:rPr>
                <w:rFonts w:ascii="Arial" w:hAnsi="Arial" w:cs="Arial"/>
                <w:sz w:val="24"/>
              </w:rPr>
            </w:pPr>
            <w:r>
              <w:rPr>
                <w:rFonts w:ascii="Arial" w:hAnsi="Arial" w:cs="Arial"/>
                <w:sz w:val="24"/>
              </w:rPr>
              <w:t>)</w:t>
            </w:r>
          </w:p>
        </w:tc>
        <w:tc>
          <w:tcPr>
            <w:tcW w:w="1890" w:type="dxa"/>
            <w:gridSpan w:val="2"/>
            <w:tcBorders>
              <w:top w:val="nil"/>
              <w:left w:val="nil"/>
              <w:bottom w:val="nil"/>
              <w:right w:val="nil"/>
            </w:tcBorders>
          </w:tcPr>
          <w:p w:rsidR="00A43995" w:rsidRDefault="00A43995" w:rsidP="00D632C5">
            <w:pPr>
              <w:rPr>
                <w:rFonts w:ascii="Arial" w:hAnsi="Arial" w:cs="Arial"/>
                <w:sz w:val="24"/>
              </w:rPr>
            </w:pPr>
            <w:r>
              <w:rPr>
                <w:rFonts w:ascii="Arial" w:hAnsi="Arial" w:cs="Arial"/>
                <w:sz w:val="24"/>
              </w:rPr>
              <w:t xml:space="preserve">     Petition No.:</w:t>
            </w:r>
          </w:p>
        </w:tc>
        <w:tc>
          <w:tcPr>
            <w:tcW w:w="2790" w:type="dxa"/>
            <w:tcBorders>
              <w:top w:val="nil"/>
              <w:left w:val="nil"/>
              <w:bottom w:val="single" w:sz="4" w:space="0" w:color="auto"/>
              <w:right w:val="nil"/>
            </w:tcBorders>
            <w:vAlign w:val="bottom"/>
          </w:tcPr>
          <w:p w:rsidR="00A43995" w:rsidRDefault="00A43995" w:rsidP="00D632C5">
            <w:pPr>
              <w:rPr>
                <w:rFonts w:ascii="Arial" w:hAnsi="Arial" w:cs="Arial"/>
                <w:sz w:val="24"/>
              </w:rPr>
            </w:pPr>
            <w:r>
              <w:rPr>
                <w:rFonts w:ascii="Arial" w:hAnsi="Arial" w:cs="Arial"/>
                <w:sz w:val="24"/>
              </w:rPr>
              <w:fldChar w:fldCharType="begin">
                <w:ffData>
                  <w:name w:val="Text3"/>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A43995" w:rsidTr="00D632C5">
        <w:tc>
          <w:tcPr>
            <w:tcW w:w="4068" w:type="dxa"/>
            <w:tcBorders>
              <w:top w:val="nil"/>
              <w:left w:val="nil"/>
              <w:bottom w:val="single" w:sz="4" w:space="0" w:color="auto"/>
              <w:right w:val="nil"/>
            </w:tcBorders>
          </w:tcPr>
          <w:p w:rsidR="00A43995" w:rsidRDefault="00A43995" w:rsidP="00D632C5">
            <w:pPr>
              <w:rPr>
                <w:rFonts w:ascii="Arial" w:hAnsi="Arial" w:cs="Arial"/>
                <w:sz w:val="24"/>
              </w:rPr>
            </w:pPr>
            <w:r>
              <w:rPr>
                <w:rFonts w:ascii="Arial" w:hAnsi="Arial" w:cs="Arial"/>
                <w:sz w:val="24"/>
              </w:rPr>
              <w:fldChar w:fldCharType="begin">
                <w:ffData>
                  <w:name w:val="Text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630" w:type="dxa"/>
            <w:tcBorders>
              <w:top w:val="nil"/>
              <w:left w:val="nil"/>
              <w:bottom w:val="nil"/>
              <w:right w:val="nil"/>
            </w:tcBorders>
          </w:tcPr>
          <w:p w:rsidR="00A43995" w:rsidRDefault="00A43995" w:rsidP="00D632C5">
            <w:pPr>
              <w:rPr>
                <w:rFonts w:ascii="Arial" w:hAnsi="Arial" w:cs="Arial"/>
                <w:sz w:val="24"/>
              </w:rPr>
            </w:pPr>
            <w:r>
              <w:rPr>
                <w:rFonts w:ascii="Arial" w:hAnsi="Arial" w:cs="Arial"/>
                <w:sz w:val="24"/>
              </w:rPr>
              <w:t>,</w:t>
            </w:r>
          </w:p>
        </w:tc>
        <w:tc>
          <w:tcPr>
            <w:tcW w:w="1350" w:type="dxa"/>
            <w:tcBorders>
              <w:top w:val="nil"/>
              <w:left w:val="nil"/>
              <w:bottom w:val="nil"/>
              <w:right w:val="nil"/>
            </w:tcBorders>
          </w:tcPr>
          <w:p w:rsidR="00A43995" w:rsidRDefault="00A43995" w:rsidP="00D632C5">
            <w:pPr>
              <w:jc w:val="center"/>
              <w:rPr>
                <w:rFonts w:ascii="Arial" w:hAnsi="Arial" w:cs="Arial"/>
                <w:sz w:val="24"/>
              </w:rPr>
            </w:pPr>
            <w:r>
              <w:rPr>
                <w:rFonts w:ascii="Arial" w:hAnsi="Arial" w:cs="Arial"/>
                <w:sz w:val="24"/>
              </w:rPr>
              <w:t>)</w:t>
            </w:r>
          </w:p>
        </w:tc>
        <w:tc>
          <w:tcPr>
            <w:tcW w:w="4680" w:type="dxa"/>
            <w:gridSpan w:val="3"/>
            <w:tcBorders>
              <w:top w:val="nil"/>
              <w:left w:val="nil"/>
              <w:bottom w:val="nil"/>
              <w:right w:val="nil"/>
            </w:tcBorders>
          </w:tcPr>
          <w:p w:rsidR="00A43995" w:rsidRDefault="00A43995" w:rsidP="00D632C5">
            <w:pPr>
              <w:rPr>
                <w:rFonts w:ascii="Arial" w:hAnsi="Arial" w:cs="Arial"/>
                <w:sz w:val="24"/>
              </w:rPr>
            </w:pPr>
          </w:p>
        </w:tc>
      </w:tr>
      <w:tr w:rsidR="00A43995" w:rsidTr="00D632C5">
        <w:tc>
          <w:tcPr>
            <w:tcW w:w="4068" w:type="dxa"/>
            <w:tcBorders>
              <w:left w:val="nil"/>
              <w:bottom w:val="nil"/>
              <w:right w:val="nil"/>
            </w:tcBorders>
          </w:tcPr>
          <w:p w:rsidR="00A43995" w:rsidRDefault="00A43995" w:rsidP="00D632C5">
            <w:pPr>
              <w:jc w:val="center"/>
              <w:rPr>
                <w:rFonts w:ascii="Arial" w:hAnsi="Arial" w:cs="Arial"/>
              </w:rPr>
            </w:pPr>
            <w:r>
              <w:rPr>
                <w:rFonts w:ascii="Arial" w:hAnsi="Arial" w:cs="Arial"/>
              </w:rPr>
              <w:t>Respondent</w:t>
            </w:r>
          </w:p>
        </w:tc>
        <w:tc>
          <w:tcPr>
            <w:tcW w:w="630" w:type="dxa"/>
            <w:tcBorders>
              <w:top w:val="nil"/>
              <w:left w:val="nil"/>
              <w:bottom w:val="nil"/>
              <w:right w:val="nil"/>
            </w:tcBorders>
          </w:tcPr>
          <w:p w:rsidR="00A43995" w:rsidRDefault="00A43995" w:rsidP="00D632C5">
            <w:pPr>
              <w:rPr>
                <w:rFonts w:ascii="Arial" w:hAnsi="Arial" w:cs="Arial"/>
                <w:sz w:val="24"/>
              </w:rPr>
            </w:pPr>
          </w:p>
        </w:tc>
        <w:tc>
          <w:tcPr>
            <w:tcW w:w="1350" w:type="dxa"/>
            <w:tcBorders>
              <w:top w:val="nil"/>
              <w:left w:val="nil"/>
              <w:bottom w:val="nil"/>
              <w:right w:val="nil"/>
            </w:tcBorders>
          </w:tcPr>
          <w:p w:rsidR="00A43995" w:rsidRDefault="00A43995" w:rsidP="00D632C5">
            <w:pPr>
              <w:jc w:val="center"/>
              <w:rPr>
                <w:rFonts w:ascii="Arial" w:hAnsi="Arial" w:cs="Arial"/>
                <w:sz w:val="24"/>
              </w:rPr>
            </w:pPr>
            <w:r>
              <w:rPr>
                <w:rFonts w:ascii="Arial" w:hAnsi="Arial" w:cs="Arial"/>
                <w:sz w:val="24"/>
              </w:rPr>
              <w:t>)</w:t>
            </w:r>
          </w:p>
        </w:tc>
        <w:tc>
          <w:tcPr>
            <w:tcW w:w="1260" w:type="dxa"/>
            <w:tcBorders>
              <w:top w:val="nil"/>
              <w:left w:val="nil"/>
              <w:bottom w:val="nil"/>
              <w:right w:val="nil"/>
            </w:tcBorders>
          </w:tcPr>
          <w:p w:rsidR="00A43995" w:rsidRDefault="00A43995" w:rsidP="00D632C5">
            <w:pPr>
              <w:rPr>
                <w:rFonts w:ascii="Arial" w:hAnsi="Arial" w:cs="Arial"/>
                <w:sz w:val="24"/>
              </w:rPr>
            </w:pPr>
            <w:r>
              <w:rPr>
                <w:rFonts w:ascii="Arial" w:hAnsi="Arial" w:cs="Arial"/>
                <w:sz w:val="24"/>
              </w:rPr>
              <w:t xml:space="preserve">     In Re:</w:t>
            </w:r>
          </w:p>
        </w:tc>
        <w:bookmarkStart w:id="23" w:name="Text11"/>
        <w:tc>
          <w:tcPr>
            <w:tcW w:w="3420" w:type="dxa"/>
            <w:gridSpan w:val="2"/>
            <w:tcBorders>
              <w:top w:val="nil"/>
              <w:left w:val="nil"/>
              <w:bottom w:val="single" w:sz="4" w:space="0" w:color="auto"/>
              <w:right w:val="nil"/>
            </w:tcBorders>
          </w:tcPr>
          <w:p w:rsidR="00A43995" w:rsidRDefault="00A43995" w:rsidP="00D632C5">
            <w:pPr>
              <w:rPr>
                <w:rFonts w:ascii="Arial" w:hAnsi="Arial" w:cs="Arial"/>
                <w:sz w:val="24"/>
              </w:rPr>
            </w:pPr>
            <w:r>
              <w:rPr>
                <w:rFonts w:ascii="Arial" w:hAnsi="Arial" w:cs="Arial"/>
                <w:sz w:val="24"/>
              </w:rPr>
              <w:fldChar w:fldCharType="begin">
                <w:ffData>
                  <w:name w:val="Text1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3"/>
          </w:p>
        </w:tc>
      </w:tr>
      <w:tr w:rsidR="00A43995" w:rsidTr="00D632C5">
        <w:tc>
          <w:tcPr>
            <w:tcW w:w="4068" w:type="dxa"/>
            <w:tcBorders>
              <w:top w:val="nil"/>
              <w:left w:val="nil"/>
              <w:bottom w:val="nil"/>
              <w:right w:val="nil"/>
            </w:tcBorders>
          </w:tcPr>
          <w:p w:rsidR="00A43995" w:rsidRDefault="00A43995" w:rsidP="00D632C5">
            <w:pPr>
              <w:rPr>
                <w:rFonts w:ascii="Arial" w:hAnsi="Arial" w:cs="Arial"/>
                <w:sz w:val="24"/>
              </w:rPr>
            </w:pPr>
          </w:p>
        </w:tc>
        <w:tc>
          <w:tcPr>
            <w:tcW w:w="630" w:type="dxa"/>
            <w:tcBorders>
              <w:top w:val="nil"/>
              <w:left w:val="nil"/>
              <w:bottom w:val="nil"/>
              <w:right w:val="nil"/>
            </w:tcBorders>
          </w:tcPr>
          <w:p w:rsidR="00A43995" w:rsidRDefault="00A43995" w:rsidP="00D632C5">
            <w:pPr>
              <w:rPr>
                <w:rFonts w:ascii="Arial" w:hAnsi="Arial" w:cs="Arial"/>
                <w:sz w:val="24"/>
              </w:rPr>
            </w:pPr>
          </w:p>
        </w:tc>
        <w:tc>
          <w:tcPr>
            <w:tcW w:w="1350" w:type="dxa"/>
            <w:tcBorders>
              <w:top w:val="nil"/>
              <w:left w:val="nil"/>
              <w:bottom w:val="nil"/>
              <w:right w:val="nil"/>
            </w:tcBorders>
          </w:tcPr>
          <w:p w:rsidR="00A43995" w:rsidRDefault="00A43995" w:rsidP="00D632C5">
            <w:pPr>
              <w:jc w:val="center"/>
              <w:rPr>
                <w:rFonts w:ascii="Arial" w:hAnsi="Arial" w:cs="Arial"/>
                <w:sz w:val="24"/>
              </w:rPr>
            </w:pPr>
            <w:r>
              <w:rPr>
                <w:rFonts w:ascii="Arial" w:hAnsi="Arial" w:cs="Arial"/>
                <w:sz w:val="24"/>
              </w:rPr>
              <w:t>)</w:t>
            </w:r>
          </w:p>
        </w:tc>
        <w:tc>
          <w:tcPr>
            <w:tcW w:w="1260" w:type="dxa"/>
            <w:tcBorders>
              <w:top w:val="nil"/>
              <w:left w:val="nil"/>
              <w:bottom w:val="nil"/>
              <w:right w:val="nil"/>
            </w:tcBorders>
          </w:tcPr>
          <w:p w:rsidR="00A43995" w:rsidRDefault="00A43995" w:rsidP="00D632C5">
            <w:pPr>
              <w:rPr>
                <w:rFonts w:ascii="Arial" w:hAnsi="Arial" w:cs="Arial"/>
                <w:sz w:val="24"/>
              </w:rPr>
            </w:pPr>
          </w:p>
        </w:tc>
        <w:tc>
          <w:tcPr>
            <w:tcW w:w="3420" w:type="dxa"/>
            <w:gridSpan w:val="2"/>
            <w:tcBorders>
              <w:top w:val="single" w:sz="4" w:space="0" w:color="auto"/>
              <w:left w:val="nil"/>
              <w:bottom w:val="nil"/>
              <w:right w:val="nil"/>
            </w:tcBorders>
          </w:tcPr>
          <w:p w:rsidR="00A43995" w:rsidRDefault="00A43995" w:rsidP="00D632C5">
            <w:pPr>
              <w:rPr>
                <w:rFonts w:ascii="Arial" w:hAnsi="Arial" w:cs="Arial"/>
                <w:sz w:val="24"/>
              </w:rPr>
            </w:pPr>
          </w:p>
        </w:tc>
      </w:tr>
      <w:tr w:rsidR="00A43995" w:rsidTr="00D632C5">
        <w:tc>
          <w:tcPr>
            <w:tcW w:w="4068" w:type="dxa"/>
            <w:tcBorders>
              <w:top w:val="nil"/>
              <w:left w:val="nil"/>
              <w:bottom w:val="nil"/>
              <w:right w:val="nil"/>
            </w:tcBorders>
          </w:tcPr>
          <w:p w:rsidR="00A43995" w:rsidRDefault="00A43995" w:rsidP="00D632C5">
            <w:pPr>
              <w:rPr>
                <w:rFonts w:ascii="Arial" w:hAnsi="Arial" w:cs="Arial"/>
                <w:sz w:val="24"/>
              </w:rPr>
            </w:pPr>
          </w:p>
        </w:tc>
        <w:tc>
          <w:tcPr>
            <w:tcW w:w="630" w:type="dxa"/>
            <w:tcBorders>
              <w:top w:val="nil"/>
              <w:left w:val="nil"/>
              <w:bottom w:val="nil"/>
              <w:right w:val="nil"/>
            </w:tcBorders>
          </w:tcPr>
          <w:p w:rsidR="00A43995" w:rsidRDefault="00A43995" w:rsidP="00D632C5">
            <w:pPr>
              <w:rPr>
                <w:rFonts w:ascii="Arial" w:hAnsi="Arial" w:cs="Arial"/>
                <w:sz w:val="24"/>
              </w:rPr>
            </w:pPr>
          </w:p>
        </w:tc>
        <w:tc>
          <w:tcPr>
            <w:tcW w:w="1350" w:type="dxa"/>
            <w:tcBorders>
              <w:top w:val="nil"/>
              <w:left w:val="nil"/>
              <w:bottom w:val="nil"/>
              <w:right w:val="nil"/>
            </w:tcBorders>
          </w:tcPr>
          <w:p w:rsidR="00A43995" w:rsidRDefault="00A43995" w:rsidP="00D632C5">
            <w:pPr>
              <w:jc w:val="center"/>
              <w:rPr>
                <w:rFonts w:ascii="Arial" w:hAnsi="Arial" w:cs="Arial"/>
                <w:sz w:val="24"/>
              </w:rPr>
            </w:pPr>
            <w:r>
              <w:rPr>
                <w:rFonts w:ascii="Arial" w:hAnsi="Arial" w:cs="Arial"/>
                <w:sz w:val="24"/>
              </w:rPr>
              <w:t>)</w:t>
            </w:r>
          </w:p>
        </w:tc>
        <w:tc>
          <w:tcPr>
            <w:tcW w:w="4680" w:type="dxa"/>
            <w:gridSpan w:val="3"/>
            <w:tcBorders>
              <w:top w:val="nil"/>
              <w:left w:val="nil"/>
              <w:bottom w:val="nil"/>
              <w:right w:val="nil"/>
            </w:tcBorders>
          </w:tcPr>
          <w:p w:rsidR="00A43995" w:rsidRDefault="00A43995" w:rsidP="00D632C5">
            <w:pPr>
              <w:rPr>
                <w:rFonts w:ascii="Arial" w:hAnsi="Arial" w:cs="Arial"/>
                <w:sz w:val="24"/>
              </w:rPr>
            </w:pPr>
          </w:p>
        </w:tc>
      </w:tr>
    </w:tbl>
    <w:p w:rsidR="00A43995" w:rsidRDefault="00A43995" w:rsidP="00A43995">
      <w:pPr>
        <w:contextualSpacing/>
        <w:rPr>
          <w:rFonts w:ascii="Arial" w:hAnsi="Arial" w:cs="Arial"/>
          <w:sz w:val="24"/>
        </w:rPr>
      </w:pPr>
    </w:p>
    <w:p w:rsidR="00A43995" w:rsidRDefault="00A43995" w:rsidP="00A43995">
      <w:pPr>
        <w:pStyle w:val="Heading2"/>
        <w:spacing w:before="0" w:after="0"/>
        <w:contextualSpacing/>
        <w:jc w:val="center"/>
        <w:rPr>
          <w:i w:val="0"/>
          <w:u w:val="single"/>
        </w:rPr>
      </w:pPr>
      <w:r w:rsidRPr="00A43995">
        <w:rPr>
          <w:i w:val="0"/>
          <w:u w:val="single"/>
        </w:rPr>
        <w:t>ORDER</w:t>
      </w:r>
    </w:p>
    <w:p w:rsidR="002B212C" w:rsidRPr="002B212C" w:rsidRDefault="002B212C" w:rsidP="002B212C">
      <w:pPr>
        <w:rPr>
          <w:sz w:val="8"/>
        </w:rPr>
      </w:pPr>
    </w:p>
    <w:tbl>
      <w:tblPr>
        <w:tblW w:w="0" w:type="auto"/>
        <w:tblLayout w:type="fixed"/>
        <w:tblCellMar>
          <w:left w:w="115" w:type="dxa"/>
          <w:right w:w="115" w:type="dxa"/>
        </w:tblCellMar>
        <w:tblLook w:val="01E0" w:firstRow="1" w:lastRow="1" w:firstColumn="1" w:lastColumn="1" w:noHBand="0" w:noVBand="0"/>
      </w:tblPr>
      <w:tblGrid>
        <w:gridCol w:w="5148"/>
        <w:gridCol w:w="5580"/>
      </w:tblGrid>
      <w:tr w:rsidR="00A43995" w:rsidTr="00D632C5">
        <w:tc>
          <w:tcPr>
            <w:tcW w:w="5148" w:type="dxa"/>
          </w:tcPr>
          <w:p w:rsidR="00A43995" w:rsidRPr="00A43995" w:rsidRDefault="00A43995" w:rsidP="00D632C5">
            <w:pPr>
              <w:pStyle w:val="BodyText"/>
              <w:spacing w:before="120" w:line="240" w:lineRule="auto"/>
              <w:ind w:right="72"/>
              <w:rPr>
                <w:sz w:val="24"/>
                <w:szCs w:val="24"/>
              </w:rPr>
            </w:pPr>
            <w:r w:rsidRPr="00A43995">
              <w:rPr>
                <w:sz w:val="24"/>
                <w:szCs w:val="24"/>
              </w:rPr>
              <w:t>Having considered the request of the movant,</w:t>
            </w:r>
          </w:p>
        </w:tc>
        <w:tc>
          <w:tcPr>
            <w:tcW w:w="5580" w:type="dxa"/>
            <w:tcBorders>
              <w:bottom w:val="single" w:sz="4" w:space="0" w:color="auto"/>
            </w:tcBorders>
          </w:tcPr>
          <w:p w:rsidR="00A43995" w:rsidRPr="00A43995" w:rsidRDefault="00A43995" w:rsidP="00D632C5">
            <w:pPr>
              <w:pStyle w:val="BodyText"/>
              <w:spacing w:before="120" w:line="240" w:lineRule="auto"/>
              <w:ind w:right="72"/>
              <w:rPr>
                <w:sz w:val="24"/>
                <w:szCs w:val="24"/>
              </w:rPr>
            </w:pPr>
            <w:r w:rsidRPr="00A43995">
              <w:rPr>
                <w:sz w:val="24"/>
                <w:szCs w:val="24"/>
              </w:rPr>
              <w:fldChar w:fldCharType="begin">
                <w:ffData>
                  <w:name w:val="Text9"/>
                  <w:enabled/>
                  <w:calcOnExit w:val="0"/>
                  <w:textInput/>
                </w:ffData>
              </w:fldChar>
            </w:r>
            <w:r w:rsidRPr="00A43995">
              <w:rPr>
                <w:sz w:val="24"/>
                <w:szCs w:val="24"/>
              </w:rPr>
              <w:instrText xml:space="preserve"> FORMTEXT </w:instrText>
            </w:r>
            <w:r w:rsidRPr="00A43995">
              <w:rPr>
                <w:sz w:val="24"/>
                <w:szCs w:val="24"/>
              </w:rPr>
            </w:r>
            <w:r w:rsidRPr="00A43995">
              <w:rPr>
                <w:sz w:val="24"/>
                <w:szCs w:val="24"/>
              </w:rPr>
              <w:fldChar w:fldCharType="separate"/>
            </w:r>
            <w:r w:rsidRPr="00A43995">
              <w:rPr>
                <w:noProof/>
                <w:sz w:val="24"/>
                <w:szCs w:val="24"/>
              </w:rPr>
              <w:t> </w:t>
            </w:r>
            <w:r w:rsidRPr="00A43995">
              <w:rPr>
                <w:noProof/>
                <w:sz w:val="24"/>
                <w:szCs w:val="24"/>
              </w:rPr>
              <w:t> </w:t>
            </w:r>
            <w:r w:rsidRPr="00A43995">
              <w:rPr>
                <w:noProof/>
                <w:sz w:val="24"/>
                <w:szCs w:val="24"/>
              </w:rPr>
              <w:t> </w:t>
            </w:r>
            <w:r w:rsidRPr="00A43995">
              <w:rPr>
                <w:noProof/>
                <w:sz w:val="24"/>
                <w:szCs w:val="24"/>
              </w:rPr>
              <w:t> </w:t>
            </w:r>
            <w:r w:rsidRPr="00A43995">
              <w:rPr>
                <w:noProof/>
                <w:sz w:val="24"/>
                <w:szCs w:val="24"/>
              </w:rPr>
              <w:t> </w:t>
            </w:r>
            <w:r w:rsidRPr="00A43995">
              <w:rPr>
                <w:sz w:val="24"/>
                <w:szCs w:val="24"/>
              </w:rPr>
              <w:fldChar w:fldCharType="end"/>
            </w:r>
            <w:r w:rsidRPr="00A43995">
              <w:rPr>
                <w:sz w:val="24"/>
                <w:szCs w:val="24"/>
              </w:rPr>
              <w:t>,</w:t>
            </w:r>
          </w:p>
        </w:tc>
      </w:tr>
    </w:tbl>
    <w:p w:rsidR="00A43995" w:rsidRDefault="00A43995" w:rsidP="00A43995">
      <w:pPr>
        <w:pStyle w:val="BodyText"/>
        <w:spacing w:line="240" w:lineRule="auto"/>
        <w:ind w:right="72"/>
      </w:pPr>
    </w:p>
    <w:tbl>
      <w:tblPr>
        <w:tblW w:w="0" w:type="auto"/>
        <w:tblLayout w:type="fixed"/>
        <w:tblCellMar>
          <w:left w:w="115" w:type="dxa"/>
          <w:right w:w="115" w:type="dxa"/>
        </w:tblCellMar>
        <w:tblLook w:val="01E0" w:firstRow="1" w:lastRow="1" w:firstColumn="1" w:lastColumn="1" w:noHBand="0" w:noVBand="0"/>
      </w:tblPr>
      <w:tblGrid>
        <w:gridCol w:w="3618"/>
        <w:gridCol w:w="4770"/>
      </w:tblGrid>
      <w:tr w:rsidR="00A43995" w:rsidRPr="00A43995" w:rsidTr="00D632C5">
        <w:tc>
          <w:tcPr>
            <w:tcW w:w="3618" w:type="dxa"/>
          </w:tcPr>
          <w:p w:rsidR="00A43995" w:rsidRPr="00A43995" w:rsidRDefault="00A43995" w:rsidP="00D632C5">
            <w:pPr>
              <w:pStyle w:val="BodyText"/>
              <w:spacing w:before="120" w:line="240" w:lineRule="auto"/>
              <w:ind w:right="72"/>
              <w:rPr>
                <w:sz w:val="24"/>
                <w:szCs w:val="24"/>
              </w:rPr>
            </w:pPr>
            <w:r w:rsidRPr="00A43995">
              <w:rPr>
                <w:b/>
                <w:sz w:val="24"/>
                <w:szCs w:val="24"/>
              </w:rPr>
              <w:t>IT IS SO ORDERED</w:t>
            </w:r>
            <w:r w:rsidRPr="00A43995">
              <w:rPr>
                <w:sz w:val="24"/>
                <w:szCs w:val="24"/>
              </w:rPr>
              <w:t>, this date:</w:t>
            </w:r>
          </w:p>
        </w:tc>
        <w:tc>
          <w:tcPr>
            <w:tcW w:w="4770" w:type="dxa"/>
            <w:tcBorders>
              <w:bottom w:val="single" w:sz="4" w:space="0" w:color="auto"/>
            </w:tcBorders>
            <w:vAlign w:val="bottom"/>
          </w:tcPr>
          <w:p w:rsidR="00A43995" w:rsidRPr="00A43995" w:rsidRDefault="00A43995" w:rsidP="00D632C5">
            <w:pPr>
              <w:pStyle w:val="BodyText"/>
              <w:spacing w:before="120" w:line="240" w:lineRule="auto"/>
              <w:ind w:right="72"/>
              <w:rPr>
                <w:sz w:val="24"/>
                <w:szCs w:val="24"/>
              </w:rPr>
            </w:pPr>
            <w:r w:rsidRPr="00A43995">
              <w:rPr>
                <w:sz w:val="24"/>
                <w:szCs w:val="24"/>
              </w:rPr>
              <w:fldChar w:fldCharType="begin">
                <w:ffData>
                  <w:name w:val="Text10"/>
                  <w:enabled/>
                  <w:calcOnExit w:val="0"/>
                  <w:textInput/>
                </w:ffData>
              </w:fldChar>
            </w:r>
            <w:r w:rsidRPr="00A43995">
              <w:rPr>
                <w:sz w:val="24"/>
                <w:szCs w:val="24"/>
              </w:rPr>
              <w:instrText xml:space="preserve"> FORMTEXT </w:instrText>
            </w:r>
            <w:r w:rsidRPr="00A43995">
              <w:rPr>
                <w:sz w:val="24"/>
                <w:szCs w:val="24"/>
              </w:rPr>
            </w:r>
            <w:r w:rsidRPr="00A43995">
              <w:rPr>
                <w:sz w:val="24"/>
                <w:szCs w:val="24"/>
              </w:rPr>
              <w:fldChar w:fldCharType="separate"/>
            </w:r>
            <w:r w:rsidRPr="00A43995">
              <w:rPr>
                <w:noProof/>
                <w:sz w:val="24"/>
                <w:szCs w:val="24"/>
              </w:rPr>
              <w:t> </w:t>
            </w:r>
            <w:r w:rsidRPr="00A43995">
              <w:rPr>
                <w:noProof/>
                <w:sz w:val="24"/>
                <w:szCs w:val="24"/>
              </w:rPr>
              <w:t> </w:t>
            </w:r>
            <w:r w:rsidRPr="00A43995">
              <w:rPr>
                <w:noProof/>
                <w:sz w:val="24"/>
                <w:szCs w:val="24"/>
              </w:rPr>
              <w:t> </w:t>
            </w:r>
            <w:r w:rsidRPr="00A43995">
              <w:rPr>
                <w:noProof/>
                <w:sz w:val="24"/>
                <w:szCs w:val="24"/>
              </w:rPr>
              <w:t> </w:t>
            </w:r>
            <w:r w:rsidRPr="00A43995">
              <w:rPr>
                <w:noProof/>
                <w:sz w:val="24"/>
                <w:szCs w:val="24"/>
              </w:rPr>
              <w:t> </w:t>
            </w:r>
            <w:r w:rsidRPr="00A43995">
              <w:rPr>
                <w:sz w:val="24"/>
                <w:szCs w:val="24"/>
              </w:rPr>
              <w:fldChar w:fldCharType="end"/>
            </w:r>
          </w:p>
        </w:tc>
      </w:tr>
    </w:tbl>
    <w:p w:rsidR="00A43995" w:rsidRDefault="00A43995" w:rsidP="00A43995">
      <w:pPr>
        <w:ind w:right="1152"/>
        <w:rPr>
          <w:rFonts w:ascii="Arial" w:hAnsi="Arial" w:cs="Arial"/>
          <w:sz w:val="24"/>
        </w:rPr>
      </w:pPr>
    </w:p>
    <w:tbl>
      <w:tblPr>
        <w:tblW w:w="0" w:type="auto"/>
        <w:tblInd w:w="288" w:type="dxa"/>
        <w:tblCellMar>
          <w:left w:w="115" w:type="dxa"/>
          <w:right w:w="115" w:type="dxa"/>
        </w:tblCellMar>
        <w:tblLook w:val="0000" w:firstRow="0" w:lastRow="0" w:firstColumn="0" w:lastColumn="0" w:noHBand="0" w:noVBand="0"/>
      </w:tblPr>
      <w:tblGrid>
        <w:gridCol w:w="10431"/>
      </w:tblGrid>
      <w:tr w:rsidR="00A43995" w:rsidTr="002B212C">
        <w:trPr>
          <w:trHeight w:val="5441"/>
        </w:trPr>
        <w:tc>
          <w:tcPr>
            <w:tcW w:w="10431" w:type="dxa"/>
          </w:tcPr>
          <w:p w:rsidR="00A43995" w:rsidRPr="002E4DFB" w:rsidRDefault="00A43995" w:rsidP="00D632C5">
            <w:pPr>
              <w:pStyle w:val="Heading5"/>
              <w:ind w:left="72" w:right="72"/>
              <w:rPr>
                <w:rFonts w:ascii="Arial" w:hAnsi="Arial" w:cs="Arial"/>
                <w:b w:val="0"/>
                <w:i w:val="0"/>
                <w:sz w:val="24"/>
                <w:szCs w:val="24"/>
              </w:rPr>
            </w:pPr>
            <w:r w:rsidRPr="002E4DFB">
              <w:rPr>
                <w:rFonts w:ascii="Arial" w:hAnsi="Arial" w:cs="Arial"/>
                <w:b w:val="0"/>
                <w:i w:val="0"/>
                <w:sz w:val="24"/>
                <w:szCs w:val="24"/>
              </w:rPr>
              <w:t xml:space="preserve">That </w:t>
            </w:r>
            <w:r w:rsidRPr="002E4DFB">
              <w:rPr>
                <w:rFonts w:ascii="Arial" w:hAnsi="Arial" w:cs="Arial"/>
                <w:b w:val="0"/>
                <w:i w:val="0"/>
                <w:sz w:val="24"/>
                <w:szCs w:val="24"/>
              </w:rPr>
              <w:fldChar w:fldCharType="begin">
                <w:ffData>
                  <w:name w:val="Text5"/>
                  <w:enabled/>
                  <w:calcOnExit w:val="0"/>
                  <w:textInput/>
                </w:ffData>
              </w:fldChar>
            </w:r>
            <w:r w:rsidRPr="002E4DFB">
              <w:rPr>
                <w:rFonts w:ascii="Arial" w:hAnsi="Arial" w:cs="Arial"/>
                <w:b w:val="0"/>
                <w:i w:val="0"/>
                <w:sz w:val="24"/>
                <w:szCs w:val="24"/>
              </w:rPr>
              <w:instrText xml:space="preserve"> FORMTEXT </w:instrText>
            </w:r>
            <w:r w:rsidRPr="002E4DFB">
              <w:rPr>
                <w:rFonts w:ascii="Arial" w:hAnsi="Arial" w:cs="Arial"/>
                <w:b w:val="0"/>
                <w:i w:val="0"/>
                <w:sz w:val="24"/>
                <w:szCs w:val="24"/>
              </w:rPr>
            </w:r>
            <w:r w:rsidRPr="002E4DFB">
              <w:rPr>
                <w:rFonts w:ascii="Arial" w:hAnsi="Arial" w:cs="Arial"/>
                <w:b w:val="0"/>
                <w:i w:val="0"/>
                <w:sz w:val="24"/>
                <w:szCs w:val="24"/>
              </w:rPr>
              <w:fldChar w:fldCharType="separate"/>
            </w:r>
            <w:r w:rsidRPr="002E4DFB">
              <w:rPr>
                <w:rFonts w:ascii="Arial" w:hAnsi="Arial" w:cs="Arial"/>
                <w:b w:val="0"/>
                <w:i w:val="0"/>
                <w:noProof/>
                <w:sz w:val="24"/>
                <w:szCs w:val="24"/>
              </w:rPr>
              <w:t> </w:t>
            </w:r>
            <w:r w:rsidRPr="002E4DFB">
              <w:rPr>
                <w:rFonts w:ascii="Arial" w:hAnsi="Arial" w:cs="Arial"/>
                <w:b w:val="0"/>
                <w:i w:val="0"/>
                <w:noProof/>
                <w:sz w:val="24"/>
                <w:szCs w:val="24"/>
              </w:rPr>
              <w:t> </w:t>
            </w:r>
            <w:r w:rsidRPr="002E4DFB">
              <w:rPr>
                <w:rFonts w:ascii="Arial" w:hAnsi="Arial" w:cs="Arial"/>
                <w:b w:val="0"/>
                <w:i w:val="0"/>
                <w:noProof/>
                <w:sz w:val="24"/>
                <w:szCs w:val="24"/>
              </w:rPr>
              <w:t> </w:t>
            </w:r>
            <w:r w:rsidRPr="002E4DFB">
              <w:rPr>
                <w:rFonts w:ascii="Arial" w:hAnsi="Arial" w:cs="Arial"/>
                <w:b w:val="0"/>
                <w:i w:val="0"/>
                <w:noProof/>
                <w:sz w:val="24"/>
                <w:szCs w:val="24"/>
              </w:rPr>
              <w:t> </w:t>
            </w:r>
            <w:r w:rsidRPr="002E4DFB">
              <w:rPr>
                <w:rFonts w:ascii="Arial" w:hAnsi="Arial" w:cs="Arial"/>
                <w:b w:val="0"/>
                <w:i w:val="0"/>
                <w:noProof/>
                <w:sz w:val="24"/>
                <w:szCs w:val="24"/>
              </w:rPr>
              <w:t> </w:t>
            </w:r>
            <w:r w:rsidRPr="002E4DFB">
              <w:rPr>
                <w:rFonts w:ascii="Arial" w:hAnsi="Arial" w:cs="Arial"/>
                <w:b w:val="0"/>
                <w:i w:val="0"/>
                <w:sz w:val="24"/>
                <w:szCs w:val="24"/>
              </w:rPr>
              <w:fldChar w:fldCharType="end"/>
            </w:r>
          </w:p>
        </w:tc>
      </w:tr>
    </w:tbl>
    <w:p w:rsidR="00A43995" w:rsidRPr="00013258" w:rsidRDefault="00A43995" w:rsidP="00A43995">
      <w:pPr>
        <w:ind w:right="1152"/>
        <w:rPr>
          <w:rFonts w:ascii="Arial" w:hAnsi="Arial" w:cs="Arial"/>
          <w:sz w:val="14"/>
        </w:rPr>
      </w:pPr>
    </w:p>
    <w:tbl>
      <w:tblPr>
        <w:tblW w:w="0" w:type="auto"/>
        <w:tblInd w:w="5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64"/>
      </w:tblGrid>
      <w:tr w:rsidR="00A43995" w:rsidTr="00C91173">
        <w:tc>
          <w:tcPr>
            <w:tcW w:w="5364" w:type="dxa"/>
            <w:tcBorders>
              <w:top w:val="nil"/>
              <w:left w:val="nil"/>
              <w:bottom w:val="single" w:sz="4" w:space="0" w:color="auto"/>
              <w:right w:val="nil"/>
            </w:tcBorders>
            <w:vAlign w:val="bottom"/>
          </w:tcPr>
          <w:bookmarkStart w:id="24" w:name="Text12"/>
          <w:p w:rsidR="00A43995" w:rsidRDefault="00A43995" w:rsidP="00C91173">
            <w:pPr>
              <w:jc w:val="center"/>
              <w:rPr>
                <w:rFonts w:ascii="Arial" w:hAnsi="Arial" w:cs="Arial"/>
                <w:sz w:val="24"/>
              </w:rPr>
            </w:pPr>
            <w:r>
              <w:rPr>
                <w:rFonts w:ascii="Arial" w:hAnsi="Arial" w:cs="Arial"/>
                <w:sz w:val="24"/>
              </w:rPr>
              <w:fldChar w:fldCharType="begin">
                <w:ffData>
                  <w:name w:val="Text1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4"/>
          </w:p>
        </w:tc>
      </w:tr>
      <w:tr w:rsidR="00C91173" w:rsidTr="00D632C5">
        <w:tc>
          <w:tcPr>
            <w:tcW w:w="5364" w:type="dxa"/>
            <w:tcBorders>
              <w:top w:val="single" w:sz="4" w:space="0" w:color="auto"/>
              <w:left w:val="nil"/>
              <w:bottom w:val="nil"/>
              <w:right w:val="nil"/>
            </w:tcBorders>
          </w:tcPr>
          <w:p w:rsidR="00C91173" w:rsidRDefault="00C91173" w:rsidP="00D632C5">
            <w:pPr>
              <w:jc w:val="center"/>
              <w:rPr>
                <w:rFonts w:ascii="Arial" w:hAnsi="Arial" w:cs="Arial"/>
                <w:sz w:val="24"/>
              </w:rPr>
            </w:pPr>
            <w:r>
              <w:rPr>
                <w:rFonts w:ascii="Arial" w:hAnsi="Arial" w:cs="Arial"/>
                <w:sz w:val="24"/>
              </w:rPr>
              <w:lastRenderedPageBreak/>
              <w:t>Judge/Commissioner</w:t>
            </w:r>
          </w:p>
        </w:tc>
      </w:tr>
    </w:tbl>
    <w:p w:rsidR="00A43995" w:rsidRDefault="00A43995" w:rsidP="00A43995">
      <w:pPr>
        <w:ind w:left="5040" w:right="432" w:firstLine="720"/>
        <w:rPr>
          <w:rFonts w:ascii="Arial" w:hAnsi="Arial" w:cs="Arial"/>
          <w:sz w:val="24"/>
        </w:rPr>
      </w:pPr>
      <w:r>
        <w:rPr>
          <w:rFonts w:ascii="Arial" w:hAnsi="Arial" w:cs="Arial"/>
          <w:sz w:val="24"/>
        </w:rPr>
        <w:t xml:space="preserve">            </w:t>
      </w:r>
    </w:p>
    <w:p w:rsidR="00A43995" w:rsidRPr="002B212C" w:rsidRDefault="00A43995" w:rsidP="00A43995">
      <w:pPr>
        <w:ind w:right="432"/>
        <w:rPr>
          <w:rFonts w:ascii="Arial" w:hAnsi="Arial" w:cs="Arial"/>
        </w:rPr>
      </w:pPr>
    </w:p>
    <w:p w:rsidR="00A43995" w:rsidRDefault="00A43995" w:rsidP="00D632C5">
      <w:pPr>
        <w:spacing w:line="360" w:lineRule="auto"/>
        <w:ind w:right="432"/>
        <w:rPr>
          <w:rFonts w:ascii="Arial" w:hAnsi="Arial" w:cs="Arial"/>
        </w:rPr>
      </w:pPr>
      <w:r w:rsidRPr="00847C85">
        <w:rPr>
          <w:rFonts w:ascii="Arial" w:hAnsi="Arial" w:cs="Arial"/>
          <w:b/>
        </w:rPr>
        <w:t>CC</w:t>
      </w:r>
      <w:r>
        <w:rPr>
          <w:rFonts w:ascii="Arial" w:hAnsi="Arial" w:cs="Arial"/>
        </w:rPr>
        <w:t>:</w:t>
      </w:r>
      <w:r w:rsidR="00847C85">
        <w:rPr>
          <w:rFonts w:ascii="Arial" w:hAnsi="Arial" w:cs="Arial"/>
        </w:rPr>
        <w:t xml:space="preserve">  </w:t>
      </w:r>
      <w:r>
        <w:rPr>
          <w:rFonts w:ascii="Arial" w:hAnsi="Arial" w:cs="Arial"/>
        </w:rPr>
        <w:t xml:space="preserve"> </w:t>
      </w:r>
      <w:r>
        <w:rPr>
          <w:rFonts w:ascii="Arial" w:hAnsi="Arial" w:cs="Arial"/>
        </w:rPr>
        <w:fldChar w:fldCharType="begin">
          <w:ffData>
            <w:name w:val="Check4"/>
            <w:enabled/>
            <w:calcOnExit w:val="0"/>
            <w:checkBox>
              <w:sizeAuto/>
              <w:default w:val="0"/>
            </w:checkBox>
          </w:ffData>
        </w:fldChar>
      </w:r>
      <w:bookmarkStart w:id="25" w:name="Check4"/>
      <w:r>
        <w:rPr>
          <w:rFonts w:ascii="Arial" w:hAnsi="Arial" w:cs="Arial"/>
        </w:rPr>
        <w:instrText xml:space="preserve"> FORMCHECKBOX </w:instrText>
      </w:r>
      <w:r w:rsidR="00511DCB">
        <w:rPr>
          <w:rFonts w:ascii="Arial" w:hAnsi="Arial" w:cs="Arial"/>
        </w:rPr>
      </w:r>
      <w:r w:rsidR="00511DCB">
        <w:rPr>
          <w:rFonts w:ascii="Arial" w:hAnsi="Arial" w:cs="Arial"/>
        </w:rPr>
        <w:fldChar w:fldCharType="separate"/>
      </w:r>
      <w:r>
        <w:rPr>
          <w:rFonts w:ascii="Arial" w:hAnsi="Arial" w:cs="Arial"/>
        </w:rPr>
        <w:fldChar w:fldCharType="end"/>
      </w:r>
      <w:bookmarkEnd w:id="25"/>
      <w:r>
        <w:rPr>
          <w:rFonts w:ascii="Arial" w:hAnsi="Arial" w:cs="Arial"/>
        </w:rPr>
        <w:t xml:space="preserve"> Petitioner</w:t>
      </w:r>
      <w:r w:rsidR="00D632C5">
        <w:rPr>
          <w:rFonts w:ascii="Arial" w:hAnsi="Arial" w:cs="Arial"/>
        </w:rPr>
        <w:t xml:space="preserve">   </w:t>
      </w:r>
      <w:r w:rsidR="00847C85">
        <w:rPr>
          <w:rFonts w:ascii="Arial" w:hAnsi="Arial" w:cs="Arial"/>
        </w:rPr>
        <w:t xml:space="preserve">   </w:t>
      </w:r>
      <w:r>
        <w:rPr>
          <w:rFonts w:ascii="Arial" w:hAnsi="Arial" w:cs="Arial"/>
        </w:rPr>
        <w:t xml:space="preserve"> </w:t>
      </w:r>
      <w:r>
        <w:rPr>
          <w:rFonts w:ascii="Arial" w:hAnsi="Arial" w:cs="Arial"/>
        </w:rPr>
        <w:fldChar w:fldCharType="begin">
          <w:ffData>
            <w:name w:val="Check5"/>
            <w:enabled/>
            <w:calcOnExit w:val="0"/>
            <w:checkBox>
              <w:sizeAuto/>
              <w:default w:val="0"/>
            </w:checkBox>
          </w:ffData>
        </w:fldChar>
      </w:r>
      <w:bookmarkStart w:id="26" w:name="Check5"/>
      <w:r>
        <w:rPr>
          <w:rFonts w:ascii="Arial" w:hAnsi="Arial" w:cs="Arial"/>
        </w:rPr>
        <w:instrText xml:space="preserve"> FORMCHECKBOX </w:instrText>
      </w:r>
      <w:r w:rsidR="00511DCB">
        <w:rPr>
          <w:rFonts w:ascii="Arial" w:hAnsi="Arial" w:cs="Arial"/>
        </w:rPr>
      </w:r>
      <w:r w:rsidR="00511DCB">
        <w:rPr>
          <w:rFonts w:ascii="Arial" w:hAnsi="Arial" w:cs="Arial"/>
        </w:rPr>
        <w:fldChar w:fldCharType="separate"/>
      </w:r>
      <w:r>
        <w:rPr>
          <w:rFonts w:ascii="Arial" w:hAnsi="Arial" w:cs="Arial"/>
        </w:rPr>
        <w:fldChar w:fldCharType="end"/>
      </w:r>
      <w:bookmarkEnd w:id="26"/>
      <w:r>
        <w:rPr>
          <w:rFonts w:ascii="Arial" w:hAnsi="Arial" w:cs="Arial"/>
        </w:rPr>
        <w:t xml:space="preserve"> Respondent</w:t>
      </w:r>
      <w:r w:rsidR="00D632C5">
        <w:rPr>
          <w:rFonts w:ascii="Arial" w:hAnsi="Arial" w:cs="Arial"/>
        </w:rPr>
        <w:t xml:space="preserve">   </w:t>
      </w:r>
      <w:r>
        <w:rPr>
          <w:rFonts w:ascii="Arial" w:hAnsi="Arial" w:cs="Arial"/>
        </w:rPr>
        <w:t xml:space="preserve"> </w:t>
      </w:r>
      <w:r w:rsidR="00847C85">
        <w:rPr>
          <w:rFonts w:ascii="Arial" w:hAnsi="Arial" w:cs="Arial"/>
        </w:rPr>
        <w:t xml:space="preserve">   </w:t>
      </w:r>
      <w:r>
        <w:rPr>
          <w:rFonts w:ascii="Arial" w:hAnsi="Arial" w:cs="Arial"/>
        </w:rPr>
        <w:fldChar w:fldCharType="begin">
          <w:ffData>
            <w:name w:val="Check6"/>
            <w:enabled/>
            <w:calcOnExit w:val="0"/>
            <w:checkBox>
              <w:sizeAuto/>
              <w:default w:val="0"/>
            </w:checkBox>
          </w:ffData>
        </w:fldChar>
      </w:r>
      <w:bookmarkStart w:id="27" w:name="Check6"/>
      <w:r>
        <w:rPr>
          <w:rFonts w:ascii="Arial" w:hAnsi="Arial" w:cs="Arial"/>
        </w:rPr>
        <w:instrText xml:space="preserve"> FORMCHECKBOX </w:instrText>
      </w:r>
      <w:r w:rsidR="00511DCB">
        <w:rPr>
          <w:rFonts w:ascii="Arial" w:hAnsi="Arial" w:cs="Arial"/>
        </w:rPr>
      </w:r>
      <w:r w:rsidR="00511DCB">
        <w:rPr>
          <w:rFonts w:ascii="Arial" w:hAnsi="Arial" w:cs="Arial"/>
        </w:rPr>
        <w:fldChar w:fldCharType="separate"/>
      </w:r>
      <w:r>
        <w:rPr>
          <w:rFonts w:ascii="Arial" w:hAnsi="Arial" w:cs="Arial"/>
        </w:rPr>
        <w:fldChar w:fldCharType="end"/>
      </w:r>
      <w:bookmarkEnd w:id="27"/>
      <w:r w:rsidR="00D632C5">
        <w:rPr>
          <w:rFonts w:ascii="Arial" w:hAnsi="Arial" w:cs="Arial"/>
        </w:rPr>
        <w:t xml:space="preserve"> </w:t>
      </w:r>
      <w:r>
        <w:rPr>
          <w:rFonts w:ascii="Arial" w:hAnsi="Arial" w:cs="Arial"/>
        </w:rPr>
        <w:t>Petitioner Attorney</w:t>
      </w:r>
      <w:r w:rsidR="00D632C5">
        <w:rPr>
          <w:rFonts w:ascii="Arial" w:hAnsi="Arial" w:cs="Arial"/>
        </w:rPr>
        <w:t xml:space="preserve">   </w:t>
      </w:r>
      <w:r w:rsidR="00847C85">
        <w:rPr>
          <w:rFonts w:ascii="Arial" w:hAnsi="Arial" w:cs="Arial"/>
        </w:rPr>
        <w:t xml:space="preserve">   </w:t>
      </w:r>
      <w:r>
        <w:rPr>
          <w:rFonts w:ascii="Arial" w:hAnsi="Arial" w:cs="Arial"/>
        </w:rPr>
        <w:t xml:space="preserve"> </w:t>
      </w:r>
      <w:r>
        <w:rPr>
          <w:rFonts w:ascii="Arial" w:hAnsi="Arial" w:cs="Arial"/>
        </w:rPr>
        <w:fldChar w:fldCharType="begin">
          <w:ffData>
            <w:name w:val="Check7"/>
            <w:enabled/>
            <w:calcOnExit w:val="0"/>
            <w:checkBox>
              <w:sizeAuto/>
              <w:default w:val="0"/>
            </w:checkBox>
          </w:ffData>
        </w:fldChar>
      </w:r>
      <w:bookmarkStart w:id="28" w:name="Check7"/>
      <w:r>
        <w:rPr>
          <w:rFonts w:ascii="Arial" w:hAnsi="Arial" w:cs="Arial"/>
        </w:rPr>
        <w:instrText xml:space="preserve"> FORMCHECKBOX </w:instrText>
      </w:r>
      <w:r w:rsidR="00511DCB">
        <w:rPr>
          <w:rFonts w:ascii="Arial" w:hAnsi="Arial" w:cs="Arial"/>
        </w:rPr>
      </w:r>
      <w:r w:rsidR="00511DCB">
        <w:rPr>
          <w:rFonts w:ascii="Arial" w:hAnsi="Arial" w:cs="Arial"/>
        </w:rPr>
        <w:fldChar w:fldCharType="separate"/>
      </w:r>
      <w:r>
        <w:rPr>
          <w:rFonts w:ascii="Arial" w:hAnsi="Arial" w:cs="Arial"/>
        </w:rPr>
        <w:fldChar w:fldCharType="end"/>
      </w:r>
      <w:bookmarkEnd w:id="28"/>
      <w:r>
        <w:rPr>
          <w:rFonts w:ascii="Arial" w:hAnsi="Arial" w:cs="Arial"/>
        </w:rPr>
        <w:t xml:space="preserve"> Respondent Attorney </w:t>
      </w:r>
      <w:r w:rsidR="00D632C5">
        <w:rPr>
          <w:rFonts w:ascii="Arial" w:hAnsi="Arial" w:cs="Arial"/>
        </w:rPr>
        <w:t xml:space="preserve">  </w:t>
      </w:r>
      <w:r w:rsidR="00847C85">
        <w:rPr>
          <w:rFonts w:ascii="Arial" w:hAnsi="Arial" w:cs="Arial"/>
        </w:rPr>
        <w:t xml:space="preserve">   </w:t>
      </w:r>
      <w:r w:rsidR="00D632C5">
        <w:rPr>
          <w:rFonts w:ascii="Arial" w:hAnsi="Arial" w:cs="Arial"/>
        </w:rPr>
        <w:t xml:space="preserve"> </w:t>
      </w:r>
      <w:r>
        <w:rPr>
          <w:rFonts w:ascii="Arial" w:hAnsi="Arial" w:cs="Arial"/>
        </w:rPr>
        <w:fldChar w:fldCharType="begin">
          <w:ffData>
            <w:name w:val="Check8"/>
            <w:enabled/>
            <w:calcOnExit w:val="0"/>
            <w:checkBox>
              <w:sizeAuto/>
              <w:default w:val="0"/>
            </w:checkBox>
          </w:ffData>
        </w:fldChar>
      </w:r>
      <w:bookmarkStart w:id="29" w:name="Check8"/>
      <w:r>
        <w:rPr>
          <w:rFonts w:ascii="Arial" w:hAnsi="Arial" w:cs="Arial"/>
        </w:rPr>
        <w:instrText xml:space="preserve"> FORMCHECKBOX </w:instrText>
      </w:r>
      <w:r w:rsidR="00511DCB">
        <w:rPr>
          <w:rFonts w:ascii="Arial" w:hAnsi="Arial" w:cs="Arial"/>
        </w:rPr>
      </w:r>
      <w:r w:rsidR="00511DCB">
        <w:rPr>
          <w:rFonts w:ascii="Arial" w:hAnsi="Arial" w:cs="Arial"/>
        </w:rPr>
        <w:fldChar w:fldCharType="separate"/>
      </w:r>
      <w:r>
        <w:rPr>
          <w:rFonts w:ascii="Arial" w:hAnsi="Arial" w:cs="Arial"/>
        </w:rPr>
        <w:fldChar w:fldCharType="end"/>
      </w:r>
      <w:bookmarkEnd w:id="29"/>
      <w:r>
        <w:rPr>
          <w:rFonts w:ascii="Arial" w:hAnsi="Arial" w:cs="Arial"/>
        </w:rPr>
        <w:t xml:space="preserve"> DAG</w:t>
      </w:r>
      <w:r w:rsidR="00D632C5">
        <w:rPr>
          <w:rFonts w:ascii="Arial" w:hAnsi="Arial" w:cs="Arial"/>
        </w:rPr>
        <w:t xml:space="preserve">   </w:t>
      </w:r>
      <w:r>
        <w:rPr>
          <w:rFonts w:ascii="Arial" w:hAnsi="Arial" w:cs="Arial"/>
        </w:rPr>
        <w:t xml:space="preserve"> </w:t>
      </w:r>
      <w:r w:rsidR="00847C85">
        <w:rPr>
          <w:rFonts w:ascii="Arial" w:hAnsi="Arial" w:cs="Arial"/>
        </w:rPr>
        <w:t xml:space="preserve">  </w:t>
      </w:r>
    </w:p>
    <w:p w:rsidR="00847C85" w:rsidRDefault="00847C85" w:rsidP="00D632C5">
      <w:pPr>
        <w:spacing w:line="360" w:lineRule="auto"/>
        <w:ind w:right="432"/>
        <w:rPr>
          <w:rFonts w:ascii="Arial" w:hAnsi="Arial" w:cs="Arial"/>
        </w:rPr>
      </w:pPr>
      <w:r>
        <w:rPr>
          <w:rFonts w:ascii="Arial" w:hAnsi="Arial" w:cs="Arial"/>
        </w:rPr>
        <w:t xml:space="preserve">         </w:t>
      </w:r>
      <w:r>
        <w:rPr>
          <w:rFonts w:ascii="Arial" w:hAnsi="Arial" w:cs="Arial"/>
        </w:rPr>
        <w:fldChar w:fldCharType="begin">
          <w:ffData>
            <w:name w:val="Check9"/>
            <w:enabled/>
            <w:calcOnExit w:val="0"/>
            <w:checkBox>
              <w:sizeAuto/>
              <w:default w:val="0"/>
            </w:checkBox>
          </w:ffData>
        </w:fldChar>
      </w:r>
      <w:bookmarkStart w:id="30" w:name="Check9"/>
      <w:r>
        <w:rPr>
          <w:rFonts w:ascii="Arial" w:hAnsi="Arial" w:cs="Arial"/>
        </w:rPr>
        <w:instrText xml:space="preserve"> FORMCHECKBOX </w:instrText>
      </w:r>
      <w:r w:rsidR="00511DCB">
        <w:rPr>
          <w:rFonts w:ascii="Arial" w:hAnsi="Arial" w:cs="Arial"/>
        </w:rPr>
      </w:r>
      <w:r w:rsidR="00511DCB">
        <w:rPr>
          <w:rFonts w:ascii="Arial" w:hAnsi="Arial" w:cs="Arial"/>
        </w:rPr>
        <w:fldChar w:fldCharType="separate"/>
      </w:r>
      <w:r>
        <w:rPr>
          <w:rFonts w:ascii="Arial" w:hAnsi="Arial" w:cs="Arial"/>
        </w:rPr>
        <w:fldChar w:fldCharType="end"/>
      </w:r>
      <w:bookmarkEnd w:id="30"/>
      <w:r>
        <w:rPr>
          <w:rFonts w:ascii="Arial" w:hAnsi="Arial" w:cs="Arial"/>
        </w:rPr>
        <w:t xml:space="preserve"> PD                 </w:t>
      </w:r>
      <w:r w:rsidRPr="00545041">
        <w:rPr>
          <w:rFonts w:ascii="Arial" w:hAnsi="Arial" w:cs="Arial"/>
        </w:rPr>
        <w:fldChar w:fldCharType="begin">
          <w:ffData>
            <w:name w:val="Check10"/>
            <w:enabled/>
            <w:calcOnExit w:val="0"/>
            <w:checkBox>
              <w:sizeAuto/>
              <w:default w:val="0"/>
            </w:checkBox>
          </w:ffData>
        </w:fldChar>
      </w:r>
      <w:r w:rsidRPr="00545041">
        <w:rPr>
          <w:rFonts w:ascii="Arial" w:hAnsi="Arial" w:cs="Arial"/>
        </w:rPr>
        <w:instrText xml:space="preserve"> FORMCHECKBOX </w:instrText>
      </w:r>
      <w:r w:rsidR="00511DCB">
        <w:rPr>
          <w:rFonts w:ascii="Arial" w:hAnsi="Arial" w:cs="Arial"/>
        </w:rPr>
      </w:r>
      <w:r w:rsidR="00511DCB">
        <w:rPr>
          <w:rFonts w:ascii="Arial" w:hAnsi="Arial" w:cs="Arial"/>
        </w:rPr>
        <w:fldChar w:fldCharType="separate"/>
      </w:r>
      <w:r w:rsidRPr="00545041">
        <w:rPr>
          <w:rFonts w:ascii="Arial" w:hAnsi="Arial" w:cs="Arial"/>
        </w:rPr>
        <w:fldChar w:fldCharType="end"/>
      </w:r>
      <w:r>
        <w:rPr>
          <w:rFonts w:ascii="Arial" w:hAnsi="Arial" w:cs="Arial"/>
        </w:rPr>
        <w:t xml:space="preserve"> Fiscal Services   </w:t>
      </w:r>
      <w:r w:rsidRPr="00545041">
        <w:rPr>
          <w:rFonts w:ascii="Arial" w:hAnsi="Arial" w:cs="Arial"/>
        </w:rPr>
        <w:fldChar w:fldCharType="begin">
          <w:ffData>
            <w:name w:val="Check10"/>
            <w:enabled/>
            <w:calcOnExit w:val="0"/>
            <w:checkBox>
              <w:sizeAuto/>
              <w:default w:val="0"/>
              <w:checked w:val="0"/>
            </w:checkBox>
          </w:ffData>
        </w:fldChar>
      </w:r>
      <w:r w:rsidRPr="00545041">
        <w:rPr>
          <w:rFonts w:ascii="Arial" w:hAnsi="Arial" w:cs="Arial"/>
        </w:rPr>
        <w:instrText xml:space="preserve"> FORMCHECKBOX </w:instrText>
      </w:r>
      <w:r w:rsidR="00511DCB">
        <w:rPr>
          <w:rFonts w:ascii="Arial" w:hAnsi="Arial" w:cs="Arial"/>
        </w:rPr>
      </w:r>
      <w:r w:rsidR="00511DCB">
        <w:rPr>
          <w:rFonts w:ascii="Arial" w:hAnsi="Arial" w:cs="Arial"/>
        </w:rPr>
        <w:fldChar w:fldCharType="separate"/>
      </w:r>
      <w:r w:rsidRPr="00545041">
        <w:rPr>
          <w:rFonts w:ascii="Arial" w:hAnsi="Arial" w:cs="Arial"/>
        </w:rPr>
        <w:fldChar w:fldCharType="end"/>
      </w:r>
      <w:r>
        <w:rPr>
          <w:rFonts w:ascii="Arial" w:hAnsi="Arial" w:cs="Arial"/>
        </w:rPr>
        <w:t xml:space="preserve"> DCSS</w:t>
      </w:r>
      <w:r>
        <w:rPr>
          <w:rFonts w:ascii="Arial" w:hAnsi="Arial" w:cs="Arial"/>
        </w:rPr>
        <w:tab/>
        <w:t xml:space="preserve">                   </w:t>
      </w:r>
      <w:r w:rsidRPr="00545041">
        <w:rPr>
          <w:rFonts w:ascii="Arial" w:hAnsi="Arial" w:cs="Arial"/>
        </w:rPr>
        <w:fldChar w:fldCharType="begin">
          <w:ffData>
            <w:name w:val="Check10"/>
            <w:enabled/>
            <w:calcOnExit w:val="0"/>
            <w:checkBox>
              <w:sizeAuto/>
              <w:default w:val="0"/>
            </w:checkBox>
          </w:ffData>
        </w:fldChar>
      </w:r>
      <w:r w:rsidRPr="00545041">
        <w:rPr>
          <w:rFonts w:ascii="Arial" w:hAnsi="Arial" w:cs="Arial"/>
        </w:rPr>
        <w:instrText xml:space="preserve"> FORMCHECKBOX </w:instrText>
      </w:r>
      <w:r w:rsidR="00511DCB">
        <w:rPr>
          <w:rFonts w:ascii="Arial" w:hAnsi="Arial" w:cs="Arial"/>
        </w:rPr>
      </w:r>
      <w:r w:rsidR="00511DCB">
        <w:rPr>
          <w:rFonts w:ascii="Arial" w:hAnsi="Arial" w:cs="Arial"/>
        </w:rPr>
        <w:fldChar w:fldCharType="separate"/>
      </w:r>
      <w:r w:rsidRPr="00545041">
        <w:rPr>
          <w:rFonts w:ascii="Arial" w:hAnsi="Arial" w:cs="Arial"/>
        </w:rPr>
        <w:fldChar w:fldCharType="end"/>
      </w:r>
      <w:r>
        <w:rPr>
          <w:rFonts w:ascii="Arial" w:hAnsi="Arial" w:cs="Arial"/>
        </w:rPr>
        <w:t xml:space="preserve"> </w:t>
      </w:r>
      <w:r w:rsidRPr="007D571E">
        <w:rPr>
          <w:rFonts w:ascii="Arial" w:hAnsi="Arial" w:cs="Arial"/>
        </w:rPr>
        <w:t>FC.Appointed.Attorneys@state.de.us</w:t>
      </w:r>
      <w:r>
        <w:rPr>
          <w:rFonts w:ascii="Arial" w:hAnsi="Arial" w:cs="Arial"/>
        </w:rPr>
        <w:tab/>
      </w:r>
    </w:p>
    <w:tbl>
      <w:tblPr>
        <w:tblW w:w="5170" w:type="dxa"/>
        <w:tblInd w:w="468" w:type="dxa"/>
        <w:tblLayout w:type="fixed"/>
        <w:tblLook w:val="04A0" w:firstRow="1" w:lastRow="0" w:firstColumn="1" w:lastColumn="0" w:noHBand="0" w:noVBand="1"/>
      </w:tblPr>
      <w:tblGrid>
        <w:gridCol w:w="490"/>
        <w:gridCol w:w="770"/>
        <w:gridCol w:w="3910"/>
      </w:tblGrid>
      <w:tr w:rsidR="00847C85" w:rsidRPr="00545041" w:rsidTr="00D765EF">
        <w:tc>
          <w:tcPr>
            <w:tcW w:w="490" w:type="dxa"/>
            <w:shd w:val="clear" w:color="auto" w:fill="auto"/>
            <w:vAlign w:val="bottom"/>
          </w:tcPr>
          <w:p w:rsidR="00847C85" w:rsidRPr="00D765EF" w:rsidRDefault="00847C85" w:rsidP="00D765EF">
            <w:pPr>
              <w:spacing w:line="360" w:lineRule="auto"/>
              <w:ind w:right="432"/>
              <w:rPr>
                <w:rFonts w:ascii="Arial" w:eastAsia="Calibri" w:hAnsi="Arial" w:cs="Arial"/>
              </w:rPr>
            </w:pPr>
            <w:r w:rsidRPr="00D765EF">
              <w:rPr>
                <w:rFonts w:ascii="Arial" w:eastAsia="Calibri" w:hAnsi="Arial" w:cs="Arial"/>
              </w:rPr>
              <w:fldChar w:fldCharType="begin">
                <w:ffData>
                  <w:name w:val="Check10"/>
                  <w:enabled/>
                  <w:calcOnExit w:val="0"/>
                  <w:checkBox>
                    <w:sizeAuto/>
                    <w:default w:val="0"/>
                    <w:checked w:val="0"/>
                  </w:checkBox>
                </w:ffData>
              </w:fldChar>
            </w:r>
            <w:r w:rsidRPr="00D765EF">
              <w:rPr>
                <w:rFonts w:ascii="Arial" w:eastAsia="Calibri" w:hAnsi="Arial" w:cs="Arial"/>
              </w:rPr>
              <w:instrText xml:space="preserve"> FORMCHECKBOX </w:instrText>
            </w:r>
            <w:r w:rsidR="00511DCB">
              <w:rPr>
                <w:rFonts w:ascii="Arial" w:eastAsia="Calibri" w:hAnsi="Arial" w:cs="Arial"/>
              </w:rPr>
            </w:r>
            <w:r w:rsidR="00511DCB">
              <w:rPr>
                <w:rFonts w:ascii="Arial" w:eastAsia="Calibri" w:hAnsi="Arial" w:cs="Arial"/>
              </w:rPr>
              <w:fldChar w:fldCharType="separate"/>
            </w:r>
            <w:r w:rsidRPr="00D765EF">
              <w:rPr>
                <w:rFonts w:ascii="Arial" w:eastAsia="Calibri" w:hAnsi="Arial" w:cs="Arial"/>
              </w:rPr>
              <w:fldChar w:fldCharType="end"/>
            </w:r>
          </w:p>
        </w:tc>
        <w:tc>
          <w:tcPr>
            <w:tcW w:w="770" w:type="dxa"/>
            <w:shd w:val="clear" w:color="auto" w:fill="auto"/>
            <w:vAlign w:val="bottom"/>
          </w:tcPr>
          <w:p w:rsidR="00847C85" w:rsidRPr="00D765EF" w:rsidRDefault="00847C85" w:rsidP="00D765EF">
            <w:pPr>
              <w:spacing w:line="360" w:lineRule="auto"/>
              <w:ind w:right="47"/>
              <w:rPr>
                <w:rFonts w:ascii="Arial" w:eastAsia="Calibri" w:hAnsi="Arial" w:cs="Arial"/>
              </w:rPr>
            </w:pPr>
            <w:r w:rsidRPr="00D765EF">
              <w:rPr>
                <w:rFonts w:ascii="Arial" w:eastAsia="Calibri" w:hAnsi="Arial" w:cs="Arial"/>
              </w:rPr>
              <w:t>Other</w:t>
            </w:r>
          </w:p>
        </w:tc>
        <w:tc>
          <w:tcPr>
            <w:tcW w:w="3910" w:type="dxa"/>
            <w:tcBorders>
              <w:bottom w:val="single" w:sz="4" w:space="0" w:color="auto"/>
            </w:tcBorders>
            <w:shd w:val="clear" w:color="auto" w:fill="auto"/>
            <w:vAlign w:val="bottom"/>
          </w:tcPr>
          <w:p w:rsidR="00847C85" w:rsidRPr="00D765EF" w:rsidRDefault="00847C85" w:rsidP="00D765EF">
            <w:pPr>
              <w:ind w:right="432"/>
              <w:rPr>
                <w:rFonts w:ascii="Arial" w:eastAsia="Calibri" w:hAnsi="Arial" w:cs="Arial"/>
              </w:rPr>
            </w:pPr>
            <w:r w:rsidRPr="00D765EF">
              <w:rPr>
                <w:rFonts w:ascii="Arial" w:eastAsia="Calibri" w:hAnsi="Arial" w:cs="Arial"/>
              </w:rPr>
              <w:fldChar w:fldCharType="begin">
                <w:ffData>
                  <w:name w:val="Text36"/>
                  <w:enabled/>
                  <w:calcOnExit w:val="0"/>
                  <w:textInput/>
                </w:ffData>
              </w:fldChar>
            </w:r>
            <w:bookmarkStart w:id="31" w:name="Text36"/>
            <w:r w:rsidRPr="00D765EF">
              <w:rPr>
                <w:rFonts w:ascii="Arial" w:eastAsia="Calibri" w:hAnsi="Arial" w:cs="Arial"/>
              </w:rPr>
              <w:instrText xml:space="preserve"> FORMTEXT </w:instrText>
            </w:r>
            <w:r w:rsidRPr="00D765EF">
              <w:rPr>
                <w:rFonts w:ascii="Arial" w:eastAsia="Calibri" w:hAnsi="Arial" w:cs="Arial"/>
              </w:rPr>
            </w:r>
            <w:r w:rsidRPr="00D765EF">
              <w:rPr>
                <w:rFonts w:ascii="Arial" w:eastAsia="Calibri" w:hAnsi="Arial" w:cs="Arial"/>
              </w:rPr>
              <w:fldChar w:fldCharType="separate"/>
            </w:r>
            <w:r w:rsidR="00D7602A" w:rsidRPr="00D765EF">
              <w:rPr>
                <w:rFonts w:ascii="Arial" w:eastAsia="Calibri" w:hAnsi="Arial" w:cs="Arial"/>
              </w:rPr>
              <w:t> </w:t>
            </w:r>
            <w:r w:rsidR="00D7602A" w:rsidRPr="00D765EF">
              <w:rPr>
                <w:rFonts w:ascii="Arial" w:eastAsia="Calibri" w:hAnsi="Arial" w:cs="Arial"/>
              </w:rPr>
              <w:t> </w:t>
            </w:r>
            <w:r w:rsidR="00D7602A" w:rsidRPr="00D765EF">
              <w:rPr>
                <w:rFonts w:ascii="Arial" w:eastAsia="Calibri" w:hAnsi="Arial" w:cs="Arial"/>
              </w:rPr>
              <w:t> </w:t>
            </w:r>
            <w:r w:rsidR="00D7602A" w:rsidRPr="00D765EF">
              <w:rPr>
                <w:rFonts w:ascii="Arial" w:eastAsia="Calibri" w:hAnsi="Arial" w:cs="Arial"/>
              </w:rPr>
              <w:t> </w:t>
            </w:r>
            <w:r w:rsidR="00D7602A" w:rsidRPr="00D765EF">
              <w:rPr>
                <w:rFonts w:ascii="Arial" w:eastAsia="Calibri" w:hAnsi="Arial" w:cs="Arial"/>
              </w:rPr>
              <w:t> </w:t>
            </w:r>
            <w:r w:rsidRPr="00D765EF">
              <w:rPr>
                <w:rFonts w:ascii="Arial" w:eastAsia="Calibri" w:hAnsi="Arial" w:cs="Arial"/>
              </w:rPr>
              <w:fldChar w:fldCharType="end"/>
            </w:r>
            <w:bookmarkEnd w:id="31"/>
          </w:p>
        </w:tc>
      </w:tr>
    </w:tbl>
    <w:p w:rsidR="00BE3952" w:rsidRDefault="00BE3952" w:rsidP="002B212C">
      <w:pPr>
        <w:pStyle w:val="Title"/>
        <w:jc w:val="left"/>
        <w:rPr>
          <w:rFonts w:ascii="Arial" w:hAnsi="Arial" w:cs="Arial"/>
          <w:sz w:val="24"/>
        </w:rPr>
      </w:pPr>
    </w:p>
    <w:sectPr w:rsidR="00BE3952" w:rsidSect="00A43995">
      <w:headerReference w:type="default" r:id="rId13"/>
      <w:pgSz w:w="12240" w:h="15840" w:code="1"/>
      <w:pgMar w:top="720" w:right="864" w:bottom="720" w:left="864" w:header="144"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5EF" w:rsidRDefault="00D765EF">
      <w:r>
        <w:separator/>
      </w:r>
    </w:p>
  </w:endnote>
  <w:endnote w:type="continuationSeparator" w:id="0">
    <w:p w:rsidR="00D765EF" w:rsidRDefault="00D7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5EF" w:rsidRDefault="00D76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5EF" w:rsidRDefault="00D765EF">
      <w:r>
        <w:separator/>
      </w:r>
    </w:p>
  </w:footnote>
  <w:footnote w:type="continuationSeparator" w:id="0">
    <w:p w:rsidR="00D765EF" w:rsidRDefault="00D76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5EF" w:rsidRPr="00D765EF" w:rsidRDefault="00D765EF">
    <w:pPr>
      <w:pStyle w:val="Header"/>
      <w:rPr>
        <w:rFonts w:ascii="Arial" w:hAnsi="Arial" w:cs="Arial"/>
        <w:sz w:val="16"/>
      </w:rPr>
    </w:pPr>
    <w:r w:rsidRPr="00D765EF">
      <w:rPr>
        <w:rFonts w:ascii="Arial" w:hAnsi="Arial" w:cs="Arial"/>
        <w:sz w:val="16"/>
      </w:rPr>
      <w:t>Form 261</w:t>
    </w:r>
  </w:p>
  <w:p w:rsidR="00D765EF" w:rsidRPr="00D765EF" w:rsidRDefault="00D765EF">
    <w:pPr>
      <w:pStyle w:val="Header"/>
      <w:rPr>
        <w:rFonts w:ascii="Arial" w:hAnsi="Arial" w:cs="Arial"/>
        <w:sz w:val="16"/>
      </w:rPr>
    </w:pPr>
    <w:r w:rsidRPr="00D765EF">
      <w:rPr>
        <w:rFonts w:ascii="Arial" w:hAnsi="Arial" w:cs="Arial"/>
        <w:sz w:val="16"/>
      </w:rPr>
      <w:t>Rev 11/20</w:t>
    </w:r>
  </w:p>
  <w:p w:rsidR="00D765EF" w:rsidRDefault="00D76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5EF" w:rsidRDefault="00D765EF">
    <w:pPr>
      <w:pStyle w:val="Header"/>
    </w:pPr>
  </w:p>
  <w:p w:rsidR="00D765EF" w:rsidRDefault="00D765EF">
    <w:pPr>
      <w:pStyle w:val="Header"/>
      <w:rPr>
        <w:rFonts w:ascii="Arial" w:hAnsi="Arial" w:cs="Arial"/>
        <w:sz w:val="16"/>
        <w:szCs w:val="16"/>
      </w:rPr>
    </w:pPr>
    <w:r>
      <w:rPr>
        <w:rFonts w:ascii="Arial" w:hAnsi="Arial" w:cs="Arial"/>
        <w:sz w:val="16"/>
        <w:szCs w:val="16"/>
      </w:rPr>
      <w:t>Form 192</w:t>
    </w:r>
  </w:p>
  <w:p w:rsidR="00D765EF" w:rsidRDefault="00D765EF">
    <w:pPr>
      <w:pStyle w:val="Header"/>
      <w:rPr>
        <w:rFonts w:ascii="Arial" w:hAnsi="Arial" w:cs="Arial"/>
        <w:sz w:val="16"/>
        <w:szCs w:val="16"/>
      </w:rPr>
    </w:pPr>
    <w:r>
      <w:rPr>
        <w:rFonts w:ascii="Arial" w:hAnsi="Arial" w:cs="Arial"/>
        <w:sz w:val="16"/>
        <w:szCs w:val="16"/>
      </w:rPr>
      <w:t>Rev 10/19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5EF" w:rsidRDefault="00D765EF">
    <w:pPr>
      <w:pStyle w:val="Header"/>
    </w:pPr>
  </w:p>
  <w:p w:rsidR="00D765EF" w:rsidRDefault="00D765EF">
    <w:pPr>
      <w:pStyle w:val="Header"/>
      <w:rPr>
        <w:rFonts w:ascii="Arial" w:hAnsi="Arial" w:cs="Arial"/>
        <w:sz w:val="16"/>
        <w:szCs w:val="16"/>
      </w:rPr>
    </w:pPr>
    <w:r>
      <w:rPr>
        <w:rFonts w:ascii="Arial" w:hAnsi="Arial" w:cs="Arial"/>
        <w:sz w:val="16"/>
        <w:szCs w:val="16"/>
      </w:rPr>
      <w:t>Form 192i</w:t>
    </w:r>
  </w:p>
  <w:p w:rsidR="00D765EF" w:rsidRDefault="00D765EF">
    <w:pPr>
      <w:pStyle w:val="Header"/>
      <w:rPr>
        <w:rFonts w:ascii="Arial" w:hAnsi="Arial" w:cs="Arial"/>
        <w:sz w:val="16"/>
        <w:szCs w:val="16"/>
      </w:rPr>
    </w:pPr>
    <w:r>
      <w:rPr>
        <w:rFonts w:ascii="Arial" w:hAnsi="Arial" w:cs="Arial"/>
        <w:sz w:val="16"/>
        <w:szCs w:val="16"/>
      </w:rPr>
      <w:t>Rev 2/20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5EF" w:rsidRDefault="00D765EF">
    <w:pPr>
      <w:pStyle w:val="Header"/>
      <w:rPr>
        <w:rFonts w:ascii="Arial" w:hAnsi="Arial" w:cs="Arial"/>
        <w:sz w:val="16"/>
        <w:szCs w:val="16"/>
      </w:rPr>
    </w:pPr>
  </w:p>
  <w:p w:rsidR="00D765EF" w:rsidRDefault="00D765EF">
    <w:pPr>
      <w:pStyle w:val="Header"/>
      <w:rPr>
        <w:rFonts w:ascii="Arial" w:hAnsi="Arial" w:cs="Arial"/>
        <w:sz w:val="16"/>
        <w:szCs w:val="16"/>
      </w:rPr>
    </w:pPr>
  </w:p>
  <w:p w:rsidR="00D765EF" w:rsidRDefault="00D765EF">
    <w:pPr>
      <w:pStyle w:val="Header"/>
      <w:rPr>
        <w:rFonts w:ascii="Arial" w:hAnsi="Arial" w:cs="Arial"/>
        <w:sz w:val="16"/>
        <w:szCs w:val="16"/>
      </w:rPr>
    </w:pPr>
    <w:r>
      <w:rPr>
        <w:rFonts w:ascii="Arial" w:hAnsi="Arial" w:cs="Arial"/>
        <w:sz w:val="16"/>
        <w:szCs w:val="16"/>
      </w:rPr>
      <w:t>Form 193</w:t>
    </w:r>
  </w:p>
  <w:p w:rsidR="00D765EF" w:rsidRDefault="00D765EF">
    <w:pPr>
      <w:pStyle w:val="Header"/>
      <w:rPr>
        <w:rFonts w:ascii="Arial" w:hAnsi="Arial" w:cs="Arial"/>
        <w:sz w:val="16"/>
        <w:szCs w:val="16"/>
      </w:rPr>
    </w:pPr>
    <w:r>
      <w:rPr>
        <w:rFonts w:ascii="Arial" w:hAnsi="Arial" w:cs="Arial"/>
        <w:sz w:val="16"/>
        <w:szCs w:val="16"/>
      </w:rPr>
      <w:t>Rev 2/20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68C"/>
    <w:multiLevelType w:val="hybridMultilevel"/>
    <w:tmpl w:val="62CC8B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0642D2"/>
    <w:multiLevelType w:val="hybridMultilevel"/>
    <w:tmpl w:val="56D220BC"/>
    <w:lvl w:ilvl="0" w:tplc="496E887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ocumentProtection w:edit="forms" w:enforcement="1" w:cryptProviderType="rsaAES" w:cryptAlgorithmClass="hash" w:cryptAlgorithmType="typeAny" w:cryptAlgorithmSid="14" w:cryptSpinCount="100000" w:hash="kXodc9LelbGEeojSqDH41j0gAGUVgaAiHlbXfTfG98yciIB9HUgq5hWKunmOpgFYaEMg09GcH8ELLHE0BkJXNQ==" w:salt="8/cbsqAf3xqIN0bKEecNR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3995"/>
    <w:rsid w:val="00013258"/>
    <w:rsid w:val="00032514"/>
    <w:rsid w:val="00046C48"/>
    <w:rsid w:val="000768D4"/>
    <w:rsid w:val="000A315C"/>
    <w:rsid w:val="0010420D"/>
    <w:rsid w:val="00133F03"/>
    <w:rsid w:val="001539AE"/>
    <w:rsid w:val="00163B2E"/>
    <w:rsid w:val="001A3418"/>
    <w:rsid w:val="001E512B"/>
    <w:rsid w:val="002B212C"/>
    <w:rsid w:val="002E4DFB"/>
    <w:rsid w:val="00310230"/>
    <w:rsid w:val="00312715"/>
    <w:rsid w:val="00326D01"/>
    <w:rsid w:val="00397101"/>
    <w:rsid w:val="003E0B41"/>
    <w:rsid w:val="004031C5"/>
    <w:rsid w:val="00463C1D"/>
    <w:rsid w:val="004F5F54"/>
    <w:rsid w:val="00511DCB"/>
    <w:rsid w:val="005328F1"/>
    <w:rsid w:val="005D252A"/>
    <w:rsid w:val="0062401E"/>
    <w:rsid w:val="006846E6"/>
    <w:rsid w:val="007034B4"/>
    <w:rsid w:val="007346F4"/>
    <w:rsid w:val="0078620B"/>
    <w:rsid w:val="0078663E"/>
    <w:rsid w:val="00801303"/>
    <w:rsid w:val="00847C85"/>
    <w:rsid w:val="00864F73"/>
    <w:rsid w:val="009464BD"/>
    <w:rsid w:val="009944C4"/>
    <w:rsid w:val="009C2E37"/>
    <w:rsid w:val="009D7529"/>
    <w:rsid w:val="00A30842"/>
    <w:rsid w:val="00A43995"/>
    <w:rsid w:val="00A51A68"/>
    <w:rsid w:val="00AA0262"/>
    <w:rsid w:val="00AA7BE5"/>
    <w:rsid w:val="00AB7323"/>
    <w:rsid w:val="00B14AFB"/>
    <w:rsid w:val="00BD0022"/>
    <w:rsid w:val="00BE3952"/>
    <w:rsid w:val="00C1760F"/>
    <w:rsid w:val="00C4501F"/>
    <w:rsid w:val="00C871F8"/>
    <w:rsid w:val="00C91173"/>
    <w:rsid w:val="00D05A89"/>
    <w:rsid w:val="00D221A7"/>
    <w:rsid w:val="00D33333"/>
    <w:rsid w:val="00D632C5"/>
    <w:rsid w:val="00D7602A"/>
    <w:rsid w:val="00D765EF"/>
    <w:rsid w:val="00D971F4"/>
    <w:rsid w:val="00DB2AF8"/>
    <w:rsid w:val="00DE33CE"/>
    <w:rsid w:val="00E045F1"/>
    <w:rsid w:val="00E72850"/>
    <w:rsid w:val="00EC1347"/>
    <w:rsid w:val="00F53716"/>
    <w:rsid w:val="00F74008"/>
    <w:rsid w:val="00F84533"/>
    <w:rsid w:val="00F9381D"/>
    <w:rsid w:val="00FA44E8"/>
    <w:rsid w:val="00FD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1747F76"/>
  <w15:chartTrackingRefBased/>
  <w15:docId w15:val="{6BE26F54-2844-4761-8A91-8EBFF4D8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ind w:left="-540" w:right="-72"/>
      <w:outlineLvl w:val="0"/>
    </w:pPr>
    <w:rPr>
      <w:rFonts w:ascii="Arial" w:hAnsi="Arial"/>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
    <w:semiHidden/>
    <w:unhideWhenUsed/>
    <w:qFormat/>
    <w:rsid w:val="00A4399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jc w:val="both"/>
    </w:pPr>
    <w:rPr>
      <w:rFonts w:ascii="Arial" w:hAnsi="Arial" w:cs="Arial"/>
      <w:sz w:val="32"/>
    </w:rPr>
  </w:style>
  <w:style w:type="table" w:styleId="TableGrid">
    <w:name w:val="Table Grid"/>
    <w:basedOn w:val="TableNormal"/>
    <w:rsid w:val="00F74008"/>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Style1">
    <w:name w:val="Style1"/>
    <w:basedOn w:val="Heading1"/>
    <w:link w:val="Style1Char"/>
    <w:qFormat/>
    <w:rsid w:val="00F74008"/>
    <w:pPr>
      <w:spacing w:line="360" w:lineRule="auto"/>
      <w:jc w:val="both"/>
    </w:pPr>
    <w:rPr>
      <w:sz w:val="22"/>
      <w:vertAlign w:val="superscript"/>
    </w:rPr>
  </w:style>
  <w:style w:type="paragraph" w:customStyle="1" w:styleId="Style2">
    <w:name w:val="Style2"/>
    <w:basedOn w:val="Normal"/>
    <w:link w:val="Style2Char"/>
    <w:qFormat/>
    <w:rsid w:val="00F74008"/>
    <w:pPr>
      <w:spacing w:before="120"/>
    </w:pPr>
    <w:rPr>
      <w:rFonts w:ascii="Arial" w:hAnsi="Arial" w:cs="Arial"/>
      <w:sz w:val="22"/>
      <w:szCs w:val="22"/>
    </w:rPr>
  </w:style>
  <w:style w:type="character" w:customStyle="1" w:styleId="Heading1Char">
    <w:name w:val="Heading 1 Char"/>
    <w:link w:val="Heading1"/>
    <w:uiPriority w:val="9"/>
    <w:rsid w:val="00F74008"/>
    <w:rPr>
      <w:rFonts w:ascii="Arial" w:hAnsi="Arial"/>
      <w:sz w:val="24"/>
    </w:rPr>
  </w:style>
  <w:style w:type="character" w:customStyle="1" w:styleId="Style1Char">
    <w:name w:val="Style1 Char"/>
    <w:link w:val="Style1"/>
    <w:rsid w:val="00F74008"/>
    <w:rPr>
      <w:rFonts w:ascii="Arial" w:hAnsi="Arial"/>
      <w:sz w:val="22"/>
      <w:vertAlign w:val="superscript"/>
    </w:rPr>
  </w:style>
  <w:style w:type="paragraph" w:styleId="Title">
    <w:name w:val="Title"/>
    <w:basedOn w:val="Normal"/>
    <w:next w:val="Normal"/>
    <w:link w:val="TitleChar"/>
    <w:qFormat/>
    <w:rsid w:val="00397101"/>
    <w:pPr>
      <w:spacing w:before="240" w:after="60"/>
      <w:jc w:val="center"/>
      <w:outlineLvl w:val="0"/>
    </w:pPr>
    <w:rPr>
      <w:rFonts w:ascii="Cambria" w:hAnsi="Cambria"/>
      <w:b/>
      <w:bCs/>
      <w:kern w:val="28"/>
      <w:sz w:val="32"/>
      <w:szCs w:val="32"/>
    </w:rPr>
  </w:style>
  <w:style w:type="character" w:customStyle="1" w:styleId="Style2Char">
    <w:name w:val="Style2 Char"/>
    <w:link w:val="Style2"/>
    <w:rsid w:val="00F74008"/>
    <w:rPr>
      <w:rFonts w:ascii="Arial" w:hAnsi="Arial" w:cs="Arial"/>
      <w:sz w:val="22"/>
      <w:szCs w:val="22"/>
    </w:rPr>
  </w:style>
  <w:style w:type="character" w:customStyle="1" w:styleId="TitleChar">
    <w:name w:val="Title Char"/>
    <w:link w:val="Title"/>
    <w:uiPriority w:val="10"/>
    <w:rsid w:val="00397101"/>
    <w:rPr>
      <w:rFonts w:ascii="Cambria" w:eastAsia="Times New Roman" w:hAnsi="Cambria" w:cs="Times New Roman"/>
      <w:b/>
      <w:bCs/>
      <w:kern w:val="28"/>
      <w:sz w:val="32"/>
      <w:szCs w:val="32"/>
    </w:rPr>
  </w:style>
  <w:style w:type="character" w:customStyle="1" w:styleId="Heading5Char">
    <w:name w:val="Heading 5 Char"/>
    <w:link w:val="Heading5"/>
    <w:uiPriority w:val="9"/>
    <w:semiHidden/>
    <w:rsid w:val="00A43995"/>
    <w:rPr>
      <w:rFonts w:ascii="Calibri" w:eastAsia="Times New Roman" w:hAnsi="Calibri" w:cs="Times New Roman"/>
      <w:b/>
      <w:bCs/>
      <w:i/>
      <w:iCs/>
      <w:sz w:val="26"/>
      <w:szCs w:val="26"/>
    </w:rPr>
  </w:style>
  <w:style w:type="character" w:customStyle="1" w:styleId="HeaderChar">
    <w:name w:val="Header Char"/>
    <w:link w:val="Header"/>
    <w:uiPriority w:val="99"/>
    <w:rsid w:val="00D76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F9C7F-A672-4360-B15A-D9C0AD31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IMPORTANT INFORMATION REGARDING THE FILING OF A MOTION</vt:lpstr>
    </vt:vector>
  </TitlesOfParts>
  <Company>Judicial Information Center</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INFORMATION REGARDING THE FILING OF A MOTION</dc:title>
  <dc:subject/>
  <dc:creator>Morett, William (Courts)</dc:creator>
  <cp:keywords/>
  <cp:lastModifiedBy>Moritz, Lori M (Courts)</cp:lastModifiedBy>
  <cp:revision>13</cp:revision>
  <cp:lastPrinted>2006-01-04T17:10:00Z</cp:lastPrinted>
  <dcterms:created xsi:type="dcterms:W3CDTF">2020-10-13T18:38:00Z</dcterms:created>
  <dcterms:modified xsi:type="dcterms:W3CDTF">2020-11-09T19:45:00Z</dcterms:modified>
</cp:coreProperties>
</file>