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52" w:rsidRDefault="00BE3952">
      <w:pPr>
        <w:pStyle w:val="BodyText"/>
        <w:rPr>
          <w:b/>
          <w:bCs/>
        </w:rPr>
      </w:pPr>
    </w:p>
    <w:p w:rsidR="00BE3952" w:rsidRDefault="00BE3952">
      <w:pPr>
        <w:pStyle w:val="BodyText"/>
        <w:rPr>
          <w:b/>
          <w:bCs/>
        </w:rPr>
      </w:pPr>
    </w:p>
    <w:p w:rsidR="00BE3952" w:rsidRDefault="00BE3952">
      <w:pPr>
        <w:pStyle w:val="BodyText"/>
        <w:rPr>
          <w:b/>
          <w:bCs/>
        </w:rPr>
      </w:pPr>
    </w:p>
    <w:p w:rsidR="00D33333" w:rsidRPr="003E0B41" w:rsidRDefault="00BE3952">
      <w:pPr>
        <w:pStyle w:val="BodyText"/>
        <w:jc w:val="center"/>
        <w:rPr>
          <w:b/>
          <w:bCs/>
          <w:sz w:val="36"/>
          <w:u w:val="single"/>
        </w:rPr>
      </w:pPr>
      <w:r w:rsidRPr="003E0B41">
        <w:rPr>
          <w:b/>
          <w:bCs/>
          <w:sz w:val="36"/>
          <w:u w:val="single"/>
        </w:rPr>
        <w:t xml:space="preserve">IMPORTANT INFORMATION REGARDING </w:t>
      </w:r>
    </w:p>
    <w:p w:rsidR="00BE3952" w:rsidRPr="003E0B41" w:rsidRDefault="00BE3952">
      <w:pPr>
        <w:pStyle w:val="BodyText"/>
        <w:jc w:val="center"/>
        <w:rPr>
          <w:b/>
          <w:bCs/>
          <w:sz w:val="36"/>
          <w:u w:val="single"/>
        </w:rPr>
      </w:pPr>
      <w:r w:rsidRPr="003E0B41">
        <w:rPr>
          <w:b/>
          <w:bCs/>
          <w:sz w:val="36"/>
          <w:u w:val="single"/>
        </w:rPr>
        <w:t>THE FILING OF A MOTION</w:t>
      </w:r>
      <w:r w:rsidR="003E0B41" w:rsidRPr="003E0B41">
        <w:rPr>
          <w:b/>
          <w:bCs/>
          <w:sz w:val="36"/>
          <w:u w:val="single"/>
        </w:rPr>
        <w:t xml:space="preserve"> FOR </w:t>
      </w:r>
      <w:r w:rsidR="0090611C">
        <w:rPr>
          <w:b/>
          <w:bCs/>
          <w:sz w:val="36"/>
          <w:u w:val="single"/>
        </w:rPr>
        <w:t>INTERIM RELIEF</w:t>
      </w:r>
    </w:p>
    <w:p w:rsidR="00BE3952" w:rsidRDefault="00BE3952">
      <w:pPr>
        <w:pStyle w:val="BodyText"/>
        <w:rPr>
          <w:b/>
          <w:bCs/>
        </w:rPr>
      </w:pPr>
    </w:p>
    <w:p w:rsidR="00BE3952" w:rsidRDefault="00BE3952">
      <w:pPr>
        <w:pStyle w:val="BodyText"/>
        <w:rPr>
          <w:b/>
          <w:bCs/>
        </w:rPr>
      </w:pPr>
      <w:r>
        <w:rPr>
          <w:b/>
          <w:bCs/>
        </w:rPr>
        <w:t>Presenting a motion before the Court requires the completion and filing of three separate documents.</w:t>
      </w:r>
    </w:p>
    <w:p w:rsidR="00BE3952" w:rsidRDefault="00BE3952">
      <w:pPr>
        <w:spacing w:line="360" w:lineRule="auto"/>
        <w:jc w:val="both"/>
        <w:rPr>
          <w:rFonts w:ascii="Arial" w:hAnsi="Arial" w:cs="Arial"/>
          <w:b/>
          <w:bCs/>
          <w:sz w:val="32"/>
        </w:rPr>
      </w:pPr>
    </w:p>
    <w:p w:rsidR="00BE3952" w:rsidRDefault="00BE3952">
      <w:pPr>
        <w:spacing w:line="360" w:lineRule="auto"/>
        <w:rPr>
          <w:rFonts w:ascii="Arial" w:hAnsi="Arial" w:cs="Arial"/>
          <w:b/>
          <w:bCs/>
          <w:sz w:val="32"/>
        </w:rPr>
      </w:pPr>
      <w:r>
        <w:rPr>
          <w:rFonts w:ascii="Arial" w:hAnsi="Arial" w:cs="Arial"/>
          <w:b/>
          <w:bCs/>
          <w:sz w:val="32"/>
        </w:rPr>
        <w:t xml:space="preserve">The Motion </w:t>
      </w:r>
      <w:r w:rsidR="00C91173">
        <w:rPr>
          <w:rFonts w:ascii="Arial" w:hAnsi="Arial" w:cs="Arial"/>
          <w:b/>
          <w:bCs/>
          <w:sz w:val="32"/>
        </w:rPr>
        <w:t xml:space="preserve">for </w:t>
      </w:r>
      <w:r w:rsidR="005C3C05">
        <w:rPr>
          <w:rFonts w:ascii="Arial" w:hAnsi="Arial" w:cs="Arial"/>
          <w:b/>
          <w:bCs/>
          <w:sz w:val="32"/>
        </w:rPr>
        <w:t>Interim Relief</w:t>
      </w:r>
      <w:r w:rsidR="00C91173">
        <w:rPr>
          <w:rFonts w:ascii="Arial" w:hAnsi="Arial" w:cs="Arial"/>
          <w:b/>
          <w:bCs/>
          <w:sz w:val="32"/>
        </w:rPr>
        <w:t xml:space="preserve"> </w:t>
      </w:r>
      <w:r>
        <w:rPr>
          <w:rFonts w:ascii="Arial" w:hAnsi="Arial" w:cs="Arial"/>
          <w:b/>
          <w:bCs/>
          <w:sz w:val="32"/>
        </w:rPr>
        <w:t xml:space="preserve">document (Form </w:t>
      </w:r>
      <w:r w:rsidR="005C3C05">
        <w:rPr>
          <w:rFonts w:ascii="Arial" w:hAnsi="Arial" w:cs="Arial"/>
          <w:b/>
          <w:bCs/>
          <w:sz w:val="32"/>
        </w:rPr>
        <w:t>652</w:t>
      </w:r>
      <w:r>
        <w:rPr>
          <w:rFonts w:ascii="Arial" w:hAnsi="Arial" w:cs="Arial"/>
          <w:b/>
          <w:bCs/>
          <w:sz w:val="32"/>
        </w:rPr>
        <w:t>) must be filed along with the Notice of Motion (Form 192) and Form of Order (Form 193) documents.</w:t>
      </w:r>
    </w:p>
    <w:p w:rsidR="00C91173" w:rsidRDefault="00C91173">
      <w:pPr>
        <w:spacing w:line="360" w:lineRule="auto"/>
        <w:rPr>
          <w:rFonts w:ascii="Arial" w:hAnsi="Arial" w:cs="Arial"/>
          <w:b/>
          <w:bCs/>
          <w:sz w:val="32"/>
        </w:rPr>
      </w:pPr>
    </w:p>
    <w:p w:rsidR="00C91173" w:rsidRDefault="00C91173">
      <w:pPr>
        <w:spacing w:line="360" w:lineRule="auto"/>
        <w:rPr>
          <w:rFonts w:ascii="Arial" w:hAnsi="Arial" w:cs="Arial"/>
          <w:b/>
          <w:bCs/>
          <w:sz w:val="32"/>
        </w:rPr>
      </w:pPr>
      <w:r>
        <w:rPr>
          <w:rFonts w:ascii="Arial" w:hAnsi="Arial" w:cs="Arial"/>
          <w:b/>
          <w:bCs/>
          <w:sz w:val="32"/>
        </w:rPr>
        <w:t xml:space="preserve">Please note that a Motion for </w:t>
      </w:r>
      <w:r w:rsidR="005C3C05">
        <w:rPr>
          <w:rFonts w:ascii="Arial" w:hAnsi="Arial" w:cs="Arial"/>
          <w:b/>
          <w:bCs/>
          <w:sz w:val="32"/>
        </w:rPr>
        <w:t>Interim Relief</w:t>
      </w:r>
      <w:r>
        <w:rPr>
          <w:rFonts w:ascii="Arial" w:hAnsi="Arial" w:cs="Arial"/>
          <w:b/>
          <w:bCs/>
          <w:sz w:val="32"/>
        </w:rPr>
        <w:t xml:space="preserve"> should be filed only after Respondent has been served with the underlying petition.</w:t>
      </w: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5C3C05" w:rsidRDefault="005C3C05">
      <w:pPr>
        <w:spacing w:line="360" w:lineRule="auto"/>
        <w:rPr>
          <w:rFonts w:ascii="Arial" w:hAnsi="Arial" w:cs="Arial"/>
          <w:b/>
          <w:bCs/>
          <w:sz w:val="32"/>
        </w:rPr>
      </w:pPr>
    </w:p>
    <w:p w:rsidR="0078620B" w:rsidRDefault="00B41572">
      <w:pPr>
        <w:spacing w:line="360" w:lineRule="auto"/>
        <w:rPr>
          <w:rFonts w:ascii="Arial" w:hAnsi="Arial" w:cs="Arial"/>
          <w:b/>
          <w:bCs/>
          <w:sz w:val="32"/>
        </w:rPr>
      </w:pPr>
      <w:r>
        <w:rPr>
          <w:rFonts w:ascii="Arial" w:hAnsi="Arial" w:cs="Arial"/>
          <w:b/>
          <w:bCs/>
          <w:sz w:val="32"/>
        </w:rPr>
        <w:t xml:space="preserve"> </w:t>
      </w:r>
    </w:p>
    <w:p w:rsidR="00D765EF" w:rsidRDefault="00D765EF">
      <w:pPr>
        <w:spacing w:line="360" w:lineRule="auto"/>
        <w:rPr>
          <w:rFonts w:ascii="Arial" w:hAnsi="Arial" w:cs="Arial"/>
          <w:b/>
          <w:bCs/>
          <w:sz w:val="32"/>
        </w:rPr>
      </w:pPr>
    </w:p>
    <w:p w:rsidR="00401F21" w:rsidRPr="00911C00" w:rsidRDefault="00813BB1" w:rsidP="00667BFD">
      <w:pPr>
        <w:pStyle w:val="Title"/>
        <w:rPr>
          <w:rFonts w:ascii="Arial" w:hAnsi="Arial" w:cs="Arial"/>
        </w:rPr>
      </w:pPr>
      <w:r>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alt="test2 Family-Court-grayscale-9per" style="position:absolute;left:0;text-align:left;margin-left:213.6pt;margin-top:-20.2pt;width:99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test2 Family-Court-grayscale-9per"/>
          </v:shape>
        </w:pict>
      </w:r>
      <w:r w:rsidR="00401F21" w:rsidRPr="00911C00">
        <w:rPr>
          <w:rFonts w:ascii="Arial" w:hAnsi="Arial" w:cs="Arial"/>
        </w:rPr>
        <w:t>The Family Court of the State of Delaware</w:t>
      </w:r>
    </w:p>
    <w:p w:rsidR="00401F21" w:rsidRDefault="00401F21" w:rsidP="00667BFD">
      <w:pPr>
        <w:jc w:val="center"/>
        <w:rPr>
          <w:rFonts w:ascii="Arial" w:hAnsi="Arial" w:cs="Arial"/>
          <w:sz w:val="24"/>
        </w:rPr>
      </w:pPr>
      <w:r>
        <w:rPr>
          <w:rFonts w:ascii="Arial" w:hAnsi="Arial" w:cs="Arial"/>
          <w:sz w:val="24"/>
        </w:rPr>
        <w:t xml:space="preserve">In and For </w:t>
      </w:r>
      <w:bookmarkStart w:id="0" w:name="cnty"/>
      <w:bookmarkStart w:id="1" w:name="_GoBack"/>
      <w:bookmarkEnd w:id="0"/>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bookmarkEnd w:id="2"/>
      <w:bookmarkEnd w:id="1"/>
      <w:r>
        <w:rPr>
          <w:rFonts w:ascii="Arial" w:hAnsi="Arial" w:cs="Arial"/>
          <w:sz w:val="24"/>
        </w:rPr>
        <w:t xml:space="preserve"> New Castle County  </w:t>
      </w:r>
      <w:r>
        <w:rPr>
          <w:rFonts w:ascii="Arial" w:hAnsi="Arial" w:cs="Arial"/>
          <w:sz w:val="24"/>
        </w:rPr>
        <w:fldChar w:fldCharType="begin">
          <w:ffData>
            <w:name w:val="Check2"/>
            <w:enabled/>
            <w:calcOnExit w:val="0"/>
            <w:checkBox>
              <w:sizeAuto/>
              <w:default w:val="0"/>
            </w:checkBox>
          </w:ffData>
        </w:fldChar>
      </w:r>
      <w:bookmarkStart w:id="3" w:name="Check2"/>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Kent County  </w:t>
      </w:r>
      <w:r>
        <w:rPr>
          <w:rFonts w:ascii="Arial" w:hAnsi="Arial" w:cs="Arial"/>
          <w:sz w:val="24"/>
        </w:rPr>
        <w:fldChar w:fldCharType="begin">
          <w:ffData>
            <w:name w:val="Check3"/>
            <w:enabled/>
            <w:calcOnExit w:val="0"/>
            <w:checkBox>
              <w:sizeAuto/>
              <w:default w:val="0"/>
            </w:checkBox>
          </w:ffData>
        </w:fldChar>
      </w:r>
      <w:bookmarkStart w:id="4" w:name="Check3"/>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 Sussex County</w:t>
      </w:r>
    </w:p>
    <w:p w:rsidR="00401F21" w:rsidRDefault="00401F21" w:rsidP="00667BFD">
      <w:pPr>
        <w:spacing w:before="120" w:after="120"/>
        <w:jc w:val="center"/>
        <w:rPr>
          <w:rFonts w:ascii="Arial" w:hAnsi="Arial" w:cs="Arial"/>
          <w:b/>
          <w:sz w:val="28"/>
          <w:szCs w:val="28"/>
        </w:rPr>
      </w:pPr>
      <w:r>
        <w:rPr>
          <w:rFonts w:ascii="Arial" w:hAnsi="Arial" w:cs="Arial"/>
          <w:b/>
          <w:sz w:val="28"/>
          <w:szCs w:val="28"/>
        </w:rPr>
        <w:t>MOTION AND AFFIDAVIT FOR INTERIM RELIEF</w:t>
      </w:r>
    </w:p>
    <w:p w:rsidR="00401F21" w:rsidRPr="001E5734" w:rsidRDefault="00401F21" w:rsidP="00667BFD">
      <w:pPr>
        <w:pStyle w:val="Heading2"/>
        <w:tabs>
          <w:tab w:val="left" w:pos="4140"/>
        </w:tabs>
        <w:spacing w:before="0" w:after="0"/>
        <w:rPr>
          <w:b w:val="0"/>
          <w:sz w:val="24"/>
          <w:szCs w:val="24"/>
        </w:rPr>
      </w:pPr>
      <w:r w:rsidRPr="001E5734">
        <w:rPr>
          <w:b w:val="0"/>
          <w:sz w:val="24"/>
          <w:szCs w:val="24"/>
        </w:rPr>
        <w:t>Petitioner</w:t>
      </w:r>
      <w:r w:rsidRPr="001E5734">
        <w:rPr>
          <w:b w:val="0"/>
          <w:sz w:val="24"/>
          <w:szCs w:val="24"/>
        </w:rPr>
        <w:tab/>
        <w:t>v. Respondent</w:t>
      </w:r>
      <w:r w:rsidRPr="001E5734">
        <w:rPr>
          <w:b w:val="0"/>
          <w:sz w:val="24"/>
          <w:szCs w:val="24"/>
        </w:rPr>
        <w:tab/>
      </w:r>
      <w:r w:rsidRPr="001E5734">
        <w:rPr>
          <w:b w:val="0"/>
          <w:sz w:val="24"/>
          <w:szCs w:val="24"/>
        </w:rPr>
        <w:tab/>
      </w:r>
    </w:p>
    <w:tbl>
      <w:tblPr>
        <w:tblpPr w:leftFromText="180" w:rightFromText="180"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0"/>
        <w:gridCol w:w="59"/>
        <w:gridCol w:w="4230"/>
        <w:gridCol w:w="90"/>
        <w:gridCol w:w="2070"/>
      </w:tblGrid>
      <w:tr w:rsidR="00401F21" w:rsidRPr="001E5734">
        <w:trPr>
          <w:trHeight w:val="237"/>
        </w:trPr>
        <w:tc>
          <w:tcPr>
            <w:tcW w:w="4310" w:type="dxa"/>
            <w:tcBorders>
              <w:bottom w:val="nil"/>
              <w:right w:val="single" w:sz="4" w:space="0" w:color="auto"/>
            </w:tcBorders>
          </w:tcPr>
          <w:p w:rsidR="00401F21" w:rsidRPr="001E5734" w:rsidRDefault="00401F21" w:rsidP="00667BFD">
            <w:pPr>
              <w:ind w:left="139"/>
              <w:rPr>
                <w:rFonts w:ascii="Arial" w:hAnsi="Arial" w:cs="Arial"/>
                <w:sz w:val="16"/>
                <w:szCs w:val="16"/>
              </w:rPr>
            </w:pPr>
            <w:r w:rsidRPr="001E5734">
              <w:rPr>
                <w:rFonts w:ascii="Arial" w:hAnsi="Arial" w:cs="Arial"/>
                <w:sz w:val="16"/>
                <w:szCs w:val="16"/>
              </w:rPr>
              <w:t>Name</w:t>
            </w:r>
          </w:p>
        </w:tc>
        <w:tc>
          <w:tcPr>
            <w:tcW w:w="59" w:type="dxa"/>
            <w:tcBorders>
              <w:top w:val="nil"/>
              <w:left w:val="nil"/>
              <w:bottom w:val="nil"/>
              <w:right w:val="single" w:sz="4" w:space="0" w:color="auto"/>
            </w:tcBorders>
          </w:tcPr>
          <w:p w:rsidR="00401F21" w:rsidRPr="001E5734" w:rsidRDefault="00401F21" w:rsidP="00667BFD">
            <w:pPr>
              <w:rPr>
                <w:rFonts w:ascii="Arial" w:hAnsi="Arial" w:cs="Arial"/>
                <w:sz w:val="16"/>
                <w:szCs w:val="16"/>
              </w:rPr>
            </w:pPr>
          </w:p>
        </w:tc>
        <w:tc>
          <w:tcPr>
            <w:tcW w:w="4230" w:type="dxa"/>
            <w:tcBorders>
              <w:left w:val="nil"/>
              <w:bottom w:val="nil"/>
            </w:tcBorders>
          </w:tcPr>
          <w:p w:rsidR="00401F21" w:rsidRPr="001E5734" w:rsidRDefault="00401F21" w:rsidP="00667BFD">
            <w:pPr>
              <w:ind w:firstLine="75"/>
              <w:rPr>
                <w:rFonts w:ascii="Arial" w:hAnsi="Arial" w:cs="Arial"/>
                <w:sz w:val="16"/>
                <w:szCs w:val="16"/>
              </w:rPr>
            </w:pPr>
            <w:r w:rsidRPr="001E5734">
              <w:rPr>
                <w:rFonts w:ascii="Arial" w:hAnsi="Arial" w:cs="Arial"/>
                <w:sz w:val="16"/>
                <w:szCs w:val="16"/>
              </w:rPr>
              <w:t>Name</w:t>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val="restart"/>
            <w:tcBorders>
              <w:top w:val="double" w:sz="4" w:space="0" w:color="auto"/>
              <w:left w:val="double" w:sz="4" w:space="0" w:color="auto"/>
              <w:right w:val="double" w:sz="4" w:space="0" w:color="auto"/>
            </w:tcBorders>
            <w:vAlign w:val="center"/>
          </w:tcPr>
          <w:p w:rsidR="00401F21" w:rsidRPr="001E5734" w:rsidRDefault="00401F21" w:rsidP="00667BFD">
            <w:pPr>
              <w:jc w:val="center"/>
              <w:rPr>
                <w:rFonts w:ascii="Arial" w:hAnsi="Arial" w:cs="Arial"/>
              </w:rPr>
            </w:pPr>
            <w:r w:rsidRPr="001E5734">
              <w:rPr>
                <w:rFonts w:ascii="Arial" w:hAnsi="Arial" w:cs="Arial"/>
                <w:sz w:val="18"/>
                <w:szCs w:val="18"/>
              </w:rPr>
              <w:t>File Number</w:t>
            </w:r>
          </w:p>
        </w:tc>
      </w:tr>
      <w:tr w:rsidR="00401F21" w:rsidRPr="001E5734">
        <w:trPr>
          <w:trHeight w:val="237"/>
        </w:trPr>
        <w:tc>
          <w:tcPr>
            <w:tcW w:w="4310" w:type="dxa"/>
            <w:tcBorders>
              <w:top w:val="nil"/>
              <w:bottom w:val="single" w:sz="4" w:space="0" w:color="auto"/>
              <w:right w:val="single" w:sz="4" w:space="0" w:color="auto"/>
            </w:tcBorders>
          </w:tcPr>
          <w:p w:rsidR="00401F21" w:rsidRPr="001E5734" w:rsidRDefault="00401F21" w:rsidP="00667BFD">
            <w:pPr>
              <w:ind w:left="139"/>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 w:type="dxa"/>
            <w:tcBorders>
              <w:top w:val="nil"/>
              <w:left w:val="nil"/>
              <w:bottom w:val="nil"/>
              <w:right w:val="single" w:sz="4" w:space="0" w:color="auto"/>
            </w:tcBorders>
          </w:tcPr>
          <w:p w:rsidR="00401F21" w:rsidRPr="001E5734" w:rsidRDefault="00401F21" w:rsidP="00667BFD">
            <w:pPr>
              <w:rPr>
                <w:rFonts w:ascii="Arial" w:hAnsi="Arial" w:cs="Arial"/>
              </w:rPr>
            </w:pPr>
          </w:p>
        </w:tc>
        <w:tc>
          <w:tcPr>
            <w:tcW w:w="4230" w:type="dxa"/>
            <w:tcBorders>
              <w:top w:val="nil"/>
              <w:left w:val="nil"/>
              <w:bottom w:val="single" w:sz="4" w:space="0" w:color="auto"/>
            </w:tcBorders>
          </w:tcPr>
          <w:p w:rsidR="00401F21" w:rsidRPr="001E5734" w:rsidRDefault="00401F21" w:rsidP="00667BFD">
            <w:pPr>
              <w:ind w:firstLine="75"/>
              <w:rPr>
                <w:rFonts w:ascii="Arial" w:hAnsi="Arial" w:cs="Arial"/>
              </w:rPr>
            </w:pP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tcBorders>
              <w:left w:val="double" w:sz="4" w:space="0" w:color="auto"/>
              <w:bottom w:val="nil"/>
              <w:right w:val="double" w:sz="4" w:space="0" w:color="auto"/>
            </w:tcBorders>
          </w:tcPr>
          <w:p w:rsidR="00401F21" w:rsidRPr="001E5734" w:rsidRDefault="00401F21" w:rsidP="00667BFD">
            <w:pPr>
              <w:jc w:val="center"/>
              <w:rPr>
                <w:rFonts w:ascii="Arial" w:hAnsi="Arial" w:cs="Arial"/>
                <w:sz w:val="18"/>
                <w:szCs w:val="18"/>
              </w:rPr>
            </w:pPr>
          </w:p>
        </w:tc>
      </w:tr>
      <w:tr w:rsidR="00401F21" w:rsidRPr="001E5734">
        <w:trPr>
          <w:trHeight w:val="238"/>
        </w:trPr>
        <w:tc>
          <w:tcPr>
            <w:tcW w:w="4310" w:type="dxa"/>
            <w:tcBorders>
              <w:bottom w:val="nil"/>
              <w:right w:val="single" w:sz="4" w:space="0" w:color="auto"/>
            </w:tcBorders>
          </w:tcPr>
          <w:p w:rsidR="00401F21" w:rsidRPr="001E5734" w:rsidRDefault="00401F21" w:rsidP="00667BFD">
            <w:pPr>
              <w:ind w:left="139"/>
              <w:rPr>
                <w:rFonts w:ascii="Arial" w:hAnsi="Arial" w:cs="Arial"/>
                <w:sz w:val="16"/>
                <w:szCs w:val="16"/>
              </w:rPr>
            </w:pPr>
            <w:r w:rsidRPr="001E5734">
              <w:rPr>
                <w:rFonts w:ascii="Arial" w:hAnsi="Arial" w:cs="Arial"/>
                <w:sz w:val="16"/>
                <w:szCs w:val="16"/>
              </w:rPr>
              <w:t>Street Address</w:t>
            </w:r>
            <w:r>
              <w:rPr>
                <w:rFonts w:ascii="Arial" w:hAnsi="Arial" w:cs="Arial"/>
                <w:sz w:val="16"/>
                <w:szCs w:val="16"/>
              </w:rPr>
              <w:t xml:space="preserve"> (including Apt)</w:t>
            </w:r>
          </w:p>
        </w:tc>
        <w:tc>
          <w:tcPr>
            <w:tcW w:w="59" w:type="dxa"/>
            <w:tcBorders>
              <w:top w:val="nil"/>
              <w:left w:val="nil"/>
              <w:bottom w:val="nil"/>
              <w:right w:val="single" w:sz="4" w:space="0" w:color="auto"/>
            </w:tcBorders>
          </w:tcPr>
          <w:p w:rsidR="00401F21" w:rsidRPr="001E5734" w:rsidRDefault="00401F21" w:rsidP="00667BFD">
            <w:pPr>
              <w:rPr>
                <w:rFonts w:ascii="Arial" w:hAnsi="Arial" w:cs="Arial"/>
                <w:sz w:val="16"/>
                <w:szCs w:val="16"/>
              </w:rPr>
            </w:pPr>
          </w:p>
        </w:tc>
        <w:tc>
          <w:tcPr>
            <w:tcW w:w="4230" w:type="dxa"/>
            <w:tcBorders>
              <w:top w:val="single" w:sz="4" w:space="0" w:color="auto"/>
              <w:left w:val="nil"/>
              <w:bottom w:val="nil"/>
            </w:tcBorders>
          </w:tcPr>
          <w:p w:rsidR="00401F21" w:rsidRPr="001E5734" w:rsidRDefault="00401F21" w:rsidP="00667BFD">
            <w:pPr>
              <w:ind w:firstLine="75"/>
              <w:rPr>
                <w:rFonts w:ascii="Arial" w:hAnsi="Arial" w:cs="Arial"/>
                <w:sz w:val="16"/>
                <w:szCs w:val="16"/>
              </w:rPr>
            </w:pPr>
            <w:r w:rsidRPr="001E5734">
              <w:rPr>
                <w:rFonts w:ascii="Arial" w:hAnsi="Arial" w:cs="Arial"/>
                <w:sz w:val="16"/>
                <w:szCs w:val="16"/>
              </w:rPr>
              <w:t>Street Address</w:t>
            </w:r>
            <w:r>
              <w:rPr>
                <w:rFonts w:ascii="Arial" w:hAnsi="Arial" w:cs="Arial"/>
                <w:sz w:val="16"/>
                <w:szCs w:val="16"/>
              </w:rPr>
              <w:t xml:space="preserve"> (including Apt)</w:t>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val="restart"/>
            <w:tcBorders>
              <w:top w:val="nil"/>
              <w:left w:val="double" w:sz="4" w:space="0" w:color="auto"/>
              <w:right w:val="double" w:sz="4" w:space="0" w:color="auto"/>
            </w:tcBorders>
          </w:tcPr>
          <w:p w:rsidR="00401F21" w:rsidRPr="001E5734" w:rsidRDefault="00401F21" w:rsidP="00667BFD">
            <w:pPr>
              <w:jc w:val="center"/>
              <w:rPr>
                <w:rFonts w:ascii="Arial" w:hAnsi="Arial" w:cs="Arial"/>
              </w:rPr>
            </w:pPr>
            <w:r w:rsidRPr="001E5734">
              <w:rPr>
                <w:rFonts w:ascii="Arial" w:hAnsi="Arial" w:cs="Arial"/>
              </w:rPr>
              <w:fldChar w:fldCharType="begin">
                <w:ffData>
                  <w:name w:val="Text50"/>
                  <w:enabled/>
                  <w:calcOnExit w:val="0"/>
                  <w:textInput>
                    <w:maxLength w:val="10"/>
                  </w:textInput>
                </w:ffData>
              </w:fldChar>
            </w:r>
            <w:r w:rsidRPr="001E5734">
              <w:rPr>
                <w:rFonts w:ascii="Arial" w:hAnsi="Arial" w:cs="Arial"/>
              </w:rPr>
              <w:instrText xml:space="preserve"> FORMTEXT </w:instrText>
            </w:r>
            <w:r w:rsidRPr="001E5734">
              <w:rPr>
                <w:rFonts w:ascii="Arial" w:hAnsi="Arial" w:cs="Arial"/>
              </w:rPr>
            </w:r>
            <w:r w:rsidRPr="001E5734">
              <w:rPr>
                <w:rFonts w:ascii="Arial" w:hAnsi="Arial" w:cs="Arial"/>
              </w:rPr>
              <w:fldChar w:fldCharType="separate"/>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ascii="Arial" w:hAnsi="Arial" w:cs="Arial"/>
              </w:rPr>
              <w:fldChar w:fldCharType="end"/>
            </w:r>
          </w:p>
        </w:tc>
      </w:tr>
      <w:tr w:rsidR="00401F21" w:rsidRPr="001E5734">
        <w:trPr>
          <w:trHeight w:val="237"/>
        </w:trPr>
        <w:tc>
          <w:tcPr>
            <w:tcW w:w="4310" w:type="dxa"/>
            <w:tcBorders>
              <w:top w:val="nil"/>
              <w:right w:val="single" w:sz="4" w:space="0" w:color="auto"/>
            </w:tcBorders>
          </w:tcPr>
          <w:p w:rsidR="00401F21" w:rsidRPr="001E5734" w:rsidRDefault="00401F21" w:rsidP="00667BFD">
            <w:pPr>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 w:type="dxa"/>
            <w:tcBorders>
              <w:top w:val="nil"/>
              <w:left w:val="nil"/>
              <w:bottom w:val="nil"/>
              <w:right w:val="single" w:sz="4" w:space="0" w:color="auto"/>
            </w:tcBorders>
          </w:tcPr>
          <w:p w:rsidR="00401F21" w:rsidRPr="001E5734" w:rsidRDefault="00401F21" w:rsidP="00667BFD">
            <w:pPr>
              <w:rPr>
                <w:rFonts w:ascii="Arial" w:hAnsi="Arial" w:cs="Arial"/>
              </w:rPr>
            </w:pPr>
          </w:p>
        </w:tc>
        <w:tc>
          <w:tcPr>
            <w:tcW w:w="4230" w:type="dxa"/>
            <w:tcBorders>
              <w:top w:val="nil"/>
              <w:left w:val="nil"/>
              <w:bottom w:val="single" w:sz="4" w:space="0" w:color="auto"/>
            </w:tcBorders>
          </w:tcPr>
          <w:p w:rsidR="00401F21" w:rsidRPr="001E5734" w:rsidRDefault="00401F21" w:rsidP="00667BFD">
            <w:pPr>
              <w:ind w:firstLine="75"/>
              <w:rPr>
                <w:rFonts w:ascii="Arial" w:hAnsi="Arial" w:cs="Arial"/>
              </w:rPr>
            </w:pP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tcBorders>
              <w:left w:val="double" w:sz="4" w:space="0" w:color="auto"/>
              <w:bottom w:val="nil"/>
              <w:right w:val="double" w:sz="4" w:space="0" w:color="auto"/>
            </w:tcBorders>
          </w:tcPr>
          <w:p w:rsidR="00401F21" w:rsidRPr="001E5734" w:rsidRDefault="00401F21" w:rsidP="00667BFD">
            <w:pPr>
              <w:jc w:val="center"/>
              <w:rPr>
                <w:rFonts w:ascii="Arial" w:hAnsi="Arial" w:cs="Arial"/>
              </w:rPr>
            </w:pPr>
          </w:p>
        </w:tc>
      </w:tr>
      <w:tr w:rsidR="00401F21" w:rsidRPr="001E5734">
        <w:trPr>
          <w:trHeight w:val="238"/>
        </w:trPr>
        <w:tc>
          <w:tcPr>
            <w:tcW w:w="4310" w:type="dxa"/>
            <w:tcBorders>
              <w:bottom w:val="nil"/>
              <w:right w:val="single" w:sz="4" w:space="0" w:color="auto"/>
            </w:tcBorders>
          </w:tcPr>
          <w:p w:rsidR="00401F21" w:rsidRPr="001E5734" w:rsidRDefault="00401F21" w:rsidP="00667BFD">
            <w:pPr>
              <w:ind w:left="139"/>
              <w:rPr>
                <w:rFonts w:ascii="Arial" w:hAnsi="Arial" w:cs="Arial"/>
                <w:sz w:val="16"/>
                <w:szCs w:val="16"/>
              </w:rPr>
            </w:pPr>
            <w:r w:rsidRPr="001E5734">
              <w:rPr>
                <w:rFonts w:ascii="Arial" w:hAnsi="Arial" w:cs="Arial"/>
                <w:sz w:val="16"/>
                <w:szCs w:val="16"/>
              </w:rPr>
              <w:t>P.O. Box Number</w:t>
            </w:r>
          </w:p>
        </w:tc>
        <w:tc>
          <w:tcPr>
            <w:tcW w:w="59" w:type="dxa"/>
            <w:tcBorders>
              <w:top w:val="nil"/>
              <w:left w:val="nil"/>
              <w:bottom w:val="nil"/>
              <w:right w:val="single" w:sz="4" w:space="0" w:color="auto"/>
            </w:tcBorders>
          </w:tcPr>
          <w:p w:rsidR="00401F21" w:rsidRPr="001E5734" w:rsidRDefault="00401F21" w:rsidP="00667BFD">
            <w:pPr>
              <w:rPr>
                <w:rFonts w:ascii="Arial" w:hAnsi="Arial" w:cs="Arial"/>
                <w:sz w:val="16"/>
                <w:szCs w:val="16"/>
              </w:rPr>
            </w:pPr>
          </w:p>
        </w:tc>
        <w:tc>
          <w:tcPr>
            <w:tcW w:w="4230" w:type="dxa"/>
            <w:tcBorders>
              <w:top w:val="single" w:sz="4" w:space="0" w:color="auto"/>
              <w:left w:val="nil"/>
              <w:bottom w:val="nil"/>
            </w:tcBorders>
          </w:tcPr>
          <w:p w:rsidR="00401F21" w:rsidRPr="001E5734" w:rsidRDefault="00401F21" w:rsidP="00667BFD">
            <w:pPr>
              <w:ind w:firstLine="75"/>
              <w:rPr>
                <w:rFonts w:ascii="Arial" w:hAnsi="Arial" w:cs="Arial"/>
                <w:sz w:val="16"/>
                <w:szCs w:val="16"/>
              </w:rPr>
            </w:pPr>
            <w:r w:rsidRPr="001E5734">
              <w:rPr>
                <w:rFonts w:ascii="Arial" w:hAnsi="Arial" w:cs="Arial"/>
                <w:sz w:val="16"/>
                <w:szCs w:val="16"/>
              </w:rPr>
              <w:t>P.O. Box Number</w:t>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val="restart"/>
            <w:tcBorders>
              <w:top w:val="double" w:sz="4" w:space="0" w:color="auto"/>
              <w:left w:val="double" w:sz="4" w:space="0" w:color="auto"/>
              <w:right w:val="double" w:sz="4" w:space="0" w:color="auto"/>
            </w:tcBorders>
            <w:vAlign w:val="center"/>
          </w:tcPr>
          <w:p w:rsidR="00401F21" w:rsidRPr="001E5734" w:rsidRDefault="00401F21" w:rsidP="00667BFD">
            <w:pPr>
              <w:jc w:val="center"/>
              <w:rPr>
                <w:rFonts w:ascii="Arial" w:hAnsi="Arial" w:cs="Arial"/>
              </w:rPr>
            </w:pPr>
            <w:r w:rsidRPr="001E5734">
              <w:rPr>
                <w:rFonts w:ascii="Arial" w:hAnsi="Arial" w:cs="Arial"/>
                <w:sz w:val="18"/>
                <w:szCs w:val="18"/>
              </w:rPr>
              <w:t>Petition Number</w:t>
            </w:r>
          </w:p>
        </w:tc>
      </w:tr>
      <w:tr w:rsidR="00401F21" w:rsidRPr="001E5734">
        <w:trPr>
          <w:trHeight w:val="237"/>
        </w:trPr>
        <w:tc>
          <w:tcPr>
            <w:tcW w:w="4310" w:type="dxa"/>
            <w:tcBorders>
              <w:top w:val="nil"/>
              <w:right w:val="single" w:sz="4" w:space="0" w:color="auto"/>
            </w:tcBorders>
          </w:tcPr>
          <w:p w:rsidR="00401F21" w:rsidRPr="001E5734" w:rsidRDefault="00401F21" w:rsidP="00667BFD">
            <w:pPr>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 w:type="dxa"/>
            <w:tcBorders>
              <w:top w:val="nil"/>
              <w:left w:val="nil"/>
              <w:bottom w:val="nil"/>
              <w:right w:val="single" w:sz="4" w:space="0" w:color="auto"/>
            </w:tcBorders>
          </w:tcPr>
          <w:p w:rsidR="00401F21" w:rsidRPr="001E5734" w:rsidRDefault="00401F21" w:rsidP="00667BFD">
            <w:pPr>
              <w:rPr>
                <w:rFonts w:ascii="Arial" w:hAnsi="Arial" w:cs="Arial"/>
              </w:rPr>
            </w:pPr>
          </w:p>
        </w:tc>
        <w:tc>
          <w:tcPr>
            <w:tcW w:w="4230" w:type="dxa"/>
            <w:tcBorders>
              <w:top w:val="nil"/>
              <w:left w:val="nil"/>
              <w:bottom w:val="single" w:sz="4" w:space="0" w:color="auto"/>
            </w:tcBorders>
          </w:tcPr>
          <w:p w:rsidR="00401F21" w:rsidRPr="001E5734" w:rsidRDefault="00401F21" w:rsidP="00667BFD">
            <w:pPr>
              <w:ind w:firstLine="75"/>
              <w:rPr>
                <w:rFonts w:ascii="Arial" w:hAnsi="Arial" w:cs="Arial"/>
              </w:rPr>
            </w:pP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tcBorders>
              <w:left w:val="double" w:sz="4" w:space="0" w:color="auto"/>
              <w:bottom w:val="nil"/>
              <w:right w:val="double" w:sz="4" w:space="0" w:color="auto"/>
            </w:tcBorders>
          </w:tcPr>
          <w:p w:rsidR="00401F21" w:rsidRPr="001E5734" w:rsidRDefault="00401F21" w:rsidP="00667BFD">
            <w:pPr>
              <w:jc w:val="center"/>
              <w:rPr>
                <w:rFonts w:ascii="Arial" w:hAnsi="Arial" w:cs="Arial"/>
                <w:sz w:val="18"/>
                <w:szCs w:val="18"/>
              </w:rPr>
            </w:pPr>
          </w:p>
        </w:tc>
      </w:tr>
      <w:tr w:rsidR="00401F21" w:rsidRPr="001E5734">
        <w:trPr>
          <w:trHeight w:val="237"/>
        </w:trPr>
        <w:tc>
          <w:tcPr>
            <w:tcW w:w="4310" w:type="dxa"/>
            <w:tcBorders>
              <w:bottom w:val="nil"/>
              <w:right w:val="single" w:sz="4" w:space="0" w:color="auto"/>
            </w:tcBorders>
          </w:tcPr>
          <w:p w:rsidR="00401F21" w:rsidRPr="001E5734" w:rsidRDefault="00401F21" w:rsidP="00667BFD">
            <w:pPr>
              <w:tabs>
                <w:tab w:val="left" w:pos="2165"/>
                <w:tab w:val="left" w:pos="3065"/>
              </w:tabs>
              <w:ind w:left="139"/>
              <w:rPr>
                <w:rFonts w:ascii="Arial" w:hAnsi="Arial" w:cs="Arial"/>
                <w:sz w:val="16"/>
                <w:szCs w:val="16"/>
              </w:rPr>
            </w:pPr>
            <w:r w:rsidRPr="001E5734">
              <w:rPr>
                <w:rFonts w:ascii="Arial" w:hAnsi="Arial" w:cs="Arial"/>
                <w:sz w:val="16"/>
                <w:szCs w:val="16"/>
              </w:rPr>
              <w:t>City</w:t>
            </w:r>
            <w:r>
              <w:rPr>
                <w:rFonts w:ascii="Arial" w:hAnsi="Arial" w:cs="Arial"/>
                <w:sz w:val="16"/>
                <w:szCs w:val="16"/>
              </w:rPr>
              <w:t>/</w:t>
            </w:r>
            <w:r w:rsidRPr="001E5734">
              <w:rPr>
                <w:rFonts w:ascii="Arial" w:hAnsi="Arial" w:cs="Arial"/>
                <w:sz w:val="16"/>
                <w:szCs w:val="16"/>
              </w:rPr>
              <w:t>State</w:t>
            </w:r>
            <w:r>
              <w:rPr>
                <w:rFonts w:ascii="Arial" w:hAnsi="Arial" w:cs="Arial"/>
                <w:sz w:val="16"/>
                <w:szCs w:val="16"/>
              </w:rPr>
              <w:t>/</w:t>
            </w:r>
            <w:r w:rsidRPr="001E5734">
              <w:rPr>
                <w:rFonts w:ascii="Arial" w:hAnsi="Arial" w:cs="Arial"/>
                <w:sz w:val="16"/>
                <w:szCs w:val="16"/>
              </w:rPr>
              <w:t>Zip Code</w:t>
            </w:r>
          </w:p>
        </w:tc>
        <w:tc>
          <w:tcPr>
            <w:tcW w:w="59" w:type="dxa"/>
            <w:tcBorders>
              <w:top w:val="nil"/>
              <w:left w:val="nil"/>
              <w:bottom w:val="nil"/>
              <w:right w:val="single" w:sz="4" w:space="0" w:color="auto"/>
            </w:tcBorders>
          </w:tcPr>
          <w:p w:rsidR="00401F21" w:rsidRPr="001E5734" w:rsidRDefault="00401F21" w:rsidP="00667BFD">
            <w:pPr>
              <w:rPr>
                <w:rFonts w:ascii="Arial" w:hAnsi="Arial" w:cs="Arial"/>
                <w:sz w:val="16"/>
                <w:szCs w:val="16"/>
              </w:rPr>
            </w:pPr>
          </w:p>
        </w:tc>
        <w:tc>
          <w:tcPr>
            <w:tcW w:w="4230" w:type="dxa"/>
            <w:tcBorders>
              <w:top w:val="single" w:sz="4" w:space="0" w:color="auto"/>
              <w:left w:val="nil"/>
              <w:bottom w:val="nil"/>
            </w:tcBorders>
          </w:tcPr>
          <w:p w:rsidR="00401F21" w:rsidRPr="001E5734" w:rsidRDefault="00401F21" w:rsidP="00667BFD">
            <w:pPr>
              <w:tabs>
                <w:tab w:val="left" w:pos="2165"/>
                <w:tab w:val="left" w:pos="3065"/>
              </w:tabs>
              <w:ind w:left="139"/>
              <w:rPr>
                <w:rFonts w:ascii="Arial" w:hAnsi="Arial" w:cs="Arial"/>
                <w:sz w:val="16"/>
                <w:szCs w:val="16"/>
              </w:rPr>
            </w:pPr>
            <w:r w:rsidRPr="001E5734">
              <w:rPr>
                <w:rFonts w:ascii="Arial" w:hAnsi="Arial" w:cs="Arial"/>
                <w:sz w:val="16"/>
                <w:szCs w:val="16"/>
              </w:rPr>
              <w:t>City</w:t>
            </w:r>
            <w:r>
              <w:rPr>
                <w:rFonts w:ascii="Arial" w:hAnsi="Arial" w:cs="Arial"/>
                <w:sz w:val="16"/>
                <w:szCs w:val="16"/>
              </w:rPr>
              <w:t>/</w:t>
            </w:r>
            <w:r w:rsidRPr="001E5734">
              <w:rPr>
                <w:rFonts w:ascii="Arial" w:hAnsi="Arial" w:cs="Arial"/>
                <w:sz w:val="16"/>
                <w:szCs w:val="16"/>
              </w:rPr>
              <w:t>State</w:t>
            </w:r>
            <w:r>
              <w:rPr>
                <w:rFonts w:ascii="Arial" w:hAnsi="Arial" w:cs="Arial"/>
                <w:sz w:val="16"/>
                <w:szCs w:val="16"/>
              </w:rPr>
              <w:t>/</w:t>
            </w:r>
            <w:r w:rsidRPr="001E5734">
              <w:rPr>
                <w:rFonts w:ascii="Arial" w:hAnsi="Arial" w:cs="Arial"/>
                <w:sz w:val="16"/>
                <w:szCs w:val="16"/>
              </w:rPr>
              <w:t>Zip Code</w:t>
            </w:r>
          </w:p>
        </w:tc>
        <w:tc>
          <w:tcPr>
            <w:tcW w:w="90" w:type="dxa"/>
            <w:tcBorders>
              <w:top w:val="nil"/>
              <w:bottom w:val="nil"/>
              <w:right w:val="nil"/>
            </w:tcBorders>
          </w:tcPr>
          <w:p w:rsidR="00401F21" w:rsidRPr="001E5734" w:rsidRDefault="00401F21" w:rsidP="00667BFD">
            <w:pPr>
              <w:rPr>
                <w:rFonts w:ascii="Arial" w:hAnsi="Arial" w:cs="Arial"/>
              </w:rPr>
            </w:pPr>
          </w:p>
        </w:tc>
        <w:bookmarkStart w:id="5" w:name="Text57"/>
        <w:tc>
          <w:tcPr>
            <w:tcW w:w="2070" w:type="dxa"/>
            <w:vMerge w:val="restart"/>
            <w:tcBorders>
              <w:top w:val="nil"/>
              <w:left w:val="double" w:sz="4" w:space="0" w:color="auto"/>
              <w:right w:val="double" w:sz="4" w:space="0" w:color="auto"/>
            </w:tcBorders>
          </w:tcPr>
          <w:p w:rsidR="00401F21" w:rsidRPr="001E5734" w:rsidRDefault="00401F21" w:rsidP="00667BFD">
            <w:pPr>
              <w:jc w:val="center"/>
              <w:rPr>
                <w:rFonts w:ascii="Arial" w:hAnsi="Arial" w:cs="Arial"/>
              </w:rPr>
            </w:pPr>
            <w:r w:rsidRPr="001E5734">
              <w:rPr>
                <w:rFonts w:ascii="Arial" w:hAnsi="Arial" w:cs="Arial"/>
              </w:rPr>
              <w:fldChar w:fldCharType="begin">
                <w:ffData>
                  <w:name w:val="Text57"/>
                  <w:enabled/>
                  <w:calcOnExit w:val="0"/>
                  <w:textInput>
                    <w:maxLength w:val="10"/>
                  </w:textInput>
                </w:ffData>
              </w:fldChar>
            </w:r>
            <w:r w:rsidRPr="001E5734">
              <w:rPr>
                <w:rFonts w:ascii="Arial" w:hAnsi="Arial" w:cs="Arial"/>
              </w:rPr>
              <w:instrText xml:space="preserve"> FORMTEXT </w:instrText>
            </w:r>
            <w:r w:rsidRPr="001E5734">
              <w:rPr>
                <w:rFonts w:ascii="Arial" w:hAnsi="Arial" w:cs="Arial"/>
              </w:rPr>
            </w:r>
            <w:r w:rsidRPr="001E5734">
              <w:rPr>
                <w:rFonts w:ascii="Arial" w:hAnsi="Arial" w:cs="Arial"/>
              </w:rPr>
              <w:fldChar w:fldCharType="separate"/>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ascii="Arial" w:hAnsi="Arial" w:cs="Arial"/>
              </w:rPr>
              <w:fldChar w:fldCharType="end"/>
            </w:r>
            <w:bookmarkEnd w:id="5"/>
          </w:p>
        </w:tc>
      </w:tr>
      <w:bookmarkStart w:id="6" w:name="Text56"/>
      <w:tr w:rsidR="00401F21" w:rsidRPr="001E5734">
        <w:trPr>
          <w:trHeight w:val="238"/>
        </w:trPr>
        <w:tc>
          <w:tcPr>
            <w:tcW w:w="4310" w:type="dxa"/>
            <w:tcBorders>
              <w:top w:val="nil"/>
              <w:right w:val="single" w:sz="4" w:space="0" w:color="auto"/>
            </w:tcBorders>
          </w:tcPr>
          <w:p w:rsidR="00401F21" w:rsidRPr="001E5734" w:rsidRDefault="00401F21" w:rsidP="00667BFD">
            <w:pPr>
              <w:tabs>
                <w:tab w:val="left" w:pos="2165"/>
                <w:tab w:val="left" w:pos="3065"/>
              </w:tabs>
              <w:ind w:left="139"/>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59" w:type="dxa"/>
            <w:tcBorders>
              <w:top w:val="nil"/>
              <w:left w:val="nil"/>
              <w:bottom w:val="nil"/>
              <w:right w:val="single" w:sz="4" w:space="0" w:color="auto"/>
            </w:tcBorders>
          </w:tcPr>
          <w:p w:rsidR="00401F21" w:rsidRPr="001E5734" w:rsidRDefault="00401F21" w:rsidP="00667BFD">
            <w:pPr>
              <w:rPr>
                <w:rFonts w:ascii="Arial" w:hAnsi="Arial" w:cs="Arial"/>
              </w:rPr>
            </w:pPr>
          </w:p>
        </w:tc>
        <w:tc>
          <w:tcPr>
            <w:tcW w:w="4230" w:type="dxa"/>
            <w:tcBorders>
              <w:top w:val="nil"/>
              <w:left w:val="nil"/>
              <w:bottom w:val="single" w:sz="4" w:space="0" w:color="auto"/>
            </w:tcBorders>
          </w:tcPr>
          <w:p w:rsidR="00401F21" w:rsidRPr="001E5734" w:rsidRDefault="00401F21" w:rsidP="00667BFD">
            <w:pPr>
              <w:tabs>
                <w:tab w:val="left" w:pos="2165"/>
                <w:tab w:val="left" w:pos="3065"/>
              </w:tabs>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 w:type="dxa"/>
            <w:tcBorders>
              <w:top w:val="nil"/>
              <w:bottom w:val="nil"/>
              <w:right w:val="nil"/>
            </w:tcBorders>
          </w:tcPr>
          <w:p w:rsidR="00401F21" w:rsidRPr="001E5734" w:rsidRDefault="00401F21" w:rsidP="00667BFD">
            <w:pPr>
              <w:rPr>
                <w:rFonts w:ascii="Arial" w:hAnsi="Arial" w:cs="Arial"/>
              </w:rPr>
            </w:pPr>
          </w:p>
        </w:tc>
        <w:tc>
          <w:tcPr>
            <w:tcW w:w="2070" w:type="dxa"/>
            <w:vMerge/>
            <w:tcBorders>
              <w:left w:val="double" w:sz="4" w:space="0" w:color="auto"/>
              <w:bottom w:val="double" w:sz="4" w:space="0" w:color="auto"/>
              <w:right w:val="double" w:sz="4" w:space="0" w:color="auto"/>
            </w:tcBorders>
          </w:tcPr>
          <w:p w:rsidR="00401F21" w:rsidRPr="001E5734" w:rsidRDefault="00401F21" w:rsidP="00667BFD">
            <w:pPr>
              <w:rPr>
                <w:rFonts w:ascii="Arial" w:hAnsi="Arial" w:cs="Arial"/>
              </w:rPr>
            </w:pPr>
          </w:p>
        </w:tc>
      </w:tr>
      <w:tr w:rsidR="00401F21" w:rsidRPr="001E5734">
        <w:trPr>
          <w:trHeight w:val="237"/>
        </w:trPr>
        <w:tc>
          <w:tcPr>
            <w:tcW w:w="4310" w:type="dxa"/>
            <w:tcBorders>
              <w:bottom w:val="nil"/>
              <w:right w:val="single" w:sz="4" w:space="0" w:color="auto"/>
            </w:tcBorders>
          </w:tcPr>
          <w:p w:rsidR="00401F21" w:rsidRPr="001E5734" w:rsidRDefault="00401F21" w:rsidP="00667BFD">
            <w:pPr>
              <w:ind w:left="139"/>
              <w:rPr>
                <w:rFonts w:ascii="Arial" w:hAnsi="Arial" w:cs="Arial"/>
                <w:sz w:val="16"/>
                <w:szCs w:val="16"/>
              </w:rPr>
            </w:pPr>
            <w:r w:rsidRPr="001E5734">
              <w:rPr>
                <w:rFonts w:ascii="Arial" w:hAnsi="Arial" w:cs="Arial"/>
                <w:sz w:val="16"/>
                <w:szCs w:val="16"/>
              </w:rPr>
              <w:t xml:space="preserve">Attorney Name </w:t>
            </w:r>
          </w:p>
        </w:tc>
        <w:tc>
          <w:tcPr>
            <w:tcW w:w="59" w:type="dxa"/>
            <w:tcBorders>
              <w:top w:val="nil"/>
              <w:left w:val="nil"/>
              <w:bottom w:val="nil"/>
              <w:right w:val="single" w:sz="4" w:space="0" w:color="auto"/>
            </w:tcBorders>
          </w:tcPr>
          <w:p w:rsidR="00401F21" w:rsidRPr="001E5734" w:rsidRDefault="00401F21" w:rsidP="00667BFD">
            <w:pPr>
              <w:rPr>
                <w:rFonts w:ascii="Arial" w:hAnsi="Arial" w:cs="Arial"/>
                <w:sz w:val="16"/>
                <w:szCs w:val="16"/>
              </w:rPr>
            </w:pPr>
          </w:p>
        </w:tc>
        <w:tc>
          <w:tcPr>
            <w:tcW w:w="4230" w:type="dxa"/>
            <w:tcBorders>
              <w:top w:val="single" w:sz="4" w:space="0" w:color="auto"/>
              <w:left w:val="nil"/>
              <w:bottom w:val="nil"/>
            </w:tcBorders>
          </w:tcPr>
          <w:p w:rsidR="00401F21" w:rsidRPr="001E5734" w:rsidRDefault="00401F21" w:rsidP="00667BFD">
            <w:pPr>
              <w:ind w:left="139"/>
              <w:rPr>
                <w:rFonts w:ascii="Arial" w:hAnsi="Arial" w:cs="Arial"/>
                <w:sz w:val="16"/>
                <w:szCs w:val="16"/>
              </w:rPr>
            </w:pPr>
            <w:r w:rsidRPr="001E5734">
              <w:rPr>
                <w:rFonts w:ascii="Arial" w:hAnsi="Arial" w:cs="Arial"/>
                <w:sz w:val="16"/>
                <w:szCs w:val="16"/>
              </w:rPr>
              <w:t xml:space="preserve">Attorney </w:t>
            </w:r>
          </w:p>
        </w:tc>
        <w:tc>
          <w:tcPr>
            <w:tcW w:w="2160" w:type="dxa"/>
            <w:gridSpan w:val="2"/>
            <w:vMerge w:val="restart"/>
            <w:tcBorders>
              <w:top w:val="nil"/>
              <w:right w:val="nil"/>
            </w:tcBorders>
          </w:tcPr>
          <w:p w:rsidR="00401F21" w:rsidRPr="001E5734" w:rsidRDefault="00401F21" w:rsidP="00667BFD">
            <w:pPr>
              <w:rPr>
                <w:rFonts w:ascii="Arial" w:hAnsi="Arial" w:cs="Arial"/>
              </w:rPr>
            </w:pPr>
          </w:p>
        </w:tc>
      </w:tr>
      <w:bookmarkStart w:id="7" w:name="Text58"/>
      <w:tr w:rsidR="00401F21" w:rsidRPr="001E5734" w:rsidTr="00667BFD">
        <w:trPr>
          <w:trHeight w:val="238"/>
        </w:trPr>
        <w:tc>
          <w:tcPr>
            <w:tcW w:w="4310" w:type="dxa"/>
            <w:tcBorders>
              <w:top w:val="nil"/>
              <w:bottom w:val="single" w:sz="4" w:space="0" w:color="auto"/>
              <w:right w:val="single" w:sz="4" w:space="0" w:color="auto"/>
            </w:tcBorders>
          </w:tcPr>
          <w:p w:rsidR="00401F21" w:rsidRPr="001E5734" w:rsidRDefault="00401F21" w:rsidP="00667BFD">
            <w:pPr>
              <w:tabs>
                <w:tab w:val="left" w:pos="2525"/>
              </w:tabs>
              <w:ind w:left="139"/>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9" w:type="dxa"/>
            <w:tcBorders>
              <w:top w:val="nil"/>
              <w:left w:val="nil"/>
              <w:bottom w:val="nil"/>
              <w:right w:val="single" w:sz="4" w:space="0" w:color="auto"/>
            </w:tcBorders>
          </w:tcPr>
          <w:p w:rsidR="00401F21" w:rsidRPr="001E5734" w:rsidRDefault="00401F21" w:rsidP="00667BFD">
            <w:pPr>
              <w:rPr>
                <w:rFonts w:ascii="Arial" w:hAnsi="Arial" w:cs="Arial"/>
              </w:rPr>
            </w:pPr>
          </w:p>
        </w:tc>
        <w:tc>
          <w:tcPr>
            <w:tcW w:w="4230" w:type="dxa"/>
            <w:tcBorders>
              <w:top w:val="nil"/>
              <w:left w:val="nil"/>
              <w:bottom w:val="single" w:sz="4" w:space="0" w:color="auto"/>
            </w:tcBorders>
          </w:tcPr>
          <w:p w:rsidR="00401F21" w:rsidRPr="001E5734" w:rsidRDefault="00401F21" w:rsidP="00667BFD">
            <w:pPr>
              <w:tabs>
                <w:tab w:val="left" w:pos="2525"/>
              </w:tabs>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gridSpan w:val="2"/>
            <w:vMerge/>
            <w:tcBorders>
              <w:bottom w:val="nil"/>
              <w:right w:val="nil"/>
            </w:tcBorders>
          </w:tcPr>
          <w:p w:rsidR="00401F21" w:rsidRPr="001E5734" w:rsidRDefault="00401F21" w:rsidP="00667BFD">
            <w:pPr>
              <w:rPr>
                <w:rFonts w:ascii="Arial" w:hAnsi="Arial" w:cs="Arial"/>
              </w:rPr>
            </w:pPr>
          </w:p>
        </w:tc>
      </w:tr>
      <w:tr w:rsidR="00401F21" w:rsidRPr="001E5734" w:rsidTr="00667BFD">
        <w:trPr>
          <w:trHeight w:val="238"/>
        </w:trPr>
        <w:tc>
          <w:tcPr>
            <w:tcW w:w="4310" w:type="dxa"/>
            <w:tcBorders>
              <w:top w:val="single" w:sz="4" w:space="0" w:color="auto"/>
              <w:bottom w:val="nil"/>
              <w:right w:val="single" w:sz="4" w:space="0" w:color="auto"/>
            </w:tcBorders>
            <w:vAlign w:val="bottom"/>
          </w:tcPr>
          <w:p w:rsidR="00401F21" w:rsidRPr="00055677" w:rsidRDefault="00401F21" w:rsidP="00667BFD">
            <w:pPr>
              <w:tabs>
                <w:tab w:val="left" w:pos="2525"/>
              </w:tabs>
              <w:ind w:left="139"/>
              <w:rPr>
                <w:rFonts w:ascii="Arial" w:hAnsi="Arial" w:cs="Arial"/>
                <w:sz w:val="18"/>
                <w:szCs w:val="18"/>
              </w:rPr>
            </w:pPr>
            <w:r w:rsidRPr="00055677">
              <w:rPr>
                <w:rFonts w:ascii="Arial" w:hAnsi="Arial" w:cs="Arial"/>
                <w:sz w:val="18"/>
                <w:szCs w:val="18"/>
              </w:rPr>
              <w:t xml:space="preserve">Interpreter needed?  </w:t>
            </w:r>
            <w:r w:rsidRPr="00055677">
              <w:rPr>
                <w:rFonts w:ascii="Arial" w:hAnsi="Arial" w:cs="Arial"/>
                <w:sz w:val="18"/>
                <w:szCs w:val="18"/>
              </w:rPr>
              <w:fldChar w:fldCharType="begin">
                <w:ffData>
                  <w:name w:val="Check23"/>
                  <w:enabled/>
                  <w:calcOnExit w:val="0"/>
                  <w:checkBox>
                    <w:sizeAuto/>
                    <w:default w:val="0"/>
                  </w:checkBox>
                </w:ffData>
              </w:fldChar>
            </w:r>
            <w:bookmarkStart w:id="8" w:name="Check23"/>
            <w:r w:rsidRPr="00055677">
              <w:rPr>
                <w:rFonts w:ascii="Arial" w:hAnsi="Arial" w:cs="Arial"/>
                <w:sz w:val="18"/>
                <w:szCs w:val="18"/>
              </w:rPr>
              <w:instrText xml:space="preserve"> FORMCHECKBOX </w:instrText>
            </w:r>
            <w:r w:rsidR="00813BB1">
              <w:rPr>
                <w:rFonts w:ascii="Arial" w:hAnsi="Arial" w:cs="Arial"/>
                <w:sz w:val="18"/>
                <w:szCs w:val="18"/>
              </w:rPr>
            </w:r>
            <w:r w:rsidR="00813BB1">
              <w:rPr>
                <w:rFonts w:ascii="Arial" w:hAnsi="Arial" w:cs="Arial"/>
                <w:sz w:val="18"/>
                <w:szCs w:val="18"/>
              </w:rPr>
              <w:fldChar w:fldCharType="separate"/>
            </w:r>
            <w:r w:rsidRPr="00055677">
              <w:rPr>
                <w:rFonts w:ascii="Arial" w:hAnsi="Arial" w:cs="Arial"/>
                <w:sz w:val="18"/>
                <w:szCs w:val="18"/>
              </w:rPr>
              <w:fldChar w:fldCharType="end"/>
            </w:r>
            <w:bookmarkEnd w:id="8"/>
            <w:r w:rsidRPr="00055677">
              <w:rPr>
                <w:rFonts w:ascii="Arial" w:hAnsi="Arial" w:cs="Arial"/>
                <w:sz w:val="18"/>
                <w:szCs w:val="18"/>
              </w:rPr>
              <w:t xml:space="preserve"> Yes    </w:t>
            </w:r>
            <w:r w:rsidRPr="00055677">
              <w:rPr>
                <w:rFonts w:ascii="Arial" w:hAnsi="Arial" w:cs="Arial"/>
                <w:sz w:val="18"/>
                <w:szCs w:val="18"/>
              </w:rPr>
              <w:fldChar w:fldCharType="begin">
                <w:ffData>
                  <w:name w:val="Check24"/>
                  <w:enabled/>
                  <w:calcOnExit w:val="0"/>
                  <w:checkBox>
                    <w:sizeAuto/>
                    <w:default w:val="0"/>
                  </w:checkBox>
                </w:ffData>
              </w:fldChar>
            </w:r>
            <w:bookmarkStart w:id="9" w:name="Check24"/>
            <w:r w:rsidRPr="00055677">
              <w:rPr>
                <w:rFonts w:ascii="Arial" w:hAnsi="Arial" w:cs="Arial"/>
                <w:sz w:val="18"/>
                <w:szCs w:val="18"/>
              </w:rPr>
              <w:instrText xml:space="preserve"> FORMCHECKBOX </w:instrText>
            </w:r>
            <w:r w:rsidR="00813BB1">
              <w:rPr>
                <w:rFonts w:ascii="Arial" w:hAnsi="Arial" w:cs="Arial"/>
                <w:sz w:val="18"/>
                <w:szCs w:val="18"/>
              </w:rPr>
            </w:r>
            <w:r w:rsidR="00813BB1">
              <w:rPr>
                <w:rFonts w:ascii="Arial" w:hAnsi="Arial" w:cs="Arial"/>
                <w:sz w:val="18"/>
                <w:szCs w:val="18"/>
              </w:rPr>
              <w:fldChar w:fldCharType="separate"/>
            </w:r>
            <w:r w:rsidRPr="00055677">
              <w:rPr>
                <w:rFonts w:ascii="Arial" w:hAnsi="Arial" w:cs="Arial"/>
                <w:sz w:val="18"/>
                <w:szCs w:val="18"/>
              </w:rPr>
              <w:fldChar w:fldCharType="end"/>
            </w:r>
            <w:bookmarkEnd w:id="9"/>
            <w:r w:rsidRPr="00055677">
              <w:rPr>
                <w:rFonts w:ascii="Arial" w:hAnsi="Arial" w:cs="Arial"/>
                <w:sz w:val="18"/>
                <w:szCs w:val="18"/>
              </w:rPr>
              <w:t xml:space="preserve"> No</w:t>
            </w:r>
          </w:p>
        </w:tc>
        <w:tc>
          <w:tcPr>
            <w:tcW w:w="59" w:type="dxa"/>
            <w:tcBorders>
              <w:top w:val="nil"/>
              <w:left w:val="nil"/>
              <w:bottom w:val="nil"/>
              <w:right w:val="single" w:sz="4" w:space="0" w:color="auto"/>
            </w:tcBorders>
            <w:vAlign w:val="bottom"/>
          </w:tcPr>
          <w:p w:rsidR="00401F21" w:rsidRPr="001E5734" w:rsidRDefault="00401F21" w:rsidP="00667BFD">
            <w:pPr>
              <w:rPr>
                <w:rFonts w:ascii="Arial" w:hAnsi="Arial" w:cs="Arial"/>
              </w:rPr>
            </w:pPr>
          </w:p>
        </w:tc>
        <w:tc>
          <w:tcPr>
            <w:tcW w:w="4230" w:type="dxa"/>
            <w:tcBorders>
              <w:top w:val="single" w:sz="4" w:space="0" w:color="auto"/>
              <w:left w:val="nil"/>
              <w:bottom w:val="nil"/>
            </w:tcBorders>
            <w:vAlign w:val="bottom"/>
          </w:tcPr>
          <w:p w:rsidR="00401F21" w:rsidRPr="00055677" w:rsidRDefault="00401F21" w:rsidP="00667BFD">
            <w:pPr>
              <w:tabs>
                <w:tab w:val="left" w:pos="2525"/>
              </w:tabs>
              <w:ind w:left="139"/>
              <w:rPr>
                <w:rFonts w:ascii="Arial" w:hAnsi="Arial" w:cs="Arial"/>
                <w:sz w:val="18"/>
                <w:szCs w:val="18"/>
              </w:rPr>
            </w:pPr>
            <w:r w:rsidRPr="00055677">
              <w:rPr>
                <w:rFonts w:ascii="Arial" w:hAnsi="Arial" w:cs="Arial"/>
                <w:sz w:val="18"/>
                <w:szCs w:val="18"/>
              </w:rPr>
              <w:t xml:space="preserve">Interpreter needed?  </w:t>
            </w:r>
            <w:r w:rsidRPr="00055677">
              <w:rPr>
                <w:rFonts w:ascii="Arial" w:hAnsi="Arial" w:cs="Arial"/>
                <w:sz w:val="18"/>
                <w:szCs w:val="18"/>
              </w:rPr>
              <w:fldChar w:fldCharType="begin">
                <w:ffData>
                  <w:name w:val="Check23"/>
                  <w:enabled/>
                  <w:calcOnExit w:val="0"/>
                  <w:checkBox>
                    <w:sizeAuto/>
                    <w:default w:val="0"/>
                  </w:checkBox>
                </w:ffData>
              </w:fldChar>
            </w:r>
            <w:r w:rsidRPr="00055677">
              <w:rPr>
                <w:rFonts w:ascii="Arial" w:hAnsi="Arial" w:cs="Arial"/>
                <w:sz w:val="18"/>
                <w:szCs w:val="18"/>
              </w:rPr>
              <w:instrText xml:space="preserve"> FORMCHECKBOX </w:instrText>
            </w:r>
            <w:r w:rsidR="00813BB1">
              <w:rPr>
                <w:rFonts w:ascii="Arial" w:hAnsi="Arial" w:cs="Arial"/>
                <w:sz w:val="18"/>
                <w:szCs w:val="18"/>
              </w:rPr>
            </w:r>
            <w:r w:rsidR="00813BB1">
              <w:rPr>
                <w:rFonts w:ascii="Arial" w:hAnsi="Arial" w:cs="Arial"/>
                <w:sz w:val="18"/>
                <w:szCs w:val="18"/>
              </w:rPr>
              <w:fldChar w:fldCharType="separate"/>
            </w:r>
            <w:r w:rsidRPr="00055677">
              <w:rPr>
                <w:rFonts w:ascii="Arial" w:hAnsi="Arial" w:cs="Arial"/>
                <w:sz w:val="18"/>
                <w:szCs w:val="18"/>
              </w:rPr>
              <w:fldChar w:fldCharType="end"/>
            </w:r>
            <w:r w:rsidRPr="00055677">
              <w:rPr>
                <w:rFonts w:ascii="Arial" w:hAnsi="Arial" w:cs="Arial"/>
                <w:sz w:val="18"/>
                <w:szCs w:val="18"/>
              </w:rPr>
              <w:t xml:space="preserve"> Yes    </w:t>
            </w:r>
            <w:r w:rsidRPr="00055677">
              <w:rPr>
                <w:rFonts w:ascii="Arial" w:hAnsi="Arial" w:cs="Arial"/>
                <w:sz w:val="18"/>
                <w:szCs w:val="18"/>
              </w:rPr>
              <w:fldChar w:fldCharType="begin">
                <w:ffData>
                  <w:name w:val="Check24"/>
                  <w:enabled/>
                  <w:calcOnExit w:val="0"/>
                  <w:checkBox>
                    <w:sizeAuto/>
                    <w:default w:val="0"/>
                  </w:checkBox>
                </w:ffData>
              </w:fldChar>
            </w:r>
            <w:r w:rsidRPr="00055677">
              <w:rPr>
                <w:rFonts w:ascii="Arial" w:hAnsi="Arial" w:cs="Arial"/>
                <w:sz w:val="18"/>
                <w:szCs w:val="18"/>
              </w:rPr>
              <w:instrText xml:space="preserve"> FORMCHECKBOX </w:instrText>
            </w:r>
            <w:r w:rsidR="00813BB1">
              <w:rPr>
                <w:rFonts w:ascii="Arial" w:hAnsi="Arial" w:cs="Arial"/>
                <w:sz w:val="18"/>
                <w:szCs w:val="18"/>
              </w:rPr>
            </w:r>
            <w:r w:rsidR="00813BB1">
              <w:rPr>
                <w:rFonts w:ascii="Arial" w:hAnsi="Arial" w:cs="Arial"/>
                <w:sz w:val="18"/>
                <w:szCs w:val="18"/>
              </w:rPr>
              <w:fldChar w:fldCharType="separate"/>
            </w:r>
            <w:r w:rsidRPr="00055677">
              <w:rPr>
                <w:rFonts w:ascii="Arial" w:hAnsi="Arial" w:cs="Arial"/>
                <w:sz w:val="18"/>
                <w:szCs w:val="18"/>
              </w:rPr>
              <w:fldChar w:fldCharType="end"/>
            </w:r>
            <w:r w:rsidRPr="00055677">
              <w:rPr>
                <w:rFonts w:ascii="Arial" w:hAnsi="Arial" w:cs="Arial"/>
                <w:sz w:val="18"/>
                <w:szCs w:val="18"/>
              </w:rPr>
              <w:t xml:space="preserve"> No</w:t>
            </w:r>
          </w:p>
        </w:tc>
        <w:tc>
          <w:tcPr>
            <w:tcW w:w="2160" w:type="dxa"/>
            <w:gridSpan w:val="2"/>
            <w:tcBorders>
              <w:top w:val="nil"/>
              <w:bottom w:val="nil"/>
              <w:right w:val="nil"/>
            </w:tcBorders>
            <w:vAlign w:val="bottom"/>
          </w:tcPr>
          <w:p w:rsidR="00401F21" w:rsidRPr="001E5734" w:rsidRDefault="00401F21" w:rsidP="00667BFD">
            <w:pPr>
              <w:rPr>
                <w:rFonts w:ascii="Arial" w:hAnsi="Arial" w:cs="Arial"/>
              </w:rPr>
            </w:pPr>
          </w:p>
        </w:tc>
      </w:tr>
      <w:tr w:rsidR="00401F21" w:rsidRPr="001E5734" w:rsidTr="00667BFD">
        <w:trPr>
          <w:trHeight w:val="238"/>
        </w:trPr>
        <w:tc>
          <w:tcPr>
            <w:tcW w:w="4310" w:type="dxa"/>
            <w:tcBorders>
              <w:top w:val="nil"/>
              <w:bottom w:val="single" w:sz="4" w:space="0" w:color="auto"/>
              <w:right w:val="single" w:sz="4" w:space="0" w:color="auto"/>
            </w:tcBorders>
            <w:vAlign w:val="bottom"/>
          </w:tcPr>
          <w:p w:rsidR="00401F21" w:rsidRPr="00055677" w:rsidRDefault="00401F21" w:rsidP="00667BFD">
            <w:pPr>
              <w:tabs>
                <w:tab w:val="left" w:pos="2525"/>
              </w:tabs>
              <w:ind w:left="139"/>
              <w:rPr>
                <w:rFonts w:ascii="Arial" w:hAnsi="Arial" w:cs="Arial"/>
                <w:sz w:val="18"/>
                <w:szCs w:val="18"/>
              </w:rPr>
            </w:pPr>
            <w:r w:rsidRPr="00055677">
              <w:rPr>
                <w:rFonts w:ascii="Arial" w:hAnsi="Arial" w:cs="Arial"/>
                <w:sz w:val="18"/>
                <w:szCs w:val="18"/>
              </w:rPr>
              <w:t xml:space="preserve">Language  </w:t>
            </w:r>
            <w:r w:rsidRPr="00055677">
              <w:rPr>
                <w:rFonts w:ascii="Arial" w:hAnsi="Arial" w:cs="Arial"/>
                <w:sz w:val="18"/>
                <w:szCs w:val="18"/>
              </w:rPr>
              <w:fldChar w:fldCharType="begin">
                <w:ffData>
                  <w:name w:val="Text95"/>
                  <w:enabled/>
                  <w:calcOnExit w:val="0"/>
                  <w:textInput/>
                </w:ffData>
              </w:fldChar>
            </w:r>
            <w:bookmarkStart w:id="10" w:name="Text95"/>
            <w:r w:rsidRPr="00055677">
              <w:rPr>
                <w:rFonts w:ascii="Arial" w:hAnsi="Arial" w:cs="Arial"/>
                <w:sz w:val="18"/>
                <w:szCs w:val="18"/>
              </w:rPr>
              <w:instrText xml:space="preserve"> FORMTEXT </w:instrText>
            </w:r>
            <w:r w:rsidRPr="00055677">
              <w:rPr>
                <w:rFonts w:ascii="Arial" w:hAnsi="Arial" w:cs="Arial"/>
                <w:sz w:val="18"/>
                <w:szCs w:val="18"/>
              </w:rPr>
            </w:r>
            <w:r w:rsidRPr="00055677">
              <w:rPr>
                <w:rFonts w:ascii="Arial" w:hAnsi="Arial" w:cs="Arial"/>
                <w:sz w:val="18"/>
                <w:szCs w:val="18"/>
              </w:rPr>
              <w:fldChar w:fldCharType="separate"/>
            </w:r>
            <w:r w:rsidRPr="00055677">
              <w:rPr>
                <w:rFonts w:cs="Arial"/>
                <w:noProof/>
                <w:sz w:val="18"/>
                <w:szCs w:val="18"/>
              </w:rPr>
              <w:t> </w:t>
            </w:r>
            <w:r w:rsidRPr="00055677">
              <w:rPr>
                <w:rFonts w:cs="Arial"/>
                <w:noProof/>
                <w:sz w:val="18"/>
                <w:szCs w:val="18"/>
              </w:rPr>
              <w:t> </w:t>
            </w:r>
            <w:r w:rsidRPr="00055677">
              <w:rPr>
                <w:rFonts w:cs="Arial"/>
                <w:noProof/>
                <w:sz w:val="18"/>
                <w:szCs w:val="18"/>
              </w:rPr>
              <w:t> </w:t>
            </w:r>
            <w:r w:rsidRPr="00055677">
              <w:rPr>
                <w:rFonts w:cs="Arial"/>
                <w:noProof/>
                <w:sz w:val="18"/>
                <w:szCs w:val="18"/>
              </w:rPr>
              <w:t> </w:t>
            </w:r>
            <w:r w:rsidRPr="00055677">
              <w:rPr>
                <w:rFonts w:cs="Arial"/>
                <w:noProof/>
                <w:sz w:val="18"/>
                <w:szCs w:val="18"/>
              </w:rPr>
              <w:t> </w:t>
            </w:r>
            <w:r w:rsidRPr="00055677">
              <w:rPr>
                <w:rFonts w:ascii="Arial" w:hAnsi="Arial" w:cs="Arial"/>
                <w:sz w:val="18"/>
                <w:szCs w:val="18"/>
              </w:rPr>
              <w:fldChar w:fldCharType="end"/>
            </w:r>
            <w:bookmarkEnd w:id="10"/>
          </w:p>
        </w:tc>
        <w:tc>
          <w:tcPr>
            <w:tcW w:w="59" w:type="dxa"/>
            <w:tcBorders>
              <w:top w:val="nil"/>
              <w:left w:val="nil"/>
              <w:bottom w:val="nil"/>
              <w:right w:val="single" w:sz="4" w:space="0" w:color="auto"/>
            </w:tcBorders>
            <w:vAlign w:val="bottom"/>
          </w:tcPr>
          <w:p w:rsidR="00401F21" w:rsidRPr="001E5734" w:rsidRDefault="00401F21" w:rsidP="00667BFD">
            <w:pPr>
              <w:rPr>
                <w:rFonts w:ascii="Arial" w:hAnsi="Arial" w:cs="Arial"/>
              </w:rPr>
            </w:pPr>
          </w:p>
        </w:tc>
        <w:tc>
          <w:tcPr>
            <w:tcW w:w="4230" w:type="dxa"/>
            <w:tcBorders>
              <w:top w:val="nil"/>
              <w:left w:val="nil"/>
              <w:bottom w:val="single" w:sz="4" w:space="0" w:color="auto"/>
            </w:tcBorders>
            <w:vAlign w:val="bottom"/>
          </w:tcPr>
          <w:p w:rsidR="00401F21" w:rsidRPr="00055677" w:rsidRDefault="00401F21" w:rsidP="00667BFD">
            <w:pPr>
              <w:tabs>
                <w:tab w:val="left" w:pos="2525"/>
              </w:tabs>
              <w:ind w:left="139"/>
              <w:rPr>
                <w:rFonts w:ascii="Arial" w:hAnsi="Arial" w:cs="Arial"/>
                <w:sz w:val="18"/>
                <w:szCs w:val="18"/>
              </w:rPr>
            </w:pPr>
            <w:r w:rsidRPr="00055677">
              <w:rPr>
                <w:rFonts w:ascii="Arial" w:hAnsi="Arial" w:cs="Arial"/>
                <w:sz w:val="18"/>
                <w:szCs w:val="18"/>
              </w:rPr>
              <w:t xml:space="preserve">Language  </w:t>
            </w:r>
            <w:r w:rsidRPr="00055677">
              <w:rPr>
                <w:rFonts w:ascii="Arial" w:hAnsi="Arial" w:cs="Arial"/>
                <w:sz w:val="18"/>
                <w:szCs w:val="18"/>
              </w:rPr>
              <w:fldChar w:fldCharType="begin">
                <w:ffData>
                  <w:name w:val="Text95"/>
                  <w:enabled/>
                  <w:calcOnExit w:val="0"/>
                  <w:textInput/>
                </w:ffData>
              </w:fldChar>
            </w:r>
            <w:r w:rsidRPr="00055677">
              <w:rPr>
                <w:rFonts w:ascii="Arial" w:hAnsi="Arial" w:cs="Arial"/>
                <w:sz w:val="18"/>
                <w:szCs w:val="18"/>
              </w:rPr>
              <w:instrText xml:space="preserve"> FORMTEXT </w:instrText>
            </w:r>
            <w:r w:rsidRPr="00055677">
              <w:rPr>
                <w:rFonts w:ascii="Arial" w:hAnsi="Arial" w:cs="Arial"/>
                <w:sz w:val="18"/>
                <w:szCs w:val="18"/>
              </w:rPr>
            </w:r>
            <w:r w:rsidRPr="00055677">
              <w:rPr>
                <w:rFonts w:ascii="Arial" w:hAnsi="Arial" w:cs="Arial"/>
                <w:sz w:val="18"/>
                <w:szCs w:val="18"/>
              </w:rPr>
              <w:fldChar w:fldCharType="separate"/>
            </w:r>
            <w:r w:rsidRPr="00055677">
              <w:rPr>
                <w:rFonts w:cs="Arial"/>
                <w:noProof/>
                <w:sz w:val="18"/>
                <w:szCs w:val="18"/>
              </w:rPr>
              <w:t> </w:t>
            </w:r>
            <w:r w:rsidRPr="00055677">
              <w:rPr>
                <w:rFonts w:cs="Arial"/>
                <w:noProof/>
                <w:sz w:val="18"/>
                <w:szCs w:val="18"/>
              </w:rPr>
              <w:t> </w:t>
            </w:r>
            <w:r w:rsidRPr="00055677">
              <w:rPr>
                <w:rFonts w:cs="Arial"/>
                <w:noProof/>
                <w:sz w:val="18"/>
                <w:szCs w:val="18"/>
              </w:rPr>
              <w:t> </w:t>
            </w:r>
            <w:r w:rsidRPr="00055677">
              <w:rPr>
                <w:rFonts w:cs="Arial"/>
                <w:noProof/>
                <w:sz w:val="18"/>
                <w:szCs w:val="18"/>
              </w:rPr>
              <w:t> </w:t>
            </w:r>
            <w:r w:rsidRPr="00055677">
              <w:rPr>
                <w:rFonts w:cs="Arial"/>
                <w:noProof/>
                <w:sz w:val="18"/>
                <w:szCs w:val="18"/>
              </w:rPr>
              <w:t> </w:t>
            </w:r>
            <w:r w:rsidRPr="00055677">
              <w:rPr>
                <w:rFonts w:ascii="Arial" w:hAnsi="Arial" w:cs="Arial"/>
                <w:sz w:val="18"/>
                <w:szCs w:val="18"/>
              </w:rPr>
              <w:fldChar w:fldCharType="end"/>
            </w:r>
          </w:p>
        </w:tc>
        <w:tc>
          <w:tcPr>
            <w:tcW w:w="2160" w:type="dxa"/>
            <w:gridSpan w:val="2"/>
            <w:tcBorders>
              <w:top w:val="nil"/>
              <w:bottom w:val="nil"/>
              <w:right w:val="nil"/>
            </w:tcBorders>
            <w:vAlign w:val="bottom"/>
          </w:tcPr>
          <w:p w:rsidR="00401F21" w:rsidRPr="001E5734" w:rsidRDefault="00401F21" w:rsidP="00667BFD">
            <w:pPr>
              <w:rPr>
                <w:rFonts w:ascii="Arial" w:hAnsi="Arial" w:cs="Arial"/>
              </w:rPr>
            </w:pPr>
          </w:p>
        </w:tc>
      </w:tr>
    </w:tbl>
    <w:p w:rsidR="00401F21" w:rsidRDefault="00401F21" w:rsidP="00667BFD">
      <w:pPr>
        <w:jc w:val="center"/>
        <w:rPr>
          <w:rFonts w:ascii="Arial" w:hAnsi="Arial" w:cs="Arial"/>
          <w:sz w:val="22"/>
          <w:szCs w:val="22"/>
        </w:rPr>
      </w:pPr>
    </w:p>
    <w:tbl>
      <w:tblPr>
        <w:tblpPr w:leftFromText="180" w:rightFromText="180" w:vertAnchor="text" w:horzAnchor="margin" w:tblpY="12"/>
        <w:tblW w:w="10728" w:type="dxa"/>
        <w:tblLook w:val="0000" w:firstRow="0" w:lastRow="0" w:firstColumn="0" w:lastColumn="0" w:noHBand="0" w:noVBand="0"/>
      </w:tblPr>
      <w:tblGrid>
        <w:gridCol w:w="5670"/>
        <w:gridCol w:w="5058"/>
      </w:tblGrid>
      <w:tr w:rsidR="00401F21" w:rsidTr="00667BFD">
        <w:trPr>
          <w:trHeight w:val="285"/>
        </w:trPr>
        <w:tc>
          <w:tcPr>
            <w:tcW w:w="5670" w:type="dxa"/>
            <w:vAlign w:val="bottom"/>
          </w:tcPr>
          <w:p w:rsidR="00401F21" w:rsidRDefault="00401F21" w:rsidP="00667BFD">
            <w:pPr>
              <w:rPr>
                <w:rFonts w:ascii="Arial" w:hAnsi="Arial" w:cs="Arial"/>
                <w:sz w:val="22"/>
                <w:szCs w:val="22"/>
              </w:rPr>
            </w:pPr>
            <w:r>
              <w:rPr>
                <w:rFonts w:ascii="Arial" w:hAnsi="Arial" w:cs="Arial"/>
                <w:sz w:val="22"/>
                <w:szCs w:val="22"/>
              </w:rPr>
              <w:t xml:space="preserve">Pursuant to Civil Rule 65.2 (b), a proceeding involving </w:t>
            </w:r>
          </w:p>
        </w:tc>
        <w:tc>
          <w:tcPr>
            <w:tcW w:w="5058" w:type="dxa"/>
            <w:tcBorders>
              <w:bottom w:val="single" w:sz="4" w:space="0" w:color="auto"/>
            </w:tcBorders>
            <w:vAlign w:val="bottom"/>
          </w:tcPr>
          <w:p w:rsidR="00401F21" w:rsidRDefault="00401F21" w:rsidP="00667BFD">
            <w:pPr>
              <w:ind w:hanging="75"/>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11"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401F21">
        <w:trPr>
          <w:trHeight w:val="213"/>
        </w:trPr>
        <w:tc>
          <w:tcPr>
            <w:tcW w:w="10728" w:type="dxa"/>
            <w:gridSpan w:val="2"/>
            <w:vAlign w:val="bottom"/>
          </w:tcPr>
          <w:p w:rsidR="00401F21" w:rsidRDefault="00401F21" w:rsidP="00667BFD">
            <w:pPr>
              <w:rPr>
                <w:rFonts w:ascii="Arial" w:hAnsi="Arial" w:cs="Arial"/>
                <w:sz w:val="22"/>
                <w:szCs w:val="22"/>
              </w:rPr>
            </w:pPr>
            <w:r>
              <w:rPr>
                <w:rFonts w:ascii="Arial" w:hAnsi="Arial" w:cs="Arial"/>
                <w:sz w:val="22"/>
                <w:szCs w:val="22"/>
              </w:rPr>
              <w:t>having been filed heretofore in this Court, Movant hereby moves the Court for:</w:t>
            </w:r>
          </w:p>
        </w:tc>
      </w:tr>
    </w:tbl>
    <w:p w:rsidR="00401F21" w:rsidRPr="0032645F" w:rsidRDefault="00401F21" w:rsidP="00667BFD">
      <w:pPr>
        <w:rPr>
          <w:rFonts w:ascii="Arial" w:hAnsi="Arial" w:cs="Arial"/>
          <w:sz w:val="8"/>
          <w:szCs w:val="22"/>
        </w:rPr>
      </w:pPr>
    </w:p>
    <w:tbl>
      <w:tblPr>
        <w:tblW w:w="0" w:type="auto"/>
        <w:tblInd w:w="265" w:type="dxa"/>
        <w:tblLook w:val="04A0" w:firstRow="1" w:lastRow="0" w:firstColumn="1" w:lastColumn="0" w:noHBand="0" w:noVBand="1"/>
      </w:tblPr>
      <w:tblGrid>
        <w:gridCol w:w="470"/>
        <w:gridCol w:w="2141"/>
        <w:gridCol w:w="450"/>
        <w:gridCol w:w="1530"/>
        <w:gridCol w:w="5647"/>
      </w:tblGrid>
      <w:tr w:rsidR="00667BFD" w:rsidTr="00667BFD">
        <w:trPr>
          <w:trHeight w:val="432"/>
        </w:trPr>
        <w:tc>
          <w:tcPr>
            <w:tcW w:w="469"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Check26"/>
                  <w:enabled/>
                  <w:calcOnExit w:val="0"/>
                  <w:checkBox>
                    <w:sizeAuto/>
                    <w:default w:val="0"/>
                  </w:checkBox>
                </w:ffData>
              </w:fldChar>
            </w:r>
            <w:bookmarkStart w:id="12" w:name="Check26"/>
            <w:r w:rsidRPr="00667BFD">
              <w:rPr>
                <w:rFonts w:ascii="Arial" w:eastAsia="Calibri" w:hAnsi="Arial" w:cs="Arial"/>
                <w:sz w:val="22"/>
                <w:szCs w:val="22"/>
              </w:rPr>
              <w:instrText xml:space="preserve"> FORMCHECKBOX </w:instrText>
            </w:r>
            <w:r w:rsidR="00813BB1">
              <w:rPr>
                <w:rFonts w:ascii="Arial" w:eastAsia="Calibri" w:hAnsi="Arial" w:cs="Arial"/>
                <w:sz w:val="22"/>
                <w:szCs w:val="22"/>
              </w:rPr>
            </w:r>
            <w:r w:rsidR="00813BB1">
              <w:rPr>
                <w:rFonts w:ascii="Arial" w:eastAsia="Calibri" w:hAnsi="Arial" w:cs="Arial"/>
                <w:sz w:val="22"/>
                <w:szCs w:val="22"/>
              </w:rPr>
              <w:fldChar w:fldCharType="separate"/>
            </w:r>
            <w:r w:rsidRPr="00667BFD">
              <w:rPr>
                <w:rFonts w:ascii="Arial" w:eastAsia="Calibri" w:hAnsi="Arial" w:cs="Arial"/>
                <w:sz w:val="22"/>
                <w:szCs w:val="22"/>
              </w:rPr>
              <w:fldChar w:fldCharType="end"/>
            </w:r>
            <w:bookmarkEnd w:id="12"/>
          </w:p>
        </w:tc>
        <w:tc>
          <w:tcPr>
            <w:tcW w:w="2591" w:type="dxa"/>
            <w:gridSpan w:val="2"/>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 xml:space="preserve">Temporary Custody of: </w:t>
            </w:r>
          </w:p>
        </w:tc>
        <w:tc>
          <w:tcPr>
            <w:tcW w:w="7177" w:type="dxa"/>
            <w:gridSpan w:val="2"/>
            <w:tcBorders>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96"/>
                  <w:enabled/>
                  <w:calcOnExit w:val="0"/>
                  <w:textInput/>
                </w:ffData>
              </w:fldChar>
            </w:r>
            <w:bookmarkStart w:id="13" w:name="Text96"/>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13"/>
          </w:p>
        </w:tc>
      </w:tr>
      <w:tr w:rsidR="00667BFD" w:rsidTr="00667BFD">
        <w:trPr>
          <w:trHeight w:val="432"/>
        </w:trPr>
        <w:tc>
          <w:tcPr>
            <w:tcW w:w="469"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Check27"/>
                  <w:enabled/>
                  <w:calcOnExit w:val="0"/>
                  <w:checkBox>
                    <w:sizeAuto/>
                    <w:default w:val="0"/>
                  </w:checkBox>
                </w:ffData>
              </w:fldChar>
            </w:r>
            <w:bookmarkStart w:id="14" w:name="Check27"/>
            <w:r w:rsidRPr="00667BFD">
              <w:rPr>
                <w:rFonts w:ascii="Arial" w:eastAsia="Calibri" w:hAnsi="Arial" w:cs="Arial"/>
                <w:sz w:val="22"/>
                <w:szCs w:val="22"/>
              </w:rPr>
              <w:instrText xml:space="preserve"> FORMCHECKBOX </w:instrText>
            </w:r>
            <w:r w:rsidR="00813BB1">
              <w:rPr>
                <w:rFonts w:ascii="Arial" w:eastAsia="Calibri" w:hAnsi="Arial" w:cs="Arial"/>
                <w:sz w:val="22"/>
                <w:szCs w:val="22"/>
              </w:rPr>
            </w:r>
            <w:r w:rsidR="00813BB1">
              <w:rPr>
                <w:rFonts w:ascii="Arial" w:eastAsia="Calibri" w:hAnsi="Arial" w:cs="Arial"/>
                <w:sz w:val="22"/>
                <w:szCs w:val="22"/>
              </w:rPr>
              <w:fldChar w:fldCharType="separate"/>
            </w:r>
            <w:r w:rsidRPr="00667BFD">
              <w:rPr>
                <w:rFonts w:ascii="Arial" w:eastAsia="Calibri" w:hAnsi="Arial" w:cs="Arial"/>
                <w:sz w:val="22"/>
                <w:szCs w:val="22"/>
              </w:rPr>
              <w:fldChar w:fldCharType="end"/>
            </w:r>
            <w:bookmarkEnd w:id="14"/>
          </w:p>
        </w:tc>
        <w:tc>
          <w:tcPr>
            <w:tcW w:w="4121" w:type="dxa"/>
            <w:gridSpan w:val="3"/>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 xml:space="preserve">The following temporary financial relief: </w:t>
            </w:r>
          </w:p>
        </w:tc>
        <w:tc>
          <w:tcPr>
            <w:tcW w:w="5647" w:type="dxa"/>
            <w:tcBorders>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97"/>
                  <w:enabled/>
                  <w:calcOnExit w:val="0"/>
                  <w:textInput/>
                </w:ffData>
              </w:fldChar>
            </w:r>
            <w:bookmarkStart w:id="15" w:name="Text97"/>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15"/>
          </w:p>
        </w:tc>
      </w:tr>
      <w:tr w:rsidR="00667BFD" w:rsidTr="00667BFD">
        <w:trPr>
          <w:trHeight w:val="432"/>
        </w:trPr>
        <w:tc>
          <w:tcPr>
            <w:tcW w:w="469"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Check28"/>
                  <w:enabled/>
                  <w:calcOnExit w:val="0"/>
                  <w:checkBox>
                    <w:sizeAuto/>
                    <w:default w:val="0"/>
                  </w:checkBox>
                </w:ffData>
              </w:fldChar>
            </w:r>
            <w:bookmarkStart w:id="16" w:name="Check28"/>
            <w:r w:rsidRPr="00667BFD">
              <w:rPr>
                <w:rFonts w:ascii="Arial" w:eastAsia="Calibri" w:hAnsi="Arial" w:cs="Arial"/>
                <w:sz w:val="22"/>
                <w:szCs w:val="22"/>
              </w:rPr>
              <w:instrText xml:space="preserve"> FORMCHECKBOX </w:instrText>
            </w:r>
            <w:r w:rsidR="00813BB1">
              <w:rPr>
                <w:rFonts w:ascii="Arial" w:eastAsia="Calibri" w:hAnsi="Arial" w:cs="Arial"/>
                <w:sz w:val="22"/>
                <w:szCs w:val="22"/>
              </w:rPr>
            </w:r>
            <w:r w:rsidR="00813BB1">
              <w:rPr>
                <w:rFonts w:ascii="Arial" w:eastAsia="Calibri" w:hAnsi="Arial" w:cs="Arial"/>
                <w:sz w:val="22"/>
                <w:szCs w:val="22"/>
              </w:rPr>
              <w:fldChar w:fldCharType="separate"/>
            </w:r>
            <w:r w:rsidRPr="00667BFD">
              <w:rPr>
                <w:rFonts w:ascii="Arial" w:eastAsia="Calibri" w:hAnsi="Arial" w:cs="Arial"/>
                <w:sz w:val="22"/>
                <w:szCs w:val="22"/>
              </w:rPr>
              <w:fldChar w:fldCharType="end"/>
            </w:r>
            <w:bookmarkEnd w:id="16"/>
          </w:p>
        </w:tc>
        <w:tc>
          <w:tcPr>
            <w:tcW w:w="2141"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 xml:space="preserve">Other Interim relief: </w:t>
            </w:r>
          </w:p>
        </w:tc>
        <w:tc>
          <w:tcPr>
            <w:tcW w:w="7627" w:type="dxa"/>
            <w:gridSpan w:val="3"/>
            <w:tcBorders>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98"/>
                  <w:enabled/>
                  <w:calcOnExit w:val="0"/>
                  <w:textInput/>
                </w:ffData>
              </w:fldChar>
            </w:r>
            <w:bookmarkStart w:id="17" w:name="Text98"/>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17"/>
          </w:p>
        </w:tc>
      </w:tr>
    </w:tbl>
    <w:p w:rsidR="00401F21" w:rsidRDefault="00401F21" w:rsidP="00667BFD">
      <w:pPr>
        <w:rPr>
          <w:rFonts w:ascii="Arial" w:hAnsi="Arial" w:cs="Arial"/>
          <w:sz w:val="22"/>
          <w:szCs w:val="22"/>
        </w:rPr>
      </w:pPr>
    </w:p>
    <w:p w:rsidR="00401F21" w:rsidRDefault="00401F21" w:rsidP="00667BFD">
      <w:pPr>
        <w:rPr>
          <w:rFonts w:ascii="Arial" w:hAnsi="Arial" w:cs="Arial"/>
          <w:sz w:val="22"/>
          <w:szCs w:val="22"/>
        </w:rPr>
      </w:pPr>
      <w:r>
        <w:rPr>
          <w:rFonts w:ascii="Arial" w:hAnsi="Arial" w:cs="Arial"/>
          <w:sz w:val="22"/>
          <w:szCs w:val="22"/>
        </w:rPr>
        <w:t xml:space="preserve">In support thereof, the Movant alleges the following: </w:t>
      </w:r>
    </w:p>
    <w:tbl>
      <w:tblPr>
        <w:tblW w:w="0" w:type="auto"/>
        <w:tblInd w:w="265" w:type="dxa"/>
        <w:tblLook w:val="04A0" w:firstRow="1" w:lastRow="0" w:firstColumn="1" w:lastColumn="0" w:noHBand="0" w:noVBand="1"/>
      </w:tblPr>
      <w:tblGrid>
        <w:gridCol w:w="469"/>
        <w:gridCol w:w="5026"/>
        <w:gridCol w:w="2281"/>
        <w:gridCol w:w="2461"/>
      </w:tblGrid>
      <w:tr w:rsidR="00667BFD" w:rsidTr="00667BFD">
        <w:trPr>
          <w:trHeight w:val="288"/>
        </w:trPr>
        <w:tc>
          <w:tcPr>
            <w:tcW w:w="469"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1)</w:t>
            </w:r>
          </w:p>
        </w:tc>
        <w:tc>
          <w:tcPr>
            <w:tcW w:w="5026"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 xml:space="preserve">The date the underlying petition was served was: </w:t>
            </w:r>
          </w:p>
        </w:tc>
        <w:tc>
          <w:tcPr>
            <w:tcW w:w="2281" w:type="dxa"/>
            <w:tcBorders>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96"/>
                  <w:enabled/>
                  <w:calcOnExit w:val="0"/>
                  <w:textInput/>
                </w:ffData>
              </w:fldChar>
            </w:r>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p>
        </w:tc>
        <w:tc>
          <w:tcPr>
            <w:tcW w:w="2461" w:type="dxa"/>
            <w:shd w:val="clear" w:color="auto" w:fill="auto"/>
            <w:vAlign w:val="bottom"/>
          </w:tcPr>
          <w:p w:rsidR="00401F21" w:rsidRPr="00667BFD" w:rsidRDefault="00401F21" w:rsidP="00667BFD">
            <w:pPr>
              <w:rPr>
                <w:rFonts w:ascii="Arial" w:eastAsia="Calibri" w:hAnsi="Arial" w:cs="Arial"/>
                <w:b/>
                <w:sz w:val="22"/>
                <w:szCs w:val="22"/>
              </w:rPr>
            </w:pPr>
            <w:r w:rsidRPr="00667BFD">
              <w:rPr>
                <w:rFonts w:ascii="Arial" w:eastAsia="Calibri" w:hAnsi="Arial" w:cs="Arial"/>
                <w:b/>
                <w:sz w:val="28"/>
                <w:szCs w:val="22"/>
              </w:rPr>
              <w:t>*</w:t>
            </w:r>
          </w:p>
        </w:tc>
      </w:tr>
      <w:tr w:rsidR="00401F21" w:rsidTr="00667BFD">
        <w:trPr>
          <w:trHeight w:val="288"/>
        </w:trPr>
        <w:tc>
          <w:tcPr>
            <w:tcW w:w="469" w:type="dxa"/>
            <w:shd w:val="clear" w:color="auto" w:fill="auto"/>
            <w:vAlign w:val="bottom"/>
          </w:tcPr>
          <w:p w:rsidR="00401F21" w:rsidRPr="00667BFD" w:rsidRDefault="00401F21" w:rsidP="00667BFD">
            <w:pPr>
              <w:rPr>
                <w:rFonts w:ascii="Arial" w:eastAsia="Calibri" w:hAnsi="Arial" w:cs="Arial"/>
                <w:sz w:val="22"/>
                <w:szCs w:val="22"/>
              </w:rPr>
            </w:pPr>
          </w:p>
        </w:tc>
        <w:tc>
          <w:tcPr>
            <w:tcW w:w="9768" w:type="dxa"/>
            <w:gridSpan w:val="3"/>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 xml:space="preserve">AND </w:t>
            </w:r>
          </w:p>
        </w:tc>
      </w:tr>
      <w:tr w:rsidR="00401F21" w:rsidTr="00667BFD">
        <w:trPr>
          <w:trHeight w:val="288"/>
        </w:trPr>
        <w:tc>
          <w:tcPr>
            <w:tcW w:w="469" w:type="dxa"/>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2)</w:t>
            </w:r>
          </w:p>
        </w:tc>
        <w:tc>
          <w:tcPr>
            <w:tcW w:w="9768" w:type="dxa"/>
            <w:gridSpan w:val="3"/>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t xml:space="preserve">Specific facts that support a request for entry of an order until the full hearing can be held: </w:t>
            </w:r>
          </w:p>
        </w:tc>
      </w:tr>
      <w:tr w:rsidR="00401F21" w:rsidTr="00667BFD">
        <w:trPr>
          <w:trHeight w:val="288"/>
        </w:trPr>
        <w:tc>
          <w:tcPr>
            <w:tcW w:w="10237" w:type="dxa"/>
            <w:gridSpan w:val="4"/>
            <w:tcBorders>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99"/>
                  <w:enabled/>
                  <w:calcOnExit w:val="0"/>
                  <w:textInput/>
                </w:ffData>
              </w:fldChar>
            </w:r>
            <w:bookmarkStart w:id="18" w:name="Text99"/>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18"/>
          </w:p>
        </w:tc>
      </w:tr>
      <w:tr w:rsidR="00401F21" w:rsidTr="00667BFD">
        <w:trPr>
          <w:trHeight w:val="288"/>
        </w:trPr>
        <w:tc>
          <w:tcPr>
            <w:tcW w:w="10237" w:type="dxa"/>
            <w:gridSpan w:val="4"/>
            <w:tcBorders>
              <w:top w:val="single" w:sz="4" w:space="0" w:color="auto"/>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100"/>
                  <w:enabled/>
                  <w:calcOnExit w:val="0"/>
                  <w:textInput/>
                </w:ffData>
              </w:fldChar>
            </w:r>
            <w:bookmarkStart w:id="19" w:name="Text100"/>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19"/>
          </w:p>
        </w:tc>
      </w:tr>
      <w:tr w:rsidR="00401F21" w:rsidTr="00667BFD">
        <w:trPr>
          <w:trHeight w:val="288"/>
        </w:trPr>
        <w:tc>
          <w:tcPr>
            <w:tcW w:w="10237" w:type="dxa"/>
            <w:gridSpan w:val="4"/>
            <w:tcBorders>
              <w:top w:val="single" w:sz="4" w:space="0" w:color="auto"/>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101"/>
                  <w:enabled/>
                  <w:calcOnExit w:val="0"/>
                  <w:textInput/>
                </w:ffData>
              </w:fldChar>
            </w:r>
            <w:bookmarkStart w:id="20" w:name="Text101"/>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20"/>
          </w:p>
        </w:tc>
      </w:tr>
      <w:tr w:rsidR="00401F21" w:rsidTr="00667BFD">
        <w:trPr>
          <w:trHeight w:val="288"/>
        </w:trPr>
        <w:tc>
          <w:tcPr>
            <w:tcW w:w="10237" w:type="dxa"/>
            <w:gridSpan w:val="4"/>
            <w:tcBorders>
              <w:top w:val="single" w:sz="4" w:space="0" w:color="auto"/>
              <w:bottom w:val="single" w:sz="4" w:space="0" w:color="auto"/>
            </w:tcBorders>
            <w:shd w:val="clear" w:color="auto" w:fill="auto"/>
            <w:vAlign w:val="bottom"/>
          </w:tcPr>
          <w:p w:rsidR="00401F21" w:rsidRPr="00667BFD" w:rsidRDefault="00401F21" w:rsidP="00667BFD">
            <w:pPr>
              <w:rPr>
                <w:rFonts w:ascii="Arial" w:eastAsia="Calibri" w:hAnsi="Arial" w:cs="Arial"/>
                <w:sz w:val="22"/>
                <w:szCs w:val="22"/>
              </w:rPr>
            </w:pPr>
            <w:r w:rsidRPr="00667BFD">
              <w:rPr>
                <w:rFonts w:ascii="Arial" w:eastAsia="Calibri" w:hAnsi="Arial" w:cs="Arial"/>
                <w:sz w:val="22"/>
                <w:szCs w:val="22"/>
              </w:rPr>
              <w:fldChar w:fldCharType="begin">
                <w:ffData>
                  <w:name w:val="Text103"/>
                  <w:enabled/>
                  <w:calcOnExit w:val="0"/>
                  <w:textInput/>
                </w:ffData>
              </w:fldChar>
            </w:r>
            <w:bookmarkStart w:id="21" w:name="Text103"/>
            <w:r w:rsidRPr="00667BFD">
              <w:rPr>
                <w:rFonts w:ascii="Arial" w:eastAsia="Calibri" w:hAnsi="Arial" w:cs="Arial"/>
                <w:sz w:val="22"/>
                <w:szCs w:val="22"/>
              </w:rPr>
              <w:instrText xml:space="preserve"> FORMTEXT </w:instrText>
            </w:r>
            <w:r w:rsidRPr="00667BFD">
              <w:rPr>
                <w:rFonts w:ascii="Arial" w:eastAsia="Calibri" w:hAnsi="Arial" w:cs="Arial"/>
                <w:sz w:val="22"/>
                <w:szCs w:val="22"/>
              </w:rPr>
            </w:r>
            <w:r w:rsidRPr="00667BFD">
              <w:rPr>
                <w:rFonts w:ascii="Arial" w:eastAsia="Calibri" w:hAnsi="Arial" w:cs="Arial"/>
                <w:sz w:val="22"/>
                <w:szCs w:val="22"/>
              </w:rPr>
              <w:fldChar w:fldCharType="separate"/>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noProof/>
                <w:sz w:val="22"/>
                <w:szCs w:val="22"/>
              </w:rPr>
              <w:t> </w:t>
            </w:r>
            <w:r w:rsidRPr="00667BFD">
              <w:rPr>
                <w:rFonts w:ascii="Arial" w:eastAsia="Calibri" w:hAnsi="Arial" w:cs="Arial"/>
                <w:sz w:val="22"/>
                <w:szCs w:val="22"/>
              </w:rPr>
              <w:fldChar w:fldCharType="end"/>
            </w:r>
            <w:bookmarkEnd w:id="21"/>
          </w:p>
        </w:tc>
      </w:tr>
    </w:tbl>
    <w:p w:rsidR="00401F21" w:rsidRDefault="00401F21" w:rsidP="00667BFD">
      <w:pPr>
        <w:rPr>
          <w:rFonts w:ascii="Arial" w:hAnsi="Arial" w:cs="Arial"/>
          <w:sz w:val="22"/>
          <w:szCs w:val="22"/>
        </w:rPr>
      </w:pPr>
    </w:p>
    <w:p w:rsidR="00401F21" w:rsidRPr="00AC7BBE" w:rsidRDefault="00401F21" w:rsidP="00667BFD">
      <w:pPr>
        <w:rPr>
          <w:rFonts w:ascii="Arial" w:hAnsi="Arial" w:cs="Arial"/>
          <w:b/>
          <w:sz w:val="22"/>
          <w:szCs w:val="22"/>
        </w:rPr>
      </w:pPr>
      <w:r w:rsidRPr="00AC7BBE">
        <w:rPr>
          <w:rFonts w:ascii="Arial" w:hAnsi="Arial" w:cs="Arial"/>
          <w:b/>
          <w:sz w:val="22"/>
          <w:szCs w:val="22"/>
        </w:rPr>
        <w:t>I understand this Motion should be filed only after Respondent has been served with the underlying petition.</w:t>
      </w:r>
    </w:p>
    <w:p w:rsidR="00401F21" w:rsidRDefault="00401F21" w:rsidP="00667BFD">
      <w:pPr>
        <w:jc w:val="center"/>
        <w:rPr>
          <w:rFonts w:ascii="Arial" w:hAnsi="Arial" w:cs="Arial"/>
          <w:sz w:val="22"/>
          <w:szCs w:val="22"/>
        </w:rPr>
      </w:pPr>
    </w:p>
    <w:p w:rsidR="00401F21" w:rsidRDefault="00401F21" w:rsidP="00667BFD">
      <w:pPr>
        <w:jc w:val="center"/>
        <w:rPr>
          <w:rFonts w:ascii="Arial" w:hAnsi="Arial" w:cs="Arial"/>
          <w:sz w:val="22"/>
          <w:szCs w:val="22"/>
        </w:rPr>
      </w:pPr>
    </w:p>
    <w:p w:rsidR="00401F21" w:rsidRDefault="00401F21" w:rsidP="00667BFD">
      <w:pPr>
        <w:jc w:val="center"/>
        <w:rPr>
          <w:rFonts w:ascii="Arial" w:hAnsi="Arial" w:cs="Arial"/>
          <w:sz w:val="22"/>
          <w:szCs w:val="22"/>
        </w:rPr>
      </w:pPr>
    </w:p>
    <w:p w:rsidR="00401F21" w:rsidRDefault="00401F21" w:rsidP="00667BFD">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02"/>
            <w:enabled/>
            <w:calcOnExit w:val="0"/>
            <w:textInput/>
          </w:ffData>
        </w:fldChar>
      </w:r>
      <w:bookmarkStart w:id="22"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bl>
      <w:tblPr>
        <w:tblW w:w="10440" w:type="dxa"/>
        <w:jc w:val="center"/>
        <w:tblLook w:val="01E0" w:firstRow="1" w:lastRow="1" w:firstColumn="1" w:lastColumn="1" w:noHBand="0" w:noVBand="0"/>
      </w:tblPr>
      <w:tblGrid>
        <w:gridCol w:w="4737"/>
        <w:gridCol w:w="3847"/>
        <w:gridCol w:w="236"/>
        <w:gridCol w:w="1260"/>
        <w:gridCol w:w="360"/>
      </w:tblGrid>
      <w:tr w:rsidR="00401F21" w:rsidRPr="00991083" w:rsidTr="00667BFD">
        <w:trPr>
          <w:trHeight w:val="550"/>
          <w:jc w:val="center"/>
        </w:trPr>
        <w:tc>
          <w:tcPr>
            <w:tcW w:w="4737" w:type="dxa"/>
          </w:tcPr>
          <w:p w:rsidR="00401F21" w:rsidRPr="00991083" w:rsidRDefault="00401F21" w:rsidP="00667BFD">
            <w:pPr>
              <w:rPr>
                <w:rFonts w:ascii="Arial" w:hAnsi="Arial" w:cs="Arial"/>
                <w:sz w:val="24"/>
              </w:rPr>
            </w:pPr>
          </w:p>
        </w:tc>
        <w:tc>
          <w:tcPr>
            <w:tcW w:w="5703" w:type="dxa"/>
            <w:gridSpan w:val="4"/>
            <w:tcBorders>
              <w:top w:val="single" w:sz="4" w:space="0" w:color="auto"/>
            </w:tcBorders>
          </w:tcPr>
          <w:p w:rsidR="00401F21" w:rsidRPr="00991083" w:rsidRDefault="00401F21" w:rsidP="00667BFD">
            <w:pPr>
              <w:jc w:val="center"/>
              <w:rPr>
                <w:rFonts w:ascii="Arial" w:hAnsi="Arial" w:cs="Arial"/>
                <w:sz w:val="24"/>
              </w:rPr>
            </w:pPr>
            <w:r w:rsidRPr="00991083">
              <w:rPr>
                <w:rFonts w:ascii="Arial" w:hAnsi="Arial" w:cs="Arial"/>
                <w:sz w:val="24"/>
              </w:rPr>
              <w:t>Movant</w:t>
            </w:r>
            <w:r>
              <w:rPr>
                <w:rFonts w:ascii="Arial" w:hAnsi="Arial" w:cs="Arial"/>
                <w:sz w:val="24"/>
              </w:rPr>
              <w:t xml:space="preserve"> Signature</w:t>
            </w:r>
          </w:p>
        </w:tc>
      </w:tr>
      <w:tr w:rsidR="00401F21" w:rsidRPr="00991083" w:rsidTr="00667BFD">
        <w:trPr>
          <w:jc w:val="center"/>
        </w:trPr>
        <w:tc>
          <w:tcPr>
            <w:tcW w:w="10440" w:type="dxa"/>
            <w:gridSpan w:val="5"/>
          </w:tcPr>
          <w:p w:rsidR="00401F21" w:rsidRPr="00991083" w:rsidRDefault="00401F21" w:rsidP="00667BFD">
            <w:pPr>
              <w:rPr>
                <w:rFonts w:ascii="Arial" w:hAnsi="Arial" w:cs="Arial"/>
                <w:sz w:val="24"/>
              </w:rPr>
            </w:pPr>
            <w:r w:rsidRPr="00991083">
              <w:rPr>
                <w:rFonts w:ascii="Arial" w:hAnsi="Arial" w:cs="Arial"/>
                <w:sz w:val="24"/>
              </w:rPr>
              <w:t>Sworn to subscribed before me this ______ day of ______________________, _________</w:t>
            </w:r>
          </w:p>
        </w:tc>
      </w:tr>
      <w:tr w:rsidR="00401F21" w:rsidRPr="00991083" w:rsidTr="00667BFD">
        <w:trPr>
          <w:trHeight w:val="540"/>
          <w:jc w:val="center"/>
        </w:trPr>
        <w:tc>
          <w:tcPr>
            <w:tcW w:w="10440" w:type="dxa"/>
            <w:gridSpan w:val="5"/>
          </w:tcPr>
          <w:p w:rsidR="00401F21" w:rsidRPr="00991083" w:rsidRDefault="00401F21" w:rsidP="00667BFD">
            <w:pPr>
              <w:rPr>
                <w:rFonts w:ascii="Arial" w:hAnsi="Arial" w:cs="Arial"/>
                <w:sz w:val="24"/>
              </w:rPr>
            </w:pPr>
          </w:p>
        </w:tc>
      </w:tr>
      <w:tr w:rsidR="00401F21" w:rsidRPr="00991083" w:rsidTr="00667BFD">
        <w:trPr>
          <w:jc w:val="center"/>
        </w:trPr>
        <w:tc>
          <w:tcPr>
            <w:tcW w:w="4737" w:type="dxa"/>
          </w:tcPr>
          <w:p w:rsidR="00401F21" w:rsidRPr="00991083" w:rsidRDefault="00401F21" w:rsidP="00667BFD">
            <w:pPr>
              <w:jc w:val="center"/>
              <w:rPr>
                <w:rFonts w:ascii="Arial" w:hAnsi="Arial" w:cs="Arial"/>
                <w:sz w:val="24"/>
              </w:rPr>
            </w:pPr>
          </w:p>
        </w:tc>
        <w:tc>
          <w:tcPr>
            <w:tcW w:w="3847" w:type="dxa"/>
            <w:tcBorders>
              <w:top w:val="single" w:sz="4" w:space="0" w:color="auto"/>
            </w:tcBorders>
          </w:tcPr>
          <w:p w:rsidR="00401F21" w:rsidRPr="00991083" w:rsidRDefault="00401F21" w:rsidP="00667BFD">
            <w:pPr>
              <w:jc w:val="center"/>
              <w:rPr>
                <w:rFonts w:ascii="Arial" w:hAnsi="Arial" w:cs="Arial"/>
                <w:sz w:val="24"/>
              </w:rPr>
            </w:pPr>
            <w:r>
              <w:rPr>
                <w:rFonts w:ascii="Arial" w:hAnsi="Arial" w:cs="Arial"/>
                <w:sz w:val="24"/>
              </w:rPr>
              <w:t>Clerk of Court</w:t>
            </w:r>
            <w:r w:rsidRPr="00991083">
              <w:rPr>
                <w:rFonts w:ascii="Arial" w:hAnsi="Arial" w:cs="Arial"/>
                <w:sz w:val="24"/>
              </w:rPr>
              <w:t>/Notary Public</w:t>
            </w:r>
          </w:p>
        </w:tc>
        <w:tc>
          <w:tcPr>
            <w:tcW w:w="236" w:type="dxa"/>
          </w:tcPr>
          <w:p w:rsidR="00401F21" w:rsidRPr="00991083" w:rsidRDefault="00401F21" w:rsidP="00667BFD">
            <w:pPr>
              <w:jc w:val="center"/>
              <w:rPr>
                <w:rFonts w:ascii="Arial" w:hAnsi="Arial" w:cs="Arial"/>
                <w:sz w:val="24"/>
              </w:rPr>
            </w:pPr>
          </w:p>
        </w:tc>
        <w:tc>
          <w:tcPr>
            <w:tcW w:w="1260" w:type="dxa"/>
            <w:tcBorders>
              <w:top w:val="single" w:sz="4" w:space="0" w:color="auto"/>
            </w:tcBorders>
          </w:tcPr>
          <w:p w:rsidR="00401F21" w:rsidRPr="00991083" w:rsidRDefault="00401F21" w:rsidP="00667BFD">
            <w:pPr>
              <w:jc w:val="center"/>
              <w:rPr>
                <w:rFonts w:ascii="Arial" w:hAnsi="Arial" w:cs="Arial"/>
                <w:sz w:val="24"/>
              </w:rPr>
            </w:pPr>
            <w:r w:rsidRPr="00991083">
              <w:rPr>
                <w:rFonts w:ascii="Arial" w:hAnsi="Arial" w:cs="Arial"/>
                <w:sz w:val="24"/>
              </w:rPr>
              <w:t>Date</w:t>
            </w:r>
          </w:p>
        </w:tc>
        <w:tc>
          <w:tcPr>
            <w:tcW w:w="360" w:type="dxa"/>
          </w:tcPr>
          <w:p w:rsidR="00401F21" w:rsidRPr="00991083" w:rsidRDefault="00401F21" w:rsidP="00667BFD">
            <w:pPr>
              <w:jc w:val="center"/>
              <w:rPr>
                <w:rFonts w:ascii="Arial" w:hAnsi="Arial" w:cs="Arial"/>
                <w:sz w:val="24"/>
              </w:rPr>
            </w:pPr>
          </w:p>
        </w:tc>
      </w:tr>
    </w:tbl>
    <w:p w:rsidR="00401F21" w:rsidRDefault="00401F21" w:rsidP="00667BFD">
      <w:pPr>
        <w:jc w:val="center"/>
        <w:rPr>
          <w:rFonts w:ascii="Arial" w:hAnsi="Arial" w:cs="Arial"/>
          <w:sz w:val="22"/>
          <w:szCs w:val="22"/>
        </w:rPr>
      </w:pPr>
    </w:p>
    <w:p w:rsidR="00401F21" w:rsidRDefault="00401F21" w:rsidP="00667BFD">
      <w:pPr>
        <w:jc w:val="center"/>
        <w:rPr>
          <w:rFonts w:ascii="Arial" w:hAnsi="Arial" w:cs="Arial"/>
          <w:sz w:val="22"/>
          <w:szCs w:val="22"/>
        </w:rPr>
      </w:pPr>
    </w:p>
    <w:p w:rsidR="00401F21" w:rsidRDefault="00401F21" w:rsidP="00667BFD">
      <w:pPr>
        <w:spacing w:before="120"/>
        <w:ind w:left="360"/>
        <w:rPr>
          <w:rFonts w:ascii="Arial" w:hAnsi="Arial" w:cs="Arial"/>
          <w:b/>
          <w:sz w:val="28"/>
          <w:szCs w:val="28"/>
        </w:rPr>
      </w:pPr>
      <w:r w:rsidRPr="009E68BF">
        <w:rPr>
          <w:rFonts w:ascii="Arial" w:eastAsia="Calibri" w:hAnsi="Arial" w:cs="Arial"/>
          <w:b/>
          <w:sz w:val="24"/>
        </w:rPr>
        <w:t xml:space="preserve">* </w:t>
      </w:r>
      <w:r w:rsidRPr="00D765EF">
        <w:rPr>
          <w:rFonts w:ascii="Arial" w:eastAsia="Calibri" w:hAnsi="Arial" w:cs="Arial"/>
        </w:rPr>
        <w:t>The Family Court Call Center can</w:t>
      </w:r>
      <w:r w:rsidRPr="00C871F8">
        <w:rPr>
          <w:rFonts w:ascii="Arial" w:eastAsia="Calibri" w:hAnsi="Arial" w:cs="Arial"/>
        </w:rPr>
        <w:t xml:space="preserve"> </w:t>
      </w:r>
      <w:r w:rsidRPr="00D765EF">
        <w:rPr>
          <w:rFonts w:ascii="Arial" w:eastAsia="Calibri" w:hAnsi="Arial" w:cs="Arial"/>
        </w:rPr>
        <w:t>provide the date of service (302) 255-0300.</w:t>
      </w:r>
    </w:p>
    <w:p w:rsidR="00401F21" w:rsidRDefault="00401F21" w:rsidP="00667BFD">
      <w:pPr>
        <w:jc w:val="center"/>
        <w:rPr>
          <w:rFonts w:ascii="Arial" w:hAnsi="Arial" w:cs="Arial"/>
          <w:sz w:val="22"/>
          <w:szCs w:val="22"/>
        </w:rPr>
      </w:pPr>
    </w:p>
    <w:p w:rsidR="00401F21" w:rsidRDefault="00401F21" w:rsidP="00667BFD">
      <w:pPr>
        <w:jc w:val="center"/>
        <w:rPr>
          <w:rFonts w:ascii="Arial" w:hAnsi="Arial" w:cs="Arial"/>
          <w:b/>
          <w:sz w:val="28"/>
          <w:szCs w:val="28"/>
        </w:rPr>
      </w:pPr>
    </w:p>
    <w:p w:rsidR="00401F21" w:rsidRDefault="00401F21" w:rsidP="00667BFD">
      <w:pPr>
        <w:jc w:val="center"/>
        <w:rPr>
          <w:rFonts w:ascii="Arial" w:hAnsi="Arial" w:cs="Arial"/>
          <w:b/>
          <w:sz w:val="28"/>
          <w:szCs w:val="28"/>
        </w:rPr>
      </w:pPr>
      <w:r w:rsidRPr="00D43F72">
        <w:rPr>
          <w:rFonts w:ascii="Arial" w:hAnsi="Arial" w:cs="Arial"/>
          <w:b/>
          <w:sz w:val="28"/>
          <w:szCs w:val="28"/>
        </w:rPr>
        <w:t>AFFIDAVIT OF MAILING</w:t>
      </w:r>
    </w:p>
    <w:p w:rsidR="00401F21" w:rsidRDefault="00401F21" w:rsidP="00667BFD">
      <w:pPr>
        <w:ind w:right="432"/>
        <w:rPr>
          <w:rFonts w:ascii="Arial" w:hAnsi="Arial" w:cs="Arial"/>
        </w:rPr>
      </w:pPr>
    </w:p>
    <w:tbl>
      <w:tblPr>
        <w:tblW w:w="10658" w:type="dxa"/>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83"/>
        <w:gridCol w:w="2430"/>
        <w:gridCol w:w="2485"/>
        <w:gridCol w:w="3095"/>
        <w:gridCol w:w="1400"/>
        <w:gridCol w:w="365"/>
      </w:tblGrid>
      <w:tr w:rsidR="00401F21" w:rsidRPr="00DF4EDF" w:rsidTr="00667BFD">
        <w:trPr>
          <w:trHeight w:val="302"/>
          <w:jc w:val="center"/>
        </w:trPr>
        <w:tc>
          <w:tcPr>
            <w:tcW w:w="8893" w:type="dxa"/>
            <w:gridSpan w:val="4"/>
            <w:tcBorders>
              <w:top w:val="single" w:sz="4" w:space="0" w:color="000000"/>
              <w:bottom w:val="nil"/>
            </w:tcBorders>
            <w:shd w:val="clear" w:color="auto" w:fill="D9D9D9"/>
            <w:vAlign w:val="bottom"/>
          </w:tcPr>
          <w:p w:rsidR="00401F21" w:rsidRPr="00DF4EDF" w:rsidRDefault="00401F21" w:rsidP="00667BFD">
            <w:pPr>
              <w:tabs>
                <w:tab w:val="left" w:pos="8267"/>
              </w:tabs>
              <w:rPr>
                <w:rFonts w:ascii="Arial" w:hAnsi="Arial" w:cs="Arial"/>
              </w:rPr>
            </w:pPr>
            <w:r>
              <w:rPr>
                <w:rFonts w:ascii="Arial" w:hAnsi="Arial" w:cs="Arial"/>
              </w:rPr>
              <w:t>I, the Movant, affirm that a true and correct copy of this Motion was placed in the U.S. Mail on</w:t>
            </w:r>
            <w:r>
              <w:rPr>
                <w:rFonts w:ascii="Arial" w:hAnsi="Arial" w:cs="Arial"/>
              </w:rPr>
              <w:tab/>
              <w:t xml:space="preserve"> the</w:t>
            </w:r>
          </w:p>
        </w:tc>
        <w:tc>
          <w:tcPr>
            <w:tcW w:w="1765" w:type="dxa"/>
            <w:gridSpan w:val="2"/>
            <w:tcBorders>
              <w:top w:val="single" w:sz="4" w:space="0" w:color="000000"/>
              <w:bottom w:val="single" w:sz="4" w:space="0" w:color="auto"/>
            </w:tcBorders>
            <w:shd w:val="clear" w:color="auto" w:fill="D9D9D9"/>
            <w:vAlign w:val="bottom"/>
          </w:tcPr>
          <w:p w:rsidR="00401F21" w:rsidRPr="00DF4EDF" w:rsidRDefault="00401F21" w:rsidP="00667BFD">
            <w:pPr>
              <w:tabs>
                <w:tab w:val="left" w:pos="8267"/>
              </w:tabs>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01F21" w:rsidRPr="00DF4EDF" w:rsidTr="00667BFD">
        <w:trPr>
          <w:trHeight w:val="302"/>
          <w:jc w:val="center"/>
        </w:trPr>
        <w:tc>
          <w:tcPr>
            <w:tcW w:w="883" w:type="dxa"/>
            <w:tcBorders>
              <w:top w:val="nil"/>
            </w:tcBorders>
            <w:shd w:val="clear" w:color="auto" w:fill="D9D9D9"/>
            <w:vAlign w:val="bottom"/>
          </w:tcPr>
          <w:p w:rsidR="00401F21" w:rsidRDefault="00401F21" w:rsidP="00667BFD">
            <w:pPr>
              <w:tabs>
                <w:tab w:val="left" w:pos="8267"/>
              </w:tabs>
              <w:rPr>
                <w:rFonts w:ascii="Arial" w:hAnsi="Arial" w:cs="Arial"/>
              </w:rPr>
            </w:pPr>
            <w:r>
              <w:rPr>
                <w:rFonts w:ascii="Arial" w:hAnsi="Arial" w:cs="Arial"/>
              </w:rPr>
              <w:t xml:space="preserve">day of </w:t>
            </w:r>
          </w:p>
        </w:tc>
        <w:tc>
          <w:tcPr>
            <w:tcW w:w="2430" w:type="dxa"/>
            <w:tcBorders>
              <w:top w:val="nil"/>
              <w:bottom w:val="single" w:sz="4" w:space="0" w:color="auto"/>
            </w:tcBorders>
            <w:shd w:val="clear" w:color="auto" w:fill="D9D9D9"/>
            <w:vAlign w:val="bottom"/>
          </w:tcPr>
          <w:p w:rsidR="00401F21" w:rsidRDefault="00401F21" w:rsidP="00667BFD">
            <w:pPr>
              <w:tabs>
                <w:tab w:val="left" w:pos="8267"/>
              </w:tabs>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45" w:type="dxa"/>
            <w:gridSpan w:val="4"/>
            <w:tcBorders>
              <w:top w:val="nil"/>
              <w:bottom w:val="nil"/>
            </w:tcBorders>
            <w:shd w:val="clear" w:color="auto" w:fill="D9D9D9"/>
            <w:vAlign w:val="bottom"/>
          </w:tcPr>
          <w:p w:rsidR="00401F21" w:rsidRPr="00DF4EDF" w:rsidRDefault="00401F21" w:rsidP="00667BFD">
            <w:pPr>
              <w:tabs>
                <w:tab w:val="left" w:pos="8267"/>
              </w:tabs>
              <w:rPr>
                <w:rFonts w:ascii="Arial" w:hAnsi="Arial" w:cs="Arial"/>
              </w:rPr>
            </w:pPr>
            <w:r>
              <w:rPr>
                <w:rFonts w:ascii="Arial" w:hAnsi="Arial" w:cs="Arial"/>
              </w:rPr>
              <w:t xml:space="preserve">and sent to the other party or attorney at the address listed on the petition, </w:t>
            </w:r>
          </w:p>
        </w:tc>
      </w:tr>
      <w:tr w:rsidR="00401F21" w:rsidRPr="00DF4EDF" w:rsidTr="00667BFD">
        <w:trPr>
          <w:trHeight w:val="302"/>
          <w:jc w:val="center"/>
        </w:trPr>
        <w:tc>
          <w:tcPr>
            <w:tcW w:w="10658" w:type="dxa"/>
            <w:gridSpan w:val="6"/>
            <w:tcBorders>
              <w:top w:val="nil"/>
            </w:tcBorders>
            <w:shd w:val="clear" w:color="auto" w:fill="D9D9D9"/>
            <w:vAlign w:val="bottom"/>
          </w:tcPr>
          <w:p w:rsidR="00401F21" w:rsidRDefault="00401F21" w:rsidP="00667BFD">
            <w:pPr>
              <w:tabs>
                <w:tab w:val="left" w:pos="8267"/>
              </w:tabs>
              <w:rPr>
                <w:rFonts w:ascii="Arial" w:hAnsi="Arial" w:cs="Arial"/>
              </w:rPr>
            </w:pPr>
            <w:proofErr w:type="gramStart"/>
            <w:r>
              <w:rPr>
                <w:rFonts w:ascii="Arial" w:hAnsi="Arial" w:cs="Arial"/>
              </w:rPr>
              <w:t>first</w:t>
            </w:r>
            <w:proofErr w:type="gramEnd"/>
            <w:r>
              <w:rPr>
                <w:rFonts w:ascii="Arial" w:hAnsi="Arial" w:cs="Arial"/>
              </w:rPr>
              <w:t xml:space="preserve"> class postage pre-paid.</w:t>
            </w:r>
          </w:p>
        </w:tc>
      </w:tr>
      <w:tr w:rsidR="00401F21" w:rsidRPr="00DF4EDF" w:rsidTr="00667BFD">
        <w:trPr>
          <w:trHeight w:val="337"/>
          <w:jc w:val="center"/>
        </w:trPr>
        <w:tc>
          <w:tcPr>
            <w:tcW w:w="5798" w:type="dxa"/>
            <w:gridSpan w:val="3"/>
            <w:shd w:val="clear" w:color="auto" w:fill="D9D9D9"/>
          </w:tcPr>
          <w:p w:rsidR="00401F21" w:rsidRPr="00DF4EDF" w:rsidRDefault="00401F21" w:rsidP="00667BFD">
            <w:pPr>
              <w:jc w:val="center"/>
              <w:rPr>
                <w:rFonts w:ascii="Arial" w:hAnsi="Arial" w:cs="Arial"/>
                <w:noProof/>
              </w:rPr>
            </w:pPr>
          </w:p>
        </w:tc>
        <w:tc>
          <w:tcPr>
            <w:tcW w:w="4495" w:type="dxa"/>
            <w:gridSpan w:val="2"/>
            <w:tcBorders>
              <w:top w:val="nil"/>
              <w:bottom w:val="single" w:sz="4" w:space="0" w:color="000000"/>
            </w:tcBorders>
            <w:shd w:val="clear" w:color="auto" w:fill="D9D9D9"/>
            <w:vAlign w:val="bottom"/>
          </w:tcPr>
          <w:p w:rsidR="00401F21" w:rsidRPr="00DF4EDF" w:rsidRDefault="00401F21" w:rsidP="00667BFD">
            <w:pPr>
              <w:jc w:val="center"/>
              <w:rPr>
                <w:rFonts w:ascii="Arial" w:hAnsi="Arial" w:cs="Arial"/>
                <w:noProof/>
              </w:rPr>
            </w:pPr>
            <w:r>
              <w:rPr>
                <w:rFonts w:ascii="Arial" w:hAnsi="Arial" w:cs="Arial"/>
                <w:noProof/>
              </w:rPr>
              <w:fldChar w:fldCharType="begin">
                <w:ffData>
                  <w:name w:val="Text42"/>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65" w:type="dxa"/>
            <w:tcBorders>
              <w:top w:val="nil"/>
              <w:bottom w:val="nil"/>
            </w:tcBorders>
            <w:shd w:val="clear" w:color="auto" w:fill="D9D9D9"/>
          </w:tcPr>
          <w:p w:rsidR="00401F21" w:rsidRPr="00DF4EDF" w:rsidRDefault="00401F21" w:rsidP="00667BFD">
            <w:pPr>
              <w:jc w:val="center"/>
              <w:rPr>
                <w:rFonts w:ascii="Arial" w:hAnsi="Arial" w:cs="Arial"/>
                <w:noProof/>
              </w:rPr>
            </w:pPr>
          </w:p>
        </w:tc>
      </w:tr>
      <w:tr w:rsidR="00401F21" w:rsidRPr="00DF4EDF" w:rsidTr="00667BFD">
        <w:trPr>
          <w:trHeight w:val="337"/>
          <w:jc w:val="center"/>
        </w:trPr>
        <w:tc>
          <w:tcPr>
            <w:tcW w:w="5798" w:type="dxa"/>
            <w:gridSpan w:val="3"/>
            <w:shd w:val="clear" w:color="auto" w:fill="D9D9D9"/>
          </w:tcPr>
          <w:p w:rsidR="00401F21" w:rsidRPr="00DF4EDF" w:rsidRDefault="00401F21" w:rsidP="00667BFD">
            <w:pPr>
              <w:jc w:val="center"/>
              <w:rPr>
                <w:rFonts w:ascii="Arial" w:hAnsi="Arial" w:cs="Arial"/>
                <w:noProof/>
              </w:rPr>
            </w:pPr>
          </w:p>
        </w:tc>
        <w:tc>
          <w:tcPr>
            <w:tcW w:w="4495" w:type="dxa"/>
            <w:gridSpan w:val="2"/>
            <w:tcBorders>
              <w:top w:val="single" w:sz="4" w:space="0" w:color="000000"/>
              <w:bottom w:val="nil"/>
            </w:tcBorders>
            <w:shd w:val="clear" w:color="auto" w:fill="D9D9D9"/>
          </w:tcPr>
          <w:p w:rsidR="00401F21" w:rsidRPr="00DF4EDF" w:rsidRDefault="00401F21" w:rsidP="00667BFD">
            <w:pPr>
              <w:jc w:val="center"/>
              <w:rPr>
                <w:rFonts w:ascii="Arial" w:hAnsi="Arial" w:cs="Arial"/>
                <w:noProof/>
              </w:rPr>
            </w:pPr>
            <w:r w:rsidRPr="00DF4EDF">
              <w:rPr>
                <w:rFonts w:ascii="Arial" w:hAnsi="Arial" w:cs="Arial"/>
                <w:noProof/>
              </w:rPr>
              <w:t>Movant</w:t>
            </w:r>
            <w:r>
              <w:rPr>
                <w:rFonts w:ascii="Arial" w:hAnsi="Arial" w:cs="Arial"/>
                <w:noProof/>
              </w:rPr>
              <w:t xml:space="preserve"> Signature</w:t>
            </w:r>
          </w:p>
        </w:tc>
        <w:tc>
          <w:tcPr>
            <w:tcW w:w="365" w:type="dxa"/>
            <w:tcBorders>
              <w:top w:val="nil"/>
              <w:bottom w:val="nil"/>
            </w:tcBorders>
            <w:shd w:val="clear" w:color="auto" w:fill="D9D9D9"/>
          </w:tcPr>
          <w:p w:rsidR="00401F21" w:rsidRPr="00DF4EDF" w:rsidRDefault="00401F21" w:rsidP="00667BFD">
            <w:pPr>
              <w:jc w:val="center"/>
              <w:rPr>
                <w:rFonts w:ascii="Arial" w:hAnsi="Arial" w:cs="Arial"/>
                <w:noProof/>
              </w:rPr>
            </w:pPr>
          </w:p>
        </w:tc>
      </w:tr>
      <w:tr w:rsidR="00401F21" w:rsidRPr="00DF4EDF" w:rsidTr="00667BFD">
        <w:trPr>
          <w:trHeight w:val="304"/>
          <w:jc w:val="center"/>
        </w:trPr>
        <w:tc>
          <w:tcPr>
            <w:tcW w:w="10658" w:type="dxa"/>
            <w:gridSpan w:val="6"/>
            <w:shd w:val="clear" w:color="auto" w:fill="D9D9D9"/>
          </w:tcPr>
          <w:p w:rsidR="00401F21" w:rsidRPr="00DF4EDF" w:rsidRDefault="00401F21" w:rsidP="00667BFD">
            <w:pPr>
              <w:rPr>
                <w:rFonts w:ascii="Arial" w:hAnsi="Arial" w:cs="Arial"/>
              </w:rPr>
            </w:pPr>
            <w:r w:rsidRPr="00DF4EDF">
              <w:rPr>
                <w:rFonts w:ascii="Arial" w:hAnsi="Arial" w:cs="Arial"/>
              </w:rPr>
              <w:t xml:space="preserve">Sworn to subscribed before me this </w:t>
            </w:r>
            <w:r w:rsidRPr="00660730">
              <w:rPr>
                <w:rFonts w:ascii="Arial" w:hAnsi="Arial" w:cs="Arial"/>
                <w:noProof/>
                <w:u w:val="single"/>
              </w:rPr>
              <w:fldChar w:fldCharType="begin">
                <w:ffData>
                  <w:name w:val="Text42"/>
                  <w:enabled/>
                  <w:calcOnExit w:val="0"/>
                  <w:textInput/>
                </w:ffData>
              </w:fldChar>
            </w:r>
            <w:r w:rsidRPr="00660730">
              <w:rPr>
                <w:rFonts w:ascii="Arial" w:hAnsi="Arial" w:cs="Arial"/>
                <w:noProof/>
                <w:u w:val="single"/>
              </w:rPr>
              <w:instrText xml:space="preserve"> FORMTEXT </w:instrText>
            </w:r>
            <w:r w:rsidRPr="00660730">
              <w:rPr>
                <w:rFonts w:ascii="Arial" w:hAnsi="Arial" w:cs="Arial"/>
                <w:noProof/>
                <w:u w:val="single"/>
              </w:rPr>
            </w:r>
            <w:r w:rsidRPr="00660730">
              <w:rPr>
                <w:rFonts w:ascii="Arial" w:hAnsi="Arial" w:cs="Arial"/>
                <w:noProof/>
                <w:u w:val="single"/>
              </w:rPr>
              <w:fldChar w:fldCharType="separate"/>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fldChar w:fldCharType="end"/>
            </w:r>
            <w:r>
              <w:rPr>
                <w:rFonts w:ascii="Arial" w:hAnsi="Arial" w:cs="Arial"/>
              </w:rPr>
              <w:t xml:space="preserve"> day of </w:t>
            </w:r>
            <w:r w:rsidRPr="00660730">
              <w:rPr>
                <w:rFonts w:ascii="Arial" w:hAnsi="Arial" w:cs="Arial"/>
                <w:noProof/>
                <w:u w:val="single"/>
              </w:rPr>
              <w:fldChar w:fldCharType="begin">
                <w:ffData>
                  <w:name w:val="Text42"/>
                  <w:enabled/>
                  <w:calcOnExit w:val="0"/>
                  <w:textInput/>
                </w:ffData>
              </w:fldChar>
            </w:r>
            <w:r w:rsidRPr="00660730">
              <w:rPr>
                <w:rFonts w:ascii="Arial" w:hAnsi="Arial" w:cs="Arial"/>
                <w:noProof/>
                <w:u w:val="single"/>
              </w:rPr>
              <w:instrText xml:space="preserve"> FORMTEXT </w:instrText>
            </w:r>
            <w:r w:rsidRPr="00660730">
              <w:rPr>
                <w:rFonts w:ascii="Arial" w:hAnsi="Arial" w:cs="Arial"/>
                <w:noProof/>
                <w:u w:val="single"/>
              </w:rPr>
            </w:r>
            <w:r w:rsidRPr="00660730">
              <w:rPr>
                <w:rFonts w:ascii="Arial" w:hAnsi="Arial" w:cs="Arial"/>
                <w:noProof/>
                <w:u w:val="single"/>
              </w:rPr>
              <w:fldChar w:fldCharType="separate"/>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fldChar w:fldCharType="end"/>
            </w:r>
            <w:r>
              <w:rPr>
                <w:rFonts w:ascii="Arial" w:hAnsi="Arial" w:cs="Arial"/>
                <w:noProof/>
              </w:rPr>
              <w:t xml:space="preserve"> ,  </w:t>
            </w:r>
            <w:r>
              <w:rPr>
                <w:rFonts w:ascii="Arial" w:hAnsi="Arial" w:cs="Arial"/>
                <w:noProof/>
                <w:u w:val="single"/>
              </w:rPr>
              <w:t xml:space="preserve"> </w:t>
            </w:r>
            <w:r w:rsidRPr="00660730">
              <w:rPr>
                <w:rFonts w:ascii="Arial" w:hAnsi="Arial" w:cs="Arial"/>
                <w:noProof/>
                <w:u w:val="single"/>
              </w:rPr>
              <w:fldChar w:fldCharType="begin">
                <w:ffData>
                  <w:name w:val="Text42"/>
                  <w:enabled/>
                  <w:calcOnExit w:val="0"/>
                  <w:textInput/>
                </w:ffData>
              </w:fldChar>
            </w:r>
            <w:r w:rsidRPr="00660730">
              <w:rPr>
                <w:rFonts w:ascii="Arial" w:hAnsi="Arial" w:cs="Arial"/>
                <w:noProof/>
                <w:u w:val="single"/>
              </w:rPr>
              <w:instrText xml:space="preserve"> FORMTEXT </w:instrText>
            </w:r>
            <w:r w:rsidRPr="00660730">
              <w:rPr>
                <w:rFonts w:ascii="Arial" w:hAnsi="Arial" w:cs="Arial"/>
                <w:noProof/>
                <w:u w:val="single"/>
              </w:rPr>
            </w:r>
            <w:r w:rsidRPr="00660730">
              <w:rPr>
                <w:rFonts w:ascii="Arial" w:hAnsi="Arial" w:cs="Arial"/>
                <w:noProof/>
                <w:u w:val="single"/>
              </w:rPr>
              <w:fldChar w:fldCharType="separate"/>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fldChar w:fldCharType="end"/>
            </w:r>
          </w:p>
        </w:tc>
      </w:tr>
      <w:tr w:rsidR="00401F21" w:rsidRPr="00DF4EDF" w:rsidTr="00667BFD">
        <w:trPr>
          <w:trHeight w:val="603"/>
          <w:jc w:val="center"/>
        </w:trPr>
        <w:tc>
          <w:tcPr>
            <w:tcW w:w="5798" w:type="dxa"/>
            <w:gridSpan w:val="3"/>
            <w:shd w:val="clear" w:color="auto" w:fill="D9D9D9"/>
          </w:tcPr>
          <w:p w:rsidR="00401F21" w:rsidRPr="00DF4EDF" w:rsidRDefault="00401F21" w:rsidP="00667BFD">
            <w:pPr>
              <w:rPr>
                <w:rFonts w:ascii="Arial" w:hAnsi="Arial" w:cs="Arial"/>
              </w:rPr>
            </w:pPr>
          </w:p>
        </w:tc>
        <w:tc>
          <w:tcPr>
            <w:tcW w:w="4495" w:type="dxa"/>
            <w:gridSpan w:val="2"/>
            <w:tcBorders>
              <w:top w:val="nil"/>
              <w:bottom w:val="single" w:sz="4" w:space="0" w:color="auto"/>
            </w:tcBorders>
            <w:shd w:val="clear" w:color="auto" w:fill="D9D9D9"/>
            <w:vAlign w:val="bottom"/>
          </w:tcPr>
          <w:p w:rsidR="00401F21" w:rsidRPr="00DF4EDF" w:rsidRDefault="00401F21" w:rsidP="00667BFD">
            <w:pPr>
              <w:rPr>
                <w:rFonts w:ascii="Arial" w:hAnsi="Arial" w:cs="Arial"/>
              </w:rPr>
            </w:pPr>
            <w:r>
              <w:rPr>
                <w:rFonts w:ascii="Arial" w:hAnsi="Arial" w:cs="Arial"/>
                <w:noProof/>
              </w:rPr>
              <w:fldChar w:fldCharType="begin">
                <w:ffData>
                  <w:name w:val="Text42"/>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65" w:type="dxa"/>
            <w:tcBorders>
              <w:top w:val="nil"/>
              <w:bottom w:val="nil"/>
              <w:right w:val="single" w:sz="4" w:space="0" w:color="auto"/>
            </w:tcBorders>
            <w:shd w:val="clear" w:color="auto" w:fill="D9D9D9"/>
            <w:vAlign w:val="bottom"/>
          </w:tcPr>
          <w:p w:rsidR="00401F21" w:rsidRPr="00DF4EDF" w:rsidRDefault="00401F21" w:rsidP="00667BFD">
            <w:pPr>
              <w:rPr>
                <w:rFonts w:ascii="Arial" w:hAnsi="Arial" w:cs="Arial"/>
              </w:rPr>
            </w:pPr>
          </w:p>
        </w:tc>
      </w:tr>
      <w:tr w:rsidR="00401F21" w:rsidRPr="00DF4EDF" w:rsidTr="00667BFD">
        <w:trPr>
          <w:trHeight w:val="578"/>
          <w:jc w:val="center"/>
        </w:trPr>
        <w:tc>
          <w:tcPr>
            <w:tcW w:w="5798" w:type="dxa"/>
            <w:gridSpan w:val="3"/>
            <w:shd w:val="clear" w:color="auto" w:fill="D9D9D9"/>
          </w:tcPr>
          <w:p w:rsidR="00401F21" w:rsidRPr="00DF4EDF" w:rsidRDefault="00401F21" w:rsidP="00667BFD">
            <w:pPr>
              <w:rPr>
                <w:rFonts w:ascii="Arial" w:hAnsi="Arial" w:cs="Arial"/>
              </w:rPr>
            </w:pPr>
          </w:p>
        </w:tc>
        <w:tc>
          <w:tcPr>
            <w:tcW w:w="4495" w:type="dxa"/>
            <w:gridSpan w:val="2"/>
            <w:shd w:val="clear" w:color="auto" w:fill="D9D9D9"/>
          </w:tcPr>
          <w:p w:rsidR="00401F21" w:rsidRPr="00DF4EDF" w:rsidRDefault="00401F21" w:rsidP="00667BFD">
            <w:pPr>
              <w:jc w:val="center"/>
              <w:rPr>
                <w:rFonts w:ascii="Arial" w:hAnsi="Arial" w:cs="Arial"/>
              </w:rPr>
            </w:pPr>
            <w:r>
              <w:rPr>
                <w:rFonts w:ascii="Arial" w:hAnsi="Arial" w:cs="Arial"/>
              </w:rPr>
              <w:t>Clerk of Court/Notary Public</w:t>
            </w:r>
          </w:p>
        </w:tc>
        <w:tc>
          <w:tcPr>
            <w:tcW w:w="365" w:type="dxa"/>
            <w:tcBorders>
              <w:top w:val="nil"/>
              <w:bottom w:val="single" w:sz="4" w:space="0" w:color="auto"/>
            </w:tcBorders>
            <w:shd w:val="clear" w:color="auto" w:fill="D9D9D9"/>
          </w:tcPr>
          <w:p w:rsidR="00401F21" w:rsidRPr="00DF4EDF" w:rsidRDefault="00401F21" w:rsidP="00667BFD">
            <w:pPr>
              <w:rPr>
                <w:rFonts w:ascii="Arial" w:hAnsi="Arial" w:cs="Arial"/>
              </w:rPr>
            </w:pPr>
          </w:p>
        </w:tc>
      </w:tr>
    </w:tbl>
    <w:p w:rsidR="00401F21" w:rsidRPr="00EF2422" w:rsidRDefault="00401F21" w:rsidP="00667BFD">
      <w:pPr>
        <w:ind w:right="432"/>
        <w:rPr>
          <w:rFonts w:ascii="Arial" w:hAnsi="Arial" w:cs="Arial"/>
        </w:rPr>
      </w:pPr>
    </w:p>
    <w:p w:rsidR="00D765EF" w:rsidRDefault="00D765EF">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401F21" w:rsidRDefault="00401F21">
      <w:pPr>
        <w:spacing w:line="360" w:lineRule="auto"/>
        <w:rPr>
          <w:rFonts w:ascii="Arial" w:hAnsi="Arial" w:cs="Arial"/>
          <w:b/>
          <w:bCs/>
          <w:sz w:val="32"/>
        </w:rPr>
      </w:pPr>
    </w:p>
    <w:p w:rsidR="008A79ED" w:rsidRDefault="008A79ED">
      <w:pPr>
        <w:spacing w:line="360" w:lineRule="auto"/>
        <w:rPr>
          <w:rFonts w:ascii="Arial" w:hAnsi="Arial" w:cs="Arial"/>
          <w:b/>
          <w:bCs/>
          <w:sz w:val="32"/>
        </w:rPr>
        <w:sectPr w:rsidR="008A79ED" w:rsidSect="00A703A7">
          <w:headerReference w:type="even" r:id="rId9"/>
          <w:headerReference w:type="default" r:id="rId10"/>
          <w:pgSz w:w="12240" w:h="15840"/>
          <w:pgMar w:top="907" w:right="864" w:bottom="720" w:left="720" w:header="288" w:footer="144" w:gutter="0"/>
          <w:cols w:space="720"/>
          <w:titlePg/>
          <w:docGrid w:linePitch="272"/>
        </w:sectPr>
      </w:pPr>
    </w:p>
    <w:p w:rsidR="00BE3952" w:rsidRDefault="00BE3952" w:rsidP="00B41572">
      <w:pPr>
        <w:spacing w:line="360" w:lineRule="auto"/>
        <w:rPr>
          <w:rFonts w:ascii="Arial" w:hAnsi="Arial" w:cs="Arial"/>
          <w:b/>
          <w:bCs/>
          <w:sz w:val="24"/>
          <w:szCs w:val="24"/>
        </w:rPr>
      </w:pPr>
    </w:p>
    <w:p w:rsidR="00BE3952" w:rsidRDefault="00813BB1" w:rsidP="00645131">
      <w:pPr>
        <w:ind w:left="86"/>
        <w:jc w:val="center"/>
        <w:rPr>
          <w:rFonts w:ascii="Arial" w:hAnsi="Arial" w:cs="Arial"/>
          <w:b/>
          <w:sz w:val="40"/>
        </w:rPr>
      </w:pPr>
      <w:r>
        <w:rPr>
          <w:rFonts w:ascii="Arial" w:hAnsi="Arial" w:cs="Arial"/>
          <w:b/>
          <w:noProof/>
          <w:sz w:val="40"/>
        </w:rPr>
        <w:pict>
          <v:shape id="_x0000_s1027" type="#_x0000_t75" style="position:absolute;left:0;text-align:left;margin-left:224.1pt;margin-top:-22.1pt;width:90.75pt;height:90.75pt;z-index:-251659264">
            <v:imagedata r:id="rId8" o:title="test2 Family-Court-grayscale-9per"/>
          </v:shape>
        </w:pict>
      </w:r>
      <w:r w:rsidR="00BE3952">
        <w:rPr>
          <w:rFonts w:ascii="Arial" w:hAnsi="Arial" w:cs="Arial"/>
          <w:b/>
          <w:sz w:val="40"/>
        </w:rPr>
        <w:t>The Family Court of the State of Delaware</w:t>
      </w:r>
    </w:p>
    <w:p w:rsidR="00BE3952" w:rsidRDefault="00BE3952">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r>
        <w:rPr>
          <w:rFonts w:ascii="Arial" w:hAnsi="Arial" w:cs="Arial"/>
          <w:sz w:val="24"/>
        </w:rPr>
        <w:t xml:space="preserve"> Kent </w:t>
      </w:r>
      <w:r w:rsidR="00D33333">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BE3952" w:rsidRDefault="00BE3952">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890"/>
        <w:gridCol w:w="2790"/>
      </w:tblGrid>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single" w:sz="4" w:space="0" w:color="auto"/>
              <w:right w:val="nil"/>
            </w:tcBorders>
          </w:tcPr>
          <w:p w:rsidR="00BE3952" w:rsidRDefault="00FA44E8">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nil"/>
              <w:left w:val="nil"/>
              <w:bottom w:val="nil"/>
              <w:right w:val="nil"/>
            </w:tcBorders>
          </w:tcPr>
          <w:p w:rsidR="00BE3952" w:rsidRDefault="00BE3952">
            <w:pPr>
              <w:rPr>
                <w:rFonts w:ascii="Arial" w:hAnsi="Arial" w:cs="Arial"/>
                <w:sz w:val="24"/>
                <w:szCs w:val="24"/>
              </w:rPr>
            </w:pPr>
            <w:r>
              <w:rPr>
                <w:rFonts w:ascii="Arial" w:hAnsi="Arial" w:cs="Arial"/>
                <w:sz w:val="24"/>
                <w:szCs w:val="24"/>
              </w:rPr>
              <w:t>,</w:t>
            </w:r>
          </w:p>
        </w:tc>
        <w:tc>
          <w:tcPr>
            <w:tcW w:w="1350" w:type="dxa"/>
            <w:tcBorders>
              <w:top w:val="nil"/>
              <w:left w:val="nil"/>
              <w:bottom w:val="nil"/>
              <w:right w:val="nil"/>
            </w:tcBorders>
          </w:tcPr>
          <w:p w:rsidR="00BE3952" w:rsidRDefault="00BE3952">
            <w:pPr>
              <w:jc w:val="center"/>
              <w:rPr>
                <w:rFonts w:ascii="Arial" w:hAnsi="Arial" w:cs="Arial"/>
                <w:sz w:val="24"/>
                <w:szCs w:val="24"/>
              </w:rPr>
            </w:pPr>
            <w:r>
              <w:rPr>
                <w:rFonts w:ascii="Arial" w:hAnsi="Arial" w:cs="Arial"/>
                <w:sz w:val="24"/>
                <w:szCs w:val="24"/>
              </w:rPr>
              <w:t>)</w:t>
            </w:r>
          </w:p>
        </w:tc>
        <w:tc>
          <w:tcPr>
            <w:tcW w:w="4680" w:type="dxa"/>
            <w:gridSpan w:val="2"/>
            <w:tcBorders>
              <w:top w:val="nil"/>
              <w:left w:val="nil"/>
              <w:bottom w:val="nil"/>
              <w:right w:val="nil"/>
            </w:tcBorders>
          </w:tcPr>
          <w:p w:rsidR="00BE3952" w:rsidRDefault="00BE3952">
            <w:pPr>
              <w:rPr>
                <w:rFonts w:ascii="Arial" w:hAnsi="Arial" w:cs="Arial"/>
                <w:sz w:val="24"/>
                <w:szCs w:val="24"/>
              </w:rPr>
            </w:pPr>
          </w:p>
        </w:tc>
      </w:tr>
      <w:tr w:rsidR="00BE3952" w:rsidTr="00FA44E8">
        <w:tc>
          <w:tcPr>
            <w:tcW w:w="4068" w:type="dxa"/>
            <w:tcBorders>
              <w:left w:val="nil"/>
              <w:bottom w:val="nil"/>
              <w:right w:val="nil"/>
            </w:tcBorders>
          </w:tcPr>
          <w:p w:rsidR="00BE3952" w:rsidRDefault="00BE3952">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BE3952" w:rsidRDefault="00BE3952">
            <w:pPr>
              <w:rPr>
                <w:rFonts w:ascii="Arial" w:hAnsi="Arial" w:cs="Arial"/>
                <w:sz w:val="24"/>
              </w:rPr>
            </w:pPr>
            <w:r>
              <w:rPr>
                <w:rFonts w:ascii="Arial" w:hAnsi="Arial" w:cs="Arial"/>
                <w:sz w:val="24"/>
              </w:rPr>
              <w:t xml:space="preserve">     </w:t>
            </w:r>
            <w:r>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rsidR="00BE3952" w:rsidRDefault="00FA44E8">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E3952" w:rsidTr="00FA44E8">
        <w:tc>
          <w:tcPr>
            <w:tcW w:w="4068" w:type="dxa"/>
            <w:tcBorders>
              <w:top w:val="nil"/>
              <w:left w:val="nil"/>
              <w:bottom w:val="nil"/>
              <w:right w:val="nil"/>
            </w:tcBorders>
          </w:tcPr>
          <w:p w:rsidR="00BE3952" w:rsidRDefault="00BE3952">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BE3952" w:rsidRDefault="00BE3952">
            <w:pPr>
              <w:rPr>
                <w:rFonts w:ascii="Arial" w:hAnsi="Arial" w:cs="Arial"/>
                <w:sz w:val="24"/>
                <w:szCs w:val="24"/>
              </w:rPr>
            </w:pPr>
            <w:r>
              <w:rPr>
                <w:rFonts w:ascii="Arial" w:hAnsi="Arial" w:cs="Arial"/>
                <w:sz w:val="24"/>
              </w:rPr>
              <w:t xml:space="preserve">     </w:t>
            </w:r>
            <w:r>
              <w:rPr>
                <w:rFonts w:ascii="Arial" w:hAnsi="Arial" w:cs="Arial"/>
                <w:sz w:val="24"/>
                <w:szCs w:val="24"/>
              </w:rPr>
              <w:t>Petition No.:</w:t>
            </w:r>
          </w:p>
        </w:tc>
        <w:tc>
          <w:tcPr>
            <w:tcW w:w="2790" w:type="dxa"/>
            <w:tcBorders>
              <w:top w:val="nil"/>
              <w:left w:val="nil"/>
              <w:bottom w:val="single" w:sz="4" w:space="0" w:color="auto"/>
              <w:right w:val="nil"/>
            </w:tcBorders>
          </w:tcPr>
          <w:p w:rsidR="00BE3952" w:rsidRDefault="00FA44E8">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BE3952" w:rsidTr="00FA44E8">
        <w:tc>
          <w:tcPr>
            <w:tcW w:w="4068" w:type="dxa"/>
            <w:tcBorders>
              <w:top w:val="nil"/>
              <w:left w:val="nil"/>
              <w:bottom w:val="single" w:sz="4" w:space="0" w:color="auto"/>
              <w:right w:val="nil"/>
            </w:tcBorders>
          </w:tcPr>
          <w:p w:rsidR="00BE3952" w:rsidRDefault="00FA44E8">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BE3952" w:rsidRDefault="00BE3952">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left w:val="nil"/>
              <w:bottom w:val="nil"/>
              <w:right w:val="nil"/>
            </w:tcBorders>
          </w:tcPr>
          <w:p w:rsidR="00BE3952" w:rsidRDefault="00BE3952">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bl>
    <w:p w:rsidR="00BE3952" w:rsidRDefault="00BE3952">
      <w:pPr>
        <w:rPr>
          <w:rFonts w:ascii="Arial" w:hAnsi="Arial" w:cs="Arial"/>
          <w:sz w:val="24"/>
        </w:rPr>
      </w:pPr>
    </w:p>
    <w:p w:rsidR="00BE3952" w:rsidRDefault="00BE3952"/>
    <w:p w:rsidR="00BE3952" w:rsidRDefault="00BE3952">
      <w:pPr>
        <w:jc w:val="center"/>
        <w:rPr>
          <w:rFonts w:ascii="Arial" w:hAnsi="Arial" w:cs="Arial"/>
          <w:sz w:val="28"/>
          <w:szCs w:val="28"/>
          <w:u w:val="single"/>
        </w:rPr>
      </w:pPr>
      <w:r>
        <w:rPr>
          <w:rFonts w:ascii="Arial" w:hAnsi="Arial" w:cs="Arial"/>
          <w:b/>
          <w:sz w:val="28"/>
          <w:szCs w:val="28"/>
          <w:u w:val="single"/>
        </w:rPr>
        <w:t>NOTICE OF MOTION</w:t>
      </w:r>
    </w:p>
    <w:p w:rsidR="00BE3952" w:rsidRDefault="00BE3952">
      <w:pPr>
        <w:jc w:val="center"/>
        <w:rPr>
          <w:u w:val="single"/>
        </w:rPr>
      </w:pPr>
    </w:p>
    <w:p w:rsidR="00BE3952" w:rsidRDefault="00BE3952"/>
    <w:p w:rsidR="00BE3952" w:rsidRDefault="00BE3952">
      <w:pPr>
        <w:rPr>
          <w:rFonts w:ascii="Arial" w:hAnsi="Arial" w:cs="Arial"/>
          <w:sz w:val="24"/>
          <w:szCs w:val="24"/>
        </w:rPr>
      </w:pPr>
      <w:r>
        <w:rPr>
          <w:rFonts w:ascii="Arial" w:hAnsi="Arial" w:cs="Arial"/>
          <w:sz w:val="24"/>
          <w:szCs w:val="24"/>
        </w:rPr>
        <w:t xml:space="preserve">TO:     </w:t>
      </w:r>
      <w:r w:rsidR="00FA44E8">
        <w:rPr>
          <w:rFonts w:ascii="Arial" w:hAnsi="Arial" w:cs="Arial"/>
          <w:sz w:val="24"/>
          <w:szCs w:val="24"/>
        </w:rPr>
        <w:fldChar w:fldCharType="begin">
          <w:ffData>
            <w:name w:val=""/>
            <w:enabled/>
            <w:calcOnExit w:val="0"/>
            <w:textInput/>
          </w:ffData>
        </w:fldChar>
      </w:r>
      <w:r w:rsidR="00FA44E8">
        <w:rPr>
          <w:rFonts w:ascii="Arial" w:hAnsi="Arial" w:cs="Arial"/>
          <w:sz w:val="24"/>
          <w:szCs w:val="24"/>
        </w:rPr>
        <w:instrText xml:space="preserve"> FORMTEXT </w:instrText>
      </w:r>
      <w:r w:rsidR="00FA44E8">
        <w:rPr>
          <w:rFonts w:ascii="Arial" w:hAnsi="Arial" w:cs="Arial"/>
          <w:sz w:val="24"/>
          <w:szCs w:val="24"/>
        </w:rPr>
      </w:r>
      <w:r w:rsidR="00FA44E8">
        <w:rPr>
          <w:rFonts w:ascii="Arial" w:hAnsi="Arial" w:cs="Arial"/>
          <w:sz w:val="24"/>
          <w:szCs w:val="24"/>
        </w:rPr>
        <w:fldChar w:fldCharType="separate"/>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sz w:val="24"/>
          <w:szCs w:val="24"/>
        </w:rPr>
        <w:fldChar w:fldCharType="end"/>
      </w: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tbl>
      <w:tblPr>
        <w:tblW w:w="0" w:type="auto"/>
        <w:tblLayout w:type="fixed"/>
        <w:tblCellMar>
          <w:left w:w="115" w:type="dxa"/>
          <w:right w:w="115" w:type="dxa"/>
        </w:tblCellMar>
        <w:tblLook w:val="01E0" w:firstRow="1" w:lastRow="1" w:firstColumn="1" w:lastColumn="1" w:noHBand="0" w:noVBand="0"/>
      </w:tblPr>
      <w:tblGrid>
        <w:gridCol w:w="5868"/>
        <w:gridCol w:w="4860"/>
      </w:tblGrid>
      <w:tr w:rsidR="00BE3952" w:rsidTr="004F5F54">
        <w:tc>
          <w:tcPr>
            <w:tcW w:w="5868" w:type="dxa"/>
          </w:tcPr>
          <w:p w:rsidR="00BE3952" w:rsidRDefault="00BE3952">
            <w:pPr>
              <w:jc w:val="both"/>
              <w:rPr>
                <w:rFonts w:ascii="Arial" w:hAnsi="Arial" w:cs="Arial"/>
                <w:sz w:val="24"/>
                <w:szCs w:val="24"/>
              </w:rPr>
            </w:pPr>
            <w:r>
              <w:rPr>
                <w:rFonts w:ascii="Arial" w:hAnsi="Arial" w:cs="Arial"/>
                <w:sz w:val="24"/>
                <w:szCs w:val="24"/>
              </w:rPr>
              <w:t>PLEASE TAKE NOTICE that the attached Motion for</w:t>
            </w:r>
          </w:p>
        </w:tc>
        <w:bookmarkStart w:id="23" w:name="Text35"/>
        <w:tc>
          <w:tcPr>
            <w:tcW w:w="4860" w:type="dxa"/>
            <w:tcBorders>
              <w:bottom w:val="single" w:sz="4" w:space="0" w:color="auto"/>
            </w:tcBorders>
          </w:tcPr>
          <w:p w:rsidR="00BE3952" w:rsidRDefault="00FA44E8">
            <w:pPr>
              <w:jc w:val="both"/>
              <w:rPr>
                <w:rFonts w:ascii="Arial" w:hAnsi="Arial" w:cs="Arial"/>
                <w:sz w:val="24"/>
                <w:szCs w:val="24"/>
              </w:rPr>
            </w:pPr>
            <w:r>
              <w:rPr>
                <w:rFonts w:ascii="Arial" w:hAnsi="Arial" w:cs="Arial"/>
                <w:sz w:val="24"/>
                <w:szCs w:val="24"/>
              </w:rPr>
              <w:fldChar w:fldCharType="begin">
                <w:ffData>
                  <w:name w:val="Text3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bl>
    <w:p w:rsidR="00BE3952" w:rsidRDefault="00BE3952">
      <w:pPr>
        <w:spacing w:before="120" w:line="360" w:lineRule="auto"/>
        <w:jc w:val="both"/>
        <w:rPr>
          <w:rFonts w:ascii="Arial" w:hAnsi="Arial" w:cs="Arial"/>
          <w:sz w:val="24"/>
          <w:szCs w:val="24"/>
        </w:rPr>
      </w:pPr>
      <w:r>
        <w:rPr>
          <w:rFonts w:ascii="Arial" w:hAnsi="Arial" w:cs="Arial"/>
          <w:sz w:val="24"/>
          <w:szCs w:val="24"/>
        </w:rPr>
        <w:t>is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rsidR="00BE3952" w:rsidRDefault="00BE3952">
      <w:pPr>
        <w:spacing w:line="360" w:lineRule="auto"/>
        <w:jc w:val="both"/>
      </w:pPr>
    </w:p>
    <w:p w:rsidR="00BE3952" w:rsidRDefault="00BE39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60"/>
        <w:gridCol w:w="5220"/>
      </w:tblGrid>
      <w:tr w:rsidR="00BE3952" w:rsidTr="00864F73">
        <w:tc>
          <w:tcPr>
            <w:tcW w:w="5148" w:type="dxa"/>
            <w:tcBorders>
              <w:top w:val="nil"/>
              <w:left w:val="nil"/>
              <w:bottom w:val="single" w:sz="4" w:space="0" w:color="auto"/>
              <w:right w:val="nil"/>
            </w:tcBorders>
          </w:tcPr>
          <w:p w:rsidR="00BE3952" w:rsidRDefault="00BE3952">
            <w:pP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single" w:sz="4" w:space="0" w:color="auto"/>
              <w:right w:val="nil"/>
            </w:tcBorders>
          </w:tcPr>
          <w:p w:rsidR="00BE3952" w:rsidRDefault="00BE3952">
            <w:pPr>
              <w:rPr>
                <w:rFonts w:ascii="Arial" w:hAnsi="Arial" w:cs="Arial"/>
                <w:sz w:val="22"/>
                <w:szCs w:val="22"/>
              </w:rPr>
            </w:pPr>
          </w:p>
        </w:tc>
      </w:tr>
      <w:tr w:rsidR="00BE3952" w:rsidTr="00864F73">
        <w:tc>
          <w:tcPr>
            <w:tcW w:w="5148" w:type="dxa"/>
            <w:tcBorders>
              <w:top w:val="single" w:sz="4" w:space="0" w:color="auto"/>
              <w:left w:val="nil"/>
              <w:bottom w:val="nil"/>
              <w:right w:val="nil"/>
            </w:tcBorders>
          </w:tcPr>
          <w:p w:rsidR="00BE3952" w:rsidRDefault="00864F73" w:rsidP="00864F73">
            <w:pPr>
              <w:jc w:val="center"/>
              <w:rPr>
                <w:rFonts w:ascii="Arial" w:hAnsi="Arial" w:cs="Arial"/>
                <w:sz w:val="24"/>
                <w:szCs w:val="24"/>
              </w:rPr>
            </w:pPr>
            <w:r w:rsidRPr="00864F73">
              <w:rPr>
                <w:rFonts w:ascii="Arial" w:hAnsi="Arial" w:cs="Arial"/>
                <w:sz w:val="22"/>
                <w:szCs w:val="24"/>
              </w:rPr>
              <w:t>Date</w:t>
            </w:r>
          </w:p>
        </w:tc>
        <w:tc>
          <w:tcPr>
            <w:tcW w:w="360" w:type="dxa"/>
            <w:tcBorders>
              <w:top w:val="nil"/>
              <w:left w:val="nil"/>
              <w:bottom w:val="nil"/>
              <w:right w:val="nil"/>
            </w:tcBorders>
          </w:tcPr>
          <w:p w:rsidR="00BE3952" w:rsidRDefault="00BE3952">
            <w:pPr>
              <w:rPr>
                <w:rFonts w:ascii="Arial" w:hAnsi="Arial" w:cs="Arial"/>
                <w:sz w:val="24"/>
                <w:szCs w:val="24"/>
              </w:rPr>
            </w:pPr>
          </w:p>
        </w:tc>
        <w:tc>
          <w:tcPr>
            <w:tcW w:w="5220" w:type="dxa"/>
            <w:tcBorders>
              <w:top w:val="single" w:sz="4" w:space="0" w:color="auto"/>
              <w:left w:val="nil"/>
              <w:bottom w:val="nil"/>
              <w:right w:val="nil"/>
            </w:tcBorders>
          </w:tcPr>
          <w:p w:rsidR="00BE3952" w:rsidRDefault="00864F73" w:rsidP="00864F73">
            <w:pPr>
              <w:jc w:val="center"/>
              <w:rPr>
                <w:rFonts w:ascii="Arial" w:hAnsi="Arial" w:cs="Arial"/>
                <w:sz w:val="24"/>
                <w:szCs w:val="24"/>
              </w:rPr>
            </w:pPr>
            <w:r>
              <w:rPr>
                <w:rFonts w:ascii="Arial" w:hAnsi="Arial" w:cs="Arial"/>
                <w:sz w:val="22"/>
                <w:szCs w:val="22"/>
              </w:rPr>
              <w:t>Movant/Attorney</w:t>
            </w:r>
          </w:p>
        </w:tc>
      </w:tr>
      <w:tr w:rsidR="00BE3952" w:rsidTr="00864F73">
        <w:tc>
          <w:tcPr>
            <w:tcW w:w="5148" w:type="dxa"/>
            <w:tcBorders>
              <w:top w:val="nil"/>
              <w:left w:val="nil"/>
              <w:bottom w:val="nil"/>
              <w:right w:val="nil"/>
            </w:tcBorders>
          </w:tcPr>
          <w:p w:rsidR="00BE3952" w:rsidRDefault="00BE3952">
            <w:pP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nil"/>
              <w:right w:val="nil"/>
            </w:tcBorders>
          </w:tcPr>
          <w:p w:rsidR="00BE3952" w:rsidRDefault="00BE3952">
            <w:pPr>
              <w:rPr>
                <w:rFonts w:ascii="Arial" w:hAnsi="Arial" w:cs="Arial"/>
                <w:sz w:val="22"/>
                <w:szCs w:val="22"/>
              </w:rPr>
            </w:pPr>
          </w:p>
        </w:tc>
      </w:tr>
      <w:tr w:rsidR="00BE3952" w:rsidTr="00864F73">
        <w:tc>
          <w:tcPr>
            <w:tcW w:w="5148" w:type="dxa"/>
            <w:tcBorders>
              <w:top w:val="nil"/>
              <w:left w:val="nil"/>
              <w:bottom w:val="nil"/>
              <w:right w:val="nil"/>
            </w:tcBorders>
          </w:tcPr>
          <w:p w:rsidR="00BE3952" w:rsidRDefault="00BE3952">
            <w:pPr>
              <w:jc w:val="center"/>
              <w:rPr>
                <w:rFonts w:ascii="Arial" w:hAnsi="Arial" w:cs="Arial"/>
                <w:sz w:val="24"/>
                <w:szCs w:val="24"/>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single" w:sz="4" w:space="0" w:color="auto"/>
              <w:right w:val="nil"/>
            </w:tcBorders>
          </w:tcPr>
          <w:p w:rsidR="00BE3952" w:rsidRDefault="00BE3952">
            <w:pPr>
              <w:jc w:val="center"/>
              <w:rPr>
                <w:rFonts w:ascii="Arial" w:hAnsi="Arial" w:cs="Arial"/>
                <w:sz w:val="22"/>
                <w:szCs w:val="22"/>
              </w:rPr>
            </w:pPr>
          </w:p>
        </w:tc>
      </w:tr>
      <w:tr w:rsidR="00BE3952" w:rsidTr="00864F73">
        <w:tc>
          <w:tcPr>
            <w:tcW w:w="5148" w:type="dxa"/>
            <w:tcBorders>
              <w:top w:val="nil"/>
              <w:left w:val="nil"/>
              <w:bottom w:val="nil"/>
              <w:right w:val="nil"/>
            </w:tcBorders>
          </w:tcPr>
          <w:p w:rsidR="00BE3952" w:rsidRDefault="00BE3952">
            <w:pPr>
              <w:jc w:val="cente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single" w:sz="4" w:space="0" w:color="auto"/>
              <w:left w:val="nil"/>
              <w:bottom w:val="nil"/>
              <w:right w:val="nil"/>
            </w:tcBorders>
          </w:tcPr>
          <w:p w:rsidR="00BE3952" w:rsidRDefault="00864F73">
            <w:pPr>
              <w:jc w:val="center"/>
              <w:rPr>
                <w:rFonts w:ascii="Arial" w:hAnsi="Arial" w:cs="Arial"/>
                <w:sz w:val="22"/>
                <w:szCs w:val="22"/>
              </w:rPr>
            </w:pPr>
            <w:r>
              <w:rPr>
                <w:rFonts w:ascii="Arial" w:hAnsi="Arial" w:cs="Arial"/>
                <w:sz w:val="22"/>
                <w:szCs w:val="22"/>
              </w:rPr>
              <w:t>Print Name</w:t>
            </w:r>
          </w:p>
        </w:tc>
      </w:tr>
      <w:tr w:rsidR="00BE3952" w:rsidTr="00DB2AF8">
        <w:tc>
          <w:tcPr>
            <w:tcW w:w="5148" w:type="dxa"/>
            <w:tcBorders>
              <w:top w:val="nil"/>
              <w:left w:val="nil"/>
              <w:bottom w:val="nil"/>
              <w:right w:val="nil"/>
            </w:tcBorders>
          </w:tcPr>
          <w:p w:rsidR="00BE3952" w:rsidRDefault="00BE3952">
            <w:pPr>
              <w:jc w:val="cente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single" w:sz="4" w:space="0" w:color="auto"/>
              <w:right w:val="nil"/>
            </w:tcBorders>
          </w:tcPr>
          <w:p w:rsidR="00BE3952" w:rsidRDefault="00BE3952">
            <w:pPr>
              <w:rPr>
                <w:rFonts w:ascii="Arial" w:hAnsi="Arial" w:cs="Arial"/>
                <w:sz w:val="22"/>
                <w:szCs w:val="22"/>
              </w:rPr>
            </w:pP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pPr>
              <w:pStyle w:val="Heading1"/>
              <w:rPr>
                <w:sz w:val="22"/>
                <w:szCs w:val="22"/>
                <w:vertAlign w:val="superscript"/>
              </w:rPr>
            </w:pPr>
            <w:r>
              <w:rPr>
                <w:sz w:val="22"/>
                <w:szCs w:val="22"/>
                <w:vertAlign w:val="superscript"/>
              </w:rPr>
              <w:t xml:space="preserve">               Name and address of Movant/Attorney</w:t>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BE3952" w:rsidRDefault="00FA44E8">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pPr>
              <w:pStyle w:val="Heading1"/>
              <w:spacing w:line="360" w:lineRule="auto"/>
              <w:jc w:val="both"/>
              <w:rPr>
                <w:sz w:val="22"/>
              </w:rPr>
            </w:pPr>
            <w:r>
              <w:rPr>
                <w:sz w:val="22"/>
                <w:vertAlign w:val="superscript"/>
              </w:rPr>
              <w:t xml:space="preserve">               Street Address</w:t>
            </w:r>
            <w:r w:rsidR="001A3418">
              <w:rPr>
                <w:sz w:val="22"/>
                <w:vertAlign w:val="superscript"/>
              </w:rPr>
              <w:t xml:space="preserve"> (including Apt)</w:t>
            </w:r>
            <w:r>
              <w:rPr>
                <w:sz w:val="22"/>
              </w:rPr>
              <w:t xml:space="preserve">  </w:t>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BE3952" w:rsidRDefault="00FA44E8">
            <w:pPr>
              <w:pStyle w:val="Heading1"/>
              <w:ind w:firstLine="69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rsidP="00BE3952">
            <w:pPr>
              <w:pStyle w:val="Heading1"/>
              <w:spacing w:line="360" w:lineRule="auto"/>
              <w:jc w:val="both"/>
              <w:rPr>
                <w:sz w:val="22"/>
                <w:vertAlign w:val="superscript"/>
              </w:rPr>
            </w:pPr>
            <w:r>
              <w:rPr>
                <w:sz w:val="22"/>
                <w:vertAlign w:val="superscript"/>
              </w:rPr>
              <w:t xml:space="preserve">               P.O. Box Number</w:t>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BE3952" w:rsidRDefault="00FA44E8">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rsidP="00BE3952">
            <w:pPr>
              <w:pStyle w:val="Heading1"/>
              <w:spacing w:line="360" w:lineRule="auto"/>
              <w:jc w:val="both"/>
              <w:rPr>
                <w:sz w:val="22"/>
                <w:vertAlign w:val="superscript"/>
              </w:rPr>
            </w:pPr>
            <w:r>
              <w:rPr>
                <w:sz w:val="22"/>
                <w:vertAlign w:val="superscript"/>
              </w:rPr>
              <w:t xml:space="preserve">               City/State/Zip Code</w:t>
            </w:r>
          </w:p>
        </w:tc>
      </w:tr>
      <w:tr w:rsidR="006846E6" w:rsidTr="00A5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6846E6" w:rsidRDefault="006846E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326D01" w:rsidRDefault="00326D01" w:rsidP="00D221A7">
      <w:pPr>
        <w:ind w:left="90"/>
        <w:jc w:val="center"/>
        <w:rPr>
          <w:rFonts w:ascii="Arial" w:hAnsi="Arial" w:cs="Arial"/>
          <w:b/>
          <w:sz w:val="40"/>
        </w:rPr>
      </w:pPr>
    </w:p>
    <w:p w:rsidR="00326D01" w:rsidRDefault="00326D01" w:rsidP="00D221A7">
      <w:pPr>
        <w:ind w:left="90"/>
        <w:jc w:val="center"/>
        <w:rPr>
          <w:rFonts w:ascii="Arial" w:hAnsi="Arial" w:cs="Arial"/>
          <w:b/>
          <w:sz w:val="40"/>
        </w:rPr>
      </w:pPr>
    </w:p>
    <w:p w:rsidR="00326D01" w:rsidRDefault="00326D01" w:rsidP="00DB2AF8">
      <w:pPr>
        <w:ind w:left="90"/>
        <w:rPr>
          <w:rFonts w:ascii="Arial" w:hAnsi="Arial" w:cs="Arial"/>
          <w:b/>
          <w:sz w:val="40"/>
        </w:rPr>
        <w:sectPr w:rsidR="00326D01" w:rsidSect="008A79ED">
          <w:headerReference w:type="first" r:id="rId11"/>
          <w:pgSz w:w="12240" w:h="15840"/>
          <w:pgMar w:top="907" w:right="864" w:bottom="720" w:left="720" w:header="288" w:footer="144" w:gutter="0"/>
          <w:cols w:space="720"/>
          <w:titlePg/>
          <w:docGrid w:linePitch="272"/>
        </w:sectPr>
      </w:pPr>
    </w:p>
    <w:p w:rsidR="00326D01" w:rsidRDefault="00813BB1" w:rsidP="00DB2AF8">
      <w:pPr>
        <w:rPr>
          <w:rFonts w:ascii="Arial" w:hAnsi="Arial" w:cs="Arial"/>
          <w:b/>
          <w:sz w:val="40"/>
        </w:rPr>
      </w:pPr>
      <w:r>
        <w:rPr>
          <w:noProof/>
        </w:rPr>
        <w:lastRenderedPageBreak/>
        <w:pict>
          <v:shape id="_x0000_s1031" type="#_x0000_t75" style="position:absolute;margin-left:213.3pt;margin-top:-9.05pt;width:99pt;height:99pt;z-index:-251658240">
            <v:imagedata r:id="rId8" o:title=""/>
          </v:shape>
        </w:pict>
      </w:r>
    </w:p>
    <w:p w:rsidR="00D221A7" w:rsidRDefault="00D221A7" w:rsidP="00D221A7">
      <w:pPr>
        <w:ind w:left="90"/>
        <w:jc w:val="center"/>
        <w:rPr>
          <w:rFonts w:ascii="Arial" w:hAnsi="Arial" w:cs="Arial"/>
          <w:b/>
          <w:sz w:val="40"/>
        </w:rPr>
      </w:pPr>
      <w:r>
        <w:rPr>
          <w:rFonts w:ascii="Arial" w:hAnsi="Arial" w:cs="Arial"/>
          <w:b/>
          <w:sz w:val="40"/>
        </w:rPr>
        <w:t>The Family Court of the State of Delaware</w:t>
      </w:r>
    </w:p>
    <w:p w:rsidR="00D221A7" w:rsidRPr="00DB2AF8" w:rsidRDefault="00D221A7" w:rsidP="00D221A7">
      <w:pPr>
        <w:numPr>
          <w:ilvl w:val="0"/>
          <w:numId w:val="1"/>
        </w:numPr>
        <w:autoSpaceDE w:val="0"/>
        <w:autoSpaceDN w:val="0"/>
        <w:jc w:val="center"/>
        <w:rPr>
          <w:rFonts w:ascii="Arial" w:hAnsi="Arial" w:cs="Arial"/>
          <w:sz w:val="24"/>
          <w:szCs w:val="24"/>
        </w:rPr>
      </w:pPr>
      <w:r w:rsidRPr="00DB2AF8">
        <w:rPr>
          <w:rFonts w:ascii="Arial" w:hAnsi="Arial" w:cs="Arial"/>
          <w:sz w:val="24"/>
          <w:szCs w:val="24"/>
        </w:rPr>
        <w:t xml:space="preserve">In and For </w:t>
      </w:r>
      <w:r w:rsidRPr="00DB2AF8">
        <w:rPr>
          <w:rFonts w:ascii="Arial" w:hAnsi="Arial" w:cs="Arial"/>
          <w:sz w:val="24"/>
          <w:szCs w:val="24"/>
        </w:rPr>
        <w:fldChar w:fldCharType="begin">
          <w:ffData>
            <w:name w:val="Check1"/>
            <w:enabled/>
            <w:calcOnExit w:val="0"/>
            <w:checkBox>
              <w:sizeAuto/>
              <w:default w:val="0"/>
            </w:checkBox>
          </w:ffData>
        </w:fldChar>
      </w:r>
      <w:r w:rsidRPr="00DB2AF8">
        <w:rPr>
          <w:rFonts w:ascii="Arial" w:hAnsi="Arial" w:cs="Arial"/>
          <w:sz w:val="24"/>
          <w:szCs w:val="24"/>
        </w:rPr>
        <w:instrText xml:space="preserve"> FORMCHECKBOX </w:instrText>
      </w:r>
      <w:r w:rsidR="00813BB1">
        <w:rPr>
          <w:rFonts w:ascii="Arial" w:hAnsi="Arial" w:cs="Arial"/>
          <w:sz w:val="24"/>
          <w:szCs w:val="24"/>
        </w:rPr>
      </w:r>
      <w:r w:rsidR="00813BB1">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New Castle</w:t>
      </w:r>
      <w:r w:rsidR="00D33333">
        <w:rPr>
          <w:rFonts w:ascii="Arial" w:hAnsi="Arial" w:cs="Arial"/>
          <w:sz w:val="24"/>
          <w:szCs w:val="24"/>
        </w:rPr>
        <w:t xml:space="preserve"> County</w:t>
      </w:r>
      <w:r w:rsidRPr="00DB2AF8">
        <w:rPr>
          <w:rFonts w:ascii="Arial" w:hAnsi="Arial" w:cs="Arial"/>
          <w:sz w:val="24"/>
          <w:szCs w:val="24"/>
        </w:rPr>
        <w:t xml:space="preserve">  </w:t>
      </w:r>
      <w:r w:rsidRPr="00DB2AF8">
        <w:rPr>
          <w:rFonts w:ascii="Arial" w:hAnsi="Arial" w:cs="Arial"/>
          <w:sz w:val="24"/>
          <w:szCs w:val="24"/>
        </w:rPr>
        <w:fldChar w:fldCharType="begin">
          <w:ffData>
            <w:name w:val="Check2"/>
            <w:enabled/>
            <w:calcOnExit w:val="0"/>
            <w:checkBox>
              <w:sizeAuto/>
              <w:default w:val="0"/>
            </w:checkBox>
          </w:ffData>
        </w:fldChar>
      </w:r>
      <w:r w:rsidRPr="00DB2AF8">
        <w:rPr>
          <w:rFonts w:ascii="Arial" w:hAnsi="Arial" w:cs="Arial"/>
          <w:sz w:val="24"/>
          <w:szCs w:val="24"/>
        </w:rPr>
        <w:instrText xml:space="preserve"> FORMCHECKBOX </w:instrText>
      </w:r>
      <w:r w:rsidR="00813BB1">
        <w:rPr>
          <w:rFonts w:ascii="Arial" w:hAnsi="Arial" w:cs="Arial"/>
          <w:sz w:val="24"/>
          <w:szCs w:val="24"/>
        </w:rPr>
      </w:r>
      <w:r w:rsidR="00813BB1">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Kent</w:t>
      </w:r>
      <w:r w:rsidR="00D33333">
        <w:rPr>
          <w:rFonts w:ascii="Arial" w:hAnsi="Arial" w:cs="Arial"/>
          <w:sz w:val="24"/>
          <w:szCs w:val="24"/>
        </w:rPr>
        <w:t xml:space="preserve"> County</w:t>
      </w:r>
      <w:r w:rsidRPr="00DB2AF8">
        <w:rPr>
          <w:rFonts w:ascii="Arial" w:hAnsi="Arial" w:cs="Arial"/>
          <w:sz w:val="24"/>
          <w:szCs w:val="24"/>
        </w:rPr>
        <w:t xml:space="preserve">  </w:t>
      </w:r>
      <w:r w:rsidRPr="00DB2AF8">
        <w:rPr>
          <w:rFonts w:ascii="Arial" w:hAnsi="Arial" w:cs="Arial"/>
          <w:sz w:val="24"/>
          <w:szCs w:val="24"/>
        </w:rPr>
        <w:fldChar w:fldCharType="begin">
          <w:ffData>
            <w:name w:val="Check3"/>
            <w:enabled/>
            <w:calcOnExit w:val="0"/>
            <w:checkBox>
              <w:sizeAuto/>
              <w:default w:val="0"/>
            </w:checkBox>
          </w:ffData>
        </w:fldChar>
      </w:r>
      <w:r w:rsidRPr="00DB2AF8">
        <w:rPr>
          <w:rFonts w:ascii="Arial" w:hAnsi="Arial" w:cs="Arial"/>
          <w:sz w:val="24"/>
          <w:szCs w:val="24"/>
        </w:rPr>
        <w:instrText xml:space="preserve"> FORMCHECKBOX </w:instrText>
      </w:r>
      <w:r w:rsidR="00813BB1">
        <w:rPr>
          <w:rFonts w:ascii="Arial" w:hAnsi="Arial" w:cs="Arial"/>
          <w:sz w:val="24"/>
          <w:szCs w:val="24"/>
        </w:rPr>
      </w:r>
      <w:r w:rsidR="00813BB1">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Sussex County</w:t>
      </w:r>
    </w:p>
    <w:p w:rsidR="00D221A7" w:rsidRDefault="00D221A7">
      <w:pPr>
        <w:jc w:val="center"/>
      </w:pPr>
    </w:p>
    <w:p w:rsidR="00D221A7" w:rsidRDefault="00D221A7"/>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Default="00D221A7">
      <w:pPr>
        <w:rPr>
          <w:rFonts w:ascii="Arial" w:hAnsi="Arial" w:cs="Arial"/>
          <w:sz w:val="22"/>
          <w:szCs w:val="22"/>
        </w:rPr>
      </w:pP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(2)</w:t>
      </w:r>
      <w:r w:rsidRPr="00AC4DC9">
        <w:rPr>
          <w:rFonts w:ascii="Arial" w:hAnsi="Arial" w:cs="Arial"/>
          <w:b/>
          <w:sz w:val="22"/>
          <w:szCs w:val="22"/>
          <w:u w:val="single"/>
        </w:rPr>
        <w:tab/>
      </w:r>
      <w:r w:rsidRPr="00AC4DC9">
        <w:rPr>
          <w:rFonts w:ascii="Arial" w:hAnsi="Arial" w:cs="Arial"/>
          <w:sz w:val="22"/>
          <w:szCs w:val="22"/>
          <w:u w:val="single"/>
        </w:rPr>
        <w:tab/>
      </w:r>
      <w:r>
        <w:rPr>
          <w:rFonts w:ascii="Arial" w:hAnsi="Arial" w:cs="Arial"/>
          <w:sz w:val="22"/>
          <w:szCs w:val="22"/>
          <w:u w:val="single"/>
        </w:rPr>
        <w:t>___</w:t>
      </w:r>
      <w:r w:rsidRPr="00AC4DC9">
        <w:rPr>
          <w:rFonts w:ascii="Arial" w:hAnsi="Arial" w:cs="Arial"/>
          <w:sz w:val="22"/>
          <w:szCs w:val="22"/>
        </w:rPr>
        <w:tab/>
      </w:r>
      <w:r>
        <w:rPr>
          <w:rFonts w:ascii="Arial" w:hAnsi="Arial" w:cs="Arial"/>
          <w:sz w:val="22"/>
          <w:szCs w:val="22"/>
        </w:rPr>
        <w:t xml:space="preserve">            </w:t>
      </w:r>
      <w:r w:rsidRPr="00AC4DC9">
        <w:rPr>
          <w:rFonts w:ascii="Arial" w:hAnsi="Arial" w:cs="Arial"/>
          <w:sz w:val="22"/>
          <w:szCs w:val="22"/>
        </w:rPr>
        <w:t>)</w:t>
      </w:r>
      <w:r w:rsidRPr="00AC4DC9">
        <w:rPr>
          <w:rFonts w:ascii="Arial" w:hAnsi="Arial" w:cs="Arial"/>
          <w:sz w:val="22"/>
          <w:szCs w:val="22"/>
        </w:rPr>
        <w:tab/>
        <w:t xml:space="preserve">File No.: </w:t>
      </w:r>
      <w:r>
        <w:rPr>
          <w:rFonts w:ascii="Arial" w:hAnsi="Arial" w:cs="Arial"/>
          <w:sz w:val="22"/>
          <w:szCs w:val="22"/>
        </w:rPr>
        <w:t>__</w:t>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b/>
          <w:sz w:val="22"/>
          <w:szCs w:val="22"/>
          <w:u w:val="single"/>
        </w:rPr>
        <w:t>(4)</w:t>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sz w:val="22"/>
          <w:szCs w:val="22"/>
        </w:rPr>
        <w:tab/>
      </w:r>
      <w:r w:rsidRPr="00AC4DC9">
        <w:rPr>
          <w:rFonts w:ascii="Arial" w:hAnsi="Arial" w:cs="Arial"/>
          <w:sz w:val="22"/>
          <w:szCs w:val="22"/>
        </w:rPr>
        <w:tab/>
        <w:t>Petitioner</w:t>
      </w:r>
      <w:r>
        <w:rPr>
          <w:rFonts w:ascii="Arial" w:hAnsi="Arial" w:cs="Arial"/>
          <w:sz w:val="22"/>
          <w:szCs w:val="22"/>
        </w:rPr>
        <w:t xml:space="preserve">                                           )</w:t>
      </w:r>
    </w:p>
    <w:p w:rsidR="00D221A7" w:rsidRPr="00AC4DC9" w:rsidRDefault="00D221A7">
      <w:pPr>
        <w:rPr>
          <w:rFonts w:ascii="Arial" w:hAnsi="Arial" w:cs="Arial"/>
          <w:sz w:val="22"/>
          <w:szCs w:val="22"/>
        </w:rPr>
      </w:pPr>
      <w:r>
        <w:rPr>
          <w:rFonts w:ascii="Arial" w:hAnsi="Arial" w:cs="Arial"/>
          <w:sz w:val="22"/>
          <w:szCs w:val="22"/>
        </w:rPr>
        <w:t xml:space="preserve">   </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Pr>
          <w:rFonts w:ascii="Arial" w:hAnsi="Arial" w:cs="Arial"/>
          <w:sz w:val="22"/>
          <w:szCs w:val="22"/>
        </w:rPr>
        <w:t xml:space="preserve">                                   </w:t>
      </w:r>
      <w:r w:rsidRPr="00AC4DC9">
        <w:rPr>
          <w:rFonts w:ascii="Arial" w:hAnsi="Arial" w:cs="Arial"/>
          <w:sz w:val="22"/>
          <w:szCs w:val="22"/>
        </w:rPr>
        <w:t>)</w:t>
      </w:r>
    </w:p>
    <w:p w:rsidR="00D221A7" w:rsidRPr="00AC4DC9" w:rsidRDefault="00D221A7">
      <w:pPr>
        <w:rPr>
          <w:rFonts w:ascii="Arial" w:hAnsi="Arial" w:cs="Arial"/>
          <w:sz w:val="22"/>
          <w:szCs w:val="22"/>
        </w:rPr>
      </w:pPr>
      <w:r w:rsidRPr="00AC4DC9">
        <w:rPr>
          <w:rFonts w:ascii="Arial" w:hAnsi="Arial" w:cs="Arial"/>
          <w:sz w:val="22"/>
          <w:szCs w:val="22"/>
        </w:rPr>
        <w:tab/>
        <w:t>v.</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r w:rsidRPr="00AC4DC9">
        <w:rPr>
          <w:rFonts w:ascii="Arial" w:hAnsi="Arial" w:cs="Arial"/>
          <w:sz w:val="22"/>
          <w:szCs w:val="22"/>
        </w:rPr>
        <w:tab/>
        <w:t xml:space="preserve">Petition No.: </w:t>
      </w:r>
      <w:r w:rsidRPr="00AC4DC9">
        <w:rPr>
          <w:rFonts w:ascii="Arial" w:hAnsi="Arial" w:cs="Arial"/>
          <w:sz w:val="22"/>
          <w:szCs w:val="22"/>
        </w:rPr>
        <w:tab/>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b/>
          <w:sz w:val="22"/>
          <w:szCs w:val="22"/>
          <w:u w:val="single"/>
        </w:rPr>
        <w:t>(5)</w:t>
      </w:r>
      <w:r w:rsidRPr="00AC4DC9">
        <w:rPr>
          <w:rFonts w:ascii="Arial" w:hAnsi="Arial" w:cs="Arial"/>
          <w:sz w:val="22"/>
          <w:szCs w:val="22"/>
          <w:u w:val="single"/>
        </w:rPr>
        <w:tab/>
      </w:r>
      <w:r w:rsidRPr="00AC4DC9">
        <w:rPr>
          <w:rFonts w:ascii="Arial" w:hAnsi="Arial" w:cs="Arial"/>
          <w:sz w:val="22"/>
          <w:szCs w:val="22"/>
          <w:u w:val="single"/>
        </w:rPr>
        <w:tab/>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(3)</w:t>
      </w:r>
      <w:r>
        <w:rPr>
          <w:rFonts w:ascii="Arial" w:hAnsi="Arial" w:cs="Arial"/>
          <w:sz w:val="22"/>
          <w:szCs w:val="22"/>
          <w:u w:val="single"/>
        </w:rPr>
        <w:tab/>
      </w:r>
      <w:r>
        <w:rPr>
          <w:rFonts w:ascii="Arial" w:hAnsi="Arial" w:cs="Arial"/>
          <w:sz w:val="22"/>
          <w:szCs w:val="22"/>
          <w:u w:val="single"/>
        </w:rPr>
        <w:tab/>
        <w:t xml:space="preserve">___ </w:t>
      </w:r>
      <w:r>
        <w:rPr>
          <w:rFonts w:ascii="Arial" w:hAnsi="Arial" w:cs="Arial"/>
          <w:sz w:val="22"/>
          <w:szCs w:val="22"/>
        </w:rPr>
        <w:t xml:space="preserve">                 </w:t>
      </w:r>
      <w:r w:rsidRPr="00AC4DC9">
        <w:rPr>
          <w:rFonts w:ascii="Arial" w:hAnsi="Arial" w:cs="Arial"/>
          <w:sz w:val="22"/>
          <w:szCs w:val="22"/>
        </w:rPr>
        <w:t>)</w:t>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t>Respondant</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p>
    <w:p w:rsidR="00D221A7" w:rsidRPr="00AC4DC9" w:rsidRDefault="00D221A7">
      <w:pPr>
        <w:jc w:val="center"/>
        <w:rPr>
          <w:rFonts w:ascii="Arial" w:hAnsi="Arial" w:cs="Arial"/>
          <w:sz w:val="22"/>
          <w:szCs w:val="22"/>
          <w:u w:val="single"/>
        </w:rPr>
      </w:pPr>
      <w:r w:rsidRPr="00AC4DC9">
        <w:rPr>
          <w:rFonts w:ascii="Arial" w:hAnsi="Arial" w:cs="Arial"/>
          <w:b/>
          <w:bCs/>
          <w:sz w:val="22"/>
          <w:szCs w:val="22"/>
          <w:u w:val="single"/>
        </w:rPr>
        <w:t>NOTICE OF MOTION</w:t>
      </w:r>
    </w:p>
    <w:p w:rsidR="00D221A7" w:rsidRPr="00AC4DC9" w:rsidRDefault="00D221A7">
      <w:pPr>
        <w:jc w:val="center"/>
        <w:rPr>
          <w:rFonts w:ascii="Arial" w:hAnsi="Arial" w:cs="Arial"/>
          <w:sz w:val="22"/>
          <w:szCs w:val="22"/>
          <w:u w:val="single"/>
        </w:rPr>
      </w:pPr>
    </w:p>
    <w:p w:rsidR="00D221A7" w:rsidRPr="00AC4DC9" w:rsidRDefault="00D221A7">
      <w:pPr>
        <w:rPr>
          <w:rFonts w:ascii="Arial" w:hAnsi="Arial" w:cs="Arial"/>
          <w:sz w:val="22"/>
          <w:szCs w:val="22"/>
        </w:rPr>
      </w:pPr>
    </w:p>
    <w:p w:rsidR="00D221A7" w:rsidRPr="00AC4DC9" w:rsidRDefault="00D221A7">
      <w:pPr>
        <w:rPr>
          <w:rFonts w:ascii="Arial" w:hAnsi="Arial" w:cs="Arial"/>
          <w:sz w:val="22"/>
          <w:szCs w:val="22"/>
        </w:rPr>
      </w:pPr>
      <w:r w:rsidRPr="00AC4DC9">
        <w:rPr>
          <w:rFonts w:ascii="Arial" w:hAnsi="Arial" w:cs="Arial"/>
          <w:sz w:val="22"/>
          <w:szCs w:val="22"/>
        </w:rPr>
        <w:t xml:space="preserve">TO:      </w:t>
      </w:r>
      <w:r w:rsidRPr="00AC4DC9">
        <w:rPr>
          <w:rFonts w:ascii="Arial" w:hAnsi="Arial" w:cs="Arial"/>
          <w:b/>
          <w:sz w:val="22"/>
          <w:szCs w:val="22"/>
        </w:rPr>
        <w:t>(6)</w:t>
      </w:r>
    </w:p>
    <w:p w:rsidR="00D221A7" w:rsidRDefault="00D221A7">
      <w:pPr>
        <w:rPr>
          <w:rFonts w:ascii="Arial" w:hAnsi="Arial" w:cs="Arial"/>
          <w:sz w:val="22"/>
          <w:szCs w:val="22"/>
        </w:rPr>
      </w:pPr>
    </w:p>
    <w:p w:rsidR="00D221A7" w:rsidRPr="00AC4DC9" w:rsidRDefault="00D221A7">
      <w:pPr>
        <w:rPr>
          <w:rFonts w:ascii="Arial" w:hAnsi="Arial" w:cs="Arial"/>
          <w:sz w:val="22"/>
          <w:szCs w:val="22"/>
        </w:rPr>
      </w:pPr>
    </w:p>
    <w:p w:rsidR="00D221A7" w:rsidRPr="00AC4DC9" w:rsidRDefault="00D221A7" w:rsidP="00D221A7">
      <w:pPr>
        <w:spacing w:line="360" w:lineRule="auto"/>
        <w:rPr>
          <w:rFonts w:ascii="Arial" w:hAnsi="Arial" w:cs="Arial"/>
          <w:sz w:val="22"/>
          <w:szCs w:val="22"/>
        </w:rPr>
      </w:pPr>
      <w:r w:rsidRPr="00AC4DC9">
        <w:rPr>
          <w:rFonts w:ascii="Arial" w:hAnsi="Arial" w:cs="Arial"/>
          <w:sz w:val="22"/>
          <w:szCs w:val="22"/>
        </w:rPr>
        <w:tab/>
        <w:t xml:space="preserve">PLEASE TAKE NOTICE that the attached </w:t>
      </w:r>
      <w:proofErr w:type="gramStart"/>
      <w:r w:rsidRPr="00AC4DC9">
        <w:rPr>
          <w:rFonts w:ascii="Arial" w:hAnsi="Arial" w:cs="Arial"/>
          <w:sz w:val="22"/>
          <w:szCs w:val="22"/>
        </w:rPr>
        <w:t xml:space="preserve">Motion </w:t>
      </w:r>
      <w:r w:rsidRPr="00AC4DC9">
        <w:rPr>
          <w:rFonts w:ascii="Arial" w:hAnsi="Arial" w:cs="Arial"/>
          <w:sz w:val="22"/>
          <w:szCs w:val="22"/>
          <w:u w:val="single"/>
        </w:rPr>
        <w:t xml:space="preserve"> </w:t>
      </w:r>
      <w:r w:rsidRPr="00AC4DC9">
        <w:rPr>
          <w:rFonts w:ascii="Arial" w:hAnsi="Arial" w:cs="Arial"/>
          <w:b/>
          <w:sz w:val="22"/>
          <w:szCs w:val="22"/>
          <w:u w:val="single"/>
        </w:rPr>
        <w:t>(</w:t>
      </w:r>
      <w:proofErr w:type="gramEnd"/>
      <w:r w:rsidRPr="00AC4DC9">
        <w:rPr>
          <w:rFonts w:ascii="Arial" w:hAnsi="Arial" w:cs="Arial"/>
          <w:b/>
          <w:sz w:val="22"/>
          <w:szCs w:val="22"/>
          <w:u w:val="single"/>
        </w:rPr>
        <w:t>7)</w:t>
      </w:r>
      <w:r w:rsidRPr="00AC4DC9">
        <w:rPr>
          <w:rFonts w:ascii="Arial" w:hAnsi="Arial" w:cs="Arial"/>
          <w:sz w:val="22"/>
          <w:szCs w:val="22"/>
          <w:u w:val="single"/>
        </w:rPr>
        <w:t xml:space="preserve">                                               </w:t>
      </w:r>
      <w:r w:rsidRPr="00AC4DC9">
        <w:rPr>
          <w:rFonts w:ascii="Arial" w:hAnsi="Arial" w:cs="Arial"/>
          <w:sz w:val="22"/>
          <w:szCs w:val="22"/>
        </w:rPr>
        <w:t xml:space="preserve"> is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rsidR="00D221A7" w:rsidRPr="00AC4DC9" w:rsidRDefault="00D221A7">
      <w:pPr>
        <w:spacing w:line="360" w:lineRule="auto"/>
        <w:jc w:val="both"/>
        <w:rPr>
          <w:rFonts w:ascii="Arial" w:hAnsi="Arial" w:cs="Arial"/>
          <w:sz w:val="22"/>
          <w:szCs w:val="22"/>
        </w:rPr>
      </w:pPr>
    </w:p>
    <w:p w:rsidR="00D221A7" w:rsidRPr="00AC4DC9" w:rsidRDefault="00D221A7">
      <w:pPr>
        <w:spacing w:line="360" w:lineRule="auto"/>
        <w:jc w:val="both"/>
        <w:rPr>
          <w:rFonts w:ascii="Arial" w:hAnsi="Arial" w:cs="Arial"/>
          <w:sz w:val="22"/>
          <w:szCs w:val="22"/>
        </w:rPr>
      </w:pPr>
    </w:p>
    <w:p w:rsidR="00D221A7" w:rsidRPr="00AC4DC9" w:rsidRDefault="00D221A7">
      <w:pPr>
        <w:jc w:val="both"/>
        <w:rPr>
          <w:rFonts w:ascii="Arial" w:hAnsi="Arial" w:cs="Arial"/>
          <w:sz w:val="22"/>
          <w:szCs w:val="22"/>
        </w:rPr>
      </w:pPr>
    </w:p>
    <w:p w:rsidR="00D221A7" w:rsidRPr="00AC4DC9" w:rsidRDefault="00D221A7">
      <w:pPr>
        <w:jc w:val="both"/>
        <w:rPr>
          <w:rFonts w:ascii="Arial" w:hAnsi="Arial" w:cs="Arial"/>
          <w:b/>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w:t>
      </w:r>
      <w:r>
        <w:rPr>
          <w:rFonts w:ascii="Arial" w:hAnsi="Arial" w:cs="Arial"/>
          <w:b/>
          <w:sz w:val="22"/>
          <w:szCs w:val="22"/>
          <w:u w:val="single"/>
        </w:rPr>
        <w:t>8</w:t>
      </w:r>
      <w:r w:rsidRPr="00AC4DC9">
        <w:rPr>
          <w:rFonts w:ascii="Arial" w:hAnsi="Arial" w:cs="Arial"/>
          <w:b/>
          <w:sz w:val="22"/>
          <w:szCs w:val="22"/>
          <w:u w:val="single"/>
        </w:rPr>
        <w:t>)</w:t>
      </w:r>
      <w:r w:rsidRPr="00AC4DC9">
        <w:rPr>
          <w:rFonts w:ascii="Arial" w:hAnsi="Arial" w:cs="Arial"/>
          <w:b/>
          <w:sz w:val="22"/>
          <w:szCs w:val="22"/>
          <w:u w:val="single"/>
        </w:rPr>
        <w:tab/>
      </w:r>
      <w:r w:rsidRPr="00AC4DC9">
        <w:rPr>
          <w:rFonts w:ascii="Arial" w:hAnsi="Arial" w:cs="Arial"/>
          <w:b/>
          <w:sz w:val="22"/>
          <w:szCs w:val="22"/>
          <w:u w:val="single"/>
        </w:rPr>
        <w:tab/>
      </w:r>
      <w:r w:rsidRPr="00AC4DC9">
        <w:rPr>
          <w:rFonts w:ascii="Arial" w:hAnsi="Arial" w:cs="Arial"/>
          <w:b/>
          <w:sz w:val="22"/>
          <w:szCs w:val="22"/>
          <w:u w:val="single"/>
        </w:rPr>
        <w:tab/>
      </w:r>
    </w:p>
    <w:p w:rsidR="00D221A7" w:rsidRPr="00AC4DC9" w:rsidRDefault="00D221A7">
      <w:pPr>
        <w:jc w:val="both"/>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 xml:space="preserve"> Petitioner/Attorney</w:t>
      </w:r>
    </w:p>
    <w:p w:rsidR="00D221A7" w:rsidRDefault="00D221A7">
      <w:pPr>
        <w:jc w:val="center"/>
        <w:rPr>
          <w:b/>
          <w:bCs/>
        </w:rPr>
      </w:pPr>
    </w:p>
    <w:p w:rsidR="00D221A7" w:rsidRDefault="00D221A7">
      <w:pPr>
        <w:jc w:val="center"/>
        <w:rPr>
          <w:b/>
          <w:bCs/>
        </w:rPr>
      </w:pPr>
    </w:p>
    <w:p w:rsidR="00D221A7" w:rsidRDefault="00D221A7">
      <w:pPr>
        <w:jc w:val="center"/>
        <w:rPr>
          <w:b/>
          <w:bCs/>
        </w:rPr>
      </w:pPr>
    </w:p>
    <w:tbl>
      <w:tblPr>
        <w:tblpPr w:leftFromText="180" w:rightFromText="180" w:vertAnchor="page" w:horzAnchor="margin" w:tblpXSpec="center" w:tblpY="11071"/>
        <w:tblW w:w="10630" w:type="dxa"/>
        <w:tblLayout w:type="fixed"/>
        <w:tblCellMar>
          <w:left w:w="0" w:type="dxa"/>
          <w:right w:w="0" w:type="dxa"/>
        </w:tblCellMar>
        <w:tblLook w:val="0000" w:firstRow="0" w:lastRow="0" w:firstColumn="0" w:lastColumn="0" w:noHBand="0" w:noVBand="0"/>
      </w:tblPr>
      <w:tblGrid>
        <w:gridCol w:w="4935"/>
        <w:gridCol w:w="380"/>
        <w:gridCol w:w="5315"/>
      </w:tblGrid>
      <w:tr w:rsidR="00D221A7" w:rsidRPr="00AC4DC9" w:rsidTr="00D221A7">
        <w:trPr>
          <w:trHeight w:hRule="exact" w:val="640"/>
        </w:trPr>
        <w:tc>
          <w:tcPr>
            <w:tcW w:w="4935" w:type="dxa"/>
          </w:tcPr>
          <w:p w:rsidR="00D221A7" w:rsidRDefault="00D221A7" w:rsidP="00D221A7">
            <w:pPr>
              <w:pStyle w:val="Heading1"/>
              <w:rPr>
                <w:sz w:val="22"/>
                <w:szCs w:val="22"/>
                <w:vertAlign w:val="superscript"/>
              </w:rPr>
            </w:pPr>
          </w:p>
          <w:p w:rsidR="00D221A7" w:rsidRPr="00764038" w:rsidRDefault="00D221A7" w:rsidP="00D221A7">
            <w:pPr>
              <w:jc w:val="center"/>
              <w:rPr>
                <w:rFonts w:ascii="Arial" w:hAnsi="Arial" w:cs="Arial"/>
                <w:b/>
                <w:sz w:val="22"/>
                <w:szCs w:val="22"/>
              </w:rPr>
            </w:pPr>
            <w:r>
              <w:rPr>
                <w:rFonts w:ascii="Arial" w:hAnsi="Arial" w:cs="Arial"/>
                <w:b/>
                <w:sz w:val="22"/>
                <w:szCs w:val="22"/>
              </w:rPr>
              <w:t>(9</w:t>
            </w:r>
            <w:r w:rsidRPr="00764038">
              <w:rPr>
                <w:rFonts w:ascii="Arial" w:hAnsi="Arial" w:cs="Arial"/>
                <w:b/>
                <w:sz w:val="22"/>
                <w:szCs w:val="22"/>
              </w:rPr>
              <w:t>)</w:t>
            </w:r>
          </w:p>
        </w:tc>
        <w:tc>
          <w:tcPr>
            <w:tcW w:w="380" w:type="dxa"/>
            <w:vMerge w:val="restart"/>
            <w:tcBorders>
              <w:left w:val="nil"/>
            </w:tcBorders>
          </w:tcPr>
          <w:p w:rsidR="00D221A7" w:rsidRPr="00310FDB" w:rsidRDefault="00D221A7" w:rsidP="00D221A7">
            <w:pPr>
              <w:pStyle w:val="Heading1"/>
              <w:rPr>
                <w:sz w:val="22"/>
                <w:szCs w:val="22"/>
                <w:vertAlign w:val="superscript"/>
              </w:rPr>
            </w:pPr>
          </w:p>
        </w:tc>
        <w:tc>
          <w:tcPr>
            <w:tcW w:w="5315" w:type="dxa"/>
            <w:tcBorders>
              <w:left w:val="nil"/>
            </w:tcBorders>
          </w:tcPr>
          <w:p w:rsidR="00D221A7" w:rsidRDefault="00D221A7" w:rsidP="00D221A7">
            <w:pPr>
              <w:pStyle w:val="Heading1"/>
              <w:rPr>
                <w:sz w:val="22"/>
                <w:szCs w:val="22"/>
                <w:vertAlign w:val="superscript"/>
              </w:rPr>
            </w:pPr>
          </w:p>
          <w:p w:rsidR="00D221A7" w:rsidRPr="00AC4DC9" w:rsidRDefault="00D221A7" w:rsidP="00D221A7">
            <w:pPr>
              <w:jc w:val="center"/>
              <w:rPr>
                <w:rFonts w:ascii="Arial" w:hAnsi="Arial" w:cs="Arial"/>
                <w:b/>
                <w:sz w:val="22"/>
                <w:szCs w:val="22"/>
              </w:rPr>
            </w:pPr>
            <w:r w:rsidRPr="00AC4DC9">
              <w:rPr>
                <w:rFonts w:ascii="Arial" w:hAnsi="Arial" w:cs="Arial"/>
                <w:b/>
                <w:sz w:val="22"/>
                <w:szCs w:val="22"/>
              </w:rPr>
              <w:t>(10)</w:t>
            </w:r>
          </w:p>
        </w:tc>
      </w:tr>
      <w:tr w:rsidR="00D221A7" w:rsidRPr="00AC4DC9" w:rsidTr="00D221A7">
        <w:trPr>
          <w:trHeight w:hRule="exact" w:val="442"/>
        </w:trPr>
        <w:tc>
          <w:tcPr>
            <w:tcW w:w="4935" w:type="dxa"/>
            <w:vMerge w:val="restart"/>
            <w:tcBorders>
              <w:top w:val="single" w:sz="4" w:space="0" w:color="auto"/>
            </w:tcBorders>
          </w:tcPr>
          <w:p w:rsidR="00D221A7" w:rsidRPr="00AC4DC9" w:rsidRDefault="00D221A7" w:rsidP="00D221A7">
            <w:pPr>
              <w:jc w:val="center"/>
              <w:rPr>
                <w:rFonts w:ascii="Arial" w:hAnsi="Arial" w:cs="Arial"/>
              </w:rPr>
            </w:pPr>
            <w:r w:rsidRPr="00AC4DC9">
              <w:rPr>
                <w:rFonts w:ascii="Arial" w:hAnsi="Arial" w:cs="Arial"/>
              </w:rPr>
              <w:t>Date</w:t>
            </w:r>
          </w:p>
        </w:tc>
        <w:tc>
          <w:tcPr>
            <w:tcW w:w="380" w:type="dxa"/>
            <w:vMerge/>
          </w:tcPr>
          <w:p w:rsidR="00D221A7" w:rsidRPr="00310FDB" w:rsidRDefault="00D221A7" w:rsidP="00D221A7">
            <w:pPr>
              <w:pStyle w:val="Heading1"/>
              <w:rPr>
                <w:sz w:val="22"/>
                <w:szCs w:val="22"/>
                <w:vertAlign w:val="superscript"/>
              </w:rPr>
            </w:pPr>
          </w:p>
        </w:tc>
        <w:tc>
          <w:tcPr>
            <w:tcW w:w="5315" w:type="dxa"/>
            <w:tcBorders>
              <w:top w:val="single" w:sz="4" w:space="0" w:color="auto"/>
              <w:left w:val="nil"/>
              <w:bottom w:val="single" w:sz="4" w:space="0" w:color="auto"/>
            </w:tcBorders>
          </w:tcPr>
          <w:p w:rsidR="00D221A7" w:rsidRPr="00AC4DC9" w:rsidRDefault="00D221A7" w:rsidP="00D221A7">
            <w:pPr>
              <w:jc w:val="center"/>
              <w:rPr>
                <w:rFonts w:ascii="Arial" w:hAnsi="Arial" w:cs="Arial"/>
              </w:rPr>
            </w:pPr>
            <w:r w:rsidRPr="00AC4DC9">
              <w:rPr>
                <w:rFonts w:ascii="Arial" w:hAnsi="Arial" w:cs="Arial"/>
              </w:rPr>
              <w:t>Movant/Attorney</w:t>
            </w:r>
          </w:p>
        </w:tc>
      </w:tr>
      <w:tr w:rsidR="00D221A7" w:rsidRPr="00AC4DC9" w:rsidTr="00D221A7">
        <w:trPr>
          <w:trHeight w:hRule="exact" w:val="200"/>
        </w:trPr>
        <w:tc>
          <w:tcPr>
            <w:tcW w:w="4935" w:type="dxa"/>
            <w:vMerge/>
          </w:tcPr>
          <w:p w:rsidR="00D221A7" w:rsidRPr="00310FDB" w:rsidRDefault="00D221A7" w:rsidP="00D221A7">
            <w:pPr>
              <w:pStyle w:val="Heading1"/>
              <w:rPr>
                <w:sz w:val="22"/>
                <w:szCs w:val="22"/>
                <w:vertAlign w:val="superscript"/>
              </w:rPr>
            </w:pPr>
          </w:p>
        </w:tc>
        <w:tc>
          <w:tcPr>
            <w:tcW w:w="380" w:type="dxa"/>
            <w:vMerge/>
            <w:tcBorders>
              <w:right w:val="single" w:sz="4" w:space="0" w:color="auto"/>
            </w:tcBorders>
          </w:tcPr>
          <w:p w:rsidR="00D221A7" w:rsidRPr="00310FDB" w:rsidRDefault="00D221A7" w:rsidP="00D221A7">
            <w:pPr>
              <w:pStyle w:val="Heading1"/>
              <w:rPr>
                <w:sz w:val="22"/>
                <w:szCs w:val="22"/>
                <w:vertAlign w:val="superscript"/>
              </w:rPr>
            </w:pPr>
          </w:p>
        </w:tc>
        <w:tc>
          <w:tcPr>
            <w:tcW w:w="5315" w:type="dxa"/>
            <w:tcBorders>
              <w:top w:val="single" w:sz="4" w:space="0" w:color="auto"/>
              <w:left w:val="single" w:sz="4" w:space="0" w:color="auto"/>
              <w:right w:val="single" w:sz="4" w:space="0" w:color="auto"/>
            </w:tcBorders>
          </w:tcPr>
          <w:p w:rsidR="00D221A7" w:rsidRPr="00310FDB" w:rsidRDefault="00D221A7" w:rsidP="00D221A7">
            <w:pPr>
              <w:pStyle w:val="Heading1"/>
              <w:rPr>
                <w:sz w:val="22"/>
                <w:szCs w:val="22"/>
                <w:vertAlign w:val="superscript"/>
              </w:rPr>
            </w:pPr>
            <w:r w:rsidRPr="00310FDB">
              <w:rPr>
                <w:sz w:val="22"/>
                <w:szCs w:val="22"/>
                <w:vertAlign w:val="superscript"/>
              </w:rPr>
              <w:t xml:space="preserve">               Name and address of Movant/Attorney</w:t>
            </w:r>
          </w:p>
        </w:tc>
      </w:tr>
      <w:tr w:rsidR="00D221A7" w:rsidRPr="00AC4DC9" w:rsidTr="00D221A7">
        <w:trPr>
          <w:trHeight w:val="20"/>
        </w:trPr>
        <w:tc>
          <w:tcPr>
            <w:tcW w:w="4935" w:type="dxa"/>
            <w:vMerge/>
          </w:tcPr>
          <w:p w:rsidR="00D221A7" w:rsidRDefault="00D221A7" w:rsidP="00D221A7">
            <w:pPr>
              <w:pStyle w:val="Heading1"/>
              <w:ind w:firstLine="720"/>
              <w:jc w:val="both"/>
              <w:rPr>
                <w:sz w:val="22"/>
              </w:rPr>
            </w:pPr>
          </w:p>
        </w:tc>
        <w:tc>
          <w:tcPr>
            <w:tcW w:w="380" w:type="dxa"/>
            <w:vMerge/>
            <w:tcBorders>
              <w:right w:val="single" w:sz="4" w:space="0" w:color="auto"/>
            </w:tcBorders>
          </w:tcPr>
          <w:p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rsidTr="00D221A7">
        <w:trPr>
          <w:trHeight w:hRule="exact" w:val="200"/>
        </w:trPr>
        <w:tc>
          <w:tcPr>
            <w:tcW w:w="4935" w:type="dxa"/>
            <w:vMerge/>
          </w:tcPr>
          <w:p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D221A7" w:rsidRDefault="00D221A7" w:rsidP="00D221A7">
            <w:pPr>
              <w:pStyle w:val="Heading1"/>
              <w:spacing w:line="360" w:lineRule="auto"/>
              <w:jc w:val="both"/>
              <w:rPr>
                <w:sz w:val="22"/>
              </w:rPr>
            </w:pPr>
            <w:r>
              <w:rPr>
                <w:sz w:val="22"/>
                <w:vertAlign w:val="superscript"/>
              </w:rPr>
              <w:t xml:space="preserve">               Street Address</w:t>
            </w:r>
            <w:r>
              <w:rPr>
                <w:sz w:val="22"/>
              </w:rPr>
              <w:t xml:space="preserve">  </w:t>
            </w:r>
          </w:p>
        </w:tc>
      </w:tr>
      <w:tr w:rsidR="00D221A7" w:rsidRPr="00AC4DC9" w:rsidTr="00D221A7">
        <w:trPr>
          <w:trHeight w:val="20"/>
        </w:trPr>
        <w:tc>
          <w:tcPr>
            <w:tcW w:w="4935" w:type="dxa"/>
            <w:vMerge/>
          </w:tcPr>
          <w:p w:rsidR="00D221A7" w:rsidRDefault="00D221A7" w:rsidP="00D221A7">
            <w:pPr>
              <w:pStyle w:val="Heading1"/>
              <w:ind w:firstLine="690"/>
              <w:jc w:val="both"/>
              <w:rPr>
                <w:sz w:val="22"/>
              </w:rPr>
            </w:pPr>
          </w:p>
        </w:tc>
        <w:tc>
          <w:tcPr>
            <w:tcW w:w="380" w:type="dxa"/>
            <w:vMerge/>
            <w:tcBorders>
              <w:right w:val="single" w:sz="4" w:space="0" w:color="auto"/>
            </w:tcBorders>
          </w:tcPr>
          <w:p w:rsidR="00D221A7" w:rsidRDefault="00D221A7" w:rsidP="00D221A7">
            <w:pPr>
              <w:pStyle w:val="Heading1"/>
              <w:ind w:firstLine="69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rsidTr="00D221A7">
        <w:trPr>
          <w:trHeight w:hRule="exact" w:val="200"/>
        </w:trPr>
        <w:tc>
          <w:tcPr>
            <w:tcW w:w="4935" w:type="dxa"/>
            <w:vMerge/>
          </w:tcPr>
          <w:p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D221A7" w:rsidRDefault="00D221A7" w:rsidP="00D221A7">
            <w:pPr>
              <w:pStyle w:val="Heading1"/>
              <w:spacing w:line="360" w:lineRule="auto"/>
              <w:jc w:val="both"/>
              <w:rPr>
                <w:sz w:val="22"/>
                <w:vertAlign w:val="superscript"/>
              </w:rPr>
            </w:pPr>
            <w:r>
              <w:rPr>
                <w:sz w:val="22"/>
                <w:vertAlign w:val="superscript"/>
              </w:rPr>
              <w:t xml:space="preserve">               P.O. Box Number</w:t>
            </w:r>
          </w:p>
        </w:tc>
      </w:tr>
      <w:tr w:rsidR="00D221A7" w:rsidRPr="00AC4DC9" w:rsidTr="00D221A7">
        <w:trPr>
          <w:trHeight w:val="20"/>
        </w:trPr>
        <w:tc>
          <w:tcPr>
            <w:tcW w:w="4935" w:type="dxa"/>
            <w:vMerge/>
          </w:tcPr>
          <w:p w:rsidR="00D221A7" w:rsidRDefault="00D221A7" w:rsidP="00D221A7">
            <w:pPr>
              <w:pStyle w:val="Heading1"/>
              <w:ind w:firstLine="720"/>
              <w:jc w:val="both"/>
              <w:rPr>
                <w:sz w:val="22"/>
              </w:rPr>
            </w:pPr>
          </w:p>
        </w:tc>
        <w:tc>
          <w:tcPr>
            <w:tcW w:w="380" w:type="dxa"/>
            <w:vMerge/>
            <w:tcBorders>
              <w:right w:val="single" w:sz="4" w:space="0" w:color="auto"/>
            </w:tcBorders>
          </w:tcPr>
          <w:p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rsidTr="00D221A7">
        <w:trPr>
          <w:trHeight w:hRule="exact" w:val="200"/>
        </w:trPr>
        <w:tc>
          <w:tcPr>
            <w:tcW w:w="4935" w:type="dxa"/>
            <w:vMerge/>
          </w:tcPr>
          <w:p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D221A7" w:rsidRDefault="00D221A7" w:rsidP="00D221A7">
            <w:pPr>
              <w:pStyle w:val="Heading1"/>
              <w:spacing w:line="360" w:lineRule="auto"/>
              <w:jc w:val="both"/>
              <w:rPr>
                <w:sz w:val="22"/>
                <w:vertAlign w:val="superscript"/>
              </w:rPr>
            </w:pPr>
            <w:r>
              <w:rPr>
                <w:sz w:val="22"/>
                <w:vertAlign w:val="superscript"/>
              </w:rPr>
              <w:t xml:space="preserve">               City/State/Zip Code</w:t>
            </w:r>
          </w:p>
        </w:tc>
      </w:tr>
      <w:tr w:rsidR="00D221A7" w:rsidRPr="00AC4DC9" w:rsidTr="00D221A7">
        <w:trPr>
          <w:trHeight w:val="20"/>
        </w:trPr>
        <w:tc>
          <w:tcPr>
            <w:tcW w:w="4935" w:type="dxa"/>
            <w:vMerge/>
            <w:tcBorders>
              <w:bottom w:val="nil"/>
            </w:tcBorders>
          </w:tcPr>
          <w:p w:rsidR="00D221A7" w:rsidRDefault="00D221A7" w:rsidP="00D221A7">
            <w:pPr>
              <w:pStyle w:val="Heading1"/>
              <w:ind w:firstLine="720"/>
              <w:jc w:val="both"/>
              <w:rPr>
                <w:sz w:val="22"/>
              </w:rPr>
            </w:pPr>
          </w:p>
        </w:tc>
        <w:tc>
          <w:tcPr>
            <w:tcW w:w="380" w:type="dxa"/>
            <w:vMerge/>
            <w:tcBorders>
              <w:bottom w:val="nil"/>
              <w:right w:val="single" w:sz="4" w:space="0" w:color="auto"/>
            </w:tcBorders>
          </w:tcPr>
          <w:p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221A7" w:rsidRDefault="00D221A7">
      <w:pPr>
        <w:jc w:val="center"/>
        <w:rPr>
          <w:b/>
          <w:bCs/>
        </w:rPr>
      </w:pPr>
    </w:p>
    <w:p w:rsidR="00D221A7" w:rsidRDefault="00D221A7">
      <w:pPr>
        <w:jc w:val="center"/>
        <w:rPr>
          <w:b/>
          <w:bCs/>
        </w:rPr>
      </w:pPr>
    </w:p>
    <w:p w:rsidR="00D221A7" w:rsidRDefault="00D221A7">
      <w:pPr>
        <w:jc w:val="center"/>
        <w:rPr>
          <w:b/>
          <w:bCs/>
        </w:rPr>
      </w:pPr>
    </w:p>
    <w:p w:rsidR="00326D01" w:rsidRDefault="00326D01">
      <w:pPr>
        <w:jc w:val="center"/>
        <w:rPr>
          <w:rFonts w:ascii="Arial" w:hAnsi="Arial" w:cs="Arial"/>
          <w:b/>
          <w:bCs/>
          <w:sz w:val="22"/>
          <w:szCs w:val="22"/>
        </w:rPr>
      </w:pPr>
    </w:p>
    <w:p w:rsidR="00326D01" w:rsidRDefault="00326D01">
      <w:pPr>
        <w:jc w:val="center"/>
        <w:rPr>
          <w:rFonts w:ascii="Arial" w:hAnsi="Arial" w:cs="Arial"/>
          <w:b/>
          <w:bCs/>
          <w:sz w:val="22"/>
          <w:szCs w:val="22"/>
        </w:rPr>
      </w:pPr>
    </w:p>
    <w:p w:rsidR="00326D01" w:rsidRDefault="00326D01">
      <w:pPr>
        <w:jc w:val="center"/>
        <w:rPr>
          <w:rFonts w:ascii="Arial" w:hAnsi="Arial" w:cs="Arial"/>
          <w:b/>
          <w:bCs/>
          <w:sz w:val="22"/>
          <w:szCs w:val="22"/>
        </w:rPr>
      </w:pPr>
    </w:p>
    <w:p w:rsidR="00D221A7" w:rsidRPr="00AC4DC9" w:rsidRDefault="00D221A7">
      <w:pPr>
        <w:jc w:val="center"/>
        <w:rPr>
          <w:rFonts w:ascii="Arial" w:hAnsi="Arial" w:cs="Arial"/>
          <w:sz w:val="22"/>
          <w:szCs w:val="22"/>
        </w:rPr>
      </w:pPr>
      <w:r w:rsidRPr="00AC4DC9">
        <w:rPr>
          <w:rFonts w:ascii="Arial" w:hAnsi="Arial" w:cs="Arial"/>
          <w:b/>
          <w:bCs/>
          <w:sz w:val="22"/>
          <w:szCs w:val="22"/>
        </w:rPr>
        <w:t>FAMILY COURT FORMS INSTRUCTIONAL MANUAL</w:t>
      </w:r>
    </w:p>
    <w:p w:rsidR="00D221A7" w:rsidRPr="00AC4DC9" w:rsidRDefault="00D221A7">
      <w:pPr>
        <w:jc w:val="center"/>
        <w:rPr>
          <w:rFonts w:ascii="Arial" w:hAnsi="Arial" w:cs="Arial"/>
          <w:sz w:val="22"/>
          <w:szCs w:val="22"/>
        </w:rPr>
      </w:pPr>
    </w:p>
    <w:p w:rsidR="00D221A7" w:rsidRPr="00AC4DC9" w:rsidRDefault="00D221A7">
      <w:pPr>
        <w:rPr>
          <w:rFonts w:ascii="Arial" w:hAnsi="Arial" w:cs="Arial"/>
          <w:sz w:val="22"/>
          <w:szCs w:val="22"/>
        </w:rPr>
      </w:pPr>
      <w:r w:rsidRPr="00AC4DC9">
        <w:rPr>
          <w:rFonts w:ascii="Arial" w:hAnsi="Arial" w:cs="Arial"/>
          <w:sz w:val="22"/>
          <w:szCs w:val="22"/>
        </w:rPr>
        <w:t>SUBJECT:</w:t>
      </w:r>
      <w:r w:rsidRPr="00AC4DC9">
        <w:rPr>
          <w:rFonts w:ascii="Arial" w:hAnsi="Arial" w:cs="Arial"/>
          <w:sz w:val="22"/>
          <w:szCs w:val="22"/>
        </w:rPr>
        <w:tab/>
        <w:t>Form 192, Notice of Motion (Motion Package)</w:t>
      </w:r>
    </w:p>
    <w:p w:rsidR="00D221A7" w:rsidRPr="00AC4DC9" w:rsidRDefault="00D221A7">
      <w:pPr>
        <w:rPr>
          <w:rFonts w:ascii="Arial" w:hAnsi="Arial" w:cs="Arial"/>
          <w:sz w:val="22"/>
          <w:szCs w:val="22"/>
        </w:rPr>
      </w:pPr>
    </w:p>
    <w:p w:rsidR="00D221A7" w:rsidRPr="00AC4DC9" w:rsidRDefault="00D221A7">
      <w:pPr>
        <w:rPr>
          <w:rFonts w:ascii="Arial" w:hAnsi="Arial" w:cs="Arial"/>
          <w:sz w:val="22"/>
          <w:szCs w:val="22"/>
        </w:rPr>
      </w:pPr>
      <w:r w:rsidRPr="00AC4DC9">
        <w:rPr>
          <w:rFonts w:ascii="Arial" w:hAnsi="Arial" w:cs="Arial"/>
          <w:sz w:val="22"/>
          <w:szCs w:val="22"/>
        </w:rPr>
        <w:tab/>
        <w:t>I.</w:t>
      </w:r>
      <w:r w:rsidRPr="00AC4DC9">
        <w:rPr>
          <w:rFonts w:ascii="Arial" w:hAnsi="Arial" w:cs="Arial"/>
          <w:sz w:val="22"/>
          <w:szCs w:val="22"/>
        </w:rPr>
        <w:tab/>
        <w:t>Definition</w:t>
      </w:r>
    </w:p>
    <w:p w:rsidR="00D221A7" w:rsidRPr="00AC4DC9" w:rsidRDefault="00D221A7">
      <w:pPr>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Form 192 is one of two documents that must accompany a motion at the time it is filed in Family Court in accordance with Family Court Rule 7(b)(1).  Its purpose is to act as an informational cover sheet which the movant attaches to the copy of the motion that he/she is sending to the other party(ies) in the matter.  In this way, the other party(ies) are notified that a motion has been filed in Family Court on a matter in which they have an interest.</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II.</w:t>
      </w:r>
      <w:r w:rsidRPr="00AC4DC9">
        <w:rPr>
          <w:rFonts w:ascii="Arial" w:hAnsi="Arial" w:cs="Arial"/>
          <w:sz w:val="22"/>
          <w:szCs w:val="22"/>
        </w:rPr>
        <w:tab/>
        <w:t>Preparation</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Form 192 is prepared by the movant, or party filing the motion.  The original is submitted along with the motion (Form 191) and the form of order (Form 193) at the time of the filing of the motion in Family Court.  It is the responsibility of the movant to send a copy of all three forms, completed as appropriate, to the other party(ies).  Once it has been filed with the Court, the motion package is sent to Case Processing and then to a judge/commissioner for review.  The notice of motion must be served according to Family Court Civil Rule 5(c).</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III.</w:t>
      </w:r>
      <w:r w:rsidRPr="00AC4DC9">
        <w:rPr>
          <w:rFonts w:ascii="Arial" w:hAnsi="Arial" w:cs="Arial"/>
          <w:sz w:val="22"/>
          <w:szCs w:val="22"/>
        </w:rPr>
        <w:tab/>
        <w:t>Components</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The following is entered in the appropriately numbered area(s):</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1.</w:t>
      </w:r>
      <w:r w:rsidRPr="00AC4DC9">
        <w:rPr>
          <w:rFonts w:ascii="Arial" w:hAnsi="Arial" w:cs="Arial"/>
          <w:sz w:val="22"/>
          <w:szCs w:val="22"/>
        </w:rPr>
        <w:tab/>
        <w:t>An "x" to indicate the appropriate county of the Court.</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2.</w:t>
      </w:r>
      <w:r w:rsidRPr="00AC4DC9">
        <w:rPr>
          <w:rFonts w:ascii="Arial" w:hAnsi="Arial" w:cs="Arial"/>
          <w:sz w:val="22"/>
          <w:szCs w:val="22"/>
        </w:rPr>
        <w:tab/>
        <w:t>The name of the petitioner.</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3.</w:t>
      </w:r>
      <w:r w:rsidRPr="00AC4DC9">
        <w:rPr>
          <w:rFonts w:ascii="Arial" w:hAnsi="Arial" w:cs="Arial"/>
          <w:sz w:val="22"/>
          <w:szCs w:val="22"/>
        </w:rPr>
        <w:tab/>
        <w:t>The name of the respondent.</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4.</w:t>
      </w:r>
      <w:r w:rsidRPr="00AC4DC9">
        <w:rPr>
          <w:rFonts w:ascii="Arial" w:hAnsi="Arial" w:cs="Arial"/>
          <w:sz w:val="22"/>
          <w:szCs w:val="22"/>
        </w:rPr>
        <w:tab/>
        <w:t>The Family Court file number (if known).</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5.</w:t>
      </w:r>
      <w:r w:rsidRPr="00AC4DC9">
        <w:rPr>
          <w:rFonts w:ascii="Arial" w:hAnsi="Arial" w:cs="Arial"/>
          <w:sz w:val="22"/>
          <w:szCs w:val="22"/>
        </w:rPr>
        <w:tab/>
        <w:t>The Family Court petition number (if known).</w:t>
      </w:r>
    </w:p>
    <w:p w:rsidR="00D221A7" w:rsidRPr="00AC4DC9" w:rsidRDefault="00D221A7">
      <w:pPr>
        <w:ind w:left="1440" w:hanging="720"/>
        <w:jc w:val="both"/>
        <w:rPr>
          <w:rFonts w:ascii="Arial" w:hAnsi="Arial" w:cs="Arial"/>
          <w:sz w:val="22"/>
          <w:szCs w:val="22"/>
        </w:rPr>
      </w:pPr>
    </w:p>
    <w:p w:rsidR="00D221A7" w:rsidRPr="00AC4DC9" w:rsidRDefault="00D221A7" w:rsidP="00D221A7">
      <w:pPr>
        <w:ind w:left="2160" w:hanging="720"/>
        <w:rPr>
          <w:rFonts w:ascii="Arial" w:hAnsi="Arial" w:cs="Arial"/>
          <w:sz w:val="22"/>
          <w:szCs w:val="22"/>
        </w:rPr>
      </w:pPr>
      <w:r w:rsidRPr="00AC4DC9">
        <w:rPr>
          <w:rFonts w:ascii="Arial" w:hAnsi="Arial" w:cs="Arial"/>
          <w:sz w:val="22"/>
          <w:szCs w:val="22"/>
        </w:rPr>
        <w:t>6.</w:t>
      </w:r>
      <w:r w:rsidRPr="00AC4DC9">
        <w:rPr>
          <w:rFonts w:ascii="Arial" w:hAnsi="Arial" w:cs="Arial"/>
          <w:sz w:val="22"/>
          <w:szCs w:val="22"/>
        </w:rPr>
        <w:tab/>
        <w:t xml:space="preserve">The names and addresses of the parties to the case and of their </w:t>
      </w:r>
      <w:r>
        <w:rPr>
          <w:rFonts w:ascii="Arial" w:hAnsi="Arial" w:cs="Arial"/>
          <w:sz w:val="22"/>
          <w:szCs w:val="22"/>
        </w:rPr>
        <w:t xml:space="preserve">attorneys, if </w:t>
      </w:r>
      <w:r w:rsidRPr="00AC4DC9">
        <w:rPr>
          <w:rFonts w:ascii="Arial" w:hAnsi="Arial" w:cs="Arial"/>
          <w:sz w:val="22"/>
          <w:szCs w:val="22"/>
        </w:rPr>
        <w:t>applicable.</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7.</w:t>
      </w:r>
      <w:r w:rsidRPr="00AC4DC9">
        <w:rPr>
          <w:rFonts w:ascii="Arial" w:hAnsi="Arial" w:cs="Arial"/>
          <w:sz w:val="22"/>
          <w:szCs w:val="22"/>
        </w:rPr>
        <w:tab/>
        <w:t>The type of motion being filed.</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8.</w:t>
      </w:r>
      <w:r w:rsidRPr="00AC4DC9">
        <w:rPr>
          <w:rFonts w:ascii="Arial" w:hAnsi="Arial" w:cs="Arial"/>
          <w:sz w:val="22"/>
          <w:szCs w:val="22"/>
        </w:rPr>
        <w:tab/>
        <w:t>The signature of the attorney/party filing the motion.</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9.</w:t>
      </w:r>
      <w:r w:rsidRPr="00AC4DC9">
        <w:rPr>
          <w:rFonts w:ascii="Arial" w:hAnsi="Arial" w:cs="Arial"/>
          <w:sz w:val="22"/>
          <w:szCs w:val="22"/>
        </w:rPr>
        <w:tab/>
        <w:t>The date that the motion is being filed.</w:t>
      </w:r>
    </w:p>
    <w:p w:rsidR="00D221A7" w:rsidRPr="00AC4DC9" w:rsidRDefault="00D221A7">
      <w:pPr>
        <w:ind w:left="1440" w:hanging="720"/>
        <w:jc w:val="both"/>
        <w:rPr>
          <w:rFonts w:ascii="Arial" w:hAnsi="Arial" w:cs="Arial"/>
          <w:sz w:val="22"/>
          <w:szCs w:val="22"/>
        </w:rPr>
      </w:pPr>
    </w:p>
    <w:p w:rsidR="00BE3952" w:rsidRPr="00A43995" w:rsidRDefault="00D221A7" w:rsidP="00A43995">
      <w:pPr>
        <w:ind w:left="1440" w:hanging="720"/>
        <w:jc w:val="both"/>
        <w:rPr>
          <w:rFonts w:ascii="Arial" w:hAnsi="Arial" w:cs="Arial"/>
          <w:sz w:val="22"/>
          <w:szCs w:val="22"/>
        </w:rPr>
        <w:sectPr w:rsidR="00BE3952" w:rsidRPr="00A43995">
          <w:headerReference w:type="default" r:id="rId12"/>
          <w:pgSz w:w="12240" w:h="15840"/>
          <w:pgMar w:top="720" w:right="864" w:bottom="720" w:left="864" w:header="144" w:footer="144" w:gutter="0"/>
          <w:cols w:space="720"/>
        </w:sectPr>
      </w:pPr>
      <w:r w:rsidRPr="00AC4DC9">
        <w:rPr>
          <w:rFonts w:ascii="Arial" w:hAnsi="Arial" w:cs="Arial"/>
          <w:sz w:val="22"/>
          <w:szCs w:val="22"/>
        </w:rPr>
        <w:tab/>
        <w:t>l0.</w:t>
      </w:r>
      <w:r w:rsidRPr="00AC4DC9">
        <w:rPr>
          <w:rFonts w:ascii="Arial" w:hAnsi="Arial" w:cs="Arial"/>
          <w:sz w:val="22"/>
          <w:szCs w:val="22"/>
        </w:rPr>
        <w:tab/>
        <w:t>The name and address of the att</w:t>
      </w:r>
      <w:r w:rsidR="00A43995">
        <w:rPr>
          <w:rFonts w:ascii="Arial" w:hAnsi="Arial" w:cs="Arial"/>
          <w:sz w:val="22"/>
          <w:szCs w:val="22"/>
        </w:rPr>
        <w:t>orney/party filing the motion.</w:t>
      </w:r>
      <w:r w:rsidR="00A43995">
        <w:rPr>
          <w:rFonts w:ascii="Arial" w:hAnsi="Arial" w:cs="Arial"/>
          <w:sz w:val="22"/>
          <w:szCs w:val="22"/>
        </w:rPr>
        <w:tab/>
      </w:r>
    </w:p>
    <w:p w:rsidR="00A43995" w:rsidRPr="00A43995" w:rsidRDefault="00813BB1" w:rsidP="00A43995">
      <w:pPr>
        <w:pStyle w:val="Title"/>
        <w:spacing w:before="0" w:after="0"/>
        <w:contextualSpacing/>
        <w:rPr>
          <w:rFonts w:ascii="Arial" w:hAnsi="Arial" w:cs="Arial"/>
          <w:sz w:val="40"/>
          <w:szCs w:val="40"/>
        </w:rPr>
      </w:pPr>
      <w:r>
        <w:rPr>
          <w:rFonts w:ascii="Arial" w:hAnsi="Arial" w:cs="Arial"/>
          <w:noProof/>
          <w:sz w:val="40"/>
          <w:szCs w:val="40"/>
        </w:rPr>
        <w:lastRenderedPageBreak/>
        <w:pict>
          <v:shape id="_x0000_s1034" type="#_x0000_t75" style="position:absolute;left:0;text-align:left;margin-left:219.6pt;margin-top:-20.55pt;width:99pt;height:99pt;z-index:-251656192">
            <v:imagedata r:id="rId8" o:title="test2 Family-Court-grayscale-9per"/>
          </v:shape>
        </w:pict>
      </w:r>
      <w:r w:rsidR="00A43995" w:rsidRPr="00A43995">
        <w:rPr>
          <w:rFonts w:ascii="Arial" w:hAnsi="Arial" w:cs="Arial"/>
          <w:sz w:val="40"/>
          <w:szCs w:val="40"/>
        </w:rPr>
        <w:t>The Family Court of the State of Delaware</w:t>
      </w:r>
    </w:p>
    <w:p w:rsidR="00A43995" w:rsidRDefault="00A43995" w:rsidP="00A43995">
      <w:pPr>
        <w:contextualSpacing/>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r>
        <w:rPr>
          <w:rFonts w:ascii="Arial" w:hAnsi="Arial" w:cs="Arial"/>
          <w:sz w:val="24"/>
        </w:rPr>
        <w:t xml:space="preserve"> Kent</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813BB1">
        <w:rPr>
          <w:rFonts w:ascii="Arial" w:hAnsi="Arial" w:cs="Arial"/>
          <w:sz w:val="24"/>
        </w:rPr>
      </w:r>
      <w:r w:rsidR="00813BB1">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A43995" w:rsidRDefault="00A43995" w:rsidP="00A43995">
      <w:pPr>
        <w:rPr>
          <w:rFonts w:ascii="Arial" w:hAnsi="Arial" w:cs="Arial"/>
          <w:sz w:val="24"/>
        </w:rPr>
      </w:pPr>
    </w:p>
    <w:p w:rsidR="00A43995" w:rsidRDefault="00A43995" w:rsidP="00A4399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260"/>
        <w:gridCol w:w="630"/>
        <w:gridCol w:w="2790"/>
      </w:tblGrid>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top w:val="nil"/>
              <w:left w:val="nil"/>
              <w:bottom w:val="single" w:sz="4" w:space="0" w:color="auto"/>
              <w:right w:val="nil"/>
            </w:tcBorders>
          </w:tcPr>
          <w:p w:rsidR="00A43995" w:rsidRDefault="00A43995" w:rsidP="00D632C5">
            <w:pPr>
              <w:rPr>
                <w:rFonts w:ascii="Arial" w:hAnsi="Arial" w:cs="Arial"/>
                <w:sz w:val="24"/>
              </w:rPr>
            </w:pPr>
            <w:r>
              <w:rPr>
                <w:rFonts w:ascii="Arial" w:hAnsi="Arial" w:cs="Arial"/>
                <w:sz w:val="24"/>
              </w:rPr>
              <w:fldChar w:fldCharType="begin">
                <w:ffData>
                  <w:name w:val="Text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left w:val="nil"/>
              <w:bottom w:val="nil"/>
              <w:right w:val="nil"/>
            </w:tcBorders>
          </w:tcPr>
          <w:p w:rsidR="00A43995" w:rsidRDefault="00A43995" w:rsidP="00D632C5">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File No.:</w:t>
            </w:r>
          </w:p>
        </w:tc>
        <w:tc>
          <w:tcPr>
            <w:tcW w:w="2790" w:type="dxa"/>
            <w:tcBorders>
              <w:top w:val="nil"/>
              <w:left w:val="nil"/>
              <w:bottom w:val="single" w:sz="4" w:space="0" w:color="auto"/>
              <w:right w:val="nil"/>
            </w:tcBorders>
          </w:tcPr>
          <w:p w:rsidR="00A43995" w:rsidRPr="00C174FE" w:rsidRDefault="00A43995" w:rsidP="00D632C5">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Petition No.:</w:t>
            </w:r>
          </w:p>
        </w:tc>
        <w:tc>
          <w:tcPr>
            <w:tcW w:w="2790" w:type="dxa"/>
            <w:tcBorders>
              <w:top w:val="nil"/>
              <w:left w:val="nil"/>
              <w:bottom w:val="single" w:sz="4" w:space="0" w:color="auto"/>
              <w:right w:val="nil"/>
            </w:tcBorders>
            <w:vAlign w:val="bottom"/>
          </w:tcPr>
          <w:p w:rsidR="00A43995" w:rsidRDefault="00A43995" w:rsidP="00D632C5">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43995" w:rsidTr="00D632C5">
        <w:tc>
          <w:tcPr>
            <w:tcW w:w="4068" w:type="dxa"/>
            <w:tcBorders>
              <w:top w:val="nil"/>
              <w:left w:val="nil"/>
              <w:bottom w:val="single" w:sz="4" w:space="0" w:color="auto"/>
              <w:right w:val="nil"/>
            </w:tcBorders>
          </w:tcPr>
          <w:p w:rsidR="00A43995" w:rsidRDefault="00A43995" w:rsidP="00D632C5">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left w:val="nil"/>
              <w:bottom w:val="nil"/>
              <w:right w:val="nil"/>
            </w:tcBorders>
          </w:tcPr>
          <w:p w:rsidR="00A43995" w:rsidRDefault="00A43995" w:rsidP="00D632C5">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In Re:</w:t>
            </w:r>
          </w:p>
        </w:tc>
        <w:bookmarkStart w:id="24" w:name="Text11"/>
        <w:tc>
          <w:tcPr>
            <w:tcW w:w="3420" w:type="dxa"/>
            <w:gridSpan w:val="2"/>
            <w:tcBorders>
              <w:top w:val="nil"/>
              <w:left w:val="nil"/>
              <w:bottom w:val="single" w:sz="4" w:space="0" w:color="auto"/>
              <w:right w:val="nil"/>
            </w:tcBorders>
          </w:tcPr>
          <w:p w:rsidR="00A43995" w:rsidRDefault="00A43995" w:rsidP="00D632C5">
            <w:pPr>
              <w:rPr>
                <w:rFonts w:ascii="Arial" w:hAnsi="Arial" w:cs="Arial"/>
                <w:sz w:val="24"/>
              </w:rPr>
            </w:pP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rsidR="00A43995" w:rsidRDefault="00A43995" w:rsidP="00D632C5">
            <w:pPr>
              <w:rPr>
                <w:rFonts w:ascii="Arial" w:hAnsi="Arial" w:cs="Arial"/>
                <w:sz w:val="24"/>
              </w:rPr>
            </w:pPr>
          </w:p>
        </w:tc>
        <w:tc>
          <w:tcPr>
            <w:tcW w:w="3420" w:type="dxa"/>
            <w:gridSpan w:val="2"/>
            <w:tcBorders>
              <w:top w:val="single" w:sz="4" w:space="0" w:color="auto"/>
              <w:left w:val="nil"/>
              <w:bottom w:val="nil"/>
              <w:right w:val="nil"/>
            </w:tcBorders>
          </w:tcPr>
          <w:p w:rsidR="00A43995" w:rsidRDefault="00A43995" w:rsidP="00D632C5">
            <w:pPr>
              <w:rPr>
                <w:rFonts w:ascii="Arial" w:hAnsi="Arial" w:cs="Arial"/>
                <w:sz w:val="24"/>
              </w:rPr>
            </w:pPr>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bl>
    <w:p w:rsidR="00A43995" w:rsidRDefault="00A43995" w:rsidP="00A43995">
      <w:pPr>
        <w:contextualSpacing/>
        <w:rPr>
          <w:rFonts w:ascii="Arial" w:hAnsi="Arial" w:cs="Arial"/>
          <w:sz w:val="24"/>
        </w:rPr>
      </w:pPr>
    </w:p>
    <w:p w:rsidR="00A43995" w:rsidRDefault="00A43995" w:rsidP="00A43995">
      <w:pPr>
        <w:pStyle w:val="Heading2"/>
        <w:spacing w:before="0" w:after="0"/>
        <w:contextualSpacing/>
        <w:jc w:val="center"/>
        <w:rPr>
          <w:i w:val="0"/>
          <w:u w:val="single"/>
        </w:rPr>
      </w:pPr>
      <w:r w:rsidRPr="00A43995">
        <w:rPr>
          <w:i w:val="0"/>
          <w:u w:val="single"/>
        </w:rPr>
        <w:t>ORDER</w:t>
      </w:r>
    </w:p>
    <w:p w:rsidR="002B212C" w:rsidRPr="002B212C" w:rsidRDefault="002B212C" w:rsidP="002B212C">
      <w:pPr>
        <w:rPr>
          <w:sz w:val="8"/>
        </w:rPr>
      </w:pPr>
    </w:p>
    <w:tbl>
      <w:tblPr>
        <w:tblW w:w="0" w:type="auto"/>
        <w:tblLayout w:type="fixed"/>
        <w:tblCellMar>
          <w:left w:w="115" w:type="dxa"/>
          <w:right w:w="115" w:type="dxa"/>
        </w:tblCellMar>
        <w:tblLook w:val="01E0" w:firstRow="1" w:lastRow="1" w:firstColumn="1" w:lastColumn="1" w:noHBand="0" w:noVBand="0"/>
      </w:tblPr>
      <w:tblGrid>
        <w:gridCol w:w="5148"/>
        <w:gridCol w:w="5580"/>
      </w:tblGrid>
      <w:tr w:rsidR="00A43995" w:rsidTr="00D632C5">
        <w:tc>
          <w:tcPr>
            <w:tcW w:w="5148" w:type="dxa"/>
          </w:tcPr>
          <w:p w:rsidR="00A43995" w:rsidRPr="00A43995" w:rsidRDefault="00A43995" w:rsidP="00D632C5">
            <w:pPr>
              <w:pStyle w:val="BodyText"/>
              <w:spacing w:before="120" w:line="240" w:lineRule="auto"/>
              <w:ind w:right="72"/>
              <w:rPr>
                <w:sz w:val="24"/>
                <w:szCs w:val="24"/>
              </w:rPr>
            </w:pPr>
            <w:r w:rsidRPr="00A43995">
              <w:rPr>
                <w:sz w:val="24"/>
                <w:szCs w:val="24"/>
              </w:rPr>
              <w:t>Having considered the request of the movant,</w:t>
            </w:r>
          </w:p>
        </w:tc>
        <w:tc>
          <w:tcPr>
            <w:tcW w:w="5580" w:type="dxa"/>
            <w:tcBorders>
              <w:bottom w:val="single" w:sz="4" w:space="0" w:color="auto"/>
            </w:tcBorders>
          </w:tcPr>
          <w:p w:rsidR="00A43995" w:rsidRPr="00A43995" w:rsidRDefault="00A43995" w:rsidP="00D632C5">
            <w:pPr>
              <w:pStyle w:val="BodyText"/>
              <w:spacing w:before="120" w:line="240" w:lineRule="auto"/>
              <w:ind w:right="72"/>
              <w:rPr>
                <w:sz w:val="24"/>
                <w:szCs w:val="24"/>
              </w:rPr>
            </w:pPr>
            <w:r w:rsidRPr="00A43995">
              <w:rPr>
                <w:sz w:val="24"/>
                <w:szCs w:val="24"/>
              </w:rPr>
              <w:fldChar w:fldCharType="begin">
                <w:ffData>
                  <w:name w:val="Text9"/>
                  <w:enabled/>
                  <w:calcOnExit w:val="0"/>
                  <w:textInput/>
                </w:ffData>
              </w:fldChar>
            </w:r>
            <w:r w:rsidRPr="00A43995">
              <w:rPr>
                <w:sz w:val="24"/>
                <w:szCs w:val="24"/>
              </w:rPr>
              <w:instrText xml:space="preserve"> FORMTEXT </w:instrText>
            </w:r>
            <w:r w:rsidRPr="00A43995">
              <w:rPr>
                <w:sz w:val="24"/>
                <w:szCs w:val="24"/>
              </w:rPr>
            </w:r>
            <w:r w:rsidRPr="00A43995">
              <w:rPr>
                <w:sz w:val="24"/>
                <w:szCs w:val="24"/>
              </w:rPr>
              <w:fldChar w:fldCharType="separate"/>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sz w:val="24"/>
                <w:szCs w:val="24"/>
              </w:rPr>
              <w:fldChar w:fldCharType="end"/>
            </w:r>
            <w:r w:rsidRPr="00A43995">
              <w:rPr>
                <w:sz w:val="24"/>
                <w:szCs w:val="24"/>
              </w:rPr>
              <w:t>,</w:t>
            </w:r>
          </w:p>
        </w:tc>
      </w:tr>
    </w:tbl>
    <w:p w:rsidR="00A43995" w:rsidRDefault="00A43995" w:rsidP="00A43995">
      <w:pPr>
        <w:pStyle w:val="BodyText"/>
        <w:spacing w:line="240" w:lineRule="auto"/>
        <w:ind w:right="72"/>
      </w:pPr>
    </w:p>
    <w:tbl>
      <w:tblPr>
        <w:tblW w:w="0" w:type="auto"/>
        <w:tblLayout w:type="fixed"/>
        <w:tblCellMar>
          <w:left w:w="115" w:type="dxa"/>
          <w:right w:w="115" w:type="dxa"/>
        </w:tblCellMar>
        <w:tblLook w:val="01E0" w:firstRow="1" w:lastRow="1" w:firstColumn="1" w:lastColumn="1" w:noHBand="0" w:noVBand="0"/>
      </w:tblPr>
      <w:tblGrid>
        <w:gridCol w:w="3618"/>
        <w:gridCol w:w="4770"/>
      </w:tblGrid>
      <w:tr w:rsidR="00A43995" w:rsidRPr="00A43995" w:rsidTr="00D632C5">
        <w:tc>
          <w:tcPr>
            <w:tcW w:w="3618" w:type="dxa"/>
          </w:tcPr>
          <w:p w:rsidR="00A43995" w:rsidRPr="00A43995" w:rsidRDefault="00A43995" w:rsidP="00D632C5">
            <w:pPr>
              <w:pStyle w:val="BodyText"/>
              <w:spacing w:before="120" w:line="240" w:lineRule="auto"/>
              <w:ind w:right="72"/>
              <w:rPr>
                <w:sz w:val="24"/>
                <w:szCs w:val="24"/>
              </w:rPr>
            </w:pPr>
            <w:r w:rsidRPr="00A43995">
              <w:rPr>
                <w:b/>
                <w:sz w:val="24"/>
                <w:szCs w:val="24"/>
              </w:rPr>
              <w:t>IT IS SO ORDERED</w:t>
            </w:r>
            <w:r w:rsidRPr="00A43995">
              <w:rPr>
                <w:sz w:val="24"/>
                <w:szCs w:val="24"/>
              </w:rPr>
              <w:t>, this date:</w:t>
            </w:r>
          </w:p>
        </w:tc>
        <w:tc>
          <w:tcPr>
            <w:tcW w:w="4770" w:type="dxa"/>
            <w:tcBorders>
              <w:bottom w:val="single" w:sz="4" w:space="0" w:color="auto"/>
            </w:tcBorders>
            <w:vAlign w:val="bottom"/>
          </w:tcPr>
          <w:p w:rsidR="00A43995" w:rsidRPr="00A43995" w:rsidRDefault="00A43995" w:rsidP="00D632C5">
            <w:pPr>
              <w:pStyle w:val="BodyText"/>
              <w:spacing w:before="120" w:line="240" w:lineRule="auto"/>
              <w:ind w:right="72"/>
              <w:rPr>
                <w:sz w:val="24"/>
                <w:szCs w:val="24"/>
              </w:rPr>
            </w:pPr>
            <w:r w:rsidRPr="00A43995">
              <w:rPr>
                <w:sz w:val="24"/>
                <w:szCs w:val="24"/>
              </w:rPr>
              <w:fldChar w:fldCharType="begin">
                <w:ffData>
                  <w:name w:val="Text10"/>
                  <w:enabled/>
                  <w:calcOnExit w:val="0"/>
                  <w:textInput/>
                </w:ffData>
              </w:fldChar>
            </w:r>
            <w:r w:rsidRPr="00A43995">
              <w:rPr>
                <w:sz w:val="24"/>
                <w:szCs w:val="24"/>
              </w:rPr>
              <w:instrText xml:space="preserve"> FORMTEXT </w:instrText>
            </w:r>
            <w:r w:rsidRPr="00A43995">
              <w:rPr>
                <w:sz w:val="24"/>
                <w:szCs w:val="24"/>
              </w:rPr>
            </w:r>
            <w:r w:rsidRPr="00A43995">
              <w:rPr>
                <w:sz w:val="24"/>
                <w:szCs w:val="24"/>
              </w:rPr>
              <w:fldChar w:fldCharType="separate"/>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sz w:val="24"/>
                <w:szCs w:val="24"/>
              </w:rPr>
              <w:fldChar w:fldCharType="end"/>
            </w:r>
          </w:p>
        </w:tc>
      </w:tr>
    </w:tbl>
    <w:p w:rsidR="00A43995" w:rsidRDefault="00A43995" w:rsidP="00A43995">
      <w:pPr>
        <w:ind w:right="1152"/>
        <w:rPr>
          <w:rFonts w:ascii="Arial" w:hAnsi="Arial" w:cs="Arial"/>
          <w:sz w:val="24"/>
        </w:rPr>
      </w:pPr>
    </w:p>
    <w:tbl>
      <w:tblPr>
        <w:tblW w:w="0" w:type="auto"/>
        <w:tblInd w:w="288" w:type="dxa"/>
        <w:tblCellMar>
          <w:left w:w="115" w:type="dxa"/>
          <w:right w:w="115" w:type="dxa"/>
        </w:tblCellMar>
        <w:tblLook w:val="0000" w:firstRow="0" w:lastRow="0" w:firstColumn="0" w:lastColumn="0" w:noHBand="0" w:noVBand="0"/>
      </w:tblPr>
      <w:tblGrid>
        <w:gridCol w:w="10431"/>
      </w:tblGrid>
      <w:tr w:rsidR="00A43995" w:rsidTr="002B212C">
        <w:trPr>
          <w:trHeight w:val="5441"/>
        </w:trPr>
        <w:tc>
          <w:tcPr>
            <w:tcW w:w="10431" w:type="dxa"/>
          </w:tcPr>
          <w:p w:rsidR="00A43995" w:rsidRPr="002E4DFB" w:rsidRDefault="00A43995" w:rsidP="00D632C5">
            <w:pPr>
              <w:pStyle w:val="Heading5"/>
              <w:ind w:left="72" w:right="72"/>
              <w:rPr>
                <w:rFonts w:ascii="Arial" w:hAnsi="Arial" w:cs="Arial"/>
                <w:b w:val="0"/>
                <w:i w:val="0"/>
                <w:sz w:val="24"/>
                <w:szCs w:val="24"/>
              </w:rPr>
            </w:pPr>
            <w:r w:rsidRPr="002E4DFB">
              <w:rPr>
                <w:rFonts w:ascii="Arial" w:hAnsi="Arial" w:cs="Arial"/>
                <w:b w:val="0"/>
                <w:i w:val="0"/>
                <w:sz w:val="24"/>
                <w:szCs w:val="24"/>
              </w:rPr>
              <w:t xml:space="preserve">That </w:t>
            </w:r>
            <w:r w:rsidRPr="002E4DFB">
              <w:rPr>
                <w:rFonts w:ascii="Arial" w:hAnsi="Arial" w:cs="Arial"/>
                <w:b w:val="0"/>
                <w:i w:val="0"/>
                <w:sz w:val="24"/>
                <w:szCs w:val="24"/>
              </w:rPr>
              <w:fldChar w:fldCharType="begin">
                <w:ffData>
                  <w:name w:val="Text5"/>
                  <w:enabled/>
                  <w:calcOnExit w:val="0"/>
                  <w:textInput/>
                </w:ffData>
              </w:fldChar>
            </w:r>
            <w:r w:rsidRPr="002E4DFB">
              <w:rPr>
                <w:rFonts w:ascii="Arial" w:hAnsi="Arial" w:cs="Arial"/>
                <w:b w:val="0"/>
                <w:i w:val="0"/>
                <w:sz w:val="24"/>
                <w:szCs w:val="24"/>
              </w:rPr>
              <w:instrText xml:space="preserve"> FORMTEXT </w:instrText>
            </w:r>
            <w:r w:rsidRPr="002E4DFB">
              <w:rPr>
                <w:rFonts w:ascii="Arial" w:hAnsi="Arial" w:cs="Arial"/>
                <w:b w:val="0"/>
                <w:i w:val="0"/>
                <w:sz w:val="24"/>
                <w:szCs w:val="24"/>
              </w:rPr>
            </w:r>
            <w:r w:rsidRPr="002E4DFB">
              <w:rPr>
                <w:rFonts w:ascii="Arial" w:hAnsi="Arial" w:cs="Arial"/>
                <w:b w:val="0"/>
                <w:i w:val="0"/>
                <w:sz w:val="24"/>
                <w:szCs w:val="24"/>
              </w:rPr>
              <w:fldChar w:fldCharType="separate"/>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sz w:val="24"/>
                <w:szCs w:val="24"/>
              </w:rPr>
              <w:fldChar w:fldCharType="end"/>
            </w:r>
          </w:p>
        </w:tc>
      </w:tr>
    </w:tbl>
    <w:p w:rsidR="00A43995" w:rsidRPr="00013258" w:rsidRDefault="00A43995" w:rsidP="00A43995">
      <w:pPr>
        <w:ind w:right="1152"/>
        <w:rPr>
          <w:rFonts w:ascii="Arial" w:hAnsi="Arial" w:cs="Arial"/>
          <w:sz w:val="14"/>
        </w:rPr>
      </w:pPr>
    </w:p>
    <w:tbl>
      <w:tblPr>
        <w:tblW w:w="0" w:type="auto"/>
        <w:tblInd w:w="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4"/>
      </w:tblGrid>
      <w:tr w:rsidR="00A43995" w:rsidTr="00C91173">
        <w:tc>
          <w:tcPr>
            <w:tcW w:w="5364" w:type="dxa"/>
            <w:tcBorders>
              <w:top w:val="nil"/>
              <w:left w:val="nil"/>
              <w:bottom w:val="single" w:sz="4" w:space="0" w:color="auto"/>
              <w:right w:val="nil"/>
            </w:tcBorders>
            <w:vAlign w:val="bottom"/>
          </w:tcPr>
          <w:bookmarkStart w:id="25" w:name="Text12"/>
          <w:p w:rsidR="00A43995" w:rsidRDefault="00A43995" w:rsidP="00C91173">
            <w:pPr>
              <w:jc w:val="center"/>
              <w:rPr>
                <w:rFonts w:ascii="Arial" w:hAnsi="Arial" w:cs="Arial"/>
                <w:sz w:val="24"/>
              </w:rPr>
            </w:pPr>
            <w:r>
              <w:rPr>
                <w:rFonts w:ascii="Arial" w:hAnsi="Arial" w:cs="Arial"/>
                <w:sz w:val="24"/>
              </w:rPr>
              <w:fldChar w:fldCharType="begin">
                <w:ffData>
                  <w:name w:val="Text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5"/>
          </w:p>
        </w:tc>
      </w:tr>
      <w:tr w:rsidR="00C91173" w:rsidTr="00D632C5">
        <w:tc>
          <w:tcPr>
            <w:tcW w:w="5364" w:type="dxa"/>
            <w:tcBorders>
              <w:top w:val="single" w:sz="4" w:space="0" w:color="auto"/>
              <w:left w:val="nil"/>
              <w:bottom w:val="nil"/>
              <w:right w:val="nil"/>
            </w:tcBorders>
          </w:tcPr>
          <w:p w:rsidR="00C91173" w:rsidRDefault="00C91173" w:rsidP="00D632C5">
            <w:pPr>
              <w:jc w:val="center"/>
              <w:rPr>
                <w:rFonts w:ascii="Arial" w:hAnsi="Arial" w:cs="Arial"/>
                <w:sz w:val="24"/>
              </w:rPr>
            </w:pPr>
            <w:r>
              <w:rPr>
                <w:rFonts w:ascii="Arial" w:hAnsi="Arial" w:cs="Arial"/>
                <w:sz w:val="24"/>
              </w:rPr>
              <w:t>Judge/Commissioner</w:t>
            </w:r>
          </w:p>
        </w:tc>
      </w:tr>
    </w:tbl>
    <w:p w:rsidR="00A43995" w:rsidRDefault="00A43995" w:rsidP="00A43995">
      <w:pPr>
        <w:ind w:left="5040" w:right="432" w:firstLine="720"/>
        <w:rPr>
          <w:rFonts w:ascii="Arial" w:hAnsi="Arial" w:cs="Arial"/>
          <w:sz w:val="24"/>
        </w:rPr>
      </w:pPr>
      <w:r>
        <w:rPr>
          <w:rFonts w:ascii="Arial" w:hAnsi="Arial" w:cs="Arial"/>
          <w:sz w:val="24"/>
        </w:rPr>
        <w:t xml:space="preserve">            </w:t>
      </w:r>
    </w:p>
    <w:p w:rsidR="00A43995" w:rsidRPr="002B212C" w:rsidRDefault="00A43995" w:rsidP="00A43995">
      <w:pPr>
        <w:ind w:right="432"/>
        <w:rPr>
          <w:rFonts w:ascii="Arial" w:hAnsi="Arial" w:cs="Arial"/>
        </w:rPr>
      </w:pPr>
    </w:p>
    <w:p w:rsidR="00A43995" w:rsidRDefault="00A43995" w:rsidP="00D632C5">
      <w:pPr>
        <w:spacing w:line="360" w:lineRule="auto"/>
        <w:ind w:right="432"/>
        <w:rPr>
          <w:rFonts w:ascii="Arial" w:hAnsi="Arial" w:cs="Arial"/>
        </w:rPr>
      </w:pPr>
      <w:r w:rsidRPr="00847C85">
        <w:rPr>
          <w:rFonts w:ascii="Arial" w:hAnsi="Arial" w:cs="Arial"/>
          <w:b/>
        </w:rPr>
        <w:t>CC</w:t>
      </w:r>
      <w:r>
        <w:rPr>
          <w:rFonts w:ascii="Arial" w:hAnsi="Arial" w:cs="Arial"/>
        </w:rPr>
        <w:t>:</w:t>
      </w:r>
      <w:r w:rsidR="00847C85">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26" w:name="Check4"/>
      <w:r>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Pr>
          <w:rFonts w:ascii="Arial" w:hAnsi="Arial" w:cs="Arial"/>
        </w:rPr>
        <w:fldChar w:fldCharType="end"/>
      </w:r>
      <w:bookmarkEnd w:id="26"/>
      <w:r>
        <w:rPr>
          <w:rFonts w:ascii="Arial" w:hAnsi="Arial" w:cs="Arial"/>
        </w:rPr>
        <w:t xml:space="preserve"> Petitioner</w:t>
      </w:r>
      <w:r w:rsidR="00D632C5">
        <w:rPr>
          <w:rFonts w:ascii="Arial" w:hAnsi="Arial" w:cs="Arial"/>
        </w:rPr>
        <w:t xml:space="preserve">   </w:t>
      </w:r>
      <w:r w:rsidR="00847C85">
        <w:rPr>
          <w:rFonts w:ascii="Arial" w:hAnsi="Arial" w:cs="Arial"/>
        </w:rPr>
        <w:t xml:space="preserve">   </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7" w:name="Check5"/>
      <w:r>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Pr>
          <w:rFonts w:ascii="Arial" w:hAnsi="Arial" w:cs="Arial"/>
        </w:rPr>
        <w:fldChar w:fldCharType="end"/>
      </w:r>
      <w:bookmarkEnd w:id="27"/>
      <w:r>
        <w:rPr>
          <w:rFonts w:ascii="Arial" w:hAnsi="Arial" w:cs="Arial"/>
        </w:rPr>
        <w:t xml:space="preserve"> Respondent</w:t>
      </w:r>
      <w:r w:rsidR="00D632C5">
        <w:rPr>
          <w:rFonts w:ascii="Arial" w:hAnsi="Arial" w:cs="Arial"/>
        </w:rPr>
        <w:t xml:space="preserve">   </w:t>
      </w:r>
      <w:r>
        <w:rPr>
          <w:rFonts w:ascii="Arial" w:hAnsi="Arial" w:cs="Arial"/>
        </w:rPr>
        <w:t xml:space="preserve"> </w:t>
      </w:r>
      <w:r w:rsidR="00847C85">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28" w:name="Check6"/>
      <w:r>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Pr>
          <w:rFonts w:ascii="Arial" w:hAnsi="Arial" w:cs="Arial"/>
        </w:rPr>
        <w:fldChar w:fldCharType="end"/>
      </w:r>
      <w:bookmarkEnd w:id="28"/>
      <w:r w:rsidR="00D632C5">
        <w:rPr>
          <w:rFonts w:ascii="Arial" w:hAnsi="Arial" w:cs="Arial"/>
        </w:rPr>
        <w:t xml:space="preserve"> </w:t>
      </w:r>
      <w:r>
        <w:rPr>
          <w:rFonts w:ascii="Arial" w:hAnsi="Arial" w:cs="Arial"/>
        </w:rPr>
        <w:t>Petitioner Attorney</w:t>
      </w:r>
      <w:r w:rsidR="00D632C5">
        <w:rPr>
          <w:rFonts w:ascii="Arial" w:hAnsi="Arial" w:cs="Arial"/>
        </w:rPr>
        <w:t xml:space="preserve">   </w:t>
      </w:r>
      <w:r w:rsidR="00847C85">
        <w:rPr>
          <w:rFonts w:ascii="Arial" w:hAnsi="Arial" w:cs="Arial"/>
        </w:rPr>
        <w:t xml:space="preserve">   </w:t>
      </w:r>
      <w:r>
        <w:rPr>
          <w:rFonts w:ascii="Arial" w:hAnsi="Arial" w:cs="Arial"/>
        </w:rPr>
        <w:t xml:space="preserve"> </w:t>
      </w:r>
      <w:r>
        <w:rPr>
          <w:rFonts w:ascii="Arial" w:hAnsi="Arial" w:cs="Arial"/>
        </w:rPr>
        <w:fldChar w:fldCharType="begin">
          <w:ffData>
            <w:name w:val="Check7"/>
            <w:enabled/>
            <w:calcOnExit w:val="0"/>
            <w:checkBox>
              <w:sizeAuto/>
              <w:default w:val="0"/>
            </w:checkBox>
          </w:ffData>
        </w:fldChar>
      </w:r>
      <w:bookmarkStart w:id="29" w:name="Check7"/>
      <w:r>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Pr>
          <w:rFonts w:ascii="Arial" w:hAnsi="Arial" w:cs="Arial"/>
        </w:rPr>
        <w:fldChar w:fldCharType="end"/>
      </w:r>
      <w:bookmarkEnd w:id="29"/>
      <w:r>
        <w:rPr>
          <w:rFonts w:ascii="Arial" w:hAnsi="Arial" w:cs="Arial"/>
        </w:rPr>
        <w:t xml:space="preserve"> Respondent Attorney </w:t>
      </w:r>
      <w:r w:rsidR="00D632C5">
        <w:rPr>
          <w:rFonts w:ascii="Arial" w:hAnsi="Arial" w:cs="Arial"/>
        </w:rPr>
        <w:t xml:space="preserve">  </w:t>
      </w:r>
      <w:r w:rsidR="00847C85">
        <w:rPr>
          <w:rFonts w:ascii="Arial" w:hAnsi="Arial" w:cs="Arial"/>
        </w:rPr>
        <w:t xml:space="preserve">   </w:t>
      </w:r>
      <w:r w:rsidR="00D632C5">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30" w:name="Check8"/>
      <w:r>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Pr>
          <w:rFonts w:ascii="Arial" w:hAnsi="Arial" w:cs="Arial"/>
        </w:rPr>
        <w:fldChar w:fldCharType="end"/>
      </w:r>
      <w:bookmarkEnd w:id="30"/>
      <w:r>
        <w:rPr>
          <w:rFonts w:ascii="Arial" w:hAnsi="Arial" w:cs="Arial"/>
        </w:rPr>
        <w:t xml:space="preserve"> DAG</w:t>
      </w:r>
      <w:r w:rsidR="00D632C5">
        <w:rPr>
          <w:rFonts w:ascii="Arial" w:hAnsi="Arial" w:cs="Arial"/>
        </w:rPr>
        <w:t xml:space="preserve">   </w:t>
      </w:r>
      <w:r>
        <w:rPr>
          <w:rFonts w:ascii="Arial" w:hAnsi="Arial" w:cs="Arial"/>
        </w:rPr>
        <w:t xml:space="preserve"> </w:t>
      </w:r>
      <w:r w:rsidR="00847C85">
        <w:rPr>
          <w:rFonts w:ascii="Arial" w:hAnsi="Arial" w:cs="Arial"/>
        </w:rPr>
        <w:t xml:space="preserve">  </w:t>
      </w:r>
    </w:p>
    <w:p w:rsidR="00847C85" w:rsidRDefault="00847C85" w:rsidP="00D632C5">
      <w:pPr>
        <w:spacing w:line="360" w:lineRule="auto"/>
        <w:ind w:right="432"/>
        <w:rPr>
          <w:rFonts w:ascii="Arial" w:hAnsi="Arial" w:cs="Arial"/>
        </w:rPr>
      </w:pPr>
      <w:r>
        <w:rPr>
          <w:rFonts w:ascii="Arial" w:hAnsi="Arial" w:cs="Arial"/>
        </w:rPr>
        <w:t xml:space="preserve">         </w:t>
      </w:r>
      <w:r>
        <w:rPr>
          <w:rFonts w:ascii="Arial" w:hAnsi="Arial" w:cs="Arial"/>
        </w:rPr>
        <w:fldChar w:fldCharType="begin">
          <w:ffData>
            <w:name w:val="Check9"/>
            <w:enabled/>
            <w:calcOnExit w:val="0"/>
            <w:checkBox>
              <w:sizeAuto/>
              <w:default w:val="0"/>
            </w:checkBox>
          </w:ffData>
        </w:fldChar>
      </w:r>
      <w:bookmarkStart w:id="31" w:name="Check9"/>
      <w:r>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Pr>
          <w:rFonts w:ascii="Arial" w:hAnsi="Arial" w:cs="Arial"/>
        </w:rPr>
        <w:fldChar w:fldCharType="end"/>
      </w:r>
      <w:bookmarkEnd w:id="31"/>
      <w:r>
        <w:rPr>
          <w:rFonts w:ascii="Arial" w:hAnsi="Arial" w:cs="Arial"/>
        </w:rPr>
        <w:t xml:space="preserve"> PD                 </w:t>
      </w:r>
      <w:r w:rsidRPr="00545041">
        <w:rPr>
          <w:rFonts w:ascii="Arial" w:hAnsi="Arial" w:cs="Arial"/>
        </w:rPr>
        <w:fldChar w:fldCharType="begin">
          <w:ffData>
            <w:name w:val="Check10"/>
            <w:enabled/>
            <w:calcOnExit w:val="0"/>
            <w:checkBox>
              <w:sizeAuto/>
              <w:default w:val="0"/>
            </w:checkBox>
          </w:ffData>
        </w:fldChar>
      </w:r>
      <w:r w:rsidRPr="00545041">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sidRPr="00545041">
        <w:rPr>
          <w:rFonts w:ascii="Arial" w:hAnsi="Arial" w:cs="Arial"/>
        </w:rPr>
        <w:fldChar w:fldCharType="end"/>
      </w:r>
      <w:r>
        <w:rPr>
          <w:rFonts w:ascii="Arial" w:hAnsi="Arial" w:cs="Arial"/>
        </w:rPr>
        <w:t xml:space="preserve"> Fiscal Services   </w:t>
      </w:r>
      <w:r w:rsidRPr="00545041">
        <w:rPr>
          <w:rFonts w:ascii="Arial" w:hAnsi="Arial" w:cs="Arial"/>
        </w:rPr>
        <w:fldChar w:fldCharType="begin">
          <w:ffData>
            <w:name w:val="Check10"/>
            <w:enabled/>
            <w:calcOnExit w:val="0"/>
            <w:checkBox>
              <w:sizeAuto/>
              <w:default w:val="0"/>
              <w:checked w:val="0"/>
            </w:checkBox>
          </w:ffData>
        </w:fldChar>
      </w:r>
      <w:r w:rsidRPr="00545041">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sidRPr="00545041">
        <w:rPr>
          <w:rFonts w:ascii="Arial" w:hAnsi="Arial" w:cs="Arial"/>
        </w:rPr>
        <w:fldChar w:fldCharType="end"/>
      </w:r>
      <w:r>
        <w:rPr>
          <w:rFonts w:ascii="Arial" w:hAnsi="Arial" w:cs="Arial"/>
        </w:rPr>
        <w:t xml:space="preserve"> DCSS</w:t>
      </w:r>
      <w:r>
        <w:rPr>
          <w:rFonts w:ascii="Arial" w:hAnsi="Arial" w:cs="Arial"/>
        </w:rPr>
        <w:tab/>
        <w:t xml:space="preserve">                   </w:t>
      </w:r>
      <w:r w:rsidRPr="00545041">
        <w:rPr>
          <w:rFonts w:ascii="Arial" w:hAnsi="Arial" w:cs="Arial"/>
        </w:rPr>
        <w:fldChar w:fldCharType="begin">
          <w:ffData>
            <w:name w:val="Check10"/>
            <w:enabled/>
            <w:calcOnExit w:val="0"/>
            <w:checkBox>
              <w:sizeAuto/>
              <w:default w:val="0"/>
            </w:checkBox>
          </w:ffData>
        </w:fldChar>
      </w:r>
      <w:r w:rsidRPr="00545041">
        <w:rPr>
          <w:rFonts w:ascii="Arial" w:hAnsi="Arial" w:cs="Arial"/>
        </w:rPr>
        <w:instrText xml:space="preserve"> FORMCHECKBOX </w:instrText>
      </w:r>
      <w:r w:rsidR="00813BB1">
        <w:rPr>
          <w:rFonts w:ascii="Arial" w:hAnsi="Arial" w:cs="Arial"/>
        </w:rPr>
      </w:r>
      <w:r w:rsidR="00813BB1">
        <w:rPr>
          <w:rFonts w:ascii="Arial" w:hAnsi="Arial" w:cs="Arial"/>
        </w:rPr>
        <w:fldChar w:fldCharType="separate"/>
      </w:r>
      <w:r w:rsidRPr="00545041">
        <w:rPr>
          <w:rFonts w:ascii="Arial" w:hAnsi="Arial" w:cs="Arial"/>
        </w:rPr>
        <w:fldChar w:fldCharType="end"/>
      </w:r>
      <w:r>
        <w:rPr>
          <w:rFonts w:ascii="Arial" w:hAnsi="Arial" w:cs="Arial"/>
        </w:rPr>
        <w:t xml:space="preserve"> </w:t>
      </w:r>
      <w:r w:rsidRPr="007D571E">
        <w:rPr>
          <w:rFonts w:ascii="Arial" w:hAnsi="Arial" w:cs="Arial"/>
        </w:rPr>
        <w:t>FC.Appointed.Attorneys@state.de.us</w:t>
      </w:r>
      <w:r>
        <w:rPr>
          <w:rFonts w:ascii="Arial" w:hAnsi="Arial" w:cs="Arial"/>
        </w:rPr>
        <w:tab/>
      </w:r>
    </w:p>
    <w:tbl>
      <w:tblPr>
        <w:tblW w:w="5170" w:type="dxa"/>
        <w:tblInd w:w="468" w:type="dxa"/>
        <w:tblLayout w:type="fixed"/>
        <w:tblLook w:val="04A0" w:firstRow="1" w:lastRow="0" w:firstColumn="1" w:lastColumn="0" w:noHBand="0" w:noVBand="1"/>
      </w:tblPr>
      <w:tblGrid>
        <w:gridCol w:w="490"/>
        <w:gridCol w:w="770"/>
        <w:gridCol w:w="3910"/>
      </w:tblGrid>
      <w:tr w:rsidR="00847C85" w:rsidRPr="00545041" w:rsidTr="00D765EF">
        <w:tc>
          <w:tcPr>
            <w:tcW w:w="490" w:type="dxa"/>
            <w:shd w:val="clear" w:color="auto" w:fill="auto"/>
            <w:vAlign w:val="bottom"/>
          </w:tcPr>
          <w:p w:rsidR="00847C85" w:rsidRPr="00D765EF" w:rsidRDefault="00847C85" w:rsidP="00D765EF">
            <w:pPr>
              <w:spacing w:line="360" w:lineRule="auto"/>
              <w:ind w:right="432"/>
              <w:rPr>
                <w:rFonts w:ascii="Arial" w:eastAsia="Calibri" w:hAnsi="Arial" w:cs="Arial"/>
              </w:rPr>
            </w:pPr>
            <w:r w:rsidRPr="00D765EF">
              <w:rPr>
                <w:rFonts w:ascii="Arial" w:eastAsia="Calibri" w:hAnsi="Arial" w:cs="Arial"/>
              </w:rPr>
              <w:fldChar w:fldCharType="begin">
                <w:ffData>
                  <w:name w:val="Check10"/>
                  <w:enabled/>
                  <w:calcOnExit w:val="0"/>
                  <w:checkBox>
                    <w:sizeAuto/>
                    <w:default w:val="0"/>
                    <w:checked w:val="0"/>
                  </w:checkBox>
                </w:ffData>
              </w:fldChar>
            </w:r>
            <w:r w:rsidRPr="00D765EF">
              <w:rPr>
                <w:rFonts w:ascii="Arial" w:eastAsia="Calibri" w:hAnsi="Arial" w:cs="Arial"/>
              </w:rPr>
              <w:instrText xml:space="preserve"> FORMCHECKBOX </w:instrText>
            </w:r>
            <w:r w:rsidR="00813BB1">
              <w:rPr>
                <w:rFonts w:ascii="Arial" w:eastAsia="Calibri" w:hAnsi="Arial" w:cs="Arial"/>
              </w:rPr>
            </w:r>
            <w:r w:rsidR="00813BB1">
              <w:rPr>
                <w:rFonts w:ascii="Arial" w:eastAsia="Calibri" w:hAnsi="Arial" w:cs="Arial"/>
              </w:rPr>
              <w:fldChar w:fldCharType="separate"/>
            </w:r>
            <w:r w:rsidRPr="00D765EF">
              <w:rPr>
                <w:rFonts w:ascii="Arial" w:eastAsia="Calibri" w:hAnsi="Arial" w:cs="Arial"/>
              </w:rPr>
              <w:fldChar w:fldCharType="end"/>
            </w:r>
          </w:p>
        </w:tc>
        <w:tc>
          <w:tcPr>
            <w:tcW w:w="770" w:type="dxa"/>
            <w:shd w:val="clear" w:color="auto" w:fill="auto"/>
            <w:vAlign w:val="bottom"/>
          </w:tcPr>
          <w:p w:rsidR="00847C85" w:rsidRPr="00D765EF" w:rsidRDefault="00847C85" w:rsidP="00D765EF">
            <w:pPr>
              <w:spacing w:line="360" w:lineRule="auto"/>
              <w:ind w:right="47"/>
              <w:rPr>
                <w:rFonts w:ascii="Arial" w:eastAsia="Calibri" w:hAnsi="Arial" w:cs="Arial"/>
              </w:rPr>
            </w:pPr>
            <w:r w:rsidRPr="00D765EF">
              <w:rPr>
                <w:rFonts w:ascii="Arial" w:eastAsia="Calibri" w:hAnsi="Arial" w:cs="Arial"/>
              </w:rPr>
              <w:t>Other</w:t>
            </w:r>
          </w:p>
        </w:tc>
        <w:tc>
          <w:tcPr>
            <w:tcW w:w="3910" w:type="dxa"/>
            <w:tcBorders>
              <w:bottom w:val="single" w:sz="4" w:space="0" w:color="auto"/>
            </w:tcBorders>
            <w:shd w:val="clear" w:color="auto" w:fill="auto"/>
            <w:vAlign w:val="bottom"/>
          </w:tcPr>
          <w:p w:rsidR="00847C85" w:rsidRPr="00D765EF" w:rsidRDefault="00847C85" w:rsidP="00D765EF">
            <w:pPr>
              <w:ind w:right="432"/>
              <w:rPr>
                <w:rFonts w:ascii="Arial" w:eastAsia="Calibri" w:hAnsi="Arial" w:cs="Arial"/>
              </w:rPr>
            </w:pPr>
            <w:r w:rsidRPr="00D765EF">
              <w:rPr>
                <w:rFonts w:ascii="Arial" w:eastAsia="Calibri" w:hAnsi="Arial" w:cs="Arial"/>
              </w:rPr>
              <w:fldChar w:fldCharType="begin">
                <w:ffData>
                  <w:name w:val="Text36"/>
                  <w:enabled/>
                  <w:calcOnExit w:val="0"/>
                  <w:textInput/>
                </w:ffData>
              </w:fldChar>
            </w:r>
            <w:bookmarkStart w:id="32" w:name="Text36"/>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00D7602A" w:rsidRPr="00D765EF">
              <w:rPr>
                <w:rFonts w:ascii="Arial" w:eastAsia="Calibri" w:hAnsi="Arial" w:cs="Arial"/>
              </w:rPr>
              <w:t> </w:t>
            </w:r>
            <w:r w:rsidR="00D7602A" w:rsidRPr="00D765EF">
              <w:rPr>
                <w:rFonts w:ascii="Arial" w:eastAsia="Calibri" w:hAnsi="Arial" w:cs="Arial"/>
              </w:rPr>
              <w:t> </w:t>
            </w:r>
            <w:r w:rsidR="00D7602A" w:rsidRPr="00D765EF">
              <w:rPr>
                <w:rFonts w:ascii="Arial" w:eastAsia="Calibri" w:hAnsi="Arial" w:cs="Arial"/>
              </w:rPr>
              <w:t> </w:t>
            </w:r>
            <w:r w:rsidR="00D7602A" w:rsidRPr="00D765EF">
              <w:rPr>
                <w:rFonts w:ascii="Arial" w:eastAsia="Calibri" w:hAnsi="Arial" w:cs="Arial"/>
              </w:rPr>
              <w:t> </w:t>
            </w:r>
            <w:r w:rsidR="00D7602A" w:rsidRPr="00D765EF">
              <w:rPr>
                <w:rFonts w:ascii="Arial" w:eastAsia="Calibri" w:hAnsi="Arial" w:cs="Arial"/>
              </w:rPr>
              <w:t> </w:t>
            </w:r>
            <w:r w:rsidRPr="00D765EF">
              <w:rPr>
                <w:rFonts w:ascii="Arial" w:eastAsia="Calibri" w:hAnsi="Arial" w:cs="Arial"/>
              </w:rPr>
              <w:fldChar w:fldCharType="end"/>
            </w:r>
            <w:bookmarkEnd w:id="32"/>
          </w:p>
        </w:tc>
      </w:tr>
    </w:tbl>
    <w:p w:rsidR="00BE3952" w:rsidRDefault="00BE3952" w:rsidP="002B212C">
      <w:pPr>
        <w:pStyle w:val="Title"/>
        <w:jc w:val="left"/>
        <w:rPr>
          <w:rFonts w:ascii="Arial" w:hAnsi="Arial" w:cs="Arial"/>
          <w:sz w:val="24"/>
        </w:rPr>
      </w:pPr>
    </w:p>
    <w:sectPr w:rsidR="00BE3952" w:rsidSect="00A43995">
      <w:headerReference w:type="default" r:id="rId13"/>
      <w:pgSz w:w="12240" w:h="15840" w:code="1"/>
      <w:pgMar w:top="720" w:right="864" w:bottom="720" w:left="864"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FD" w:rsidRDefault="00667BFD">
      <w:r>
        <w:separator/>
      </w:r>
    </w:p>
  </w:endnote>
  <w:endnote w:type="continuationSeparator" w:id="0">
    <w:p w:rsidR="00667BFD" w:rsidRDefault="0066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FD" w:rsidRDefault="00667BFD">
      <w:r>
        <w:separator/>
      </w:r>
    </w:p>
  </w:footnote>
  <w:footnote w:type="continuationSeparator" w:id="0">
    <w:p w:rsidR="00667BFD" w:rsidRDefault="0066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87" w:rsidRPr="00386087" w:rsidRDefault="00386087">
    <w:pPr>
      <w:pStyle w:val="Header"/>
      <w:rPr>
        <w:rFonts w:ascii="Arial" w:hAnsi="Arial" w:cs="Arial"/>
        <w:sz w:val="16"/>
      </w:rPr>
    </w:pPr>
    <w:r w:rsidRPr="00386087">
      <w:rPr>
        <w:rFonts w:ascii="Arial" w:hAnsi="Arial" w:cs="Arial"/>
        <w:sz w:val="16"/>
      </w:rPr>
      <w:t>Form 192</w:t>
    </w:r>
    <w:r>
      <w:rPr>
        <w:rFonts w:ascii="Arial" w:hAnsi="Arial" w:cs="Arial"/>
        <w:sz w:val="16"/>
      </w:rPr>
      <w:t>i</w:t>
    </w:r>
  </w:p>
  <w:p w:rsidR="00386087" w:rsidRPr="00386087" w:rsidRDefault="00386087">
    <w:pPr>
      <w:pStyle w:val="Header"/>
      <w:rPr>
        <w:rFonts w:ascii="Arial" w:hAnsi="Arial" w:cs="Arial"/>
        <w:sz w:val="16"/>
      </w:rPr>
    </w:pPr>
    <w:r w:rsidRPr="00386087">
      <w:rPr>
        <w:rFonts w:ascii="Arial" w:hAnsi="Arial" w:cs="Arial"/>
        <w:sz w:val="16"/>
      </w:rPr>
      <w:t xml:space="preserve">Rev </w:t>
    </w:r>
    <w:r>
      <w:rPr>
        <w:rFonts w:ascii="Arial" w:hAnsi="Arial" w:cs="Arial"/>
        <w:sz w:val="16"/>
      </w:rPr>
      <w:t>2/20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ED" w:rsidRPr="008A79ED" w:rsidRDefault="008A79ED">
    <w:pPr>
      <w:pStyle w:val="Header"/>
      <w:rPr>
        <w:rFonts w:ascii="Arial" w:hAnsi="Arial" w:cs="Arial"/>
        <w:sz w:val="16"/>
      </w:rPr>
    </w:pPr>
    <w:r w:rsidRPr="008A79ED">
      <w:rPr>
        <w:rFonts w:ascii="Arial" w:hAnsi="Arial" w:cs="Arial"/>
        <w:sz w:val="16"/>
      </w:rPr>
      <w:t xml:space="preserve">Form </w:t>
    </w:r>
    <w:r>
      <w:rPr>
        <w:rFonts w:ascii="Arial" w:hAnsi="Arial" w:cs="Arial"/>
        <w:sz w:val="16"/>
      </w:rPr>
      <w:t>652</w:t>
    </w:r>
  </w:p>
  <w:p w:rsidR="008A79ED" w:rsidRPr="008A79ED" w:rsidRDefault="008A79ED">
    <w:pPr>
      <w:pStyle w:val="Header"/>
      <w:rPr>
        <w:rFonts w:ascii="Arial" w:hAnsi="Arial" w:cs="Arial"/>
        <w:sz w:val="16"/>
      </w:rPr>
    </w:pPr>
    <w:r w:rsidRPr="008A79ED">
      <w:rPr>
        <w:rFonts w:ascii="Arial" w:hAnsi="Arial" w:cs="Arial"/>
        <w:sz w:val="16"/>
      </w:rPr>
      <w:t xml:space="preserve">Rev </w:t>
    </w:r>
    <w:r>
      <w:rPr>
        <w:rFonts w:ascii="Arial" w:hAnsi="Arial" w:cs="Arial"/>
        <w:sz w:val="16"/>
      </w:rPr>
      <w:t>11/20</w:t>
    </w:r>
  </w:p>
  <w:p w:rsidR="00667BFD" w:rsidRDefault="00667BFD">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00" w:rsidRPr="00911C00" w:rsidRDefault="00911C00">
    <w:pPr>
      <w:pStyle w:val="Header"/>
      <w:rPr>
        <w:rFonts w:ascii="Arial" w:hAnsi="Arial" w:cs="Arial"/>
        <w:sz w:val="16"/>
        <w:szCs w:val="16"/>
      </w:rPr>
    </w:pPr>
    <w:r w:rsidRPr="00911C00">
      <w:rPr>
        <w:rFonts w:ascii="Arial" w:hAnsi="Arial" w:cs="Arial"/>
        <w:sz w:val="16"/>
        <w:szCs w:val="16"/>
      </w:rPr>
      <w:t>Form 192</w:t>
    </w:r>
  </w:p>
  <w:p w:rsidR="00911C00" w:rsidRPr="00911C00" w:rsidRDefault="00911C00">
    <w:pPr>
      <w:pStyle w:val="Header"/>
      <w:rPr>
        <w:rFonts w:ascii="Arial" w:hAnsi="Arial" w:cs="Arial"/>
        <w:sz w:val="16"/>
        <w:szCs w:val="16"/>
      </w:rPr>
    </w:pPr>
    <w:r>
      <w:rPr>
        <w:rFonts w:ascii="Arial" w:hAnsi="Arial" w:cs="Arial"/>
        <w:sz w:val="16"/>
        <w:szCs w:val="16"/>
      </w:rPr>
      <w:t>Rev 10/19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FD" w:rsidRDefault="00667BFD">
    <w:pPr>
      <w:pStyle w:val="Header"/>
    </w:pPr>
  </w:p>
  <w:p w:rsidR="00667BFD" w:rsidRDefault="00667BFD">
    <w:pPr>
      <w:pStyle w:val="Header"/>
      <w:rPr>
        <w:rFonts w:ascii="Arial" w:hAnsi="Arial" w:cs="Arial"/>
        <w:sz w:val="16"/>
        <w:szCs w:val="16"/>
      </w:rPr>
    </w:pPr>
    <w:r>
      <w:rPr>
        <w:rFonts w:ascii="Arial" w:hAnsi="Arial" w:cs="Arial"/>
        <w:sz w:val="16"/>
        <w:szCs w:val="16"/>
      </w:rPr>
      <w:t>Form 192i</w:t>
    </w:r>
  </w:p>
  <w:p w:rsidR="00667BFD" w:rsidRDefault="00667BFD">
    <w:pPr>
      <w:pStyle w:val="Header"/>
      <w:rPr>
        <w:rFonts w:ascii="Arial" w:hAnsi="Arial" w:cs="Arial"/>
        <w:sz w:val="16"/>
        <w:szCs w:val="16"/>
      </w:rPr>
    </w:pPr>
    <w:r>
      <w:rPr>
        <w:rFonts w:ascii="Arial" w:hAnsi="Arial" w:cs="Arial"/>
        <w:sz w:val="16"/>
        <w:szCs w:val="16"/>
      </w:rPr>
      <w:t>Rev 2/20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FD" w:rsidRDefault="00667BFD">
    <w:pPr>
      <w:pStyle w:val="Header"/>
      <w:rPr>
        <w:rFonts w:ascii="Arial" w:hAnsi="Arial" w:cs="Arial"/>
        <w:sz w:val="16"/>
        <w:szCs w:val="16"/>
      </w:rPr>
    </w:pPr>
  </w:p>
  <w:p w:rsidR="00667BFD" w:rsidRDefault="00667BFD">
    <w:pPr>
      <w:pStyle w:val="Header"/>
      <w:rPr>
        <w:rFonts w:ascii="Arial" w:hAnsi="Arial" w:cs="Arial"/>
        <w:sz w:val="16"/>
        <w:szCs w:val="16"/>
      </w:rPr>
    </w:pPr>
  </w:p>
  <w:p w:rsidR="00667BFD" w:rsidRDefault="00667BFD">
    <w:pPr>
      <w:pStyle w:val="Header"/>
      <w:rPr>
        <w:rFonts w:ascii="Arial" w:hAnsi="Arial" w:cs="Arial"/>
        <w:sz w:val="16"/>
        <w:szCs w:val="16"/>
      </w:rPr>
    </w:pPr>
    <w:r>
      <w:rPr>
        <w:rFonts w:ascii="Arial" w:hAnsi="Arial" w:cs="Arial"/>
        <w:sz w:val="16"/>
        <w:szCs w:val="16"/>
      </w:rPr>
      <w:t>Form 193</w:t>
    </w:r>
  </w:p>
  <w:p w:rsidR="00667BFD" w:rsidRDefault="00667BFD">
    <w:pPr>
      <w:pStyle w:val="Header"/>
      <w:rPr>
        <w:rFonts w:ascii="Arial" w:hAnsi="Arial" w:cs="Arial"/>
        <w:sz w:val="16"/>
        <w:szCs w:val="16"/>
      </w:rPr>
    </w:pPr>
    <w:r>
      <w:rPr>
        <w:rFonts w:ascii="Arial" w:hAnsi="Arial" w:cs="Arial"/>
        <w:sz w:val="16"/>
        <w:szCs w:val="16"/>
      </w:rPr>
      <w:t>Rev 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68C"/>
    <w:multiLevelType w:val="hybridMultilevel"/>
    <w:tmpl w:val="62CC8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642D2"/>
    <w:multiLevelType w:val="hybridMultilevel"/>
    <w:tmpl w:val="56D220BC"/>
    <w:lvl w:ilvl="0" w:tplc="496E88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forms" w:enforcement="1" w:cryptProviderType="rsaAES" w:cryptAlgorithmClass="hash" w:cryptAlgorithmType="typeAny" w:cryptAlgorithmSid="14" w:cryptSpinCount="100000" w:hash="y4O71wICTCfATyN2SzNRTE2lbwyuKu6sJoKW73BPaHej6X35Cr8jDskLYxECHtctVwWom/RIEwhdHIr9Nq4zRw==" w:salt="7wQQmtrCOfCehABj6F142Q=="/>
  <w:defaultTabStop w:val="720"/>
  <w:displayHorizontalDrawingGridEvery w:val="0"/>
  <w:displayVerticalDrawingGridEvery w:val="0"/>
  <w:doNotUseMarginsForDrawingGridOrigin/>
  <w:noPunctuationKerning/>
  <w:characterSpacingControl w:val="doNotCompress"/>
  <w:hdrShapeDefaults>
    <o:shapedefaults v:ext="edit" spidmax="18433">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995"/>
    <w:rsid w:val="00013258"/>
    <w:rsid w:val="00032514"/>
    <w:rsid w:val="00046C48"/>
    <w:rsid w:val="000768D4"/>
    <w:rsid w:val="000A315C"/>
    <w:rsid w:val="0010420D"/>
    <w:rsid w:val="0010448F"/>
    <w:rsid w:val="00133F03"/>
    <w:rsid w:val="001539AE"/>
    <w:rsid w:val="00163B2E"/>
    <w:rsid w:val="001A3418"/>
    <w:rsid w:val="001E512B"/>
    <w:rsid w:val="002B212C"/>
    <w:rsid w:val="002E4DFB"/>
    <w:rsid w:val="00310230"/>
    <w:rsid w:val="00312715"/>
    <w:rsid w:val="00326D01"/>
    <w:rsid w:val="00386087"/>
    <w:rsid w:val="00397101"/>
    <w:rsid w:val="003E0B41"/>
    <w:rsid w:val="00401F21"/>
    <w:rsid w:val="004031C5"/>
    <w:rsid w:val="00463C1D"/>
    <w:rsid w:val="004F5F54"/>
    <w:rsid w:val="005C3C05"/>
    <w:rsid w:val="005D252A"/>
    <w:rsid w:val="0062401E"/>
    <w:rsid w:val="00645131"/>
    <w:rsid w:val="00667BFD"/>
    <w:rsid w:val="006846E6"/>
    <w:rsid w:val="007034B4"/>
    <w:rsid w:val="007346F4"/>
    <w:rsid w:val="0078620B"/>
    <w:rsid w:val="0078663E"/>
    <w:rsid w:val="00801303"/>
    <w:rsid w:val="00813BB1"/>
    <w:rsid w:val="00847C85"/>
    <w:rsid w:val="00864F73"/>
    <w:rsid w:val="008A79ED"/>
    <w:rsid w:val="0090611C"/>
    <w:rsid w:val="00911C00"/>
    <w:rsid w:val="009464BD"/>
    <w:rsid w:val="009944C4"/>
    <w:rsid w:val="009C2E37"/>
    <w:rsid w:val="009D7529"/>
    <w:rsid w:val="00A30842"/>
    <w:rsid w:val="00A43995"/>
    <w:rsid w:val="00A51A68"/>
    <w:rsid w:val="00A703A7"/>
    <w:rsid w:val="00AA0262"/>
    <w:rsid w:val="00AA7BE5"/>
    <w:rsid w:val="00B14AFB"/>
    <w:rsid w:val="00B41572"/>
    <w:rsid w:val="00BD0022"/>
    <w:rsid w:val="00BE3952"/>
    <w:rsid w:val="00C1760F"/>
    <w:rsid w:val="00C4501F"/>
    <w:rsid w:val="00C871F8"/>
    <w:rsid w:val="00C91173"/>
    <w:rsid w:val="00D05A89"/>
    <w:rsid w:val="00D221A7"/>
    <w:rsid w:val="00D33333"/>
    <w:rsid w:val="00D632C5"/>
    <w:rsid w:val="00D7602A"/>
    <w:rsid w:val="00D765EF"/>
    <w:rsid w:val="00D971F4"/>
    <w:rsid w:val="00DB2AF8"/>
    <w:rsid w:val="00DE33CE"/>
    <w:rsid w:val="00E045F1"/>
    <w:rsid w:val="00E72850"/>
    <w:rsid w:val="00EC1347"/>
    <w:rsid w:val="00F53716"/>
    <w:rsid w:val="00F74008"/>
    <w:rsid w:val="00F84533"/>
    <w:rsid w:val="00F9381D"/>
    <w:rsid w:val="00FA44E8"/>
    <w:rsid w:val="00FD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o:shapedefaults>
    <o:shapelayout v:ext="edit">
      <o:idmap v:ext="edit" data="1"/>
    </o:shapelayout>
  </w:shapeDefaults>
  <w:decimalSymbol w:val="."/>
  <w:listSeparator w:val=","/>
  <w15:chartTrackingRefBased/>
  <w15:docId w15:val="{6BE26F54-2844-4761-8A91-8EBFF4D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540" w:right="-72"/>
      <w:outlineLvl w:val="0"/>
    </w:pPr>
    <w:rPr>
      <w:rFonts w:ascii="Arial" w:hAnsi="Arial"/>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A4399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rFonts w:ascii="Arial" w:hAnsi="Arial" w:cs="Arial"/>
      <w:sz w:val="32"/>
    </w:rPr>
  </w:style>
  <w:style w:type="table" w:styleId="TableGrid">
    <w:name w:val="Table Grid"/>
    <w:basedOn w:val="TableNormal"/>
    <w:rsid w:val="00F7400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tyle1">
    <w:name w:val="Style1"/>
    <w:basedOn w:val="Heading1"/>
    <w:link w:val="Style1Char"/>
    <w:qFormat/>
    <w:rsid w:val="00F74008"/>
    <w:pPr>
      <w:spacing w:line="360" w:lineRule="auto"/>
      <w:jc w:val="both"/>
    </w:pPr>
    <w:rPr>
      <w:sz w:val="22"/>
      <w:vertAlign w:val="superscript"/>
    </w:rPr>
  </w:style>
  <w:style w:type="paragraph" w:customStyle="1" w:styleId="Style2">
    <w:name w:val="Style2"/>
    <w:basedOn w:val="Normal"/>
    <w:link w:val="Style2Char"/>
    <w:qFormat/>
    <w:rsid w:val="00F74008"/>
    <w:pPr>
      <w:spacing w:before="120"/>
    </w:pPr>
    <w:rPr>
      <w:rFonts w:ascii="Arial" w:hAnsi="Arial" w:cs="Arial"/>
      <w:sz w:val="22"/>
      <w:szCs w:val="22"/>
    </w:rPr>
  </w:style>
  <w:style w:type="character" w:customStyle="1" w:styleId="Heading1Char">
    <w:name w:val="Heading 1 Char"/>
    <w:link w:val="Heading1"/>
    <w:uiPriority w:val="9"/>
    <w:rsid w:val="00F74008"/>
    <w:rPr>
      <w:rFonts w:ascii="Arial" w:hAnsi="Arial"/>
      <w:sz w:val="24"/>
    </w:rPr>
  </w:style>
  <w:style w:type="character" w:customStyle="1" w:styleId="Style1Char">
    <w:name w:val="Style1 Char"/>
    <w:link w:val="Style1"/>
    <w:rsid w:val="00F74008"/>
    <w:rPr>
      <w:rFonts w:ascii="Arial" w:hAnsi="Arial"/>
      <w:sz w:val="22"/>
      <w:vertAlign w:val="superscript"/>
    </w:rPr>
  </w:style>
  <w:style w:type="paragraph" w:styleId="Title">
    <w:name w:val="Title"/>
    <w:basedOn w:val="Normal"/>
    <w:next w:val="Normal"/>
    <w:link w:val="TitleChar"/>
    <w:qFormat/>
    <w:rsid w:val="00397101"/>
    <w:pPr>
      <w:spacing w:before="240" w:after="60"/>
      <w:jc w:val="center"/>
      <w:outlineLvl w:val="0"/>
    </w:pPr>
    <w:rPr>
      <w:rFonts w:ascii="Cambria" w:hAnsi="Cambria"/>
      <w:b/>
      <w:bCs/>
      <w:kern w:val="28"/>
      <w:sz w:val="32"/>
      <w:szCs w:val="32"/>
    </w:rPr>
  </w:style>
  <w:style w:type="character" w:customStyle="1" w:styleId="Style2Char">
    <w:name w:val="Style2 Char"/>
    <w:link w:val="Style2"/>
    <w:rsid w:val="00F74008"/>
    <w:rPr>
      <w:rFonts w:ascii="Arial" w:hAnsi="Arial" w:cs="Arial"/>
      <w:sz w:val="22"/>
      <w:szCs w:val="22"/>
    </w:rPr>
  </w:style>
  <w:style w:type="character" w:customStyle="1" w:styleId="TitleChar">
    <w:name w:val="Title Char"/>
    <w:link w:val="Title"/>
    <w:uiPriority w:val="10"/>
    <w:rsid w:val="00397101"/>
    <w:rPr>
      <w:rFonts w:ascii="Cambria" w:eastAsia="Times New Roman" w:hAnsi="Cambria" w:cs="Times New Roman"/>
      <w:b/>
      <w:bCs/>
      <w:kern w:val="28"/>
      <w:sz w:val="32"/>
      <w:szCs w:val="32"/>
    </w:rPr>
  </w:style>
  <w:style w:type="character" w:customStyle="1" w:styleId="Heading5Char">
    <w:name w:val="Heading 5 Char"/>
    <w:link w:val="Heading5"/>
    <w:uiPriority w:val="9"/>
    <w:semiHidden/>
    <w:rsid w:val="00A43995"/>
    <w:rPr>
      <w:rFonts w:ascii="Calibri" w:eastAsia="Times New Roman" w:hAnsi="Calibri" w:cs="Times New Roman"/>
      <w:b/>
      <w:bCs/>
      <w:i/>
      <w:iCs/>
      <w:sz w:val="26"/>
      <w:szCs w:val="26"/>
    </w:rPr>
  </w:style>
  <w:style w:type="character" w:customStyle="1" w:styleId="HeaderChar">
    <w:name w:val="Header Char"/>
    <w:link w:val="Header"/>
    <w:uiPriority w:val="99"/>
    <w:rsid w:val="00D7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0836-B747-439B-AEEF-99BB94D9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IMPORTANT INFORMATION REGARDING THE FILING OF A MOTION</vt:lpstr>
    </vt:vector>
  </TitlesOfParts>
  <Company>Judicial Information Center</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THE FILING OF A MOTION</dc:title>
  <dc:subject/>
  <dc:creator>Morett, William (Courts)</dc:creator>
  <cp:keywords/>
  <cp:lastModifiedBy>Moritz, Lori M (Courts)</cp:lastModifiedBy>
  <cp:revision>9</cp:revision>
  <cp:lastPrinted>2006-01-04T17:10:00Z</cp:lastPrinted>
  <dcterms:created xsi:type="dcterms:W3CDTF">2020-10-14T12:58:00Z</dcterms:created>
  <dcterms:modified xsi:type="dcterms:W3CDTF">2020-10-29T13:54:00Z</dcterms:modified>
</cp:coreProperties>
</file>