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C4A8" w14:textId="0A263707" w:rsidR="007862E5" w:rsidRDefault="00F535F9" w:rsidP="00F535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COURT OF CHANCERY OF THE STATE OF DELAWARE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310"/>
        <w:gridCol w:w="4347"/>
      </w:tblGrid>
      <w:tr w:rsidR="00F535F9" w14:paraId="65364E4B" w14:textId="77777777" w:rsidTr="00F535F9">
        <w:trPr>
          <w:trHeight w:val="4643"/>
        </w:trPr>
        <w:tc>
          <w:tcPr>
            <w:tcW w:w="4428" w:type="dxa"/>
          </w:tcPr>
          <w:p w14:paraId="277ADA0C" w14:textId="77777777" w:rsidR="00F535F9" w:rsidRDefault="00F535F9" w:rsidP="00F53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55273" w14:textId="21C1EBAC" w:rsidR="00F535F9" w:rsidRDefault="00F535F9" w:rsidP="00F5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01471F2C" w14:textId="2083968E" w:rsidR="00F535F9" w:rsidRDefault="00F535F9" w:rsidP="00F53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38892" w14:textId="19BDCF2F" w:rsidR="00F535F9" w:rsidRDefault="00F535F9" w:rsidP="00F5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____________________________,</w:t>
            </w:r>
          </w:p>
          <w:p w14:paraId="0BB90383" w14:textId="77777777" w:rsidR="00F535F9" w:rsidRDefault="00F535F9" w:rsidP="00F53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08316" w14:textId="68B44CCE" w:rsidR="00F535F9" w:rsidRDefault="00F535F9" w:rsidP="00D63DC0">
            <w:pPr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Plaintiff(s)</w:t>
            </w:r>
            <w:r w:rsidR="00370C9F">
              <w:rPr>
                <w:rFonts w:ascii="Times New Roman" w:hAnsi="Times New Roman" w:cs="Times New Roman"/>
                <w:sz w:val="28"/>
                <w:szCs w:val="28"/>
              </w:rPr>
              <w:t>/Petitioner(s)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8B066F1" w14:textId="3269F5CE" w:rsidR="00F535F9" w:rsidRDefault="00F535F9" w:rsidP="00F535F9">
            <w:pPr>
              <w:ind w:left="2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7B9E7" w14:textId="4CDEF496" w:rsidR="00F535F9" w:rsidRDefault="00F535F9" w:rsidP="00F5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v.</w:t>
            </w:r>
          </w:p>
          <w:p w14:paraId="205A060C" w14:textId="38A6AEE3" w:rsidR="00F535F9" w:rsidRDefault="00F535F9" w:rsidP="00F53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FFA9A" w14:textId="394368B1" w:rsidR="00F535F9" w:rsidRDefault="00F535F9" w:rsidP="00F5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6A140E96" w14:textId="1E808ADA" w:rsidR="00F535F9" w:rsidRDefault="00F535F9" w:rsidP="00F53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B986C" w14:textId="03E3481C" w:rsidR="00F535F9" w:rsidRDefault="00F535F9" w:rsidP="00F5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____________________________,</w:t>
            </w:r>
          </w:p>
          <w:p w14:paraId="41521763" w14:textId="05581A2B" w:rsidR="00F535F9" w:rsidRDefault="00F535F9" w:rsidP="00F53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E2C9D" w14:textId="3A010720" w:rsidR="00F535F9" w:rsidRDefault="00F535F9" w:rsidP="00F535F9">
            <w:pPr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Defendant(s)</w:t>
            </w:r>
            <w:r w:rsidR="00370C9F">
              <w:rPr>
                <w:rFonts w:ascii="Times New Roman" w:hAnsi="Times New Roman" w:cs="Times New Roman"/>
                <w:sz w:val="28"/>
                <w:szCs w:val="28"/>
              </w:rPr>
              <w:t>/Respondent(s)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" w:type="dxa"/>
          </w:tcPr>
          <w:p w14:paraId="1E5257B5" w14:textId="30DB7359" w:rsidR="00F535F9" w:rsidRDefault="00F535F9" w:rsidP="00F5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)</w:t>
            </w:r>
          </w:p>
        </w:tc>
        <w:tc>
          <w:tcPr>
            <w:tcW w:w="4878" w:type="dxa"/>
          </w:tcPr>
          <w:p w14:paraId="30ED0663" w14:textId="77777777" w:rsidR="00F535F9" w:rsidRDefault="00F535F9" w:rsidP="00F53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E9910" w14:textId="77777777" w:rsidR="00F535F9" w:rsidRDefault="00F535F9" w:rsidP="00F53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A0F38" w14:textId="77777777" w:rsidR="00F535F9" w:rsidRDefault="00F535F9" w:rsidP="00F53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1396E" w14:textId="77777777" w:rsidR="00F535F9" w:rsidRDefault="00F535F9" w:rsidP="00F53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6F796" w14:textId="77777777" w:rsidR="00F535F9" w:rsidRDefault="00F535F9" w:rsidP="00F53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BA232" w14:textId="77777777" w:rsidR="00F535F9" w:rsidRDefault="00F535F9" w:rsidP="00F53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B77F8" w14:textId="12F0F8C0" w:rsidR="00F535F9" w:rsidRDefault="00F535F9" w:rsidP="00F535F9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C.A. No. ____________________</w:t>
            </w:r>
          </w:p>
        </w:tc>
      </w:tr>
    </w:tbl>
    <w:p w14:paraId="7B5FA19D" w14:textId="1B8F4CF9" w:rsidR="00F535F9" w:rsidRPr="003712EC" w:rsidRDefault="003712EC" w:rsidP="00F535F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 SE E-FILING AFFIDAVIT</w:t>
      </w:r>
    </w:p>
    <w:p w14:paraId="116EEC3A" w14:textId="213BBE4D" w:rsidR="003712EC" w:rsidRDefault="00F535F9" w:rsidP="004B57C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0C9F"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Plaintiff/</w:t>
      </w:r>
      <w:r w:rsidR="00370C9F">
        <w:rPr>
          <w:rFonts w:ascii="Times New Roman" w:hAnsi="Times New Roman" w:cs="Times New Roman"/>
          <w:sz w:val="28"/>
          <w:szCs w:val="28"/>
        </w:rPr>
        <w:t>Petitioner/</w:t>
      </w:r>
      <w:r>
        <w:rPr>
          <w:rFonts w:ascii="Times New Roman" w:hAnsi="Times New Roman" w:cs="Times New Roman"/>
          <w:sz w:val="28"/>
          <w:szCs w:val="28"/>
        </w:rPr>
        <w:t>Defendant</w:t>
      </w:r>
      <w:r w:rsidR="00370C9F">
        <w:rPr>
          <w:rFonts w:ascii="Times New Roman" w:hAnsi="Times New Roman" w:cs="Times New Roman"/>
          <w:sz w:val="28"/>
          <w:szCs w:val="28"/>
        </w:rPr>
        <w:t>/Respondent</w:t>
      </w:r>
      <w:r>
        <w:rPr>
          <w:rFonts w:ascii="Times New Roman" w:hAnsi="Times New Roman" w:cs="Times New Roman"/>
          <w:sz w:val="28"/>
          <w:szCs w:val="28"/>
        </w:rPr>
        <w:t xml:space="preserve"> (circle one), _____________________________(name),</w:t>
      </w:r>
      <w:r w:rsidR="00132AF5">
        <w:rPr>
          <w:rFonts w:ascii="Times New Roman" w:hAnsi="Times New Roman" w:cs="Times New Roman"/>
          <w:sz w:val="28"/>
          <w:szCs w:val="28"/>
        </w:rPr>
        <w:t xml:space="preserve"> </w:t>
      </w:r>
      <w:r w:rsidR="003712EC">
        <w:rPr>
          <w:rFonts w:ascii="Times New Roman" w:hAnsi="Times New Roman" w:cs="Times New Roman"/>
          <w:sz w:val="28"/>
          <w:szCs w:val="28"/>
        </w:rPr>
        <w:t>under Court of Chancery Rule 79.1 and the Operating Procedures of the Court of Chancery, do hereby attest to the following:</w:t>
      </w:r>
    </w:p>
    <w:p w14:paraId="250682A0" w14:textId="42D4EB88" w:rsidR="003712EC" w:rsidRPr="003712EC" w:rsidRDefault="003712EC" w:rsidP="004B57C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have acquired a </w:t>
      </w:r>
      <w:r w:rsidRPr="003712EC">
        <w:rPr>
          <w:rFonts w:ascii="Times New Roman" w:hAnsi="Times New Roman" w:cs="Times New Roman"/>
          <w:sz w:val="28"/>
          <w:szCs w:val="28"/>
        </w:rPr>
        <w:t xml:space="preserve">Pro Se </w:t>
      </w:r>
      <w:r>
        <w:rPr>
          <w:rFonts w:ascii="Times New Roman" w:hAnsi="Times New Roman" w:cs="Times New Roman"/>
          <w:sz w:val="28"/>
          <w:szCs w:val="28"/>
        </w:rPr>
        <w:t>or Self-</w:t>
      </w:r>
      <w:r w:rsidRPr="003712EC">
        <w:rPr>
          <w:rFonts w:ascii="Times New Roman" w:hAnsi="Times New Roman" w:cs="Times New Roman"/>
          <w:sz w:val="28"/>
          <w:szCs w:val="28"/>
        </w:rPr>
        <w:t>Represented Litigant</w:t>
      </w:r>
      <w:r>
        <w:rPr>
          <w:rFonts w:ascii="Times New Roman" w:hAnsi="Times New Roman" w:cs="Times New Roman"/>
          <w:sz w:val="28"/>
          <w:szCs w:val="28"/>
        </w:rPr>
        <w:t xml:space="preserve"> account with the Court of Chancery’s e-</w:t>
      </w:r>
      <w:r w:rsidRPr="003712EC">
        <w:rPr>
          <w:rFonts w:ascii="Times New Roman" w:hAnsi="Times New Roman" w:cs="Times New Roman"/>
          <w:sz w:val="28"/>
          <w:szCs w:val="28"/>
        </w:rPr>
        <w:t xml:space="preserve">filing provider, File and </w:t>
      </w:r>
      <w:proofErr w:type="spellStart"/>
      <w:r w:rsidRPr="003712EC">
        <w:rPr>
          <w:rFonts w:ascii="Times New Roman" w:hAnsi="Times New Roman" w:cs="Times New Roman"/>
          <w:sz w:val="28"/>
          <w:szCs w:val="28"/>
        </w:rPr>
        <w:t>ServeXpress</w:t>
      </w:r>
      <w:proofErr w:type="spellEnd"/>
      <w:r w:rsidR="00133101">
        <w:rPr>
          <w:rFonts w:ascii="Times New Roman" w:hAnsi="Times New Roman" w:cs="Times New Roman"/>
          <w:sz w:val="28"/>
          <w:szCs w:val="28"/>
        </w:rPr>
        <w:t>,</w:t>
      </w:r>
      <w:r w:rsidRPr="003712EC">
        <w:rPr>
          <w:rFonts w:ascii="Times New Roman" w:hAnsi="Times New Roman" w:cs="Times New Roman"/>
          <w:sz w:val="28"/>
          <w:szCs w:val="28"/>
        </w:rPr>
        <w:t xml:space="preserve"> </w:t>
      </w:r>
      <w:r w:rsidR="003B6F79">
        <w:rPr>
          <w:rFonts w:ascii="Times New Roman" w:hAnsi="Times New Roman" w:cs="Times New Roman"/>
          <w:sz w:val="28"/>
          <w:szCs w:val="28"/>
        </w:rPr>
        <w:t>for the purpose</w:t>
      </w:r>
      <w:r w:rsidR="00133101">
        <w:rPr>
          <w:rFonts w:ascii="Times New Roman" w:hAnsi="Times New Roman" w:cs="Times New Roman"/>
          <w:sz w:val="28"/>
          <w:szCs w:val="28"/>
        </w:rPr>
        <w:t>s</w:t>
      </w:r>
      <w:r w:rsidR="003B6F79">
        <w:rPr>
          <w:rFonts w:ascii="Times New Roman" w:hAnsi="Times New Roman" w:cs="Times New Roman"/>
          <w:sz w:val="28"/>
          <w:szCs w:val="28"/>
        </w:rPr>
        <w:t xml:space="preserve"> of, among other things, e-filing into the Court of Chancery case number shown above.</w:t>
      </w:r>
      <w:r w:rsidRPr="003712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F9C4DB" w14:textId="532747E0" w:rsidR="00A2454D" w:rsidRDefault="00A2454D" w:rsidP="004B57C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54D">
        <w:rPr>
          <w:rFonts w:ascii="Times New Roman" w:hAnsi="Times New Roman" w:cs="Times New Roman"/>
          <w:sz w:val="28"/>
          <w:szCs w:val="28"/>
        </w:rPr>
        <w:t xml:space="preserve">I acknowledge that I have reviewed the fees associated with </w:t>
      </w:r>
      <w:r>
        <w:rPr>
          <w:rFonts w:ascii="Times New Roman" w:hAnsi="Times New Roman" w:cs="Times New Roman"/>
          <w:sz w:val="28"/>
          <w:szCs w:val="28"/>
        </w:rPr>
        <w:t xml:space="preserve">using the Self-Represented Litigant System on </w:t>
      </w:r>
      <w:r w:rsidRPr="00A2454D">
        <w:rPr>
          <w:rFonts w:ascii="Times New Roman" w:hAnsi="Times New Roman" w:cs="Times New Roman"/>
          <w:sz w:val="28"/>
          <w:szCs w:val="28"/>
        </w:rPr>
        <w:t xml:space="preserve">File and </w:t>
      </w:r>
      <w:proofErr w:type="spellStart"/>
      <w:r w:rsidRPr="00A2454D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2454D">
        <w:rPr>
          <w:rFonts w:ascii="Times New Roman" w:hAnsi="Times New Roman" w:cs="Times New Roman"/>
          <w:sz w:val="28"/>
          <w:szCs w:val="28"/>
        </w:rPr>
        <w:t>rveXpress</w:t>
      </w:r>
      <w:proofErr w:type="spellEnd"/>
      <w:r w:rsidR="00AA4F7E">
        <w:rPr>
          <w:rFonts w:ascii="Times New Roman" w:hAnsi="Times New Roman" w:cs="Times New Roman"/>
          <w:sz w:val="28"/>
          <w:szCs w:val="28"/>
        </w:rPr>
        <w:t xml:space="preserve">, which is a subscription service, and </w:t>
      </w:r>
      <w:r w:rsidR="00370C9F">
        <w:rPr>
          <w:rFonts w:ascii="Times New Roman" w:hAnsi="Times New Roman" w:cs="Times New Roman"/>
          <w:sz w:val="28"/>
          <w:szCs w:val="28"/>
        </w:rPr>
        <w:t xml:space="preserve">understand </w:t>
      </w:r>
      <w:r w:rsidR="00AA4F7E">
        <w:rPr>
          <w:rFonts w:ascii="Times New Roman" w:hAnsi="Times New Roman" w:cs="Times New Roman"/>
          <w:sz w:val="28"/>
          <w:szCs w:val="28"/>
        </w:rPr>
        <w:t xml:space="preserve">any </w:t>
      </w:r>
      <w:r w:rsidR="00603431">
        <w:rPr>
          <w:rFonts w:ascii="Times New Roman" w:hAnsi="Times New Roman" w:cs="Times New Roman"/>
          <w:sz w:val="28"/>
          <w:szCs w:val="28"/>
        </w:rPr>
        <w:t>costs</w:t>
      </w:r>
      <w:r w:rsidR="00767C86">
        <w:rPr>
          <w:rFonts w:ascii="Times New Roman" w:hAnsi="Times New Roman" w:cs="Times New Roman"/>
          <w:sz w:val="28"/>
          <w:szCs w:val="28"/>
        </w:rPr>
        <w:t xml:space="preserve"> associated with that system cannot be waived, reduced, or refunded by the Court and</w:t>
      </w:r>
      <w:r w:rsidR="00AA4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will be invoiced </w:t>
      </w:r>
      <w:r w:rsidR="00603431">
        <w:rPr>
          <w:rFonts w:ascii="Times New Roman" w:hAnsi="Times New Roman" w:cs="Times New Roman"/>
          <w:sz w:val="28"/>
          <w:szCs w:val="28"/>
        </w:rPr>
        <w:t xml:space="preserve">directly to </w:t>
      </w:r>
      <w:r>
        <w:rPr>
          <w:rFonts w:ascii="Times New Roman" w:hAnsi="Times New Roman" w:cs="Times New Roman"/>
          <w:sz w:val="28"/>
          <w:szCs w:val="28"/>
        </w:rPr>
        <w:t>me</w:t>
      </w:r>
      <w:r w:rsidR="00767C86">
        <w:rPr>
          <w:rFonts w:ascii="Times New Roman" w:hAnsi="Times New Roman" w:cs="Times New Roman"/>
          <w:sz w:val="28"/>
          <w:szCs w:val="28"/>
        </w:rPr>
        <w:t xml:space="preserve"> by File and </w:t>
      </w:r>
      <w:proofErr w:type="spellStart"/>
      <w:r w:rsidR="00767C86">
        <w:rPr>
          <w:rFonts w:ascii="Times New Roman" w:hAnsi="Times New Roman" w:cs="Times New Roman"/>
          <w:sz w:val="28"/>
          <w:szCs w:val="28"/>
        </w:rPr>
        <w:t>ServeXpress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4B0C004" w14:textId="6616F20C" w:rsidR="00A2454D" w:rsidRDefault="00A2454D" w:rsidP="004B57C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 acknowledge that pursuant to Court of Chancery Rule 3(bb) I will be separately invoiced for the docketing fee of $2.00 per page for documents submitted </w:t>
      </w:r>
      <w:r w:rsidR="00114BFC">
        <w:rPr>
          <w:rFonts w:ascii="Times New Roman" w:hAnsi="Times New Roman" w:cs="Times New Roman"/>
          <w:sz w:val="28"/>
          <w:szCs w:val="28"/>
        </w:rPr>
        <w:t xml:space="preserve">via e-filing </w:t>
      </w:r>
      <w:r>
        <w:rPr>
          <w:rFonts w:ascii="Times New Roman" w:hAnsi="Times New Roman" w:cs="Times New Roman"/>
          <w:sz w:val="28"/>
          <w:szCs w:val="28"/>
        </w:rPr>
        <w:t xml:space="preserve">and accepted </w:t>
      </w:r>
      <w:r w:rsidR="00114BFC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o the </w:t>
      </w:r>
      <w:r w:rsidR="00114BFC">
        <w:rPr>
          <w:rFonts w:ascii="Times New Roman" w:hAnsi="Times New Roman" w:cs="Times New Roman"/>
          <w:sz w:val="28"/>
          <w:szCs w:val="28"/>
        </w:rPr>
        <w:t xml:space="preserve">case </w:t>
      </w:r>
      <w:r>
        <w:rPr>
          <w:rFonts w:ascii="Times New Roman" w:hAnsi="Times New Roman" w:cs="Times New Roman"/>
          <w:sz w:val="28"/>
          <w:szCs w:val="28"/>
        </w:rPr>
        <w:t>docket.</w:t>
      </w:r>
    </w:p>
    <w:p w14:paraId="2132914B" w14:textId="46D922AF" w:rsidR="00A2454D" w:rsidRDefault="007758D9" w:rsidP="004B57C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have reviewed the Court of Chancery Operating Procedures and Best Practices found on the Court’s website regarding requirements for all persons e-filing documents with the Court.</w:t>
      </w:r>
    </w:p>
    <w:p w14:paraId="4555FC7C" w14:textId="55F1A0C0" w:rsidR="00EA3EAE" w:rsidRDefault="001569E6" w:rsidP="004B57C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will abide </w:t>
      </w:r>
      <w:r w:rsidR="00313DD7">
        <w:rPr>
          <w:rFonts w:ascii="Times New Roman" w:hAnsi="Times New Roman" w:cs="Times New Roman"/>
          <w:sz w:val="28"/>
          <w:szCs w:val="28"/>
        </w:rPr>
        <w:t xml:space="preserve">by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8F6657">
        <w:rPr>
          <w:rFonts w:ascii="Times New Roman" w:hAnsi="Times New Roman" w:cs="Times New Roman"/>
          <w:sz w:val="28"/>
          <w:szCs w:val="28"/>
        </w:rPr>
        <w:t>Rules of the Court of Chancery</w:t>
      </w:r>
      <w:r w:rsidR="00313DD7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72310681"/>
      <w:r w:rsidR="00313DD7">
        <w:rPr>
          <w:rFonts w:ascii="Times New Roman" w:hAnsi="Times New Roman" w:cs="Times New Roman"/>
          <w:sz w:val="28"/>
          <w:szCs w:val="28"/>
        </w:rPr>
        <w:t>and the direction of the Register in Chancery</w:t>
      </w:r>
      <w:bookmarkEnd w:id="0"/>
      <w:r w:rsidR="00313DD7">
        <w:rPr>
          <w:rFonts w:ascii="Times New Roman" w:hAnsi="Times New Roman" w:cs="Times New Roman"/>
          <w:sz w:val="28"/>
          <w:szCs w:val="28"/>
        </w:rPr>
        <w:t>, regarding the preparation of the documents and the presentation of them using the e-filing system.</w:t>
      </w:r>
    </w:p>
    <w:p w14:paraId="2A2CE961" w14:textId="014E30D7" w:rsidR="001569E6" w:rsidRDefault="00EA3EAE" w:rsidP="004B57C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 understand that the Register in Chancery staff is unable to provide legal </w:t>
      </w:r>
      <w:r w:rsidR="00C97686">
        <w:rPr>
          <w:rFonts w:ascii="Times New Roman" w:hAnsi="Times New Roman" w:cs="Times New Roman"/>
          <w:sz w:val="28"/>
          <w:szCs w:val="28"/>
        </w:rPr>
        <w:t>advice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1B9E49" w14:textId="57A8E12A" w:rsidR="00A2454D" w:rsidRDefault="00A2454D" w:rsidP="004B57C3">
      <w:pPr>
        <w:pStyle w:val="ListParagraph"/>
        <w:spacing w:line="480" w:lineRule="auto"/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______________________________(sign)</w:t>
      </w:r>
    </w:p>
    <w:p w14:paraId="04D2F7FB" w14:textId="300DE15A" w:rsidR="00A2454D" w:rsidRDefault="00A2454D" w:rsidP="004B57C3">
      <w:pPr>
        <w:pStyle w:val="ListParagraph"/>
        <w:spacing w:line="480" w:lineRule="auto"/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</w:t>
      </w:r>
      <w:r w:rsidR="00462BCD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14:paraId="6CAA17E4" w14:textId="31E9E0C6" w:rsidR="00A2454D" w:rsidRDefault="00A2454D" w:rsidP="004B57C3">
      <w:pPr>
        <w:pStyle w:val="ListParagraph"/>
        <w:spacing w:line="480" w:lineRule="auto"/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</w:t>
      </w:r>
      <w:r w:rsidR="00462BCD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14:paraId="7460E697" w14:textId="4925BC61" w:rsidR="00462BCD" w:rsidRDefault="00462BCD" w:rsidP="004B57C3">
      <w:pPr>
        <w:pStyle w:val="ListParagraph"/>
        <w:spacing w:line="480" w:lineRule="auto"/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1F71476F" w14:textId="47B8B812" w:rsidR="00462BCD" w:rsidRDefault="00462BCD" w:rsidP="004B57C3">
      <w:pPr>
        <w:pStyle w:val="ListParagraph"/>
        <w:spacing w:line="480" w:lineRule="auto"/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Phone: _____________________________</w:t>
      </w:r>
    </w:p>
    <w:p w14:paraId="147A546C" w14:textId="5EE92C9A" w:rsidR="00462BCD" w:rsidRDefault="00462BCD" w:rsidP="004B57C3">
      <w:pPr>
        <w:pStyle w:val="ListParagraph"/>
        <w:spacing w:line="480" w:lineRule="auto"/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 _____________________________</w:t>
      </w:r>
    </w:p>
    <w:p w14:paraId="2C418C3D" w14:textId="1DC26AFF" w:rsidR="00462BCD" w:rsidRDefault="00462BCD" w:rsidP="004B57C3">
      <w:pPr>
        <w:pStyle w:val="ListParagraph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SWORN TO AND SUBSCRIBED before me this _________ day of ___________________, 20__</w:t>
      </w:r>
      <w:proofErr w:type="gramStart"/>
      <w:r>
        <w:rPr>
          <w:rFonts w:ascii="Times New Roman" w:hAnsi="Times New Roman" w:cs="Times New Roman"/>
          <w:sz w:val="28"/>
          <w:szCs w:val="28"/>
        </w:rPr>
        <w:t>_;</w:t>
      </w:r>
      <w:proofErr w:type="gramEnd"/>
    </w:p>
    <w:p w14:paraId="468F8B95" w14:textId="0BEAAFE5" w:rsidR="00462BCD" w:rsidRDefault="00462BCD" w:rsidP="004B57C3">
      <w:pPr>
        <w:pStyle w:val="ListParagraph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6A92B9" w14:textId="3C30CD29" w:rsidR="00462BCD" w:rsidRDefault="00462BCD" w:rsidP="004B57C3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14:paraId="3D5DD138" w14:textId="0C791AAD" w:rsidR="00A2454D" w:rsidRPr="00F535F9" w:rsidRDefault="00462BCD" w:rsidP="004B57C3">
      <w:pPr>
        <w:pStyle w:val="ListParagraph"/>
        <w:spacing w:line="240" w:lineRule="auto"/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NOTARY PUBLIC/CLERK OF COURK</w:t>
      </w:r>
    </w:p>
    <w:sectPr w:rsidR="00A2454D" w:rsidRPr="00F535F9" w:rsidSect="00A5002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D47C7"/>
    <w:multiLevelType w:val="hybridMultilevel"/>
    <w:tmpl w:val="A406FD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1F"/>
    <w:rsid w:val="0005261F"/>
    <w:rsid w:val="000E6F93"/>
    <w:rsid w:val="00114BFC"/>
    <w:rsid w:val="00132AF5"/>
    <w:rsid w:val="00133101"/>
    <w:rsid w:val="001569E6"/>
    <w:rsid w:val="001757A2"/>
    <w:rsid w:val="00237296"/>
    <w:rsid w:val="00313DD7"/>
    <w:rsid w:val="00370C9F"/>
    <w:rsid w:val="003712EC"/>
    <w:rsid w:val="003B6F79"/>
    <w:rsid w:val="00406878"/>
    <w:rsid w:val="00462BCD"/>
    <w:rsid w:val="004B57C3"/>
    <w:rsid w:val="004C5829"/>
    <w:rsid w:val="0052757E"/>
    <w:rsid w:val="00603431"/>
    <w:rsid w:val="006B4F75"/>
    <w:rsid w:val="00767C86"/>
    <w:rsid w:val="007758D9"/>
    <w:rsid w:val="00795BD3"/>
    <w:rsid w:val="008F6657"/>
    <w:rsid w:val="00902FE3"/>
    <w:rsid w:val="00941238"/>
    <w:rsid w:val="009966D6"/>
    <w:rsid w:val="00A2454D"/>
    <w:rsid w:val="00A50026"/>
    <w:rsid w:val="00A80B65"/>
    <w:rsid w:val="00AA4F7E"/>
    <w:rsid w:val="00B76254"/>
    <w:rsid w:val="00BC12B0"/>
    <w:rsid w:val="00C97686"/>
    <w:rsid w:val="00D63DC0"/>
    <w:rsid w:val="00EA3EAE"/>
    <w:rsid w:val="00F5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688A0"/>
  <w15:chartTrackingRefBased/>
  <w15:docId w15:val="{A25572AC-6E5E-4F6F-91AE-50385D51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9C57D-B6A9-420B-8E94-5CB114FC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Boyer, Sheila (Courts)</dc:creator>
  <cp:keywords/>
  <dc:description/>
  <cp:lastModifiedBy>Boyer, Sheila (Courts)</cp:lastModifiedBy>
  <cp:revision>5</cp:revision>
  <cp:lastPrinted>2021-09-29T17:28:00Z</cp:lastPrinted>
  <dcterms:created xsi:type="dcterms:W3CDTF">2021-09-29T17:28:00Z</dcterms:created>
  <dcterms:modified xsi:type="dcterms:W3CDTF">2021-09-29T17:28:00Z</dcterms:modified>
</cp:coreProperties>
</file>