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D2" w:rsidRDefault="00F525D2" w:rsidP="00F525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E00B79" w:rsidRDefault="00E00B79" w:rsidP="00CC5B0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IN THE COURT OF CHANCERY OF THE STATE OF DELAWARE</w:t>
      </w:r>
    </w:p>
    <w:p w:rsidR="00F525D2" w:rsidRDefault="00F525D2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</w:p>
    <w:p w:rsidR="00F525D2" w:rsidRDefault="00F525D2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</w:p>
    <w:p w:rsidR="00E00B79" w:rsidRDefault="006D00F3" w:rsidP="00BF3F4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_________________________________</w:t>
      </w:r>
    </w:p>
    <w:p w:rsidR="00E00B79" w:rsidRDefault="00E00B79" w:rsidP="00BF3F4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Plaintiff</w:t>
      </w:r>
      <w:r w:rsidR="00F525D2">
        <w:rPr>
          <w:rFonts w:ascii="TimesNewRomanPSMT" w:cs="TimesNewRomanPSMT"/>
          <w:color w:val="000000"/>
          <w:sz w:val="24"/>
          <w:szCs w:val="24"/>
        </w:rPr>
        <w:t>,</w:t>
      </w:r>
    </w:p>
    <w:p w:rsidR="00E00B79" w:rsidRDefault="00E00B79" w:rsidP="00BF3F4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BF3F4A" w:rsidRDefault="00E00B79" w:rsidP="00BF3F4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v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</w:p>
    <w:p w:rsidR="00E00B79" w:rsidRDefault="008E1494" w:rsidP="00BF3F4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>C.A. No.:________________</w:t>
      </w:r>
    </w:p>
    <w:p w:rsidR="00E00B79" w:rsidRDefault="00E00B79" w:rsidP="00BF3F4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                                                                    </w:t>
      </w:r>
      <w:r w:rsidR="006D00F3">
        <w:rPr>
          <w:rFonts w:ascii="TimesNewRomanPSMT" w:cs="TimesNewRomanPSMT"/>
          <w:color w:val="000000"/>
          <w:sz w:val="24"/>
          <w:szCs w:val="24"/>
        </w:rPr>
        <w:t xml:space="preserve">                               </w:t>
      </w:r>
    </w:p>
    <w:p w:rsidR="00E00B79" w:rsidRDefault="006D00F3" w:rsidP="00BF3F4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_________________________________</w:t>
      </w:r>
    </w:p>
    <w:p w:rsidR="00E00B79" w:rsidRDefault="00F525D2" w:rsidP="00BF3F4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Defendant,</w:t>
      </w:r>
      <w:r w:rsidR="00E00B79">
        <w:rPr>
          <w:rFonts w:ascii="TimesNewRomanPSMT" w:cs="TimesNewRomanPSMT"/>
          <w:color w:val="000000"/>
          <w:sz w:val="24"/>
          <w:szCs w:val="24"/>
        </w:rPr>
        <w:t xml:space="preserve"> </w:t>
      </w:r>
    </w:p>
    <w:p w:rsidR="00BF3F4A" w:rsidRDefault="00BF3F4A" w:rsidP="00CC5B0E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E00B79" w:rsidRDefault="00E00B79" w:rsidP="00CC5B0E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CERTIFICATE OF SERVICE</w:t>
      </w:r>
    </w:p>
    <w:p w:rsidR="00E00B79" w:rsidRDefault="00E00B79" w:rsidP="00CC5B0E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6D00F3" w:rsidRDefault="00E00B79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I, </w:t>
      </w:r>
      <w:r w:rsidR="006D00F3">
        <w:rPr>
          <w:rFonts w:ascii="TimesNewRomanPSMT" w:cs="TimesNewRomanPSMT"/>
          <w:color w:val="000000"/>
          <w:sz w:val="24"/>
          <w:szCs w:val="24"/>
        </w:rPr>
        <w:t>_______________________</w:t>
      </w:r>
      <w:r w:rsidR="008E1494">
        <w:rPr>
          <w:rFonts w:ascii="TimesNewRomanPSMT" w:cs="TimesNewRomanPSMT"/>
          <w:color w:val="000000"/>
          <w:sz w:val="24"/>
          <w:szCs w:val="24"/>
        </w:rPr>
        <w:t>____________________</w:t>
      </w:r>
      <w:r w:rsidR="006D00F3">
        <w:rPr>
          <w:rFonts w:ascii="TimesNewRomanPSMT" w:cs="TimesNewRomanPSMT"/>
          <w:color w:val="000000"/>
          <w:sz w:val="24"/>
          <w:szCs w:val="24"/>
        </w:rPr>
        <w:t>____</w:t>
      </w:r>
      <w:r>
        <w:rPr>
          <w:rFonts w:ascii="TimesNewRomanPSMT" w:cs="TimesNewRomanPSMT"/>
          <w:color w:val="000000"/>
          <w:sz w:val="24"/>
          <w:szCs w:val="24"/>
        </w:rPr>
        <w:t>,</w:t>
      </w:r>
      <w:r w:rsidR="006D00F3">
        <w:rPr>
          <w:rFonts w:ascii="TimesNewRomanPSMT" w:cs="TimesNewRomanPSMT"/>
          <w:color w:val="000000"/>
          <w:sz w:val="24"/>
          <w:szCs w:val="24"/>
        </w:rPr>
        <w:t xml:space="preserve"> hereby </w:t>
      </w:r>
      <w:r>
        <w:rPr>
          <w:rFonts w:ascii="TimesNewRomanPSMT" w:cs="TimesNewRomanPSMT"/>
          <w:color w:val="000000"/>
          <w:sz w:val="24"/>
          <w:szCs w:val="24"/>
        </w:rPr>
        <w:t>certify that on</w:t>
      </w:r>
      <w:r w:rsidR="006D00F3">
        <w:rPr>
          <w:rFonts w:ascii="TimesNewRomanPSMT" w:cs="TimesNewRomanPSMT"/>
          <w:color w:val="000000"/>
          <w:sz w:val="24"/>
          <w:szCs w:val="24"/>
        </w:rPr>
        <w:t xml:space="preserve"> th</w:t>
      </w:r>
      <w:r w:rsidR="008E1494">
        <w:rPr>
          <w:rFonts w:ascii="TimesNewRomanPSMT" w:cs="TimesNewRomanPSMT"/>
          <w:color w:val="000000"/>
          <w:sz w:val="24"/>
          <w:szCs w:val="24"/>
        </w:rPr>
        <w:t xml:space="preserve">e below </w:t>
      </w:r>
      <w:r w:rsidR="006D00F3">
        <w:rPr>
          <w:rFonts w:ascii="TimesNewRomanPSMT" w:cs="TimesNewRomanPSMT"/>
          <w:color w:val="000000"/>
          <w:sz w:val="24"/>
          <w:szCs w:val="24"/>
        </w:rPr>
        <w:t>date</w:t>
      </w:r>
      <w:r w:rsidR="008E1494"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6D00F3">
        <w:rPr>
          <w:rFonts w:ascii="TimesNewRomanPSMT" w:cs="TimesNewRomanPSMT"/>
          <w:color w:val="000000"/>
          <w:sz w:val="24"/>
          <w:szCs w:val="24"/>
        </w:rPr>
        <w:t xml:space="preserve">I served a copy of the </w:t>
      </w:r>
      <w:r w:rsidR="008E1494">
        <w:rPr>
          <w:rFonts w:ascii="TimesNewRomanPSMT" w:cs="TimesNewRomanPSMT"/>
          <w:color w:val="000000"/>
          <w:sz w:val="24"/>
          <w:szCs w:val="24"/>
        </w:rPr>
        <w:t xml:space="preserve">following </w:t>
      </w:r>
      <w:r>
        <w:rPr>
          <w:rFonts w:ascii="TimesNewRomanPSMT" w:cs="TimesNewRomanPSMT"/>
          <w:color w:val="000000"/>
          <w:sz w:val="24"/>
          <w:szCs w:val="24"/>
        </w:rPr>
        <w:t>documents</w:t>
      </w:r>
      <w:r w:rsidR="008E1494">
        <w:rPr>
          <w:rFonts w:ascii="TimesNewRomanPSMT" w:cs="TimesNewRomanPSMT"/>
          <w:color w:val="000000"/>
          <w:sz w:val="24"/>
          <w:szCs w:val="24"/>
        </w:rPr>
        <w:t>: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7F4576">
        <w:rPr>
          <w:rFonts w:ascii="TimesNewRomanPSMT" w:cs="TimesNewRomanPSMT"/>
          <w:color w:val="000000"/>
          <w:sz w:val="24"/>
          <w:szCs w:val="24"/>
        </w:rPr>
        <w:t>_____________</w:t>
      </w:r>
      <w:r w:rsidR="006D00F3">
        <w:rPr>
          <w:rFonts w:ascii="TimesNewRomanPSMT" w:cs="TimesNewRomanPSMT"/>
          <w:color w:val="000000"/>
          <w:sz w:val="24"/>
          <w:szCs w:val="24"/>
        </w:rPr>
        <w:t>____________________</w:t>
      </w:r>
      <w:r w:rsidR="008E1494">
        <w:rPr>
          <w:rFonts w:ascii="TimesNewRomanPSMT" w:cs="TimesNewRomanPSMT"/>
          <w:color w:val="000000"/>
          <w:sz w:val="24"/>
          <w:szCs w:val="24"/>
        </w:rPr>
        <w:t>___________________________________________</w:t>
      </w:r>
    </w:p>
    <w:p w:rsidR="008E1494" w:rsidRDefault="008E1494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____________________________________________________________________________</w:t>
      </w:r>
    </w:p>
    <w:p w:rsidR="008E1494" w:rsidRDefault="008E1494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____________________________________________________________________________</w:t>
      </w:r>
    </w:p>
    <w:p w:rsidR="006D00F3" w:rsidRDefault="006D00F3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</w:p>
    <w:p w:rsidR="00894F24" w:rsidRDefault="008E1494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By (select one): </w:t>
      </w:r>
      <w:r w:rsidR="00782349">
        <w:rPr>
          <w:rFonts w:ascii="TimesNewRomanPSMT" w:cs="TimesNewRomanPSMT"/>
          <w:color w:val="000000"/>
          <w:sz w:val="24"/>
          <w:szCs w:val="24"/>
        </w:rPr>
        <w:t>____</w:t>
      </w:r>
      <w:r w:rsidR="00AA41A0">
        <w:rPr>
          <w:rFonts w:ascii="TimesNewRomanPSMT" w:cs="TimesNewRomanPSMT"/>
          <w:color w:val="000000"/>
          <w:sz w:val="24"/>
          <w:szCs w:val="24"/>
        </w:rPr>
        <w:t xml:space="preserve"> Certified </w:t>
      </w:r>
      <w:r w:rsidR="00782349">
        <w:rPr>
          <w:rFonts w:ascii="TimesNewRomanPSMT" w:cs="TimesNewRomanPSMT"/>
          <w:color w:val="000000"/>
          <w:sz w:val="24"/>
          <w:szCs w:val="24"/>
        </w:rPr>
        <w:t>ma</w:t>
      </w:r>
      <w:r w:rsidR="003F0F2C">
        <w:rPr>
          <w:rFonts w:ascii="TimesNewRomanPSMT" w:cs="TimesNewRomanPSMT"/>
          <w:color w:val="000000"/>
          <w:sz w:val="24"/>
          <w:szCs w:val="24"/>
        </w:rPr>
        <w:t>il</w:t>
      </w:r>
      <w:r w:rsidR="00894F24">
        <w:rPr>
          <w:rFonts w:ascii="TimesNewRomanPSMT" w:cs="TimesNewRomanPSMT"/>
          <w:color w:val="000000"/>
          <w:sz w:val="24"/>
          <w:szCs w:val="24"/>
        </w:rPr>
        <w:tab/>
      </w:r>
      <w:r w:rsidR="006F1B21"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 xml:space="preserve">_____ U.S. Mail </w:t>
      </w:r>
      <w:r w:rsidR="00894F24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>OR</w:t>
      </w:r>
      <w:r w:rsidR="00894F24">
        <w:rPr>
          <w:rFonts w:ascii="TimesNewRomanPSMT" w:cs="TimesNewRomanPSMT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6F1B21">
        <w:rPr>
          <w:rFonts w:ascii="TimesNewRomanPSMT" w:cs="TimesNewRomanPSMT"/>
          <w:color w:val="000000"/>
          <w:sz w:val="24"/>
          <w:szCs w:val="24"/>
        </w:rPr>
        <w:t>__</w:t>
      </w:r>
      <w:r w:rsidR="00782349">
        <w:rPr>
          <w:rFonts w:ascii="TimesNewRomanPSMT" w:cs="TimesNewRomanPSMT"/>
          <w:color w:val="000000"/>
          <w:sz w:val="24"/>
          <w:szCs w:val="24"/>
        </w:rPr>
        <w:t>_</w:t>
      </w:r>
      <w:r w:rsidR="006F1B21">
        <w:rPr>
          <w:rFonts w:ascii="TimesNewRomanPSMT" w:cs="TimesNewRomanPSMT"/>
          <w:color w:val="000000"/>
          <w:sz w:val="24"/>
          <w:szCs w:val="24"/>
        </w:rPr>
        <w:t>_ Hand Delivered</w:t>
      </w:r>
    </w:p>
    <w:p w:rsidR="00894F24" w:rsidRDefault="00894F24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</w:p>
    <w:p w:rsidR="00E00B79" w:rsidRDefault="00E00B79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the following </w:t>
      </w:r>
      <w:r w:rsidR="006D00F3">
        <w:rPr>
          <w:rFonts w:ascii="TimesNewRomanPSMT" w:cs="TimesNewRomanPSMT"/>
          <w:color w:val="000000"/>
          <w:sz w:val="24"/>
          <w:szCs w:val="24"/>
        </w:rPr>
        <w:t>Person(s)</w:t>
      </w:r>
      <w:r w:rsidR="008E1494">
        <w:rPr>
          <w:rFonts w:ascii="TimesNewRomanPSMT" w:cs="TimesNewRomanPSMT"/>
          <w:color w:val="000000"/>
          <w:sz w:val="24"/>
          <w:szCs w:val="24"/>
        </w:rPr>
        <w:t xml:space="preserve"> (list names and address</w:t>
      </w:r>
      <w:r w:rsidR="004C4884">
        <w:rPr>
          <w:rFonts w:ascii="TimesNewRomanPSMT" w:cs="TimesNewRomanPSMT"/>
          <w:color w:val="000000"/>
          <w:sz w:val="24"/>
          <w:szCs w:val="24"/>
        </w:rPr>
        <w:t>es</w:t>
      </w:r>
      <w:r w:rsidR="008E1494">
        <w:rPr>
          <w:rFonts w:ascii="TimesNewRomanPSMT" w:cs="TimesNewRomanPSMT"/>
          <w:color w:val="000000"/>
          <w:sz w:val="24"/>
          <w:szCs w:val="24"/>
        </w:rPr>
        <w:t>):</w:t>
      </w:r>
    </w:p>
    <w:p w:rsidR="00782349" w:rsidRDefault="00782349" w:rsidP="00CC5B0E">
      <w:pPr>
        <w:autoSpaceDE w:val="0"/>
        <w:autoSpaceDN w:val="0"/>
        <w:adjustRightInd w:val="0"/>
        <w:spacing w:after="0" w:line="36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 </w:t>
      </w:r>
    </w:p>
    <w:p w:rsidR="00E00B79" w:rsidRPr="00782349" w:rsidRDefault="00782349" w:rsidP="00CC5B0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TO</w:t>
      </w:r>
      <w:r w:rsidR="006D00F3">
        <w:rPr>
          <w:rFonts w:ascii="Book Antiqua" w:hAnsi="Book Antiqua" w:cs="TimesNewRomanPS-BoldMT"/>
          <w:b/>
          <w:bCs/>
          <w:color w:val="000000"/>
          <w:sz w:val="24"/>
          <w:szCs w:val="24"/>
        </w:rPr>
        <w:t>:</w:t>
      </w:r>
      <w:r w:rsidR="00E00B79">
        <w:rPr>
          <w:rFonts w:ascii="Book Antiqua" w:hAnsi="Book Antiqua" w:cs="TimesNewRomanPS-BoldMT"/>
          <w:b/>
          <w:bCs/>
          <w:color w:val="000000"/>
          <w:sz w:val="24"/>
          <w:szCs w:val="24"/>
        </w:rPr>
        <w:t xml:space="preserve"> </w:t>
      </w:r>
      <w:r w:rsidR="006D00F3">
        <w:rPr>
          <w:rFonts w:ascii="Book Antiqua" w:hAnsi="Book Antiqua" w:cs="TimesNewRomanPS-BoldMT"/>
          <w:b/>
          <w:bCs/>
          <w:color w:val="000000"/>
          <w:sz w:val="24"/>
          <w:szCs w:val="24"/>
        </w:rPr>
        <w:t>_________________________________</w:t>
      </w:r>
      <w:r w:rsidR="008E1494">
        <w:rPr>
          <w:rFonts w:ascii="Book Antiqua" w:hAnsi="Book Antiqua" w:cs="TimesNewRomanPS-BoldMT"/>
          <w:b/>
          <w:bCs/>
          <w:color w:val="000000"/>
          <w:sz w:val="24"/>
          <w:szCs w:val="24"/>
        </w:rPr>
        <w:t>________________________________________</w:t>
      </w:r>
    </w:p>
    <w:p w:rsidR="006D00F3" w:rsidRDefault="006D00F3" w:rsidP="00CC5B0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E00B79" w:rsidRDefault="006D00F3" w:rsidP="00CC5B0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_____________________________________</w:t>
      </w:r>
      <w:r w:rsidR="008E1494">
        <w:rPr>
          <w:rFonts w:ascii="TimesNewRomanPSMT" w:cs="TimesNewRomanPSMT"/>
          <w:color w:val="000000"/>
          <w:sz w:val="24"/>
          <w:szCs w:val="24"/>
        </w:rPr>
        <w:t>________________________________________</w:t>
      </w:r>
    </w:p>
    <w:p w:rsidR="006D00F3" w:rsidRDefault="006D00F3" w:rsidP="00CC5B0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E00B79" w:rsidRDefault="006D00F3" w:rsidP="00CC5B0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____________________________________</w:t>
      </w:r>
      <w:r w:rsidR="008E1494">
        <w:rPr>
          <w:rFonts w:ascii="TimesNewRomanPSMT" w:cs="TimesNewRomanPSMT"/>
          <w:color w:val="000000"/>
          <w:sz w:val="24"/>
          <w:szCs w:val="24"/>
        </w:rPr>
        <w:t>________________________________________</w:t>
      </w:r>
      <w:r>
        <w:rPr>
          <w:rFonts w:ascii="TimesNewRomanPSMT" w:cs="TimesNewRomanPSMT"/>
          <w:color w:val="000000"/>
          <w:sz w:val="24"/>
          <w:szCs w:val="24"/>
        </w:rPr>
        <w:t>_</w:t>
      </w:r>
    </w:p>
    <w:p w:rsidR="006D00F3" w:rsidRDefault="006D00F3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</w:p>
    <w:p w:rsidR="00CC5B0E" w:rsidRDefault="00CC5B0E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</w:p>
    <w:p w:rsidR="00E00B79" w:rsidRDefault="006D00F3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Date</w:t>
      </w:r>
      <w:proofErr w:type="gramStart"/>
      <w:r w:rsidR="008E1494">
        <w:rPr>
          <w:rFonts w:ascii="TimesNewRomanPSMT" w:cs="TimesNewRomanPSMT"/>
          <w:color w:val="000000"/>
          <w:sz w:val="24"/>
          <w:szCs w:val="24"/>
        </w:rPr>
        <w:t>:</w:t>
      </w:r>
      <w:r>
        <w:rPr>
          <w:rFonts w:ascii="TimesNewRomanPSMT" w:cs="TimesNewRomanPSMT"/>
          <w:color w:val="000000"/>
          <w:sz w:val="24"/>
          <w:szCs w:val="24"/>
        </w:rPr>
        <w:t>_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______________________</w:t>
      </w:r>
    </w:p>
    <w:p w:rsidR="00E00B79" w:rsidRDefault="00E00B79" w:rsidP="00CC5B0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  <w:t>___________________________</w:t>
      </w:r>
    </w:p>
    <w:p w:rsidR="00E00B79" w:rsidRDefault="00E00B79" w:rsidP="00CC5B0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  <w:t xml:space="preserve">              Pro Se</w:t>
      </w:r>
      <w:r w:rsidR="00782349"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782349" w:rsidRPr="00782349">
        <w:rPr>
          <w:rFonts w:ascii="TimesNewRomanPSMT" w:cs="TimesNewRomanPSMT"/>
          <w:color w:val="000000"/>
          <w:sz w:val="18"/>
          <w:szCs w:val="18"/>
        </w:rPr>
        <w:t>(signature)</w:t>
      </w:r>
    </w:p>
    <w:p w:rsidR="00BF3F4A" w:rsidRDefault="00BF3F4A" w:rsidP="00CC5B0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6D00F3" w:rsidRDefault="006D00F3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 w:rsidR="008E1494">
        <w:rPr>
          <w:rFonts w:ascii="TimesNewRomanPSMT" w:cs="TimesNewRomanPSMT"/>
          <w:color w:val="000000"/>
          <w:sz w:val="24"/>
          <w:szCs w:val="24"/>
        </w:rPr>
        <w:t>Name:</w:t>
      </w:r>
      <w:r w:rsidR="008E1494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>_______________________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_</w:t>
      </w:r>
      <w:r w:rsidR="00FA2C00">
        <w:rPr>
          <w:rFonts w:ascii="TimesNewRomanPSMT" w:cs="TimesNewRomanPSMT"/>
          <w:color w:val="000000"/>
          <w:sz w:val="24"/>
          <w:szCs w:val="24"/>
        </w:rPr>
        <w:t>(</w:t>
      </w:r>
      <w:proofErr w:type="gramEnd"/>
      <w:r w:rsidR="00FA2C00">
        <w:rPr>
          <w:rFonts w:ascii="TimesNewRomanPSMT" w:cs="TimesNewRomanPSMT"/>
          <w:color w:val="000000"/>
          <w:sz w:val="24"/>
          <w:szCs w:val="24"/>
        </w:rPr>
        <w:t>print)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 w:rsidR="008E1494">
        <w:rPr>
          <w:rFonts w:ascii="TimesNewRomanPSMT" w:cs="TimesNewRomanPSMT"/>
          <w:color w:val="000000"/>
          <w:sz w:val="24"/>
          <w:szCs w:val="24"/>
        </w:rPr>
        <w:t>Address:</w:t>
      </w:r>
      <w:r>
        <w:rPr>
          <w:rFonts w:ascii="TimesNewRomanPSMT" w:cs="TimesNewRomanPSMT"/>
          <w:color w:val="000000"/>
          <w:sz w:val="24"/>
          <w:szCs w:val="24"/>
        </w:rPr>
        <w:t>__________________________</w:t>
      </w:r>
    </w:p>
    <w:p w:rsidR="006D00F3" w:rsidRDefault="006D00F3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 w:rsidR="008E1494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>___________________________</w:t>
      </w:r>
    </w:p>
    <w:p w:rsidR="008E1494" w:rsidRDefault="008E1494" w:rsidP="00CC5B0E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Phone: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(___)_______________________</w:t>
      </w:r>
    </w:p>
    <w:sectPr w:rsidR="008E1494" w:rsidSect="00CC5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3C" w:rsidRDefault="0012443C" w:rsidP="00782349">
      <w:pPr>
        <w:spacing w:after="0" w:line="240" w:lineRule="auto"/>
      </w:pPr>
      <w:r>
        <w:separator/>
      </w:r>
    </w:p>
  </w:endnote>
  <w:endnote w:type="continuationSeparator" w:id="0">
    <w:p w:rsidR="0012443C" w:rsidRDefault="0012443C" w:rsidP="0078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49" w:rsidRDefault="00782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49" w:rsidRDefault="007823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49" w:rsidRDefault="00782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3C" w:rsidRDefault="0012443C" w:rsidP="00782349">
      <w:pPr>
        <w:spacing w:after="0" w:line="240" w:lineRule="auto"/>
      </w:pPr>
      <w:r>
        <w:separator/>
      </w:r>
    </w:p>
  </w:footnote>
  <w:footnote w:type="continuationSeparator" w:id="0">
    <w:p w:rsidR="0012443C" w:rsidRDefault="0012443C" w:rsidP="0078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49" w:rsidRDefault="00782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49" w:rsidRDefault="007823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49" w:rsidRDefault="00782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79"/>
    <w:rsid w:val="0012443C"/>
    <w:rsid w:val="003A4068"/>
    <w:rsid w:val="003E3842"/>
    <w:rsid w:val="003F0F2C"/>
    <w:rsid w:val="004638B3"/>
    <w:rsid w:val="00472487"/>
    <w:rsid w:val="004C4884"/>
    <w:rsid w:val="00682C6E"/>
    <w:rsid w:val="006D00F3"/>
    <w:rsid w:val="006F1B21"/>
    <w:rsid w:val="00782349"/>
    <w:rsid w:val="00782F15"/>
    <w:rsid w:val="007F4576"/>
    <w:rsid w:val="00894F24"/>
    <w:rsid w:val="008A6868"/>
    <w:rsid w:val="008E1494"/>
    <w:rsid w:val="00A419A6"/>
    <w:rsid w:val="00AA41A0"/>
    <w:rsid w:val="00AD69AC"/>
    <w:rsid w:val="00BC2F80"/>
    <w:rsid w:val="00BF3F4A"/>
    <w:rsid w:val="00CC5B0E"/>
    <w:rsid w:val="00CD512F"/>
    <w:rsid w:val="00E00B79"/>
    <w:rsid w:val="00F525D2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5577"/>
  <w15:docId w15:val="{8F2FE459-D849-427E-9A49-45BC23C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1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B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349"/>
  </w:style>
  <w:style w:type="paragraph" w:styleId="Footer">
    <w:name w:val="footer"/>
    <w:basedOn w:val="Normal"/>
    <w:link w:val="FooterChar"/>
    <w:uiPriority w:val="99"/>
    <w:unhideWhenUsed/>
    <w:rsid w:val="0078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41DA-E894-49A6-B41D-0B52585F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McKinnon Brenda (Courts)</dc:creator>
  <cp:lastModifiedBy>Boyer, Sheila (Courts)</cp:lastModifiedBy>
  <cp:revision>8</cp:revision>
  <cp:lastPrinted>2013-04-24T17:01:00Z</cp:lastPrinted>
  <dcterms:created xsi:type="dcterms:W3CDTF">2020-05-27T19:15:00Z</dcterms:created>
  <dcterms:modified xsi:type="dcterms:W3CDTF">2020-05-27T19:42:00Z</dcterms:modified>
</cp:coreProperties>
</file>