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05CE" w14:textId="77777777" w:rsidR="000A5056" w:rsidRPr="007D295C" w:rsidRDefault="000A5056" w:rsidP="000A5056">
      <w:pPr>
        <w:spacing w:after="0"/>
        <w:jc w:val="center"/>
        <w:rPr>
          <w:lang w:val="es-CR"/>
        </w:rPr>
      </w:pPr>
      <w:r w:rsidRPr="007D295C">
        <w:rPr>
          <w:rFonts w:ascii="Arial" w:eastAsia="Arial" w:hAnsi="Arial" w:cs="Arial"/>
          <w:b/>
          <w:sz w:val="24"/>
          <w:lang w:val="es-CR"/>
        </w:rPr>
        <w:t xml:space="preserve">TRIBUNAL DE CAUSAS COMUNES </w:t>
      </w:r>
    </w:p>
    <w:p w14:paraId="115D8615" w14:textId="77777777" w:rsidR="000A5056" w:rsidRPr="007D295C" w:rsidRDefault="000A5056" w:rsidP="000A5056">
      <w:pPr>
        <w:spacing w:after="0"/>
        <w:rPr>
          <w:lang w:val="es-CR"/>
        </w:rPr>
      </w:pPr>
      <w:r w:rsidRPr="007D295C">
        <w:rPr>
          <w:rFonts w:ascii="Arial" w:eastAsia="Arial" w:hAnsi="Arial" w:cs="Arial"/>
          <w:sz w:val="24"/>
          <w:lang w:val="es-CR"/>
        </w:rPr>
        <w:t xml:space="preserve"> </w:t>
      </w:r>
    </w:p>
    <w:p w14:paraId="4BED89BA" w14:textId="77777777" w:rsidR="000A5056" w:rsidRPr="007D295C" w:rsidRDefault="000A5056" w:rsidP="000A5056">
      <w:pPr>
        <w:spacing w:after="0"/>
        <w:ind w:left="1650"/>
        <w:rPr>
          <w:sz w:val="20"/>
          <w:szCs w:val="20"/>
          <w:lang w:val="es-CR"/>
        </w:rPr>
      </w:pPr>
      <w:r w:rsidRPr="007D295C">
        <w:rPr>
          <w:rFonts w:ascii="Arial" w:eastAsia="Arial" w:hAnsi="Arial" w:cs="Arial"/>
          <w:b/>
          <w:szCs w:val="20"/>
          <w:lang w:val="es-CR"/>
        </w:rPr>
        <w:t xml:space="preserve">DECLARACIÓN DE LA INFORMACIÓN DEL CASO CIVIL (CIS) </w:t>
      </w:r>
    </w:p>
    <w:p w14:paraId="72C983F4" w14:textId="77777777" w:rsidR="000A5056" w:rsidRPr="007D295C" w:rsidRDefault="000A5056" w:rsidP="000A5056">
      <w:pPr>
        <w:spacing w:after="0"/>
        <w:ind w:left="65"/>
        <w:jc w:val="center"/>
        <w:rPr>
          <w:lang w:val="es-CR"/>
        </w:rPr>
      </w:pPr>
      <w:r w:rsidRPr="007D295C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37D80A3F" w14:textId="77777777" w:rsidR="000A5056" w:rsidRPr="007D295C" w:rsidRDefault="000A5056" w:rsidP="000A5056">
      <w:pPr>
        <w:tabs>
          <w:tab w:val="center" w:pos="2880"/>
          <w:tab w:val="center" w:pos="5832"/>
        </w:tabs>
        <w:spacing w:after="0"/>
        <w:ind w:left="-15"/>
        <w:rPr>
          <w:lang w:val="es-CR"/>
        </w:rPr>
      </w:pPr>
      <w:r w:rsidRPr="007D295C">
        <w:rPr>
          <w:rFonts w:ascii="Arial" w:eastAsia="Arial" w:hAnsi="Arial" w:cs="Arial"/>
          <w:sz w:val="20"/>
          <w:szCs w:val="18"/>
          <w:lang w:val="es-CR"/>
        </w:rPr>
        <w:t xml:space="preserve">CONDADO:    N    K    </w:t>
      </w:r>
      <w:proofErr w:type="gramStart"/>
      <w:r w:rsidRPr="007D295C">
        <w:rPr>
          <w:rFonts w:ascii="Arial" w:eastAsia="Arial" w:hAnsi="Arial" w:cs="Arial"/>
          <w:sz w:val="20"/>
          <w:szCs w:val="18"/>
          <w:lang w:val="es-CR"/>
        </w:rPr>
        <w:t xml:space="preserve">S  </w:t>
      </w:r>
      <w:r w:rsidRPr="007D295C">
        <w:rPr>
          <w:rFonts w:ascii="Arial" w:eastAsia="Arial" w:hAnsi="Arial" w:cs="Arial"/>
          <w:sz w:val="20"/>
          <w:szCs w:val="18"/>
          <w:lang w:val="es-CR"/>
        </w:rPr>
        <w:tab/>
      </w:r>
      <w:proofErr w:type="gramEnd"/>
      <w:r w:rsidRPr="007D295C">
        <w:rPr>
          <w:rFonts w:ascii="Arial" w:eastAsia="Arial" w:hAnsi="Arial" w:cs="Arial"/>
          <w:sz w:val="20"/>
          <w:szCs w:val="18"/>
          <w:lang w:val="es-CR"/>
        </w:rPr>
        <w:t xml:space="preserve"> </w:t>
      </w:r>
      <w:r>
        <w:rPr>
          <w:rFonts w:ascii="Arial" w:eastAsia="Arial" w:hAnsi="Arial" w:cs="Arial"/>
          <w:sz w:val="20"/>
          <w:szCs w:val="18"/>
          <w:lang w:val="es-CR"/>
        </w:rPr>
        <w:t xml:space="preserve">            </w:t>
      </w:r>
      <w:r w:rsidRPr="007D295C">
        <w:rPr>
          <w:rFonts w:ascii="Arial" w:eastAsia="Arial" w:hAnsi="Arial" w:cs="Arial"/>
          <w:sz w:val="20"/>
          <w:szCs w:val="18"/>
          <w:lang w:val="es-CR"/>
        </w:rPr>
        <w:t xml:space="preserve">NÚMERO DEL PROCEDIMIENTO CIVIL </w:t>
      </w:r>
      <w:r w:rsidRPr="007D295C">
        <w:rPr>
          <w:rFonts w:ascii="Arial" w:eastAsia="Arial" w:hAnsi="Arial" w:cs="Arial"/>
          <w:sz w:val="24"/>
          <w:lang w:val="es-CR"/>
        </w:rPr>
        <w:t xml:space="preserve">______________ </w:t>
      </w:r>
    </w:p>
    <w:p w14:paraId="760DEE39" w14:textId="77777777" w:rsidR="000A5056" w:rsidRPr="000B3282" w:rsidRDefault="000A5056" w:rsidP="000A5056">
      <w:pPr>
        <w:tabs>
          <w:tab w:val="center" w:pos="720"/>
          <w:tab w:val="center" w:pos="1440"/>
          <w:tab w:val="center" w:pos="2160"/>
          <w:tab w:val="center" w:pos="2880"/>
          <w:tab w:val="center" w:pos="5820"/>
        </w:tabs>
        <w:spacing w:after="0"/>
        <w:ind w:left="-15"/>
        <w:rPr>
          <w:lang w:val="es-CR"/>
        </w:rPr>
      </w:pPr>
      <w:r w:rsidRPr="007D295C">
        <w:rPr>
          <w:rFonts w:ascii="Arial" w:eastAsia="Arial" w:hAnsi="Arial" w:cs="Arial"/>
          <w:sz w:val="24"/>
          <w:lang w:val="es-CR"/>
        </w:rPr>
        <w:t xml:space="preserve"> </w:t>
      </w:r>
      <w:r w:rsidRPr="007D295C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7D295C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7D295C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7D295C">
        <w:rPr>
          <w:rFonts w:ascii="Arial" w:eastAsia="Arial" w:hAnsi="Arial" w:cs="Arial"/>
          <w:sz w:val="24"/>
          <w:lang w:val="es-CR"/>
        </w:rPr>
        <w:tab/>
        <w:t xml:space="preserve"> </w:t>
      </w:r>
      <w:r>
        <w:rPr>
          <w:rFonts w:ascii="Arial" w:eastAsia="Arial" w:hAnsi="Arial" w:cs="Arial"/>
          <w:sz w:val="24"/>
          <w:lang w:val="es-CR"/>
        </w:rPr>
        <w:t xml:space="preserve">          Tipo de Causa </w:t>
      </w:r>
      <w:r w:rsidRPr="000B3282">
        <w:rPr>
          <w:rFonts w:ascii="Arial" w:eastAsia="Arial" w:hAnsi="Arial" w:cs="Arial"/>
          <w:sz w:val="24"/>
          <w:lang w:val="es-CR"/>
        </w:rPr>
        <w:t>Civi</w:t>
      </w:r>
      <w:r>
        <w:rPr>
          <w:rFonts w:ascii="Arial" w:eastAsia="Arial" w:hAnsi="Arial" w:cs="Arial"/>
          <w:sz w:val="24"/>
          <w:lang w:val="es-CR"/>
        </w:rPr>
        <w:t>l</w:t>
      </w:r>
      <w:r w:rsidRPr="000B3282">
        <w:rPr>
          <w:rFonts w:ascii="Arial" w:eastAsia="Arial" w:hAnsi="Arial" w:cs="Arial"/>
          <w:sz w:val="24"/>
          <w:lang w:val="es-CR"/>
        </w:rPr>
        <w:t xml:space="preserve">: _________________________ </w:t>
      </w:r>
    </w:p>
    <w:p w14:paraId="0F78EAA9" w14:textId="77777777" w:rsidR="000A5056" w:rsidRPr="000B3282" w:rsidRDefault="000A5056" w:rsidP="000A5056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427"/>
        </w:tabs>
        <w:rPr>
          <w:sz w:val="14"/>
          <w:szCs w:val="14"/>
          <w:lang w:val="es-CR"/>
        </w:rPr>
      </w:pPr>
      <w:r w:rsidRPr="009D73C2">
        <w:rPr>
          <w:sz w:val="24"/>
          <w:lang w:val="es-CR"/>
        </w:rPr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  <w:t xml:space="preserve"> </w:t>
      </w:r>
      <w:r w:rsidRPr="009D73C2">
        <w:rPr>
          <w:sz w:val="24"/>
          <w:lang w:val="es-CR"/>
        </w:rPr>
        <w:tab/>
      </w:r>
      <w:r w:rsidRPr="000B3282">
        <w:rPr>
          <w:sz w:val="14"/>
          <w:szCs w:val="14"/>
          <w:lang w:val="es-CR"/>
        </w:rPr>
        <w:t xml:space="preserve">      </w:t>
      </w:r>
      <w:r>
        <w:rPr>
          <w:sz w:val="14"/>
          <w:szCs w:val="14"/>
          <w:lang w:val="es-CR"/>
        </w:rPr>
        <w:t xml:space="preserve">             </w:t>
      </w:r>
      <w:r w:rsidRPr="000B3282">
        <w:rPr>
          <w:sz w:val="14"/>
          <w:szCs w:val="14"/>
          <w:lang w:val="es-CR"/>
        </w:rPr>
        <w:t xml:space="preserve">   (VEA EL LADO REVERSO PARA VER LOS TIPOS) </w:t>
      </w:r>
    </w:p>
    <w:p w14:paraId="5F70C34F" w14:textId="018B4A00" w:rsidR="000A5056" w:rsidRDefault="008A02F1">
      <w:pPr>
        <w:rPr>
          <w:lang w:val="es-CR"/>
        </w:rPr>
      </w:pPr>
      <w:r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DD9AC" wp14:editId="2F605059">
                <wp:simplePos x="0" y="0"/>
                <wp:positionH relativeFrom="column">
                  <wp:posOffset>3181350</wp:posOffset>
                </wp:positionH>
                <wp:positionV relativeFrom="paragraph">
                  <wp:posOffset>133351</wp:posOffset>
                </wp:positionV>
                <wp:extent cx="3027680" cy="67437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865A8" w14:textId="77777777" w:rsidR="000A5056" w:rsidRPr="000B3282" w:rsidRDefault="000A5056" w:rsidP="000A5056">
                            <w:pPr>
                              <w:ind w:left="30"/>
                              <w:rPr>
                                <w:lang w:val="es-CR"/>
                              </w:rPr>
                            </w:pPr>
                            <w:r w:rsidRPr="000B3282"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 xml:space="preserve">Nombre y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>estado</w:t>
                            </w:r>
                            <w:r w:rsidRPr="000B3282"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 xml:space="preserve"> de la part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>e que somete el Documento</w:t>
                            </w:r>
                            <w:r w:rsidRPr="000B3282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: </w:t>
                            </w:r>
                          </w:p>
                          <w:p w14:paraId="51B386FB" w14:textId="40B26A99" w:rsidR="000A5056" w:rsidRDefault="000A5056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CA1B93" w14:textId="77777777" w:rsidR="000A5056" w:rsidRPr="00E079EB" w:rsidRDefault="000A5056" w:rsidP="000A5056">
                            <w:pPr>
                              <w:rPr>
                                <w:lang w:val="es-CR"/>
                              </w:rPr>
                            </w:pPr>
                            <w:r w:rsidRPr="00E079EB">
                              <w:rPr>
                                <w:rFonts w:ascii="Arial" w:eastAsia="Arial" w:hAnsi="Arial" w:cs="Arial"/>
                                <w:sz w:val="16"/>
                                <w:szCs w:val="20"/>
                                <w:lang w:val="es-CR"/>
                              </w:rPr>
                              <w:t xml:space="preserve">TIPO DE 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D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4"/>
                                <w:lang w:val="es-CR"/>
                              </w:rPr>
                              <w:t>OCUMENTO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: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4"/>
                                <w:lang w:val="es-CR"/>
                              </w:rPr>
                              <w:t xml:space="preserve"> 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(E.G.;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4"/>
                                <w:lang w:val="es-CR"/>
                              </w:rPr>
                              <w:t xml:space="preserve"> 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6"/>
                                <w:szCs w:val="24"/>
                                <w:lang w:val="es-CR"/>
                              </w:rPr>
                              <w:t>DEMANDA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;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4"/>
                                <w:lang w:val="es-CR"/>
                              </w:rPr>
                              <w:t xml:space="preserve"> 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6"/>
                                <w:szCs w:val="24"/>
                                <w:lang w:val="es-CR"/>
                              </w:rPr>
                              <w:t xml:space="preserve">RESPUESTA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24"/>
                                <w:lang w:val="es-CR"/>
                              </w:rPr>
                              <w:t>CON CONTRADEMANDA O RECONVENCIÓN</w:t>
                            </w: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) </w:t>
                            </w:r>
                          </w:p>
                          <w:p w14:paraId="3F1AA80D" w14:textId="77777777" w:rsidR="008A02F1" w:rsidRDefault="008A02F1" w:rsidP="000A5056">
                            <w:pPr>
                              <w:spacing w:after="0"/>
                              <w:rPr>
                                <w:lang w:val="es-CR"/>
                              </w:rPr>
                            </w:pPr>
                          </w:p>
                          <w:p w14:paraId="69B25796" w14:textId="3DDC14E7" w:rsidR="000A5056" w:rsidRDefault="000A5056" w:rsidP="000A5056">
                            <w:pPr>
                              <w:spacing w:after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No-Arbitraje______</w:t>
                            </w:r>
                          </w:p>
                          <w:p w14:paraId="140D46B2" w14:textId="6120A3B3" w:rsidR="000A5056" w:rsidRDefault="000A5056" w:rsidP="000A505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0A5056">
                              <w:rPr>
                                <w:sz w:val="20"/>
                                <w:szCs w:val="20"/>
                                <w:lang w:val="es-CR"/>
                              </w:rPr>
                              <w:t>(CERTIFICADO DE VALOR, PUEDE SER REQUERIDO)</w:t>
                            </w:r>
                          </w:p>
                          <w:p w14:paraId="3C3504AF" w14:textId="590194AD" w:rsidR="000A5056" w:rsidRDefault="000A5056" w:rsidP="000A505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</w:p>
                          <w:p w14:paraId="066A3CF1" w14:textId="77777777" w:rsidR="000A5056" w:rsidRDefault="000A5056" w:rsidP="000A5056">
                            <w:pPr>
                              <w:spacing w:after="189"/>
                              <w:ind w:left="3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  <w:r w:rsidRPr="00E079EB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Arbitraje ____ Mediación ____ </w:t>
                            </w:r>
                          </w:p>
                          <w:p w14:paraId="21212490" w14:textId="34B08E7E" w:rsidR="000A5056" w:rsidRDefault="000A5056" w:rsidP="000A5056">
                            <w:pPr>
                              <w:spacing w:after="189"/>
                              <w:ind w:left="3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  <w:r w:rsidRPr="0056766C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Evaluación Neutral ____  </w:t>
                            </w:r>
                          </w:p>
                          <w:p w14:paraId="7424E423" w14:textId="768C39E0" w:rsidR="000A5056" w:rsidRDefault="000A5056" w:rsidP="000A5056">
                            <w:pPr>
                              <w:spacing w:after="211"/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  <w:lang w:val="es-CR"/>
                              </w:rPr>
                            </w:pPr>
                            <w:r w:rsidRPr="0056766C"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>Acusado (Marque una</w:t>
                            </w:r>
                            <w:r w:rsidRPr="0056766C"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  <w:lang w:val="es-CR"/>
                              </w:rPr>
                              <w:t>) ACEPTAR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  <w:lang w:val="es-CR"/>
                              </w:rPr>
                              <w:t xml:space="preserve">    </w:t>
                            </w:r>
                            <w:r w:rsidRPr="0056766C"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  <w:lang w:val="es-CR"/>
                              </w:rPr>
                              <w:t xml:space="preserve"> RECHAZAR </w:t>
                            </w:r>
                          </w:p>
                          <w:p w14:paraId="34BD39E3" w14:textId="77777777" w:rsidR="00AE2C6C" w:rsidRPr="00276DB1" w:rsidRDefault="00AE2C6C" w:rsidP="00AE2C6C">
                            <w:pPr>
                              <w:spacing w:after="0"/>
                              <w:ind w:left="30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276DB1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es-CR"/>
                              </w:rPr>
                              <w:t xml:space="preserve">DEMANDA DEL JURADO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es-CR"/>
                              </w:rPr>
                              <w:t xml:space="preserve">    SI</w:t>
                            </w:r>
                            <w:r w:rsidRPr="00276DB1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es-CR"/>
                              </w:rPr>
                              <w:t xml:space="preserve">_____ NO _____ </w:t>
                            </w:r>
                          </w:p>
                          <w:p w14:paraId="7B21BC9A" w14:textId="26160DE6" w:rsidR="00AE2C6C" w:rsidRDefault="00AE2C6C" w:rsidP="00AE2C6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  <w:r w:rsidRPr="00276DB1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Si elige SI – por favor adjunte $185.00 para al gasto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administrativo del Protonotario del Tribunal</w:t>
                            </w:r>
                            <w:r w:rsidRPr="00276DB1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 Superior</w:t>
                            </w:r>
                          </w:p>
                          <w:p w14:paraId="04212737" w14:textId="06EA1D49" w:rsidR="00AE2C6C" w:rsidRDefault="00AE2C6C" w:rsidP="00AE2C6C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</w:p>
                          <w:p w14:paraId="00F1DE48" w14:textId="53F6E2EB" w:rsidR="00AE2C6C" w:rsidRDefault="00AE2C6C" w:rsidP="00AE2C6C">
                            <w:pPr>
                              <w:spacing w:line="281" w:lineRule="auto"/>
                              <w:ind w:left="30" w:right="849"/>
                              <w:jc w:val="both"/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  <w:lang w:val="es-CR"/>
                              </w:rPr>
                            </w:pPr>
                            <w:r w:rsidRPr="009D73C2"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lang w:val="es-CR"/>
                              </w:rPr>
                              <w:t>I</w:t>
                            </w:r>
                            <w:r w:rsidRPr="009D73C2"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  <w:lang w:val="es-CR"/>
                              </w:rPr>
                              <w:t xml:space="preserve">DENTIFIQUE ALGÚN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  <w:lang w:val="es-CR"/>
                              </w:rPr>
                              <w:t xml:space="preserve">NÚMERO DE </w:t>
                            </w:r>
                            <w:r w:rsidRPr="009D73C2"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  <w:lang w:val="es-CR"/>
                              </w:rPr>
                              <w:t>CASO RELACIONADO PENDIENTE, YA SEA POR TÍTULO O DEMANDA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9D73C2"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  <w:lang w:val="es-CR"/>
                              </w:rPr>
                              <w:t>CIVIL</w:t>
                            </w:r>
                          </w:p>
                          <w:p w14:paraId="5C195C4D" w14:textId="662702CB" w:rsidR="00AE2C6C" w:rsidRDefault="00AE2C6C" w:rsidP="008A02F1">
                            <w:pPr>
                              <w:spacing w:after="120" w:line="600" w:lineRule="auto"/>
                              <w:ind w:left="30" w:right="60"/>
                              <w:jc w:val="both"/>
                              <w:rPr>
                                <w:rFonts w:ascii="Arial" w:eastAsia="Arial" w:hAnsi="Arial" w:cs="Arial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u w:val="single"/>
                                <w:lang w:val="es-CR"/>
                              </w:rPr>
                              <w:t>ÚMERO: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73D810" w14:textId="23CFF780" w:rsidR="008A02F1" w:rsidRDefault="008A02F1" w:rsidP="008A02F1">
                            <w:pPr>
                              <w:spacing w:after="100" w:afterAutospacing="1" w:line="240" w:lineRule="auto"/>
                              <w:ind w:left="30" w:right="6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lang w:val="es-CR"/>
                              </w:rPr>
                            </w:pPr>
                            <w:r w:rsidRPr="008A02F1"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lang w:val="es-CR"/>
                              </w:rPr>
                              <w:t>EXPLIQUE LA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  <w:lang w:val="es-CR"/>
                              </w:rPr>
                              <w:t>(S) RELACIÓN(ES): (OTRAS CUESTIONES INUSUALES QUE AFECTAN LA GESTIÓN DEL CASO)</w:t>
                            </w:r>
                          </w:p>
                          <w:p w14:paraId="7C56BA92" w14:textId="7660546F" w:rsidR="008A02F1" w:rsidRPr="008A02F1" w:rsidRDefault="008A02F1" w:rsidP="008A02F1">
                            <w:pPr>
                              <w:spacing w:after="100" w:afterAutospacing="1" w:line="360" w:lineRule="auto"/>
                              <w:ind w:left="30" w:right="6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E7224C0" w14:textId="366881D6" w:rsidR="00AE2C6C" w:rsidRPr="00AE2C6C" w:rsidRDefault="008A02F1" w:rsidP="00AE2C6C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(SI NECESITA M</w:t>
                            </w:r>
                            <w:r w:rsidR="00FC47C6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S ESPACIO, POR FAVOR A</w:t>
                            </w:r>
                            <w:r w:rsidR="004D3D60"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>GREGUE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  <w:t xml:space="preserve"> UNA PÁGINA)</w:t>
                            </w:r>
                          </w:p>
                          <w:p w14:paraId="6AB82E86" w14:textId="77777777" w:rsidR="000A5056" w:rsidRPr="000A5056" w:rsidRDefault="000A5056" w:rsidP="000A5056">
                            <w:pPr>
                              <w:spacing w:after="189"/>
                              <w:ind w:left="30"/>
                              <w:rPr>
                                <w:rFonts w:ascii="Arial" w:eastAsia="Arial" w:hAnsi="Arial" w:cs="Arial"/>
                                <w:sz w:val="18"/>
                                <w:lang w:val="es-CR"/>
                              </w:rPr>
                            </w:pPr>
                          </w:p>
                          <w:p w14:paraId="2CB1884A" w14:textId="77777777" w:rsidR="000A5056" w:rsidRPr="000A5056" w:rsidRDefault="000A5056" w:rsidP="000A505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D9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10.5pt;width:238.4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" fillcolor="white [3201]" strokeweight=".5pt">
                <v:textbox>
                  <w:txbxContent>
                    <w:p w14:paraId="4C0865A8" w14:textId="77777777" w:rsidR="000A5056" w:rsidRPr="000B3282" w:rsidRDefault="000A5056" w:rsidP="000A5056">
                      <w:pPr>
                        <w:ind w:left="30"/>
                        <w:rPr>
                          <w:lang w:val="es-CR"/>
                        </w:rPr>
                      </w:pPr>
                      <w:r w:rsidRPr="000B3282"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 xml:space="preserve">Nombre y </w:t>
                      </w:r>
                      <w:r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>estado</w:t>
                      </w:r>
                      <w:r w:rsidRPr="000B3282"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 xml:space="preserve"> de la part</w:t>
                      </w:r>
                      <w:r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>e que somete el Documento</w:t>
                      </w:r>
                      <w:r w:rsidRPr="000B3282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: </w:t>
                      </w:r>
                    </w:p>
                    <w:p w14:paraId="51B386FB" w14:textId="40B26A99" w:rsidR="000A5056" w:rsidRDefault="000A5056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14:paraId="69CA1B93" w14:textId="77777777" w:rsidR="000A5056" w:rsidRPr="00E079EB" w:rsidRDefault="000A5056" w:rsidP="000A5056">
                      <w:pPr>
                        <w:rPr>
                          <w:lang w:val="es-CR"/>
                        </w:rPr>
                      </w:pPr>
                      <w:r w:rsidRPr="00E079EB">
                        <w:rPr>
                          <w:rFonts w:ascii="Arial" w:eastAsia="Arial" w:hAnsi="Arial" w:cs="Arial"/>
                          <w:sz w:val="16"/>
                          <w:szCs w:val="20"/>
                          <w:lang w:val="es-CR"/>
                        </w:rPr>
                        <w:t xml:space="preserve">TIPO DE </w:t>
                      </w: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D</w:t>
                      </w:r>
                      <w:r w:rsidRPr="00E079EB">
                        <w:rPr>
                          <w:rFonts w:ascii="Arial" w:eastAsia="Arial" w:hAnsi="Arial" w:cs="Arial"/>
                          <w:sz w:val="14"/>
                          <w:lang w:val="es-CR"/>
                        </w:rPr>
                        <w:t>OCUMENTO</w:t>
                      </w: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:</w:t>
                      </w:r>
                      <w:r w:rsidRPr="00E079EB">
                        <w:rPr>
                          <w:rFonts w:ascii="Arial" w:eastAsia="Arial" w:hAnsi="Arial" w:cs="Arial"/>
                          <w:sz w:val="14"/>
                          <w:lang w:val="es-CR"/>
                        </w:rPr>
                        <w:t xml:space="preserve"> </w:t>
                      </w: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(E.G.;</w:t>
                      </w:r>
                      <w:r w:rsidRPr="00E079EB">
                        <w:rPr>
                          <w:rFonts w:ascii="Arial" w:eastAsia="Arial" w:hAnsi="Arial" w:cs="Arial"/>
                          <w:sz w:val="14"/>
                          <w:lang w:val="es-CR"/>
                        </w:rPr>
                        <w:t xml:space="preserve"> </w:t>
                      </w:r>
                      <w:r w:rsidRPr="00E079EB">
                        <w:rPr>
                          <w:rFonts w:ascii="Arial" w:eastAsia="Arial" w:hAnsi="Arial" w:cs="Arial"/>
                          <w:sz w:val="16"/>
                          <w:szCs w:val="24"/>
                          <w:lang w:val="es-CR"/>
                        </w:rPr>
                        <w:t>DEMANDA</w:t>
                      </w: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;</w:t>
                      </w:r>
                      <w:r w:rsidRPr="00E079EB">
                        <w:rPr>
                          <w:rFonts w:ascii="Arial" w:eastAsia="Arial" w:hAnsi="Arial" w:cs="Arial"/>
                          <w:sz w:val="14"/>
                          <w:lang w:val="es-CR"/>
                        </w:rPr>
                        <w:t xml:space="preserve"> </w:t>
                      </w:r>
                      <w:r w:rsidRPr="00E079EB">
                        <w:rPr>
                          <w:rFonts w:ascii="Arial" w:eastAsia="Arial" w:hAnsi="Arial" w:cs="Arial"/>
                          <w:sz w:val="16"/>
                          <w:szCs w:val="24"/>
                          <w:lang w:val="es-CR"/>
                        </w:rPr>
                        <w:t xml:space="preserve">RESPUESTA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24"/>
                          <w:lang w:val="es-CR"/>
                        </w:rPr>
                        <w:t>CON CONTRADEMANDA O RECONVENCIÓN</w:t>
                      </w: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) </w:t>
                      </w:r>
                    </w:p>
                    <w:p w14:paraId="3F1AA80D" w14:textId="77777777" w:rsidR="008A02F1" w:rsidRDefault="008A02F1" w:rsidP="000A5056">
                      <w:pPr>
                        <w:spacing w:after="0"/>
                        <w:rPr>
                          <w:lang w:val="es-CR"/>
                        </w:rPr>
                      </w:pPr>
                    </w:p>
                    <w:p w14:paraId="69B25796" w14:textId="3DDC14E7" w:rsidR="000A5056" w:rsidRDefault="000A5056" w:rsidP="000A5056">
                      <w:pPr>
                        <w:spacing w:after="0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No-Arbitraje______</w:t>
                      </w:r>
                    </w:p>
                    <w:p w14:paraId="140D46B2" w14:textId="6120A3B3" w:rsidR="000A5056" w:rsidRDefault="000A5056" w:rsidP="000A5056">
                      <w:pPr>
                        <w:spacing w:after="0"/>
                        <w:rPr>
                          <w:sz w:val="20"/>
                          <w:szCs w:val="20"/>
                          <w:lang w:val="es-CR"/>
                        </w:rPr>
                      </w:pPr>
                      <w:r w:rsidRPr="000A5056">
                        <w:rPr>
                          <w:sz w:val="20"/>
                          <w:szCs w:val="20"/>
                          <w:lang w:val="es-CR"/>
                        </w:rPr>
                        <w:t>(CERTIFICADO DE VALOR, PUEDE SER REQUERIDO)</w:t>
                      </w:r>
                    </w:p>
                    <w:p w14:paraId="3C3504AF" w14:textId="590194AD" w:rsidR="000A5056" w:rsidRDefault="000A5056" w:rsidP="000A5056">
                      <w:pPr>
                        <w:spacing w:after="0"/>
                        <w:rPr>
                          <w:sz w:val="20"/>
                          <w:szCs w:val="20"/>
                          <w:lang w:val="es-CR"/>
                        </w:rPr>
                      </w:pPr>
                    </w:p>
                    <w:p w14:paraId="066A3CF1" w14:textId="77777777" w:rsidR="000A5056" w:rsidRDefault="000A5056" w:rsidP="000A5056">
                      <w:pPr>
                        <w:spacing w:after="189"/>
                        <w:ind w:left="3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  <w:r w:rsidRPr="00E079EB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Arbitraje ____ Mediación ____ </w:t>
                      </w:r>
                    </w:p>
                    <w:p w14:paraId="21212490" w14:textId="34B08E7E" w:rsidR="000A5056" w:rsidRDefault="000A5056" w:rsidP="000A5056">
                      <w:pPr>
                        <w:spacing w:after="189"/>
                        <w:ind w:left="3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  <w:r w:rsidRPr="0056766C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Evaluación Neutral ____  </w:t>
                      </w:r>
                    </w:p>
                    <w:p w14:paraId="7424E423" w14:textId="768C39E0" w:rsidR="000A5056" w:rsidRDefault="000A5056" w:rsidP="000A5056">
                      <w:pPr>
                        <w:spacing w:after="211"/>
                        <w:rPr>
                          <w:rFonts w:ascii="Arial" w:eastAsia="Arial" w:hAnsi="Arial" w:cs="Arial"/>
                          <w:b/>
                          <w:sz w:val="17"/>
                          <w:szCs w:val="17"/>
                          <w:lang w:val="es-CR"/>
                        </w:rPr>
                      </w:pPr>
                      <w:r w:rsidRPr="0056766C"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>Acusado (Marque una</w:t>
                      </w:r>
                      <w:r w:rsidRPr="0056766C">
                        <w:rPr>
                          <w:rFonts w:ascii="Arial" w:eastAsia="Arial" w:hAnsi="Arial" w:cs="Arial"/>
                          <w:b/>
                          <w:sz w:val="17"/>
                          <w:szCs w:val="17"/>
                          <w:lang w:val="es-CR"/>
                        </w:rPr>
                        <w:t>) ACEPTAR</w:t>
                      </w:r>
                      <w:r>
                        <w:rPr>
                          <w:rFonts w:ascii="Arial" w:eastAsia="Arial" w:hAnsi="Arial" w:cs="Arial"/>
                          <w:b/>
                          <w:sz w:val="17"/>
                          <w:szCs w:val="17"/>
                          <w:lang w:val="es-CR"/>
                        </w:rPr>
                        <w:t xml:space="preserve">    </w:t>
                      </w:r>
                      <w:r w:rsidRPr="0056766C">
                        <w:rPr>
                          <w:rFonts w:ascii="Arial" w:eastAsia="Arial" w:hAnsi="Arial" w:cs="Arial"/>
                          <w:b/>
                          <w:sz w:val="17"/>
                          <w:szCs w:val="17"/>
                          <w:lang w:val="es-CR"/>
                        </w:rPr>
                        <w:t xml:space="preserve"> RECHAZAR </w:t>
                      </w:r>
                    </w:p>
                    <w:p w14:paraId="34BD39E3" w14:textId="77777777" w:rsidR="00AE2C6C" w:rsidRPr="00276DB1" w:rsidRDefault="00AE2C6C" w:rsidP="00AE2C6C">
                      <w:pPr>
                        <w:spacing w:after="0"/>
                        <w:ind w:left="30"/>
                        <w:rPr>
                          <w:sz w:val="20"/>
                          <w:szCs w:val="20"/>
                          <w:lang w:val="es-CR"/>
                        </w:rPr>
                      </w:pPr>
                      <w:r w:rsidRPr="00276DB1">
                        <w:rPr>
                          <w:rFonts w:ascii="Arial" w:eastAsia="Arial" w:hAnsi="Arial" w:cs="Arial"/>
                          <w:sz w:val="18"/>
                          <w:szCs w:val="20"/>
                          <w:lang w:val="es-CR"/>
                        </w:rPr>
                        <w:t xml:space="preserve">DEMANDA DEL JURADO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20"/>
                          <w:lang w:val="es-CR"/>
                        </w:rPr>
                        <w:t xml:space="preserve">    SI</w:t>
                      </w:r>
                      <w:r w:rsidRPr="00276DB1">
                        <w:rPr>
                          <w:rFonts w:ascii="Arial" w:eastAsia="Arial" w:hAnsi="Arial" w:cs="Arial"/>
                          <w:sz w:val="18"/>
                          <w:szCs w:val="20"/>
                          <w:lang w:val="es-CR"/>
                        </w:rPr>
                        <w:t xml:space="preserve">_____ NO _____ </w:t>
                      </w:r>
                    </w:p>
                    <w:p w14:paraId="7B21BC9A" w14:textId="26160DE6" w:rsidR="00AE2C6C" w:rsidRDefault="00AE2C6C" w:rsidP="00AE2C6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  <w:r w:rsidRPr="00276DB1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Si elige SI – por favor adjunte $185.00 para al gasto </w:t>
                      </w:r>
                      <w:r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administrativo del Protonotario del Tribunal</w:t>
                      </w:r>
                      <w:r w:rsidRPr="00276DB1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 Superior</w:t>
                      </w:r>
                    </w:p>
                    <w:p w14:paraId="04212737" w14:textId="06EA1D49" w:rsidR="00AE2C6C" w:rsidRDefault="00AE2C6C" w:rsidP="00AE2C6C">
                      <w:pPr>
                        <w:spacing w:after="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</w:p>
                    <w:p w14:paraId="00F1DE48" w14:textId="53F6E2EB" w:rsidR="00AE2C6C" w:rsidRDefault="00AE2C6C" w:rsidP="00AE2C6C">
                      <w:pPr>
                        <w:spacing w:line="281" w:lineRule="auto"/>
                        <w:ind w:left="30" w:right="849"/>
                        <w:jc w:val="both"/>
                        <w:rPr>
                          <w:rFonts w:ascii="Arial" w:eastAsia="Arial" w:hAnsi="Arial" w:cs="Arial"/>
                          <w:sz w:val="12"/>
                          <w:szCs w:val="18"/>
                          <w:lang w:val="es-CR"/>
                        </w:rPr>
                      </w:pPr>
                      <w:r w:rsidRPr="009D73C2">
                        <w:rPr>
                          <w:rFonts w:ascii="Arial" w:eastAsia="Arial" w:hAnsi="Arial" w:cs="Arial"/>
                          <w:sz w:val="16"/>
                          <w:szCs w:val="18"/>
                          <w:lang w:val="es-CR"/>
                        </w:rPr>
                        <w:t>I</w:t>
                      </w:r>
                      <w:r w:rsidRPr="009D73C2">
                        <w:rPr>
                          <w:rFonts w:ascii="Arial" w:eastAsia="Arial" w:hAnsi="Arial" w:cs="Arial"/>
                          <w:sz w:val="12"/>
                          <w:szCs w:val="18"/>
                          <w:lang w:val="es-CR"/>
                        </w:rPr>
                        <w:t xml:space="preserve">DENTIFIQUE ALGÚN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8"/>
                          <w:lang w:val="es-CR"/>
                        </w:rPr>
                        <w:t xml:space="preserve">NÚMERO DE </w:t>
                      </w:r>
                      <w:r w:rsidRPr="009D73C2">
                        <w:rPr>
                          <w:rFonts w:ascii="Arial" w:eastAsia="Arial" w:hAnsi="Arial" w:cs="Arial"/>
                          <w:sz w:val="12"/>
                          <w:szCs w:val="18"/>
                          <w:lang w:val="es-CR"/>
                        </w:rPr>
                        <w:t>CASO RELACIONADO PENDIENTE, YA SEA POR TÍTULO O DEMANDA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lang w:val="es-CR"/>
                        </w:rPr>
                        <w:t xml:space="preserve"> </w:t>
                      </w:r>
                      <w:r w:rsidRPr="009D73C2">
                        <w:rPr>
                          <w:rFonts w:ascii="Arial" w:eastAsia="Arial" w:hAnsi="Arial" w:cs="Arial"/>
                          <w:sz w:val="12"/>
                          <w:szCs w:val="18"/>
                          <w:lang w:val="es-CR"/>
                        </w:rPr>
                        <w:t>CIVIL</w:t>
                      </w:r>
                    </w:p>
                    <w:p w14:paraId="5C195C4D" w14:textId="662702CB" w:rsidR="00AE2C6C" w:rsidRDefault="00AE2C6C" w:rsidP="008A02F1">
                      <w:pPr>
                        <w:spacing w:after="120" w:line="600" w:lineRule="auto"/>
                        <w:ind w:left="30" w:right="60"/>
                        <w:jc w:val="both"/>
                        <w:rPr>
                          <w:rFonts w:ascii="Arial" w:eastAsia="Arial" w:hAnsi="Arial" w:cs="Arial"/>
                          <w:sz w:val="12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8"/>
                          <w:u w:val="single"/>
                          <w:lang w:val="es-CR"/>
                        </w:rPr>
                        <w:t>ÚMERO: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73D810" w14:textId="23CFF780" w:rsidR="008A02F1" w:rsidRDefault="008A02F1" w:rsidP="008A02F1">
                      <w:pPr>
                        <w:spacing w:after="100" w:afterAutospacing="1" w:line="240" w:lineRule="auto"/>
                        <w:ind w:left="30" w:right="60"/>
                        <w:jc w:val="both"/>
                        <w:rPr>
                          <w:rFonts w:ascii="Arial" w:eastAsia="Arial" w:hAnsi="Arial" w:cs="Arial"/>
                          <w:sz w:val="16"/>
                          <w:szCs w:val="18"/>
                          <w:lang w:val="es-CR"/>
                        </w:rPr>
                      </w:pPr>
                      <w:r w:rsidRPr="008A02F1">
                        <w:rPr>
                          <w:rFonts w:ascii="Arial" w:eastAsia="Arial" w:hAnsi="Arial" w:cs="Arial"/>
                          <w:sz w:val="16"/>
                          <w:szCs w:val="18"/>
                          <w:lang w:val="es-CR"/>
                        </w:rPr>
                        <w:t>EXPLIQUE LA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8"/>
                          <w:lang w:val="es-CR"/>
                        </w:rPr>
                        <w:t>(S) RELACIÓN(ES): (OTRAS CUESTIONES INUSUALES QUE AFECTAN LA GESTIÓN DEL CASO)</w:t>
                      </w:r>
                    </w:p>
                    <w:p w14:paraId="7C56BA92" w14:textId="7660546F" w:rsidR="008A02F1" w:rsidRPr="008A02F1" w:rsidRDefault="008A02F1" w:rsidP="008A02F1">
                      <w:pPr>
                        <w:spacing w:after="100" w:afterAutospacing="1" w:line="360" w:lineRule="auto"/>
                        <w:ind w:left="30" w:right="60"/>
                        <w:jc w:val="both"/>
                        <w:rPr>
                          <w:rFonts w:ascii="Arial" w:eastAsia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8"/>
                        </w:rPr>
                        <w:t>__________________________________________________________________________________________________</w:t>
                      </w:r>
                    </w:p>
                    <w:p w14:paraId="5E7224C0" w14:textId="366881D6" w:rsidR="00AE2C6C" w:rsidRPr="00AE2C6C" w:rsidRDefault="008A02F1" w:rsidP="00AE2C6C">
                      <w:pPr>
                        <w:spacing w:after="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(SI NECESITA M</w:t>
                      </w:r>
                      <w:r w:rsidR="00FC47C6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S ESPACIO, POR FAVOR A</w:t>
                      </w:r>
                      <w:r w:rsidR="004D3D60"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>GREGUE</w:t>
                      </w:r>
                      <w:r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  <w:t xml:space="preserve"> UNA PÁGINA)</w:t>
                      </w:r>
                    </w:p>
                    <w:p w14:paraId="6AB82E86" w14:textId="77777777" w:rsidR="000A5056" w:rsidRPr="000A5056" w:rsidRDefault="000A5056" w:rsidP="000A5056">
                      <w:pPr>
                        <w:spacing w:after="189"/>
                        <w:ind w:left="30"/>
                        <w:rPr>
                          <w:rFonts w:ascii="Arial" w:eastAsia="Arial" w:hAnsi="Arial" w:cs="Arial"/>
                          <w:sz w:val="18"/>
                          <w:lang w:val="es-CR"/>
                        </w:rPr>
                      </w:pPr>
                    </w:p>
                    <w:p w14:paraId="2CB1884A" w14:textId="77777777" w:rsidR="000A5056" w:rsidRPr="000A5056" w:rsidRDefault="000A5056" w:rsidP="000A5056">
                      <w:pPr>
                        <w:spacing w:after="0"/>
                        <w:rPr>
                          <w:sz w:val="20"/>
                          <w:szCs w:val="20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121F" wp14:editId="13AF9F9A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3143250" cy="6743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2B4D1" w14:textId="2D1D45A1" w:rsidR="000A5056" w:rsidRDefault="000A5056" w:rsidP="000A5056">
                            <w:pPr>
                              <w:ind w:left="30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T</w:t>
                            </w:r>
                            <w:r w:rsidR="004D3D60"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>ítulo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  <w:p w14:paraId="5C850633" w14:textId="790DAD39" w:rsidR="00AE2C6C" w:rsidRDefault="000A5056" w:rsidP="008A02F1">
                            <w:pPr>
                              <w:spacing w:line="720" w:lineRule="auto"/>
                              <w:ind w:left="30"/>
                            </w:pPr>
                            <w:r w:rsidRPr="008A02F1">
                              <w:rPr>
                                <w:rFonts w:ascii="Arial" w:eastAsia="Arial" w:hAnsi="Arial" w:cs="Arial"/>
                                <w:sz w:val="20"/>
                                <w:lang w:val="es-C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DF9C53" w14:textId="032CB6FC" w:rsidR="00AE2C6C" w:rsidRDefault="00AE2C6C" w:rsidP="00AE2C6C">
                            <w:pPr>
                              <w:spacing w:after="120"/>
                              <w:ind w:left="30"/>
                            </w:pPr>
                            <w:r>
                              <w:t>ABOGADO</w:t>
                            </w:r>
                            <w:r>
                              <w:rPr>
                                <w:lang w:val="es-CR"/>
                              </w:rPr>
                              <w:t xml:space="preserve">(S): </w:t>
                            </w:r>
                            <w:r w:rsidRPr="008A02F1">
                              <w:rPr>
                                <w:lang w:val="es-CR"/>
                              </w:rPr>
                              <w:t>__________________________________________</w:t>
                            </w:r>
                          </w:p>
                          <w:p w14:paraId="65748B6E" w14:textId="205BB90B" w:rsidR="00AE2C6C" w:rsidRPr="008A02F1" w:rsidRDefault="00AE2C6C" w:rsidP="00AE2C6C">
                            <w:pPr>
                              <w:spacing w:after="120"/>
                              <w:ind w:left="30"/>
                              <w:rPr>
                                <w:lang w:val="es-CR"/>
                              </w:rPr>
                            </w:pPr>
                            <w:r w:rsidRPr="008A02F1">
                              <w:rPr>
                                <w:lang w:val="es-CR"/>
                              </w:rPr>
                              <w:t>NOMBRE DEL ABOGADO(S):</w:t>
                            </w:r>
                          </w:p>
                          <w:p w14:paraId="79D69C41" w14:textId="2FF8C5A2" w:rsidR="00AE2C6C" w:rsidRPr="008A02F1" w:rsidRDefault="00AE2C6C" w:rsidP="00AE2C6C">
                            <w:pPr>
                              <w:spacing w:after="120"/>
                              <w:ind w:left="30"/>
                              <w:rPr>
                                <w:lang w:val="es-CR"/>
                              </w:rPr>
                            </w:pPr>
                            <w:r w:rsidRPr="008A02F1">
                              <w:rPr>
                                <w:lang w:val="es-CR"/>
                              </w:rPr>
                              <w:t>__________________________________________</w:t>
                            </w:r>
                          </w:p>
                          <w:p w14:paraId="75C2A972" w14:textId="53BE51C8" w:rsidR="00AE2C6C" w:rsidRPr="008A02F1" w:rsidRDefault="00AE2C6C" w:rsidP="00AE2C6C">
                            <w:pPr>
                              <w:spacing w:after="120"/>
                              <w:ind w:left="30"/>
                              <w:rPr>
                                <w:lang w:val="es-CR"/>
                              </w:rPr>
                            </w:pPr>
                            <w:r w:rsidRPr="008A02F1">
                              <w:rPr>
                                <w:lang w:val="es-CR"/>
                              </w:rPr>
                              <w:t>NOMBRE DEL BUFETE:</w:t>
                            </w:r>
                          </w:p>
                          <w:p w14:paraId="475452C0" w14:textId="310C6FB6" w:rsidR="00AE2C6C" w:rsidRPr="00AE2C6C" w:rsidRDefault="00AE2C6C" w:rsidP="00AE2C6C">
                            <w:pPr>
                              <w:spacing w:after="120"/>
                              <w:ind w:left="30"/>
                            </w:pPr>
                            <w:r>
                              <w:t>__________________________________________</w:t>
                            </w:r>
                          </w:p>
                          <w:p w14:paraId="6B3C13CD" w14:textId="1BC6EAC8" w:rsidR="000A5056" w:rsidRDefault="008A02F1">
                            <w:r>
                              <w:t>DIRECCI</w:t>
                            </w:r>
                            <w:r>
                              <w:rPr>
                                <w:lang w:val="es-CR"/>
                              </w:rPr>
                              <w:t>ÓN</w:t>
                            </w:r>
                            <w:r>
                              <w:t>:</w:t>
                            </w:r>
                          </w:p>
                          <w:p w14:paraId="3929AA63" w14:textId="0941EC70" w:rsidR="008A02F1" w:rsidRDefault="008A02F1">
                            <w:r>
                              <w:t>____________________________________________________________________________________</w:t>
                            </w:r>
                          </w:p>
                          <w:p w14:paraId="41183FBB" w14:textId="390D36DF" w:rsidR="008A02F1" w:rsidRDefault="008A02F1">
                            <w:pPr>
                              <w:rPr>
                                <w:lang w:val="es-CR"/>
                              </w:rPr>
                            </w:pPr>
                            <w:r>
                              <w:t>N</w:t>
                            </w:r>
                            <w:r>
                              <w:rPr>
                                <w:lang w:val="es-CR"/>
                              </w:rPr>
                              <w:t>ÚMERO DE TELÉFONO:</w:t>
                            </w:r>
                          </w:p>
                          <w:p w14:paraId="4AFED48A" w14:textId="1CBB5DD8" w:rsidR="008A02F1" w:rsidRDefault="008A02F1">
                            <w:r>
                              <w:t>__________________________________________</w:t>
                            </w:r>
                          </w:p>
                          <w:p w14:paraId="5B0BDDF1" w14:textId="79DF4A2E" w:rsidR="008A02F1" w:rsidRDefault="008A02F1">
                            <w:r>
                              <w:rPr>
                                <w:lang w:val="es-CR"/>
                              </w:rPr>
                              <w:t>NÚMERO DE FAX:</w:t>
                            </w:r>
                          </w:p>
                          <w:p w14:paraId="062DCB90" w14:textId="06B152B6" w:rsidR="008A02F1" w:rsidRDefault="008A02F1">
                            <w:r>
                              <w:t>__________________________________________</w:t>
                            </w:r>
                          </w:p>
                          <w:p w14:paraId="5BBEB32F" w14:textId="391D12D0" w:rsidR="008A02F1" w:rsidRDefault="008A02F1">
                            <w:pPr>
                              <w:rPr>
                                <w:lang w:val="es-CR"/>
                              </w:rPr>
                            </w:pPr>
                            <w:r>
                              <w:t>CORREO ELECTR</w:t>
                            </w:r>
                            <w:r>
                              <w:rPr>
                                <w:lang w:val="es-CR"/>
                              </w:rPr>
                              <w:t>ÓNICO:</w:t>
                            </w:r>
                          </w:p>
                          <w:p w14:paraId="2B679240" w14:textId="6BE994D6" w:rsidR="008A02F1" w:rsidRPr="008A02F1" w:rsidRDefault="008A02F1"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121F" id="Text Box 1" o:spid="_x0000_s1027" type="#_x0000_t202" style="position:absolute;margin-left:3pt;margin-top:10.5pt;width:247.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" fillcolor="white [3201]" strokeweight=".5pt">
                <v:textbox>
                  <w:txbxContent>
                    <w:p w14:paraId="0AB2B4D1" w14:textId="2D1D45A1" w:rsidR="000A5056" w:rsidRDefault="000A5056" w:rsidP="000A5056">
                      <w:pPr>
                        <w:ind w:left="30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T</w:t>
                      </w:r>
                      <w:r w:rsidR="004D3D60"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>ítulo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: </w:t>
                      </w:r>
                    </w:p>
                    <w:p w14:paraId="5C850633" w14:textId="790DAD39" w:rsidR="00AE2C6C" w:rsidRDefault="000A5056" w:rsidP="008A02F1">
                      <w:pPr>
                        <w:spacing w:line="720" w:lineRule="auto"/>
                        <w:ind w:left="30"/>
                      </w:pPr>
                      <w:r w:rsidRPr="008A02F1">
                        <w:rPr>
                          <w:rFonts w:ascii="Arial" w:eastAsia="Arial" w:hAnsi="Arial" w:cs="Arial"/>
                          <w:sz w:val="20"/>
                          <w:lang w:val="es-CR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DF9C53" w14:textId="032CB6FC" w:rsidR="00AE2C6C" w:rsidRDefault="00AE2C6C" w:rsidP="00AE2C6C">
                      <w:pPr>
                        <w:spacing w:after="120"/>
                        <w:ind w:left="30"/>
                      </w:pPr>
                      <w:r>
                        <w:t>ABOGADO</w:t>
                      </w:r>
                      <w:r>
                        <w:rPr>
                          <w:lang w:val="es-CR"/>
                        </w:rPr>
                        <w:t xml:space="preserve">(S): </w:t>
                      </w:r>
                      <w:r w:rsidRPr="008A02F1">
                        <w:rPr>
                          <w:lang w:val="es-CR"/>
                        </w:rPr>
                        <w:t>__________________________________________</w:t>
                      </w:r>
                    </w:p>
                    <w:p w14:paraId="65748B6E" w14:textId="205BB90B" w:rsidR="00AE2C6C" w:rsidRPr="008A02F1" w:rsidRDefault="00AE2C6C" w:rsidP="00AE2C6C">
                      <w:pPr>
                        <w:spacing w:after="120"/>
                        <w:ind w:left="30"/>
                        <w:rPr>
                          <w:lang w:val="es-CR"/>
                        </w:rPr>
                      </w:pPr>
                      <w:r w:rsidRPr="008A02F1">
                        <w:rPr>
                          <w:lang w:val="es-CR"/>
                        </w:rPr>
                        <w:t>NOMBRE DEL ABOGADO(S):</w:t>
                      </w:r>
                    </w:p>
                    <w:p w14:paraId="79D69C41" w14:textId="2FF8C5A2" w:rsidR="00AE2C6C" w:rsidRPr="008A02F1" w:rsidRDefault="00AE2C6C" w:rsidP="00AE2C6C">
                      <w:pPr>
                        <w:spacing w:after="120"/>
                        <w:ind w:left="30"/>
                        <w:rPr>
                          <w:lang w:val="es-CR"/>
                        </w:rPr>
                      </w:pPr>
                      <w:r w:rsidRPr="008A02F1">
                        <w:rPr>
                          <w:lang w:val="es-CR"/>
                        </w:rPr>
                        <w:t>__________________________________________</w:t>
                      </w:r>
                    </w:p>
                    <w:p w14:paraId="75C2A972" w14:textId="53BE51C8" w:rsidR="00AE2C6C" w:rsidRPr="008A02F1" w:rsidRDefault="00AE2C6C" w:rsidP="00AE2C6C">
                      <w:pPr>
                        <w:spacing w:after="120"/>
                        <w:ind w:left="30"/>
                        <w:rPr>
                          <w:lang w:val="es-CR"/>
                        </w:rPr>
                      </w:pPr>
                      <w:r w:rsidRPr="008A02F1">
                        <w:rPr>
                          <w:lang w:val="es-CR"/>
                        </w:rPr>
                        <w:t>NOMBRE DEL BUFETE:</w:t>
                      </w:r>
                    </w:p>
                    <w:p w14:paraId="475452C0" w14:textId="310C6FB6" w:rsidR="00AE2C6C" w:rsidRPr="00AE2C6C" w:rsidRDefault="00AE2C6C" w:rsidP="00AE2C6C">
                      <w:pPr>
                        <w:spacing w:after="120"/>
                        <w:ind w:left="30"/>
                      </w:pPr>
                      <w:r>
                        <w:t>__________________________________________</w:t>
                      </w:r>
                    </w:p>
                    <w:p w14:paraId="6B3C13CD" w14:textId="1BC6EAC8" w:rsidR="000A5056" w:rsidRDefault="008A02F1">
                      <w:r>
                        <w:t>DIRECCI</w:t>
                      </w:r>
                      <w:r>
                        <w:rPr>
                          <w:lang w:val="es-CR"/>
                        </w:rPr>
                        <w:t>ÓN</w:t>
                      </w:r>
                      <w:r>
                        <w:t>:</w:t>
                      </w:r>
                    </w:p>
                    <w:p w14:paraId="3929AA63" w14:textId="0941EC70" w:rsidR="008A02F1" w:rsidRDefault="008A02F1">
                      <w:r>
                        <w:t>____________________________________________________________________________________</w:t>
                      </w:r>
                    </w:p>
                    <w:p w14:paraId="41183FBB" w14:textId="390D36DF" w:rsidR="008A02F1" w:rsidRDefault="008A02F1">
                      <w:pPr>
                        <w:rPr>
                          <w:lang w:val="es-CR"/>
                        </w:rPr>
                      </w:pPr>
                      <w:r>
                        <w:t>N</w:t>
                      </w:r>
                      <w:r>
                        <w:rPr>
                          <w:lang w:val="es-CR"/>
                        </w:rPr>
                        <w:t>ÚMERO DE TELÉFONO:</w:t>
                      </w:r>
                    </w:p>
                    <w:p w14:paraId="4AFED48A" w14:textId="1CBB5DD8" w:rsidR="008A02F1" w:rsidRDefault="008A02F1">
                      <w:r>
                        <w:t>__________________________________________</w:t>
                      </w:r>
                    </w:p>
                    <w:p w14:paraId="5B0BDDF1" w14:textId="79DF4A2E" w:rsidR="008A02F1" w:rsidRDefault="008A02F1">
                      <w:r>
                        <w:rPr>
                          <w:lang w:val="es-CR"/>
                        </w:rPr>
                        <w:t>NÚMERO DE FAX:</w:t>
                      </w:r>
                    </w:p>
                    <w:p w14:paraId="062DCB90" w14:textId="06B152B6" w:rsidR="008A02F1" w:rsidRDefault="008A02F1">
                      <w:r>
                        <w:t>__________________________________________</w:t>
                      </w:r>
                    </w:p>
                    <w:p w14:paraId="5BBEB32F" w14:textId="391D12D0" w:rsidR="008A02F1" w:rsidRDefault="008A02F1">
                      <w:pPr>
                        <w:rPr>
                          <w:lang w:val="es-CR"/>
                        </w:rPr>
                      </w:pPr>
                      <w:r>
                        <w:t>CORREO ELECTR</w:t>
                      </w:r>
                      <w:r>
                        <w:rPr>
                          <w:lang w:val="es-CR"/>
                        </w:rPr>
                        <w:t>ÓNICO:</w:t>
                      </w:r>
                    </w:p>
                    <w:p w14:paraId="2B679240" w14:textId="6BE994D6" w:rsidR="008A02F1" w:rsidRPr="008A02F1" w:rsidRDefault="008A02F1">
                      <w: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A287FD" w14:textId="1147D246" w:rsidR="00FC47C6" w:rsidRPr="00FC47C6" w:rsidRDefault="00FC47C6" w:rsidP="00FC47C6">
      <w:pPr>
        <w:rPr>
          <w:lang w:val="es-CR"/>
        </w:rPr>
      </w:pPr>
    </w:p>
    <w:p w14:paraId="0B5A92D0" w14:textId="2CBEDEB3" w:rsidR="00FC47C6" w:rsidRPr="00FC47C6" w:rsidRDefault="00FC47C6" w:rsidP="00FC47C6">
      <w:pPr>
        <w:rPr>
          <w:lang w:val="es-CR"/>
        </w:rPr>
      </w:pPr>
    </w:p>
    <w:p w14:paraId="31724827" w14:textId="0846D2D1" w:rsidR="00FC47C6" w:rsidRPr="00FC47C6" w:rsidRDefault="00FC47C6" w:rsidP="00FC47C6">
      <w:pPr>
        <w:rPr>
          <w:lang w:val="es-CR"/>
        </w:rPr>
      </w:pPr>
    </w:p>
    <w:p w14:paraId="20125CD1" w14:textId="7B7F7CF0" w:rsidR="00FC47C6" w:rsidRPr="00FC47C6" w:rsidRDefault="00FC47C6" w:rsidP="00FC47C6">
      <w:pPr>
        <w:rPr>
          <w:lang w:val="es-CR"/>
        </w:rPr>
      </w:pPr>
    </w:p>
    <w:p w14:paraId="64E8FA2C" w14:textId="58D254E8" w:rsidR="00FC47C6" w:rsidRPr="00FC47C6" w:rsidRDefault="00FC47C6" w:rsidP="00FC47C6">
      <w:pPr>
        <w:rPr>
          <w:lang w:val="es-CR"/>
        </w:rPr>
      </w:pPr>
    </w:p>
    <w:p w14:paraId="181029D7" w14:textId="3F21E39D" w:rsidR="00FC47C6" w:rsidRPr="00FC47C6" w:rsidRDefault="00FC47C6" w:rsidP="00FC47C6">
      <w:pPr>
        <w:rPr>
          <w:lang w:val="es-CR"/>
        </w:rPr>
      </w:pPr>
    </w:p>
    <w:p w14:paraId="1225D4F5" w14:textId="50676317" w:rsidR="00FC47C6" w:rsidRPr="00FC47C6" w:rsidRDefault="00FC47C6" w:rsidP="00FC47C6">
      <w:pPr>
        <w:rPr>
          <w:lang w:val="es-CR"/>
        </w:rPr>
      </w:pPr>
    </w:p>
    <w:p w14:paraId="29514A04" w14:textId="2E913B12" w:rsidR="00FC47C6" w:rsidRPr="00FC47C6" w:rsidRDefault="00FC47C6" w:rsidP="00FC47C6">
      <w:pPr>
        <w:rPr>
          <w:lang w:val="es-CR"/>
        </w:rPr>
      </w:pPr>
    </w:p>
    <w:p w14:paraId="1493DD2F" w14:textId="07991E08" w:rsidR="00FC47C6" w:rsidRPr="00FC47C6" w:rsidRDefault="00FC47C6" w:rsidP="00FC47C6">
      <w:pPr>
        <w:rPr>
          <w:lang w:val="es-CR"/>
        </w:rPr>
      </w:pPr>
    </w:p>
    <w:p w14:paraId="1821D719" w14:textId="6545AAC7" w:rsidR="00FC47C6" w:rsidRPr="00FC47C6" w:rsidRDefault="00FC47C6" w:rsidP="00FC47C6">
      <w:pPr>
        <w:rPr>
          <w:lang w:val="es-CR"/>
        </w:rPr>
      </w:pPr>
    </w:p>
    <w:p w14:paraId="3CB5862F" w14:textId="1AE99683" w:rsidR="00FC47C6" w:rsidRPr="00FC47C6" w:rsidRDefault="00FC47C6" w:rsidP="00FC47C6">
      <w:pPr>
        <w:rPr>
          <w:lang w:val="es-CR"/>
        </w:rPr>
      </w:pPr>
    </w:p>
    <w:p w14:paraId="0E3FE67A" w14:textId="4479835A" w:rsidR="00FC47C6" w:rsidRPr="00FC47C6" w:rsidRDefault="00FC47C6" w:rsidP="00FC47C6">
      <w:pPr>
        <w:rPr>
          <w:lang w:val="es-CR"/>
        </w:rPr>
      </w:pPr>
    </w:p>
    <w:p w14:paraId="04B0F3E8" w14:textId="1389C774" w:rsidR="00FC47C6" w:rsidRPr="00FC47C6" w:rsidRDefault="00FC47C6" w:rsidP="00FC47C6">
      <w:pPr>
        <w:rPr>
          <w:lang w:val="es-CR"/>
        </w:rPr>
      </w:pPr>
    </w:p>
    <w:p w14:paraId="27B55B26" w14:textId="73768882" w:rsidR="00FC47C6" w:rsidRPr="00FC47C6" w:rsidRDefault="00FC47C6" w:rsidP="00FC47C6">
      <w:pPr>
        <w:rPr>
          <w:lang w:val="es-CR"/>
        </w:rPr>
      </w:pPr>
    </w:p>
    <w:p w14:paraId="255FDCE9" w14:textId="69AAAFE2" w:rsidR="00FC47C6" w:rsidRPr="00FC47C6" w:rsidRDefault="00FC47C6" w:rsidP="00FC47C6">
      <w:pPr>
        <w:rPr>
          <w:lang w:val="es-CR"/>
        </w:rPr>
      </w:pPr>
    </w:p>
    <w:p w14:paraId="542A57C1" w14:textId="77755B1B" w:rsidR="00FC47C6" w:rsidRPr="00FC47C6" w:rsidRDefault="00FC47C6" w:rsidP="00FC47C6">
      <w:pPr>
        <w:rPr>
          <w:lang w:val="es-CR"/>
        </w:rPr>
      </w:pPr>
    </w:p>
    <w:p w14:paraId="6C350C66" w14:textId="4A298CFB" w:rsidR="00FC47C6" w:rsidRPr="00FC47C6" w:rsidRDefault="00FC47C6" w:rsidP="00FC47C6">
      <w:pPr>
        <w:rPr>
          <w:lang w:val="es-CR"/>
        </w:rPr>
      </w:pPr>
    </w:p>
    <w:p w14:paraId="371250A0" w14:textId="54ABE2FD" w:rsidR="00FC47C6" w:rsidRPr="00FC47C6" w:rsidRDefault="00FC47C6" w:rsidP="00FC47C6">
      <w:pPr>
        <w:rPr>
          <w:lang w:val="es-CR"/>
        </w:rPr>
      </w:pPr>
    </w:p>
    <w:p w14:paraId="612FEE15" w14:textId="06CD843C" w:rsidR="00FC47C6" w:rsidRPr="00FC47C6" w:rsidRDefault="00FC47C6" w:rsidP="00FC47C6">
      <w:pPr>
        <w:rPr>
          <w:lang w:val="es-CR"/>
        </w:rPr>
      </w:pPr>
    </w:p>
    <w:p w14:paraId="155694CB" w14:textId="3596DC8E" w:rsidR="00FC47C6" w:rsidRPr="00FC47C6" w:rsidRDefault="00FC47C6" w:rsidP="00FC47C6">
      <w:pPr>
        <w:rPr>
          <w:lang w:val="es-CR"/>
        </w:rPr>
      </w:pPr>
    </w:p>
    <w:p w14:paraId="7797FEE3" w14:textId="1D1A395C" w:rsidR="00FC47C6" w:rsidRPr="00FC47C6" w:rsidRDefault="00FC47C6" w:rsidP="00FC47C6">
      <w:pPr>
        <w:rPr>
          <w:lang w:val="es-CR"/>
        </w:rPr>
      </w:pPr>
    </w:p>
    <w:p w14:paraId="121751AC" w14:textId="23A4DF65" w:rsidR="00FC47C6" w:rsidRPr="00FC47C6" w:rsidRDefault="00FC47C6" w:rsidP="00FC47C6">
      <w:pPr>
        <w:rPr>
          <w:lang w:val="es-CR"/>
        </w:rPr>
      </w:pPr>
    </w:p>
    <w:p w14:paraId="071AEA1B" w14:textId="2E93BB11" w:rsidR="00FC47C6" w:rsidRDefault="00FC47C6" w:rsidP="00FC47C6">
      <w:pPr>
        <w:rPr>
          <w:lang w:val="es-CR"/>
        </w:rPr>
      </w:pPr>
    </w:p>
    <w:p w14:paraId="747C49EC" w14:textId="23F10AA5" w:rsidR="00FC47C6" w:rsidRDefault="00FC47C6" w:rsidP="00FC47C6">
      <w:pPr>
        <w:rPr>
          <w:lang w:val="es-CR"/>
        </w:rPr>
      </w:pPr>
      <w:r>
        <w:rPr>
          <w:noProof/>
          <w:lang w:val="es-C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1608" wp14:editId="4E6D162C">
                <wp:simplePos x="0" y="0"/>
                <wp:positionH relativeFrom="column">
                  <wp:posOffset>-47625</wp:posOffset>
                </wp:positionH>
                <wp:positionV relativeFrom="paragraph">
                  <wp:posOffset>-9526</wp:posOffset>
                </wp:positionV>
                <wp:extent cx="6162675" cy="1000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80CEA" w14:textId="6E1700E2" w:rsidR="00FC47C6" w:rsidRPr="00FC47C6" w:rsidRDefault="00FC47C6" w:rsidP="00FC47C6">
                            <w:pPr>
                              <w:rPr>
                                <w:lang w:val="es-CR"/>
                              </w:rPr>
                            </w:pPr>
                            <w:r w:rsidRPr="00FC47C6">
                              <w:rPr>
                                <w:lang w:val="es-CR"/>
                              </w:rPr>
                              <w:t xml:space="preserve">EL SECRETARIO NO PROCESARÁ LA DEMANDA, LA RESPUESTA O EL PRIMER ALEGATO DE RESPUESTA EN ESTE ASUNTO PARA SU NOTIFICACIÓN HASTA QUE SE PRESENTE LA DECLARACIÓN DE INFORMACIÓN DEL CASO (CIS).  LA FALTA DE PRESENTACIÓN DEL </w:t>
                            </w:r>
                            <w:r>
                              <w:rPr>
                                <w:lang w:val="es-CR"/>
                              </w:rPr>
                              <w:t xml:space="preserve">CIS Y LA TRAMITACIÓN DEL </w:t>
                            </w:r>
                            <w:r w:rsidR="00985965">
                              <w:rPr>
                                <w:lang w:val="es-CR"/>
                              </w:rPr>
                              <w:t>ESCRI</w:t>
                            </w:r>
                            <w:r>
                              <w:rPr>
                                <w:lang w:val="es-CR"/>
                              </w:rPr>
                              <w:t>TO</w:t>
                            </w:r>
                            <w:r w:rsidRPr="00FC47C6">
                              <w:rPr>
                                <w:lang w:val="es-CR"/>
                              </w:rPr>
                              <w:t xml:space="preserve"> PARA SU NOTIFICACIÓN PUEDE DAR LUGAR A LA DESESTIMACIÓN DE LA DEMANDA O A LA ANULACIÓN DE LA RESPUESTA O DEL PRIMER </w:t>
                            </w:r>
                            <w:r>
                              <w:rPr>
                                <w:lang w:val="es-CR"/>
                              </w:rPr>
                              <w:t>ALEGATO</w:t>
                            </w:r>
                            <w:r w:rsidRPr="00FC47C6">
                              <w:rPr>
                                <w:lang w:val="es-CR"/>
                              </w:rPr>
                              <w:t xml:space="preserve"> DE </w:t>
                            </w:r>
                            <w:r w:rsidR="00985965">
                              <w:rPr>
                                <w:lang w:val="es-CR"/>
                              </w:rPr>
                              <w:t>RESPUESTA</w:t>
                            </w:r>
                            <w:r w:rsidRPr="00FC47C6">
                              <w:rPr>
                                <w:lang w:val="es-CR"/>
                              </w:rPr>
                              <w:t xml:space="preserve">. </w:t>
                            </w:r>
                          </w:p>
                          <w:p w14:paraId="21843577" w14:textId="77777777" w:rsidR="00FC47C6" w:rsidRPr="00FC47C6" w:rsidRDefault="00FC47C6" w:rsidP="00FC47C6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54D6789E" w14:textId="6803E281" w:rsidR="00FC47C6" w:rsidRPr="00FC47C6" w:rsidRDefault="00FC47C6" w:rsidP="00FC47C6">
                            <w:pPr>
                              <w:rPr>
                                <w:lang w:val="es-CR"/>
                              </w:rPr>
                            </w:pPr>
                            <w:r w:rsidRPr="00FC47C6">
                              <w:rPr>
                                <w:lang w:val="es-CR"/>
                              </w:rPr>
                              <w:t>Traducción realizada con la versión gratuita del traductor www.DeepL.com/Translator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1608" id="Text Box 5" o:spid="_x0000_s1028" type="#_x0000_t202" style="position:absolute;margin-left:-3.75pt;margin-top:-.75pt;width:485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" fillcolor="white [3201]" strokeweight=".5pt">
                <v:textbox>
                  <w:txbxContent>
                    <w:p w14:paraId="3E280CEA" w14:textId="6E1700E2" w:rsidR="00FC47C6" w:rsidRPr="00FC47C6" w:rsidRDefault="00FC47C6" w:rsidP="00FC47C6">
                      <w:pPr>
                        <w:rPr>
                          <w:lang w:val="es-CR"/>
                        </w:rPr>
                      </w:pPr>
                      <w:r w:rsidRPr="00FC47C6">
                        <w:rPr>
                          <w:lang w:val="es-CR"/>
                        </w:rPr>
                        <w:t xml:space="preserve">EL SECRETARIO NO PROCESARÁ LA DEMANDA, LA RESPUESTA O EL PRIMER ALEGATO DE RESPUESTA EN ESTE ASUNTO PARA SU NOTIFICACIÓN HASTA QUE SE PRESENTE LA DECLARACIÓN DE INFORMACIÓN DEL CASO (CIS).  LA FALTA DE PRESENTACIÓN DEL </w:t>
                      </w:r>
                      <w:r>
                        <w:rPr>
                          <w:lang w:val="es-CR"/>
                        </w:rPr>
                        <w:t xml:space="preserve">CIS Y LA TRAMITACIÓN DEL </w:t>
                      </w:r>
                      <w:r w:rsidR="00985965">
                        <w:rPr>
                          <w:lang w:val="es-CR"/>
                        </w:rPr>
                        <w:t>ESCRI</w:t>
                      </w:r>
                      <w:r>
                        <w:rPr>
                          <w:lang w:val="es-CR"/>
                        </w:rPr>
                        <w:t>TO</w:t>
                      </w:r>
                      <w:r w:rsidRPr="00FC47C6">
                        <w:rPr>
                          <w:lang w:val="es-CR"/>
                        </w:rPr>
                        <w:t xml:space="preserve"> PARA SU NOTIFICACIÓN PUEDE DAR LUGAR A LA DESESTIMACIÓN DE LA DEMANDA O A LA ANULACIÓN DE LA RESPUESTA O DEL PRIMER </w:t>
                      </w:r>
                      <w:r>
                        <w:rPr>
                          <w:lang w:val="es-CR"/>
                        </w:rPr>
                        <w:t>ALEGATO</w:t>
                      </w:r>
                      <w:r w:rsidRPr="00FC47C6">
                        <w:rPr>
                          <w:lang w:val="es-CR"/>
                        </w:rPr>
                        <w:t xml:space="preserve"> DE </w:t>
                      </w:r>
                      <w:r w:rsidR="00985965">
                        <w:rPr>
                          <w:lang w:val="es-CR"/>
                        </w:rPr>
                        <w:t>RESPUESTA</w:t>
                      </w:r>
                      <w:r w:rsidRPr="00FC47C6">
                        <w:rPr>
                          <w:lang w:val="es-CR"/>
                        </w:rPr>
                        <w:t xml:space="preserve">. </w:t>
                      </w:r>
                    </w:p>
                    <w:p w14:paraId="21843577" w14:textId="77777777" w:rsidR="00FC47C6" w:rsidRPr="00FC47C6" w:rsidRDefault="00FC47C6" w:rsidP="00FC47C6">
                      <w:pPr>
                        <w:rPr>
                          <w:lang w:val="es-CR"/>
                        </w:rPr>
                      </w:pPr>
                    </w:p>
                    <w:p w14:paraId="54D6789E" w14:textId="6803E281" w:rsidR="00FC47C6" w:rsidRPr="00FC47C6" w:rsidRDefault="00FC47C6" w:rsidP="00FC47C6">
                      <w:pPr>
                        <w:rPr>
                          <w:lang w:val="es-CR"/>
                        </w:rPr>
                      </w:pPr>
                      <w:r w:rsidRPr="00FC47C6">
                        <w:rPr>
                          <w:lang w:val="es-CR"/>
                        </w:rPr>
                        <w:t>Traducción realizada con la versión gratuita del traductor www.DeepL.com/Translator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1321509" w14:textId="295DE3D8" w:rsidR="00E34A26" w:rsidRPr="00E34A26" w:rsidRDefault="00E34A26" w:rsidP="00E34A26">
      <w:pPr>
        <w:rPr>
          <w:lang w:val="es-CR"/>
        </w:rPr>
      </w:pPr>
    </w:p>
    <w:p w14:paraId="11FAACC3" w14:textId="58C27FC4" w:rsidR="00E34A26" w:rsidRPr="00E34A26" w:rsidRDefault="00E34A26" w:rsidP="00E34A26">
      <w:pPr>
        <w:rPr>
          <w:lang w:val="es-CR"/>
        </w:rPr>
      </w:pPr>
    </w:p>
    <w:p w14:paraId="38AC749F" w14:textId="4B02B940" w:rsidR="00E34A26" w:rsidRDefault="00E34A26" w:rsidP="00E34A26">
      <w:pPr>
        <w:rPr>
          <w:lang w:val="es-CR"/>
        </w:rPr>
      </w:pPr>
    </w:p>
    <w:p w14:paraId="0672D461" w14:textId="36725758" w:rsidR="00985965" w:rsidRPr="00985965" w:rsidRDefault="00985965" w:rsidP="00985965">
      <w:pPr>
        <w:spacing w:after="0"/>
        <w:ind w:left="10" w:right="5" w:hanging="10"/>
        <w:jc w:val="center"/>
        <w:rPr>
          <w:lang w:val="es-CR"/>
        </w:rPr>
      </w:pPr>
      <w:r w:rsidRPr="00985965">
        <w:rPr>
          <w:rFonts w:ascii="Times New Roman" w:eastAsia="Times New Roman" w:hAnsi="Times New Roman" w:cs="Times New Roman"/>
          <w:b/>
          <w:sz w:val="24"/>
          <w:lang w:val="es-CR"/>
        </w:rPr>
        <w:t>DECLARACI</w:t>
      </w:r>
      <w:r>
        <w:rPr>
          <w:rFonts w:ascii="Times New Roman" w:eastAsia="Times New Roman" w:hAnsi="Times New Roman" w:cs="Times New Roman"/>
          <w:b/>
          <w:sz w:val="24"/>
          <w:lang w:val="es-CR"/>
        </w:rPr>
        <w:t>Ó</w:t>
      </w:r>
      <w:r w:rsidRPr="00985965">
        <w:rPr>
          <w:rFonts w:ascii="Times New Roman" w:eastAsia="Times New Roman" w:hAnsi="Times New Roman" w:cs="Times New Roman"/>
          <w:b/>
          <w:sz w:val="24"/>
          <w:lang w:val="es-CR"/>
        </w:rPr>
        <w:t xml:space="preserve">N DE INFORMACIÓN </w:t>
      </w:r>
      <w:r>
        <w:rPr>
          <w:rFonts w:ascii="Times New Roman" w:eastAsia="Times New Roman" w:hAnsi="Times New Roman" w:cs="Times New Roman"/>
          <w:b/>
          <w:sz w:val="24"/>
          <w:lang w:val="es-CR"/>
        </w:rPr>
        <w:t>SOBRE CASOS C</w:t>
      </w:r>
      <w:r w:rsidRPr="00985965">
        <w:rPr>
          <w:rFonts w:ascii="Times New Roman" w:eastAsia="Times New Roman" w:hAnsi="Times New Roman" w:cs="Times New Roman"/>
          <w:b/>
          <w:sz w:val="24"/>
          <w:lang w:val="es-CR"/>
        </w:rPr>
        <w:t>IVIL</w:t>
      </w:r>
      <w:r>
        <w:rPr>
          <w:rFonts w:ascii="Times New Roman" w:eastAsia="Times New Roman" w:hAnsi="Times New Roman" w:cs="Times New Roman"/>
          <w:b/>
          <w:sz w:val="24"/>
          <w:lang w:val="es-CR"/>
        </w:rPr>
        <w:t>ES</w:t>
      </w:r>
      <w:r w:rsidRPr="00985965">
        <w:rPr>
          <w:rFonts w:ascii="Times New Roman" w:eastAsia="Times New Roman" w:hAnsi="Times New Roman" w:cs="Times New Roman"/>
          <w:b/>
          <w:sz w:val="24"/>
          <w:lang w:val="es-CR"/>
        </w:rPr>
        <w:t xml:space="preserve"> (CIS) </w:t>
      </w:r>
    </w:p>
    <w:p w14:paraId="7E4A3D7D" w14:textId="3E1AA1F3" w:rsidR="00985965" w:rsidRDefault="00985965" w:rsidP="009859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INSTRUCCIONES </w:t>
      </w:r>
    </w:p>
    <w:p w14:paraId="1EC3AF49" w14:textId="54284C59" w:rsidR="00985965" w:rsidRDefault="00985965" w:rsidP="009859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CF572D" w14:textId="33696E86" w:rsidR="00985965" w:rsidRDefault="00985965" w:rsidP="00985965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TIPO DE CASO CIVIL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503AAD" w14:textId="781486B6" w:rsidR="00985965" w:rsidRPr="00AC26A1" w:rsidRDefault="00985965" w:rsidP="00985965">
      <w:pPr>
        <w:spacing w:after="0" w:line="247" w:lineRule="auto"/>
        <w:ind w:left="-5" w:hanging="10"/>
        <w:rPr>
          <w:lang w:val="es-CR"/>
        </w:rPr>
      </w:pPr>
      <w:r>
        <w:rPr>
          <w:rFonts w:ascii="Times New Roman" w:eastAsia="Times New Roman" w:hAnsi="Times New Roman" w:cs="Times New Roman"/>
          <w:sz w:val="24"/>
        </w:rPr>
        <w:t xml:space="preserve">Por favor, seleccione el </w:t>
      </w:r>
      <w:r w:rsidRPr="00985965">
        <w:rPr>
          <w:rFonts w:ascii="Times New Roman" w:eastAsia="Times New Roman" w:hAnsi="Times New Roman" w:cs="Times New Roman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po de</w:t>
      </w:r>
      <w:r w:rsidRPr="009859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caso apropiado de la lista siguiente. </w:t>
      </w:r>
      <w:r w:rsidR="00AC26A1" w:rsidRPr="00AC26A1">
        <w:rPr>
          <w:rFonts w:ascii="Times New Roman" w:eastAsia="Times New Roman" w:hAnsi="Times New Roman" w:cs="Times New Roman"/>
          <w:sz w:val="24"/>
          <w:lang w:val="es-CR"/>
        </w:rPr>
        <w:t xml:space="preserve">Introduzca la información en los espacios designados en la </w:t>
      </w:r>
      <w:r w:rsidR="00AC26A1">
        <w:rPr>
          <w:rFonts w:ascii="Times New Roman" w:eastAsia="Times New Roman" w:hAnsi="Times New Roman" w:cs="Times New Roman"/>
          <w:sz w:val="24"/>
          <w:lang w:val="es-CR"/>
        </w:rPr>
        <w:t>D</w:t>
      </w:r>
      <w:r w:rsidR="00AC26A1" w:rsidRPr="00AC26A1">
        <w:rPr>
          <w:rFonts w:ascii="Times New Roman" w:eastAsia="Times New Roman" w:hAnsi="Times New Roman" w:cs="Times New Roman"/>
          <w:sz w:val="24"/>
          <w:lang w:val="es-CR"/>
        </w:rPr>
        <w:t>eclarac</w:t>
      </w:r>
      <w:r w:rsidR="00AC26A1">
        <w:rPr>
          <w:rFonts w:ascii="Times New Roman" w:eastAsia="Times New Roman" w:hAnsi="Times New Roman" w:cs="Times New Roman"/>
          <w:sz w:val="24"/>
          <w:lang w:val="es-CR"/>
        </w:rPr>
        <w:t>ión de Información del Caso</w:t>
      </w:r>
      <w:r w:rsidRPr="00AC26A1">
        <w:rPr>
          <w:rFonts w:ascii="Times New Roman" w:eastAsia="Times New Roman" w:hAnsi="Times New Roman" w:cs="Times New Roman"/>
          <w:sz w:val="24"/>
          <w:lang w:val="es-CR"/>
        </w:rPr>
        <w:t xml:space="preserve">. </w:t>
      </w:r>
    </w:p>
    <w:p w14:paraId="3AA40C38" w14:textId="77777777" w:rsidR="00AC26A1" w:rsidRDefault="00AC26A1" w:rsidP="00AC26A1">
      <w:pPr>
        <w:pStyle w:val="Heading2"/>
        <w:spacing w:line="256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t xml:space="preserve">NEW CASTLE CCP – CIVIL  </w:t>
      </w:r>
    </w:p>
    <w:p w14:paraId="361B9E10" w14:textId="3402C08C" w:rsidR="00AC26A1" w:rsidRDefault="00AC26A1" w:rsidP="00353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Tipo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</w:t>
      </w:r>
      <w:r>
        <w:rPr>
          <w:rFonts w:ascii="Arial" w:eastAsia="Arial" w:hAnsi="Arial" w:cs="Arial"/>
          <w:sz w:val="24"/>
        </w:rPr>
        <w:t xml:space="preserve"> </w:t>
      </w:r>
    </w:p>
    <w:p w14:paraId="5C8BAAAC" w14:textId="77777777" w:rsidR="00AC26A1" w:rsidRDefault="00AC26A1" w:rsidP="00AC26A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35" w:type="dxa"/>
        <w:tblInd w:w="0" w:type="dxa"/>
        <w:tblLook w:val="04A0" w:firstRow="1" w:lastRow="0" w:firstColumn="1" w:lastColumn="0" w:noHBand="0" w:noVBand="1"/>
      </w:tblPr>
      <w:tblGrid>
        <w:gridCol w:w="3060"/>
        <w:gridCol w:w="6275"/>
      </w:tblGrid>
      <w:tr w:rsidR="00AC26A1" w14:paraId="4A751AC3" w14:textId="77777777" w:rsidTr="00AC26A1">
        <w:trPr>
          <w:trHeight w:val="457"/>
        </w:trPr>
        <w:tc>
          <w:tcPr>
            <w:tcW w:w="3060" w:type="dxa"/>
            <w:hideMark/>
          </w:tcPr>
          <w:p w14:paraId="751F60AC" w14:textId="477EEDB0" w:rsidR="00AC26A1" w:rsidRDefault="00AC26A1">
            <w:pPr>
              <w:tabs>
                <w:tab w:val="center" w:pos="1232"/>
              </w:tabs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TIPO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AC26A1">
              <w:rPr>
                <w:rFonts w:ascii="Times New Roman" w:eastAsia="Times New Roman" w:hAnsi="Times New Roman" w:cs="Times New Roman"/>
                <w:sz w:val="20"/>
                <w:u w:val="single"/>
              </w:rPr>
              <w:t>PALABRA CLAVE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4FCC9EAB" w14:textId="77777777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75" w:type="dxa"/>
            <w:hideMark/>
          </w:tcPr>
          <w:p w14:paraId="77EFED72" w14:textId="7867D237" w:rsidR="00AC26A1" w:rsidRDefault="00AC26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DESCRIP</w:t>
            </w:r>
            <w:r w:rsidR="00885CEB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CIÓN DEL TEXTO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26A1" w:rsidRPr="00885CEB" w14:paraId="2C9A9F50" w14:textId="77777777" w:rsidTr="00AC26A1">
        <w:trPr>
          <w:trHeight w:val="460"/>
        </w:trPr>
        <w:tc>
          <w:tcPr>
            <w:tcW w:w="3060" w:type="dxa"/>
            <w:hideMark/>
          </w:tcPr>
          <w:p w14:paraId="0990777F" w14:textId="297B4DA3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ADMV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ADMV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44EFA6" w14:textId="77777777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275" w:type="dxa"/>
            <w:hideMark/>
          </w:tcPr>
          <w:p w14:paraId="1DAA62BD" w14:textId="4D616834" w:rsidR="00AC26A1" w:rsidRPr="00885CEB" w:rsidRDefault="00885CEB">
            <w:pPr>
              <w:ind w:left="1"/>
              <w:jc w:val="both"/>
              <w:rPr>
                <w:lang w:val="es-CR"/>
              </w:rPr>
            </w:pPr>
            <w:r w:rsidRPr="00885CEB">
              <w:rPr>
                <w:lang w:val="es-CR"/>
              </w:rPr>
              <w:t>APELACIÓN ADMINISTRATIVA DEL MINISTERIO D</w:t>
            </w:r>
            <w:r>
              <w:rPr>
                <w:lang w:val="es-CR"/>
              </w:rPr>
              <w:t>E TRÁNSITO</w:t>
            </w:r>
          </w:p>
        </w:tc>
      </w:tr>
      <w:tr w:rsidR="00AC26A1" w:rsidRPr="00885CEB" w14:paraId="7EDF420D" w14:textId="77777777" w:rsidTr="00AC26A1">
        <w:trPr>
          <w:trHeight w:val="345"/>
        </w:trPr>
        <w:tc>
          <w:tcPr>
            <w:tcW w:w="3060" w:type="dxa"/>
            <w:hideMark/>
          </w:tcPr>
          <w:p w14:paraId="42DE91CF" w14:textId="0DED6E7E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ARBC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ARBC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275" w:type="dxa"/>
            <w:hideMark/>
          </w:tcPr>
          <w:p w14:paraId="6F8C928E" w14:textId="0872D9A8" w:rsidR="00AC26A1" w:rsidRPr="00885CEB" w:rsidRDefault="00885CEB">
            <w:pPr>
              <w:ind w:left="2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CASO DE 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ARBITRA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JE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,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DE 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$15,000.00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DÓLARES O MÁS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* </w:t>
            </w:r>
          </w:p>
        </w:tc>
      </w:tr>
      <w:tr w:rsidR="00AC26A1" w:rsidRPr="00885CEB" w14:paraId="1E706938" w14:textId="77777777" w:rsidTr="00353FBD">
        <w:trPr>
          <w:trHeight w:val="522"/>
        </w:trPr>
        <w:tc>
          <w:tcPr>
            <w:tcW w:w="3060" w:type="dxa"/>
            <w:vAlign w:val="bottom"/>
            <w:hideMark/>
          </w:tcPr>
          <w:p w14:paraId="55F5DF49" w14:textId="5788FBD1" w:rsidR="00AC26A1" w:rsidRDefault="00AC26A1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CARB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83E961" w14:textId="77777777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75" w:type="dxa"/>
            <w:hideMark/>
          </w:tcPr>
          <w:p w14:paraId="639D23B9" w14:textId="1104B9F7" w:rsidR="00AC26A1" w:rsidRPr="00885CEB" w:rsidRDefault="00AC26A1">
            <w:pPr>
              <w:ind w:left="1" w:firstLine="1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CONFIRMA</w:t>
            </w:r>
            <w:r w:rsidR="00885CEB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CIÓ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N </w:t>
            </w:r>
            <w:r w:rsidR="00885CEB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DE LAUDOS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ARBITRA</w:t>
            </w:r>
            <w:r w:rsidR="00885CEB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LES EN</w:t>
            </w:r>
            <w:r w:rsid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CASOS DE CRÉDITOS AL CONSUMIDOR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  <w:tr w:rsidR="00AC26A1" w:rsidRPr="00885CEB" w14:paraId="1C1E6230" w14:textId="77777777" w:rsidTr="00AC26A1">
        <w:trPr>
          <w:trHeight w:val="230"/>
        </w:trPr>
        <w:tc>
          <w:tcPr>
            <w:tcW w:w="3060" w:type="dxa"/>
            <w:hideMark/>
          </w:tcPr>
          <w:p w14:paraId="59814A3B" w14:textId="469C41B8" w:rsidR="00AC26A1" w:rsidRDefault="00AC26A1">
            <w:pPr>
              <w:tabs>
                <w:tab w:val="center" w:pos="976"/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CCPC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CCPC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275" w:type="dxa"/>
            <w:hideMark/>
          </w:tcPr>
          <w:p w14:paraId="50099ED0" w14:textId="41AED794" w:rsidR="00AC26A1" w:rsidRPr="00885CEB" w:rsidRDefault="00885CEB">
            <w:pPr>
              <w:ind w:left="2"/>
              <w:jc w:val="both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CASO DEL TRIBUNAL DE CAUSAS COMUN</w:t>
            </w:r>
            <w:r>
              <w:rPr>
                <w:rFonts w:ascii="Times New Roman" w:eastAsia="Times New Roman" w:hAnsi="Times New Roman" w:cs="Times New Roman"/>
                <w:sz w:val="20"/>
                <w:lang w:val="es-CR"/>
              </w:rPr>
              <w:t>ES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PRESENTADO POR MENOS </w:t>
            </w:r>
            <w:r w:rsidR="004D3D60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DE </w:t>
            </w:r>
            <w:r w:rsidR="004D3D60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$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15,000.00*  </w:t>
            </w:r>
          </w:p>
        </w:tc>
      </w:tr>
      <w:tr w:rsidR="00AC26A1" w:rsidRPr="00885CEB" w14:paraId="6AE843AB" w14:textId="77777777" w:rsidTr="00353FBD">
        <w:trPr>
          <w:trHeight w:val="80"/>
        </w:trPr>
        <w:tc>
          <w:tcPr>
            <w:tcW w:w="3060" w:type="dxa"/>
            <w:hideMark/>
          </w:tcPr>
          <w:p w14:paraId="54A98FFF" w14:textId="77777777" w:rsidR="00AC26A1" w:rsidRPr="00885CEB" w:rsidRDefault="00AC26A1">
            <w:pPr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ab/>
              <w:t xml:space="preserve">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ab/>
              <w:t xml:space="preserve"> </w:t>
            </w:r>
          </w:p>
        </w:tc>
        <w:tc>
          <w:tcPr>
            <w:tcW w:w="6275" w:type="dxa"/>
            <w:hideMark/>
          </w:tcPr>
          <w:p w14:paraId="08060B32" w14:textId="77777777" w:rsidR="00AC26A1" w:rsidRPr="00885CEB" w:rsidRDefault="00AC26A1">
            <w:pPr>
              <w:ind w:left="1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  <w:tr w:rsidR="00AC26A1" w:rsidRPr="00885CEB" w14:paraId="5F99E261" w14:textId="77777777" w:rsidTr="00AC26A1">
        <w:trPr>
          <w:trHeight w:val="345"/>
        </w:trPr>
        <w:tc>
          <w:tcPr>
            <w:tcW w:w="3060" w:type="dxa"/>
            <w:hideMark/>
          </w:tcPr>
          <w:p w14:paraId="6B78F466" w14:textId="0B092535" w:rsidR="00AC26A1" w:rsidRDefault="00AC26A1">
            <w:pPr>
              <w:tabs>
                <w:tab w:val="center" w:pos="954"/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CJPA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CJPA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275" w:type="dxa"/>
            <w:hideMark/>
          </w:tcPr>
          <w:p w14:paraId="1A44E1DF" w14:textId="6E6D6183" w:rsidR="00AC26A1" w:rsidRPr="00885CEB" w:rsidRDefault="00885CEB">
            <w:pPr>
              <w:ind w:left="2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APELACIÓN DE 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JP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PRESENTADA CON HONORARIOS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  <w:tr w:rsidR="00AC26A1" w:rsidRPr="00885CEB" w14:paraId="5B1BFFB2" w14:textId="77777777" w:rsidTr="00AC26A1">
        <w:trPr>
          <w:trHeight w:val="460"/>
        </w:trPr>
        <w:tc>
          <w:tcPr>
            <w:tcW w:w="3060" w:type="dxa"/>
            <w:vAlign w:val="center"/>
            <w:hideMark/>
          </w:tcPr>
          <w:p w14:paraId="2D8E902F" w14:textId="60E91076" w:rsidR="00AC26A1" w:rsidRDefault="00AC26A1">
            <w:pPr>
              <w:tabs>
                <w:tab w:val="center" w:pos="937"/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CJPF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CJPF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275" w:type="dxa"/>
            <w:vAlign w:val="center"/>
            <w:hideMark/>
          </w:tcPr>
          <w:p w14:paraId="513E38F5" w14:textId="263FBF81" w:rsidR="00AC26A1" w:rsidRPr="00885CEB" w:rsidRDefault="00885CEB">
            <w:pPr>
              <w:ind w:left="1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APELACIÓN DE 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JP 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PRESENTADA SIN HONORARIOS</w:t>
            </w:r>
            <w:r w:rsidR="00AC26A1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  <w:tr w:rsidR="00AC26A1" w:rsidRPr="00885CEB" w14:paraId="639515A9" w14:textId="77777777" w:rsidTr="00AC26A1">
        <w:trPr>
          <w:trHeight w:val="460"/>
        </w:trPr>
        <w:tc>
          <w:tcPr>
            <w:tcW w:w="3060" w:type="dxa"/>
            <w:vAlign w:val="center"/>
            <w:hideMark/>
          </w:tcPr>
          <w:p w14:paraId="5C2D30B2" w14:textId="2E203E0F" w:rsidR="00AC26A1" w:rsidRDefault="00AC26A1">
            <w:pPr>
              <w:tabs>
                <w:tab w:val="center" w:pos="937"/>
                <w:tab w:val="center" w:pos="144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DOG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DOG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275" w:type="dxa"/>
            <w:vAlign w:val="center"/>
            <w:hideMark/>
          </w:tcPr>
          <w:p w14:paraId="4CB1FF1F" w14:textId="576FCBE6" w:rsidR="00AC26A1" w:rsidRPr="00885CEB" w:rsidRDefault="00AC26A1">
            <w:pPr>
              <w:ind w:left="2"/>
              <w:rPr>
                <w:lang w:val="es-CR"/>
              </w:rPr>
            </w:pP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AP</w:t>
            </w:r>
            <w:r w:rsidR="00885CEB"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ELACIÓN DE LA DECISIÓN </w:t>
            </w:r>
            <w:r w:rsid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DEL PANEL DE CO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>NTROL</w:t>
            </w:r>
            <w:r w:rsid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CANINO</w:t>
            </w:r>
            <w:r w:rsidRPr="00885CEB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  <w:tr w:rsidR="00AC26A1" w14:paraId="7AAD3472" w14:textId="77777777" w:rsidTr="00AC26A1">
        <w:trPr>
          <w:trHeight w:val="460"/>
        </w:trPr>
        <w:tc>
          <w:tcPr>
            <w:tcW w:w="3060" w:type="dxa"/>
            <w:vAlign w:val="center"/>
            <w:hideMark/>
          </w:tcPr>
          <w:p w14:paraId="696CE695" w14:textId="26FFCB9F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MHAB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MHAB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275" w:type="dxa"/>
            <w:vAlign w:val="center"/>
            <w:hideMark/>
          </w:tcPr>
          <w:p w14:paraId="11D6DB71" w14:textId="5C443CEE" w:rsidR="00AC26A1" w:rsidRDefault="00885CEB">
            <w:r>
              <w:rPr>
                <w:rFonts w:ascii="Times New Roman" w:eastAsia="Times New Roman" w:hAnsi="Times New Roman" w:cs="Times New Roman"/>
                <w:sz w:val="20"/>
              </w:rPr>
              <w:t>SOLICITUD DE DELINCUENTE REINCIDENTE</w:t>
            </w:r>
            <w:r w:rsidR="00AC2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26A1" w:rsidRPr="00353FBD" w14:paraId="3128C304" w14:textId="77777777" w:rsidTr="00AC26A1">
        <w:trPr>
          <w:trHeight w:val="341"/>
        </w:trPr>
        <w:tc>
          <w:tcPr>
            <w:tcW w:w="3060" w:type="dxa"/>
            <w:vAlign w:val="bottom"/>
            <w:hideMark/>
          </w:tcPr>
          <w:p w14:paraId="61C1F4AB" w14:textId="40068AFC" w:rsidR="00AC26A1" w:rsidRDefault="00AC26A1">
            <w:r>
              <w:rPr>
                <w:rFonts w:ascii="Times New Roman" w:eastAsia="Times New Roman" w:hAnsi="Times New Roman" w:cs="Times New Roman"/>
                <w:sz w:val="20"/>
              </w:rPr>
              <w:t xml:space="preserve">MNAM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275" w:type="dxa"/>
            <w:vAlign w:val="bottom"/>
            <w:hideMark/>
          </w:tcPr>
          <w:p w14:paraId="68D43CAE" w14:textId="6DB907C1" w:rsidR="00AC26A1" w:rsidRPr="00353FBD" w:rsidRDefault="00885CEB">
            <w:pPr>
              <w:rPr>
                <w:lang w:val="es-CR"/>
              </w:rPr>
            </w:pPr>
            <w:r w:rsidRPr="00353FBD">
              <w:rPr>
                <w:rFonts w:ascii="Times New Roman" w:eastAsia="Times New Roman" w:hAnsi="Times New Roman" w:cs="Times New Roman"/>
                <w:sz w:val="20"/>
                <w:lang w:val="es-CR"/>
              </w:rPr>
              <w:t>SOLICITUD DE CAMBIO DE NOMBRE</w:t>
            </w:r>
            <w:r w:rsidR="00AC26A1" w:rsidRPr="00353FBD">
              <w:rPr>
                <w:rFonts w:ascii="Times New Roman" w:eastAsia="Times New Roman" w:hAnsi="Times New Roman" w:cs="Times New Roman"/>
                <w:sz w:val="20"/>
                <w:lang w:val="es-CR"/>
              </w:rPr>
              <w:t xml:space="preserve"> </w:t>
            </w:r>
          </w:p>
        </w:tc>
      </w:tr>
    </w:tbl>
    <w:p w14:paraId="03CE4833" w14:textId="77777777" w:rsidR="00AC26A1" w:rsidRPr="00353FBD" w:rsidRDefault="00AC26A1" w:rsidP="00AC26A1">
      <w:pPr>
        <w:spacing w:after="0"/>
        <w:rPr>
          <w:lang w:val="es-CR"/>
        </w:rPr>
      </w:pPr>
      <w:r w:rsidRPr="00353FBD">
        <w:rPr>
          <w:rFonts w:ascii="Times New Roman" w:eastAsia="Times New Roman" w:hAnsi="Times New Roman" w:cs="Times New Roman"/>
          <w:sz w:val="20"/>
          <w:lang w:val="es-CR"/>
        </w:rPr>
        <w:t xml:space="preserve"> </w:t>
      </w:r>
    </w:p>
    <w:p w14:paraId="0E0A1532" w14:textId="3E41DEA0" w:rsidR="00AC26A1" w:rsidRPr="00353FBD" w:rsidRDefault="00AC26A1" w:rsidP="00AC26A1">
      <w:pPr>
        <w:spacing w:after="0"/>
        <w:rPr>
          <w:lang w:val="es-CR"/>
        </w:rPr>
      </w:pPr>
      <w:r w:rsidRPr="00353FBD">
        <w:rPr>
          <w:rFonts w:ascii="Times New Roman" w:eastAsia="Times New Roman" w:hAnsi="Times New Roman" w:cs="Times New Roman"/>
          <w:sz w:val="20"/>
          <w:lang w:val="es-CR"/>
        </w:rPr>
        <w:t xml:space="preserve"> </w:t>
      </w:r>
      <w:r w:rsidRP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* </w:t>
      </w:r>
      <w:r w:rsidR="00353FBD" w:rsidRP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LOS TIPOS DE CASOS ESTÁN SUJETOS A NORMA </w:t>
      </w:r>
      <w:r w:rsidR="00353FBD">
        <w:rPr>
          <w:rFonts w:ascii="Times New Roman" w:eastAsia="Times New Roman" w:hAnsi="Times New Roman" w:cs="Times New Roman"/>
          <w:b/>
          <w:sz w:val="24"/>
          <w:lang w:val="es-CR"/>
        </w:rPr>
        <w:t>O REGLA 16 DEL TRIBUNAL DE CAUSAS COMUNES</w:t>
      </w:r>
      <w:r w:rsidRP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 </w:t>
      </w:r>
      <w:r w:rsidR="00353FBD" w:rsidRPr="00353FBD">
        <w:rPr>
          <w:rFonts w:ascii="Times New Roman" w:eastAsia="Times New Roman" w:hAnsi="Times New Roman" w:cs="Times New Roman"/>
          <w:b/>
          <w:sz w:val="24"/>
          <w:lang w:val="es-CR"/>
        </w:rPr>
        <w:t>– RESOLUCIÓN</w:t>
      </w:r>
      <w:r w:rsid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 ALTERNATIVA DE CONFLICTOS</w:t>
      </w:r>
      <w:r w:rsidRP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 </w:t>
      </w:r>
    </w:p>
    <w:p w14:paraId="1AEED0EC" w14:textId="6A12031F" w:rsidR="00AC26A1" w:rsidRPr="00353FBD" w:rsidRDefault="00AC26A1" w:rsidP="00AC26A1">
      <w:pPr>
        <w:spacing w:after="0"/>
        <w:rPr>
          <w:lang w:val="es-CR"/>
        </w:rPr>
      </w:pPr>
      <w:r w:rsidRPr="00353FBD">
        <w:rPr>
          <w:rFonts w:ascii="Times New Roman" w:eastAsia="Times New Roman" w:hAnsi="Times New Roman" w:cs="Times New Roman"/>
          <w:b/>
          <w:sz w:val="24"/>
          <w:lang w:val="es-CR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4D93FC3" wp14:editId="42E28F51">
                <wp:extent cx="5478780" cy="190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9050"/>
                          <a:chOff x="0" y="0"/>
                          <a:chExt cx="54787" cy="190"/>
                        </a:xfrm>
                      </wpg:grpSpPr>
                      <wps:wsp>
                        <wps:cNvPr id="7" name="Shape 47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787" cy="190"/>
                          </a:xfrm>
                          <a:custGeom>
                            <a:avLst/>
                            <a:gdLst>
                              <a:gd name="T0" fmla="*/ 0 w 5478781"/>
                              <a:gd name="T1" fmla="*/ 0 h 19050"/>
                              <a:gd name="T2" fmla="*/ 5478781 w 5478781"/>
                              <a:gd name="T3" fmla="*/ 0 h 19050"/>
                              <a:gd name="T4" fmla="*/ 5478781 w 5478781"/>
                              <a:gd name="T5" fmla="*/ 19050 h 19050"/>
                              <a:gd name="T6" fmla="*/ 0 w 5478781"/>
                              <a:gd name="T7" fmla="*/ 19050 h 19050"/>
                              <a:gd name="T8" fmla="*/ 0 w 5478781"/>
                              <a:gd name="T9" fmla="*/ 0 h 19050"/>
                              <a:gd name="T10" fmla="*/ 0 w 5478781"/>
                              <a:gd name="T11" fmla="*/ 0 h 19050"/>
                              <a:gd name="T12" fmla="*/ 5478781 w 5478781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8781" h="19050">
                                <a:moveTo>
                                  <a:pt x="0" y="0"/>
                                </a:moveTo>
                                <a:lnTo>
                                  <a:pt x="5478781" y="0"/>
                                </a:lnTo>
                                <a:lnTo>
                                  <a:pt x="547878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81430" id="Group 6" o:spid="_x0000_s1026" style="width:431.4pt;height:1.5pt;mso-position-horizontal-relative:char;mso-position-vertical-relative:line" coordsize="547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">
                <v:shape id="Shape 4708" o:spid="_x0000_s1027" style="position:absolute;width:54787;height:190;visibility:visible;mso-wrap-style:square;v-text-anchor:top" coordsize="547878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" path="m,l5478781,r,19050l,19050,,e" fillcolor="black" stroked="f" strokeweight="0">
                  <v:stroke miterlimit="83231f" joinstyle="miter"/>
                  <v:path arrowok="t" o:connecttype="custom" o:connectlocs="0,0;54787,0;54787,190;0,190;0,0" o:connectangles="0,0,0,0,0" textboxrect="0,0,5478781,19050"/>
                </v:shape>
                <w10:anchorlock/>
              </v:group>
            </w:pict>
          </mc:Fallback>
        </mc:AlternateContent>
      </w:r>
    </w:p>
    <w:p w14:paraId="56D1A687" w14:textId="09312778" w:rsidR="00AC26A1" w:rsidRPr="00353FBD" w:rsidRDefault="00AC26A1" w:rsidP="00AC26A1">
      <w:pPr>
        <w:pStyle w:val="Heading3"/>
        <w:ind w:left="-5"/>
        <w:rPr>
          <w:lang w:val="es-CR"/>
        </w:rPr>
      </w:pPr>
      <w:r w:rsidRPr="00353FBD">
        <w:rPr>
          <w:lang w:val="es-CR"/>
        </w:rPr>
        <w:t>D</w:t>
      </w:r>
      <w:r w:rsidR="00353FBD" w:rsidRPr="00353FBD">
        <w:rPr>
          <w:lang w:val="es-CR"/>
        </w:rPr>
        <w:t>EBERES DEL DEMANDANTE</w:t>
      </w:r>
      <w:r w:rsidRPr="00353FBD">
        <w:rPr>
          <w:lang w:val="es-CR"/>
        </w:rPr>
        <w:t xml:space="preserve">  </w:t>
      </w:r>
    </w:p>
    <w:p w14:paraId="43EE7D1B" w14:textId="0BF148FB" w:rsidR="00AC26A1" w:rsidRPr="00353FBD" w:rsidRDefault="00353FBD" w:rsidP="00AC26A1">
      <w:pPr>
        <w:spacing w:after="4" w:line="240" w:lineRule="auto"/>
        <w:ind w:left="-5" w:right="-14" w:hanging="10"/>
        <w:rPr>
          <w:lang w:val="es-CR"/>
        </w:rPr>
      </w:pPr>
      <w:r w:rsidRPr="00353FBD">
        <w:rPr>
          <w:rFonts w:ascii="Times New Roman" w:eastAsia="Times New Roman" w:hAnsi="Times New Roman" w:cs="Times New Roman"/>
          <w:sz w:val="20"/>
          <w:lang w:val="es-CR"/>
        </w:rPr>
        <w:t>Cada demandante/</w:t>
      </w:r>
      <w:r>
        <w:rPr>
          <w:rFonts w:ascii="Times New Roman" w:eastAsia="Times New Roman" w:hAnsi="Times New Roman" w:cs="Times New Roman"/>
          <w:sz w:val="20"/>
          <w:lang w:val="es-CR"/>
        </w:rPr>
        <w:t>abogado deberá rellenar la Declaración de Información del Caso Civil (CIS) adjunta y presentarla junto con la demanda</w:t>
      </w:r>
      <w:r w:rsidR="00AC26A1" w:rsidRPr="00353FBD">
        <w:rPr>
          <w:rFonts w:ascii="Times New Roman" w:eastAsia="Times New Roman" w:hAnsi="Times New Roman" w:cs="Times New Roman"/>
          <w:sz w:val="20"/>
          <w:lang w:val="es-CR"/>
        </w:rPr>
        <w:t xml:space="preserve">. </w:t>
      </w:r>
    </w:p>
    <w:p w14:paraId="2F425C83" w14:textId="77777777" w:rsidR="00AC26A1" w:rsidRPr="00353FBD" w:rsidRDefault="00AC26A1" w:rsidP="00AC26A1">
      <w:pPr>
        <w:spacing w:after="0"/>
        <w:rPr>
          <w:lang w:val="es-CR"/>
        </w:rPr>
      </w:pPr>
      <w:r w:rsidRPr="00353FBD">
        <w:rPr>
          <w:rFonts w:ascii="Times New Roman" w:eastAsia="Times New Roman" w:hAnsi="Times New Roman" w:cs="Times New Roman"/>
          <w:sz w:val="20"/>
          <w:lang w:val="es-CR"/>
        </w:rPr>
        <w:t xml:space="preserve"> </w:t>
      </w:r>
    </w:p>
    <w:p w14:paraId="1FE3D00E" w14:textId="60A4FF69" w:rsidR="00AC26A1" w:rsidRPr="00353FBD" w:rsidRDefault="00AC26A1" w:rsidP="00AC26A1">
      <w:pPr>
        <w:pStyle w:val="Heading3"/>
        <w:ind w:left="-5"/>
        <w:rPr>
          <w:lang w:val="es-CR"/>
        </w:rPr>
      </w:pPr>
      <w:r w:rsidRPr="00353FBD">
        <w:rPr>
          <w:lang w:val="es-CR"/>
        </w:rPr>
        <w:t>D</w:t>
      </w:r>
      <w:r w:rsidR="00353FBD" w:rsidRPr="00353FBD">
        <w:rPr>
          <w:lang w:val="es-CR"/>
        </w:rPr>
        <w:t>EBERES DEL DEMANDADO</w:t>
      </w:r>
      <w:r w:rsidRPr="00353FBD">
        <w:rPr>
          <w:lang w:val="es-CR"/>
        </w:rPr>
        <w:t xml:space="preserve"> </w:t>
      </w:r>
    </w:p>
    <w:p w14:paraId="42899CA6" w14:textId="059B0E39" w:rsidR="00E34A26" w:rsidRPr="004D3D60" w:rsidRDefault="00353FBD" w:rsidP="00AC26A1">
      <w:pPr>
        <w:spacing w:after="4" w:line="240" w:lineRule="auto"/>
        <w:ind w:left="-5" w:right="-14" w:hanging="10"/>
        <w:rPr>
          <w:lang w:val="es-CR"/>
        </w:rPr>
      </w:pPr>
      <w:r w:rsidRPr="00353FBD">
        <w:rPr>
          <w:rFonts w:ascii="Times New Roman" w:eastAsia="Times New Roman" w:hAnsi="Times New Roman" w:cs="Times New Roman"/>
          <w:sz w:val="20"/>
          <w:lang w:val="es-CR"/>
        </w:rPr>
        <w:t>C</w:t>
      </w:r>
      <w:r>
        <w:rPr>
          <w:rFonts w:ascii="Times New Roman" w:eastAsia="Times New Roman" w:hAnsi="Times New Roman" w:cs="Times New Roman"/>
          <w:sz w:val="20"/>
          <w:lang w:val="es-CR"/>
        </w:rPr>
        <w:t>a</w:t>
      </w:r>
      <w:r w:rsidRPr="00353FBD">
        <w:rPr>
          <w:rFonts w:ascii="Times New Roman" w:eastAsia="Times New Roman" w:hAnsi="Times New Roman" w:cs="Times New Roman"/>
          <w:sz w:val="20"/>
          <w:lang w:val="es-CR"/>
        </w:rPr>
        <w:t>da uno d</w:t>
      </w:r>
      <w:r>
        <w:rPr>
          <w:rFonts w:ascii="Times New Roman" w:eastAsia="Times New Roman" w:hAnsi="Times New Roman" w:cs="Times New Roman"/>
          <w:sz w:val="20"/>
          <w:lang w:val="es-CR"/>
        </w:rPr>
        <w:t>e los demandados</w:t>
      </w:r>
      <w:r w:rsidRPr="00353FBD">
        <w:rPr>
          <w:rFonts w:ascii="Times New Roman" w:eastAsia="Times New Roman" w:hAnsi="Times New Roman" w:cs="Times New Roman"/>
          <w:sz w:val="20"/>
          <w:lang w:val="es-CR"/>
        </w:rPr>
        <w:t>/</w:t>
      </w:r>
      <w:r>
        <w:rPr>
          <w:rFonts w:ascii="Times New Roman" w:eastAsia="Times New Roman" w:hAnsi="Times New Roman" w:cs="Times New Roman"/>
          <w:sz w:val="20"/>
          <w:lang w:val="es-CR"/>
        </w:rPr>
        <w:t xml:space="preserve">abogados deberá </w:t>
      </w:r>
      <w:r w:rsidR="004D3D60">
        <w:rPr>
          <w:rFonts w:ascii="Times New Roman" w:eastAsia="Times New Roman" w:hAnsi="Times New Roman" w:cs="Times New Roman"/>
          <w:sz w:val="20"/>
          <w:lang w:val="es-CR"/>
        </w:rPr>
        <w:t>rellenar</w:t>
      </w:r>
      <w:r>
        <w:rPr>
          <w:rFonts w:ascii="Times New Roman" w:eastAsia="Times New Roman" w:hAnsi="Times New Roman" w:cs="Times New Roman"/>
          <w:sz w:val="20"/>
          <w:lang w:val="es-CR"/>
        </w:rPr>
        <w:t xml:space="preserve"> la Declaración de Información del Caso Civil</w:t>
      </w:r>
      <w:r w:rsidR="004D3D60">
        <w:rPr>
          <w:rFonts w:ascii="Times New Roman" w:eastAsia="Times New Roman" w:hAnsi="Times New Roman" w:cs="Times New Roman"/>
          <w:sz w:val="20"/>
          <w:lang w:val="es-CR"/>
        </w:rPr>
        <w:t xml:space="preserve"> (CIS) adjunta y presentarla junto con la respuesta y</w:t>
      </w:r>
      <w:r w:rsidR="004D3D60" w:rsidRPr="004D3D60">
        <w:rPr>
          <w:rFonts w:ascii="Times New Roman" w:eastAsia="Times New Roman" w:hAnsi="Times New Roman" w:cs="Times New Roman"/>
          <w:sz w:val="20"/>
          <w:lang w:val="es-CR"/>
        </w:rPr>
        <w:t>/</w:t>
      </w:r>
      <w:r w:rsidR="004D3D60">
        <w:rPr>
          <w:rFonts w:ascii="Times New Roman" w:eastAsia="Times New Roman" w:hAnsi="Times New Roman" w:cs="Times New Roman"/>
          <w:sz w:val="20"/>
          <w:lang w:val="es-CR"/>
        </w:rPr>
        <w:t>o el primer alegato de respuesta.</w:t>
      </w:r>
    </w:p>
    <w:sectPr w:rsidR="00E34A26" w:rsidRPr="004D3D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473B" w14:textId="77777777" w:rsidR="00FC47C6" w:rsidRDefault="00FC47C6" w:rsidP="00FC47C6">
      <w:pPr>
        <w:spacing w:after="0" w:line="240" w:lineRule="auto"/>
      </w:pPr>
      <w:r>
        <w:separator/>
      </w:r>
    </w:p>
  </w:endnote>
  <w:endnote w:type="continuationSeparator" w:id="0">
    <w:p w14:paraId="716C1753" w14:textId="77777777" w:rsidR="00FC47C6" w:rsidRDefault="00FC47C6" w:rsidP="00F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41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70F98" w14:textId="32B45040" w:rsidR="00FC47C6" w:rsidRDefault="00FC47C6" w:rsidP="00FC4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AC00" w14:textId="77777777" w:rsidR="00FC47C6" w:rsidRDefault="00FC47C6" w:rsidP="00FC47C6">
      <w:pPr>
        <w:spacing w:after="0" w:line="240" w:lineRule="auto"/>
      </w:pPr>
      <w:r>
        <w:separator/>
      </w:r>
    </w:p>
  </w:footnote>
  <w:footnote w:type="continuationSeparator" w:id="0">
    <w:p w14:paraId="7C334BA2" w14:textId="77777777" w:rsidR="00FC47C6" w:rsidRDefault="00FC47C6" w:rsidP="00FC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6"/>
    <w:rsid w:val="000A5056"/>
    <w:rsid w:val="00353FBD"/>
    <w:rsid w:val="004D3D60"/>
    <w:rsid w:val="00885CEB"/>
    <w:rsid w:val="008A02F1"/>
    <w:rsid w:val="00985965"/>
    <w:rsid w:val="00AC06AE"/>
    <w:rsid w:val="00AC26A1"/>
    <w:rsid w:val="00AE2C6C"/>
    <w:rsid w:val="00E34A26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D46E"/>
  <w15:chartTrackingRefBased/>
  <w15:docId w15:val="{FE733540-29B9-43E8-80E2-11BF68D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5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A5056"/>
    <w:pPr>
      <w:keepNext/>
      <w:keepLines/>
      <w:spacing w:after="0"/>
      <w:outlineLvl w:val="0"/>
    </w:pPr>
    <w:rPr>
      <w:rFonts w:ascii="Arial" w:eastAsia="Arial" w:hAnsi="Arial" w:cs="Arial"/>
      <w:color w:val="000000"/>
      <w:sz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056"/>
    <w:rPr>
      <w:rFonts w:ascii="Arial" w:eastAsia="Arial" w:hAnsi="Arial" w:cs="Arial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FC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C6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AC26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Grettel Huber</dc:creator>
  <cp:keywords/>
  <dc:description/>
  <cp:lastModifiedBy>Grettel Huber</cp:lastModifiedBy>
  <cp:revision>2</cp:revision>
  <dcterms:created xsi:type="dcterms:W3CDTF">2021-12-02T06:36:00Z</dcterms:created>
  <dcterms:modified xsi:type="dcterms:W3CDTF">2021-12-02T06:36:00Z</dcterms:modified>
</cp:coreProperties>
</file>