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6461B" w14:textId="12AA327B" w:rsidR="00B070F0" w:rsidRPr="002772E7" w:rsidRDefault="0068388F" w:rsidP="0074265F">
      <w:pPr>
        <w:spacing w:line="216" w:lineRule="auto"/>
        <w:ind w:right="4"/>
        <w:jc w:val="center"/>
      </w:pPr>
      <w:r w:rsidRPr="002772E7">
        <w:rPr>
          <w:rFonts w:ascii="Arial" w:eastAsia="Arial" w:hAnsi="Arial" w:cs="Arial"/>
          <w:b/>
          <w:sz w:val="56"/>
        </w:rPr>
        <w:t>Tribunal de Causas Comunes</w:t>
      </w:r>
    </w:p>
    <w:p w14:paraId="2EDC5FF0" w14:textId="77777777" w:rsidR="00B070F0" w:rsidRPr="002772E7" w:rsidRDefault="000B3FAE">
      <w:pPr>
        <w:spacing w:after="170"/>
      </w:pPr>
      <w:r w:rsidRPr="002772E7">
        <w:t xml:space="preserve"> </w:t>
      </w:r>
    </w:p>
    <w:p w14:paraId="575943C4" w14:textId="220106E5" w:rsidR="00B070F0" w:rsidRPr="002772E7" w:rsidRDefault="0074265F" w:rsidP="0074265F">
      <w:pPr>
        <w:spacing w:after="135"/>
        <w:ind w:right="4"/>
        <w:jc w:val="center"/>
      </w:pPr>
      <w:r>
        <w:rPr>
          <w:rFonts w:ascii="Arial" w:eastAsia="Arial" w:hAnsi="Arial" w:cs="Arial"/>
          <w:b/>
          <w:sz w:val="44"/>
        </w:rPr>
        <w:t xml:space="preserve">  d</w:t>
      </w:r>
      <w:r w:rsidR="00EB02FE" w:rsidRPr="002772E7">
        <w:rPr>
          <w:rFonts w:ascii="Arial" w:eastAsia="Arial" w:hAnsi="Arial" w:cs="Arial"/>
          <w:b/>
          <w:sz w:val="44"/>
        </w:rPr>
        <w:t>el Estado de Delaware</w:t>
      </w:r>
    </w:p>
    <w:p w14:paraId="16899E48" w14:textId="77777777" w:rsidR="00B070F0" w:rsidRPr="002772E7" w:rsidRDefault="000B3FAE">
      <w:pPr>
        <w:spacing w:after="53"/>
        <w:ind w:left="82"/>
        <w:jc w:val="center"/>
      </w:pPr>
      <w:r w:rsidRPr="002772E7">
        <w:rPr>
          <w:rFonts w:ascii="Arial" w:eastAsia="Arial" w:hAnsi="Arial" w:cs="Arial"/>
          <w:b/>
          <w:sz w:val="36"/>
        </w:rPr>
        <w:t xml:space="preserve"> </w:t>
      </w:r>
    </w:p>
    <w:p w14:paraId="3889EF19" w14:textId="77777777" w:rsidR="00B070F0" w:rsidRPr="002772E7" w:rsidRDefault="000B3FAE">
      <w:pPr>
        <w:ind w:left="1440"/>
      </w:pPr>
      <w:r w:rsidRPr="002772E7">
        <w:rPr>
          <w:rFonts w:ascii="Arial" w:eastAsia="Arial" w:hAnsi="Arial" w:cs="Arial"/>
        </w:rPr>
        <w:t xml:space="preserve"> </w:t>
      </w:r>
    </w:p>
    <w:p w14:paraId="1EA65BBD" w14:textId="77777777" w:rsidR="00B070F0" w:rsidRPr="002772E7" w:rsidRDefault="000B3FAE">
      <w:pPr>
        <w:ind w:left="1440"/>
      </w:pPr>
      <w:r w:rsidRPr="002772E7">
        <w:rPr>
          <w:rFonts w:ascii="Arial" w:eastAsia="Arial" w:hAnsi="Arial" w:cs="Arial"/>
        </w:rPr>
        <w:t xml:space="preserve"> </w:t>
      </w:r>
    </w:p>
    <w:p w14:paraId="6F1A2A57" w14:textId="77777777" w:rsidR="00B070F0" w:rsidRPr="002772E7" w:rsidRDefault="000B3FAE">
      <w:pPr>
        <w:ind w:left="1440"/>
      </w:pPr>
      <w:r w:rsidRPr="002772E7">
        <w:rPr>
          <w:rFonts w:ascii="Arial" w:eastAsia="Arial" w:hAnsi="Arial" w:cs="Arial"/>
        </w:rPr>
        <w:t xml:space="preserve"> </w:t>
      </w:r>
    </w:p>
    <w:p w14:paraId="59D72CC9" w14:textId="77777777" w:rsidR="00B070F0" w:rsidRPr="002772E7" w:rsidRDefault="000B3FAE">
      <w:pPr>
        <w:ind w:left="1440"/>
      </w:pPr>
      <w:r w:rsidRPr="002772E7">
        <w:rPr>
          <w:rFonts w:ascii="Arial" w:eastAsia="Arial" w:hAnsi="Arial" w:cs="Arial"/>
        </w:rPr>
        <w:t xml:space="preserve"> </w:t>
      </w:r>
    </w:p>
    <w:p w14:paraId="2EDE0B7D" w14:textId="77777777" w:rsidR="00B070F0" w:rsidRPr="002772E7" w:rsidRDefault="000B3FAE">
      <w:pPr>
        <w:ind w:left="1440" w:right="3536"/>
      </w:pPr>
      <w:r w:rsidRPr="002772E7">
        <w:rPr>
          <w:rFonts w:ascii="Arial" w:eastAsia="Arial" w:hAnsi="Arial" w:cs="Arial"/>
        </w:rPr>
        <w:t xml:space="preserve"> </w:t>
      </w:r>
    </w:p>
    <w:p w14:paraId="176B868A" w14:textId="77777777" w:rsidR="00B070F0" w:rsidRDefault="000B3FAE">
      <w:pPr>
        <w:spacing w:after="14"/>
        <w:ind w:left="3237"/>
      </w:pPr>
      <w:r>
        <w:rPr>
          <w:noProof/>
        </w:rPr>
        <mc:AlternateContent>
          <mc:Choice Requires="wpg">
            <w:drawing>
              <wp:inline distT="0" distB="0" distL="0" distR="0" wp14:anchorId="73376D86" wp14:editId="3071B3E1">
                <wp:extent cx="1645920" cy="2309013"/>
                <wp:effectExtent l="0" t="0" r="0" b="0"/>
                <wp:docPr id="21337" name="Group 21337"/>
                <wp:cNvGraphicFramePr/>
                <a:graphic xmlns:a="http://schemas.openxmlformats.org/drawingml/2006/main">
                  <a:graphicData uri="http://schemas.microsoft.com/office/word/2010/wordprocessingGroup">
                    <wpg:wgp>
                      <wpg:cNvGrpSpPr/>
                      <wpg:grpSpPr>
                        <a:xfrm>
                          <a:off x="0" y="0"/>
                          <a:ext cx="1645920" cy="2309013"/>
                          <a:chOff x="0" y="0"/>
                          <a:chExt cx="1645920" cy="2309013"/>
                        </a:xfrm>
                      </wpg:grpSpPr>
                      <wps:wsp>
                        <wps:cNvPr id="28" name="Rectangle 28"/>
                        <wps:cNvSpPr/>
                        <wps:spPr>
                          <a:xfrm>
                            <a:off x="1373886" y="346710"/>
                            <a:ext cx="56314" cy="226204"/>
                          </a:xfrm>
                          <a:prstGeom prst="rect">
                            <a:avLst/>
                          </a:prstGeom>
                          <a:ln>
                            <a:noFill/>
                          </a:ln>
                        </wps:spPr>
                        <wps:txbx>
                          <w:txbxContent>
                            <w:p w14:paraId="22B9D54B" w14:textId="77777777" w:rsidR="00B070F0" w:rsidRDefault="000B3FAE">
                              <w:r>
                                <w:rPr>
                                  <w:rFonts w:ascii="Arial" w:eastAsia="Arial" w:hAnsi="Arial" w:cs="Arial"/>
                                </w:rPr>
                                <w:t xml:space="preserve"> </w:t>
                              </w:r>
                            </w:p>
                          </w:txbxContent>
                        </wps:txbx>
                        <wps:bodyPr horzOverflow="overflow" vert="horz" lIns="0" tIns="0" rIns="0" bIns="0" rtlCol="0">
                          <a:noAutofit/>
                        </wps:bodyPr>
                      </wps:wsp>
                      <wps:wsp>
                        <wps:cNvPr id="29" name="Rectangle 29"/>
                        <wps:cNvSpPr/>
                        <wps:spPr>
                          <a:xfrm>
                            <a:off x="1373886" y="518160"/>
                            <a:ext cx="56314" cy="226204"/>
                          </a:xfrm>
                          <a:prstGeom prst="rect">
                            <a:avLst/>
                          </a:prstGeom>
                          <a:ln>
                            <a:noFill/>
                          </a:ln>
                        </wps:spPr>
                        <wps:txbx>
                          <w:txbxContent>
                            <w:p w14:paraId="649AD5BC" w14:textId="77777777" w:rsidR="00B070F0" w:rsidRDefault="000B3FAE">
                              <w:r>
                                <w:rPr>
                                  <w:rFonts w:ascii="Arial" w:eastAsia="Arial" w:hAnsi="Arial" w:cs="Arial"/>
                                </w:rPr>
                                <w:t xml:space="preserve"> </w:t>
                              </w:r>
                            </w:p>
                          </w:txbxContent>
                        </wps:txbx>
                        <wps:bodyPr horzOverflow="overflow" vert="horz" lIns="0" tIns="0" rIns="0" bIns="0" rtlCol="0">
                          <a:noAutofit/>
                        </wps:bodyPr>
                      </wps:wsp>
                      <wps:wsp>
                        <wps:cNvPr id="31" name="Rectangle 31"/>
                        <wps:cNvSpPr/>
                        <wps:spPr>
                          <a:xfrm>
                            <a:off x="912191" y="689305"/>
                            <a:ext cx="84472" cy="348427"/>
                          </a:xfrm>
                          <a:prstGeom prst="rect">
                            <a:avLst/>
                          </a:prstGeom>
                          <a:ln>
                            <a:noFill/>
                          </a:ln>
                        </wps:spPr>
                        <wps:txbx>
                          <w:txbxContent>
                            <w:p w14:paraId="4B4D11BE" w14:textId="77777777" w:rsidR="00B070F0" w:rsidRDefault="000B3FAE">
                              <w:r>
                                <w:rPr>
                                  <w:rFonts w:ascii="Arial" w:eastAsia="Arial" w:hAnsi="Arial" w:cs="Arial"/>
                                  <w:b/>
                                  <w:sz w:val="36"/>
                                </w:rPr>
                                <w:t xml:space="preserve"> </w:t>
                              </w:r>
                            </w:p>
                          </w:txbxContent>
                        </wps:txbx>
                        <wps:bodyPr horzOverflow="overflow" vert="horz" lIns="0" tIns="0" rIns="0" bIns="0" rtlCol="0">
                          <a:noAutofit/>
                        </wps:bodyPr>
                      </wps:wsp>
                      <wps:wsp>
                        <wps:cNvPr id="33" name="Rectangle 33"/>
                        <wps:cNvSpPr/>
                        <wps:spPr>
                          <a:xfrm>
                            <a:off x="912191" y="1082498"/>
                            <a:ext cx="84472" cy="348427"/>
                          </a:xfrm>
                          <a:prstGeom prst="rect">
                            <a:avLst/>
                          </a:prstGeom>
                          <a:ln>
                            <a:noFill/>
                          </a:ln>
                        </wps:spPr>
                        <wps:txbx>
                          <w:txbxContent>
                            <w:p w14:paraId="51B67893" w14:textId="77777777" w:rsidR="00B070F0" w:rsidRDefault="000B3FAE">
                              <w:r>
                                <w:rPr>
                                  <w:rFonts w:ascii="Arial" w:eastAsia="Arial" w:hAnsi="Arial" w:cs="Arial"/>
                                  <w:b/>
                                  <w:sz w:val="36"/>
                                </w:rPr>
                                <w:t xml:space="preserve"> </w:t>
                              </w:r>
                            </w:p>
                          </w:txbxContent>
                        </wps:txbx>
                        <wps:bodyPr horzOverflow="overflow" vert="horz" lIns="0" tIns="0" rIns="0" bIns="0" rtlCol="0">
                          <a:noAutofit/>
                        </wps:bodyPr>
                      </wps:wsp>
                      <wps:wsp>
                        <wps:cNvPr id="35" name="Rectangle 35"/>
                        <wps:cNvSpPr/>
                        <wps:spPr>
                          <a:xfrm>
                            <a:off x="912110" y="1475829"/>
                            <a:ext cx="103055" cy="425081"/>
                          </a:xfrm>
                          <a:prstGeom prst="rect">
                            <a:avLst/>
                          </a:prstGeom>
                          <a:ln>
                            <a:noFill/>
                          </a:ln>
                        </wps:spPr>
                        <wps:txbx>
                          <w:txbxContent>
                            <w:p w14:paraId="0B714C49" w14:textId="77777777" w:rsidR="00B070F0" w:rsidRDefault="000B3FAE">
                              <w:r>
                                <w:rPr>
                                  <w:rFonts w:ascii="Arial" w:eastAsia="Arial" w:hAnsi="Arial" w:cs="Arial"/>
                                  <w:b/>
                                  <w:sz w:val="44"/>
                                </w:rPr>
                                <w:t xml:space="preserve"> </w:t>
                              </w:r>
                            </w:p>
                          </w:txbxContent>
                        </wps:txbx>
                        <wps:bodyPr horzOverflow="overflow" vert="horz" lIns="0" tIns="0" rIns="0" bIns="0" rtlCol="0">
                          <a:noAutofit/>
                        </wps:bodyPr>
                      </wps:wsp>
                      <wps:wsp>
                        <wps:cNvPr id="37" name="Rectangle 37"/>
                        <wps:cNvSpPr/>
                        <wps:spPr>
                          <a:xfrm>
                            <a:off x="916686" y="2140306"/>
                            <a:ext cx="50673" cy="224380"/>
                          </a:xfrm>
                          <a:prstGeom prst="rect">
                            <a:avLst/>
                          </a:prstGeom>
                          <a:ln>
                            <a:noFill/>
                          </a:ln>
                        </wps:spPr>
                        <wps:txbx>
                          <w:txbxContent>
                            <w:p w14:paraId="4981F184" w14:textId="77777777" w:rsidR="00B070F0" w:rsidRDefault="000B3FAE">
                              <w:r>
                                <w:t xml:space="preserve"> </w:t>
                              </w:r>
                            </w:p>
                          </w:txbxContent>
                        </wps:txbx>
                        <wps:bodyPr horzOverflow="overflow" vert="horz" lIns="0" tIns="0" rIns="0" bIns="0" rtlCol="0">
                          <a:noAutofit/>
                        </wps:bodyPr>
                      </wps:wsp>
                      <pic:pic xmlns:pic="http://schemas.openxmlformats.org/drawingml/2006/picture">
                        <pic:nvPicPr>
                          <pic:cNvPr id="120" name="Picture 120"/>
                          <pic:cNvPicPr/>
                        </pic:nvPicPr>
                        <pic:blipFill>
                          <a:blip r:embed="rId7"/>
                          <a:stretch>
                            <a:fillRect/>
                          </a:stretch>
                        </pic:blipFill>
                        <pic:spPr>
                          <a:xfrm>
                            <a:off x="173736" y="230124"/>
                            <a:ext cx="1302182" cy="1066800"/>
                          </a:xfrm>
                          <a:prstGeom prst="rect">
                            <a:avLst/>
                          </a:prstGeom>
                        </pic:spPr>
                      </pic:pic>
                      <wps:wsp>
                        <wps:cNvPr id="121" name="Shape 121"/>
                        <wps:cNvSpPr/>
                        <wps:spPr>
                          <a:xfrm>
                            <a:off x="40386" y="738378"/>
                            <a:ext cx="62484" cy="57150"/>
                          </a:xfrm>
                          <a:custGeom>
                            <a:avLst/>
                            <a:gdLst/>
                            <a:ahLst/>
                            <a:cxnLst/>
                            <a:rect l="0" t="0" r="0" b="0"/>
                            <a:pathLst>
                              <a:path w="62484" h="57150">
                                <a:moveTo>
                                  <a:pt x="20574" y="762"/>
                                </a:moveTo>
                                <a:cubicBezTo>
                                  <a:pt x="22860" y="762"/>
                                  <a:pt x="24384" y="1524"/>
                                  <a:pt x="25908" y="3048"/>
                                </a:cubicBezTo>
                                <a:cubicBezTo>
                                  <a:pt x="26670" y="5334"/>
                                  <a:pt x="28194" y="9144"/>
                                  <a:pt x="28956" y="16002"/>
                                </a:cubicBezTo>
                                <a:cubicBezTo>
                                  <a:pt x="29718" y="19812"/>
                                  <a:pt x="30480" y="22860"/>
                                  <a:pt x="31242" y="25908"/>
                                </a:cubicBezTo>
                                <a:cubicBezTo>
                                  <a:pt x="32766" y="22860"/>
                                  <a:pt x="34290" y="19812"/>
                                  <a:pt x="35052" y="16764"/>
                                </a:cubicBezTo>
                                <a:cubicBezTo>
                                  <a:pt x="36576" y="10668"/>
                                  <a:pt x="38100" y="6858"/>
                                  <a:pt x="40386" y="4572"/>
                                </a:cubicBezTo>
                                <a:cubicBezTo>
                                  <a:pt x="41910" y="3048"/>
                                  <a:pt x="43434" y="2286"/>
                                  <a:pt x="45720" y="2286"/>
                                </a:cubicBezTo>
                                <a:cubicBezTo>
                                  <a:pt x="47244" y="2286"/>
                                  <a:pt x="48006" y="3048"/>
                                  <a:pt x="49530" y="4572"/>
                                </a:cubicBezTo>
                                <a:cubicBezTo>
                                  <a:pt x="50292" y="5334"/>
                                  <a:pt x="51054" y="6858"/>
                                  <a:pt x="51054" y="8382"/>
                                </a:cubicBezTo>
                                <a:cubicBezTo>
                                  <a:pt x="50292" y="9906"/>
                                  <a:pt x="50292" y="11430"/>
                                  <a:pt x="48768" y="13716"/>
                                </a:cubicBezTo>
                                <a:cubicBezTo>
                                  <a:pt x="47244" y="15240"/>
                                  <a:pt x="44958" y="17526"/>
                                  <a:pt x="41148" y="20574"/>
                                </a:cubicBezTo>
                                <a:cubicBezTo>
                                  <a:pt x="38862" y="22098"/>
                                  <a:pt x="35814" y="24384"/>
                                  <a:pt x="33528" y="27432"/>
                                </a:cubicBezTo>
                                <a:cubicBezTo>
                                  <a:pt x="36576" y="27432"/>
                                  <a:pt x="39624" y="27432"/>
                                  <a:pt x="43434" y="25908"/>
                                </a:cubicBezTo>
                                <a:cubicBezTo>
                                  <a:pt x="49530" y="25146"/>
                                  <a:pt x="53340" y="24384"/>
                                  <a:pt x="55626" y="24384"/>
                                </a:cubicBezTo>
                                <a:cubicBezTo>
                                  <a:pt x="57150" y="24384"/>
                                  <a:pt x="58674" y="25146"/>
                                  <a:pt x="60198" y="26670"/>
                                </a:cubicBezTo>
                                <a:cubicBezTo>
                                  <a:pt x="61722" y="28194"/>
                                  <a:pt x="62484" y="28956"/>
                                  <a:pt x="61722" y="30480"/>
                                </a:cubicBezTo>
                                <a:cubicBezTo>
                                  <a:pt x="61722" y="32766"/>
                                  <a:pt x="60960" y="34290"/>
                                  <a:pt x="59436" y="35814"/>
                                </a:cubicBezTo>
                                <a:cubicBezTo>
                                  <a:pt x="58674" y="36576"/>
                                  <a:pt x="56388" y="36576"/>
                                  <a:pt x="54102" y="36576"/>
                                </a:cubicBezTo>
                                <a:cubicBezTo>
                                  <a:pt x="51816" y="36576"/>
                                  <a:pt x="49530" y="35814"/>
                                  <a:pt x="45720" y="34290"/>
                                </a:cubicBezTo>
                                <a:cubicBezTo>
                                  <a:pt x="42672" y="32766"/>
                                  <a:pt x="40386" y="32004"/>
                                  <a:pt x="38862" y="31242"/>
                                </a:cubicBezTo>
                                <a:cubicBezTo>
                                  <a:pt x="38100" y="31242"/>
                                  <a:pt x="35814" y="30480"/>
                                  <a:pt x="33528" y="30480"/>
                                </a:cubicBezTo>
                                <a:cubicBezTo>
                                  <a:pt x="35052" y="33528"/>
                                  <a:pt x="37338" y="36576"/>
                                  <a:pt x="39624" y="38862"/>
                                </a:cubicBezTo>
                                <a:cubicBezTo>
                                  <a:pt x="43434" y="42672"/>
                                  <a:pt x="45720" y="45720"/>
                                  <a:pt x="46482" y="47244"/>
                                </a:cubicBezTo>
                                <a:cubicBezTo>
                                  <a:pt x="47244" y="48768"/>
                                  <a:pt x="48006" y="50292"/>
                                  <a:pt x="47244" y="51816"/>
                                </a:cubicBezTo>
                                <a:cubicBezTo>
                                  <a:pt x="47244" y="53340"/>
                                  <a:pt x="46482" y="54864"/>
                                  <a:pt x="45720" y="55626"/>
                                </a:cubicBezTo>
                                <a:cubicBezTo>
                                  <a:pt x="44196" y="57150"/>
                                  <a:pt x="42672" y="57150"/>
                                  <a:pt x="41910" y="57150"/>
                                </a:cubicBezTo>
                                <a:cubicBezTo>
                                  <a:pt x="40386" y="57150"/>
                                  <a:pt x="38862" y="56388"/>
                                  <a:pt x="38100" y="55626"/>
                                </a:cubicBezTo>
                                <a:cubicBezTo>
                                  <a:pt x="36576" y="54102"/>
                                  <a:pt x="35814" y="52578"/>
                                  <a:pt x="35052" y="50292"/>
                                </a:cubicBezTo>
                                <a:cubicBezTo>
                                  <a:pt x="34290" y="48768"/>
                                  <a:pt x="33528" y="45720"/>
                                  <a:pt x="32766" y="41148"/>
                                </a:cubicBezTo>
                                <a:cubicBezTo>
                                  <a:pt x="32766" y="38100"/>
                                  <a:pt x="32004" y="35052"/>
                                  <a:pt x="30480" y="32004"/>
                                </a:cubicBezTo>
                                <a:cubicBezTo>
                                  <a:pt x="28956" y="34290"/>
                                  <a:pt x="28194" y="37338"/>
                                  <a:pt x="26670" y="41148"/>
                                </a:cubicBezTo>
                                <a:cubicBezTo>
                                  <a:pt x="25146" y="47244"/>
                                  <a:pt x="23622" y="51054"/>
                                  <a:pt x="22860" y="52578"/>
                                </a:cubicBezTo>
                                <a:cubicBezTo>
                                  <a:pt x="20574" y="54864"/>
                                  <a:pt x="19050" y="55626"/>
                                  <a:pt x="16764" y="55626"/>
                                </a:cubicBezTo>
                                <a:cubicBezTo>
                                  <a:pt x="15240" y="54864"/>
                                  <a:pt x="13716" y="54864"/>
                                  <a:pt x="12954" y="53340"/>
                                </a:cubicBezTo>
                                <a:cubicBezTo>
                                  <a:pt x="11430" y="51816"/>
                                  <a:pt x="11430" y="51054"/>
                                  <a:pt x="11430" y="49530"/>
                                </a:cubicBezTo>
                                <a:cubicBezTo>
                                  <a:pt x="11430" y="48006"/>
                                  <a:pt x="12192" y="45720"/>
                                  <a:pt x="13716" y="44196"/>
                                </a:cubicBezTo>
                                <a:cubicBezTo>
                                  <a:pt x="14478" y="42672"/>
                                  <a:pt x="16764" y="40386"/>
                                  <a:pt x="19812" y="38100"/>
                                </a:cubicBezTo>
                                <a:cubicBezTo>
                                  <a:pt x="23622" y="35052"/>
                                  <a:pt x="25908" y="32766"/>
                                  <a:pt x="28194" y="29718"/>
                                </a:cubicBezTo>
                                <a:cubicBezTo>
                                  <a:pt x="24384" y="29718"/>
                                  <a:pt x="21336" y="30480"/>
                                  <a:pt x="17526" y="31242"/>
                                </a:cubicBezTo>
                                <a:cubicBezTo>
                                  <a:pt x="12954" y="32766"/>
                                  <a:pt x="9144" y="33528"/>
                                  <a:pt x="7620" y="32766"/>
                                </a:cubicBezTo>
                                <a:cubicBezTo>
                                  <a:pt x="4572" y="32766"/>
                                  <a:pt x="3048" y="32004"/>
                                  <a:pt x="1524" y="30480"/>
                                </a:cubicBezTo>
                                <a:cubicBezTo>
                                  <a:pt x="762" y="29718"/>
                                  <a:pt x="0" y="28194"/>
                                  <a:pt x="0" y="25908"/>
                                </a:cubicBezTo>
                                <a:cubicBezTo>
                                  <a:pt x="0" y="24384"/>
                                  <a:pt x="762" y="23622"/>
                                  <a:pt x="2286" y="22098"/>
                                </a:cubicBezTo>
                                <a:cubicBezTo>
                                  <a:pt x="3810" y="21336"/>
                                  <a:pt x="6096" y="20574"/>
                                  <a:pt x="8382" y="21336"/>
                                </a:cubicBezTo>
                                <a:cubicBezTo>
                                  <a:pt x="10668" y="21336"/>
                                  <a:pt x="13716" y="22098"/>
                                  <a:pt x="17526" y="23622"/>
                                </a:cubicBezTo>
                                <a:cubicBezTo>
                                  <a:pt x="21336" y="25146"/>
                                  <a:pt x="25146" y="26670"/>
                                  <a:pt x="28194" y="26670"/>
                                </a:cubicBezTo>
                                <a:cubicBezTo>
                                  <a:pt x="26670" y="24384"/>
                                  <a:pt x="25146" y="21336"/>
                                  <a:pt x="22860" y="19050"/>
                                </a:cubicBezTo>
                                <a:cubicBezTo>
                                  <a:pt x="19050" y="15240"/>
                                  <a:pt x="16764" y="12954"/>
                                  <a:pt x="16002" y="10668"/>
                                </a:cubicBezTo>
                                <a:cubicBezTo>
                                  <a:pt x="15240" y="9144"/>
                                  <a:pt x="14478" y="7620"/>
                                  <a:pt x="14478" y="6096"/>
                                </a:cubicBezTo>
                                <a:cubicBezTo>
                                  <a:pt x="15240" y="4572"/>
                                  <a:pt x="15240" y="3048"/>
                                  <a:pt x="16764" y="1524"/>
                                </a:cubicBezTo>
                                <a:cubicBezTo>
                                  <a:pt x="18288" y="762"/>
                                  <a:pt x="19050" y="0"/>
                                  <a:pt x="20574" y="762"/>
                                </a:cubicBez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22" name="Shape 122"/>
                        <wps:cNvSpPr/>
                        <wps:spPr>
                          <a:xfrm>
                            <a:off x="64770" y="588264"/>
                            <a:ext cx="106680" cy="101346"/>
                          </a:xfrm>
                          <a:custGeom>
                            <a:avLst/>
                            <a:gdLst/>
                            <a:ahLst/>
                            <a:cxnLst/>
                            <a:rect l="0" t="0" r="0" b="0"/>
                            <a:pathLst>
                              <a:path w="106680" h="101346">
                                <a:moveTo>
                                  <a:pt x="10668" y="0"/>
                                </a:moveTo>
                                <a:lnTo>
                                  <a:pt x="44958" y="6858"/>
                                </a:lnTo>
                                <a:lnTo>
                                  <a:pt x="44196" y="9144"/>
                                </a:lnTo>
                                <a:cubicBezTo>
                                  <a:pt x="33528" y="9144"/>
                                  <a:pt x="25146" y="11430"/>
                                  <a:pt x="19050" y="16002"/>
                                </a:cubicBezTo>
                                <a:cubicBezTo>
                                  <a:pt x="13716" y="20574"/>
                                  <a:pt x="9906" y="26670"/>
                                  <a:pt x="7620" y="34290"/>
                                </a:cubicBezTo>
                                <a:cubicBezTo>
                                  <a:pt x="6096" y="41148"/>
                                  <a:pt x="6096" y="47244"/>
                                  <a:pt x="8382" y="53340"/>
                                </a:cubicBezTo>
                                <a:cubicBezTo>
                                  <a:pt x="9906" y="59436"/>
                                  <a:pt x="14478" y="65532"/>
                                  <a:pt x="20574" y="70104"/>
                                </a:cubicBezTo>
                                <a:cubicBezTo>
                                  <a:pt x="27432" y="74676"/>
                                  <a:pt x="35814" y="78486"/>
                                  <a:pt x="46482" y="81534"/>
                                </a:cubicBezTo>
                                <a:cubicBezTo>
                                  <a:pt x="55626" y="83820"/>
                                  <a:pt x="63246" y="84582"/>
                                  <a:pt x="70866" y="83058"/>
                                </a:cubicBezTo>
                                <a:cubicBezTo>
                                  <a:pt x="78486" y="82296"/>
                                  <a:pt x="84582" y="79248"/>
                                  <a:pt x="89154" y="73914"/>
                                </a:cubicBezTo>
                                <a:cubicBezTo>
                                  <a:pt x="94488" y="69342"/>
                                  <a:pt x="97536" y="63246"/>
                                  <a:pt x="99822" y="55626"/>
                                </a:cubicBezTo>
                                <a:cubicBezTo>
                                  <a:pt x="101346" y="49530"/>
                                  <a:pt x="101346" y="43434"/>
                                  <a:pt x="99822" y="38100"/>
                                </a:cubicBezTo>
                                <a:cubicBezTo>
                                  <a:pt x="98298" y="32766"/>
                                  <a:pt x="94488" y="25908"/>
                                  <a:pt x="87630" y="17526"/>
                                </a:cubicBezTo>
                                <a:lnTo>
                                  <a:pt x="89916" y="16002"/>
                                </a:lnTo>
                                <a:cubicBezTo>
                                  <a:pt x="96774" y="22860"/>
                                  <a:pt x="102108" y="30480"/>
                                  <a:pt x="104394" y="38100"/>
                                </a:cubicBezTo>
                                <a:cubicBezTo>
                                  <a:pt x="106680" y="45720"/>
                                  <a:pt x="106680" y="54102"/>
                                  <a:pt x="104394" y="63246"/>
                                </a:cubicBezTo>
                                <a:cubicBezTo>
                                  <a:pt x="100584" y="79248"/>
                                  <a:pt x="90678" y="90678"/>
                                  <a:pt x="76200" y="96012"/>
                                </a:cubicBezTo>
                                <a:cubicBezTo>
                                  <a:pt x="65532" y="100584"/>
                                  <a:pt x="54102" y="101346"/>
                                  <a:pt x="41910" y="98298"/>
                                </a:cubicBezTo>
                                <a:cubicBezTo>
                                  <a:pt x="32766" y="95250"/>
                                  <a:pt x="23622" y="90678"/>
                                  <a:pt x="16764" y="84582"/>
                                </a:cubicBezTo>
                                <a:cubicBezTo>
                                  <a:pt x="9906" y="77724"/>
                                  <a:pt x="5334" y="70104"/>
                                  <a:pt x="2286" y="61722"/>
                                </a:cubicBezTo>
                                <a:cubicBezTo>
                                  <a:pt x="0" y="52578"/>
                                  <a:pt x="0" y="43434"/>
                                  <a:pt x="2286" y="34290"/>
                                </a:cubicBezTo>
                                <a:cubicBezTo>
                                  <a:pt x="3810" y="27432"/>
                                  <a:pt x="7620" y="20574"/>
                                  <a:pt x="12954" y="14478"/>
                                </a:cubicBezTo>
                                <a:cubicBezTo>
                                  <a:pt x="14478" y="12954"/>
                                  <a:pt x="15240" y="11430"/>
                                  <a:pt x="15240" y="10668"/>
                                </a:cubicBezTo>
                                <a:cubicBezTo>
                                  <a:pt x="16002" y="9144"/>
                                  <a:pt x="16002" y="8382"/>
                                  <a:pt x="15240" y="6858"/>
                                </a:cubicBezTo>
                                <a:cubicBezTo>
                                  <a:pt x="13716" y="5334"/>
                                  <a:pt x="12192" y="3810"/>
                                  <a:pt x="9906" y="3048"/>
                                </a:cubicBezTo>
                                <a:lnTo>
                                  <a:pt x="10668"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23" name="Shape 123"/>
                        <wps:cNvSpPr/>
                        <wps:spPr>
                          <a:xfrm>
                            <a:off x="96774" y="489204"/>
                            <a:ext cx="54351" cy="101402"/>
                          </a:xfrm>
                          <a:custGeom>
                            <a:avLst/>
                            <a:gdLst/>
                            <a:ahLst/>
                            <a:cxnLst/>
                            <a:rect l="0" t="0" r="0" b="0"/>
                            <a:pathLst>
                              <a:path w="54351" h="101402">
                                <a:moveTo>
                                  <a:pt x="52673" y="286"/>
                                </a:moveTo>
                                <a:lnTo>
                                  <a:pt x="54351" y="699"/>
                                </a:lnTo>
                                <a:lnTo>
                                  <a:pt x="54351" y="17226"/>
                                </a:lnTo>
                                <a:lnTo>
                                  <a:pt x="46482" y="14954"/>
                                </a:lnTo>
                                <a:cubicBezTo>
                                  <a:pt x="39814" y="14097"/>
                                  <a:pt x="33909" y="14478"/>
                                  <a:pt x="28956" y="16002"/>
                                </a:cubicBezTo>
                                <a:cubicBezTo>
                                  <a:pt x="20574" y="18288"/>
                                  <a:pt x="14478" y="23622"/>
                                  <a:pt x="10668" y="32766"/>
                                </a:cubicBezTo>
                                <a:cubicBezTo>
                                  <a:pt x="6858" y="41148"/>
                                  <a:pt x="6858" y="49530"/>
                                  <a:pt x="11430" y="57150"/>
                                </a:cubicBezTo>
                                <a:cubicBezTo>
                                  <a:pt x="16002" y="66294"/>
                                  <a:pt x="25908" y="74676"/>
                                  <a:pt x="41148" y="80772"/>
                                </a:cubicBezTo>
                                <a:lnTo>
                                  <a:pt x="54351" y="84561"/>
                                </a:lnTo>
                                <a:lnTo>
                                  <a:pt x="54351" y="101402"/>
                                </a:lnTo>
                                <a:lnTo>
                                  <a:pt x="35052" y="96774"/>
                                </a:lnTo>
                                <a:cubicBezTo>
                                  <a:pt x="19812" y="90678"/>
                                  <a:pt x="9906" y="80010"/>
                                  <a:pt x="4572" y="66294"/>
                                </a:cubicBezTo>
                                <a:cubicBezTo>
                                  <a:pt x="0" y="54102"/>
                                  <a:pt x="762" y="41910"/>
                                  <a:pt x="6096" y="29718"/>
                                </a:cubicBezTo>
                                <a:cubicBezTo>
                                  <a:pt x="10668" y="17526"/>
                                  <a:pt x="19812" y="8382"/>
                                  <a:pt x="32766" y="3810"/>
                                </a:cubicBezTo>
                                <a:cubicBezTo>
                                  <a:pt x="39243" y="1143"/>
                                  <a:pt x="45910" y="0"/>
                                  <a:pt x="52673" y="286"/>
                                </a:cubicBez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24" name="Shape 124"/>
                        <wps:cNvSpPr/>
                        <wps:spPr>
                          <a:xfrm>
                            <a:off x="151125" y="489903"/>
                            <a:ext cx="54615" cy="101409"/>
                          </a:xfrm>
                          <a:custGeom>
                            <a:avLst/>
                            <a:gdLst/>
                            <a:ahLst/>
                            <a:cxnLst/>
                            <a:rect l="0" t="0" r="0" b="0"/>
                            <a:pathLst>
                              <a:path w="54615" h="101409">
                                <a:moveTo>
                                  <a:pt x="0" y="0"/>
                                </a:moveTo>
                                <a:lnTo>
                                  <a:pt x="18801" y="4635"/>
                                </a:lnTo>
                                <a:cubicBezTo>
                                  <a:pt x="33279" y="9969"/>
                                  <a:pt x="43185" y="19875"/>
                                  <a:pt x="48519" y="32829"/>
                                </a:cubicBezTo>
                                <a:cubicBezTo>
                                  <a:pt x="53853" y="45783"/>
                                  <a:pt x="54615" y="58737"/>
                                  <a:pt x="48519" y="70929"/>
                                </a:cubicBezTo>
                                <a:cubicBezTo>
                                  <a:pt x="43185" y="83883"/>
                                  <a:pt x="34041" y="93027"/>
                                  <a:pt x="21087" y="97599"/>
                                </a:cubicBezTo>
                                <a:cubicBezTo>
                                  <a:pt x="14991" y="100266"/>
                                  <a:pt x="8514" y="101409"/>
                                  <a:pt x="1751" y="101123"/>
                                </a:cubicBezTo>
                                <a:lnTo>
                                  <a:pt x="0" y="100703"/>
                                </a:lnTo>
                                <a:lnTo>
                                  <a:pt x="0" y="83862"/>
                                </a:lnTo>
                                <a:lnTo>
                                  <a:pt x="8038" y="86169"/>
                                </a:lnTo>
                                <a:cubicBezTo>
                                  <a:pt x="14610" y="87121"/>
                                  <a:pt x="20706" y="86931"/>
                                  <a:pt x="26421" y="85407"/>
                                </a:cubicBezTo>
                                <a:cubicBezTo>
                                  <a:pt x="34803" y="83121"/>
                                  <a:pt x="40137" y="77787"/>
                                  <a:pt x="43947" y="69405"/>
                                </a:cubicBezTo>
                                <a:cubicBezTo>
                                  <a:pt x="47757" y="60261"/>
                                  <a:pt x="46995" y="51879"/>
                                  <a:pt x="43185" y="42735"/>
                                </a:cubicBezTo>
                                <a:cubicBezTo>
                                  <a:pt x="38613" y="34353"/>
                                  <a:pt x="28707" y="26733"/>
                                  <a:pt x="14229" y="20637"/>
                                </a:cubicBezTo>
                                <a:lnTo>
                                  <a:pt x="0" y="16527"/>
                                </a:lnTo>
                                <a:lnTo>
                                  <a:pt x="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25" name="Shape 125"/>
                        <wps:cNvSpPr/>
                        <wps:spPr>
                          <a:xfrm>
                            <a:off x="131064" y="368046"/>
                            <a:ext cx="124968" cy="122682"/>
                          </a:xfrm>
                          <a:custGeom>
                            <a:avLst/>
                            <a:gdLst/>
                            <a:ahLst/>
                            <a:cxnLst/>
                            <a:rect l="0" t="0" r="0" b="0"/>
                            <a:pathLst>
                              <a:path w="124968" h="122682">
                                <a:moveTo>
                                  <a:pt x="57150" y="0"/>
                                </a:moveTo>
                                <a:lnTo>
                                  <a:pt x="59436" y="1524"/>
                                </a:lnTo>
                                <a:lnTo>
                                  <a:pt x="57150" y="4572"/>
                                </a:lnTo>
                                <a:cubicBezTo>
                                  <a:pt x="54864" y="8382"/>
                                  <a:pt x="54864" y="11430"/>
                                  <a:pt x="56388" y="15240"/>
                                </a:cubicBezTo>
                                <a:cubicBezTo>
                                  <a:pt x="57150" y="16764"/>
                                  <a:pt x="60198" y="19812"/>
                                  <a:pt x="64770" y="22098"/>
                                </a:cubicBezTo>
                                <a:lnTo>
                                  <a:pt x="99822" y="44196"/>
                                </a:lnTo>
                                <a:cubicBezTo>
                                  <a:pt x="108966" y="49530"/>
                                  <a:pt x="115062" y="54864"/>
                                  <a:pt x="118110" y="59436"/>
                                </a:cubicBezTo>
                                <a:cubicBezTo>
                                  <a:pt x="121920" y="64008"/>
                                  <a:pt x="124206" y="70104"/>
                                  <a:pt x="124206" y="76962"/>
                                </a:cubicBezTo>
                                <a:cubicBezTo>
                                  <a:pt x="124968" y="83820"/>
                                  <a:pt x="121920" y="92202"/>
                                  <a:pt x="116586" y="100584"/>
                                </a:cubicBezTo>
                                <a:cubicBezTo>
                                  <a:pt x="111252" y="109728"/>
                                  <a:pt x="105156" y="115824"/>
                                  <a:pt x="99060" y="118872"/>
                                </a:cubicBezTo>
                                <a:cubicBezTo>
                                  <a:pt x="92202" y="121920"/>
                                  <a:pt x="86106" y="122682"/>
                                  <a:pt x="79248" y="121158"/>
                                </a:cubicBezTo>
                                <a:cubicBezTo>
                                  <a:pt x="74676" y="120396"/>
                                  <a:pt x="67056" y="116586"/>
                                  <a:pt x="56388" y="110490"/>
                                </a:cubicBezTo>
                                <a:lnTo>
                                  <a:pt x="22860" y="89154"/>
                                </a:lnTo>
                                <a:cubicBezTo>
                                  <a:pt x="17526" y="86106"/>
                                  <a:pt x="13716" y="84582"/>
                                  <a:pt x="11430" y="84582"/>
                                </a:cubicBezTo>
                                <a:cubicBezTo>
                                  <a:pt x="8382" y="85344"/>
                                  <a:pt x="6096" y="86868"/>
                                  <a:pt x="3810" y="90678"/>
                                </a:cubicBezTo>
                                <a:lnTo>
                                  <a:pt x="2286" y="93726"/>
                                </a:lnTo>
                                <a:lnTo>
                                  <a:pt x="0" y="92202"/>
                                </a:lnTo>
                                <a:lnTo>
                                  <a:pt x="22860" y="54864"/>
                                </a:lnTo>
                                <a:lnTo>
                                  <a:pt x="25146" y="56388"/>
                                </a:lnTo>
                                <a:lnTo>
                                  <a:pt x="22860" y="59436"/>
                                </a:lnTo>
                                <a:cubicBezTo>
                                  <a:pt x="21336" y="63246"/>
                                  <a:pt x="20574" y="66294"/>
                                  <a:pt x="22098" y="69342"/>
                                </a:cubicBezTo>
                                <a:cubicBezTo>
                                  <a:pt x="22860" y="71628"/>
                                  <a:pt x="25908" y="73914"/>
                                  <a:pt x="30480" y="76962"/>
                                </a:cubicBezTo>
                                <a:lnTo>
                                  <a:pt x="67818" y="100584"/>
                                </a:lnTo>
                                <a:cubicBezTo>
                                  <a:pt x="71628" y="102108"/>
                                  <a:pt x="75438" y="104394"/>
                                  <a:pt x="80010" y="106680"/>
                                </a:cubicBezTo>
                                <a:cubicBezTo>
                                  <a:pt x="84582" y="108966"/>
                                  <a:pt x="89154" y="109728"/>
                                  <a:pt x="92202" y="109728"/>
                                </a:cubicBezTo>
                                <a:cubicBezTo>
                                  <a:pt x="96012" y="109728"/>
                                  <a:pt x="99060" y="108204"/>
                                  <a:pt x="102870" y="105918"/>
                                </a:cubicBezTo>
                                <a:cubicBezTo>
                                  <a:pt x="105918" y="104394"/>
                                  <a:pt x="108966" y="100584"/>
                                  <a:pt x="112014" y="96774"/>
                                </a:cubicBezTo>
                                <a:cubicBezTo>
                                  <a:pt x="115062" y="90678"/>
                                  <a:pt x="117348" y="85344"/>
                                  <a:pt x="117348" y="79248"/>
                                </a:cubicBezTo>
                                <a:cubicBezTo>
                                  <a:pt x="118110" y="73152"/>
                                  <a:pt x="116586" y="67818"/>
                                  <a:pt x="113538" y="64008"/>
                                </a:cubicBezTo>
                                <a:cubicBezTo>
                                  <a:pt x="111252" y="60198"/>
                                  <a:pt x="105156" y="54864"/>
                                  <a:pt x="96012" y="49530"/>
                                </a:cubicBezTo>
                                <a:lnTo>
                                  <a:pt x="60960" y="28194"/>
                                </a:lnTo>
                                <a:cubicBezTo>
                                  <a:pt x="55626" y="24384"/>
                                  <a:pt x="51816" y="22860"/>
                                  <a:pt x="49530" y="23622"/>
                                </a:cubicBezTo>
                                <a:cubicBezTo>
                                  <a:pt x="46482" y="23622"/>
                                  <a:pt x="44196" y="25908"/>
                                  <a:pt x="41910" y="28956"/>
                                </a:cubicBezTo>
                                <a:lnTo>
                                  <a:pt x="40386" y="32004"/>
                                </a:lnTo>
                                <a:lnTo>
                                  <a:pt x="38100" y="30480"/>
                                </a:lnTo>
                                <a:lnTo>
                                  <a:pt x="5715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26" name="Shape 126"/>
                        <wps:cNvSpPr/>
                        <wps:spPr>
                          <a:xfrm>
                            <a:off x="195834" y="311581"/>
                            <a:ext cx="46482" cy="66253"/>
                          </a:xfrm>
                          <a:custGeom>
                            <a:avLst/>
                            <a:gdLst/>
                            <a:ahLst/>
                            <a:cxnLst/>
                            <a:rect l="0" t="0" r="0" b="0"/>
                            <a:pathLst>
                              <a:path w="46482" h="66253">
                                <a:moveTo>
                                  <a:pt x="46482" y="0"/>
                                </a:moveTo>
                                <a:lnTo>
                                  <a:pt x="46482" y="11011"/>
                                </a:lnTo>
                                <a:lnTo>
                                  <a:pt x="45720" y="10744"/>
                                </a:lnTo>
                                <a:cubicBezTo>
                                  <a:pt x="39624" y="11507"/>
                                  <a:pt x="35052" y="13793"/>
                                  <a:pt x="30480" y="19126"/>
                                </a:cubicBezTo>
                                <a:cubicBezTo>
                                  <a:pt x="28956" y="21413"/>
                                  <a:pt x="26670" y="24461"/>
                                  <a:pt x="24384" y="29032"/>
                                </a:cubicBezTo>
                                <a:lnTo>
                                  <a:pt x="46482" y="47973"/>
                                </a:lnTo>
                                <a:lnTo>
                                  <a:pt x="46482" y="66253"/>
                                </a:lnTo>
                                <a:lnTo>
                                  <a:pt x="23622" y="46558"/>
                                </a:lnTo>
                                <a:cubicBezTo>
                                  <a:pt x="18288" y="42749"/>
                                  <a:pt x="15240" y="40463"/>
                                  <a:pt x="12954" y="40463"/>
                                </a:cubicBezTo>
                                <a:cubicBezTo>
                                  <a:pt x="9906" y="40463"/>
                                  <a:pt x="6858" y="41987"/>
                                  <a:pt x="4572" y="45034"/>
                                </a:cubicBezTo>
                                <a:lnTo>
                                  <a:pt x="2286" y="48082"/>
                                </a:lnTo>
                                <a:lnTo>
                                  <a:pt x="0" y="45796"/>
                                </a:lnTo>
                                <a:lnTo>
                                  <a:pt x="24384" y="18364"/>
                                </a:lnTo>
                                <a:cubicBezTo>
                                  <a:pt x="31242" y="9982"/>
                                  <a:pt x="36576" y="4649"/>
                                  <a:pt x="41148" y="1600"/>
                                </a:cubicBezTo>
                                <a:lnTo>
                                  <a:pt x="46482"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27" name="Shape 127"/>
                        <wps:cNvSpPr/>
                        <wps:spPr>
                          <a:xfrm>
                            <a:off x="242316" y="308610"/>
                            <a:ext cx="96774" cy="115062"/>
                          </a:xfrm>
                          <a:custGeom>
                            <a:avLst/>
                            <a:gdLst/>
                            <a:ahLst/>
                            <a:cxnLst/>
                            <a:rect l="0" t="0" r="0" b="0"/>
                            <a:pathLst>
                              <a:path w="96774" h="115062">
                                <a:moveTo>
                                  <a:pt x="9906" y="0"/>
                                </a:moveTo>
                                <a:cubicBezTo>
                                  <a:pt x="15240" y="0"/>
                                  <a:pt x="20574" y="2286"/>
                                  <a:pt x="25146" y="6096"/>
                                </a:cubicBezTo>
                                <a:cubicBezTo>
                                  <a:pt x="29718" y="9906"/>
                                  <a:pt x="32766" y="15240"/>
                                  <a:pt x="33528" y="21336"/>
                                </a:cubicBezTo>
                                <a:cubicBezTo>
                                  <a:pt x="34290" y="27432"/>
                                  <a:pt x="32766" y="34290"/>
                                  <a:pt x="28194" y="41910"/>
                                </a:cubicBezTo>
                                <a:lnTo>
                                  <a:pt x="64008" y="44958"/>
                                </a:lnTo>
                                <a:cubicBezTo>
                                  <a:pt x="72390" y="45720"/>
                                  <a:pt x="78486" y="44958"/>
                                  <a:pt x="82296" y="44196"/>
                                </a:cubicBezTo>
                                <a:cubicBezTo>
                                  <a:pt x="86106" y="42672"/>
                                  <a:pt x="90678" y="40386"/>
                                  <a:pt x="94488" y="36576"/>
                                </a:cubicBezTo>
                                <a:lnTo>
                                  <a:pt x="96774" y="38100"/>
                                </a:lnTo>
                                <a:lnTo>
                                  <a:pt x="78486" y="58674"/>
                                </a:lnTo>
                                <a:lnTo>
                                  <a:pt x="20574" y="54102"/>
                                </a:lnTo>
                                <a:cubicBezTo>
                                  <a:pt x="19050" y="56388"/>
                                  <a:pt x="17526" y="57912"/>
                                  <a:pt x="16764" y="58674"/>
                                </a:cubicBezTo>
                                <a:cubicBezTo>
                                  <a:pt x="16002" y="59436"/>
                                  <a:pt x="16002" y="60198"/>
                                  <a:pt x="15240" y="60198"/>
                                </a:cubicBezTo>
                                <a:cubicBezTo>
                                  <a:pt x="14478" y="60960"/>
                                  <a:pt x="14478" y="61722"/>
                                  <a:pt x="13716" y="62484"/>
                                </a:cubicBezTo>
                                <a:lnTo>
                                  <a:pt x="35814" y="81534"/>
                                </a:lnTo>
                                <a:cubicBezTo>
                                  <a:pt x="41148" y="85344"/>
                                  <a:pt x="44196" y="87630"/>
                                  <a:pt x="46482" y="87630"/>
                                </a:cubicBezTo>
                                <a:cubicBezTo>
                                  <a:pt x="49530" y="87630"/>
                                  <a:pt x="51816" y="86106"/>
                                  <a:pt x="54102" y="83058"/>
                                </a:cubicBezTo>
                                <a:lnTo>
                                  <a:pt x="57150" y="80010"/>
                                </a:lnTo>
                                <a:lnTo>
                                  <a:pt x="59436" y="82296"/>
                                </a:lnTo>
                                <a:lnTo>
                                  <a:pt x="31242" y="115062"/>
                                </a:lnTo>
                                <a:lnTo>
                                  <a:pt x="28956" y="113538"/>
                                </a:lnTo>
                                <a:lnTo>
                                  <a:pt x="31242" y="110490"/>
                                </a:lnTo>
                                <a:cubicBezTo>
                                  <a:pt x="34290" y="107442"/>
                                  <a:pt x="35052" y="103632"/>
                                  <a:pt x="34290" y="100584"/>
                                </a:cubicBezTo>
                                <a:cubicBezTo>
                                  <a:pt x="33528" y="99060"/>
                                  <a:pt x="31242" y="96012"/>
                                  <a:pt x="26670" y="92202"/>
                                </a:cubicBezTo>
                                <a:lnTo>
                                  <a:pt x="0" y="69225"/>
                                </a:lnTo>
                                <a:lnTo>
                                  <a:pt x="0" y="50945"/>
                                </a:lnTo>
                                <a:lnTo>
                                  <a:pt x="9906" y="59436"/>
                                </a:lnTo>
                                <a:cubicBezTo>
                                  <a:pt x="10668" y="58674"/>
                                  <a:pt x="11430" y="57912"/>
                                  <a:pt x="11430" y="57150"/>
                                </a:cubicBezTo>
                                <a:cubicBezTo>
                                  <a:pt x="12192" y="57150"/>
                                  <a:pt x="12192" y="56388"/>
                                  <a:pt x="12954" y="56388"/>
                                </a:cubicBezTo>
                                <a:cubicBezTo>
                                  <a:pt x="19050" y="48768"/>
                                  <a:pt x="22098" y="41910"/>
                                  <a:pt x="22098" y="35052"/>
                                </a:cubicBezTo>
                                <a:cubicBezTo>
                                  <a:pt x="22098" y="28956"/>
                                  <a:pt x="19812" y="23622"/>
                                  <a:pt x="14478" y="19050"/>
                                </a:cubicBezTo>
                                <a:lnTo>
                                  <a:pt x="0" y="13982"/>
                                </a:lnTo>
                                <a:lnTo>
                                  <a:pt x="0" y="2972"/>
                                </a:lnTo>
                                <a:lnTo>
                                  <a:pt x="9906"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28" name="Shape 128"/>
                        <wps:cNvSpPr/>
                        <wps:spPr>
                          <a:xfrm>
                            <a:off x="263652" y="223266"/>
                            <a:ext cx="115062" cy="118110"/>
                          </a:xfrm>
                          <a:custGeom>
                            <a:avLst/>
                            <a:gdLst/>
                            <a:ahLst/>
                            <a:cxnLst/>
                            <a:rect l="0" t="0" r="0" b="0"/>
                            <a:pathLst>
                              <a:path w="115062" h="118110">
                                <a:moveTo>
                                  <a:pt x="60960" y="0"/>
                                </a:moveTo>
                                <a:lnTo>
                                  <a:pt x="77724" y="16764"/>
                                </a:lnTo>
                                <a:lnTo>
                                  <a:pt x="76200" y="19050"/>
                                </a:lnTo>
                                <a:cubicBezTo>
                                  <a:pt x="72390" y="16002"/>
                                  <a:pt x="70104" y="14478"/>
                                  <a:pt x="67818" y="13716"/>
                                </a:cubicBezTo>
                                <a:cubicBezTo>
                                  <a:pt x="64770" y="12954"/>
                                  <a:pt x="61722" y="12192"/>
                                  <a:pt x="59436" y="12954"/>
                                </a:cubicBezTo>
                                <a:cubicBezTo>
                                  <a:pt x="56388" y="13716"/>
                                  <a:pt x="53340" y="16002"/>
                                  <a:pt x="50292" y="18288"/>
                                </a:cubicBezTo>
                                <a:lnTo>
                                  <a:pt x="39624" y="28194"/>
                                </a:lnTo>
                                <a:lnTo>
                                  <a:pt x="92202" y="85344"/>
                                </a:lnTo>
                                <a:cubicBezTo>
                                  <a:pt x="96774" y="89916"/>
                                  <a:pt x="99822" y="92202"/>
                                  <a:pt x="101346" y="92964"/>
                                </a:cubicBezTo>
                                <a:cubicBezTo>
                                  <a:pt x="104394" y="92964"/>
                                  <a:pt x="107442" y="91440"/>
                                  <a:pt x="110490" y="89154"/>
                                </a:cubicBezTo>
                                <a:lnTo>
                                  <a:pt x="112776" y="86868"/>
                                </a:lnTo>
                                <a:lnTo>
                                  <a:pt x="115062" y="88392"/>
                                </a:lnTo>
                                <a:lnTo>
                                  <a:pt x="83058" y="118110"/>
                                </a:lnTo>
                                <a:lnTo>
                                  <a:pt x="81534" y="115824"/>
                                </a:lnTo>
                                <a:lnTo>
                                  <a:pt x="83820" y="113538"/>
                                </a:lnTo>
                                <a:cubicBezTo>
                                  <a:pt x="86868" y="110490"/>
                                  <a:pt x="88392" y="107442"/>
                                  <a:pt x="87630" y="104394"/>
                                </a:cubicBezTo>
                                <a:cubicBezTo>
                                  <a:pt x="87630" y="102108"/>
                                  <a:pt x="85344" y="99060"/>
                                  <a:pt x="81534" y="95250"/>
                                </a:cubicBezTo>
                                <a:lnTo>
                                  <a:pt x="28956" y="38100"/>
                                </a:lnTo>
                                <a:lnTo>
                                  <a:pt x="20574" y="46482"/>
                                </a:lnTo>
                                <a:cubicBezTo>
                                  <a:pt x="16764" y="49530"/>
                                  <a:pt x="14478" y="51816"/>
                                  <a:pt x="13716" y="54102"/>
                                </a:cubicBezTo>
                                <a:cubicBezTo>
                                  <a:pt x="12192" y="56388"/>
                                  <a:pt x="12192" y="59436"/>
                                  <a:pt x="12192" y="62484"/>
                                </a:cubicBezTo>
                                <a:cubicBezTo>
                                  <a:pt x="12954" y="65532"/>
                                  <a:pt x="14478" y="69342"/>
                                  <a:pt x="17526" y="72390"/>
                                </a:cubicBezTo>
                                <a:lnTo>
                                  <a:pt x="15240" y="74676"/>
                                </a:lnTo>
                                <a:lnTo>
                                  <a:pt x="0" y="56388"/>
                                </a:lnTo>
                                <a:lnTo>
                                  <a:pt x="6096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29" name="Shape 129"/>
                        <wps:cNvSpPr/>
                        <wps:spPr>
                          <a:xfrm>
                            <a:off x="385572" y="153352"/>
                            <a:ext cx="53340" cy="103959"/>
                          </a:xfrm>
                          <a:custGeom>
                            <a:avLst/>
                            <a:gdLst/>
                            <a:ahLst/>
                            <a:cxnLst/>
                            <a:rect l="0" t="0" r="0" b="0"/>
                            <a:pathLst>
                              <a:path w="53340" h="103959">
                                <a:moveTo>
                                  <a:pt x="43720" y="0"/>
                                </a:moveTo>
                                <a:lnTo>
                                  <a:pt x="53340" y="657"/>
                                </a:lnTo>
                                <a:lnTo>
                                  <a:pt x="53340" y="8698"/>
                                </a:lnTo>
                                <a:lnTo>
                                  <a:pt x="52578" y="8191"/>
                                </a:lnTo>
                                <a:cubicBezTo>
                                  <a:pt x="48387" y="7048"/>
                                  <a:pt x="44196" y="6667"/>
                                  <a:pt x="40005" y="7239"/>
                                </a:cubicBezTo>
                                <a:cubicBezTo>
                                  <a:pt x="35814" y="7810"/>
                                  <a:pt x="31623" y="9335"/>
                                  <a:pt x="27432" y="12002"/>
                                </a:cubicBezTo>
                                <a:cubicBezTo>
                                  <a:pt x="19812" y="16573"/>
                                  <a:pt x="15240" y="23432"/>
                                  <a:pt x="14478" y="31814"/>
                                </a:cubicBezTo>
                                <a:cubicBezTo>
                                  <a:pt x="12954" y="42482"/>
                                  <a:pt x="16764" y="54673"/>
                                  <a:pt x="25146" y="68389"/>
                                </a:cubicBezTo>
                                <a:cubicBezTo>
                                  <a:pt x="29337" y="75628"/>
                                  <a:pt x="33909" y="81534"/>
                                  <a:pt x="38767" y="86106"/>
                                </a:cubicBezTo>
                                <a:lnTo>
                                  <a:pt x="53340" y="95338"/>
                                </a:lnTo>
                                <a:lnTo>
                                  <a:pt x="53340" y="103959"/>
                                </a:lnTo>
                                <a:lnTo>
                                  <a:pt x="42672" y="103441"/>
                                </a:lnTo>
                                <a:cubicBezTo>
                                  <a:pt x="29718" y="99632"/>
                                  <a:pt x="19050" y="91249"/>
                                  <a:pt x="10668" y="77533"/>
                                </a:cubicBezTo>
                                <a:cubicBezTo>
                                  <a:pt x="2286" y="63817"/>
                                  <a:pt x="0" y="50102"/>
                                  <a:pt x="3810" y="35623"/>
                                </a:cubicBezTo>
                                <a:cubicBezTo>
                                  <a:pt x="7620" y="23432"/>
                                  <a:pt x="14478" y="13526"/>
                                  <a:pt x="25908" y="6667"/>
                                </a:cubicBezTo>
                                <a:cubicBezTo>
                                  <a:pt x="31623" y="3238"/>
                                  <a:pt x="37529" y="952"/>
                                  <a:pt x="43720" y="0"/>
                                </a:cubicBez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30" name="Shape 130"/>
                        <wps:cNvSpPr/>
                        <wps:spPr>
                          <a:xfrm>
                            <a:off x="438912" y="154009"/>
                            <a:ext cx="52578" cy="103737"/>
                          </a:xfrm>
                          <a:custGeom>
                            <a:avLst/>
                            <a:gdLst/>
                            <a:ahLst/>
                            <a:cxnLst/>
                            <a:rect l="0" t="0" r="0" b="0"/>
                            <a:pathLst>
                              <a:path w="52578" h="103737">
                                <a:moveTo>
                                  <a:pt x="0" y="0"/>
                                </a:moveTo>
                                <a:lnTo>
                                  <a:pt x="9906" y="676"/>
                                </a:lnTo>
                                <a:cubicBezTo>
                                  <a:pt x="23622" y="3725"/>
                                  <a:pt x="33528" y="12107"/>
                                  <a:pt x="41910" y="25060"/>
                                </a:cubicBezTo>
                                <a:cubicBezTo>
                                  <a:pt x="49530" y="38014"/>
                                  <a:pt x="52578" y="51731"/>
                                  <a:pt x="49530" y="65446"/>
                                </a:cubicBezTo>
                                <a:cubicBezTo>
                                  <a:pt x="46482" y="79163"/>
                                  <a:pt x="38862" y="89069"/>
                                  <a:pt x="27432" y="96689"/>
                                </a:cubicBezTo>
                                <a:cubicBezTo>
                                  <a:pt x="21336" y="100499"/>
                                  <a:pt x="15240" y="102784"/>
                                  <a:pt x="8953" y="103737"/>
                                </a:cubicBezTo>
                                <a:lnTo>
                                  <a:pt x="0" y="103302"/>
                                </a:lnTo>
                                <a:lnTo>
                                  <a:pt x="0" y="94681"/>
                                </a:lnTo>
                                <a:lnTo>
                                  <a:pt x="762" y="95164"/>
                                </a:lnTo>
                                <a:cubicBezTo>
                                  <a:pt x="9144" y="98213"/>
                                  <a:pt x="16764" y="96689"/>
                                  <a:pt x="24384" y="92116"/>
                                </a:cubicBezTo>
                                <a:cubicBezTo>
                                  <a:pt x="32766" y="87545"/>
                                  <a:pt x="37338" y="79925"/>
                                  <a:pt x="38862" y="70019"/>
                                </a:cubicBezTo>
                                <a:cubicBezTo>
                                  <a:pt x="40386" y="60875"/>
                                  <a:pt x="36576" y="49445"/>
                                  <a:pt x="28194" y="35728"/>
                                </a:cubicBezTo>
                                <a:cubicBezTo>
                                  <a:pt x="23622" y="28108"/>
                                  <a:pt x="18859" y="22013"/>
                                  <a:pt x="14002" y="17345"/>
                                </a:cubicBezTo>
                                <a:lnTo>
                                  <a:pt x="0" y="8041"/>
                                </a:lnTo>
                                <a:lnTo>
                                  <a:pt x="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31" name="Shape 131"/>
                        <wps:cNvSpPr/>
                        <wps:spPr>
                          <a:xfrm>
                            <a:off x="469392" y="98297"/>
                            <a:ext cx="84582" cy="123444"/>
                          </a:xfrm>
                          <a:custGeom>
                            <a:avLst/>
                            <a:gdLst/>
                            <a:ahLst/>
                            <a:cxnLst/>
                            <a:rect l="0" t="0" r="0" b="0"/>
                            <a:pathLst>
                              <a:path w="84582" h="123444">
                                <a:moveTo>
                                  <a:pt x="68580" y="0"/>
                                </a:moveTo>
                                <a:lnTo>
                                  <a:pt x="78486" y="19812"/>
                                </a:lnTo>
                                <a:lnTo>
                                  <a:pt x="76200" y="21336"/>
                                </a:lnTo>
                                <a:cubicBezTo>
                                  <a:pt x="73152" y="17526"/>
                                  <a:pt x="70104" y="14478"/>
                                  <a:pt x="67818" y="13716"/>
                                </a:cubicBezTo>
                                <a:cubicBezTo>
                                  <a:pt x="65532" y="12192"/>
                                  <a:pt x="62484" y="11430"/>
                                  <a:pt x="60198" y="11430"/>
                                </a:cubicBezTo>
                                <a:cubicBezTo>
                                  <a:pt x="57150" y="12192"/>
                                  <a:pt x="53340" y="12954"/>
                                  <a:pt x="48768" y="15240"/>
                                </a:cubicBezTo>
                                <a:lnTo>
                                  <a:pt x="28194" y="24384"/>
                                </a:lnTo>
                                <a:lnTo>
                                  <a:pt x="44958" y="60960"/>
                                </a:lnTo>
                                <a:lnTo>
                                  <a:pt x="61722" y="53340"/>
                                </a:lnTo>
                                <a:cubicBezTo>
                                  <a:pt x="65532" y="51054"/>
                                  <a:pt x="67818" y="49530"/>
                                  <a:pt x="68580" y="46482"/>
                                </a:cubicBezTo>
                                <a:cubicBezTo>
                                  <a:pt x="70104" y="44196"/>
                                  <a:pt x="69342" y="40386"/>
                                  <a:pt x="67818" y="35052"/>
                                </a:cubicBezTo>
                                <a:lnTo>
                                  <a:pt x="70104" y="33528"/>
                                </a:lnTo>
                                <a:lnTo>
                                  <a:pt x="84582" y="65532"/>
                                </a:lnTo>
                                <a:lnTo>
                                  <a:pt x="81534" y="66294"/>
                                </a:lnTo>
                                <a:cubicBezTo>
                                  <a:pt x="80010" y="62484"/>
                                  <a:pt x="78486" y="60198"/>
                                  <a:pt x="76962" y="59436"/>
                                </a:cubicBezTo>
                                <a:cubicBezTo>
                                  <a:pt x="75438" y="57912"/>
                                  <a:pt x="73914" y="57150"/>
                                  <a:pt x="71628" y="57150"/>
                                </a:cubicBezTo>
                                <a:cubicBezTo>
                                  <a:pt x="69342" y="56388"/>
                                  <a:pt x="67056" y="57150"/>
                                  <a:pt x="64008" y="58674"/>
                                </a:cubicBezTo>
                                <a:lnTo>
                                  <a:pt x="47244" y="66294"/>
                                </a:lnTo>
                                <a:lnTo>
                                  <a:pt x="60198" y="95250"/>
                                </a:lnTo>
                                <a:cubicBezTo>
                                  <a:pt x="62484" y="99822"/>
                                  <a:pt x="64008" y="102870"/>
                                  <a:pt x="64770" y="104394"/>
                                </a:cubicBezTo>
                                <a:cubicBezTo>
                                  <a:pt x="66294" y="105156"/>
                                  <a:pt x="67818" y="105918"/>
                                  <a:pt x="69342" y="105918"/>
                                </a:cubicBezTo>
                                <a:cubicBezTo>
                                  <a:pt x="71628" y="105918"/>
                                  <a:pt x="73914" y="105918"/>
                                  <a:pt x="76200" y="105156"/>
                                </a:cubicBezTo>
                                <a:lnTo>
                                  <a:pt x="80010" y="103632"/>
                                </a:lnTo>
                                <a:lnTo>
                                  <a:pt x="80772" y="105918"/>
                                </a:lnTo>
                                <a:lnTo>
                                  <a:pt x="41148" y="123444"/>
                                </a:lnTo>
                                <a:lnTo>
                                  <a:pt x="39624" y="121158"/>
                                </a:lnTo>
                                <a:lnTo>
                                  <a:pt x="43434" y="119634"/>
                                </a:lnTo>
                                <a:cubicBezTo>
                                  <a:pt x="47244" y="118110"/>
                                  <a:pt x="49530" y="115824"/>
                                  <a:pt x="50292" y="112776"/>
                                </a:cubicBezTo>
                                <a:cubicBezTo>
                                  <a:pt x="50292" y="110490"/>
                                  <a:pt x="49530" y="106680"/>
                                  <a:pt x="47244" y="101346"/>
                                </a:cubicBezTo>
                                <a:lnTo>
                                  <a:pt x="20574" y="41148"/>
                                </a:lnTo>
                                <a:cubicBezTo>
                                  <a:pt x="18288" y="36576"/>
                                  <a:pt x="16764" y="33528"/>
                                  <a:pt x="15240" y="32766"/>
                                </a:cubicBezTo>
                                <a:cubicBezTo>
                                  <a:pt x="14478" y="31242"/>
                                  <a:pt x="12954" y="31242"/>
                                  <a:pt x="11430" y="30480"/>
                                </a:cubicBezTo>
                                <a:cubicBezTo>
                                  <a:pt x="8382" y="30480"/>
                                  <a:pt x="6096" y="31242"/>
                                  <a:pt x="3810" y="32004"/>
                                </a:cubicBezTo>
                                <a:lnTo>
                                  <a:pt x="762" y="33528"/>
                                </a:lnTo>
                                <a:lnTo>
                                  <a:pt x="0" y="30480"/>
                                </a:lnTo>
                                <a:lnTo>
                                  <a:pt x="6858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32" name="Shape 132"/>
                        <wps:cNvSpPr/>
                        <wps:spPr>
                          <a:xfrm>
                            <a:off x="606552" y="55626"/>
                            <a:ext cx="96774" cy="115824"/>
                          </a:xfrm>
                          <a:custGeom>
                            <a:avLst/>
                            <a:gdLst/>
                            <a:ahLst/>
                            <a:cxnLst/>
                            <a:rect l="0" t="0" r="0" b="0"/>
                            <a:pathLst>
                              <a:path w="96774" h="115824">
                                <a:moveTo>
                                  <a:pt x="73914" y="0"/>
                                </a:moveTo>
                                <a:lnTo>
                                  <a:pt x="84582" y="33528"/>
                                </a:lnTo>
                                <a:lnTo>
                                  <a:pt x="82296" y="33528"/>
                                </a:lnTo>
                                <a:cubicBezTo>
                                  <a:pt x="76962" y="24384"/>
                                  <a:pt x="70866" y="18288"/>
                                  <a:pt x="64008" y="15240"/>
                                </a:cubicBezTo>
                                <a:cubicBezTo>
                                  <a:pt x="57150" y="12192"/>
                                  <a:pt x="50292" y="11430"/>
                                  <a:pt x="42672" y="12954"/>
                                </a:cubicBezTo>
                                <a:cubicBezTo>
                                  <a:pt x="35814" y="14478"/>
                                  <a:pt x="30480" y="17526"/>
                                  <a:pt x="25908" y="22098"/>
                                </a:cubicBezTo>
                                <a:cubicBezTo>
                                  <a:pt x="21336" y="26670"/>
                                  <a:pt x="18288" y="33528"/>
                                  <a:pt x="16764" y="41148"/>
                                </a:cubicBezTo>
                                <a:cubicBezTo>
                                  <a:pt x="16002" y="49530"/>
                                  <a:pt x="16002" y="58674"/>
                                  <a:pt x="19050" y="69342"/>
                                </a:cubicBezTo>
                                <a:cubicBezTo>
                                  <a:pt x="21336" y="78486"/>
                                  <a:pt x="24384" y="86106"/>
                                  <a:pt x="28956" y="91440"/>
                                </a:cubicBezTo>
                                <a:cubicBezTo>
                                  <a:pt x="32766" y="97536"/>
                                  <a:pt x="38862" y="101346"/>
                                  <a:pt x="44958" y="103632"/>
                                </a:cubicBezTo>
                                <a:cubicBezTo>
                                  <a:pt x="51816" y="105918"/>
                                  <a:pt x="58674" y="105918"/>
                                  <a:pt x="66294" y="104394"/>
                                </a:cubicBezTo>
                                <a:cubicBezTo>
                                  <a:pt x="72390" y="102870"/>
                                  <a:pt x="77724" y="99822"/>
                                  <a:pt x="82296" y="96012"/>
                                </a:cubicBezTo>
                                <a:cubicBezTo>
                                  <a:pt x="86106" y="92202"/>
                                  <a:pt x="90678" y="85344"/>
                                  <a:pt x="94488" y="76200"/>
                                </a:cubicBezTo>
                                <a:lnTo>
                                  <a:pt x="96774" y="76962"/>
                                </a:lnTo>
                                <a:cubicBezTo>
                                  <a:pt x="94488" y="86868"/>
                                  <a:pt x="89916" y="94488"/>
                                  <a:pt x="84582" y="100584"/>
                                </a:cubicBezTo>
                                <a:cubicBezTo>
                                  <a:pt x="78486" y="105918"/>
                                  <a:pt x="70866" y="109728"/>
                                  <a:pt x="62484" y="112014"/>
                                </a:cubicBezTo>
                                <a:cubicBezTo>
                                  <a:pt x="45720" y="115824"/>
                                  <a:pt x="32004" y="112776"/>
                                  <a:pt x="19812" y="102870"/>
                                </a:cubicBezTo>
                                <a:cubicBezTo>
                                  <a:pt x="10668" y="95250"/>
                                  <a:pt x="5334" y="85344"/>
                                  <a:pt x="2286" y="73152"/>
                                </a:cubicBezTo>
                                <a:cubicBezTo>
                                  <a:pt x="0" y="63246"/>
                                  <a:pt x="0" y="53340"/>
                                  <a:pt x="2286" y="44196"/>
                                </a:cubicBezTo>
                                <a:cubicBezTo>
                                  <a:pt x="5334" y="35052"/>
                                  <a:pt x="9906" y="27432"/>
                                  <a:pt x="16002" y="20574"/>
                                </a:cubicBezTo>
                                <a:cubicBezTo>
                                  <a:pt x="22860" y="14478"/>
                                  <a:pt x="31242" y="10668"/>
                                  <a:pt x="40386" y="8382"/>
                                </a:cubicBezTo>
                                <a:cubicBezTo>
                                  <a:pt x="47244" y="6858"/>
                                  <a:pt x="54864" y="6858"/>
                                  <a:pt x="62484" y="8382"/>
                                </a:cubicBezTo>
                                <a:cubicBezTo>
                                  <a:pt x="64770" y="9144"/>
                                  <a:pt x="66294" y="9144"/>
                                  <a:pt x="67056" y="9144"/>
                                </a:cubicBezTo>
                                <a:cubicBezTo>
                                  <a:pt x="68580" y="8382"/>
                                  <a:pt x="69342" y="8382"/>
                                  <a:pt x="70104" y="6858"/>
                                </a:cubicBezTo>
                                <a:cubicBezTo>
                                  <a:pt x="70866" y="5334"/>
                                  <a:pt x="71628" y="3048"/>
                                  <a:pt x="71628" y="762"/>
                                </a:cubicBezTo>
                                <a:lnTo>
                                  <a:pt x="73914"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33" name="Shape 133"/>
                        <wps:cNvSpPr/>
                        <wps:spPr>
                          <a:xfrm>
                            <a:off x="707898" y="47244"/>
                            <a:ext cx="50950" cy="105436"/>
                          </a:xfrm>
                          <a:custGeom>
                            <a:avLst/>
                            <a:gdLst/>
                            <a:ahLst/>
                            <a:cxnLst/>
                            <a:rect l="0" t="0" r="0" b="0"/>
                            <a:pathLst>
                              <a:path w="50950" h="105436">
                                <a:moveTo>
                                  <a:pt x="47244" y="0"/>
                                </a:moveTo>
                                <a:lnTo>
                                  <a:pt x="50950" y="463"/>
                                </a:lnTo>
                                <a:lnTo>
                                  <a:pt x="50950" y="5881"/>
                                </a:lnTo>
                                <a:lnTo>
                                  <a:pt x="46482" y="5334"/>
                                </a:lnTo>
                                <a:cubicBezTo>
                                  <a:pt x="37338" y="6096"/>
                                  <a:pt x="30480" y="9906"/>
                                  <a:pt x="25908" y="17526"/>
                                </a:cubicBezTo>
                                <a:cubicBezTo>
                                  <a:pt x="19812" y="26670"/>
                                  <a:pt x="16764" y="38862"/>
                                  <a:pt x="18288" y="54864"/>
                                </a:cubicBezTo>
                                <a:cubicBezTo>
                                  <a:pt x="19812" y="71628"/>
                                  <a:pt x="24384" y="83820"/>
                                  <a:pt x="32004" y="92202"/>
                                </a:cubicBezTo>
                                <a:cubicBezTo>
                                  <a:pt x="35052" y="95250"/>
                                  <a:pt x="38481" y="97536"/>
                                  <a:pt x="42196" y="98965"/>
                                </a:cubicBezTo>
                                <a:lnTo>
                                  <a:pt x="50950" y="100156"/>
                                </a:lnTo>
                                <a:lnTo>
                                  <a:pt x="50950" y="105436"/>
                                </a:lnTo>
                                <a:lnTo>
                                  <a:pt x="35528" y="103537"/>
                                </a:lnTo>
                                <a:cubicBezTo>
                                  <a:pt x="29528" y="101536"/>
                                  <a:pt x="24003" y="98298"/>
                                  <a:pt x="19050" y="93726"/>
                                </a:cubicBezTo>
                                <a:cubicBezTo>
                                  <a:pt x="8382" y="84582"/>
                                  <a:pt x="2286" y="72390"/>
                                  <a:pt x="1524" y="56388"/>
                                </a:cubicBezTo>
                                <a:cubicBezTo>
                                  <a:pt x="0" y="40386"/>
                                  <a:pt x="4572" y="26670"/>
                                  <a:pt x="14478" y="16002"/>
                                </a:cubicBezTo>
                                <a:cubicBezTo>
                                  <a:pt x="22860" y="6096"/>
                                  <a:pt x="34290" y="762"/>
                                  <a:pt x="47244" y="0"/>
                                </a:cubicBez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34" name="Shape 134"/>
                        <wps:cNvSpPr/>
                        <wps:spPr>
                          <a:xfrm>
                            <a:off x="758848" y="47707"/>
                            <a:ext cx="50396" cy="105455"/>
                          </a:xfrm>
                          <a:custGeom>
                            <a:avLst/>
                            <a:gdLst/>
                            <a:ahLst/>
                            <a:cxnLst/>
                            <a:rect l="0" t="0" r="0" b="0"/>
                            <a:pathLst>
                              <a:path w="50396" h="105455">
                                <a:moveTo>
                                  <a:pt x="0" y="0"/>
                                </a:moveTo>
                                <a:lnTo>
                                  <a:pt x="15344" y="1918"/>
                                </a:lnTo>
                                <a:cubicBezTo>
                                  <a:pt x="21249" y="3918"/>
                                  <a:pt x="26774" y="7157"/>
                                  <a:pt x="32108" y="11729"/>
                                </a:cubicBezTo>
                                <a:cubicBezTo>
                                  <a:pt x="42776" y="20873"/>
                                  <a:pt x="48109" y="33065"/>
                                  <a:pt x="49634" y="47543"/>
                                </a:cubicBezTo>
                                <a:cubicBezTo>
                                  <a:pt x="50396" y="63545"/>
                                  <a:pt x="46586" y="76499"/>
                                  <a:pt x="38203" y="87167"/>
                                </a:cubicBezTo>
                                <a:cubicBezTo>
                                  <a:pt x="29059" y="98597"/>
                                  <a:pt x="17630" y="103931"/>
                                  <a:pt x="3914" y="105455"/>
                                </a:cubicBezTo>
                                <a:lnTo>
                                  <a:pt x="0" y="104973"/>
                                </a:lnTo>
                                <a:lnTo>
                                  <a:pt x="0" y="99692"/>
                                </a:lnTo>
                                <a:lnTo>
                                  <a:pt x="3152" y="100121"/>
                                </a:lnTo>
                                <a:cubicBezTo>
                                  <a:pt x="13058" y="99359"/>
                                  <a:pt x="20678" y="94787"/>
                                  <a:pt x="26012" y="87167"/>
                                </a:cubicBezTo>
                                <a:cubicBezTo>
                                  <a:pt x="32108" y="79547"/>
                                  <a:pt x="33632" y="67355"/>
                                  <a:pt x="32870" y="51353"/>
                                </a:cubicBezTo>
                                <a:cubicBezTo>
                                  <a:pt x="31346" y="33827"/>
                                  <a:pt x="26774" y="21635"/>
                                  <a:pt x="19153" y="13253"/>
                                </a:cubicBezTo>
                                <a:cubicBezTo>
                                  <a:pt x="16106" y="10205"/>
                                  <a:pt x="12677" y="7919"/>
                                  <a:pt x="8772" y="6490"/>
                                </a:cubicBezTo>
                                <a:lnTo>
                                  <a:pt x="0" y="5417"/>
                                </a:lnTo>
                                <a:lnTo>
                                  <a:pt x="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35" name="Shape 135"/>
                        <wps:cNvSpPr/>
                        <wps:spPr>
                          <a:xfrm>
                            <a:off x="814578" y="44196"/>
                            <a:ext cx="138684" cy="112776"/>
                          </a:xfrm>
                          <a:custGeom>
                            <a:avLst/>
                            <a:gdLst/>
                            <a:ahLst/>
                            <a:cxnLst/>
                            <a:rect l="0" t="0" r="0" b="0"/>
                            <a:pathLst>
                              <a:path w="138684" h="112776">
                                <a:moveTo>
                                  <a:pt x="8382" y="0"/>
                                </a:moveTo>
                                <a:lnTo>
                                  <a:pt x="37338" y="2286"/>
                                </a:lnTo>
                                <a:lnTo>
                                  <a:pt x="67056" y="85344"/>
                                </a:lnTo>
                                <a:lnTo>
                                  <a:pt x="109728" y="9144"/>
                                </a:lnTo>
                                <a:lnTo>
                                  <a:pt x="138684" y="11430"/>
                                </a:lnTo>
                                <a:lnTo>
                                  <a:pt x="138684" y="14478"/>
                                </a:lnTo>
                                <a:lnTo>
                                  <a:pt x="134874" y="13716"/>
                                </a:lnTo>
                                <a:cubicBezTo>
                                  <a:pt x="130302" y="13716"/>
                                  <a:pt x="127254" y="14478"/>
                                  <a:pt x="125730" y="16764"/>
                                </a:cubicBezTo>
                                <a:cubicBezTo>
                                  <a:pt x="124206" y="18288"/>
                                  <a:pt x="123444" y="22098"/>
                                  <a:pt x="122682" y="27432"/>
                                </a:cubicBezTo>
                                <a:lnTo>
                                  <a:pt x="116586" y="93726"/>
                                </a:lnTo>
                                <a:cubicBezTo>
                                  <a:pt x="116586" y="99822"/>
                                  <a:pt x="116586" y="104394"/>
                                  <a:pt x="118110" y="105918"/>
                                </a:cubicBezTo>
                                <a:cubicBezTo>
                                  <a:pt x="119634" y="108204"/>
                                  <a:pt x="122682" y="108966"/>
                                  <a:pt x="126492" y="109728"/>
                                </a:cubicBezTo>
                                <a:lnTo>
                                  <a:pt x="130302" y="109728"/>
                                </a:lnTo>
                                <a:lnTo>
                                  <a:pt x="129540" y="112776"/>
                                </a:lnTo>
                                <a:lnTo>
                                  <a:pt x="86868" y="108966"/>
                                </a:lnTo>
                                <a:lnTo>
                                  <a:pt x="86868" y="105918"/>
                                </a:lnTo>
                                <a:lnTo>
                                  <a:pt x="90678" y="106680"/>
                                </a:lnTo>
                                <a:cubicBezTo>
                                  <a:pt x="95250" y="106680"/>
                                  <a:pt x="98298" y="105918"/>
                                  <a:pt x="99822" y="103632"/>
                                </a:cubicBezTo>
                                <a:cubicBezTo>
                                  <a:pt x="101346" y="102108"/>
                                  <a:pt x="102108" y="98298"/>
                                  <a:pt x="102870" y="92964"/>
                                </a:cubicBezTo>
                                <a:lnTo>
                                  <a:pt x="108966" y="25146"/>
                                </a:lnTo>
                                <a:lnTo>
                                  <a:pt x="61722" y="106680"/>
                                </a:lnTo>
                                <a:lnTo>
                                  <a:pt x="59436" y="106680"/>
                                </a:lnTo>
                                <a:lnTo>
                                  <a:pt x="28194" y="18288"/>
                                </a:lnTo>
                                <a:lnTo>
                                  <a:pt x="22098" y="85344"/>
                                </a:lnTo>
                                <a:cubicBezTo>
                                  <a:pt x="21336" y="91440"/>
                                  <a:pt x="22098" y="96012"/>
                                  <a:pt x="22860" y="97536"/>
                                </a:cubicBezTo>
                                <a:cubicBezTo>
                                  <a:pt x="24384" y="99822"/>
                                  <a:pt x="27432" y="100584"/>
                                  <a:pt x="31242" y="101346"/>
                                </a:cubicBezTo>
                                <a:lnTo>
                                  <a:pt x="35052" y="101346"/>
                                </a:lnTo>
                                <a:lnTo>
                                  <a:pt x="35052" y="104394"/>
                                </a:lnTo>
                                <a:lnTo>
                                  <a:pt x="0" y="101346"/>
                                </a:lnTo>
                                <a:lnTo>
                                  <a:pt x="0" y="98298"/>
                                </a:lnTo>
                                <a:lnTo>
                                  <a:pt x="3810" y="99060"/>
                                </a:lnTo>
                                <a:cubicBezTo>
                                  <a:pt x="7620" y="99060"/>
                                  <a:pt x="10668" y="98298"/>
                                  <a:pt x="12954" y="96012"/>
                                </a:cubicBezTo>
                                <a:cubicBezTo>
                                  <a:pt x="14478" y="94488"/>
                                  <a:pt x="15240" y="90678"/>
                                  <a:pt x="15240" y="84582"/>
                                </a:cubicBezTo>
                                <a:lnTo>
                                  <a:pt x="21336" y="19050"/>
                                </a:lnTo>
                                <a:cubicBezTo>
                                  <a:pt x="22098" y="14478"/>
                                  <a:pt x="21336" y="11430"/>
                                  <a:pt x="20574" y="9144"/>
                                </a:cubicBezTo>
                                <a:cubicBezTo>
                                  <a:pt x="19812" y="7620"/>
                                  <a:pt x="19050" y="6096"/>
                                  <a:pt x="17526" y="5334"/>
                                </a:cubicBezTo>
                                <a:cubicBezTo>
                                  <a:pt x="15240" y="3810"/>
                                  <a:pt x="12192" y="3048"/>
                                  <a:pt x="8382" y="3048"/>
                                </a:cubicBezTo>
                                <a:lnTo>
                                  <a:pt x="8382"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36" name="Shape 136"/>
                        <wps:cNvSpPr/>
                        <wps:spPr>
                          <a:xfrm>
                            <a:off x="942594" y="58674"/>
                            <a:ext cx="153162" cy="133350"/>
                          </a:xfrm>
                          <a:custGeom>
                            <a:avLst/>
                            <a:gdLst/>
                            <a:ahLst/>
                            <a:cxnLst/>
                            <a:rect l="0" t="0" r="0" b="0"/>
                            <a:pathLst>
                              <a:path w="153162" h="133350">
                                <a:moveTo>
                                  <a:pt x="27432" y="0"/>
                                </a:moveTo>
                                <a:lnTo>
                                  <a:pt x="54864" y="8382"/>
                                </a:lnTo>
                                <a:lnTo>
                                  <a:pt x="68580" y="94488"/>
                                </a:lnTo>
                                <a:lnTo>
                                  <a:pt x="125730" y="28194"/>
                                </a:lnTo>
                                <a:lnTo>
                                  <a:pt x="153162" y="35814"/>
                                </a:lnTo>
                                <a:lnTo>
                                  <a:pt x="152400" y="38862"/>
                                </a:lnTo>
                                <a:lnTo>
                                  <a:pt x="149352" y="38100"/>
                                </a:lnTo>
                                <a:cubicBezTo>
                                  <a:pt x="144780" y="36576"/>
                                  <a:pt x="141732" y="37338"/>
                                  <a:pt x="138684" y="38862"/>
                                </a:cubicBezTo>
                                <a:cubicBezTo>
                                  <a:pt x="137160" y="40386"/>
                                  <a:pt x="136398" y="43434"/>
                                  <a:pt x="134112" y="48768"/>
                                </a:cubicBezTo>
                                <a:lnTo>
                                  <a:pt x="116586" y="112776"/>
                                </a:lnTo>
                                <a:cubicBezTo>
                                  <a:pt x="114300" y="118872"/>
                                  <a:pt x="114300" y="122682"/>
                                  <a:pt x="115062" y="124968"/>
                                </a:cubicBezTo>
                                <a:cubicBezTo>
                                  <a:pt x="116586" y="127254"/>
                                  <a:pt x="118872" y="128778"/>
                                  <a:pt x="122682" y="130302"/>
                                </a:cubicBezTo>
                                <a:lnTo>
                                  <a:pt x="125730" y="131064"/>
                                </a:lnTo>
                                <a:lnTo>
                                  <a:pt x="124968" y="133350"/>
                                </a:lnTo>
                                <a:lnTo>
                                  <a:pt x="83820" y="121920"/>
                                </a:lnTo>
                                <a:lnTo>
                                  <a:pt x="84582" y="118872"/>
                                </a:lnTo>
                                <a:lnTo>
                                  <a:pt x="87630" y="120396"/>
                                </a:lnTo>
                                <a:cubicBezTo>
                                  <a:pt x="92202" y="121158"/>
                                  <a:pt x="95250" y="121158"/>
                                  <a:pt x="97536" y="118872"/>
                                </a:cubicBezTo>
                                <a:cubicBezTo>
                                  <a:pt x="99060" y="118110"/>
                                  <a:pt x="100584" y="114300"/>
                                  <a:pt x="102108" y="108966"/>
                                </a:cubicBezTo>
                                <a:lnTo>
                                  <a:pt x="121158" y="43434"/>
                                </a:lnTo>
                                <a:lnTo>
                                  <a:pt x="60198" y="115062"/>
                                </a:lnTo>
                                <a:lnTo>
                                  <a:pt x="57150" y="114300"/>
                                </a:lnTo>
                                <a:lnTo>
                                  <a:pt x="43434" y="21336"/>
                                </a:lnTo>
                                <a:lnTo>
                                  <a:pt x="24384" y="86868"/>
                                </a:lnTo>
                                <a:cubicBezTo>
                                  <a:pt x="22860" y="92964"/>
                                  <a:pt x="22860" y="96774"/>
                                  <a:pt x="23622" y="98298"/>
                                </a:cubicBezTo>
                                <a:cubicBezTo>
                                  <a:pt x="24384" y="101346"/>
                                  <a:pt x="27432" y="102870"/>
                                  <a:pt x="31242" y="103632"/>
                                </a:cubicBezTo>
                                <a:lnTo>
                                  <a:pt x="34290" y="105156"/>
                                </a:lnTo>
                                <a:lnTo>
                                  <a:pt x="33528" y="107442"/>
                                </a:lnTo>
                                <a:lnTo>
                                  <a:pt x="0" y="97536"/>
                                </a:lnTo>
                                <a:lnTo>
                                  <a:pt x="762" y="95250"/>
                                </a:lnTo>
                                <a:lnTo>
                                  <a:pt x="3810" y="96012"/>
                                </a:lnTo>
                                <a:cubicBezTo>
                                  <a:pt x="7620" y="97536"/>
                                  <a:pt x="11430" y="96774"/>
                                  <a:pt x="13716" y="95250"/>
                                </a:cubicBezTo>
                                <a:cubicBezTo>
                                  <a:pt x="15240" y="93726"/>
                                  <a:pt x="16764" y="90678"/>
                                  <a:pt x="18288" y="84582"/>
                                </a:cubicBezTo>
                                <a:lnTo>
                                  <a:pt x="36576" y="21336"/>
                                </a:lnTo>
                                <a:cubicBezTo>
                                  <a:pt x="38100" y="16764"/>
                                  <a:pt x="38100" y="13716"/>
                                  <a:pt x="38100" y="11430"/>
                                </a:cubicBezTo>
                                <a:cubicBezTo>
                                  <a:pt x="37338" y="9906"/>
                                  <a:pt x="36576" y="8382"/>
                                  <a:pt x="35052" y="6858"/>
                                </a:cubicBezTo>
                                <a:cubicBezTo>
                                  <a:pt x="33528" y="5334"/>
                                  <a:pt x="30480" y="3810"/>
                                  <a:pt x="26670" y="3048"/>
                                </a:cubicBezTo>
                                <a:lnTo>
                                  <a:pt x="27432"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37" name="Shape 137"/>
                        <wps:cNvSpPr/>
                        <wps:spPr>
                          <a:xfrm>
                            <a:off x="1082802" y="118341"/>
                            <a:ext cx="52791" cy="104639"/>
                          </a:xfrm>
                          <a:custGeom>
                            <a:avLst/>
                            <a:gdLst/>
                            <a:ahLst/>
                            <a:cxnLst/>
                            <a:rect l="0" t="0" r="0" b="0"/>
                            <a:pathLst>
                              <a:path w="52791" h="104639">
                                <a:moveTo>
                                  <a:pt x="52791" y="0"/>
                                </a:moveTo>
                                <a:lnTo>
                                  <a:pt x="52791" y="7333"/>
                                </a:lnTo>
                                <a:lnTo>
                                  <a:pt x="48768" y="8150"/>
                                </a:lnTo>
                                <a:cubicBezTo>
                                  <a:pt x="38862" y="12722"/>
                                  <a:pt x="30480" y="22628"/>
                                  <a:pt x="23622" y="37106"/>
                                </a:cubicBezTo>
                                <a:cubicBezTo>
                                  <a:pt x="16764" y="51584"/>
                                  <a:pt x="13716" y="65300"/>
                                  <a:pt x="16764" y="75969"/>
                                </a:cubicBezTo>
                                <a:cubicBezTo>
                                  <a:pt x="18288" y="84350"/>
                                  <a:pt x="23622" y="90446"/>
                                  <a:pt x="31242" y="95019"/>
                                </a:cubicBezTo>
                                <a:cubicBezTo>
                                  <a:pt x="35814" y="96924"/>
                                  <a:pt x="40195" y="97876"/>
                                  <a:pt x="44577" y="97876"/>
                                </a:cubicBezTo>
                                <a:lnTo>
                                  <a:pt x="52791" y="96116"/>
                                </a:lnTo>
                                <a:lnTo>
                                  <a:pt x="52791" y="103840"/>
                                </a:lnTo>
                                <a:lnTo>
                                  <a:pt x="48387" y="104639"/>
                                </a:lnTo>
                                <a:cubicBezTo>
                                  <a:pt x="41910" y="104353"/>
                                  <a:pt x="35433" y="102638"/>
                                  <a:pt x="28956" y="99590"/>
                                </a:cubicBezTo>
                                <a:cubicBezTo>
                                  <a:pt x="16764" y="93494"/>
                                  <a:pt x="8382" y="83588"/>
                                  <a:pt x="3810" y="70634"/>
                                </a:cubicBezTo>
                                <a:cubicBezTo>
                                  <a:pt x="0" y="57681"/>
                                  <a:pt x="1524" y="43964"/>
                                  <a:pt x="8382" y="29487"/>
                                </a:cubicBezTo>
                                <a:cubicBezTo>
                                  <a:pt x="15240" y="15008"/>
                                  <a:pt x="25908" y="5864"/>
                                  <a:pt x="40386" y="1293"/>
                                </a:cubicBezTo>
                                <a:lnTo>
                                  <a:pt x="52791"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38" name="Shape 138"/>
                        <wps:cNvSpPr/>
                        <wps:spPr>
                          <a:xfrm>
                            <a:off x="1135594" y="117728"/>
                            <a:ext cx="52365" cy="104453"/>
                          </a:xfrm>
                          <a:custGeom>
                            <a:avLst/>
                            <a:gdLst/>
                            <a:ahLst/>
                            <a:cxnLst/>
                            <a:rect l="0" t="0" r="0" b="0"/>
                            <a:pathLst>
                              <a:path w="52365" h="104453">
                                <a:moveTo>
                                  <a:pt x="5883" y="0"/>
                                </a:moveTo>
                                <a:cubicBezTo>
                                  <a:pt x="11979" y="572"/>
                                  <a:pt x="18075" y="2286"/>
                                  <a:pt x="24171" y="4953"/>
                                </a:cubicBezTo>
                                <a:cubicBezTo>
                                  <a:pt x="35601" y="11049"/>
                                  <a:pt x="43983" y="20193"/>
                                  <a:pt x="48555" y="33909"/>
                                </a:cubicBezTo>
                                <a:cubicBezTo>
                                  <a:pt x="52365" y="46863"/>
                                  <a:pt x="51603" y="59817"/>
                                  <a:pt x="44745" y="73533"/>
                                </a:cubicBezTo>
                                <a:cubicBezTo>
                                  <a:pt x="37886" y="87249"/>
                                  <a:pt x="27980" y="97155"/>
                                  <a:pt x="15027" y="101727"/>
                                </a:cubicBezTo>
                                <a:lnTo>
                                  <a:pt x="0" y="104453"/>
                                </a:lnTo>
                                <a:lnTo>
                                  <a:pt x="0" y="96729"/>
                                </a:lnTo>
                                <a:lnTo>
                                  <a:pt x="5121" y="95631"/>
                                </a:lnTo>
                                <a:cubicBezTo>
                                  <a:pt x="13503" y="91821"/>
                                  <a:pt x="21885" y="82677"/>
                                  <a:pt x="28742" y="68199"/>
                                </a:cubicBezTo>
                                <a:cubicBezTo>
                                  <a:pt x="36363" y="52197"/>
                                  <a:pt x="38649" y="39243"/>
                                  <a:pt x="36363" y="28575"/>
                                </a:cubicBezTo>
                                <a:cubicBezTo>
                                  <a:pt x="34077" y="20193"/>
                                  <a:pt x="28742" y="13335"/>
                                  <a:pt x="20361" y="9525"/>
                                </a:cubicBezTo>
                                <a:cubicBezTo>
                                  <a:pt x="16170" y="7620"/>
                                  <a:pt x="12169" y="6477"/>
                                  <a:pt x="8168" y="6286"/>
                                </a:cubicBezTo>
                                <a:lnTo>
                                  <a:pt x="0" y="7946"/>
                                </a:lnTo>
                                <a:lnTo>
                                  <a:pt x="0" y="613"/>
                                </a:lnTo>
                                <a:lnTo>
                                  <a:pt x="5883"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39" name="Shape 139"/>
                        <wps:cNvSpPr/>
                        <wps:spPr>
                          <a:xfrm>
                            <a:off x="1160526" y="152400"/>
                            <a:ext cx="144018" cy="139446"/>
                          </a:xfrm>
                          <a:custGeom>
                            <a:avLst/>
                            <a:gdLst/>
                            <a:ahLst/>
                            <a:cxnLst/>
                            <a:rect l="0" t="0" r="0" b="0"/>
                            <a:pathLst>
                              <a:path w="144018" h="139446">
                                <a:moveTo>
                                  <a:pt x="53340" y="0"/>
                                </a:moveTo>
                                <a:lnTo>
                                  <a:pt x="76200" y="15240"/>
                                </a:lnTo>
                                <a:lnTo>
                                  <a:pt x="83820" y="113538"/>
                                </a:lnTo>
                                <a:lnTo>
                                  <a:pt x="117348" y="65532"/>
                                </a:lnTo>
                                <a:cubicBezTo>
                                  <a:pt x="120396" y="60198"/>
                                  <a:pt x="121920" y="56388"/>
                                  <a:pt x="121920" y="54864"/>
                                </a:cubicBezTo>
                                <a:cubicBezTo>
                                  <a:pt x="121920" y="51816"/>
                                  <a:pt x="119634" y="49530"/>
                                  <a:pt x="116586" y="47244"/>
                                </a:cubicBezTo>
                                <a:lnTo>
                                  <a:pt x="113538" y="44958"/>
                                </a:lnTo>
                                <a:lnTo>
                                  <a:pt x="115062" y="42672"/>
                                </a:lnTo>
                                <a:lnTo>
                                  <a:pt x="144018" y="62484"/>
                                </a:lnTo>
                                <a:lnTo>
                                  <a:pt x="142494" y="64770"/>
                                </a:lnTo>
                                <a:lnTo>
                                  <a:pt x="139446" y="63246"/>
                                </a:lnTo>
                                <a:cubicBezTo>
                                  <a:pt x="136398" y="60960"/>
                                  <a:pt x="132588" y="60198"/>
                                  <a:pt x="130302" y="60960"/>
                                </a:cubicBezTo>
                                <a:cubicBezTo>
                                  <a:pt x="128016" y="61722"/>
                                  <a:pt x="125730" y="64770"/>
                                  <a:pt x="122682" y="69342"/>
                                </a:cubicBezTo>
                                <a:lnTo>
                                  <a:pt x="73914" y="139446"/>
                                </a:lnTo>
                                <a:lnTo>
                                  <a:pt x="71628" y="137922"/>
                                </a:lnTo>
                                <a:lnTo>
                                  <a:pt x="63246" y="32766"/>
                                </a:lnTo>
                                <a:lnTo>
                                  <a:pt x="27432" y="83820"/>
                                </a:lnTo>
                                <a:cubicBezTo>
                                  <a:pt x="23622" y="89154"/>
                                  <a:pt x="22098" y="92964"/>
                                  <a:pt x="22098" y="95250"/>
                                </a:cubicBezTo>
                                <a:cubicBezTo>
                                  <a:pt x="22860" y="97536"/>
                                  <a:pt x="24384" y="100584"/>
                                  <a:pt x="28194" y="102870"/>
                                </a:cubicBezTo>
                                <a:lnTo>
                                  <a:pt x="30480" y="104394"/>
                                </a:lnTo>
                                <a:lnTo>
                                  <a:pt x="28956" y="106680"/>
                                </a:lnTo>
                                <a:lnTo>
                                  <a:pt x="0" y="86868"/>
                                </a:lnTo>
                                <a:lnTo>
                                  <a:pt x="1524" y="84582"/>
                                </a:lnTo>
                                <a:lnTo>
                                  <a:pt x="4572" y="86106"/>
                                </a:lnTo>
                                <a:cubicBezTo>
                                  <a:pt x="8382" y="89154"/>
                                  <a:pt x="11430" y="89916"/>
                                  <a:pt x="14478" y="88392"/>
                                </a:cubicBezTo>
                                <a:cubicBezTo>
                                  <a:pt x="16002" y="87630"/>
                                  <a:pt x="19050" y="85344"/>
                                  <a:pt x="22098" y="80772"/>
                                </a:cubicBezTo>
                                <a:lnTo>
                                  <a:pt x="61722" y="22098"/>
                                </a:lnTo>
                                <a:cubicBezTo>
                                  <a:pt x="61722" y="17526"/>
                                  <a:pt x="60960" y="14478"/>
                                  <a:pt x="60198" y="12954"/>
                                </a:cubicBezTo>
                                <a:cubicBezTo>
                                  <a:pt x="60198" y="11430"/>
                                  <a:pt x="58674" y="9144"/>
                                  <a:pt x="56388" y="6858"/>
                                </a:cubicBezTo>
                                <a:cubicBezTo>
                                  <a:pt x="55626" y="5334"/>
                                  <a:pt x="54102" y="3810"/>
                                  <a:pt x="51816" y="2286"/>
                                </a:cubicBezTo>
                                <a:lnTo>
                                  <a:pt x="5334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40" name="Shape 140"/>
                        <wps:cNvSpPr/>
                        <wps:spPr>
                          <a:xfrm>
                            <a:off x="1272540" y="251460"/>
                            <a:ext cx="79879" cy="102108"/>
                          </a:xfrm>
                          <a:custGeom>
                            <a:avLst/>
                            <a:gdLst/>
                            <a:ahLst/>
                            <a:cxnLst/>
                            <a:rect l="0" t="0" r="0" b="0"/>
                            <a:pathLst>
                              <a:path w="79879" h="102108">
                                <a:moveTo>
                                  <a:pt x="73152" y="0"/>
                                </a:moveTo>
                                <a:lnTo>
                                  <a:pt x="79879" y="6925"/>
                                </a:lnTo>
                                <a:lnTo>
                                  <a:pt x="79879" y="33659"/>
                                </a:lnTo>
                                <a:lnTo>
                                  <a:pt x="57912" y="55626"/>
                                </a:lnTo>
                                <a:cubicBezTo>
                                  <a:pt x="59436" y="57912"/>
                                  <a:pt x="60198" y="59436"/>
                                  <a:pt x="61722" y="60960"/>
                                </a:cubicBezTo>
                                <a:cubicBezTo>
                                  <a:pt x="63246" y="62484"/>
                                  <a:pt x="64008" y="64008"/>
                                  <a:pt x="64770" y="64770"/>
                                </a:cubicBezTo>
                                <a:cubicBezTo>
                                  <a:pt x="68580" y="68580"/>
                                  <a:pt x="73152" y="70866"/>
                                  <a:pt x="79248" y="70104"/>
                                </a:cubicBezTo>
                                <a:lnTo>
                                  <a:pt x="79879" y="69805"/>
                                </a:lnTo>
                                <a:lnTo>
                                  <a:pt x="79879" y="81250"/>
                                </a:lnTo>
                                <a:lnTo>
                                  <a:pt x="75819" y="80201"/>
                                </a:lnTo>
                                <a:cubicBezTo>
                                  <a:pt x="72200" y="78295"/>
                                  <a:pt x="68580" y="75438"/>
                                  <a:pt x="64770" y="71628"/>
                                </a:cubicBezTo>
                                <a:cubicBezTo>
                                  <a:pt x="63246" y="70104"/>
                                  <a:pt x="61722" y="68580"/>
                                  <a:pt x="60198" y="66294"/>
                                </a:cubicBezTo>
                                <a:cubicBezTo>
                                  <a:pt x="57912" y="64008"/>
                                  <a:pt x="56388" y="60960"/>
                                  <a:pt x="54864" y="58674"/>
                                </a:cubicBezTo>
                                <a:lnTo>
                                  <a:pt x="33528" y="79248"/>
                                </a:lnTo>
                                <a:cubicBezTo>
                                  <a:pt x="28956" y="83820"/>
                                  <a:pt x="26670" y="86868"/>
                                  <a:pt x="26670" y="89154"/>
                                </a:cubicBezTo>
                                <a:cubicBezTo>
                                  <a:pt x="25908" y="91440"/>
                                  <a:pt x="27432" y="94488"/>
                                  <a:pt x="30480" y="97536"/>
                                </a:cubicBezTo>
                                <a:lnTo>
                                  <a:pt x="32766" y="99822"/>
                                </a:lnTo>
                                <a:lnTo>
                                  <a:pt x="31242" y="102108"/>
                                </a:lnTo>
                                <a:lnTo>
                                  <a:pt x="0" y="70866"/>
                                </a:lnTo>
                                <a:lnTo>
                                  <a:pt x="2286" y="69342"/>
                                </a:lnTo>
                                <a:lnTo>
                                  <a:pt x="5334" y="71628"/>
                                </a:lnTo>
                                <a:cubicBezTo>
                                  <a:pt x="8382" y="74676"/>
                                  <a:pt x="11430" y="76200"/>
                                  <a:pt x="14478" y="75438"/>
                                </a:cubicBezTo>
                                <a:cubicBezTo>
                                  <a:pt x="16002" y="74676"/>
                                  <a:pt x="19050" y="73152"/>
                                  <a:pt x="23622" y="68580"/>
                                </a:cubicBezTo>
                                <a:lnTo>
                                  <a:pt x="70104" y="22860"/>
                                </a:lnTo>
                                <a:cubicBezTo>
                                  <a:pt x="74676" y="18288"/>
                                  <a:pt x="76962" y="15240"/>
                                  <a:pt x="76962" y="12954"/>
                                </a:cubicBezTo>
                                <a:cubicBezTo>
                                  <a:pt x="77724" y="9906"/>
                                  <a:pt x="76200" y="6858"/>
                                  <a:pt x="73152" y="4572"/>
                                </a:cubicBezTo>
                                <a:lnTo>
                                  <a:pt x="70866" y="1524"/>
                                </a:lnTo>
                                <a:lnTo>
                                  <a:pt x="73152"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41" name="Shape 141"/>
                        <wps:cNvSpPr/>
                        <wps:spPr>
                          <a:xfrm>
                            <a:off x="1352419" y="258385"/>
                            <a:ext cx="35183" cy="76133"/>
                          </a:xfrm>
                          <a:custGeom>
                            <a:avLst/>
                            <a:gdLst/>
                            <a:ahLst/>
                            <a:cxnLst/>
                            <a:rect l="0" t="0" r="0" b="0"/>
                            <a:pathLst>
                              <a:path w="35183" h="76133">
                                <a:moveTo>
                                  <a:pt x="0" y="0"/>
                                </a:moveTo>
                                <a:lnTo>
                                  <a:pt x="19181" y="19745"/>
                                </a:lnTo>
                                <a:cubicBezTo>
                                  <a:pt x="25277" y="25841"/>
                                  <a:pt x="29849" y="31937"/>
                                  <a:pt x="32135" y="36509"/>
                                </a:cubicBezTo>
                                <a:cubicBezTo>
                                  <a:pt x="34421" y="41843"/>
                                  <a:pt x="35183" y="47177"/>
                                  <a:pt x="34421" y="52511"/>
                                </a:cubicBezTo>
                                <a:cubicBezTo>
                                  <a:pt x="33659" y="58607"/>
                                  <a:pt x="31373" y="63179"/>
                                  <a:pt x="26801" y="67751"/>
                                </a:cubicBezTo>
                                <a:cubicBezTo>
                                  <a:pt x="21467" y="73847"/>
                                  <a:pt x="14609" y="76133"/>
                                  <a:pt x="6989" y="76133"/>
                                </a:cubicBezTo>
                                <a:lnTo>
                                  <a:pt x="0" y="74326"/>
                                </a:lnTo>
                                <a:lnTo>
                                  <a:pt x="0" y="62880"/>
                                </a:lnTo>
                                <a:lnTo>
                                  <a:pt x="13847" y="56321"/>
                                </a:lnTo>
                                <a:cubicBezTo>
                                  <a:pt x="16895" y="53273"/>
                                  <a:pt x="19181" y="50225"/>
                                  <a:pt x="20705" y="46415"/>
                                </a:cubicBezTo>
                                <a:cubicBezTo>
                                  <a:pt x="22229" y="41843"/>
                                  <a:pt x="22229" y="38033"/>
                                  <a:pt x="21467" y="34985"/>
                                </a:cubicBezTo>
                                <a:cubicBezTo>
                                  <a:pt x="20705" y="31175"/>
                                  <a:pt x="18419" y="28127"/>
                                  <a:pt x="15371" y="25079"/>
                                </a:cubicBezTo>
                                <a:cubicBezTo>
                                  <a:pt x="13847" y="22793"/>
                                  <a:pt x="11561" y="21269"/>
                                  <a:pt x="7751" y="18983"/>
                                </a:cubicBezTo>
                                <a:lnTo>
                                  <a:pt x="0" y="26734"/>
                                </a:lnTo>
                                <a:lnTo>
                                  <a:pt x="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42" name="Shape 142"/>
                        <wps:cNvSpPr/>
                        <wps:spPr>
                          <a:xfrm>
                            <a:off x="1329690" y="318516"/>
                            <a:ext cx="108204" cy="123444"/>
                          </a:xfrm>
                          <a:custGeom>
                            <a:avLst/>
                            <a:gdLst/>
                            <a:ahLst/>
                            <a:cxnLst/>
                            <a:rect l="0" t="0" r="0" b="0"/>
                            <a:pathLst>
                              <a:path w="108204" h="123444">
                                <a:moveTo>
                                  <a:pt x="80772" y="0"/>
                                </a:moveTo>
                                <a:lnTo>
                                  <a:pt x="108204" y="36576"/>
                                </a:lnTo>
                                <a:lnTo>
                                  <a:pt x="105918" y="38100"/>
                                </a:lnTo>
                                <a:cubicBezTo>
                                  <a:pt x="102870" y="33528"/>
                                  <a:pt x="100584" y="31242"/>
                                  <a:pt x="98298" y="29718"/>
                                </a:cubicBezTo>
                                <a:cubicBezTo>
                                  <a:pt x="96012" y="28956"/>
                                  <a:pt x="93726" y="28194"/>
                                  <a:pt x="92202" y="28956"/>
                                </a:cubicBezTo>
                                <a:cubicBezTo>
                                  <a:pt x="90678" y="28956"/>
                                  <a:pt x="86868" y="31242"/>
                                  <a:pt x="82296" y="35052"/>
                                </a:cubicBezTo>
                                <a:lnTo>
                                  <a:pt x="32004" y="73152"/>
                                </a:lnTo>
                                <a:cubicBezTo>
                                  <a:pt x="28194" y="76200"/>
                                  <a:pt x="26670" y="77724"/>
                                  <a:pt x="25908" y="79248"/>
                                </a:cubicBezTo>
                                <a:cubicBezTo>
                                  <a:pt x="25146" y="80772"/>
                                  <a:pt x="25146" y="81534"/>
                                  <a:pt x="25146" y="83058"/>
                                </a:cubicBezTo>
                                <a:cubicBezTo>
                                  <a:pt x="25908" y="84582"/>
                                  <a:pt x="28194" y="87630"/>
                                  <a:pt x="32004" y="92964"/>
                                </a:cubicBezTo>
                                <a:lnTo>
                                  <a:pt x="36576" y="99060"/>
                                </a:lnTo>
                                <a:cubicBezTo>
                                  <a:pt x="41148" y="105156"/>
                                  <a:pt x="44958" y="108966"/>
                                  <a:pt x="48006" y="110490"/>
                                </a:cubicBezTo>
                                <a:cubicBezTo>
                                  <a:pt x="50292" y="112776"/>
                                  <a:pt x="54102" y="113538"/>
                                  <a:pt x="57912" y="113538"/>
                                </a:cubicBezTo>
                                <a:cubicBezTo>
                                  <a:pt x="61722" y="114300"/>
                                  <a:pt x="67056" y="113538"/>
                                  <a:pt x="73152" y="112014"/>
                                </a:cubicBezTo>
                                <a:lnTo>
                                  <a:pt x="74676" y="114300"/>
                                </a:lnTo>
                                <a:lnTo>
                                  <a:pt x="47244" y="123444"/>
                                </a:lnTo>
                                <a:lnTo>
                                  <a:pt x="0" y="60960"/>
                                </a:lnTo>
                                <a:lnTo>
                                  <a:pt x="2286" y="59436"/>
                                </a:lnTo>
                                <a:lnTo>
                                  <a:pt x="4572" y="62484"/>
                                </a:lnTo>
                                <a:cubicBezTo>
                                  <a:pt x="6858" y="66294"/>
                                  <a:pt x="9906" y="67818"/>
                                  <a:pt x="12954" y="67056"/>
                                </a:cubicBezTo>
                                <a:cubicBezTo>
                                  <a:pt x="15240" y="67056"/>
                                  <a:pt x="18288" y="65532"/>
                                  <a:pt x="22860" y="61722"/>
                                </a:cubicBezTo>
                                <a:lnTo>
                                  <a:pt x="75438" y="22098"/>
                                </a:lnTo>
                                <a:cubicBezTo>
                                  <a:pt x="80010" y="18288"/>
                                  <a:pt x="83058" y="15240"/>
                                  <a:pt x="83058" y="13716"/>
                                </a:cubicBezTo>
                                <a:cubicBezTo>
                                  <a:pt x="83820" y="10668"/>
                                  <a:pt x="83058" y="7620"/>
                                  <a:pt x="80772" y="4572"/>
                                </a:cubicBezTo>
                                <a:lnTo>
                                  <a:pt x="78486" y="1524"/>
                                </a:lnTo>
                                <a:lnTo>
                                  <a:pt x="80772"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43" name="Shape 143"/>
                        <wps:cNvSpPr/>
                        <wps:spPr>
                          <a:xfrm>
                            <a:off x="1383030" y="399288"/>
                            <a:ext cx="126492" cy="118872"/>
                          </a:xfrm>
                          <a:custGeom>
                            <a:avLst/>
                            <a:gdLst/>
                            <a:ahLst/>
                            <a:cxnLst/>
                            <a:rect l="0" t="0" r="0" b="0"/>
                            <a:pathLst>
                              <a:path w="126492" h="118872">
                                <a:moveTo>
                                  <a:pt x="87630" y="0"/>
                                </a:moveTo>
                                <a:lnTo>
                                  <a:pt x="126492" y="67818"/>
                                </a:lnTo>
                                <a:lnTo>
                                  <a:pt x="108204" y="80010"/>
                                </a:lnTo>
                                <a:lnTo>
                                  <a:pt x="106680" y="77724"/>
                                </a:lnTo>
                                <a:cubicBezTo>
                                  <a:pt x="110490" y="73914"/>
                                  <a:pt x="113538" y="70866"/>
                                  <a:pt x="114300" y="69342"/>
                                </a:cubicBezTo>
                                <a:cubicBezTo>
                                  <a:pt x="115824" y="67056"/>
                                  <a:pt x="115824" y="64770"/>
                                  <a:pt x="115824" y="61722"/>
                                </a:cubicBezTo>
                                <a:cubicBezTo>
                                  <a:pt x="115062" y="59436"/>
                                  <a:pt x="113538" y="56388"/>
                                  <a:pt x="111252" y="51816"/>
                                </a:cubicBezTo>
                                <a:lnTo>
                                  <a:pt x="97536" y="28194"/>
                                </a:lnTo>
                                <a:lnTo>
                                  <a:pt x="62484" y="48006"/>
                                </a:lnTo>
                                <a:lnTo>
                                  <a:pt x="73914" y="67056"/>
                                </a:lnTo>
                                <a:cubicBezTo>
                                  <a:pt x="76962" y="72390"/>
                                  <a:pt x="79248" y="75438"/>
                                  <a:pt x="81534" y="76200"/>
                                </a:cubicBezTo>
                                <a:cubicBezTo>
                                  <a:pt x="85344" y="76962"/>
                                  <a:pt x="89154" y="76200"/>
                                  <a:pt x="94488" y="73914"/>
                                </a:cubicBezTo>
                                <a:lnTo>
                                  <a:pt x="96012" y="76200"/>
                                </a:lnTo>
                                <a:lnTo>
                                  <a:pt x="65532" y="93726"/>
                                </a:lnTo>
                                <a:lnTo>
                                  <a:pt x="64008" y="91440"/>
                                </a:lnTo>
                                <a:cubicBezTo>
                                  <a:pt x="67818" y="88392"/>
                                  <a:pt x="70104" y="86106"/>
                                  <a:pt x="70866" y="84582"/>
                                </a:cubicBezTo>
                                <a:cubicBezTo>
                                  <a:pt x="72390" y="83058"/>
                                  <a:pt x="72390" y="81534"/>
                                  <a:pt x="72390" y="79248"/>
                                </a:cubicBezTo>
                                <a:cubicBezTo>
                                  <a:pt x="72390" y="76962"/>
                                  <a:pt x="70866" y="73914"/>
                                  <a:pt x="69342" y="70104"/>
                                </a:cubicBezTo>
                                <a:lnTo>
                                  <a:pt x="57912" y="51054"/>
                                </a:lnTo>
                                <a:lnTo>
                                  <a:pt x="28956" y="67056"/>
                                </a:lnTo>
                                <a:cubicBezTo>
                                  <a:pt x="25146" y="69342"/>
                                  <a:pt x="22860" y="70866"/>
                                  <a:pt x="22098" y="71628"/>
                                </a:cubicBezTo>
                                <a:cubicBezTo>
                                  <a:pt x="21336" y="72390"/>
                                  <a:pt x="21336" y="73914"/>
                                  <a:pt x="21336" y="74676"/>
                                </a:cubicBezTo>
                                <a:cubicBezTo>
                                  <a:pt x="21336" y="76200"/>
                                  <a:pt x="22098" y="77724"/>
                                  <a:pt x="22860" y="80010"/>
                                </a:cubicBezTo>
                                <a:lnTo>
                                  <a:pt x="32004" y="95250"/>
                                </a:lnTo>
                                <a:cubicBezTo>
                                  <a:pt x="34290" y="100584"/>
                                  <a:pt x="37338" y="103632"/>
                                  <a:pt x="38862" y="105156"/>
                                </a:cubicBezTo>
                                <a:cubicBezTo>
                                  <a:pt x="41148" y="107442"/>
                                  <a:pt x="43434" y="108966"/>
                                  <a:pt x="46482" y="109728"/>
                                </a:cubicBezTo>
                                <a:cubicBezTo>
                                  <a:pt x="51054" y="110490"/>
                                  <a:pt x="56388" y="111252"/>
                                  <a:pt x="64008" y="111252"/>
                                </a:cubicBezTo>
                                <a:lnTo>
                                  <a:pt x="65532" y="113538"/>
                                </a:lnTo>
                                <a:lnTo>
                                  <a:pt x="38862" y="118872"/>
                                </a:lnTo>
                                <a:lnTo>
                                  <a:pt x="0" y="51054"/>
                                </a:lnTo>
                                <a:lnTo>
                                  <a:pt x="2286" y="49530"/>
                                </a:lnTo>
                                <a:lnTo>
                                  <a:pt x="3810" y="52578"/>
                                </a:lnTo>
                                <a:cubicBezTo>
                                  <a:pt x="5334" y="54864"/>
                                  <a:pt x="6858" y="56388"/>
                                  <a:pt x="9144" y="57150"/>
                                </a:cubicBezTo>
                                <a:cubicBezTo>
                                  <a:pt x="10668" y="58674"/>
                                  <a:pt x="12192" y="58674"/>
                                  <a:pt x="13716" y="58674"/>
                                </a:cubicBezTo>
                                <a:cubicBezTo>
                                  <a:pt x="15240" y="57912"/>
                                  <a:pt x="18288" y="57150"/>
                                  <a:pt x="22860" y="54102"/>
                                </a:cubicBezTo>
                                <a:lnTo>
                                  <a:pt x="80010" y="21336"/>
                                </a:lnTo>
                                <a:cubicBezTo>
                                  <a:pt x="85344" y="18288"/>
                                  <a:pt x="88392" y="16002"/>
                                  <a:pt x="89154" y="13716"/>
                                </a:cubicBezTo>
                                <a:cubicBezTo>
                                  <a:pt x="89916" y="11430"/>
                                  <a:pt x="89154" y="8382"/>
                                  <a:pt x="87630" y="4572"/>
                                </a:cubicBezTo>
                                <a:lnTo>
                                  <a:pt x="85344" y="1524"/>
                                </a:lnTo>
                                <a:lnTo>
                                  <a:pt x="8763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44" name="Shape 144"/>
                        <wps:cNvSpPr/>
                        <wps:spPr>
                          <a:xfrm>
                            <a:off x="1426464" y="522732"/>
                            <a:ext cx="70485" cy="101346"/>
                          </a:xfrm>
                          <a:custGeom>
                            <a:avLst/>
                            <a:gdLst/>
                            <a:ahLst/>
                            <a:cxnLst/>
                            <a:rect l="0" t="0" r="0" b="0"/>
                            <a:pathLst>
                              <a:path w="70485" h="101346">
                                <a:moveTo>
                                  <a:pt x="2286" y="0"/>
                                </a:moveTo>
                                <a:cubicBezTo>
                                  <a:pt x="4572" y="3810"/>
                                  <a:pt x="6858" y="6096"/>
                                  <a:pt x="8382" y="6858"/>
                                </a:cubicBezTo>
                                <a:cubicBezTo>
                                  <a:pt x="11430" y="8382"/>
                                  <a:pt x="16764" y="9144"/>
                                  <a:pt x="25146" y="9144"/>
                                </a:cubicBezTo>
                                <a:lnTo>
                                  <a:pt x="70485" y="10287"/>
                                </a:lnTo>
                                <a:lnTo>
                                  <a:pt x="70485" y="16764"/>
                                </a:lnTo>
                                <a:lnTo>
                                  <a:pt x="48006" y="16002"/>
                                </a:lnTo>
                                <a:lnTo>
                                  <a:pt x="60960" y="48768"/>
                                </a:lnTo>
                                <a:lnTo>
                                  <a:pt x="70485" y="39470"/>
                                </a:lnTo>
                                <a:lnTo>
                                  <a:pt x="70485" y="58745"/>
                                </a:lnTo>
                                <a:lnTo>
                                  <a:pt x="51054" y="77724"/>
                                </a:lnTo>
                                <a:cubicBezTo>
                                  <a:pt x="45720" y="83058"/>
                                  <a:pt x="42672" y="86868"/>
                                  <a:pt x="41910" y="89916"/>
                                </a:cubicBezTo>
                                <a:cubicBezTo>
                                  <a:pt x="40386" y="92964"/>
                                  <a:pt x="41148" y="96774"/>
                                  <a:pt x="41910" y="100584"/>
                                </a:cubicBezTo>
                                <a:lnTo>
                                  <a:pt x="39624" y="101346"/>
                                </a:lnTo>
                                <a:lnTo>
                                  <a:pt x="24384" y="64008"/>
                                </a:lnTo>
                                <a:lnTo>
                                  <a:pt x="27432" y="63246"/>
                                </a:lnTo>
                                <a:cubicBezTo>
                                  <a:pt x="28956" y="67056"/>
                                  <a:pt x="30480" y="69342"/>
                                  <a:pt x="32004" y="70104"/>
                                </a:cubicBezTo>
                                <a:cubicBezTo>
                                  <a:pt x="33528" y="70866"/>
                                  <a:pt x="35052" y="70866"/>
                                  <a:pt x="36576" y="70104"/>
                                </a:cubicBezTo>
                                <a:cubicBezTo>
                                  <a:pt x="38862" y="69342"/>
                                  <a:pt x="41910" y="67818"/>
                                  <a:pt x="45720" y="64008"/>
                                </a:cubicBezTo>
                                <a:lnTo>
                                  <a:pt x="57150" y="52578"/>
                                </a:lnTo>
                                <a:lnTo>
                                  <a:pt x="42672" y="16002"/>
                                </a:lnTo>
                                <a:lnTo>
                                  <a:pt x="25146" y="16002"/>
                                </a:lnTo>
                                <a:cubicBezTo>
                                  <a:pt x="20574" y="15240"/>
                                  <a:pt x="17526" y="16002"/>
                                  <a:pt x="16002" y="16764"/>
                                </a:cubicBezTo>
                                <a:cubicBezTo>
                                  <a:pt x="14478" y="17526"/>
                                  <a:pt x="12954" y="18288"/>
                                  <a:pt x="12954" y="19812"/>
                                </a:cubicBezTo>
                                <a:cubicBezTo>
                                  <a:pt x="12192" y="22098"/>
                                  <a:pt x="12954" y="25146"/>
                                  <a:pt x="14478" y="29718"/>
                                </a:cubicBezTo>
                                <a:lnTo>
                                  <a:pt x="11430" y="31242"/>
                                </a:lnTo>
                                <a:lnTo>
                                  <a:pt x="0" y="1524"/>
                                </a:lnTo>
                                <a:lnTo>
                                  <a:pt x="2286"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45" name="Shape 145"/>
                        <wps:cNvSpPr/>
                        <wps:spPr>
                          <a:xfrm>
                            <a:off x="1496949" y="533019"/>
                            <a:ext cx="46101" cy="48458"/>
                          </a:xfrm>
                          <a:custGeom>
                            <a:avLst/>
                            <a:gdLst/>
                            <a:ahLst/>
                            <a:cxnLst/>
                            <a:rect l="0" t="0" r="0" b="0"/>
                            <a:pathLst>
                              <a:path w="46101" h="48458">
                                <a:moveTo>
                                  <a:pt x="0" y="0"/>
                                </a:moveTo>
                                <a:lnTo>
                                  <a:pt x="45339" y="1143"/>
                                </a:lnTo>
                                <a:lnTo>
                                  <a:pt x="46101" y="3429"/>
                                </a:lnTo>
                                <a:lnTo>
                                  <a:pt x="0" y="48458"/>
                                </a:lnTo>
                                <a:lnTo>
                                  <a:pt x="0" y="29183"/>
                                </a:lnTo>
                                <a:lnTo>
                                  <a:pt x="22479" y="7239"/>
                                </a:lnTo>
                                <a:lnTo>
                                  <a:pt x="0" y="6477"/>
                                </a:lnTo>
                                <a:lnTo>
                                  <a:pt x="0"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46" name="Shape 146"/>
                        <wps:cNvSpPr/>
                        <wps:spPr>
                          <a:xfrm>
                            <a:off x="1464564" y="609600"/>
                            <a:ext cx="117348" cy="81534"/>
                          </a:xfrm>
                          <a:custGeom>
                            <a:avLst/>
                            <a:gdLst/>
                            <a:ahLst/>
                            <a:cxnLst/>
                            <a:rect l="0" t="0" r="0" b="0"/>
                            <a:pathLst>
                              <a:path w="117348" h="81534">
                                <a:moveTo>
                                  <a:pt x="76962" y="1524"/>
                                </a:moveTo>
                                <a:cubicBezTo>
                                  <a:pt x="83820" y="0"/>
                                  <a:pt x="90678" y="1524"/>
                                  <a:pt x="96774" y="5334"/>
                                </a:cubicBezTo>
                                <a:cubicBezTo>
                                  <a:pt x="103632" y="9906"/>
                                  <a:pt x="107442" y="16002"/>
                                  <a:pt x="109728" y="24384"/>
                                </a:cubicBezTo>
                                <a:cubicBezTo>
                                  <a:pt x="111252" y="29718"/>
                                  <a:pt x="111252" y="35814"/>
                                  <a:pt x="109728" y="41910"/>
                                </a:cubicBezTo>
                                <a:cubicBezTo>
                                  <a:pt x="108966" y="44958"/>
                                  <a:pt x="108966" y="47244"/>
                                  <a:pt x="109728" y="48006"/>
                                </a:cubicBezTo>
                                <a:cubicBezTo>
                                  <a:pt x="109728" y="49530"/>
                                  <a:pt x="110490" y="50292"/>
                                  <a:pt x="111252" y="51054"/>
                                </a:cubicBezTo>
                                <a:cubicBezTo>
                                  <a:pt x="112014" y="51816"/>
                                  <a:pt x="114300" y="51816"/>
                                  <a:pt x="116586" y="51816"/>
                                </a:cubicBezTo>
                                <a:lnTo>
                                  <a:pt x="117348" y="54864"/>
                                </a:lnTo>
                                <a:lnTo>
                                  <a:pt x="83058" y="62484"/>
                                </a:lnTo>
                                <a:lnTo>
                                  <a:pt x="82296" y="60198"/>
                                </a:lnTo>
                                <a:cubicBezTo>
                                  <a:pt x="88392" y="57912"/>
                                  <a:pt x="93726" y="54864"/>
                                  <a:pt x="96774" y="51816"/>
                                </a:cubicBezTo>
                                <a:cubicBezTo>
                                  <a:pt x="99822" y="48768"/>
                                  <a:pt x="102108" y="44196"/>
                                  <a:pt x="103632" y="39624"/>
                                </a:cubicBezTo>
                                <a:cubicBezTo>
                                  <a:pt x="105156" y="35052"/>
                                  <a:pt x="105156" y="30480"/>
                                  <a:pt x="103632" y="25908"/>
                                </a:cubicBezTo>
                                <a:cubicBezTo>
                                  <a:pt x="102870" y="20574"/>
                                  <a:pt x="99822" y="16764"/>
                                  <a:pt x="96012" y="14478"/>
                                </a:cubicBezTo>
                                <a:cubicBezTo>
                                  <a:pt x="92202" y="12192"/>
                                  <a:pt x="88392" y="11430"/>
                                  <a:pt x="84582" y="12192"/>
                                </a:cubicBezTo>
                                <a:cubicBezTo>
                                  <a:pt x="81534" y="12954"/>
                                  <a:pt x="79248" y="14478"/>
                                  <a:pt x="76962" y="17526"/>
                                </a:cubicBezTo>
                                <a:cubicBezTo>
                                  <a:pt x="73914" y="21336"/>
                                  <a:pt x="70866" y="29718"/>
                                  <a:pt x="67818" y="42672"/>
                                </a:cubicBezTo>
                                <a:cubicBezTo>
                                  <a:pt x="64770" y="52578"/>
                                  <a:pt x="62484" y="60198"/>
                                  <a:pt x="60960" y="64008"/>
                                </a:cubicBezTo>
                                <a:cubicBezTo>
                                  <a:pt x="59436" y="67818"/>
                                  <a:pt x="56388" y="71628"/>
                                  <a:pt x="53340" y="73914"/>
                                </a:cubicBezTo>
                                <a:cubicBezTo>
                                  <a:pt x="50292" y="76962"/>
                                  <a:pt x="46482" y="78486"/>
                                  <a:pt x="42672" y="79248"/>
                                </a:cubicBezTo>
                                <a:cubicBezTo>
                                  <a:pt x="35052" y="81534"/>
                                  <a:pt x="28194" y="80010"/>
                                  <a:pt x="21336" y="75438"/>
                                </a:cubicBezTo>
                                <a:cubicBezTo>
                                  <a:pt x="14478" y="70866"/>
                                  <a:pt x="9906" y="64008"/>
                                  <a:pt x="7620" y="54864"/>
                                </a:cubicBezTo>
                                <a:cubicBezTo>
                                  <a:pt x="6858" y="52578"/>
                                  <a:pt x="6858" y="49530"/>
                                  <a:pt x="6858" y="47244"/>
                                </a:cubicBezTo>
                                <a:cubicBezTo>
                                  <a:pt x="6096" y="44958"/>
                                  <a:pt x="6858" y="41910"/>
                                  <a:pt x="6858" y="36576"/>
                                </a:cubicBezTo>
                                <a:cubicBezTo>
                                  <a:pt x="7620" y="32004"/>
                                  <a:pt x="7620" y="28956"/>
                                  <a:pt x="6858" y="27432"/>
                                </a:cubicBezTo>
                                <a:cubicBezTo>
                                  <a:pt x="6858" y="25908"/>
                                  <a:pt x="6096" y="25146"/>
                                  <a:pt x="5334" y="25146"/>
                                </a:cubicBezTo>
                                <a:cubicBezTo>
                                  <a:pt x="4572" y="24384"/>
                                  <a:pt x="3048" y="24384"/>
                                  <a:pt x="762" y="24384"/>
                                </a:cubicBezTo>
                                <a:lnTo>
                                  <a:pt x="0" y="21336"/>
                                </a:lnTo>
                                <a:lnTo>
                                  <a:pt x="33528" y="13716"/>
                                </a:lnTo>
                                <a:lnTo>
                                  <a:pt x="34290" y="16002"/>
                                </a:lnTo>
                                <a:cubicBezTo>
                                  <a:pt x="27432" y="19050"/>
                                  <a:pt x="22860" y="22098"/>
                                  <a:pt x="19812" y="25146"/>
                                </a:cubicBezTo>
                                <a:cubicBezTo>
                                  <a:pt x="16764" y="28194"/>
                                  <a:pt x="14478" y="32004"/>
                                  <a:pt x="12954" y="37338"/>
                                </a:cubicBezTo>
                                <a:cubicBezTo>
                                  <a:pt x="12192" y="41910"/>
                                  <a:pt x="12192" y="47244"/>
                                  <a:pt x="12954" y="52578"/>
                                </a:cubicBezTo>
                                <a:cubicBezTo>
                                  <a:pt x="14478" y="57912"/>
                                  <a:pt x="17526" y="62484"/>
                                  <a:pt x="21336" y="65532"/>
                                </a:cubicBezTo>
                                <a:cubicBezTo>
                                  <a:pt x="25908" y="67818"/>
                                  <a:pt x="29718" y="69342"/>
                                  <a:pt x="34290" y="67818"/>
                                </a:cubicBezTo>
                                <a:cubicBezTo>
                                  <a:pt x="36576" y="67056"/>
                                  <a:pt x="38862" y="66294"/>
                                  <a:pt x="41148" y="64008"/>
                                </a:cubicBezTo>
                                <a:cubicBezTo>
                                  <a:pt x="43434" y="62484"/>
                                  <a:pt x="44958" y="59436"/>
                                  <a:pt x="46482" y="56388"/>
                                </a:cubicBezTo>
                                <a:cubicBezTo>
                                  <a:pt x="47244" y="54102"/>
                                  <a:pt x="49530" y="48006"/>
                                  <a:pt x="51816" y="38100"/>
                                </a:cubicBezTo>
                                <a:cubicBezTo>
                                  <a:pt x="54864" y="28956"/>
                                  <a:pt x="57150" y="22098"/>
                                  <a:pt x="58674" y="17526"/>
                                </a:cubicBezTo>
                                <a:cubicBezTo>
                                  <a:pt x="60960" y="13716"/>
                                  <a:pt x="63246" y="9906"/>
                                  <a:pt x="66294" y="7620"/>
                                </a:cubicBezTo>
                                <a:cubicBezTo>
                                  <a:pt x="69342" y="4572"/>
                                  <a:pt x="72390" y="3048"/>
                                  <a:pt x="76962" y="1524"/>
                                </a:cubicBez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47" name="Shape 147"/>
                        <wps:cNvSpPr/>
                        <wps:spPr>
                          <a:xfrm>
                            <a:off x="1535430" y="738378"/>
                            <a:ext cx="62484" cy="57150"/>
                          </a:xfrm>
                          <a:custGeom>
                            <a:avLst/>
                            <a:gdLst/>
                            <a:ahLst/>
                            <a:cxnLst/>
                            <a:rect l="0" t="0" r="0" b="0"/>
                            <a:pathLst>
                              <a:path w="62484" h="57150">
                                <a:moveTo>
                                  <a:pt x="41910" y="0"/>
                                </a:moveTo>
                                <a:cubicBezTo>
                                  <a:pt x="43434" y="0"/>
                                  <a:pt x="44958" y="762"/>
                                  <a:pt x="45720" y="1524"/>
                                </a:cubicBezTo>
                                <a:cubicBezTo>
                                  <a:pt x="47244" y="3048"/>
                                  <a:pt x="48006" y="3810"/>
                                  <a:pt x="48006" y="5334"/>
                                </a:cubicBezTo>
                                <a:cubicBezTo>
                                  <a:pt x="48006" y="6858"/>
                                  <a:pt x="47244" y="9144"/>
                                  <a:pt x="46482" y="10668"/>
                                </a:cubicBezTo>
                                <a:cubicBezTo>
                                  <a:pt x="45720" y="12954"/>
                                  <a:pt x="43434" y="15240"/>
                                  <a:pt x="41148" y="18288"/>
                                </a:cubicBezTo>
                                <a:cubicBezTo>
                                  <a:pt x="38100" y="21336"/>
                                  <a:pt x="35814" y="24384"/>
                                  <a:pt x="34290" y="26670"/>
                                </a:cubicBezTo>
                                <a:cubicBezTo>
                                  <a:pt x="37338" y="26670"/>
                                  <a:pt x="41148" y="25908"/>
                                  <a:pt x="44196" y="24384"/>
                                </a:cubicBezTo>
                                <a:cubicBezTo>
                                  <a:pt x="48768" y="22098"/>
                                  <a:pt x="51816" y="21336"/>
                                  <a:pt x="54102" y="20574"/>
                                </a:cubicBezTo>
                                <a:cubicBezTo>
                                  <a:pt x="56388" y="20574"/>
                                  <a:pt x="58674" y="21336"/>
                                  <a:pt x="60198" y="22098"/>
                                </a:cubicBezTo>
                                <a:cubicBezTo>
                                  <a:pt x="61722" y="23622"/>
                                  <a:pt x="62484" y="25146"/>
                                  <a:pt x="62484" y="26670"/>
                                </a:cubicBezTo>
                                <a:cubicBezTo>
                                  <a:pt x="62484" y="28194"/>
                                  <a:pt x="61722" y="29718"/>
                                  <a:pt x="60960" y="30480"/>
                                </a:cubicBezTo>
                                <a:cubicBezTo>
                                  <a:pt x="59436" y="32004"/>
                                  <a:pt x="57912" y="32766"/>
                                  <a:pt x="54864" y="32766"/>
                                </a:cubicBezTo>
                                <a:cubicBezTo>
                                  <a:pt x="52578" y="32766"/>
                                  <a:pt x="49530" y="32766"/>
                                  <a:pt x="45720" y="32004"/>
                                </a:cubicBezTo>
                                <a:cubicBezTo>
                                  <a:pt x="41148" y="30480"/>
                                  <a:pt x="37338" y="30480"/>
                                  <a:pt x="34290" y="29718"/>
                                </a:cubicBezTo>
                                <a:cubicBezTo>
                                  <a:pt x="36576" y="32766"/>
                                  <a:pt x="38862" y="35052"/>
                                  <a:pt x="41148" y="37338"/>
                                </a:cubicBezTo>
                                <a:cubicBezTo>
                                  <a:pt x="45720" y="40386"/>
                                  <a:pt x="48006" y="42672"/>
                                  <a:pt x="48768" y="44196"/>
                                </a:cubicBezTo>
                                <a:cubicBezTo>
                                  <a:pt x="50292" y="45720"/>
                                  <a:pt x="51054" y="47244"/>
                                  <a:pt x="51054" y="48768"/>
                                </a:cubicBezTo>
                                <a:cubicBezTo>
                                  <a:pt x="51054" y="50292"/>
                                  <a:pt x="50292" y="51816"/>
                                  <a:pt x="49530" y="53340"/>
                                </a:cubicBezTo>
                                <a:cubicBezTo>
                                  <a:pt x="48768" y="54102"/>
                                  <a:pt x="47244" y="54864"/>
                                  <a:pt x="45720" y="54864"/>
                                </a:cubicBezTo>
                                <a:cubicBezTo>
                                  <a:pt x="43434" y="55626"/>
                                  <a:pt x="41910" y="54864"/>
                                  <a:pt x="40386" y="53340"/>
                                </a:cubicBezTo>
                                <a:cubicBezTo>
                                  <a:pt x="38862" y="51816"/>
                                  <a:pt x="37338" y="47244"/>
                                  <a:pt x="35052" y="41148"/>
                                </a:cubicBezTo>
                                <a:cubicBezTo>
                                  <a:pt x="34290" y="37338"/>
                                  <a:pt x="32766" y="34290"/>
                                  <a:pt x="32004" y="32004"/>
                                </a:cubicBezTo>
                                <a:cubicBezTo>
                                  <a:pt x="30480" y="34290"/>
                                  <a:pt x="29718" y="37338"/>
                                  <a:pt x="28956" y="41148"/>
                                </a:cubicBezTo>
                                <a:cubicBezTo>
                                  <a:pt x="28956" y="47244"/>
                                  <a:pt x="27432" y="51816"/>
                                  <a:pt x="25908" y="53340"/>
                                </a:cubicBezTo>
                                <a:cubicBezTo>
                                  <a:pt x="24384" y="55626"/>
                                  <a:pt x="22860" y="56388"/>
                                  <a:pt x="20574" y="56388"/>
                                </a:cubicBezTo>
                                <a:cubicBezTo>
                                  <a:pt x="19050" y="57150"/>
                                  <a:pt x="18288" y="56388"/>
                                  <a:pt x="16764" y="55626"/>
                                </a:cubicBezTo>
                                <a:cubicBezTo>
                                  <a:pt x="16002" y="54102"/>
                                  <a:pt x="15240" y="53340"/>
                                  <a:pt x="15240" y="51816"/>
                                </a:cubicBezTo>
                                <a:cubicBezTo>
                                  <a:pt x="14478" y="50292"/>
                                  <a:pt x="15240" y="48006"/>
                                  <a:pt x="16002" y="46482"/>
                                </a:cubicBezTo>
                                <a:cubicBezTo>
                                  <a:pt x="16764" y="44196"/>
                                  <a:pt x="19050" y="41910"/>
                                  <a:pt x="22860" y="38862"/>
                                </a:cubicBezTo>
                                <a:cubicBezTo>
                                  <a:pt x="25146" y="36576"/>
                                  <a:pt x="26670" y="33528"/>
                                  <a:pt x="28956" y="30480"/>
                                </a:cubicBezTo>
                                <a:cubicBezTo>
                                  <a:pt x="25908" y="30480"/>
                                  <a:pt x="22860" y="31242"/>
                                  <a:pt x="19812" y="32766"/>
                                </a:cubicBezTo>
                                <a:cubicBezTo>
                                  <a:pt x="13716" y="35052"/>
                                  <a:pt x="9906" y="36576"/>
                                  <a:pt x="7620" y="36576"/>
                                </a:cubicBezTo>
                                <a:cubicBezTo>
                                  <a:pt x="6096" y="36576"/>
                                  <a:pt x="4572" y="35814"/>
                                  <a:pt x="3048" y="35052"/>
                                </a:cubicBezTo>
                                <a:cubicBezTo>
                                  <a:pt x="1524" y="34290"/>
                                  <a:pt x="762" y="32766"/>
                                  <a:pt x="762" y="31242"/>
                                </a:cubicBezTo>
                                <a:cubicBezTo>
                                  <a:pt x="0" y="29718"/>
                                  <a:pt x="762" y="27432"/>
                                  <a:pt x="2286" y="25908"/>
                                </a:cubicBezTo>
                                <a:cubicBezTo>
                                  <a:pt x="3048" y="25146"/>
                                  <a:pt x="4572" y="24384"/>
                                  <a:pt x="6858" y="24384"/>
                                </a:cubicBezTo>
                                <a:cubicBezTo>
                                  <a:pt x="9144" y="24384"/>
                                  <a:pt x="12192" y="24384"/>
                                  <a:pt x="16002" y="25146"/>
                                </a:cubicBezTo>
                                <a:cubicBezTo>
                                  <a:pt x="19050" y="25908"/>
                                  <a:pt x="22098" y="26670"/>
                                  <a:pt x="22860" y="26670"/>
                                </a:cubicBezTo>
                                <a:cubicBezTo>
                                  <a:pt x="24384" y="27432"/>
                                  <a:pt x="25908" y="27432"/>
                                  <a:pt x="28956" y="27432"/>
                                </a:cubicBezTo>
                                <a:cubicBezTo>
                                  <a:pt x="26670" y="24384"/>
                                  <a:pt x="24384" y="22098"/>
                                  <a:pt x="21336" y="19812"/>
                                </a:cubicBezTo>
                                <a:cubicBezTo>
                                  <a:pt x="17526" y="16764"/>
                                  <a:pt x="14478" y="14478"/>
                                  <a:pt x="12954" y="12192"/>
                                </a:cubicBezTo>
                                <a:cubicBezTo>
                                  <a:pt x="12192" y="11430"/>
                                  <a:pt x="12192" y="9906"/>
                                  <a:pt x="11430" y="8382"/>
                                </a:cubicBezTo>
                                <a:cubicBezTo>
                                  <a:pt x="11430" y="6858"/>
                                  <a:pt x="12192" y="5334"/>
                                  <a:pt x="12954" y="3810"/>
                                </a:cubicBezTo>
                                <a:cubicBezTo>
                                  <a:pt x="14478" y="3048"/>
                                  <a:pt x="15240" y="2286"/>
                                  <a:pt x="16764" y="2286"/>
                                </a:cubicBezTo>
                                <a:cubicBezTo>
                                  <a:pt x="18288" y="2286"/>
                                  <a:pt x="19050" y="2286"/>
                                  <a:pt x="20574" y="3048"/>
                                </a:cubicBezTo>
                                <a:cubicBezTo>
                                  <a:pt x="22098" y="4572"/>
                                  <a:pt x="23622" y="5334"/>
                                  <a:pt x="24384" y="7620"/>
                                </a:cubicBezTo>
                                <a:cubicBezTo>
                                  <a:pt x="25146" y="9144"/>
                                  <a:pt x="26670" y="12192"/>
                                  <a:pt x="27432" y="16764"/>
                                </a:cubicBezTo>
                                <a:cubicBezTo>
                                  <a:pt x="28194" y="19812"/>
                                  <a:pt x="29718" y="22860"/>
                                  <a:pt x="31242" y="25146"/>
                                </a:cubicBezTo>
                                <a:cubicBezTo>
                                  <a:pt x="32004" y="22860"/>
                                  <a:pt x="32766" y="19050"/>
                                  <a:pt x="33528" y="15240"/>
                                </a:cubicBezTo>
                                <a:cubicBezTo>
                                  <a:pt x="34290" y="9144"/>
                                  <a:pt x="35052" y="5334"/>
                                  <a:pt x="36576" y="3810"/>
                                </a:cubicBezTo>
                                <a:cubicBezTo>
                                  <a:pt x="38100" y="1524"/>
                                  <a:pt x="39624" y="0"/>
                                  <a:pt x="41910" y="0"/>
                                </a:cubicBez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48" name="Shape 148"/>
                        <wps:cNvSpPr/>
                        <wps:spPr>
                          <a:xfrm>
                            <a:off x="40386" y="738378"/>
                            <a:ext cx="62484" cy="57150"/>
                          </a:xfrm>
                          <a:custGeom>
                            <a:avLst/>
                            <a:gdLst/>
                            <a:ahLst/>
                            <a:cxnLst/>
                            <a:rect l="0" t="0" r="0" b="0"/>
                            <a:pathLst>
                              <a:path w="62484" h="57150">
                                <a:moveTo>
                                  <a:pt x="28194" y="29718"/>
                                </a:moveTo>
                                <a:cubicBezTo>
                                  <a:pt x="24384" y="29718"/>
                                  <a:pt x="21336" y="30480"/>
                                  <a:pt x="17526" y="31242"/>
                                </a:cubicBezTo>
                                <a:cubicBezTo>
                                  <a:pt x="12954" y="32766"/>
                                  <a:pt x="9144" y="33528"/>
                                  <a:pt x="7620" y="32766"/>
                                </a:cubicBezTo>
                                <a:cubicBezTo>
                                  <a:pt x="4572" y="32766"/>
                                  <a:pt x="3048" y="32004"/>
                                  <a:pt x="1524" y="30480"/>
                                </a:cubicBezTo>
                                <a:cubicBezTo>
                                  <a:pt x="762" y="29718"/>
                                  <a:pt x="0" y="28194"/>
                                  <a:pt x="0" y="25908"/>
                                </a:cubicBezTo>
                                <a:cubicBezTo>
                                  <a:pt x="0" y="24384"/>
                                  <a:pt x="762" y="23622"/>
                                  <a:pt x="2286" y="22098"/>
                                </a:cubicBezTo>
                                <a:cubicBezTo>
                                  <a:pt x="3810" y="21336"/>
                                  <a:pt x="6096" y="20574"/>
                                  <a:pt x="8382" y="21336"/>
                                </a:cubicBezTo>
                                <a:cubicBezTo>
                                  <a:pt x="10668" y="21336"/>
                                  <a:pt x="13716" y="22098"/>
                                  <a:pt x="17526" y="23622"/>
                                </a:cubicBezTo>
                                <a:cubicBezTo>
                                  <a:pt x="21336" y="25146"/>
                                  <a:pt x="25146" y="26670"/>
                                  <a:pt x="28194" y="26670"/>
                                </a:cubicBezTo>
                                <a:cubicBezTo>
                                  <a:pt x="26670" y="24384"/>
                                  <a:pt x="25146" y="21336"/>
                                  <a:pt x="22860" y="19050"/>
                                </a:cubicBezTo>
                                <a:cubicBezTo>
                                  <a:pt x="19050" y="15240"/>
                                  <a:pt x="16764" y="12954"/>
                                  <a:pt x="16002" y="10668"/>
                                </a:cubicBezTo>
                                <a:cubicBezTo>
                                  <a:pt x="15240" y="9144"/>
                                  <a:pt x="14478" y="7620"/>
                                  <a:pt x="14478" y="6096"/>
                                </a:cubicBezTo>
                                <a:cubicBezTo>
                                  <a:pt x="15240" y="4572"/>
                                  <a:pt x="15240" y="3048"/>
                                  <a:pt x="16764" y="1524"/>
                                </a:cubicBezTo>
                                <a:cubicBezTo>
                                  <a:pt x="18288" y="762"/>
                                  <a:pt x="19050" y="0"/>
                                  <a:pt x="20574" y="762"/>
                                </a:cubicBezTo>
                                <a:cubicBezTo>
                                  <a:pt x="22860" y="762"/>
                                  <a:pt x="24384" y="1524"/>
                                  <a:pt x="25908" y="3048"/>
                                </a:cubicBezTo>
                                <a:cubicBezTo>
                                  <a:pt x="26670" y="5334"/>
                                  <a:pt x="28194" y="9144"/>
                                  <a:pt x="28956" y="16002"/>
                                </a:cubicBezTo>
                                <a:cubicBezTo>
                                  <a:pt x="29718" y="19812"/>
                                  <a:pt x="30480" y="22860"/>
                                  <a:pt x="31242" y="25908"/>
                                </a:cubicBezTo>
                                <a:cubicBezTo>
                                  <a:pt x="32766" y="22860"/>
                                  <a:pt x="34290" y="19812"/>
                                  <a:pt x="35052" y="16764"/>
                                </a:cubicBezTo>
                                <a:cubicBezTo>
                                  <a:pt x="36576" y="10668"/>
                                  <a:pt x="38100" y="6858"/>
                                  <a:pt x="40386" y="4572"/>
                                </a:cubicBezTo>
                                <a:cubicBezTo>
                                  <a:pt x="41910" y="3048"/>
                                  <a:pt x="43434" y="2286"/>
                                  <a:pt x="45720" y="2286"/>
                                </a:cubicBezTo>
                                <a:cubicBezTo>
                                  <a:pt x="47244" y="2286"/>
                                  <a:pt x="48006" y="3048"/>
                                  <a:pt x="49530" y="4572"/>
                                </a:cubicBezTo>
                                <a:cubicBezTo>
                                  <a:pt x="50292" y="5334"/>
                                  <a:pt x="51054" y="6858"/>
                                  <a:pt x="51054" y="8382"/>
                                </a:cubicBezTo>
                                <a:cubicBezTo>
                                  <a:pt x="50292" y="9906"/>
                                  <a:pt x="50292" y="11430"/>
                                  <a:pt x="48768" y="13716"/>
                                </a:cubicBezTo>
                                <a:cubicBezTo>
                                  <a:pt x="47244" y="15240"/>
                                  <a:pt x="44958" y="17526"/>
                                  <a:pt x="41148" y="20574"/>
                                </a:cubicBezTo>
                                <a:cubicBezTo>
                                  <a:pt x="38862" y="22098"/>
                                  <a:pt x="35814" y="24384"/>
                                  <a:pt x="33528" y="27432"/>
                                </a:cubicBezTo>
                                <a:cubicBezTo>
                                  <a:pt x="36576" y="27432"/>
                                  <a:pt x="39624" y="27432"/>
                                  <a:pt x="43434" y="25908"/>
                                </a:cubicBezTo>
                                <a:cubicBezTo>
                                  <a:pt x="49530" y="25146"/>
                                  <a:pt x="53340" y="24384"/>
                                  <a:pt x="55626" y="24384"/>
                                </a:cubicBezTo>
                                <a:cubicBezTo>
                                  <a:pt x="57150" y="24384"/>
                                  <a:pt x="58674" y="25146"/>
                                  <a:pt x="60198" y="26670"/>
                                </a:cubicBezTo>
                                <a:cubicBezTo>
                                  <a:pt x="61722" y="28194"/>
                                  <a:pt x="62484" y="28956"/>
                                  <a:pt x="61722" y="30480"/>
                                </a:cubicBezTo>
                                <a:cubicBezTo>
                                  <a:pt x="61722" y="32766"/>
                                  <a:pt x="60960" y="34290"/>
                                  <a:pt x="59436" y="35814"/>
                                </a:cubicBezTo>
                                <a:cubicBezTo>
                                  <a:pt x="58674" y="36576"/>
                                  <a:pt x="56388" y="36576"/>
                                  <a:pt x="54102" y="36576"/>
                                </a:cubicBezTo>
                                <a:cubicBezTo>
                                  <a:pt x="51816" y="36576"/>
                                  <a:pt x="49530" y="35814"/>
                                  <a:pt x="45720" y="34290"/>
                                </a:cubicBezTo>
                                <a:cubicBezTo>
                                  <a:pt x="42672" y="32766"/>
                                  <a:pt x="40386" y="32004"/>
                                  <a:pt x="38862" y="31242"/>
                                </a:cubicBezTo>
                                <a:cubicBezTo>
                                  <a:pt x="38100" y="31242"/>
                                  <a:pt x="35814" y="30480"/>
                                  <a:pt x="33528" y="30480"/>
                                </a:cubicBezTo>
                                <a:cubicBezTo>
                                  <a:pt x="35052" y="33528"/>
                                  <a:pt x="37338" y="36576"/>
                                  <a:pt x="39624" y="38862"/>
                                </a:cubicBezTo>
                                <a:cubicBezTo>
                                  <a:pt x="43434" y="42672"/>
                                  <a:pt x="45720" y="45720"/>
                                  <a:pt x="46482" y="47244"/>
                                </a:cubicBezTo>
                                <a:cubicBezTo>
                                  <a:pt x="47244" y="48768"/>
                                  <a:pt x="48006" y="50292"/>
                                  <a:pt x="47244" y="51816"/>
                                </a:cubicBezTo>
                                <a:cubicBezTo>
                                  <a:pt x="47244" y="53340"/>
                                  <a:pt x="46482" y="54864"/>
                                  <a:pt x="45720" y="55626"/>
                                </a:cubicBezTo>
                                <a:cubicBezTo>
                                  <a:pt x="44196" y="57150"/>
                                  <a:pt x="42672" y="57150"/>
                                  <a:pt x="41910" y="57150"/>
                                </a:cubicBezTo>
                                <a:cubicBezTo>
                                  <a:pt x="40386" y="57150"/>
                                  <a:pt x="38862" y="56388"/>
                                  <a:pt x="38100" y="55626"/>
                                </a:cubicBezTo>
                                <a:cubicBezTo>
                                  <a:pt x="36576" y="54102"/>
                                  <a:pt x="35814" y="52578"/>
                                  <a:pt x="35052" y="50292"/>
                                </a:cubicBezTo>
                                <a:cubicBezTo>
                                  <a:pt x="34290" y="48768"/>
                                  <a:pt x="33528" y="45720"/>
                                  <a:pt x="32766" y="41148"/>
                                </a:cubicBezTo>
                                <a:cubicBezTo>
                                  <a:pt x="32766" y="38100"/>
                                  <a:pt x="32004" y="35052"/>
                                  <a:pt x="30480" y="32004"/>
                                </a:cubicBezTo>
                                <a:cubicBezTo>
                                  <a:pt x="28956" y="34290"/>
                                  <a:pt x="28194" y="37338"/>
                                  <a:pt x="26670" y="41148"/>
                                </a:cubicBezTo>
                                <a:cubicBezTo>
                                  <a:pt x="25146" y="47244"/>
                                  <a:pt x="23622" y="51054"/>
                                  <a:pt x="22860" y="52578"/>
                                </a:cubicBezTo>
                                <a:cubicBezTo>
                                  <a:pt x="20574" y="54864"/>
                                  <a:pt x="19050" y="55626"/>
                                  <a:pt x="16764" y="55626"/>
                                </a:cubicBezTo>
                                <a:cubicBezTo>
                                  <a:pt x="15240" y="54864"/>
                                  <a:pt x="13716" y="54864"/>
                                  <a:pt x="12954" y="53340"/>
                                </a:cubicBezTo>
                                <a:cubicBezTo>
                                  <a:pt x="11430" y="51816"/>
                                  <a:pt x="11430" y="51054"/>
                                  <a:pt x="11430" y="49530"/>
                                </a:cubicBezTo>
                                <a:cubicBezTo>
                                  <a:pt x="11430" y="48006"/>
                                  <a:pt x="12192" y="45720"/>
                                  <a:pt x="13716" y="44196"/>
                                </a:cubicBezTo>
                                <a:cubicBezTo>
                                  <a:pt x="14478" y="42672"/>
                                  <a:pt x="16764" y="40386"/>
                                  <a:pt x="19812" y="38100"/>
                                </a:cubicBezTo>
                                <a:cubicBezTo>
                                  <a:pt x="23622" y="35052"/>
                                  <a:pt x="25908" y="32766"/>
                                  <a:pt x="28194" y="29718"/>
                                </a:cubicBez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149" name="Shape 149"/>
                        <wps:cNvSpPr/>
                        <wps:spPr>
                          <a:xfrm>
                            <a:off x="64770" y="588264"/>
                            <a:ext cx="106680" cy="101346"/>
                          </a:xfrm>
                          <a:custGeom>
                            <a:avLst/>
                            <a:gdLst/>
                            <a:ahLst/>
                            <a:cxnLst/>
                            <a:rect l="0" t="0" r="0" b="0"/>
                            <a:pathLst>
                              <a:path w="106680" h="101346">
                                <a:moveTo>
                                  <a:pt x="10668" y="0"/>
                                </a:moveTo>
                                <a:lnTo>
                                  <a:pt x="44958" y="6858"/>
                                </a:lnTo>
                                <a:lnTo>
                                  <a:pt x="44196" y="9144"/>
                                </a:lnTo>
                                <a:cubicBezTo>
                                  <a:pt x="33528" y="9144"/>
                                  <a:pt x="25146" y="11430"/>
                                  <a:pt x="19050" y="16002"/>
                                </a:cubicBezTo>
                                <a:cubicBezTo>
                                  <a:pt x="13716" y="20574"/>
                                  <a:pt x="9906" y="26670"/>
                                  <a:pt x="7620" y="34290"/>
                                </a:cubicBezTo>
                                <a:cubicBezTo>
                                  <a:pt x="6096" y="41148"/>
                                  <a:pt x="6096" y="47244"/>
                                  <a:pt x="8382" y="53340"/>
                                </a:cubicBezTo>
                                <a:cubicBezTo>
                                  <a:pt x="9906" y="59436"/>
                                  <a:pt x="14478" y="65532"/>
                                  <a:pt x="20574" y="70104"/>
                                </a:cubicBezTo>
                                <a:cubicBezTo>
                                  <a:pt x="27432" y="74676"/>
                                  <a:pt x="35814" y="78486"/>
                                  <a:pt x="46482" y="81534"/>
                                </a:cubicBezTo>
                                <a:cubicBezTo>
                                  <a:pt x="55626" y="83820"/>
                                  <a:pt x="63246" y="84582"/>
                                  <a:pt x="70866" y="83058"/>
                                </a:cubicBezTo>
                                <a:cubicBezTo>
                                  <a:pt x="78486" y="82296"/>
                                  <a:pt x="84582" y="79248"/>
                                  <a:pt x="89154" y="73914"/>
                                </a:cubicBezTo>
                                <a:cubicBezTo>
                                  <a:pt x="94488" y="69342"/>
                                  <a:pt x="97536" y="63246"/>
                                  <a:pt x="99822" y="55626"/>
                                </a:cubicBezTo>
                                <a:cubicBezTo>
                                  <a:pt x="101346" y="49530"/>
                                  <a:pt x="101346" y="43434"/>
                                  <a:pt x="99822" y="38100"/>
                                </a:cubicBezTo>
                                <a:cubicBezTo>
                                  <a:pt x="98298" y="32766"/>
                                  <a:pt x="94488" y="25908"/>
                                  <a:pt x="87630" y="17526"/>
                                </a:cubicBezTo>
                                <a:lnTo>
                                  <a:pt x="89916" y="16002"/>
                                </a:lnTo>
                                <a:cubicBezTo>
                                  <a:pt x="96774" y="22860"/>
                                  <a:pt x="102108" y="30480"/>
                                  <a:pt x="104394" y="38100"/>
                                </a:cubicBezTo>
                                <a:cubicBezTo>
                                  <a:pt x="106680" y="45720"/>
                                  <a:pt x="106680" y="54102"/>
                                  <a:pt x="104394" y="63246"/>
                                </a:cubicBezTo>
                                <a:cubicBezTo>
                                  <a:pt x="100584" y="79248"/>
                                  <a:pt x="90678" y="90678"/>
                                  <a:pt x="76200" y="96012"/>
                                </a:cubicBezTo>
                                <a:cubicBezTo>
                                  <a:pt x="65532" y="100584"/>
                                  <a:pt x="54102" y="101346"/>
                                  <a:pt x="41910" y="98298"/>
                                </a:cubicBezTo>
                                <a:cubicBezTo>
                                  <a:pt x="32766" y="95250"/>
                                  <a:pt x="23622" y="90678"/>
                                  <a:pt x="16764" y="84582"/>
                                </a:cubicBezTo>
                                <a:cubicBezTo>
                                  <a:pt x="9906" y="77724"/>
                                  <a:pt x="5334" y="70104"/>
                                  <a:pt x="2286" y="61722"/>
                                </a:cubicBezTo>
                                <a:cubicBezTo>
                                  <a:pt x="0" y="52578"/>
                                  <a:pt x="0" y="43434"/>
                                  <a:pt x="2286" y="34290"/>
                                </a:cubicBezTo>
                                <a:cubicBezTo>
                                  <a:pt x="3810" y="27432"/>
                                  <a:pt x="7620" y="20574"/>
                                  <a:pt x="12954" y="14478"/>
                                </a:cubicBezTo>
                                <a:cubicBezTo>
                                  <a:pt x="14478" y="12954"/>
                                  <a:pt x="15240" y="11430"/>
                                  <a:pt x="15240" y="10668"/>
                                </a:cubicBezTo>
                                <a:cubicBezTo>
                                  <a:pt x="16002" y="9144"/>
                                  <a:pt x="16002" y="8382"/>
                                  <a:pt x="15240" y="6858"/>
                                </a:cubicBezTo>
                                <a:cubicBezTo>
                                  <a:pt x="13716" y="5334"/>
                                  <a:pt x="12192" y="3810"/>
                                  <a:pt x="9906" y="3048"/>
                                </a:cubicBez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150" name="Shape 150"/>
                        <wps:cNvSpPr/>
                        <wps:spPr>
                          <a:xfrm>
                            <a:off x="96774" y="487680"/>
                            <a:ext cx="108966" cy="105156"/>
                          </a:xfrm>
                          <a:custGeom>
                            <a:avLst/>
                            <a:gdLst/>
                            <a:ahLst/>
                            <a:cxnLst/>
                            <a:rect l="0" t="0" r="0" b="0"/>
                            <a:pathLst>
                              <a:path w="108966" h="105156">
                                <a:moveTo>
                                  <a:pt x="6096" y="31242"/>
                                </a:moveTo>
                                <a:cubicBezTo>
                                  <a:pt x="10668" y="19050"/>
                                  <a:pt x="19812" y="9906"/>
                                  <a:pt x="32766" y="5334"/>
                                </a:cubicBezTo>
                                <a:cubicBezTo>
                                  <a:pt x="45720" y="0"/>
                                  <a:pt x="59436" y="762"/>
                                  <a:pt x="73152" y="6858"/>
                                </a:cubicBezTo>
                                <a:cubicBezTo>
                                  <a:pt x="87630" y="12192"/>
                                  <a:pt x="97536" y="22098"/>
                                  <a:pt x="102870" y="35052"/>
                                </a:cubicBezTo>
                                <a:cubicBezTo>
                                  <a:pt x="108204" y="48006"/>
                                  <a:pt x="108966" y="60960"/>
                                  <a:pt x="102870" y="73152"/>
                                </a:cubicBezTo>
                                <a:cubicBezTo>
                                  <a:pt x="97536" y="86106"/>
                                  <a:pt x="88392" y="95250"/>
                                  <a:pt x="75438" y="99822"/>
                                </a:cubicBezTo>
                                <a:cubicBezTo>
                                  <a:pt x="63246" y="105156"/>
                                  <a:pt x="49530" y="104394"/>
                                  <a:pt x="35052" y="98298"/>
                                </a:cubicBezTo>
                                <a:cubicBezTo>
                                  <a:pt x="19812" y="92202"/>
                                  <a:pt x="9906" y="81534"/>
                                  <a:pt x="4572" y="67818"/>
                                </a:cubicBezTo>
                                <a:cubicBezTo>
                                  <a:pt x="0" y="55626"/>
                                  <a:pt x="762" y="43434"/>
                                  <a:pt x="6096" y="31242"/>
                                </a:cubicBez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151" name="Shape 151"/>
                        <wps:cNvSpPr/>
                        <wps:spPr>
                          <a:xfrm>
                            <a:off x="103632" y="502158"/>
                            <a:ext cx="95250" cy="76200"/>
                          </a:xfrm>
                          <a:custGeom>
                            <a:avLst/>
                            <a:gdLst/>
                            <a:ahLst/>
                            <a:cxnLst/>
                            <a:rect l="0" t="0" r="0" b="0"/>
                            <a:pathLst>
                              <a:path w="95250" h="76200">
                                <a:moveTo>
                                  <a:pt x="3810" y="19812"/>
                                </a:moveTo>
                                <a:cubicBezTo>
                                  <a:pt x="0" y="28194"/>
                                  <a:pt x="0" y="36576"/>
                                  <a:pt x="4572" y="44196"/>
                                </a:cubicBezTo>
                                <a:cubicBezTo>
                                  <a:pt x="9144" y="53340"/>
                                  <a:pt x="19050" y="61722"/>
                                  <a:pt x="34290" y="67818"/>
                                </a:cubicBezTo>
                                <a:cubicBezTo>
                                  <a:pt x="49530" y="73914"/>
                                  <a:pt x="62484" y="76200"/>
                                  <a:pt x="73914" y="73152"/>
                                </a:cubicBezTo>
                                <a:cubicBezTo>
                                  <a:pt x="82296" y="70866"/>
                                  <a:pt x="87630" y="65532"/>
                                  <a:pt x="91440" y="57150"/>
                                </a:cubicBezTo>
                                <a:cubicBezTo>
                                  <a:pt x="95250" y="48006"/>
                                  <a:pt x="94488" y="39624"/>
                                  <a:pt x="90678" y="30480"/>
                                </a:cubicBezTo>
                                <a:cubicBezTo>
                                  <a:pt x="86106" y="22098"/>
                                  <a:pt x="76200" y="14478"/>
                                  <a:pt x="61722" y="8382"/>
                                </a:cubicBezTo>
                                <a:cubicBezTo>
                                  <a:pt x="45720" y="1524"/>
                                  <a:pt x="32004" y="0"/>
                                  <a:pt x="22098" y="3048"/>
                                </a:cubicBezTo>
                                <a:cubicBezTo>
                                  <a:pt x="13716" y="5334"/>
                                  <a:pt x="7620" y="10668"/>
                                  <a:pt x="3810" y="19812"/>
                                </a:cubicBez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152" name="Shape 152"/>
                        <wps:cNvSpPr/>
                        <wps:spPr>
                          <a:xfrm>
                            <a:off x="131064" y="368046"/>
                            <a:ext cx="124968" cy="122682"/>
                          </a:xfrm>
                          <a:custGeom>
                            <a:avLst/>
                            <a:gdLst/>
                            <a:ahLst/>
                            <a:cxnLst/>
                            <a:rect l="0" t="0" r="0" b="0"/>
                            <a:pathLst>
                              <a:path w="124968" h="122682">
                                <a:moveTo>
                                  <a:pt x="40386" y="32004"/>
                                </a:moveTo>
                                <a:lnTo>
                                  <a:pt x="38100" y="30480"/>
                                </a:lnTo>
                                <a:lnTo>
                                  <a:pt x="57150" y="0"/>
                                </a:lnTo>
                                <a:lnTo>
                                  <a:pt x="59436" y="1524"/>
                                </a:lnTo>
                                <a:lnTo>
                                  <a:pt x="57150" y="4572"/>
                                </a:lnTo>
                                <a:cubicBezTo>
                                  <a:pt x="54864" y="8382"/>
                                  <a:pt x="54864" y="11430"/>
                                  <a:pt x="56388" y="15240"/>
                                </a:cubicBezTo>
                                <a:cubicBezTo>
                                  <a:pt x="57150" y="16764"/>
                                  <a:pt x="60198" y="19812"/>
                                  <a:pt x="64770" y="22098"/>
                                </a:cubicBezTo>
                                <a:lnTo>
                                  <a:pt x="99822" y="44196"/>
                                </a:lnTo>
                                <a:cubicBezTo>
                                  <a:pt x="108966" y="49530"/>
                                  <a:pt x="115062" y="54864"/>
                                  <a:pt x="118110" y="59436"/>
                                </a:cubicBezTo>
                                <a:cubicBezTo>
                                  <a:pt x="121920" y="64008"/>
                                  <a:pt x="124206" y="70104"/>
                                  <a:pt x="124206" y="76962"/>
                                </a:cubicBezTo>
                                <a:cubicBezTo>
                                  <a:pt x="124968" y="83820"/>
                                  <a:pt x="121920" y="92202"/>
                                  <a:pt x="116586" y="100584"/>
                                </a:cubicBezTo>
                                <a:cubicBezTo>
                                  <a:pt x="111252" y="109728"/>
                                  <a:pt x="105156" y="115824"/>
                                  <a:pt x="99060" y="118872"/>
                                </a:cubicBezTo>
                                <a:cubicBezTo>
                                  <a:pt x="92202" y="121920"/>
                                  <a:pt x="86106" y="122682"/>
                                  <a:pt x="79248" y="121158"/>
                                </a:cubicBezTo>
                                <a:cubicBezTo>
                                  <a:pt x="74676" y="120396"/>
                                  <a:pt x="67056" y="116586"/>
                                  <a:pt x="56388" y="110490"/>
                                </a:cubicBezTo>
                                <a:lnTo>
                                  <a:pt x="22860" y="89154"/>
                                </a:lnTo>
                                <a:cubicBezTo>
                                  <a:pt x="17526" y="86106"/>
                                  <a:pt x="13716" y="84582"/>
                                  <a:pt x="11430" y="84582"/>
                                </a:cubicBezTo>
                                <a:cubicBezTo>
                                  <a:pt x="8382" y="85344"/>
                                  <a:pt x="6096" y="86868"/>
                                  <a:pt x="3810" y="90678"/>
                                </a:cubicBezTo>
                                <a:lnTo>
                                  <a:pt x="2286" y="93726"/>
                                </a:lnTo>
                                <a:lnTo>
                                  <a:pt x="0" y="92202"/>
                                </a:lnTo>
                                <a:lnTo>
                                  <a:pt x="22860" y="54864"/>
                                </a:lnTo>
                                <a:lnTo>
                                  <a:pt x="25146" y="56388"/>
                                </a:lnTo>
                                <a:lnTo>
                                  <a:pt x="22860" y="59436"/>
                                </a:lnTo>
                                <a:cubicBezTo>
                                  <a:pt x="21336" y="63246"/>
                                  <a:pt x="20574" y="66294"/>
                                  <a:pt x="22098" y="69342"/>
                                </a:cubicBezTo>
                                <a:cubicBezTo>
                                  <a:pt x="22860" y="71628"/>
                                  <a:pt x="25908" y="73914"/>
                                  <a:pt x="30480" y="76962"/>
                                </a:cubicBezTo>
                                <a:lnTo>
                                  <a:pt x="67818" y="100584"/>
                                </a:lnTo>
                                <a:cubicBezTo>
                                  <a:pt x="71628" y="102108"/>
                                  <a:pt x="75438" y="104394"/>
                                  <a:pt x="80010" y="106680"/>
                                </a:cubicBezTo>
                                <a:cubicBezTo>
                                  <a:pt x="84582" y="108966"/>
                                  <a:pt x="89154" y="109728"/>
                                  <a:pt x="92202" y="109728"/>
                                </a:cubicBezTo>
                                <a:cubicBezTo>
                                  <a:pt x="96012" y="109728"/>
                                  <a:pt x="99060" y="108204"/>
                                  <a:pt x="102870" y="105918"/>
                                </a:cubicBezTo>
                                <a:cubicBezTo>
                                  <a:pt x="105918" y="104394"/>
                                  <a:pt x="108966" y="100584"/>
                                  <a:pt x="112014" y="96774"/>
                                </a:cubicBezTo>
                                <a:cubicBezTo>
                                  <a:pt x="115062" y="90678"/>
                                  <a:pt x="117348" y="85344"/>
                                  <a:pt x="117348" y="79248"/>
                                </a:cubicBezTo>
                                <a:cubicBezTo>
                                  <a:pt x="118110" y="73152"/>
                                  <a:pt x="116586" y="67818"/>
                                  <a:pt x="113538" y="64008"/>
                                </a:cubicBezTo>
                                <a:cubicBezTo>
                                  <a:pt x="111252" y="60198"/>
                                  <a:pt x="105156" y="54864"/>
                                  <a:pt x="96012" y="49530"/>
                                </a:cubicBezTo>
                                <a:lnTo>
                                  <a:pt x="60960" y="28194"/>
                                </a:lnTo>
                                <a:cubicBezTo>
                                  <a:pt x="55626" y="24384"/>
                                  <a:pt x="51816" y="22860"/>
                                  <a:pt x="49530" y="23622"/>
                                </a:cubicBezTo>
                                <a:cubicBezTo>
                                  <a:pt x="46482" y="23622"/>
                                  <a:pt x="44196" y="25908"/>
                                  <a:pt x="41910" y="28956"/>
                                </a:cubicBez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153" name="Shape 153"/>
                        <wps:cNvSpPr/>
                        <wps:spPr>
                          <a:xfrm>
                            <a:off x="195834" y="308610"/>
                            <a:ext cx="143256" cy="115062"/>
                          </a:xfrm>
                          <a:custGeom>
                            <a:avLst/>
                            <a:gdLst/>
                            <a:ahLst/>
                            <a:cxnLst/>
                            <a:rect l="0" t="0" r="0" b="0"/>
                            <a:pathLst>
                              <a:path w="143256" h="115062">
                                <a:moveTo>
                                  <a:pt x="143256" y="38100"/>
                                </a:moveTo>
                                <a:lnTo>
                                  <a:pt x="124968" y="58674"/>
                                </a:lnTo>
                                <a:lnTo>
                                  <a:pt x="67056" y="54102"/>
                                </a:lnTo>
                                <a:cubicBezTo>
                                  <a:pt x="65532" y="56388"/>
                                  <a:pt x="64008" y="57912"/>
                                  <a:pt x="63246" y="58674"/>
                                </a:cubicBezTo>
                                <a:cubicBezTo>
                                  <a:pt x="62484" y="59436"/>
                                  <a:pt x="62484" y="60198"/>
                                  <a:pt x="61722" y="60198"/>
                                </a:cubicBezTo>
                                <a:cubicBezTo>
                                  <a:pt x="60960" y="60960"/>
                                  <a:pt x="60960" y="61722"/>
                                  <a:pt x="60198" y="62484"/>
                                </a:cubicBezTo>
                                <a:lnTo>
                                  <a:pt x="82296" y="81534"/>
                                </a:lnTo>
                                <a:cubicBezTo>
                                  <a:pt x="87630" y="85344"/>
                                  <a:pt x="90678" y="87630"/>
                                  <a:pt x="92964" y="87630"/>
                                </a:cubicBezTo>
                                <a:cubicBezTo>
                                  <a:pt x="96012" y="87630"/>
                                  <a:pt x="98298" y="86106"/>
                                  <a:pt x="100584" y="83058"/>
                                </a:cubicBezTo>
                                <a:lnTo>
                                  <a:pt x="103632" y="80010"/>
                                </a:lnTo>
                                <a:lnTo>
                                  <a:pt x="105918" y="82296"/>
                                </a:lnTo>
                                <a:lnTo>
                                  <a:pt x="77724" y="115062"/>
                                </a:lnTo>
                                <a:lnTo>
                                  <a:pt x="75438" y="113538"/>
                                </a:lnTo>
                                <a:lnTo>
                                  <a:pt x="77724" y="110490"/>
                                </a:lnTo>
                                <a:cubicBezTo>
                                  <a:pt x="80772" y="107442"/>
                                  <a:pt x="81534" y="103632"/>
                                  <a:pt x="80772" y="100584"/>
                                </a:cubicBezTo>
                                <a:cubicBezTo>
                                  <a:pt x="80010" y="99060"/>
                                  <a:pt x="77724" y="96012"/>
                                  <a:pt x="73152" y="92202"/>
                                </a:cubicBezTo>
                                <a:lnTo>
                                  <a:pt x="23622" y="49530"/>
                                </a:lnTo>
                                <a:cubicBezTo>
                                  <a:pt x="18288" y="45720"/>
                                  <a:pt x="15240" y="43434"/>
                                  <a:pt x="12954" y="43434"/>
                                </a:cubicBezTo>
                                <a:cubicBezTo>
                                  <a:pt x="9906" y="43434"/>
                                  <a:pt x="6858" y="44958"/>
                                  <a:pt x="4572" y="48006"/>
                                </a:cubicBezTo>
                                <a:lnTo>
                                  <a:pt x="2286" y="51054"/>
                                </a:lnTo>
                                <a:lnTo>
                                  <a:pt x="0" y="48768"/>
                                </a:lnTo>
                                <a:lnTo>
                                  <a:pt x="24384" y="21336"/>
                                </a:lnTo>
                                <a:cubicBezTo>
                                  <a:pt x="31242" y="12954"/>
                                  <a:pt x="36576" y="7620"/>
                                  <a:pt x="41148" y="4572"/>
                                </a:cubicBezTo>
                                <a:cubicBezTo>
                                  <a:pt x="45720" y="1524"/>
                                  <a:pt x="51054" y="0"/>
                                  <a:pt x="56388" y="0"/>
                                </a:cubicBezTo>
                                <a:cubicBezTo>
                                  <a:pt x="61722" y="0"/>
                                  <a:pt x="67056" y="2286"/>
                                  <a:pt x="71628" y="6096"/>
                                </a:cubicBezTo>
                                <a:cubicBezTo>
                                  <a:pt x="76200" y="9906"/>
                                  <a:pt x="79248" y="15240"/>
                                  <a:pt x="80010" y="21336"/>
                                </a:cubicBezTo>
                                <a:cubicBezTo>
                                  <a:pt x="80772" y="27432"/>
                                  <a:pt x="79248" y="34290"/>
                                  <a:pt x="74676" y="41910"/>
                                </a:cubicBezTo>
                                <a:lnTo>
                                  <a:pt x="110490" y="44958"/>
                                </a:lnTo>
                                <a:cubicBezTo>
                                  <a:pt x="118872" y="45720"/>
                                  <a:pt x="124968" y="44958"/>
                                  <a:pt x="128778" y="44196"/>
                                </a:cubicBezTo>
                                <a:cubicBezTo>
                                  <a:pt x="132588" y="42672"/>
                                  <a:pt x="137160" y="40386"/>
                                  <a:pt x="140970" y="36576"/>
                                </a:cubicBez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154" name="Shape 154"/>
                        <wps:cNvSpPr/>
                        <wps:spPr>
                          <a:xfrm>
                            <a:off x="220218" y="321564"/>
                            <a:ext cx="44196" cy="46482"/>
                          </a:xfrm>
                          <a:custGeom>
                            <a:avLst/>
                            <a:gdLst/>
                            <a:ahLst/>
                            <a:cxnLst/>
                            <a:rect l="0" t="0" r="0" b="0"/>
                            <a:pathLst>
                              <a:path w="44196" h="46482">
                                <a:moveTo>
                                  <a:pt x="32004" y="46482"/>
                                </a:moveTo>
                                <a:cubicBezTo>
                                  <a:pt x="32766" y="45720"/>
                                  <a:pt x="33528" y="44958"/>
                                  <a:pt x="33528" y="44196"/>
                                </a:cubicBezTo>
                                <a:cubicBezTo>
                                  <a:pt x="34290" y="44196"/>
                                  <a:pt x="34290" y="43434"/>
                                  <a:pt x="35052" y="43434"/>
                                </a:cubicBezTo>
                                <a:cubicBezTo>
                                  <a:pt x="41148" y="35814"/>
                                  <a:pt x="44196" y="28956"/>
                                  <a:pt x="44196" y="22098"/>
                                </a:cubicBezTo>
                                <a:cubicBezTo>
                                  <a:pt x="44196" y="16002"/>
                                  <a:pt x="41910" y="10668"/>
                                  <a:pt x="36576" y="6096"/>
                                </a:cubicBezTo>
                                <a:cubicBezTo>
                                  <a:pt x="32004" y="2286"/>
                                  <a:pt x="26670" y="0"/>
                                  <a:pt x="21336" y="762"/>
                                </a:cubicBezTo>
                                <a:cubicBezTo>
                                  <a:pt x="15240" y="1524"/>
                                  <a:pt x="10668" y="3810"/>
                                  <a:pt x="6096" y="9144"/>
                                </a:cubicBezTo>
                                <a:cubicBezTo>
                                  <a:pt x="4572" y="11430"/>
                                  <a:pt x="2286" y="14478"/>
                                  <a:pt x="0" y="19050"/>
                                </a:cubicBez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155" name="Shape 155"/>
                        <wps:cNvSpPr/>
                        <wps:spPr>
                          <a:xfrm>
                            <a:off x="263652" y="223266"/>
                            <a:ext cx="115062" cy="118110"/>
                          </a:xfrm>
                          <a:custGeom>
                            <a:avLst/>
                            <a:gdLst/>
                            <a:ahLst/>
                            <a:cxnLst/>
                            <a:rect l="0" t="0" r="0" b="0"/>
                            <a:pathLst>
                              <a:path w="115062" h="118110">
                                <a:moveTo>
                                  <a:pt x="60960" y="0"/>
                                </a:moveTo>
                                <a:lnTo>
                                  <a:pt x="77724" y="16764"/>
                                </a:lnTo>
                                <a:lnTo>
                                  <a:pt x="76200" y="19050"/>
                                </a:lnTo>
                                <a:cubicBezTo>
                                  <a:pt x="72390" y="16002"/>
                                  <a:pt x="70104" y="14478"/>
                                  <a:pt x="67818" y="13716"/>
                                </a:cubicBezTo>
                                <a:cubicBezTo>
                                  <a:pt x="64770" y="12954"/>
                                  <a:pt x="61722" y="12192"/>
                                  <a:pt x="59436" y="12954"/>
                                </a:cubicBezTo>
                                <a:cubicBezTo>
                                  <a:pt x="56388" y="13716"/>
                                  <a:pt x="53340" y="16002"/>
                                  <a:pt x="50292" y="18288"/>
                                </a:cubicBezTo>
                                <a:lnTo>
                                  <a:pt x="39624" y="28194"/>
                                </a:lnTo>
                                <a:lnTo>
                                  <a:pt x="92202" y="85344"/>
                                </a:lnTo>
                                <a:cubicBezTo>
                                  <a:pt x="96774" y="89916"/>
                                  <a:pt x="99822" y="92202"/>
                                  <a:pt x="101346" y="92964"/>
                                </a:cubicBezTo>
                                <a:cubicBezTo>
                                  <a:pt x="104394" y="92964"/>
                                  <a:pt x="107442" y="91440"/>
                                  <a:pt x="110490" y="89154"/>
                                </a:cubicBezTo>
                                <a:lnTo>
                                  <a:pt x="112776" y="86868"/>
                                </a:lnTo>
                                <a:lnTo>
                                  <a:pt x="115062" y="88392"/>
                                </a:lnTo>
                                <a:lnTo>
                                  <a:pt x="83058" y="118110"/>
                                </a:lnTo>
                                <a:lnTo>
                                  <a:pt x="81534" y="115824"/>
                                </a:lnTo>
                                <a:lnTo>
                                  <a:pt x="83820" y="113538"/>
                                </a:lnTo>
                                <a:cubicBezTo>
                                  <a:pt x="86868" y="110490"/>
                                  <a:pt x="88392" y="107442"/>
                                  <a:pt x="87630" y="104394"/>
                                </a:cubicBezTo>
                                <a:cubicBezTo>
                                  <a:pt x="87630" y="102108"/>
                                  <a:pt x="85344" y="99060"/>
                                  <a:pt x="81534" y="95250"/>
                                </a:cubicBezTo>
                                <a:lnTo>
                                  <a:pt x="28956" y="38100"/>
                                </a:lnTo>
                                <a:lnTo>
                                  <a:pt x="20574" y="46482"/>
                                </a:lnTo>
                                <a:cubicBezTo>
                                  <a:pt x="16764" y="49530"/>
                                  <a:pt x="14478" y="51816"/>
                                  <a:pt x="13716" y="54102"/>
                                </a:cubicBezTo>
                                <a:cubicBezTo>
                                  <a:pt x="12192" y="56388"/>
                                  <a:pt x="12192" y="59436"/>
                                  <a:pt x="12192" y="62484"/>
                                </a:cubicBezTo>
                                <a:cubicBezTo>
                                  <a:pt x="12954" y="65532"/>
                                  <a:pt x="14478" y="69342"/>
                                  <a:pt x="17526" y="72390"/>
                                </a:cubicBezTo>
                                <a:lnTo>
                                  <a:pt x="15240" y="74676"/>
                                </a:lnTo>
                                <a:lnTo>
                                  <a:pt x="0" y="56388"/>
                                </a:ln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156" name="Shape 156"/>
                        <wps:cNvSpPr/>
                        <wps:spPr>
                          <a:xfrm>
                            <a:off x="385572" y="150876"/>
                            <a:ext cx="105918" cy="108966"/>
                          </a:xfrm>
                          <a:custGeom>
                            <a:avLst/>
                            <a:gdLst/>
                            <a:ahLst/>
                            <a:cxnLst/>
                            <a:rect l="0" t="0" r="0" b="0"/>
                            <a:pathLst>
                              <a:path w="105918" h="108966">
                                <a:moveTo>
                                  <a:pt x="25908" y="9144"/>
                                </a:moveTo>
                                <a:cubicBezTo>
                                  <a:pt x="37338" y="2286"/>
                                  <a:pt x="49530" y="0"/>
                                  <a:pt x="63246" y="3810"/>
                                </a:cubicBezTo>
                                <a:cubicBezTo>
                                  <a:pt x="76962" y="6858"/>
                                  <a:pt x="86868" y="15240"/>
                                  <a:pt x="95250" y="28194"/>
                                </a:cubicBezTo>
                                <a:cubicBezTo>
                                  <a:pt x="102870" y="41148"/>
                                  <a:pt x="105918" y="54864"/>
                                  <a:pt x="102870" y="68580"/>
                                </a:cubicBezTo>
                                <a:cubicBezTo>
                                  <a:pt x="99822" y="82296"/>
                                  <a:pt x="92202" y="92202"/>
                                  <a:pt x="80772" y="99822"/>
                                </a:cubicBezTo>
                                <a:cubicBezTo>
                                  <a:pt x="68580" y="107442"/>
                                  <a:pt x="56388" y="108966"/>
                                  <a:pt x="42672" y="105918"/>
                                </a:cubicBezTo>
                                <a:cubicBezTo>
                                  <a:pt x="29718" y="102108"/>
                                  <a:pt x="19050" y="93726"/>
                                  <a:pt x="10668" y="80010"/>
                                </a:cubicBezTo>
                                <a:cubicBezTo>
                                  <a:pt x="2286" y="66294"/>
                                  <a:pt x="0" y="52578"/>
                                  <a:pt x="3810" y="38100"/>
                                </a:cubicBezTo>
                                <a:cubicBezTo>
                                  <a:pt x="7620" y="25908"/>
                                  <a:pt x="14478" y="16002"/>
                                  <a:pt x="25908" y="9144"/>
                                </a:cubicBez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157" name="Shape 157"/>
                        <wps:cNvSpPr/>
                        <wps:spPr>
                          <a:xfrm>
                            <a:off x="398526" y="159258"/>
                            <a:ext cx="80772" cy="92964"/>
                          </a:xfrm>
                          <a:custGeom>
                            <a:avLst/>
                            <a:gdLst/>
                            <a:ahLst/>
                            <a:cxnLst/>
                            <a:rect l="0" t="0" r="0" b="0"/>
                            <a:pathLst>
                              <a:path w="80772" h="92964">
                                <a:moveTo>
                                  <a:pt x="14478" y="6096"/>
                                </a:moveTo>
                                <a:cubicBezTo>
                                  <a:pt x="6858" y="10668"/>
                                  <a:pt x="2286" y="17526"/>
                                  <a:pt x="1524" y="25908"/>
                                </a:cubicBezTo>
                                <a:cubicBezTo>
                                  <a:pt x="0" y="36576"/>
                                  <a:pt x="3810" y="48768"/>
                                  <a:pt x="12192" y="62484"/>
                                </a:cubicBezTo>
                                <a:cubicBezTo>
                                  <a:pt x="20574" y="76962"/>
                                  <a:pt x="30480" y="86106"/>
                                  <a:pt x="41148" y="89916"/>
                                </a:cubicBezTo>
                                <a:cubicBezTo>
                                  <a:pt x="49530" y="92964"/>
                                  <a:pt x="57150" y="91440"/>
                                  <a:pt x="64770" y="86868"/>
                                </a:cubicBezTo>
                                <a:cubicBezTo>
                                  <a:pt x="73152" y="82296"/>
                                  <a:pt x="77724" y="74676"/>
                                  <a:pt x="79248" y="64770"/>
                                </a:cubicBezTo>
                                <a:cubicBezTo>
                                  <a:pt x="80772" y="55626"/>
                                  <a:pt x="76962" y="44196"/>
                                  <a:pt x="68580" y="30480"/>
                                </a:cubicBezTo>
                                <a:cubicBezTo>
                                  <a:pt x="59436" y="15240"/>
                                  <a:pt x="49530" y="6096"/>
                                  <a:pt x="39624" y="2286"/>
                                </a:cubicBezTo>
                                <a:cubicBezTo>
                                  <a:pt x="31242" y="0"/>
                                  <a:pt x="22860" y="762"/>
                                  <a:pt x="14478" y="6096"/>
                                </a:cubicBez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158" name="Shape 158"/>
                        <wps:cNvSpPr/>
                        <wps:spPr>
                          <a:xfrm>
                            <a:off x="469392" y="98297"/>
                            <a:ext cx="84582" cy="123444"/>
                          </a:xfrm>
                          <a:custGeom>
                            <a:avLst/>
                            <a:gdLst/>
                            <a:ahLst/>
                            <a:cxnLst/>
                            <a:rect l="0" t="0" r="0" b="0"/>
                            <a:pathLst>
                              <a:path w="84582" h="123444">
                                <a:moveTo>
                                  <a:pt x="28194" y="24384"/>
                                </a:moveTo>
                                <a:lnTo>
                                  <a:pt x="44958" y="60960"/>
                                </a:lnTo>
                                <a:lnTo>
                                  <a:pt x="61722" y="53340"/>
                                </a:lnTo>
                                <a:cubicBezTo>
                                  <a:pt x="65532" y="51054"/>
                                  <a:pt x="67818" y="49530"/>
                                  <a:pt x="68580" y="46482"/>
                                </a:cubicBezTo>
                                <a:cubicBezTo>
                                  <a:pt x="70104" y="44196"/>
                                  <a:pt x="69342" y="40386"/>
                                  <a:pt x="67818" y="35052"/>
                                </a:cubicBezTo>
                                <a:lnTo>
                                  <a:pt x="70104" y="33528"/>
                                </a:lnTo>
                                <a:lnTo>
                                  <a:pt x="84582" y="65532"/>
                                </a:lnTo>
                                <a:lnTo>
                                  <a:pt x="81534" y="66294"/>
                                </a:lnTo>
                                <a:cubicBezTo>
                                  <a:pt x="80010" y="62484"/>
                                  <a:pt x="78486" y="60198"/>
                                  <a:pt x="76962" y="59436"/>
                                </a:cubicBezTo>
                                <a:cubicBezTo>
                                  <a:pt x="75438" y="57912"/>
                                  <a:pt x="73914" y="57150"/>
                                  <a:pt x="71628" y="57150"/>
                                </a:cubicBezTo>
                                <a:cubicBezTo>
                                  <a:pt x="69342" y="56388"/>
                                  <a:pt x="67056" y="57150"/>
                                  <a:pt x="64008" y="58674"/>
                                </a:cubicBezTo>
                                <a:lnTo>
                                  <a:pt x="47244" y="66294"/>
                                </a:lnTo>
                                <a:lnTo>
                                  <a:pt x="60198" y="95250"/>
                                </a:lnTo>
                                <a:cubicBezTo>
                                  <a:pt x="62484" y="99822"/>
                                  <a:pt x="64008" y="102870"/>
                                  <a:pt x="64770" y="104394"/>
                                </a:cubicBezTo>
                                <a:cubicBezTo>
                                  <a:pt x="66294" y="105156"/>
                                  <a:pt x="67818" y="105918"/>
                                  <a:pt x="69342" y="105918"/>
                                </a:cubicBezTo>
                                <a:cubicBezTo>
                                  <a:pt x="71628" y="105918"/>
                                  <a:pt x="73914" y="105918"/>
                                  <a:pt x="76200" y="105156"/>
                                </a:cubicBezTo>
                                <a:lnTo>
                                  <a:pt x="80010" y="103632"/>
                                </a:lnTo>
                                <a:lnTo>
                                  <a:pt x="80772" y="105918"/>
                                </a:lnTo>
                                <a:lnTo>
                                  <a:pt x="41148" y="123444"/>
                                </a:lnTo>
                                <a:lnTo>
                                  <a:pt x="39624" y="121158"/>
                                </a:lnTo>
                                <a:lnTo>
                                  <a:pt x="43434" y="119634"/>
                                </a:lnTo>
                                <a:cubicBezTo>
                                  <a:pt x="47244" y="118110"/>
                                  <a:pt x="49530" y="115824"/>
                                  <a:pt x="50292" y="112776"/>
                                </a:cubicBezTo>
                                <a:cubicBezTo>
                                  <a:pt x="50292" y="110490"/>
                                  <a:pt x="49530" y="106680"/>
                                  <a:pt x="47244" y="101346"/>
                                </a:cubicBezTo>
                                <a:lnTo>
                                  <a:pt x="20574" y="41148"/>
                                </a:lnTo>
                                <a:cubicBezTo>
                                  <a:pt x="18288" y="36576"/>
                                  <a:pt x="16764" y="33528"/>
                                  <a:pt x="15240" y="32766"/>
                                </a:cubicBezTo>
                                <a:cubicBezTo>
                                  <a:pt x="14478" y="31242"/>
                                  <a:pt x="12954" y="31242"/>
                                  <a:pt x="11430" y="30480"/>
                                </a:cubicBezTo>
                                <a:cubicBezTo>
                                  <a:pt x="8382" y="30480"/>
                                  <a:pt x="6096" y="31242"/>
                                  <a:pt x="3810" y="32004"/>
                                </a:cubicBezTo>
                                <a:lnTo>
                                  <a:pt x="762" y="33528"/>
                                </a:lnTo>
                                <a:lnTo>
                                  <a:pt x="0" y="30480"/>
                                </a:lnTo>
                                <a:lnTo>
                                  <a:pt x="68580" y="0"/>
                                </a:lnTo>
                                <a:lnTo>
                                  <a:pt x="78486" y="19812"/>
                                </a:lnTo>
                                <a:lnTo>
                                  <a:pt x="76200" y="21336"/>
                                </a:lnTo>
                                <a:cubicBezTo>
                                  <a:pt x="73152" y="17526"/>
                                  <a:pt x="70104" y="14478"/>
                                  <a:pt x="67818" y="13716"/>
                                </a:cubicBezTo>
                                <a:cubicBezTo>
                                  <a:pt x="65532" y="12192"/>
                                  <a:pt x="62484" y="11430"/>
                                  <a:pt x="60198" y="11430"/>
                                </a:cubicBezTo>
                                <a:cubicBezTo>
                                  <a:pt x="57150" y="12192"/>
                                  <a:pt x="53340" y="12954"/>
                                  <a:pt x="48768" y="15240"/>
                                </a:cubicBez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159" name="Shape 159"/>
                        <wps:cNvSpPr/>
                        <wps:spPr>
                          <a:xfrm>
                            <a:off x="606552" y="55626"/>
                            <a:ext cx="96774" cy="115824"/>
                          </a:xfrm>
                          <a:custGeom>
                            <a:avLst/>
                            <a:gdLst/>
                            <a:ahLst/>
                            <a:cxnLst/>
                            <a:rect l="0" t="0" r="0" b="0"/>
                            <a:pathLst>
                              <a:path w="96774" h="115824">
                                <a:moveTo>
                                  <a:pt x="73914" y="0"/>
                                </a:moveTo>
                                <a:lnTo>
                                  <a:pt x="84582" y="33528"/>
                                </a:lnTo>
                                <a:lnTo>
                                  <a:pt x="82296" y="33528"/>
                                </a:lnTo>
                                <a:cubicBezTo>
                                  <a:pt x="76962" y="24384"/>
                                  <a:pt x="70866" y="18288"/>
                                  <a:pt x="64008" y="15240"/>
                                </a:cubicBezTo>
                                <a:cubicBezTo>
                                  <a:pt x="57150" y="12192"/>
                                  <a:pt x="50292" y="11430"/>
                                  <a:pt x="42672" y="12954"/>
                                </a:cubicBezTo>
                                <a:cubicBezTo>
                                  <a:pt x="35814" y="14478"/>
                                  <a:pt x="30480" y="17526"/>
                                  <a:pt x="25908" y="22098"/>
                                </a:cubicBezTo>
                                <a:cubicBezTo>
                                  <a:pt x="21336" y="26670"/>
                                  <a:pt x="18288" y="33528"/>
                                  <a:pt x="16764" y="41148"/>
                                </a:cubicBezTo>
                                <a:cubicBezTo>
                                  <a:pt x="16002" y="49530"/>
                                  <a:pt x="16002" y="58674"/>
                                  <a:pt x="19050" y="69342"/>
                                </a:cubicBezTo>
                                <a:cubicBezTo>
                                  <a:pt x="21336" y="78486"/>
                                  <a:pt x="24384" y="86106"/>
                                  <a:pt x="28956" y="91440"/>
                                </a:cubicBezTo>
                                <a:cubicBezTo>
                                  <a:pt x="32766" y="97536"/>
                                  <a:pt x="38862" y="101346"/>
                                  <a:pt x="44958" y="103632"/>
                                </a:cubicBezTo>
                                <a:cubicBezTo>
                                  <a:pt x="51816" y="105918"/>
                                  <a:pt x="58674" y="105918"/>
                                  <a:pt x="66294" y="104394"/>
                                </a:cubicBezTo>
                                <a:cubicBezTo>
                                  <a:pt x="72390" y="102870"/>
                                  <a:pt x="77724" y="99822"/>
                                  <a:pt x="82296" y="96012"/>
                                </a:cubicBezTo>
                                <a:cubicBezTo>
                                  <a:pt x="86106" y="92202"/>
                                  <a:pt x="90678" y="85344"/>
                                  <a:pt x="94488" y="76200"/>
                                </a:cubicBezTo>
                                <a:lnTo>
                                  <a:pt x="96774" y="76962"/>
                                </a:lnTo>
                                <a:cubicBezTo>
                                  <a:pt x="94488" y="86868"/>
                                  <a:pt x="89916" y="94488"/>
                                  <a:pt x="84582" y="100584"/>
                                </a:cubicBezTo>
                                <a:cubicBezTo>
                                  <a:pt x="78486" y="105918"/>
                                  <a:pt x="70866" y="109728"/>
                                  <a:pt x="62484" y="112014"/>
                                </a:cubicBezTo>
                                <a:cubicBezTo>
                                  <a:pt x="45720" y="115824"/>
                                  <a:pt x="32004" y="112776"/>
                                  <a:pt x="19812" y="102870"/>
                                </a:cubicBezTo>
                                <a:cubicBezTo>
                                  <a:pt x="10668" y="95250"/>
                                  <a:pt x="5334" y="85344"/>
                                  <a:pt x="2286" y="73152"/>
                                </a:cubicBezTo>
                                <a:cubicBezTo>
                                  <a:pt x="0" y="63246"/>
                                  <a:pt x="0" y="53340"/>
                                  <a:pt x="2286" y="44196"/>
                                </a:cubicBezTo>
                                <a:cubicBezTo>
                                  <a:pt x="5334" y="35052"/>
                                  <a:pt x="9906" y="27432"/>
                                  <a:pt x="16002" y="20574"/>
                                </a:cubicBezTo>
                                <a:cubicBezTo>
                                  <a:pt x="22860" y="14478"/>
                                  <a:pt x="31242" y="10668"/>
                                  <a:pt x="40386" y="8382"/>
                                </a:cubicBezTo>
                                <a:cubicBezTo>
                                  <a:pt x="47244" y="6858"/>
                                  <a:pt x="54864" y="6858"/>
                                  <a:pt x="62484" y="8382"/>
                                </a:cubicBezTo>
                                <a:cubicBezTo>
                                  <a:pt x="64770" y="9144"/>
                                  <a:pt x="66294" y="9144"/>
                                  <a:pt x="67056" y="9144"/>
                                </a:cubicBezTo>
                                <a:cubicBezTo>
                                  <a:pt x="68580" y="8382"/>
                                  <a:pt x="69342" y="8382"/>
                                  <a:pt x="70104" y="6858"/>
                                </a:cubicBezTo>
                                <a:cubicBezTo>
                                  <a:pt x="70866" y="5334"/>
                                  <a:pt x="71628" y="3048"/>
                                  <a:pt x="71628" y="762"/>
                                </a:cubicBez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160" name="Shape 160"/>
                        <wps:cNvSpPr/>
                        <wps:spPr>
                          <a:xfrm>
                            <a:off x="707898" y="46482"/>
                            <a:ext cx="101346" cy="107442"/>
                          </a:xfrm>
                          <a:custGeom>
                            <a:avLst/>
                            <a:gdLst/>
                            <a:ahLst/>
                            <a:cxnLst/>
                            <a:rect l="0" t="0" r="0" b="0"/>
                            <a:pathLst>
                              <a:path w="101346" h="107442">
                                <a:moveTo>
                                  <a:pt x="47244" y="762"/>
                                </a:moveTo>
                                <a:cubicBezTo>
                                  <a:pt x="60960" y="0"/>
                                  <a:pt x="72390" y="3810"/>
                                  <a:pt x="83058" y="12954"/>
                                </a:cubicBezTo>
                                <a:cubicBezTo>
                                  <a:pt x="93726" y="22098"/>
                                  <a:pt x="99060" y="34290"/>
                                  <a:pt x="100584" y="48768"/>
                                </a:cubicBezTo>
                                <a:cubicBezTo>
                                  <a:pt x="101346" y="64770"/>
                                  <a:pt x="97536" y="77724"/>
                                  <a:pt x="89154" y="88392"/>
                                </a:cubicBezTo>
                                <a:cubicBezTo>
                                  <a:pt x="80010" y="99822"/>
                                  <a:pt x="68580" y="105156"/>
                                  <a:pt x="54864" y="106680"/>
                                </a:cubicBezTo>
                                <a:cubicBezTo>
                                  <a:pt x="41148" y="107442"/>
                                  <a:pt x="28956" y="103632"/>
                                  <a:pt x="19050" y="94488"/>
                                </a:cubicBezTo>
                                <a:cubicBezTo>
                                  <a:pt x="8382" y="85344"/>
                                  <a:pt x="2286" y="73152"/>
                                  <a:pt x="1524" y="57150"/>
                                </a:cubicBezTo>
                                <a:cubicBezTo>
                                  <a:pt x="0" y="41148"/>
                                  <a:pt x="4572" y="27432"/>
                                  <a:pt x="14478" y="16764"/>
                                </a:cubicBezTo>
                                <a:cubicBezTo>
                                  <a:pt x="22860" y="6858"/>
                                  <a:pt x="34290" y="1524"/>
                                  <a:pt x="47244" y="762"/>
                                </a:cubicBez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161" name="Shape 161"/>
                        <wps:cNvSpPr/>
                        <wps:spPr>
                          <a:xfrm>
                            <a:off x="724662" y="51815"/>
                            <a:ext cx="67818" cy="96774"/>
                          </a:xfrm>
                          <a:custGeom>
                            <a:avLst/>
                            <a:gdLst/>
                            <a:ahLst/>
                            <a:cxnLst/>
                            <a:rect l="0" t="0" r="0" b="0"/>
                            <a:pathLst>
                              <a:path w="67818" h="96774">
                                <a:moveTo>
                                  <a:pt x="29718" y="762"/>
                                </a:moveTo>
                                <a:cubicBezTo>
                                  <a:pt x="20574" y="1524"/>
                                  <a:pt x="13716" y="5334"/>
                                  <a:pt x="9144" y="12954"/>
                                </a:cubicBezTo>
                                <a:cubicBezTo>
                                  <a:pt x="3048" y="22098"/>
                                  <a:pt x="0" y="34290"/>
                                  <a:pt x="1524" y="50292"/>
                                </a:cubicBezTo>
                                <a:cubicBezTo>
                                  <a:pt x="3048" y="67056"/>
                                  <a:pt x="7620" y="79248"/>
                                  <a:pt x="15240" y="87630"/>
                                </a:cubicBezTo>
                                <a:cubicBezTo>
                                  <a:pt x="21336" y="93726"/>
                                  <a:pt x="28956" y="96774"/>
                                  <a:pt x="37338" y="96012"/>
                                </a:cubicBezTo>
                                <a:cubicBezTo>
                                  <a:pt x="47244" y="95250"/>
                                  <a:pt x="54864" y="90678"/>
                                  <a:pt x="60198" y="83058"/>
                                </a:cubicBezTo>
                                <a:cubicBezTo>
                                  <a:pt x="66294" y="75438"/>
                                  <a:pt x="67818" y="63246"/>
                                  <a:pt x="67056" y="47244"/>
                                </a:cubicBezTo>
                                <a:cubicBezTo>
                                  <a:pt x="65532" y="29718"/>
                                  <a:pt x="60960" y="17526"/>
                                  <a:pt x="53340" y="9144"/>
                                </a:cubicBezTo>
                                <a:cubicBezTo>
                                  <a:pt x="47244" y="3048"/>
                                  <a:pt x="39624" y="0"/>
                                  <a:pt x="29718" y="762"/>
                                </a:cubicBez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162" name="Shape 162"/>
                        <wps:cNvSpPr/>
                        <wps:spPr>
                          <a:xfrm>
                            <a:off x="814578" y="44196"/>
                            <a:ext cx="138684" cy="112776"/>
                          </a:xfrm>
                          <a:custGeom>
                            <a:avLst/>
                            <a:gdLst/>
                            <a:ahLst/>
                            <a:cxnLst/>
                            <a:rect l="0" t="0" r="0" b="0"/>
                            <a:pathLst>
                              <a:path w="138684" h="112776">
                                <a:moveTo>
                                  <a:pt x="59436" y="106680"/>
                                </a:moveTo>
                                <a:lnTo>
                                  <a:pt x="28194" y="18288"/>
                                </a:lnTo>
                                <a:lnTo>
                                  <a:pt x="22098" y="85344"/>
                                </a:lnTo>
                                <a:cubicBezTo>
                                  <a:pt x="21336" y="91440"/>
                                  <a:pt x="22098" y="96012"/>
                                  <a:pt x="22860" y="97536"/>
                                </a:cubicBezTo>
                                <a:cubicBezTo>
                                  <a:pt x="24384" y="99822"/>
                                  <a:pt x="27432" y="100584"/>
                                  <a:pt x="31242" y="101346"/>
                                </a:cubicBezTo>
                                <a:lnTo>
                                  <a:pt x="35052" y="101346"/>
                                </a:lnTo>
                                <a:lnTo>
                                  <a:pt x="35052" y="104394"/>
                                </a:lnTo>
                                <a:lnTo>
                                  <a:pt x="0" y="101346"/>
                                </a:lnTo>
                                <a:lnTo>
                                  <a:pt x="0" y="98298"/>
                                </a:lnTo>
                                <a:lnTo>
                                  <a:pt x="3810" y="99060"/>
                                </a:lnTo>
                                <a:cubicBezTo>
                                  <a:pt x="7620" y="99060"/>
                                  <a:pt x="10668" y="98298"/>
                                  <a:pt x="12954" y="96012"/>
                                </a:cubicBezTo>
                                <a:cubicBezTo>
                                  <a:pt x="14478" y="94488"/>
                                  <a:pt x="15240" y="90678"/>
                                  <a:pt x="15240" y="84582"/>
                                </a:cubicBezTo>
                                <a:lnTo>
                                  <a:pt x="21336" y="19050"/>
                                </a:lnTo>
                                <a:cubicBezTo>
                                  <a:pt x="22098" y="14478"/>
                                  <a:pt x="21336" y="11430"/>
                                  <a:pt x="20574" y="9144"/>
                                </a:cubicBezTo>
                                <a:cubicBezTo>
                                  <a:pt x="19812" y="7620"/>
                                  <a:pt x="19050" y="6096"/>
                                  <a:pt x="17526" y="5334"/>
                                </a:cubicBezTo>
                                <a:cubicBezTo>
                                  <a:pt x="15240" y="3810"/>
                                  <a:pt x="12192" y="3048"/>
                                  <a:pt x="8382" y="3048"/>
                                </a:cubicBezTo>
                                <a:lnTo>
                                  <a:pt x="8382" y="0"/>
                                </a:lnTo>
                                <a:lnTo>
                                  <a:pt x="37338" y="2286"/>
                                </a:lnTo>
                                <a:lnTo>
                                  <a:pt x="67056" y="85344"/>
                                </a:lnTo>
                                <a:lnTo>
                                  <a:pt x="109728" y="9144"/>
                                </a:lnTo>
                                <a:lnTo>
                                  <a:pt x="138684" y="11430"/>
                                </a:lnTo>
                                <a:lnTo>
                                  <a:pt x="138684" y="14478"/>
                                </a:lnTo>
                                <a:lnTo>
                                  <a:pt x="134874" y="13716"/>
                                </a:lnTo>
                                <a:cubicBezTo>
                                  <a:pt x="130302" y="13716"/>
                                  <a:pt x="127254" y="14478"/>
                                  <a:pt x="125730" y="16764"/>
                                </a:cubicBezTo>
                                <a:cubicBezTo>
                                  <a:pt x="124206" y="18288"/>
                                  <a:pt x="123444" y="22098"/>
                                  <a:pt x="122682" y="27432"/>
                                </a:cubicBezTo>
                                <a:lnTo>
                                  <a:pt x="116586" y="93726"/>
                                </a:lnTo>
                                <a:cubicBezTo>
                                  <a:pt x="116586" y="99822"/>
                                  <a:pt x="116586" y="104394"/>
                                  <a:pt x="118110" y="105918"/>
                                </a:cubicBezTo>
                                <a:cubicBezTo>
                                  <a:pt x="119634" y="108204"/>
                                  <a:pt x="122682" y="108966"/>
                                  <a:pt x="126492" y="109728"/>
                                </a:cubicBezTo>
                                <a:lnTo>
                                  <a:pt x="130302" y="109728"/>
                                </a:lnTo>
                                <a:lnTo>
                                  <a:pt x="129540" y="112776"/>
                                </a:lnTo>
                                <a:lnTo>
                                  <a:pt x="86868" y="108966"/>
                                </a:lnTo>
                                <a:lnTo>
                                  <a:pt x="86868" y="105918"/>
                                </a:lnTo>
                                <a:lnTo>
                                  <a:pt x="90678" y="106680"/>
                                </a:lnTo>
                                <a:cubicBezTo>
                                  <a:pt x="95250" y="106680"/>
                                  <a:pt x="98298" y="105918"/>
                                  <a:pt x="99822" y="103632"/>
                                </a:cubicBezTo>
                                <a:cubicBezTo>
                                  <a:pt x="101346" y="102108"/>
                                  <a:pt x="102108" y="98298"/>
                                  <a:pt x="102870" y="92964"/>
                                </a:cubicBezTo>
                                <a:lnTo>
                                  <a:pt x="108966" y="25146"/>
                                </a:lnTo>
                                <a:lnTo>
                                  <a:pt x="61722" y="106680"/>
                                </a:ln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163" name="Shape 163"/>
                        <wps:cNvSpPr/>
                        <wps:spPr>
                          <a:xfrm>
                            <a:off x="942594" y="58674"/>
                            <a:ext cx="153162" cy="133350"/>
                          </a:xfrm>
                          <a:custGeom>
                            <a:avLst/>
                            <a:gdLst/>
                            <a:ahLst/>
                            <a:cxnLst/>
                            <a:rect l="0" t="0" r="0" b="0"/>
                            <a:pathLst>
                              <a:path w="153162" h="133350">
                                <a:moveTo>
                                  <a:pt x="57150" y="114300"/>
                                </a:moveTo>
                                <a:lnTo>
                                  <a:pt x="43434" y="21336"/>
                                </a:lnTo>
                                <a:lnTo>
                                  <a:pt x="24384" y="86868"/>
                                </a:lnTo>
                                <a:cubicBezTo>
                                  <a:pt x="22860" y="92964"/>
                                  <a:pt x="22860" y="96774"/>
                                  <a:pt x="23622" y="98298"/>
                                </a:cubicBezTo>
                                <a:cubicBezTo>
                                  <a:pt x="24384" y="101346"/>
                                  <a:pt x="27432" y="102870"/>
                                  <a:pt x="31242" y="103632"/>
                                </a:cubicBezTo>
                                <a:lnTo>
                                  <a:pt x="34290" y="105156"/>
                                </a:lnTo>
                                <a:lnTo>
                                  <a:pt x="33528" y="107442"/>
                                </a:lnTo>
                                <a:lnTo>
                                  <a:pt x="0" y="97536"/>
                                </a:lnTo>
                                <a:lnTo>
                                  <a:pt x="762" y="95250"/>
                                </a:lnTo>
                                <a:lnTo>
                                  <a:pt x="3810" y="96012"/>
                                </a:lnTo>
                                <a:cubicBezTo>
                                  <a:pt x="7620" y="97536"/>
                                  <a:pt x="11430" y="96774"/>
                                  <a:pt x="13716" y="95250"/>
                                </a:cubicBezTo>
                                <a:cubicBezTo>
                                  <a:pt x="15240" y="93726"/>
                                  <a:pt x="16764" y="90678"/>
                                  <a:pt x="18288" y="84582"/>
                                </a:cubicBezTo>
                                <a:lnTo>
                                  <a:pt x="36576" y="21336"/>
                                </a:lnTo>
                                <a:cubicBezTo>
                                  <a:pt x="38100" y="16764"/>
                                  <a:pt x="38100" y="13716"/>
                                  <a:pt x="38100" y="11430"/>
                                </a:cubicBezTo>
                                <a:cubicBezTo>
                                  <a:pt x="37338" y="9906"/>
                                  <a:pt x="36576" y="8382"/>
                                  <a:pt x="35052" y="6858"/>
                                </a:cubicBezTo>
                                <a:cubicBezTo>
                                  <a:pt x="33528" y="5334"/>
                                  <a:pt x="30480" y="3810"/>
                                  <a:pt x="26670" y="3048"/>
                                </a:cubicBezTo>
                                <a:lnTo>
                                  <a:pt x="27432" y="0"/>
                                </a:lnTo>
                                <a:lnTo>
                                  <a:pt x="54864" y="8382"/>
                                </a:lnTo>
                                <a:lnTo>
                                  <a:pt x="68580" y="94488"/>
                                </a:lnTo>
                                <a:lnTo>
                                  <a:pt x="125730" y="28194"/>
                                </a:lnTo>
                                <a:lnTo>
                                  <a:pt x="153162" y="35814"/>
                                </a:lnTo>
                                <a:lnTo>
                                  <a:pt x="152400" y="38862"/>
                                </a:lnTo>
                                <a:lnTo>
                                  <a:pt x="149352" y="38100"/>
                                </a:lnTo>
                                <a:cubicBezTo>
                                  <a:pt x="144780" y="36576"/>
                                  <a:pt x="141732" y="37338"/>
                                  <a:pt x="138684" y="38862"/>
                                </a:cubicBezTo>
                                <a:cubicBezTo>
                                  <a:pt x="137160" y="40386"/>
                                  <a:pt x="136398" y="43434"/>
                                  <a:pt x="134112" y="48768"/>
                                </a:cubicBezTo>
                                <a:lnTo>
                                  <a:pt x="116586" y="112776"/>
                                </a:lnTo>
                                <a:cubicBezTo>
                                  <a:pt x="114300" y="118872"/>
                                  <a:pt x="114300" y="122682"/>
                                  <a:pt x="115062" y="124968"/>
                                </a:cubicBezTo>
                                <a:cubicBezTo>
                                  <a:pt x="116586" y="127254"/>
                                  <a:pt x="118872" y="128778"/>
                                  <a:pt x="122682" y="130302"/>
                                </a:cubicBezTo>
                                <a:lnTo>
                                  <a:pt x="125730" y="131064"/>
                                </a:lnTo>
                                <a:lnTo>
                                  <a:pt x="124968" y="133350"/>
                                </a:lnTo>
                                <a:lnTo>
                                  <a:pt x="83820" y="121920"/>
                                </a:lnTo>
                                <a:lnTo>
                                  <a:pt x="84582" y="118872"/>
                                </a:lnTo>
                                <a:lnTo>
                                  <a:pt x="87630" y="120396"/>
                                </a:lnTo>
                                <a:cubicBezTo>
                                  <a:pt x="92202" y="121158"/>
                                  <a:pt x="95250" y="121158"/>
                                  <a:pt x="97536" y="118872"/>
                                </a:cubicBezTo>
                                <a:cubicBezTo>
                                  <a:pt x="99060" y="118110"/>
                                  <a:pt x="100584" y="114300"/>
                                  <a:pt x="102108" y="108966"/>
                                </a:cubicBezTo>
                                <a:lnTo>
                                  <a:pt x="121158" y="43434"/>
                                </a:lnTo>
                                <a:lnTo>
                                  <a:pt x="60198" y="115062"/>
                                </a:ln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164" name="Shape 164"/>
                        <wps:cNvSpPr/>
                        <wps:spPr>
                          <a:xfrm>
                            <a:off x="1082802" y="115824"/>
                            <a:ext cx="105156" cy="108966"/>
                          </a:xfrm>
                          <a:custGeom>
                            <a:avLst/>
                            <a:gdLst/>
                            <a:ahLst/>
                            <a:cxnLst/>
                            <a:rect l="0" t="0" r="0" b="0"/>
                            <a:pathLst>
                              <a:path w="105156" h="108966">
                                <a:moveTo>
                                  <a:pt x="76962" y="6858"/>
                                </a:moveTo>
                                <a:cubicBezTo>
                                  <a:pt x="88392" y="12954"/>
                                  <a:pt x="96774" y="22098"/>
                                  <a:pt x="101346" y="35814"/>
                                </a:cubicBezTo>
                                <a:cubicBezTo>
                                  <a:pt x="105156" y="48768"/>
                                  <a:pt x="104394" y="61722"/>
                                  <a:pt x="97536" y="75438"/>
                                </a:cubicBezTo>
                                <a:cubicBezTo>
                                  <a:pt x="90678" y="89154"/>
                                  <a:pt x="80772" y="99060"/>
                                  <a:pt x="67818" y="103632"/>
                                </a:cubicBezTo>
                                <a:cubicBezTo>
                                  <a:pt x="54864" y="108966"/>
                                  <a:pt x="41910" y="108204"/>
                                  <a:pt x="28956" y="102108"/>
                                </a:cubicBezTo>
                                <a:cubicBezTo>
                                  <a:pt x="16764" y="96012"/>
                                  <a:pt x="8382" y="86106"/>
                                  <a:pt x="3810" y="73152"/>
                                </a:cubicBezTo>
                                <a:cubicBezTo>
                                  <a:pt x="0" y="60198"/>
                                  <a:pt x="1524" y="46482"/>
                                  <a:pt x="8382" y="32004"/>
                                </a:cubicBezTo>
                                <a:cubicBezTo>
                                  <a:pt x="15240" y="17526"/>
                                  <a:pt x="25908" y="8382"/>
                                  <a:pt x="40386" y="3810"/>
                                </a:cubicBezTo>
                                <a:cubicBezTo>
                                  <a:pt x="52578" y="0"/>
                                  <a:pt x="64770" y="1524"/>
                                  <a:pt x="76962" y="6858"/>
                                </a:cubicBez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165" name="Shape 165"/>
                        <wps:cNvSpPr/>
                        <wps:spPr>
                          <a:xfrm>
                            <a:off x="1096518" y="122682"/>
                            <a:ext cx="77724" cy="94488"/>
                          </a:xfrm>
                          <a:custGeom>
                            <a:avLst/>
                            <a:gdLst/>
                            <a:ahLst/>
                            <a:cxnLst/>
                            <a:rect l="0" t="0" r="0" b="0"/>
                            <a:pathLst>
                              <a:path w="77724" h="94488">
                                <a:moveTo>
                                  <a:pt x="59436" y="4572"/>
                                </a:moveTo>
                                <a:cubicBezTo>
                                  <a:pt x="51054" y="762"/>
                                  <a:pt x="43434" y="0"/>
                                  <a:pt x="35052" y="3810"/>
                                </a:cubicBezTo>
                                <a:cubicBezTo>
                                  <a:pt x="25146" y="8382"/>
                                  <a:pt x="16764" y="18288"/>
                                  <a:pt x="9906" y="32766"/>
                                </a:cubicBezTo>
                                <a:cubicBezTo>
                                  <a:pt x="3048" y="47244"/>
                                  <a:pt x="0" y="60960"/>
                                  <a:pt x="3048" y="71628"/>
                                </a:cubicBezTo>
                                <a:cubicBezTo>
                                  <a:pt x="4572" y="80010"/>
                                  <a:pt x="9906" y="86106"/>
                                  <a:pt x="17526" y="90678"/>
                                </a:cubicBezTo>
                                <a:cubicBezTo>
                                  <a:pt x="26670" y="94488"/>
                                  <a:pt x="35052" y="94488"/>
                                  <a:pt x="44196" y="90678"/>
                                </a:cubicBezTo>
                                <a:cubicBezTo>
                                  <a:pt x="52578" y="86868"/>
                                  <a:pt x="60960" y="77724"/>
                                  <a:pt x="67818" y="63246"/>
                                </a:cubicBezTo>
                                <a:cubicBezTo>
                                  <a:pt x="75438" y="47244"/>
                                  <a:pt x="77724" y="34290"/>
                                  <a:pt x="75438" y="23622"/>
                                </a:cubicBezTo>
                                <a:cubicBezTo>
                                  <a:pt x="73152" y="15240"/>
                                  <a:pt x="67818" y="8382"/>
                                  <a:pt x="59436" y="4572"/>
                                </a:cubicBez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166" name="Shape 166"/>
                        <wps:cNvSpPr/>
                        <wps:spPr>
                          <a:xfrm>
                            <a:off x="1160526" y="152400"/>
                            <a:ext cx="144018" cy="139446"/>
                          </a:xfrm>
                          <a:custGeom>
                            <a:avLst/>
                            <a:gdLst/>
                            <a:ahLst/>
                            <a:cxnLst/>
                            <a:rect l="0" t="0" r="0" b="0"/>
                            <a:pathLst>
                              <a:path w="144018" h="139446">
                                <a:moveTo>
                                  <a:pt x="53340" y="0"/>
                                </a:moveTo>
                                <a:lnTo>
                                  <a:pt x="76200" y="15240"/>
                                </a:lnTo>
                                <a:lnTo>
                                  <a:pt x="83820" y="113538"/>
                                </a:lnTo>
                                <a:lnTo>
                                  <a:pt x="117348" y="65532"/>
                                </a:lnTo>
                                <a:cubicBezTo>
                                  <a:pt x="120396" y="60198"/>
                                  <a:pt x="121920" y="56388"/>
                                  <a:pt x="121920" y="54864"/>
                                </a:cubicBezTo>
                                <a:cubicBezTo>
                                  <a:pt x="121920" y="51816"/>
                                  <a:pt x="119634" y="49530"/>
                                  <a:pt x="116586" y="47244"/>
                                </a:cubicBezTo>
                                <a:lnTo>
                                  <a:pt x="113538" y="44958"/>
                                </a:lnTo>
                                <a:lnTo>
                                  <a:pt x="115062" y="42672"/>
                                </a:lnTo>
                                <a:lnTo>
                                  <a:pt x="144018" y="62484"/>
                                </a:lnTo>
                                <a:lnTo>
                                  <a:pt x="142494" y="64770"/>
                                </a:lnTo>
                                <a:lnTo>
                                  <a:pt x="139446" y="63246"/>
                                </a:lnTo>
                                <a:cubicBezTo>
                                  <a:pt x="136398" y="60960"/>
                                  <a:pt x="132588" y="60198"/>
                                  <a:pt x="130302" y="60960"/>
                                </a:cubicBezTo>
                                <a:cubicBezTo>
                                  <a:pt x="128016" y="61722"/>
                                  <a:pt x="125730" y="64770"/>
                                  <a:pt x="122682" y="69342"/>
                                </a:cubicBezTo>
                                <a:lnTo>
                                  <a:pt x="73914" y="139446"/>
                                </a:lnTo>
                                <a:lnTo>
                                  <a:pt x="71628" y="137922"/>
                                </a:lnTo>
                                <a:lnTo>
                                  <a:pt x="63246" y="32766"/>
                                </a:lnTo>
                                <a:lnTo>
                                  <a:pt x="27432" y="83820"/>
                                </a:lnTo>
                                <a:cubicBezTo>
                                  <a:pt x="23622" y="89154"/>
                                  <a:pt x="22098" y="92964"/>
                                  <a:pt x="22098" y="95250"/>
                                </a:cubicBezTo>
                                <a:cubicBezTo>
                                  <a:pt x="22860" y="97536"/>
                                  <a:pt x="24384" y="100584"/>
                                  <a:pt x="28194" y="102870"/>
                                </a:cubicBezTo>
                                <a:lnTo>
                                  <a:pt x="30480" y="104394"/>
                                </a:lnTo>
                                <a:lnTo>
                                  <a:pt x="28956" y="106680"/>
                                </a:lnTo>
                                <a:lnTo>
                                  <a:pt x="0" y="86868"/>
                                </a:lnTo>
                                <a:lnTo>
                                  <a:pt x="1524" y="84582"/>
                                </a:lnTo>
                                <a:lnTo>
                                  <a:pt x="4572" y="86106"/>
                                </a:lnTo>
                                <a:cubicBezTo>
                                  <a:pt x="8382" y="89154"/>
                                  <a:pt x="11430" y="89916"/>
                                  <a:pt x="14478" y="88392"/>
                                </a:cubicBezTo>
                                <a:cubicBezTo>
                                  <a:pt x="16002" y="87630"/>
                                  <a:pt x="19050" y="85344"/>
                                  <a:pt x="22098" y="80772"/>
                                </a:cubicBezTo>
                                <a:lnTo>
                                  <a:pt x="61722" y="22098"/>
                                </a:lnTo>
                                <a:cubicBezTo>
                                  <a:pt x="61722" y="17526"/>
                                  <a:pt x="60960" y="14478"/>
                                  <a:pt x="60198" y="12954"/>
                                </a:cubicBezTo>
                                <a:cubicBezTo>
                                  <a:pt x="60198" y="11430"/>
                                  <a:pt x="58674" y="9144"/>
                                  <a:pt x="56388" y="6858"/>
                                </a:cubicBezTo>
                                <a:cubicBezTo>
                                  <a:pt x="55626" y="5334"/>
                                  <a:pt x="54102" y="3810"/>
                                  <a:pt x="51816" y="2286"/>
                                </a:cubicBez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167" name="Shape 167"/>
                        <wps:cNvSpPr/>
                        <wps:spPr>
                          <a:xfrm>
                            <a:off x="1272540" y="251460"/>
                            <a:ext cx="115062" cy="102108"/>
                          </a:xfrm>
                          <a:custGeom>
                            <a:avLst/>
                            <a:gdLst/>
                            <a:ahLst/>
                            <a:cxnLst/>
                            <a:rect l="0" t="0" r="0" b="0"/>
                            <a:pathLst>
                              <a:path w="115062" h="102108">
                                <a:moveTo>
                                  <a:pt x="54864" y="58674"/>
                                </a:moveTo>
                                <a:lnTo>
                                  <a:pt x="33528" y="79248"/>
                                </a:lnTo>
                                <a:cubicBezTo>
                                  <a:pt x="28956" y="83820"/>
                                  <a:pt x="26670" y="86868"/>
                                  <a:pt x="26670" y="89154"/>
                                </a:cubicBezTo>
                                <a:cubicBezTo>
                                  <a:pt x="25908" y="91440"/>
                                  <a:pt x="27432" y="94488"/>
                                  <a:pt x="30480" y="97536"/>
                                </a:cubicBezTo>
                                <a:lnTo>
                                  <a:pt x="32766" y="99822"/>
                                </a:lnTo>
                                <a:lnTo>
                                  <a:pt x="31242" y="102108"/>
                                </a:lnTo>
                                <a:lnTo>
                                  <a:pt x="0" y="70866"/>
                                </a:lnTo>
                                <a:lnTo>
                                  <a:pt x="2286" y="69342"/>
                                </a:lnTo>
                                <a:lnTo>
                                  <a:pt x="5334" y="71628"/>
                                </a:lnTo>
                                <a:cubicBezTo>
                                  <a:pt x="8382" y="74676"/>
                                  <a:pt x="11430" y="76200"/>
                                  <a:pt x="14478" y="75438"/>
                                </a:cubicBezTo>
                                <a:cubicBezTo>
                                  <a:pt x="16002" y="74676"/>
                                  <a:pt x="19050" y="73152"/>
                                  <a:pt x="23622" y="68580"/>
                                </a:cubicBezTo>
                                <a:lnTo>
                                  <a:pt x="70104" y="22860"/>
                                </a:lnTo>
                                <a:cubicBezTo>
                                  <a:pt x="74676" y="18288"/>
                                  <a:pt x="76962" y="15240"/>
                                  <a:pt x="76962" y="12954"/>
                                </a:cubicBezTo>
                                <a:cubicBezTo>
                                  <a:pt x="77724" y="9906"/>
                                  <a:pt x="76200" y="6858"/>
                                  <a:pt x="73152" y="4572"/>
                                </a:cubicBezTo>
                                <a:lnTo>
                                  <a:pt x="70866" y="1524"/>
                                </a:lnTo>
                                <a:lnTo>
                                  <a:pt x="73152" y="0"/>
                                </a:lnTo>
                                <a:lnTo>
                                  <a:pt x="99060" y="26670"/>
                                </a:lnTo>
                                <a:cubicBezTo>
                                  <a:pt x="105156" y="32766"/>
                                  <a:pt x="109728" y="38862"/>
                                  <a:pt x="112014" y="43434"/>
                                </a:cubicBezTo>
                                <a:cubicBezTo>
                                  <a:pt x="114300" y="48768"/>
                                  <a:pt x="115062" y="54102"/>
                                  <a:pt x="114300" y="59436"/>
                                </a:cubicBezTo>
                                <a:cubicBezTo>
                                  <a:pt x="113538" y="65532"/>
                                  <a:pt x="111252" y="70104"/>
                                  <a:pt x="106680" y="74676"/>
                                </a:cubicBezTo>
                                <a:cubicBezTo>
                                  <a:pt x="101346" y="80772"/>
                                  <a:pt x="94488" y="83058"/>
                                  <a:pt x="86868" y="83058"/>
                                </a:cubicBezTo>
                                <a:cubicBezTo>
                                  <a:pt x="79248" y="83058"/>
                                  <a:pt x="72390" y="79248"/>
                                  <a:pt x="64770" y="71628"/>
                                </a:cubicBezTo>
                                <a:cubicBezTo>
                                  <a:pt x="63246" y="70104"/>
                                  <a:pt x="61722" y="68580"/>
                                  <a:pt x="60198" y="66294"/>
                                </a:cubicBezTo>
                                <a:cubicBezTo>
                                  <a:pt x="57912" y="64008"/>
                                  <a:pt x="56388" y="60960"/>
                                  <a:pt x="54864" y="58674"/>
                                </a:cubicBez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168" name="Shape 168"/>
                        <wps:cNvSpPr/>
                        <wps:spPr>
                          <a:xfrm>
                            <a:off x="1330452" y="277368"/>
                            <a:ext cx="44196" cy="44958"/>
                          </a:xfrm>
                          <a:custGeom>
                            <a:avLst/>
                            <a:gdLst/>
                            <a:ahLst/>
                            <a:cxnLst/>
                            <a:rect l="0" t="0" r="0" b="0"/>
                            <a:pathLst>
                              <a:path w="44196" h="44958">
                                <a:moveTo>
                                  <a:pt x="0" y="29718"/>
                                </a:moveTo>
                                <a:cubicBezTo>
                                  <a:pt x="1524" y="32004"/>
                                  <a:pt x="2286" y="33528"/>
                                  <a:pt x="3810" y="35052"/>
                                </a:cubicBezTo>
                                <a:cubicBezTo>
                                  <a:pt x="5334" y="36576"/>
                                  <a:pt x="6096" y="38100"/>
                                  <a:pt x="6858" y="38862"/>
                                </a:cubicBezTo>
                                <a:cubicBezTo>
                                  <a:pt x="10668" y="42672"/>
                                  <a:pt x="15240" y="44958"/>
                                  <a:pt x="21336" y="44196"/>
                                </a:cubicBezTo>
                                <a:cubicBezTo>
                                  <a:pt x="26670" y="44196"/>
                                  <a:pt x="31242" y="41910"/>
                                  <a:pt x="35814" y="37338"/>
                                </a:cubicBezTo>
                                <a:cubicBezTo>
                                  <a:pt x="38862" y="34290"/>
                                  <a:pt x="41148" y="31242"/>
                                  <a:pt x="42672" y="27432"/>
                                </a:cubicBezTo>
                                <a:cubicBezTo>
                                  <a:pt x="44196" y="22860"/>
                                  <a:pt x="44196" y="19050"/>
                                  <a:pt x="43434" y="16002"/>
                                </a:cubicBezTo>
                                <a:cubicBezTo>
                                  <a:pt x="42672" y="12192"/>
                                  <a:pt x="40386" y="9144"/>
                                  <a:pt x="37338" y="6096"/>
                                </a:cubicBezTo>
                                <a:cubicBezTo>
                                  <a:pt x="35814" y="3810"/>
                                  <a:pt x="33528" y="2286"/>
                                  <a:pt x="29718" y="0"/>
                                </a:cubicBez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169" name="Shape 169"/>
                        <wps:cNvSpPr/>
                        <wps:spPr>
                          <a:xfrm>
                            <a:off x="1329690" y="318516"/>
                            <a:ext cx="108204" cy="123444"/>
                          </a:xfrm>
                          <a:custGeom>
                            <a:avLst/>
                            <a:gdLst/>
                            <a:ahLst/>
                            <a:cxnLst/>
                            <a:rect l="0" t="0" r="0" b="0"/>
                            <a:pathLst>
                              <a:path w="108204" h="123444">
                                <a:moveTo>
                                  <a:pt x="73152" y="112014"/>
                                </a:moveTo>
                                <a:lnTo>
                                  <a:pt x="74676" y="114300"/>
                                </a:lnTo>
                                <a:lnTo>
                                  <a:pt x="47244" y="123444"/>
                                </a:lnTo>
                                <a:lnTo>
                                  <a:pt x="0" y="60960"/>
                                </a:lnTo>
                                <a:lnTo>
                                  <a:pt x="2286" y="59436"/>
                                </a:lnTo>
                                <a:lnTo>
                                  <a:pt x="4572" y="62484"/>
                                </a:lnTo>
                                <a:cubicBezTo>
                                  <a:pt x="6858" y="66294"/>
                                  <a:pt x="9906" y="67818"/>
                                  <a:pt x="12954" y="67056"/>
                                </a:cubicBezTo>
                                <a:cubicBezTo>
                                  <a:pt x="15240" y="67056"/>
                                  <a:pt x="18288" y="65532"/>
                                  <a:pt x="22860" y="61722"/>
                                </a:cubicBezTo>
                                <a:lnTo>
                                  <a:pt x="75438" y="22098"/>
                                </a:lnTo>
                                <a:cubicBezTo>
                                  <a:pt x="80010" y="18288"/>
                                  <a:pt x="83058" y="15240"/>
                                  <a:pt x="83058" y="13716"/>
                                </a:cubicBezTo>
                                <a:cubicBezTo>
                                  <a:pt x="83820" y="10668"/>
                                  <a:pt x="83058" y="7620"/>
                                  <a:pt x="80772" y="4572"/>
                                </a:cubicBezTo>
                                <a:lnTo>
                                  <a:pt x="78486" y="1524"/>
                                </a:lnTo>
                                <a:lnTo>
                                  <a:pt x="80772" y="0"/>
                                </a:lnTo>
                                <a:lnTo>
                                  <a:pt x="108204" y="36576"/>
                                </a:lnTo>
                                <a:lnTo>
                                  <a:pt x="105918" y="38100"/>
                                </a:lnTo>
                                <a:cubicBezTo>
                                  <a:pt x="102870" y="33528"/>
                                  <a:pt x="100584" y="31242"/>
                                  <a:pt x="98298" y="29718"/>
                                </a:cubicBezTo>
                                <a:cubicBezTo>
                                  <a:pt x="96012" y="28956"/>
                                  <a:pt x="93726" y="28194"/>
                                  <a:pt x="92202" y="28956"/>
                                </a:cubicBezTo>
                                <a:cubicBezTo>
                                  <a:pt x="90678" y="28956"/>
                                  <a:pt x="86868" y="31242"/>
                                  <a:pt x="82296" y="35052"/>
                                </a:cubicBezTo>
                                <a:lnTo>
                                  <a:pt x="32004" y="73152"/>
                                </a:lnTo>
                                <a:cubicBezTo>
                                  <a:pt x="28194" y="76200"/>
                                  <a:pt x="26670" y="77724"/>
                                  <a:pt x="25908" y="79248"/>
                                </a:cubicBezTo>
                                <a:cubicBezTo>
                                  <a:pt x="25146" y="80772"/>
                                  <a:pt x="25146" y="81534"/>
                                  <a:pt x="25146" y="83058"/>
                                </a:cubicBezTo>
                                <a:cubicBezTo>
                                  <a:pt x="25908" y="84582"/>
                                  <a:pt x="28194" y="87630"/>
                                  <a:pt x="32004" y="92964"/>
                                </a:cubicBezTo>
                                <a:lnTo>
                                  <a:pt x="36576" y="99060"/>
                                </a:lnTo>
                                <a:cubicBezTo>
                                  <a:pt x="41148" y="105156"/>
                                  <a:pt x="44958" y="108966"/>
                                  <a:pt x="48006" y="110490"/>
                                </a:cubicBezTo>
                                <a:cubicBezTo>
                                  <a:pt x="50292" y="112776"/>
                                  <a:pt x="54102" y="113538"/>
                                  <a:pt x="57912" y="113538"/>
                                </a:cubicBezTo>
                                <a:cubicBezTo>
                                  <a:pt x="61722" y="114300"/>
                                  <a:pt x="67056" y="113538"/>
                                  <a:pt x="73152" y="112014"/>
                                </a:cubicBez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170" name="Shape 170"/>
                        <wps:cNvSpPr/>
                        <wps:spPr>
                          <a:xfrm>
                            <a:off x="1383030" y="399288"/>
                            <a:ext cx="126492" cy="118872"/>
                          </a:xfrm>
                          <a:custGeom>
                            <a:avLst/>
                            <a:gdLst/>
                            <a:ahLst/>
                            <a:cxnLst/>
                            <a:rect l="0" t="0" r="0" b="0"/>
                            <a:pathLst>
                              <a:path w="126492" h="118872">
                                <a:moveTo>
                                  <a:pt x="97536" y="28194"/>
                                </a:moveTo>
                                <a:lnTo>
                                  <a:pt x="62484" y="48006"/>
                                </a:lnTo>
                                <a:lnTo>
                                  <a:pt x="73914" y="67056"/>
                                </a:lnTo>
                                <a:cubicBezTo>
                                  <a:pt x="76962" y="72390"/>
                                  <a:pt x="79248" y="75438"/>
                                  <a:pt x="81534" y="76200"/>
                                </a:cubicBezTo>
                                <a:cubicBezTo>
                                  <a:pt x="85344" y="76962"/>
                                  <a:pt x="89154" y="76200"/>
                                  <a:pt x="94488" y="73914"/>
                                </a:cubicBezTo>
                                <a:lnTo>
                                  <a:pt x="96012" y="76200"/>
                                </a:lnTo>
                                <a:lnTo>
                                  <a:pt x="65532" y="93726"/>
                                </a:lnTo>
                                <a:lnTo>
                                  <a:pt x="64008" y="91440"/>
                                </a:lnTo>
                                <a:cubicBezTo>
                                  <a:pt x="67818" y="88392"/>
                                  <a:pt x="70104" y="86106"/>
                                  <a:pt x="70866" y="84582"/>
                                </a:cubicBezTo>
                                <a:cubicBezTo>
                                  <a:pt x="72390" y="83058"/>
                                  <a:pt x="72390" y="81534"/>
                                  <a:pt x="72390" y="79248"/>
                                </a:cubicBezTo>
                                <a:cubicBezTo>
                                  <a:pt x="72390" y="76962"/>
                                  <a:pt x="70866" y="73914"/>
                                  <a:pt x="69342" y="70104"/>
                                </a:cubicBezTo>
                                <a:lnTo>
                                  <a:pt x="57912" y="51054"/>
                                </a:lnTo>
                                <a:lnTo>
                                  <a:pt x="28956" y="67056"/>
                                </a:lnTo>
                                <a:cubicBezTo>
                                  <a:pt x="25146" y="69342"/>
                                  <a:pt x="22860" y="70866"/>
                                  <a:pt x="22098" y="71628"/>
                                </a:cubicBezTo>
                                <a:cubicBezTo>
                                  <a:pt x="21336" y="72390"/>
                                  <a:pt x="21336" y="73914"/>
                                  <a:pt x="21336" y="74676"/>
                                </a:cubicBezTo>
                                <a:cubicBezTo>
                                  <a:pt x="21336" y="76200"/>
                                  <a:pt x="22098" y="77724"/>
                                  <a:pt x="22860" y="80010"/>
                                </a:cubicBezTo>
                                <a:lnTo>
                                  <a:pt x="32004" y="95250"/>
                                </a:lnTo>
                                <a:cubicBezTo>
                                  <a:pt x="34290" y="100584"/>
                                  <a:pt x="37338" y="103632"/>
                                  <a:pt x="38862" y="105156"/>
                                </a:cubicBezTo>
                                <a:cubicBezTo>
                                  <a:pt x="41148" y="107442"/>
                                  <a:pt x="43434" y="108966"/>
                                  <a:pt x="46482" y="109728"/>
                                </a:cubicBezTo>
                                <a:cubicBezTo>
                                  <a:pt x="51054" y="110490"/>
                                  <a:pt x="56388" y="111252"/>
                                  <a:pt x="64008" y="111252"/>
                                </a:cubicBezTo>
                                <a:lnTo>
                                  <a:pt x="65532" y="113538"/>
                                </a:lnTo>
                                <a:lnTo>
                                  <a:pt x="38862" y="118872"/>
                                </a:lnTo>
                                <a:lnTo>
                                  <a:pt x="0" y="51054"/>
                                </a:lnTo>
                                <a:lnTo>
                                  <a:pt x="2286" y="49530"/>
                                </a:lnTo>
                                <a:lnTo>
                                  <a:pt x="3810" y="52578"/>
                                </a:lnTo>
                                <a:cubicBezTo>
                                  <a:pt x="5334" y="54864"/>
                                  <a:pt x="6858" y="56388"/>
                                  <a:pt x="9144" y="57150"/>
                                </a:cubicBezTo>
                                <a:cubicBezTo>
                                  <a:pt x="10668" y="58674"/>
                                  <a:pt x="12192" y="58674"/>
                                  <a:pt x="13716" y="58674"/>
                                </a:cubicBezTo>
                                <a:cubicBezTo>
                                  <a:pt x="15240" y="57912"/>
                                  <a:pt x="18288" y="57150"/>
                                  <a:pt x="22860" y="54102"/>
                                </a:cubicBezTo>
                                <a:lnTo>
                                  <a:pt x="80010" y="21336"/>
                                </a:lnTo>
                                <a:cubicBezTo>
                                  <a:pt x="85344" y="18288"/>
                                  <a:pt x="88392" y="16002"/>
                                  <a:pt x="89154" y="13716"/>
                                </a:cubicBezTo>
                                <a:cubicBezTo>
                                  <a:pt x="89916" y="11430"/>
                                  <a:pt x="89154" y="8382"/>
                                  <a:pt x="87630" y="4572"/>
                                </a:cubicBezTo>
                                <a:lnTo>
                                  <a:pt x="85344" y="1524"/>
                                </a:lnTo>
                                <a:lnTo>
                                  <a:pt x="87630" y="0"/>
                                </a:lnTo>
                                <a:lnTo>
                                  <a:pt x="126492" y="67818"/>
                                </a:lnTo>
                                <a:lnTo>
                                  <a:pt x="108204" y="80010"/>
                                </a:lnTo>
                                <a:lnTo>
                                  <a:pt x="106680" y="77724"/>
                                </a:lnTo>
                                <a:cubicBezTo>
                                  <a:pt x="110490" y="73914"/>
                                  <a:pt x="113538" y="70866"/>
                                  <a:pt x="114300" y="69342"/>
                                </a:cubicBezTo>
                                <a:cubicBezTo>
                                  <a:pt x="115824" y="67056"/>
                                  <a:pt x="115824" y="64770"/>
                                  <a:pt x="115824" y="61722"/>
                                </a:cubicBezTo>
                                <a:cubicBezTo>
                                  <a:pt x="115062" y="59436"/>
                                  <a:pt x="113538" y="56388"/>
                                  <a:pt x="111252" y="51816"/>
                                </a:cubicBez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171" name="Shape 171"/>
                        <wps:cNvSpPr/>
                        <wps:spPr>
                          <a:xfrm>
                            <a:off x="1426464" y="522732"/>
                            <a:ext cx="116586" cy="101346"/>
                          </a:xfrm>
                          <a:custGeom>
                            <a:avLst/>
                            <a:gdLst/>
                            <a:ahLst/>
                            <a:cxnLst/>
                            <a:rect l="0" t="0" r="0" b="0"/>
                            <a:pathLst>
                              <a:path w="116586" h="101346">
                                <a:moveTo>
                                  <a:pt x="57150" y="52578"/>
                                </a:moveTo>
                                <a:lnTo>
                                  <a:pt x="42672" y="16002"/>
                                </a:lnTo>
                                <a:lnTo>
                                  <a:pt x="25146" y="16002"/>
                                </a:lnTo>
                                <a:cubicBezTo>
                                  <a:pt x="20574" y="15240"/>
                                  <a:pt x="17526" y="16002"/>
                                  <a:pt x="16002" y="16764"/>
                                </a:cubicBezTo>
                                <a:cubicBezTo>
                                  <a:pt x="14478" y="17526"/>
                                  <a:pt x="12954" y="18288"/>
                                  <a:pt x="12954" y="19812"/>
                                </a:cubicBezTo>
                                <a:cubicBezTo>
                                  <a:pt x="12192" y="22098"/>
                                  <a:pt x="12954" y="25146"/>
                                  <a:pt x="14478" y="29718"/>
                                </a:cubicBezTo>
                                <a:lnTo>
                                  <a:pt x="11430" y="31242"/>
                                </a:lnTo>
                                <a:lnTo>
                                  <a:pt x="0" y="1524"/>
                                </a:lnTo>
                                <a:lnTo>
                                  <a:pt x="2286" y="0"/>
                                </a:lnTo>
                                <a:cubicBezTo>
                                  <a:pt x="4572" y="3810"/>
                                  <a:pt x="6858" y="6096"/>
                                  <a:pt x="8382" y="6858"/>
                                </a:cubicBezTo>
                                <a:cubicBezTo>
                                  <a:pt x="11430" y="8382"/>
                                  <a:pt x="16764" y="9144"/>
                                  <a:pt x="25146" y="9144"/>
                                </a:cubicBezTo>
                                <a:lnTo>
                                  <a:pt x="115824" y="11430"/>
                                </a:lnTo>
                                <a:lnTo>
                                  <a:pt x="116586" y="13716"/>
                                </a:lnTo>
                                <a:lnTo>
                                  <a:pt x="51054" y="77724"/>
                                </a:lnTo>
                                <a:cubicBezTo>
                                  <a:pt x="45720" y="83058"/>
                                  <a:pt x="42672" y="86868"/>
                                  <a:pt x="41910" y="89916"/>
                                </a:cubicBezTo>
                                <a:cubicBezTo>
                                  <a:pt x="40386" y="92964"/>
                                  <a:pt x="41148" y="96774"/>
                                  <a:pt x="41910" y="100584"/>
                                </a:cubicBezTo>
                                <a:lnTo>
                                  <a:pt x="39624" y="101346"/>
                                </a:lnTo>
                                <a:lnTo>
                                  <a:pt x="24384" y="64008"/>
                                </a:lnTo>
                                <a:lnTo>
                                  <a:pt x="27432" y="63246"/>
                                </a:lnTo>
                                <a:cubicBezTo>
                                  <a:pt x="28956" y="67056"/>
                                  <a:pt x="30480" y="69342"/>
                                  <a:pt x="32004" y="70104"/>
                                </a:cubicBezTo>
                                <a:cubicBezTo>
                                  <a:pt x="33528" y="70866"/>
                                  <a:pt x="35052" y="70866"/>
                                  <a:pt x="36576" y="70104"/>
                                </a:cubicBezTo>
                                <a:cubicBezTo>
                                  <a:pt x="38862" y="69342"/>
                                  <a:pt x="41910" y="67818"/>
                                  <a:pt x="45720" y="64008"/>
                                </a:cubicBez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172" name="Shape 172"/>
                        <wps:cNvSpPr/>
                        <wps:spPr>
                          <a:xfrm>
                            <a:off x="1474470" y="538734"/>
                            <a:ext cx="44958" cy="32766"/>
                          </a:xfrm>
                          <a:custGeom>
                            <a:avLst/>
                            <a:gdLst/>
                            <a:ahLst/>
                            <a:cxnLst/>
                            <a:rect l="0" t="0" r="0" b="0"/>
                            <a:pathLst>
                              <a:path w="44958" h="32766">
                                <a:moveTo>
                                  <a:pt x="12954" y="32766"/>
                                </a:moveTo>
                                <a:lnTo>
                                  <a:pt x="44958" y="1524"/>
                                </a:lnTo>
                                <a:lnTo>
                                  <a:pt x="0" y="0"/>
                                </a:ln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173" name="Shape 173"/>
                        <wps:cNvSpPr/>
                        <wps:spPr>
                          <a:xfrm>
                            <a:off x="1464564" y="609600"/>
                            <a:ext cx="117348" cy="81534"/>
                          </a:xfrm>
                          <a:custGeom>
                            <a:avLst/>
                            <a:gdLst/>
                            <a:ahLst/>
                            <a:cxnLst/>
                            <a:rect l="0" t="0" r="0" b="0"/>
                            <a:pathLst>
                              <a:path w="117348" h="81534">
                                <a:moveTo>
                                  <a:pt x="117348" y="54864"/>
                                </a:moveTo>
                                <a:lnTo>
                                  <a:pt x="83058" y="62484"/>
                                </a:lnTo>
                                <a:lnTo>
                                  <a:pt x="82296" y="60198"/>
                                </a:lnTo>
                                <a:cubicBezTo>
                                  <a:pt x="88392" y="57912"/>
                                  <a:pt x="93726" y="54864"/>
                                  <a:pt x="96774" y="51816"/>
                                </a:cubicBezTo>
                                <a:cubicBezTo>
                                  <a:pt x="99822" y="48768"/>
                                  <a:pt x="102108" y="44196"/>
                                  <a:pt x="103632" y="39624"/>
                                </a:cubicBezTo>
                                <a:cubicBezTo>
                                  <a:pt x="105156" y="35052"/>
                                  <a:pt x="105156" y="30480"/>
                                  <a:pt x="103632" y="25908"/>
                                </a:cubicBezTo>
                                <a:cubicBezTo>
                                  <a:pt x="102870" y="20574"/>
                                  <a:pt x="99822" y="16764"/>
                                  <a:pt x="96012" y="14478"/>
                                </a:cubicBezTo>
                                <a:cubicBezTo>
                                  <a:pt x="92202" y="12192"/>
                                  <a:pt x="88392" y="11430"/>
                                  <a:pt x="84582" y="12192"/>
                                </a:cubicBezTo>
                                <a:cubicBezTo>
                                  <a:pt x="81534" y="12954"/>
                                  <a:pt x="79248" y="14478"/>
                                  <a:pt x="76962" y="17526"/>
                                </a:cubicBezTo>
                                <a:cubicBezTo>
                                  <a:pt x="73914" y="21336"/>
                                  <a:pt x="70866" y="29718"/>
                                  <a:pt x="67818" y="42672"/>
                                </a:cubicBezTo>
                                <a:cubicBezTo>
                                  <a:pt x="64770" y="52578"/>
                                  <a:pt x="62484" y="60198"/>
                                  <a:pt x="60960" y="64008"/>
                                </a:cubicBezTo>
                                <a:cubicBezTo>
                                  <a:pt x="59436" y="67818"/>
                                  <a:pt x="56388" y="71628"/>
                                  <a:pt x="53340" y="73914"/>
                                </a:cubicBezTo>
                                <a:cubicBezTo>
                                  <a:pt x="50292" y="76962"/>
                                  <a:pt x="46482" y="78486"/>
                                  <a:pt x="42672" y="79248"/>
                                </a:cubicBezTo>
                                <a:cubicBezTo>
                                  <a:pt x="35052" y="81534"/>
                                  <a:pt x="28194" y="80010"/>
                                  <a:pt x="21336" y="75438"/>
                                </a:cubicBezTo>
                                <a:cubicBezTo>
                                  <a:pt x="14478" y="70866"/>
                                  <a:pt x="9906" y="64008"/>
                                  <a:pt x="7620" y="54864"/>
                                </a:cubicBezTo>
                                <a:cubicBezTo>
                                  <a:pt x="6858" y="52578"/>
                                  <a:pt x="6858" y="49530"/>
                                  <a:pt x="6858" y="47244"/>
                                </a:cubicBezTo>
                                <a:cubicBezTo>
                                  <a:pt x="6096" y="44958"/>
                                  <a:pt x="6858" y="41910"/>
                                  <a:pt x="6858" y="36576"/>
                                </a:cubicBezTo>
                                <a:cubicBezTo>
                                  <a:pt x="7620" y="32004"/>
                                  <a:pt x="7620" y="28956"/>
                                  <a:pt x="6858" y="27432"/>
                                </a:cubicBezTo>
                                <a:cubicBezTo>
                                  <a:pt x="6858" y="25908"/>
                                  <a:pt x="6096" y="25146"/>
                                  <a:pt x="5334" y="25146"/>
                                </a:cubicBezTo>
                                <a:cubicBezTo>
                                  <a:pt x="4572" y="24384"/>
                                  <a:pt x="3048" y="24384"/>
                                  <a:pt x="762" y="24384"/>
                                </a:cubicBezTo>
                                <a:lnTo>
                                  <a:pt x="0" y="21336"/>
                                </a:lnTo>
                                <a:lnTo>
                                  <a:pt x="33528" y="13716"/>
                                </a:lnTo>
                                <a:lnTo>
                                  <a:pt x="34290" y="16002"/>
                                </a:lnTo>
                                <a:cubicBezTo>
                                  <a:pt x="27432" y="19050"/>
                                  <a:pt x="22860" y="22098"/>
                                  <a:pt x="19812" y="25146"/>
                                </a:cubicBezTo>
                                <a:cubicBezTo>
                                  <a:pt x="16764" y="28194"/>
                                  <a:pt x="14478" y="32004"/>
                                  <a:pt x="12954" y="37338"/>
                                </a:cubicBezTo>
                                <a:cubicBezTo>
                                  <a:pt x="12192" y="41910"/>
                                  <a:pt x="12192" y="47244"/>
                                  <a:pt x="12954" y="52578"/>
                                </a:cubicBezTo>
                                <a:cubicBezTo>
                                  <a:pt x="14478" y="57912"/>
                                  <a:pt x="17526" y="62484"/>
                                  <a:pt x="21336" y="65532"/>
                                </a:cubicBezTo>
                                <a:cubicBezTo>
                                  <a:pt x="25908" y="67818"/>
                                  <a:pt x="29718" y="69342"/>
                                  <a:pt x="34290" y="67818"/>
                                </a:cubicBezTo>
                                <a:cubicBezTo>
                                  <a:pt x="36576" y="67056"/>
                                  <a:pt x="38862" y="66294"/>
                                  <a:pt x="41148" y="64008"/>
                                </a:cubicBezTo>
                                <a:cubicBezTo>
                                  <a:pt x="43434" y="62484"/>
                                  <a:pt x="44958" y="59436"/>
                                  <a:pt x="46482" y="56388"/>
                                </a:cubicBezTo>
                                <a:cubicBezTo>
                                  <a:pt x="47244" y="54102"/>
                                  <a:pt x="49530" y="48006"/>
                                  <a:pt x="51816" y="38100"/>
                                </a:cubicBezTo>
                                <a:cubicBezTo>
                                  <a:pt x="54864" y="28956"/>
                                  <a:pt x="57150" y="22098"/>
                                  <a:pt x="58674" y="17526"/>
                                </a:cubicBezTo>
                                <a:cubicBezTo>
                                  <a:pt x="60960" y="13716"/>
                                  <a:pt x="63246" y="9906"/>
                                  <a:pt x="66294" y="7620"/>
                                </a:cubicBezTo>
                                <a:cubicBezTo>
                                  <a:pt x="69342" y="4572"/>
                                  <a:pt x="72390" y="3048"/>
                                  <a:pt x="76962" y="1524"/>
                                </a:cubicBezTo>
                                <a:cubicBezTo>
                                  <a:pt x="83820" y="0"/>
                                  <a:pt x="90678" y="1524"/>
                                  <a:pt x="96774" y="5334"/>
                                </a:cubicBezTo>
                                <a:cubicBezTo>
                                  <a:pt x="103632" y="9906"/>
                                  <a:pt x="107442" y="16002"/>
                                  <a:pt x="109728" y="24384"/>
                                </a:cubicBezTo>
                                <a:cubicBezTo>
                                  <a:pt x="111252" y="29718"/>
                                  <a:pt x="111252" y="35814"/>
                                  <a:pt x="109728" y="41910"/>
                                </a:cubicBezTo>
                                <a:cubicBezTo>
                                  <a:pt x="108966" y="44958"/>
                                  <a:pt x="108966" y="47244"/>
                                  <a:pt x="109728" y="48006"/>
                                </a:cubicBezTo>
                                <a:cubicBezTo>
                                  <a:pt x="109728" y="49530"/>
                                  <a:pt x="110490" y="50292"/>
                                  <a:pt x="111252" y="51054"/>
                                </a:cubicBezTo>
                                <a:cubicBezTo>
                                  <a:pt x="112014" y="51816"/>
                                  <a:pt x="114300" y="51816"/>
                                  <a:pt x="116586" y="51816"/>
                                </a:cubicBez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174" name="Shape 174"/>
                        <wps:cNvSpPr/>
                        <wps:spPr>
                          <a:xfrm>
                            <a:off x="1535430" y="738378"/>
                            <a:ext cx="62484" cy="57150"/>
                          </a:xfrm>
                          <a:custGeom>
                            <a:avLst/>
                            <a:gdLst/>
                            <a:ahLst/>
                            <a:cxnLst/>
                            <a:rect l="0" t="0" r="0" b="0"/>
                            <a:pathLst>
                              <a:path w="62484" h="57150">
                                <a:moveTo>
                                  <a:pt x="34290" y="26670"/>
                                </a:moveTo>
                                <a:cubicBezTo>
                                  <a:pt x="37338" y="26670"/>
                                  <a:pt x="41148" y="25908"/>
                                  <a:pt x="44196" y="24384"/>
                                </a:cubicBezTo>
                                <a:cubicBezTo>
                                  <a:pt x="48768" y="22098"/>
                                  <a:pt x="51816" y="21336"/>
                                  <a:pt x="54102" y="20574"/>
                                </a:cubicBezTo>
                                <a:cubicBezTo>
                                  <a:pt x="56388" y="20574"/>
                                  <a:pt x="58674" y="21336"/>
                                  <a:pt x="60198" y="22098"/>
                                </a:cubicBezTo>
                                <a:cubicBezTo>
                                  <a:pt x="61722" y="23622"/>
                                  <a:pt x="62484" y="25146"/>
                                  <a:pt x="62484" y="26670"/>
                                </a:cubicBezTo>
                                <a:cubicBezTo>
                                  <a:pt x="62484" y="28194"/>
                                  <a:pt x="61722" y="29718"/>
                                  <a:pt x="60960" y="30480"/>
                                </a:cubicBezTo>
                                <a:cubicBezTo>
                                  <a:pt x="59436" y="32004"/>
                                  <a:pt x="57912" y="32766"/>
                                  <a:pt x="54864" y="32766"/>
                                </a:cubicBezTo>
                                <a:cubicBezTo>
                                  <a:pt x="52578" y="32766"/>
                                  <a:pt x="49530" y="32766"/>
                                  <a:pt x="45720" y="32004"/>
                                </a:cubicBezTo>
                                <a:cubicBezTo>
                                  <a:pt x="41148" y="30480"/>
                                  <a:pt x="37338" y="30480"/>
                                  <a:pt x="34290" y="29718"/>
                                </a:cubicBezTo>
                                <a:cubicBezTo>
                                  <a:pt x="36576" y="32766"/>
                                  <a:pt x="38862" y="35052"/>
                                  <a:pt x="41148" y="37338"/>
                                </a:cubicBezTo>
                                <a:cubicBezTo>
                                  <a:pt x="45720" y="40386"/>
                                  <a:pt x="48006" y="42672"/>
                                  <a:pt x="48768" y="44196"/>
                                </a:cubicBezTo>
                                <a:cubicBezTo>
                                  <a:pt x="50292" y="45720"/>
                                  <a:pt x="51054" y="47244"/>
                                  <a:pt x="51054" y="48768"/>
                                </a:cubicBezTo>
                                <a:cubicBezTo>
                                  <a:pt x="51054" y="50292"/>
                                  <a:pt x="50292" y="51816"/>
                                  <a:pt x="49530" y="53340"/>
                                </a:cubicBezTo>
                                <a:cubicBezTo>
                                  <a:pt x="48768" y="54102"/>
                                  <a:pt x="47244" y="54864"/>
                                  <a:pt x="45720" y="54864"/>
                                </a:cubicBezTo>
                                <a:cubicBezTo>
                                  <a:pt x="43434" y="55626"/>
                                  <a:pt x="41910" y="54864"/>
                                  <a:pt x="40386" y="53340"/>
                                </a:cubicBezTo>
                                <a:cubicBezTo>
                                  <a:pt x="38862" y="51816"/>
                                  <a:pt x="37338" y="47244"/>
                                  <a:pt x="35052" y="41148"/>
                                </a:cubicBezTo>
                                <a:cubicBezTo>
                                  <a:pt x="34290" y="37338"/>
                                  <a:pt x="32766" y="34290"/>
                                  <a:pt x="32004" y="32004"/>
                                </a:cubicBezTo>
                                <a:cubicBezTo>
                                  <a:pt x="30480" y="34290"/>
                                  <a:pt x="29718" y="37338"/>
                                  <a:pt x="28956" y="41148"/>
                                </a:cubicBezTo>
                                <a:cubicBezTo>
                                  <a:pt x="28956" y="47244"/>
                                  <a:pt x="27432" y="51816"/>
                                  <a:pt x="25908" y="53340"/>
                                </a:cubicBezTo>
                                <a:cubicBezTo>
                                  <a:pt x="24384" y="55626"/>
                                  <a:pt x="22860" y="56388"/>
                                  <a:pt x="20574" y="56388"/>
                                </a:cubicBezTo>
                                <a:cubicBezTo>
                                  <a:pt x="19050" y="57150"/>
                                  <a:pt x="18288" y="56388"/>
                                  <a:pt x="16764" y="55626"/>
                                </a:cubicBezTo>
                                <a:cubicBezTo>
                                  <a:pt x="16002" y="54102"/>
                                  <a:pt x="15240" y="53340"/>
                                  <a:pt x="15240" y="51816"/>
                                </a:cubicBezTo>
                                <a:cubicBezTo>
                                  <a:pt x="14478" y="50292"/>
                                  <a:pt x="15240" y="48006"/>
                                  <a:pt x="16002" y="46482"/>
                                </a:cubicBezTo>
                                <a:cubicBezTo>
                                  <a:pt x="16764" y="44196"/>
                                  <a:pt x="19050" y="41910"/>
                                  <a:pt x="22860" y="38862"/>
                                </a:cubicBezTo>
                                <a:cubicBezTo>
                                  <a:pt x="25146" y="36576"/>
                                  <a:pt x="26670" y="33528"/>
                                  <a:pt x="28956" y="30480"/>
                                </a:cubicBezTo>
                                <a:cubicBezTo>
                                  <a:pt x="25908" y="30480"/>
                                  <a:pt x="22860" y="31242"/>
                                  <a:pt x="19812" y="32766"/>
                                </a:cubicBezTo>
                                <a:cubicBezTo>
                                  <a:pt x="13716" y="35052"/>
                                  <a:pt x="9906" y="36576"/>
                                  <a:pt x="7620" y="36576"/>
                                </a:cubicBezTo>
                                <a:cubicBezTo>
                                  <a:pt x="6096" y="36576"/>
                                  <a:pt x="4572" y="35814"/>
                                  <a:pt x="3048" y="35052"/>
                                </a:cubicBezTo>
                                <a:cubicBezTo>
                                  <a:pt x="1524" y="34290"/>
                                  <a:pt x="762" y="32766"/>
                                  <a:pt x="762" y="31242"/>
                                </a:cubicBezTo>
                                <a:cubicBezTo>
                                  <a:pt x="0" y="29718"/>
                                  <a:pt x="762" y="27432"/>
                                  <a:pt x="2286" y="25908"/>
                                </a:cubicBezTo>
                                <a:cubicBezTo>
                                  <a:pt x="3048" y="25146"/>
                                  <a:pt x="4572" y="24384"/>
                                  <a:pt x="6858" y="24384"/>
                                </a:cubicBezTo>
                                <a:cubicBezTo>
                                  <a:pt x="9144" y="24384"/>
                                  <a:pt x="12192" y="24384"/>
                                  <a:pt x="16002" y="25146"/>
                                </a:cubicBezTo>
                                <a:cubicBezTo>
                                  <a:pt x="19050" y="25908"/>
                                  <a:pt x="22098" y="26670"/>
                                  <a:pt x="22860" y="26670"/>
                                </a:cubicBezTo>
                                <a:cubicBezTo>
                                  <a:pt x="24384" y="27432"/>
                                  <a:pt x="25908" y="27432"/>
                                  <a:pt x="28956" y="27432"/>
                                </a:cubicBezTo>
                                <a:cubicBezTo>
                                  <a:pt x="26670" y="24384"/>
                                  <a:pt x="24384" y="22098"/>
                                  <a:pt x="21336" y="19812"/>
                                </a:cubicBezTo>
                                <a:cubicBezTo>
                                  <a:pt x="17526" y="16764"/>
                                  <a:pt x="14478" y="14478"/>
                                  <a:pt x="12954" y="12192"/>
                                </a:cubicBezTo>
                                <a:cubicBezTo>
                                  <a:pt x="12192" y="11430"/>
                                  <a:pt x="12192" y="9906"/>
                                  <a:pt x="11430" y="8382"/>
                                </a:cubicBezTo>
                                <a:cubicBezTo>
                                  <a:pt x="11430" y="6858"/>
                                  <a:pt x="12192" y="5334"/>
                                  <a:pt x="12954" y="3810"/>
                                </a:cubicBezTo>
                                <a:cubicBezTo>
                                  <a:pt x="14478" y="3048"/>
                                  <a:pt x="15240" y="2286"/>
                                  <a:pt x="16764" y="2286"/>
                                </a:cubicBezTo>
                                <a:cubicBezTo>
                                  <a:pt x="18288" y="2286"/>
                                  <a:pt x="19050" y="2286"/>
                                  <a:pt x="20574" y="3048"/>
                                </a:cubicBezTo>
                                <a:cubicBezTo>
                                  <a:pt x="22098" y="4572"/>
                                  <a:pt x="23622" y="5334"/>
                                  <a:pt x="24384" y="7620"/>
                                </a:cubicBezTo>
                                <a:cubicBezTo>
                                  <a:pt x="25146" y="9144"/>
                                  <a:pt x="26670" y="12192"/>
                                  <a:pt x="27432" y="16764"/>
                                </a:cubicBezTo>
                                <a:cubicBezTo>
                                  <a:pt x="28194" y="19812"/>
                                  <a:pt x="29718" y="22860"/>
                                  <a:pt x="31242" y="25146"/>
                                </a:cubicBezTo>
                                <a:cubicBezTo>
                                  <a:pt x="32004" y="22860"/>
                                  <a:pt x="32766" y="19050"/>
                                  <a:pt x="33528" y="15240"/>
                                </a:cubicBezTo>
                                <a:cubicBezTo>
                                  <a:pt x="34290" y="9144"/>
                                  <a:pt x="35052" y="5334"/>
                                  <a:pt x="36576" y="3810"/>
                                </a:cubicBezTo>
                                <a:cubicBezTo>
                                  <a:pt x="38100" y="1524"/>
                                  <a:pt x="39624" y="0"/>
                                  <a:pt x="41910" y="0"/>
                                </a:cubicBezTo>
                                <a:cubicBezTo>
                                  <a:pt x="43434" y="0"/>
                                  <a:pt x="44958" y="762"/>
                                  <a:pt x="45720" y="1524"/>
                                </a:cubicBezTo>
                                <a:cubicBezTo>
                                  <a:pt x="47244" y="3048"/>
                                  <a:pt x="48006" y="3810"/>
                                  <a:pt x="48006" y="5334"/>
                                </a:cubicBezTo>
                                <a:cubicBezTo>
                                  <a:pt x="48006" y="6858"/>
                                  <a:pt x="47244" y="9144"/>
                                  <a:pt x="46482" y="10668"/>
                                </a:cubicBezTo>
                                <a:cubicBezTo>
                                  <a:pt x="45720" y="12954"/>
                                  <a:pt x="43434" y="15240"/>
                                  <a:pt x="41148" y="18288"/>
                                </a:cubicBezTo>
                                <a:cubicBezTo>
                                  <a:pt x="38100" y="21336"/>
                                  <a:pt x="35814" y="24384"/>
                                  <a:pt x="34290" y="26670"/>
                                </a:cubicBez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175" name="Shape 175"/>
                        <wps:cNvSpPr/>
                        <wps:spPr>
                          <a:xfrm>
                            <a:off x="182880" y="182880"/>
                            <a:ext cx="1280160" cy="1280160"/>
                          </a:xfrm>
                          <a:custGeom>
                            <a:avLst/>
                            <a:gdLst/>
                            <a:ahLst/>
                            <a:cxnLst/>
                            <a:rect l="0" t="0" r="0" b="0"/>
                            <a:pathLst>
                              <a:path w="1280160" h="1280160">
                                <a:moveTo>
                                  <a:pt x="640080" y="0"/>
                                </a:moveTo>
                                <a:cubicBezTo>
                                  <a:pt x="287274" y="0"/>
                                  <a:pt x="0" y="286512"/>
                                  <a:pt x="0" y="640080"/>
                                </a:cubicBezTo>
                                <a:cubicBezTo>
                                  <a:pt x="0" y="993648"/>
                                  <a:pt x="287274" y="1280160"/>
                                  <a:pt x="640080" y="1280160"/>
                                </a:cubicBezTo>
                                <a:cubicBezTo>
                                  <a:pt x="993648" y="1280160"/>
                                  <a:pt x="1280160" y="993648"/>
                                  <a:pt x="1280160" y="640080"/>
                                </a:cubicBezTo>
                                <a:cubicBezTo>
                                  <a:pt x="1280160" y="286512"/>
                                  <a:pt x="993648" y="0"/>
                                  <a:pt x="640080" y="0"/>
                                </a:cubicBezTo>
                                <a:close/>
                              </a:path>
                            </a:pathLst>
                          </a:custGeom>
                          <a:ln w="19050" cap="rnd">
                            <a:round/>
                          </a:ln>
                        </wps:spPr>
                        <wps:style>
                          <a:lnRef idx="1">
                            <a:srgbClr val="000080"/>
                          </a:lnRef>
                          <a:fillRef idx="0">
                            <a:srgbClr val="000000">
                              <a:alpha val="0"/>
                            </a:srgbClr>
                          </a:fillRef>
                          <a:effectRef idx="0">
                            <a:scrgbClr r="0" g="0" b="0"/>
                          </a:effectRef>
                          <a:fontRef idx="none"/>
                        </wps:style>
                        <wps:bodyPr/>
                      </wps:wsp>
                      <wps:wsp>
                        <wps:cNvPr id="176" name="Shape 176"/>
                        <wps:cNvSpPr/>
                        <wps:spPr>
                          <a:xfrm>
                            <a:off x="0" y="0"/>
                            <a:ext cx="1645920" cy="1645920"/>
                          </a:xfrm>
                          <a:custGeom>
                            <a:avLst/>
                            <a:gdLst/>
                            <a:ahLst/>
                            <a:cxnLst/>
                            <a:rect l="0" t="0" r="0" b="0"/>
                            <a:pathLst>
                              <a:path w="1645920" h="1645920">
                                <a:moveTo>
                                  <a:pt x="822960" y="0"/>
                                </a:moveTo>
                                <a:cubicBezTo>
                                  <a:pt x="368808" y="0"/>
                                  <a:pt x="0" y="368808"/>
                                  <a:pt x="0" y="822960"/>
                                </a:cubicBezTo>
                                <a:cubicBezTo>
                                  <a:pt x="0" y="1277874"/>
                                  <a:pt x="368808" y="1645920"/>
                                  <a:pt x="822960" y="1645920"/>
                                </a:cubicBezTo>
                                <a:cubicBezTo>
                                  <a:pt x="1277874" y="1645920"/>
                                  <a:pt x="1645920" y="1277874"/>
                                  <a:pt x="1645920" y="822960"/>
                                </a:cubicBezTo>
                                <a:cubicBezTo>
                                  <a:pt x="1645920" y="368808"/>
                                  <a:pt x="1277874" y="0"/>
                                  <a:pt x="822960" y="0"/>
                                </a:cubicBezTo>
                                <a:close/>
                              </a:path>
                            </a:pathLst>
                          </a:custGeom>
                          <a:ln w="19050" cap="rnd">
                            <a:round/>
                          </a:ln>
                        </wps:spPr>
                        <wps:style>
                          <a:lnRef idx="1">
                            <a:srgbClr val="000080"/>
                          </a:lnRef>
                          <a:fillRef idx="0">
                            <a:srgbClr val="000000">
                              <a:alpha val="0"/>
                            </a:srgbClr>
                          </a:fillRef>
                          <a:effectRef idx="0">
                            <a:scrgbClr r="0" g="0" b="0"/>
                          </a:effectRef>
                          <a:fontRef idx="none"/>
                        </wps:style>
                        <wps:bodyPr/>
                      </wps:wsp>
                      <wps:wsp>
                        <wps:cNvPr id="177" name="Shape 177"/>
                        <wps:cNvSpPr/>
                        <wps:spPr>
                          <a:xfrm>
                            <a:off x="50292" y="859536"/>
                            <a:ext cx="108204" cy="78486"/>
                          </a:xfrm>
                          <a:custGeom>
                            <a:avLst/>
                            <a:gdLst/>
                            <a:ahLst/>
                            <a:cxnLst/>
                            <a:rect l="0" t="0" r="0" b="0"/>
                            <a:pathLst>
                              <a:path w="108204" h="78486">
                                <a:moveTo>
                                  <a:pt x="98298" y="0"/>
                                </a:moveTo>
                                <a:lnTo>
                                  <a:pt x="101346" y="0"/>
                                </a:lnTo>
                                <a:lnTo>
                                  <a:pt x="108204" y="75438"/>
                                </a:lnTo>
                                <a:lnTo>
                                  <a:pt x="86106" y="78486"/>
                                </a:lnTo>
                                <a:lnTo>
                                  <a:pt x="86106" y="75438"/>
                                </a:lnTo>
                                <a:cubicBezTo>
                                  <a:pt x="90678" y="73914"/>
                                  <a:pt x="93726" y="72390"/>
                                  <a:pt x="96012" y="70104"/>
                                </a:cubicBezTo>
                                <a:cubicBezTo>
                                  <a:pt x="97536" y="68580"/>
                                  <a:pt x="99060" y="66294"/>
                                  <a:pt x="99822" y="63246"/>
                                </a:cubicBezTo>
                                <a:cubicBezTo>
                                  <a:pt x="100584" y="60960"/>
                                  <a:pt x="101346" y="57150"/>
                                  <a:pt x="100584" y="51816"/>
                                </a:cubicBezTo>
                                <a:lnTo>
                                  <a:pt x="98298" y="28956"/>
                                </a:lnTo>
                                <a:lnTo>
                                  <a:pt x="58674" y="32766"/>
                                </a:lnTo>
                                <a:lnTo>
                                  <a:pt x="60198" y="51054"/>
                                </a:lnTo>
                                <a:cubicBezTo>
                                  <a:pt x="60960" y="55626"/>
                                  <a:pt x="61722" y="58674"/>
                                  <a:pt x="64008" y="60198"/>
                                </a:cubicBezTo>
                                <a:cubicBezTo>
                                  <a:pt x="66294" y="62484"/>
                                  <a:pt x="70104" y="63246"/>
                                  <a:pt x="75438" y="63246"/>
                                </a:cubicBezTo>
                                <a:lnTo>
                                  <a:pt x="75438" y="66294"/>
                                </a:lnTo>
                                <a:lnTo>
                                  <a:pt x="41148" y="69342"/>
                                </a:lnTo>
                                <a:lnTo>
                                  <a:pt x="41148" y="66294"/>
                                </a:lnTo>
                                <a:cubicBezTo>
                                  <a:pt x="44958" y="66294"/>
                                  <a:pt x="48006" y="65532"/>
                                  <a:pt x="49530" y="64008"/>
                                </a:cubicBezTo>
                                <a:cubicBezTo>
                                  <a:pt x="51816" y="63246"/>
                                  <a:pt x="52578" y="61722"/>
                                  <a:pt x="53340" y="59436"/>
                                </a:cubicBezTo>
                                <a:cubicBezTo>
                                  <a:pt x="54102" y="57912"/>
                                  <a:pt x="54864" y="55626"/>
                                  <a:pt x="54102" y="51816"/>
                                </a:cubicBezTo>
                                <a:lnTo>
                                  <a:pt x="52578" y="33528"/>
                                </a:lnTo>
                                <a:lnTo>
                                  <a:pt x="20574" y="36576"/>
                                </a:lnTo>
                                <a:cubicBezTo>
                                  <a:pt x="15240" y="37338"/>
                                  <a:pt x="12192" y="37338"/>
                                  <a:pt x="10668" y="38100"/>
                                </a:cubicBezTo>
                                <a:cubicBezTo>
                                  <a:pt x="9144" y="38862"/>
                                  <a:pt x="8382" y="40386"/>
                                  <a:pt x="7620" y="41910"/>
                                </a:cubicBezTo>
                                <a:cubicBezTo>
                                  <a:pt x="6858" y="44196"/>
                                  <a:pt x="6096" y="46482"/>
                                  <a:pt x="6858" y="48768"/>
                                </a:cubicBezTo>
                                <a:lnTo>
                                  <a:pt x="6858" y="52578"/>
                                </a:lnTo>
                                <a:lnTo>
                                  <a:pt x="4572" y="52578"/>
                                </a:lnTo>
                                <a:lnTo>
                                  <a:pt x="0" y="9144"/>
                                </a:lnTo>
                                <a:lnTo>
                                  <a:pt x="3048" y="9144"/>
                                </a:lnTo>
                                <a:lnTo>
                                  <a:pt x="3048" y="12954"/>
                                </a:lnTo>
                                <a:cubicBezTo>
                                  <a:pt x="3810" y="16764"/>
                                  <a:pt x="5334" y="19812"/>
                                  <a:pt x="7620" y="21336"/>
                                </a:cubicBezTo>
                                <a:cubicBezTo>
                                  <a:pt x="9144" y="22860"/>
                                  <a:pt x="13716" y="22860"/>
                                  <a:pt x="19050" y="22098"/>
                                </a:cubicBezTo>
                                <a:lnTo>
                                  <a:pt x="84582" y="16002"/>
                                </a:lnTo>
                                <a:cubicBezTo>
                                  <a:pt x="89916" y="16002"/>
                                  <a:pt x="92964" y="15240"/>
                                  <a:pt x="94488" y="14478"/>
                                </a:cubicBezTo>
                                <a:cubicBezTo>
                                  <a:pt x="96012" y="13716"/>
                                  <a:pt x="96774" y="12192"/>
                                  <a:pt x="97536" y="10668"/>
                                </a:cubicBezTo>
                                <a:cubicBezTo>
                                  <a:pt x="99060" y="8382"/>
                                  <a:pt x="99060" y="6096"/>
                                  <a:pt x="99060" y="3810"/>
                                </a:cubicBezTo>
                                <a:lnTo>
                                  <a:pt x="98298" y="0"/>
                                </a:lnTo>
                                <a:close/>
                              </a:path>
                            </a:pathLst>
                          </a:custGeom>
                          <a:ln w="0" cap="rnd">
                            <a:round/>
                          </a:ln>
                        </wps:spPr>
                        <wps:style>
                          <a:lnRef idx="0">
                            <a:srgbClr val="000000">
                              <a:alpha val="0"/>
                            </a:srgbClr>
                          </a:lnRef>
                          <a:fillRef idx="1">
                            <a:srgbClr val="000080"/>
                          </a:fillRef>
                          <a:effectRef idx="0">
                            <a:scrgbClr r="0" g="0" b="0"/>
                          </a:effectRef>
                          <a:fontRef idx="none"/>
                        </wps:style>
                        <wps:bodyPr/>
                      </wps:wsp>
                      <wps:wsp>
                        <wps:cNvPr id="178" name="Shape 178"/>
                        <wps:cNvSpPr/>
                        <wps:spPr>
                          <a:xfrm>
                            <a:off x="65532" y="950424"/>
                            <a:ext cx="54864" cy="98659"/>
                          </a:xfrm>
                          <a:custGeom>
                            <a:avLst/>
                            <a:gdLst/>
                            <a:ahLst/>
                            <a:cxnLst/>
                            <a:rect l="0" t="0" r="0" b="0"/>
                            <a:pathLst>
                              <a:path w="54864" h="98659">
                                <a:moveTo>
                                  <a:pt x="54864" y="0"/>
                                </a:moveTo>
                                <a:lnTo>
                                  <a:pt x="54864" y="16551"/>
                                </a:lnTo>
                                <a:lnTo>
                                  <a:pt x="48006" y="17316"/>
                                </a:lnTo>
                                <a:cubicBezTo>
                                  <a:pt x="32004" y="21126"/>
                                  <a:pt x="20574" y="27222"/>
                                  <a:pt x="12954" y="36366"/>
                                </a:cubicBezTo>
                                <a:cubicBezTo>
                                  <a:pt x="7620" y="43224"/>
                                  <a:pt x="6096" y="50844"/>
                                  <a:pt x="8382" y="59988"/>
                                </a:cubicBezTo>
                                <a:cubicBezTo>
                                  <a:pt x="10668" y="69132"/>
                                  <a:pt x="16002" y="75990"/>
                                  <a:pt x="24384" y="80562"/>
                                </a:cubicBezTo>
                                <a:cubicBezTo>
                                  <a:pt x="28956" y="82467"/>
                                  <a:pt x="34290" y="83610"/>
                                  <a:pt x="40386" y="83800"/>
                                </a:cubicBezTo>
                                <a:lnTo>
                                  <a:pt x="54864" y="82058"/>
                                </a:lnTo>
                                <a:lnTo>
                                  <a:pt x="54864" y="98075"/>
                                </a:lnTo>
                                <a:lnTo>
                                  <a:pt x="45339" y="98659"/>
                                </a:lnTo>
                                <a:cubicBezTo>
                                  <a:pt x="38481" y="97707"/>
                                  <a:pt x="32004" y="95421"/>
                                  <a:pt x="25908" y="91992"/>
                                </a:cubicBezTo>
                                <a:cubicBezTo>
                                  <a:pt x="13716" y="85134"/>
                                  <a:pt x="6096" y="74466"/>
                                  <a:pt x="3048" y="61512"/>
                                </a:cubicBezTo>
                                <a:cubicBezTo>
                                  <a:pt x="0" y="47796"/>
                                  <a:pt x="2286" y="34842"/>
                                  <a:pt x="9906" y="23412"/>
                                </a:cubicBezTo>
                                <a:cubicBezTo>
                                  <a:pt x="16764" y="11982"/>
                                  <a:pt x="28194" y="4362"/>
                                  <a:pt x="44196" y="552"/>
                                </a:cubicBezTo>
                                <a:lnTo>
                                  <a:pt x="54864" y="0"/>
                                </a:lnTo>
                                <a:close/>
                              </a:path>
                            </a:pathLst>
                          </a:custGeom>
                          <a:ln w="0" cap="rnd">
                            <a:round/>
                          </a:ln>
                        </wps:spPr>
                        <wps:style>
                          <a:lnRef idx="0">
                            <a:srgbClr val="000000">
                              <a:alpha val="0"/>
                            </a:srgbClr>
                          </a:lnRef>
                          <a:fillRef idx="1">
                            <a:srgbClr val="000080"/>
                          </a:fillRef>
                          <a:effectRef idx="0">
                            <a:scrgbClr r="0" g="0" b="0"/>
                          </a:effectRef>
                          <a:fontRef idx="none"/>
                        </wps:style>
                        <wps:bodyPr/>
                      </wps:wsp>
                      <wps:wsp>
                        <wps:cNvPr id="179" name="Shape 179"/>
                        <wps:cNvSpPr/>
                        <wps:spPr>
                          <a:xfrm>
                            <a:off x="120396" y="949833"/>
                            <a:ext cx="54864" cy="98666"/>
                          </a:xfrm>
                          <a:custGeom>
                            <a:avLst/>
                            <a:gdLst/>
                            <a:ahLst/>
                            <a:cxnLst/>
                            <a:rect l="0" t="0" r="0" b="0"/>
                            <a:pathLst>
                              <a:path w="54864" h="98666">
                                <a:moveTo>
                                  <a:pt x="11430" y="0"/>
                                </a:moveTo>
                                <a:cubicBezTo>
                                  <a:pt x="18479" y="1143"/>
                                  <a:pt x="25146" y="3810"/>
                                  <a:pt x="31242" y="8001"/>
                                </a:cubicBezTo>
                                <a:cubicBezTo>
                                  <a:pt x="41910" y="15621"/>
                                  <a:pt x="48768" y="25527"/>
                                  <a:pt x="51816" y="38481"/>
                                </a:cubicBezTo>
                                <a:cubicBezTo>
                                  <a:pt x="54864" y="51435"/>
                                  <a:pt x="52578" y="63627"/>
                                  <a:pt x="44958" y="75057"/>
                                </a:cubicBezTo>
                                <a:cubicBezTo>
                                  <a:pt x="38100" y="87249"/>
                                  <a:pt x="26670" y="94869"/>
                                  <a:pt x="12192" y="97917"/>
                                </a:cubicBezTo>
                                <a:lnTo>
                                  <a:pt x="0" y="98666"/>
                                </a:lnTo>
                                <a:lnTo>
                                  <a:pt x="0" y="82649"/>
                                </a:lnTo>
                                <a:lnTo>
                                  <a:pt x="6096" y="81915"/>
                                </a:lnTo>
                                <a:cubicBezTo>
                                  <a:pt x="22860" y="78105"/>
                                  <a:pt x="35052" y="71247"/>
                                  <a:pt x="41910" y="62865"/>
                                </a:cubicBezTo>
                                <a:cubicBezTo>
                                  <a:pt x="47244" y="56007"/>
                                  <a:pt x="48768" y="47625"/>
                                  <a:pt x="46482" y="38481"/>
                                </a:cubicBezTo>
                                <a:cubicBezTo>
                                  <a:pt x="44196" y="29337"/>
                                  <a:pt x="39624" y="23241"/>
                                  <a:pt x="31242" y="19431"/>
                                </a:cubicBezTo>
                                <a:cubicBezTo>
                                  <a:pt x="26289" y="17145"/>
                                  <a:pt x="20765" y="15811"/>
                                  <a:pt x="14478" y="15526"/>
                                </a:cubicBezTo>
                                <a:lnTo>
                                  <a:pt x="0" y="17142"/>
                                </a:lnTo>
                                <a:lnTo>
                                  <a:pt x="0" y="591"/>
                                </a:lnTo>
                                <a:lnTo>
                                  <a:pt x="11430" y="0"/>
                                </a:lnTo>
                                <a:close/>
                              </a:path>
                            </a:pathLst>
                          </a:custGeom>
                          <a:ln w="0" cap="rnd">
                            <a:round/>
                          </a:ln>
                        </wps:spPr>
                        <wps:style>
                          <a:lnRef idx="0">
                            <a:srgbClr val="000000">
                              <a:alpha val="0"/>
                            </a:srgbClr>
                          </a:lnRef>
                          <a:fillRef idx="1">
                            <a:srgbClr val="000080"/>
                          </a:fillRef>
                          <a:effectRef idx="0">
                            <a:scrgbClr r="0" g="0" b="0"/>
                          </a:effectRef>
                          <a:fontRef idx="none"/>
                        </wps:style>
                        <wps:bodyPr/>
                      </wps:wsp>
                      <wps:wsp>
                        <wps:cNvPr id="180" name="Shape 180"/>
                        <wps:cNvSpPr/>
                        <wps:spPr>
                          <a:xfrm>
                            <a:off x="86868" y="1056162"/>
                            <a:ext cx="82986" cy="111984"/>
                          </a:xfrm>
                          <a:custGeom>
                            <a:avLst/>
                            <a:gdLst/>
                            <a:ahLst/>
                            <a:cxnLst/>
                            <a:rect l="0" t="0" r="0" b="0"/>
                            <a:pathLst>
                              <a:path w="82986" h="111984">
                                <a:moveTo>
                                  <a:pt x="82986" y="0"/>
                                </a:moveTo>
                                <a:lnTo>
                                  <a:pt x="82986" y="15606"/>
                                </a:lnTo>
                                <a:lnTo>
                                  <a:pt x="59436" y="25116"/>
                                </a:lnTo>
                                <a:cubicBezTo>
                                  <a:pt x="60198" y="26640"/>
                                  <a:pt x="60198" y="27402"/>
                                  <a:pt x="60198" y="27402"/>
                                </a:cubicBezTo>
                                <a:cubicBezTo>
                                  <a:pt x="60960" y="28164"/>
                                  <a:pt x="60960" y="28926"/>
                                  <a:pt x="60960" y="28926"/>
                                </a:cubicBezTo>
                                <a:cubicBezTo>
                                  <a:pt x="64770" y="38070"/>
                                  <a:pt x="69342" y="44166"/>
                                  <a:pt x="75438" y="47214"/>
                                </a:cubicBezTo>
                                <a:lnTo>
                                  <a:pt x="82986" y="47542"/>
                                </a:lnTo>
                                <a:lnTo>
                                  <a:pt x="82986" y="63916"/>
                                </a:lnTo>
                                <a:lnTo>
                                  <a:pt x="66294" y="49500"/>
                                </a:lnTo>
                                <a:lnTo>
                                  <a:pt x="47244" y="79980"/>
                                </a:lnTo>
                                <a:cubicBezTo>
                                  <a:pt x="43434" y="87600"/>
                                  <a:pt x="40386" y="92934"/>
                                  <a:pt x="39624" y="96744"/>
                                </a:cubicBezTo>
                                <a:cubicBezTo>
                                  <a:pt x="38862" y="100554"/>
                                  <a:pt x="39624" y="105126"/>
                                  <a:pt x="41148" y="110460"/>
                                </a:cubicBezTo>
                                <a:lnTo>
                                  <a:pt x="38100" y="111984"/>
                                </a:lnTo>
                                <a:lnTo>
                                  <a:pt x="28194" y="86838"/>
                                </a:lnTo>
                                <a:lnTo>
                                  <a:pt x="59436" y="37308"/>
                                </a:lnTo>
                                <a:cubicBezTo>
                                  <a:pt x="57912" y="35022"/>
                                  <a:pt x="57150" y="32736"/>
                                  <a:pt x="56388" y="31212"/>
                                </a:cubicBezTo>
                                <a:cubicBezTo>
                                  <a:pt x="56388" y="30450"/>
                                  <a:pt x="56388" y="29688"/>
                                  <a:pt x="56388" y="29688"/>
                                </a:cubicBezTo>
                                <a:cubicBezTo>
                                  <a:pt x="55626" y="28926"/>
                                  <a:pt x="55626" y="28164"/>
                                  <a:pt x="54864" y="27402"/>
                                </a:cubicBezTo>
                                <a:lnTo>
                                  <a:pt x="28194" y="38070"/>
                                </a:lnTo>
                                <a:cubicBezTo>
                                  <a:pt x="22098" y="40356"/>
                                  <a:pt x="18288" y="42642"/>
                                  <a:pt x="17526" y="44928"/>
                                </a:cubicBezTo>
                                <a:cubicBezTo>
                                  <a:pt x="16002" y="47214"/>
                                  <a:pt x="16002" y="50262"/>
                                  <a:pt x="17526" y="54072"/>
                                </a:cubicBezTo>
                                <a:lnTo>
                                  <a:pt x="19050" y="57882"/>
                                </a:lnTo>
                                <a:lnTo>
                                  <a:pt x="16764" y="58644"/>
                                </a:lnTo>
                                <a:lnTo>
                                  <a:pt x="0" y="18258"/>
                                </a:lnTo>
                                <a:lnTo>
                                  <a:pt x="3048" y="17496"/>
                                </a:lnTo>
                                <a:lnTo>
                                  <a:pt x="4572" y="20544"/>
                                </a:lnTo>
                                <a:cubicBezTo>
                                  <a:pt x="6096" y="24354"/>
                                  <a:pt x="8382" y="27402"/>
                                  <a:pt x="11430" y="27402"/>
                                </a:cubicBezTo>
                                <a:cubicBezTo>
                                  <a:pt x="13716" y="28164"/>
                                  <a:pt x="16764" y="27402"/>
                                  <a:pt x="22860" y="25116"/>
                                </a:cubicBezTo>
                                <a:lnTo>
                                  <a:pt x="82986" y="0"/>
                                </a:lnTo>
                                <a:close/>
                              </a:path>
                            </a:pathLst>
                          </a:custGeom>
                          <a:ln w="0" cap="rnd">
                            <a:round/>
                          </a:ln>
                        </wps:spPr>
                        <wps:style>
                          <a:lnRef idx="0">
                            <a:srgbClr val="000000">
                              <a:alpha val="0"/>
                            </a:srgbClr>
                          </a:lnRef>
                          <a:fillRef idx="1">
                            <a:srgbClr val="000080"/>
                          </a:fillRef>
                          <a:effectRef idx="0">
                            <a:scrgbClr r="0" g="0" b="0"/>
                          </a:effectRef>
                          <a:fontRef idx="none"/>
                        </wps:style>
                        <wps:bodyPr/>
                      </wps:wsp>
                      <wps:wsp>
                        <wps:cNvPr id="181" name="Shape 181"/>
                        <wps:cNvSpPr/>
                        <wps:spPr>
                          <a:xfrm>
                            <a:off x="169854" y="1036320"/>
                            <a:ext cx="32838" cy="85344"/>
                          </a:xfrm>
                          <a:custGeom>
                            <a:avLst/>
                            <a:gdLst/>
                            <a:ahLst/>
                            <a:cxnLst/>
                            <a:rect l="0" t="0" r="0" b="0"/>
                            <a:pathLst>
                              <a:path w="32838" h="85344">
                                <a:moveTo>
                                  <a:pt x="11502" y="0"/>
                                </a:moveTo>
                                <a:lnTo>
                                  <a:pt x="25218" y="34290"/>
                                </a:lnTo>
                                <a:cubicBezTo>
                                  <a:pt x="29028" y="44196"/>
                                  <a:pt x="32076" y="51816"/>
                                  <a:pt x="32076" y="57150"/>
                                </a:cubicBezTo>
                                <a:cubicBezTo>
                                  <a:pt x="32838" y="62484"/>
                                  <a:pt x="31314" y="67818"/>
                                  <a:pt x="29028" y="72390"/>
                                </a:cubicBezTo>
                                <a:cubicBezTo>
                                  <a:pt x="26742" y="76962"/>
                                  <a:pt x="22170" y="80772"/>
                                  <a:pt x="16836" y="83058"/>
                                </a:cubicBezTo>
                                <a:cubicBezTo>
                                  <a:pt x="11502" y="85344"/>
                                  <a:pt x="5406" y="85344"/>
                                  <a:pt x="72" y="83820"/>
                                </a:cubicBezTo>
                                <a:lnTo>
                                  <a:pt x="0" y="83758"/>
                                </a:lnTo>
                                <a:lnTo>
                                  <a:pt x="0" y="67384"/>
                                </a:lnTo>
                                <a:lnTo>
                                  <a:pt x="9978" y="67818"/>
                                </a:lnTo>
                                <a:cubicBezTo>
                                  <a:pt x="16074" y="65532"/>
                                  <a:pt x="19884" y="61722"/>
                                  <a:pt x="22170" y="56388"/>
                                </a:cubicBezTo>
                                <a:cubicBezTo>
                                  <a:pt x="24456" y="51054"/>
                                  <a:pt x="23694" y="45720"/>
                                  <a:pt x="21408" y="39624"/>
                                </a:cubicBezTo>
                                <a:cubicBezTo>
                                  <a:pt x="20646" y="36576"/>
                                  <a:pt x="18360" y="33528"/>
                                  <a:pt x="16074" y="28956"/>
                                </a:cubicBezTo>
                                <a:lnTo>
                                  <a:pt x="0" y="35447"/>
                                </a:lnTo>
                                <a:lnTo>
                                  <a:pt x="0" y="19842"/>
                                </a:lnTo>
                                <a:lnTo>
                                  <a:pt x="72" y="19812"/>
                                </a:lnTo>
                                <a:cubicBezTo>
                                  <a:pt x="6168" y="17526"/>
                                  <a:pt x="9216" y="15240"/>
                                  <a:pt x="10740" y="13716"/>
                                </a:cubicBezTo>
                                <a:cubicBezTo>
                                  <a:pt x="11502" y="11430"/>
                                  <a:pt x="11502" y="7620"/>
                                  <a:pt x="9978" y="4572"/>
                                </a:cubicBezTo>
                                <a:lnTo>
                                  <a:pt x="8454" y="762"/>
                                </a:lnTo>
                                <a:lnTo>
                                  <a:pt x="11502" y="0"/>
                                </a:lnTo>
                                <a:close/>
                              </a:path>
                            </a:pathLst>
                          </a:custGeom>
                          <a:ln w="0" cap="rnd">
                            <a:round/>
                          </a:ln>
                        </wps:spPr>
                        <wps:style>
                          <a:lnRef idx="0">
                            <a:srgbClr val="000000">
                              <a:alpha val="0"/>
                            </a:srgbClr>
                          </a:lnRef>
                          <a:fillRef idx="1">
                            <a:srgbClr val="000080"/>
                          </a:fillRef>
                          <a:effectRef idx="0">
                            <a:scrgbClr r="0" g="0" b="0"/>
                          </a:effectRef>
                          <a:fontRef idx="none"/>
                        </wps:style>
                        <wps:bodyPr/>
                      </wps:wsp>
                      <wps:wsp>
                        <wps:cNvPr id="182" name="Shape 182"/>
                        <wps:cNvSpPr/>
                        <wps:spPr>
                          <a:xfrm>
                            <a:off x="159258" y="1155192"/>
                            <a:ext cx="119634" cy="108204"/>
                          </a:xfrm>
                          <a:custGeom>
                            <a:avLst/>
                            <a:gdLst/>
                            <a:ahLst/>
                            <a:cxnLst/>
                            <a:rect l="0" t="0" r="0" b="0"/>
                            <a:pathLst>
                              <a:path w="119634" h="108204">
                                <a:moveTo>
                                  <a:pt x="74676" y="0"/>
                                </a:moveTo>
                                <a:lnTo>
                                  <a:pt x="119634" y="70104"/>
                                </a:lnTo>
                                <a:lnTo>
                                  <a:pt x="99822" y="83820"/>
                                </a:lnTo>
                                <a:lnTo>
                                  <a:pt x="98298" y="81534"/>
                                </a:lnTo>
                                <a:cubicBezTo>
                                  <a:pt x="101346" y="78486"/>
                                  <a:pt x="103632" y="76200"/>
                                  <a:pt x="104394" y="74676"/>
                                </a:cubicBezTo>
                                <a:cubicBezTo>
                                  <a:pt x="106680" y="71628"/>
                                  <a:pt x="106680" y="68580"/>
                                  <a:pt x="106680" y="66294"/>
                                </a:cubicBezTo>
                                <a:cubicBezTo>
                                  <a:pt x="106680" y="63246"/>
                                  <a:pt x="105156" y="60198"/>
                                  <a:pt x="102870" y="56388"/>
                                </a:cubicBezTo>
                                <a:lnTo>
                                  <a:pt x="95250" y="44196"/>
                                </a:lnTo>
                                <a:lnTo>
                                  <a:pt x="29718" y="86106"/>
                                </a:lnTo>
                                <a:cubicBezTo>
                                  <a:pt x="25146" y="89916"/>
                                  <a:pt x="22098" y="92202"/>
                                  <a:pt x="21336" y="94488"/>
                                </a:cubicBezTo>
                                <a:cubicBezTo>
                                  <a:pt x="20574" y="96774"/>
                                  <a:pt x="21336" y="99822"/>
                                  <a:pt x="23622" y="103632"/>
                                </a:cubicBezTo>
                                <a:lnTo>
                                  <a:pt x="25146" y="106680"/>
                                </a:lnTo>
                                <a:lnTo>
                                  <a:pt x="22860" y="108204"/>
                                </a:lnTo>
                                <a:lnTo>
                                  <a:pt x="0" y="71628"/>
                                </a:lnTo>
                                <a:lnTo>
                                  <a:pt x="2286" y="70104"/>
                                </a:lnTo>
                                <a:lnTo>
                                  <a:pt x="3810" y="73152"/>
                                </a:lnTo>
                                <a:cubicBezTo>
                                  <a:pt x="6096" y="76962"/>
                                  <a:pt x="9144" y="78486"/>
                                  <a:pt x="12192" y="78486"/>
                                </a:cubicBezTo>
                                <a:cubicBezTo>
                                  <a:pt x="14478" y="79248"/>
                                  <a:pt x="17526" y="76962"/>
                                  <a:pt x="22098" y="73914"/>
                                </a:cubicBezTo>
                                <a:lnTo>
                                  <a:pt x="87630" y="32004"/>
                                </a:lnTo>
                                <a:lnTo>
                                  <a:pt x="80772" y="22098"/>
                                </a:lnTo>
                                <a:cubicBezTo>
                                  <a:pt x="78486" y="18288"/>
                                  <a:pt x="76200" y="15240"/>
                                  <a:pt x="74676" y="13716"/>
                                </a:cubicBezTo>
                                <a:cubicBezTo>
                                  <a:pt x="72390" y="12192"/>
                                  <a:pt x="69342" y="11430"/>
                                  <a:pt x="66294" y="11430"/>
                                </a:cubicBezTo>
                                <a:cubicBezTo>
                                  <a:pt x="63246" y="11430"/>
                                  <a:pt x="59436" y="12192"/>
                                  <a:pt x="55626" y="14478"/>
                                </a:cubicBezTo>
                                <a:lnTo>
                                  <a:pt x="54102" y="12192"/>
                                </a:lnTo>
                                <a:lnTo>
                                  <a:pt x="74676" y="0"/>
                                </a:lnTo>
                                <a:close/>
                              </a:path>
                            </a:pathLst>
                          </a:custGeom>
                          <a:ln w="0" cap="rnd">
                            <a:round/>
                          </a:ln>
                        </wps:spPr>
                        <wps:style>
                          <a:lnRef idx="0">
                            <a:srgbClr val="000000">
                              <a:alpha val="0"/>
                            </a:srgbClr>
                          </a:lnRef>
                          <a:fillRef idx="1">
                            <a:srgbClr val="000080"/>
                          </a:fillRef>
                          <a:effectRef idx="0">
                            <a:scrgbClr r="0" g="0" b="0"/>
                          </a:effectRef>
                          <a:fontRef idx="none"/>
                        </wps:style>
                        <wps:bodyPr/>
                      </wps:wsp>
                      <wps:wsp>
                        <wps:cNvPr id="183" name="Shape 183"/>
                        <wps:cNvSpPr/>
                        <wps:spPr>
                          <a:xfrm>
                            <a:off x="201168" y="1225296"/>
                            <a:ext cx="145542" cy="145542"/>
                          </a:xfrm>
                          <a:custGeom>
                            <a:avLst/>
                            <a:gdLst/>
                            <a:ahLst/>
                            <a:cxnLst/>
                            <a:rect l="0" t="0" r="0" b="0"/>
                            <a:pathLst>
                              <a:path w="145542" h="145542">
                                <a:moveTo>
                                  <a:pt x="76200" y="0"/>
                                </a:moveTo>
                                <a:lnTo>
                                  <a:pt x="105156" y="32766"/>
                                </a:lnTo>
                                <a:lnTo>
                                  <a:pt x="102870" y="34290"/>
                                </a:lnTo>
                                <a:lnTo>
                                  <a:pt x="100584" y="32004"/>
                                </a:lnTo>
                                <a:cubicBezTo>
                                  <a:pt x="99060" y="29718"/>
                                  <a:pt x="96774" y="28956"/>
                                  <a:pt x="94488" y="28194"/>
                                </a:cubicBezTo>
                                <a:cubicBezTo>
                                  <a:pt x="92964" y="27432"/>
                                  <a:pt x="91440" y="27432"/>
                                  <a:pt x="89916" y="27432"/>
                                </a:cubicBezTo>
                                <a:cubicBezTo>
                                  <a:pt x="88392" y="28194"/>
                                  <a:pt x="85344" y="30480"/>
                                  <a:pt x="81534" y="33528"/>
                                </a:cubicBezTo>
                                <a:lnTo>
                                  <a:pt x="60198" y="52578"/>
                                </a:lnTo>
                                <a:lnTo>
                                  <a:pt x="90678" y="88392"/>
                                </a:lnTo>
                                <a:lnTo>
                                  <a:pt x="112776" y="69342"/>
                                </a:lnTo>
                                <a:cubicBezTo>
                                  <a:pt x="116586" y="65532"/>
                                  <a:pt x="118872" y="63246"/>
                                  <a:pt x="119634" y="61722"/>
                                </a:cubicBezTo>
                                <a:cubicBezTo>
                                  <a:pt x="120396" y="60960"/>
                                  <a:pt x="120396" y="59436"/>
                                  <a:pt x="120396" y="57150"/>
                                </a:cubicBezTo>
                                <a:cubicBezTo>
                                  <a:pt x="119634" y="54864"/>
                                  <a:pt x="118872" y="52578"/>
                                  <a:pt x="117348" y="51054"/>
                                </a:cubicBezTo>
                                <a:lnTo>
                                  <a:pt x="115062" y="48006"/>
                                </a:lnTo>
                                <a:lnTo>
                                  <a:pt x="116586" y="46482"/>
                                </a:lnTo>
                                <a:lnTo>
                                  <a:pt x="145542" y="79248"/>
                                </a:lnTo>
                                <a:lnTo>
                                  <a:pt x="143256" y="80772"/>
                                </a:lnTo>
                                <a:lnTo>
                                  <a:pt x="140970" y="78486"/>
                                </a:lnTo>
                                <a:cubicBezTo>
                                  <a:pt x="139446" y="76962"/>
                                  <a:pt x="137160" y="75438"/>
                                  <a:pt x="134874" y="74676"/>
                                </a:cubicBezTo>
                                <a:cubicBezTo>
                                  <a:pt x="133350" y="73914"/>
                                  <a:pt x="131826" y="73914"/>
                                  <a:pt x="130302" y="74676"/>
                                </a:cubicBezTo>
                                <a:cubicBezTo>
                                  <a:pt x="128778" y="74676"/>
                                  <a:pt x="125730" y="76962"/>
                                  <a:pt x="121920" y="80010"/>
                                </a:cubicBezTo>
                                <a:lnTo>
                                  <a:pt x="72390" y="122682"/>
                                </a:lnTo>
                                <a:cubicBezTo>
                                  <a:pt x="68580" y="126492"/>
                                  <a:pt x="66294" y="128778"/>
                                  <a:pt x="65532" y="130302"/>
                                </a:cubicBezTo>
                                <a:cubicBezTo>
                                  <a:pt x="64770" y="131826"/>
                                  <a:pt x="64770" y="133350"/>
                                  <a:pt x="64770" y="134874"/>
                                </a:cubicBezTo>
                                <a:cubicBezTo>
                                  <a:pt x="65532" y="137160"/>
                                  <a:pt x="67056" y="139446"/>
                                  <a:pt x="68580" y="140970"/>
                                </a:cubicBezTo>
                                <a:lnTo>
                                  <a:pt x="70866" y="144018"/>
                                </a:lnTo>
                                <a:lnTo>
                                  <a:pt x="68580" y="145542"/>
                                </a:lnTo>
                                <a:lnTo>
                                  <a:pt x="40386" y="112776"/>
                                </a:lnTo>
                                <a:lnTo>
                                  <a:pt x="41910" y="111252"/>
                                </a:lnTo>
                                <a:lnTo>
                                  <a:pt x="44196" y="113538"/>
                                </a:lnTo>
                                <a:cubicBezTo>
                                  <a:pt x="47244" y="116586"/>
                                  <a:pt x="50292" y="118110"/>
                                  <a:pt x="53340" y="118110"/>
                                </a:cubicBezTo>
                                <a:cubicBezTo>
                                  <a:pt x="55626" y="118110"/>
                                  <a:pt x="58674" y="115824"/>
                                  <a:pt x="63246" y="112014"/>
                                </a:cubicBezTo>
                                <a:lnTo>
                                  <a:pt x="86868" y="92202"/>
                                </a:lnTo>
                                <a:lnTo>
                                  <a:pt x="55626" y="56388"/>
                                </a:lnTo>
                                <a:lnTo>
                                  <a:pt x="32004" y="76200"/>
                                </a:lnTo>
                                <a:cubicBezTo>
                                  <a:pt x="28194" y="80010"/>
                                  <a:pt x="25908" y="82296"/>
                                  <a:pt x="25146" y="83820"/>
                                </a:cubicBezTo>
                                <a:cubicBezTo>
                                  <a:pt x="24384" y="85344"/>
                                  <a:pt x="24384" y="86868"/>
                                  <a:pt x="25146" y="88392"/>
                                </a:cubicBezTo>
                                <a:cubicBezTo>
                                  <a:pt x="25146" y="90678"/>
                                  <a:pt x="26670" y="92964"/>
                                  <a:pt x="28194" y="94488"/>
                                </a:cubicBezTo>
                                <a:lnTo>
                                  <a:pt x="30480" y="97536"/>
                                </a:lnTo>
                                <a:lnTo>
                                  <a:pt x="28194" y="99060"/>
                                </a:lnTo>
                                <a:lnTo>
                                  <a:pt x="0" y="66294"/>
                                </a:lnTo>
                                <a:lnTo>
                                  <a:pt x="1524" y="64770"/>
                                </a:lnTo>
                                <a:lnTo>
                                  <a:pt x="4572" y="67056"/>
                                </a:lnTo>
                                <a:cubicBezTo>
                                  <a:pt x="6858" y="70104"/>
                                  <a:pt x="9906" y="71628"/>
                                  <a:pt x="12954" y="71628"/>
                                </a:cubicBezTo>
                                <a:cubicBezTo>
                                  <a:pt x="15240" y="71628"/>
                                  <a:pt x="18288" y="69342"/>
                                  <a:pt x="22860" y="65532"/>
                                </a:cubicBezTo>
                                <a:lnTo>
                                  <a:pt x="72390" y="22860"/>
                                </a:lnTo>
                                <a:cubicBezTo>
                                  <a:pt x="76200" y="19050"/>
                                  <a:pt x="78486" y="16764"/>
                                  <a:pt x="79248" y="15240"/>
                                </a:cubicBezTo>
                                <a:cubicBezTo>
                                  <a:pt x="80010" y="13716"/>
                                  <a:pt x="80010" y="12954"/>
                                  <a:pt x="80010" y="10668"/>
                                </a:cubicBezTo>
                                <a:cubicBezTo>
                                  <a:pt x="79248" y="8382"/>
                                  <a:pt x="78486" y="6096"/>
                                  <a:pt x="76962" y="4572"/>
                                </a:cubicBezTo>
                                <a:lnTo>
                                  <a:pt x="74676" y="1524"/>
                                </a:lnTo>
                                <a:lnTo>
                                  <a:pt x="76200" y="0"/>
                                </a:lnTo>
                                <a:close/>
                              </a:path>
                            </a:pathLst>
                          </a:custGeom>
                          <a:ln w="0" cap="rnd">
                            <a:round/>
                          </a:ln>
                        </wps:spPr>
                        <wps:style>
                          <a:lnRef idx="0">
                            <a:srgbClr val="000000">
                              <a:alpha val="0"/>
                            </a:srgbClr>
                          </a:lnRef>
                          <a:fillRef idx="1">
                            <a:srgbClr val="000080"/>
                          </a:fillRef>
                          <a:effectRef idx="0">
                            <a:scrgbClr r="0" g="0" b="0"/>
                          </a:effectRef>
                          <a:fontRef idx="none"/>
                        </wps:style>
                        <wps:bodyPr/>
                      </wps:wsp>
                      <wps:wsp>
                        <wps:cNvPr id="184" name="Shape 184"/>
                        <wps:cNvSpPr/>
                        <wps:spPr>
                          <a:xfrm>
                            <a:off x="278892" y="1303020"/>
                            <a:ext cx="125730" cy="128016"/>
                          </a:xfrm>
                          <a:custGeom>
                            <a:avLst/>
                            <a:gdLst/>
                            <a:ahLst/>
                            <a:cxnLst/>
                            <a:rect l="0" t="0" r="0" b="0"/>
                            <a:pathLst>
                              <a:path w="125730" h="128016">
                                <a:moveTo>
                                  <a:pt x="67056" y="0"/>
                                </a:moveTo>
                                <a:lnTo>
                                  <a:pt x="125730" y="51054"/>
                                </a:lnTo>
                                <a:lnTo>
                                  <a:pt x="112014" y="68580"/>
                                </a:lnTo>
                                <a:lnTo>
                                  <a:pt x="109728" y="67056"/>
                                </a:lnTo>
                                <a:cubicBezTo>
                                  <a:pt x="112776" y="62484"/>
                                  <a:pt x="114300" y="58674"/>
                                  <a:pt x="114300" y="56388"/>
                                </a:cubicBezTo>
                                <a:cubicBezTo>
                                  <a:pt x="115062" y="54102"/>
                                  <a:pt x="114300" y="51816"/>
                                  <a:pt x="113538" y="49530"/>
                                </a:cubicBezTo>
                                <a:cubicBezTo>
                                  <a:pt x="112014" y="47244"/>
                                  <a:pt x="109728" y="44958"/>
                                  <a:pt x="105918" y="41148"/>
                                </a:cubicBezTo>
                                <a:lnTo>
                                  <a:pt x="84582" y="22860"/>
                                </a:lnTo>
                                <a:lnTo>
                                  <a:pt x="58674" y="53340"/>
                                </a:lnTo>
                                <a:lnTo>
                                  <a:pt x="75438" y="67818"/>
                                </a:lnTo>
                                <a:cubicBezTo>
                                  <a:pt x="80010" y="71628"/>
                                  <a:pt x="83058" y="73914"/>
                                  <a:pt x="86106" y="73914"/>
                                </a:cubicBezTo>
                                <a:cubicBezTo>
                                  <a:pt x="89154" y="73914"/>
                                  <a:pt x="92964" y="71628"/>
                                  <a:pt x="96774" y="67056"/>
                                </a:cubicBezTo>
                                <a:lnTo>
                                  <a:pt x="99060" y="69342"/>
                                </a:lnTo>
                                <a:lnTo>
                                  <a:pt x="76200" y="96012"/>
                                </a:lnTo>
                                <a:lnTo>
                                  <a:pt x="73914" y="93726"/>
                                </a:lnTo>
                                <a:cubicBezTo>
                                  <a:pt x="76962" y="89916"/>
                                  <a:pt x="78486" y="86868"/>
                                  <a:pt x="78486" y="85344"/>
                                </a:cubicBezTo>
                                <a:cubicBezTo>
                                  <a:pt x="79248" y="83820"/>
                                  <a:pt x="78486" y="81534"/>
                                  <a:pt x="77724" y="79248"/>
                                </a:cubicBezTo>
                                <a:cubicBezTo>
                                  <a:pt x="76962" y="77724"/>
                                  <a:pt x="74676" y="74676"/>
                                  <a:pt x="71628" y="72390"/>
                                </a:cubicBezTo>
                                <a:lnTo>
                                  <a:pt x="54864" y="57150"/>
                                </a:lnTo>
                                <a:lnTo>
                                  <a:pt x="32766" y="83058"/>
                                </a:lnTo>
                                <a:cubicBezTo>
                                  <a:pt x="29718" y="86106"/>
                                  <a:pt x="28194" y="88392"/>
                                  <a:pt x="28194" y="89154"/>
                                </a:cubicBezTo>
                                <a:cubicBezTo>
                                  <a:pt x="27432" y="89916"/>
                                  <a:pt x="27432" y="91440"/>
                                  <a:pt x="28194" y="92202"/>
                                </a:cubicBezTo>
                                <a:cubicBezTo>
                                  <a:pt x="28194" y="93726"/>
                                  <a:pt x="29718" y="95250"/>
                                  <a:pt x="32004" y="96774"/>
                                </a:cubicBezTo>
                                <a:lnTo>
                                  <a:pt x="44958" y="108204"/>
                                </a:lnTo>
                                <a:cubicBezTo>
                                  <a:pt x="49530" y="112014"/>
                                  <a:pt x="52578" y="114300"/>
                                  <a:pt x="54864" y="115062"/>
                                </a:cubicBezTo>
                                <a:cubicBezTo>
                                  <a:pt x="57912" y="116586"/>
                                  <a:pt x="60198" y="117348"/>
                                  <a:pt x="64008" y="116586"/>
                                </a:cubicBezTo>
                                <a:cubicBezTo>
                                  <a:pt x="67818" y="116586"/>
                                  <a:pt x="73914" y="115062"/>
                                  <a:pt x="80010" y="112776"/>
                                </a:cubicBezTo>
                                <a:lnTo>
                                  <a:pt x="82296" y="114300"/>
                                </a:lnTo>
                                <a:lnTo>
                                  <a:pt x="59436" y="128016"/>
                                </a:lnTo>
                                <a:lnTo>
                                  <a:pt x="0" y="76200"/>
                                </a:lnTo>
                                <a:lnTo>
                                  <a:pt x="1524" y="74676"/>
                                </a:lnTo>
                                <a:lnTo>
                                  <a:pt x="4572" y="76962"/>
                                </a:lnTo>
                                <a:cubicBezTo>
                                  <a:pt x="6096" y="78486"/>
                                  <a:pt x="8382" y="79248"/>
                                  <a:pt x="10668" y="80010"/>
                                </a:cubicBezTo>
                                <a:cubicBezTo>
                                  <a:pt x="12954" y="80010"/>
                                  <a:pt x="14478" y="80010"/>
                                  <a:pt x="16002" y="79248"/>
                                </a:cubicBezTo>
                                <a:cubicBezTo>
                                  <a:pt x="17526" y="78486"/>
                                  <a:pt x="19812" y="76200"/>
                                  <a:pt x="22860" y="72390"/>
                                </a:cubicBezTo>
                                <a:lnTo>
                                  <a:pt x="66294" y="22860"/>
                                </a:lnTo>
                                <a:cubicBezTo>
                                  <a:pt x="70104" y="18288"/>
                                  <a:pt x="72390" y="14478"/>
                                  <a:pt x="72390" y="12192"/>
                                </a:cubicBezTo>
                                <a:cubicBezTo>
                                  <a:pt x="72390" y="9906"/>
                                  <a:pt x="70866" y="6858"/>
                                  <a:pt x="67818" y="4572"/>
                                </a:cubicBezTo>
                                <a:lnTo>
                                  <a:pt x="64770" y="2286"/>
                                </a:lnTo>
                                <a:lnTo>
                                  <a:pt x="67056" y="0"/>
                                </a:lnTo>
                                <a:close/>
                              </a:path>
                            </a:pathLst>
                          </a:custGeom>
                          <a:ln w="0" cap="rnd">
                            <a:round/>
                          </a:ln>
                        </wps:spPr>
                        <wps:style>
                          <a:lnRef idx="0">
                            <a:srgbClr val="000000">
                              <a:alpha val="0"/>
                            </a:srgbClr>
                          </a:lnRef>
                          <a:fillRef idx="1">
                            <a:srgbClr val="000080"/>
                          </a:fillRef>
                          <a:effectRef idx="0">
                            <a:scrgbClr r="0" g="0" b="0"/>
                          </a:effectRef>
                          <a:fontRef idx="none"/>
                        </wps:style>
                        <wps:bodyPr/>
                      </wps:wsp>
                      <wps:wsp>
                        <wps:cNvPr id="185" name="Shape 185"/>
                        <wps:cNvSpPr/>
                        <wps:spPr>
                          <a:xfrm>
                            <a:off x="392430" y="1391412"/>
                            <a:ext cx="105918" cy="105918"/>
                          </a:xfrm>
                          <a:custGeom>
                            <a:avLst/>
                            <a:gdLst/>
                            <a:ahLst/>
                            <a:cxnLst/>
                            <a:rect l="0" t="0" r="0" b="0"/>
                            <a:pathLst>
                              <a:path w="105918" h="105918">
                                <a:moveTo>
                                  <a:pt x="57150" y="1524"/>
                                </a:moveTo>
                                <a:cubicBezTo>
                                  <a:pt x="64770" y="0"/>
                                  <a:pt x="72390" y="1524"/>
                                  <a:pt x="79248" y="5334"/>
                                </a:cubicBezTo>
                                <a:cubicBezTo>
                                  <a:pt x="83820" y="8382"/>
                                  <a:pt x="88392" y="12192"/>
                                  <a:pt x="92202" y="17526"/>
                                </a:cubicBezTo>
                                <a:cubicBezTo>
                                  <a:pt x="93726" y="20574"/>
                                  <a:pt x="95250" y="22098"/>
                                  <a:pt x="96012" y="22860"/>
                                </a:cubicBezTo>
                                <a:cubicBezTo>
                                  <a:pt x="97536" y="22860"/>
                                  <a:pt x="98298" y="23622"/>
                                  <a:pt x="99822" y="22860"/>
                                </a:cubicBezTo>
                                <a:cubicBezTo>
                                  <a:pt x="100584" y="22860"/>
                                  <a:pt x="102108" y="22098"/>
                                  <a:pt x="103632" y="19812"/>
                                </a:cubicBezTo>
                                <a:lnTo>
                                  <a:pt x="105918" y="21336"/>
                                </a:lnTo>
                                <a:lnTo>
                                  <a:pt x="88392" y="51816"/>
                                </a:lnTo>
                                <a:lnTo>
                                  <a:pt x="85344" y="50292"/>
                                </a:lnTo>
                                <a:cubicBezTo>
                                  <a:pt x="88392" y="44196"/>
                                  <a:pt x="89916" y="38862"/>
                                  <a:pt x="89916" y="34290"/>
                                </a:cubicBezTo>
                                <a:cubicBezTo>
                                  <a:pt x="89916" y="29718"/>
                                  <a:pt x="88392" y="25146"/>
                                  <a:pt x="86106" y="20574"/>
                                </a:cubicBezTo>
                                <a:cubicBezTo>
                                  <a:pt x="83820" y="16764"/>
                                  <a:pt x="80772" y="12954"/>
                                  <a:pt x="76200" y="10668"/>
                                </a:cubicBezTo>
                                <a:cubicBezTo>
                                  <a:pt x="72390" y="8382"/>
                                  <a:pt x="67818" y="7620"/>
                                  <a:pt x="63246" y="8382"/>
                                </a:cubicBezTo>
                                <a:cubicBezTo>
                                  <a:pt x="58674" y="9144"/>
                                  <a:pt x="54864" y="11430"/>
                                  <a:pt x="53340" y="15240"/>
                                </a:cubicBezTo>
                                <a:cubicBezTo>
                                  <a:pt x="51816" y="17526"/>
                                  <a:pt x="51054" y="20574"/>
                                  <a:pt x="51816" y="23622"/>
                                </a:cubicBezTo>
                                <a:cubicBezTo>
                                  <a:pt x="52578" y="28956"/>
                                  <a:pt x="56388" y="36576"/>
                                  <a:pt x="62484" y="48006"/>
                                </a:cubicBezTo>
                                <a:cubicBezTo>
                                  <a:pt x="68580" y="57150"/>
                                  <a:pt x="71628" y="64008"/>
                                  <a:pt x="73152" y="67818"/>
                                </a:cubicBezTo>
                                <a:cubicBezTo>
                                  <a:pt x="74676" y="72390"/>
                                  <a:pt x="75438" y="76200"/>
                                  <a:pt x="75438" y="80772"/>
                                </a:cubicBezTo>
                                <a:cubicBezTo>
                                  <a:pt x="75438" y="84582"/>
                                  <a:pt x="73914" y="88392"/>
                                  <a:pt x="71628" y="92202"/>
                                </a:cubicBezTo>
                                <a:cubicBezTo>
                                  <a:pt x="67818" y="98298"/>
                                  <a:pt x="61722" y="102870"/>
                                  <a:pt x="54102" y="104394"/>
                                </a:cubicBezTo>
                                <a:cubicBezTo>
                                  <a:pt x="45720" y="105918"/>
                                  <a:pt x="38100" y="104394"/>
                                  <a:pt x="29718" y="99822"/>
                                </a:cubicBezTo>
                                <a:cubicBezTo>
                                  <a:pt x="27432" y="98298"/>
                                  <a:pt x="25146" y="96774"/>
                                  <a:pt x="22860" y="94488"/>
                                </a:cubicBezTo>
                                <a:cubicBezTo>
                                  <a:pt x="22098" y="93726"/>
                                  <a:pt x="19812" y="91440"/>
                                  <a:pt x="16002" y="87630"/>
                                </a:cubicBezTo>
                                <a:cubicBezTo>
                                  <a:pt x="12954" y="83820"/>
                                  <a:pt x="10668" y="81534"/>
                                  <a:pt x="9144" y="80772"/>
                                </a:cubicBezTo>
                                <a:cubicBezTo>
                                  <a:pt x="8382" y="80010"/>
                                  <a:pt x="7620" y="80010"/>
                                  <a:pt x="6096" y="80010"/>
                                </a:cubicBezTo>
                                <a:cubicBezTo>
                                  <a:pt x="5334" y="80772"/>
                                  <a:pt x="3810" y="81534"/>
                                  <a:pt x="2286" y="83058"/>
                                </a:cubicBezTo>
                                <a:lnTo>
                                  <a:pt x="0" y="81534"/>
                                </a:lnTo>
                                <a:lnTo>
                                  <a:pt x="18288" y="51816"/>
                                </a:lnTo>
                                <a:lnTo>
                                  <a:pt x="20574" y="53340"/>
                                </a:lnTo>
                                <a:cubicBezTo>
                                  <a:pt x="17526" y="60198"/>
                                  <a:pt x="16764" y="66294"/>
                                  <a:pt x="16764" y="70104"/>
                                </a:cubicBezTo>
                                <a:cubicBezTo>
                                  <a:pt x="16764" y="74676"/>
                                  <a:pt x="18288" y="78486"/>
                                  <a:pt x="20574" y="83058"/>
                                </a:cubicBezTo>
                                <a:cubicBezTo>
                                  <a:pt x="22860" y="87630"/>
                                  <a:pt x="26670" y="91440"/>
                                  <a:pt x="31242" y="93726"/>
                                </a:cubicBezTo>
                                <a:cubicBezTo>
                                  <a:pt x="36576" y="96774"/>
                                  <a:pt x="41910" y="98298"/>
                                  <a:pt x="46482" y="97536"/>
                                </a:cubicBezTo>
                                <a:cubicBezTo>
                                  <a:pt x="51816" y="96012"/>
                                  <a:pt x="54864" y="93726"/>
                                  <a:pt x="57150" y="89916"/>
                                </a:cubicBezTo>
                                <a:cubicBezTo>
                                  <a:pt x="58674" y="87630"/>
                                  <a:pt x="59436" y="85344"/>
                                  <a:pt x="59436" y="82296"/>
                                </a:cubicBezTo>
                                <a:cubicBezTo>
                                  <a:pt x="59436" y="79248"/>
                                  <a:pt x="58674" y="76200"/>
                                  <a:pt x="57912" y="73152"/>
                                </a:cubicBezTo>
                                <a:cubicBezTo>
                                  <a:pt x="56388" y="70866"/>
                                  <a:pt x="54102" y="65532"/>
                                  <a:pt x="48768" y="56388"/>
                                </a:cubicBezTo>
                                <a:cubicBezTo>
                                  <a:pt x="44196" y="48006"/>
                                  <a:pt x="40386" y="41910"/>
                                  <a:pt x="38862" y="37338"/>
                                </a:cubicBezTo>
                                <a:cubicBezTo>
                                  <a:pt x="37338" y="32766"/>
                                  <a:pt x="36576" y="28956"/>
                                  <a:pt x="36576" y="24384"/>
                                </a:cubicBezTo>
                                <a:cubicBezTo>
                                  <a:pt x="37338" y="20574"/>
                                  <a:pt x="38100" y="16764"/>
                                  <a:pt x="40386" y="12954"/>
                                </a:cubicBezTo>
                                <a:cubicBezTo>
                                  <a:pt x="44196" y="6858"/>
                                  <a:pt x="49530" y="3048"/>
                                  <a:pt x="57150" y="1524"/>
                                </a:cubicBezTo>
                                <a:close/>
                              </a:path>
                            </a:pathLst>
                          </a:custGeom>
                          <a:ln w="0" cap="rnd">
                            <a:round/>
                          </a:ln>
                        </wps:spPr>
                        <wps:style>
                          <a:lnRef idx="0">
                            <a:srgbClr val="000000">
                              <a:alpha val="0"/>
                            </a:srgbClr>
                          </a:lnRef>
                          <a:fillRef idx="1">
                            <a:srgbClr val="000080"/>
                          </a:fillRef>
                          <a:effectRef idx="0">
                            <a:scrgbClr r="0" g="0" b="0"/>
                          </a:effectRef>
                          <a:fontRef idx="none"/>
                        </wps:style>
                        <wps:bodyPr/>
                      </wps:wsp>
                      <wps:wsp>
                        <wps:cNvPr id="186" name="Shape 186"/>
                        <wps:cNvSpPr/>
                        <wps:spPr>
                          <a:xfrm>
                            <a:off x="485394" y="1421892"/>
                            <a:ext cx="99822" cy="118110"/>
                          </a:xfrm>
                          <a:custGeom>
                            <a:avLst/>
                            <a:gdLst/>
                            <a:ahLst/>
                            <a:cxnLst/>
                            <a:rect l="0" t="0" r="0" b="0"/>
                            <a:pathLst>
                              <a:path w="99822" h="118110">
                                <a:moveTo>
                                  <a:pt x="23622" y="0"/>
                                </a:moveTo>
                                <a:lnTo>
                                  <a:pt x="99822" y="34290"/>
                                </a:lnTo>
                                <a:lnTo>
                                  <a:pt x="90678" y="56388"/>
                                </a:lnTo>
                                <a:lnTo>
                                  <a:pt x="88392" y="54864"/>
                                </a:lnTo>
                                <a:cubicBezTo>
                                  <a:pt x="89154" y="51054"/>
                                  <a:pt x="89916" y="48006"/>
                                  <a:pt x="89916" y="45720"/>
                                </a:cubicBezTo>
                                <a:cubicBezTo>
                                  <a:pt x="89916" y="42672"/>
                                  <a:pt x="88392" y="39624"/>
                                  <a:pt x="86868" y="37338"/>
                                </a:cubicBezTo>
                                <a:cubicBezTo>
                                  <a:pt x="85344" y="35052"/>
                                  <a:pt x="82296" y="33528"/>
                                  <a:pt x="78486" y="31242"/>
                                </a:cubicBezTo>
                                <a:lnTo>
                                  <a:pt x="65532" y="25908"/>
                                </a:lnTo>
                                <a:lnTo>
                                  <a:pt x="33528" y="96774"/>
                                </a:lnTo>
                                <a:cubicBezTo>
                                  <a:pt x="31242" y="102108"/>
                                  <a:pt x="30480" y="105918"/>
                                  <a:pt x="31242" y="108204"/>
                                </a:cubicBezTo>
                                <a:cubicBezTo>
                                  <a:pt x="32004" y="110490"/>
                                  <a:pt x="34290" y="112776"/>
                                  <a:pt x="37338" y="114300"/>
                                </a:cubicBezTo>
                                <a:lnTo>
                                  <a:pt x="41148" y="115824"/>
                                </a:lnTo>
                                <a:lnTo>
                                  <a:pt x="39624" y="118110"/>
                                </a:lnTo>
                                <a:lnTo>
                                  <a:pt x="0" y="101346"/>
                                </a:lnTo>
                                <a:lnTo>
                                  <a:pt x="1524" y="98298"/>
                                </a:lnTo>
                                <a:lnTo>
                                  <a:pt x="4572" y="99822"/>
                                </a:lnTo>
                                <a:cubicBezTo>
                                  <a:pt x="8382" y="101346"/>
                                  <a:pt x="12192" y="102108"/>
                                  <a:pt x="14478" y="99822"/>
                                </a:cubicBezTo>
                                <a:cubicBezTo>
                                  <a:pt x="16002" y="99060"/>
                                  <a:pt x="18288" y="96012"/>
                                  <a:pt x="20574" y="90678"/>
                                </a:cubicBezTo>
                                <a:lnTo>
                                  <a:pt x="51816" y="19812"/>
                                </a:lnTo>
                                <a:lnTo>
                                  <a:pt x="41148" y="15240"/>
                                </a:lnTo>
                                <a:cubicBezTo>
                                  <a:pt x="36576" y="12954"/>
                                  <a:pt x="33528" y="12192"/>
                                  <a:pt x="31242" y="11430"/>
                                </a:cubicBezTo>
                                <a:cubicBezTo>
                                  <a:pt x="28956" y="11430"/>
                                  <a:pt x="25908" y="12192"/>
                                  <a:pt x="22860" y="13716"/>
                                </a:cubicBezTo>
                                <a:cubicBezTo>
                                  <a:pt x="20574" y="16002"/>
                                  <a:pt x="17526" y="18288"/>
                                  <a:pt x="15240" y="22860"/>
                                </a:cubicBezTo>
                                <a:lnTo>
                                  <a:pt x="12954" y="21336"/>
                                </a:lnTo>
                                <a:lnTo>
                                  <a:pt x="23622" y="0"/>
                                </a:lnTo>
                                <a:close/>
                              </a:path>
                            </a:pathLst>
                          </a:custGeom>
                          <a:ln w="0" cap="rnd">
                            <a:round/>
                          </a:ln>
                        </wps:spPr>
                        <wps:style>
                          <a:lnRef idx="0">
                            <a:srgbClr val="000000">
                              <a:alpha val="0"/>
                            </a:srgbClr>
                          </a:lnRef>
                          <a:fillRef idx="1">
                            <a:srgbClr val="000080"/>
                          </a:fillRef>
                          <a:effectRef idx="0">
                            <a:scrgbClr r="0" g="0" b="0"/>
                          </a:effectRef>
                          <a:fontRef idx="none"/>
                        </wps:style>
                        <wps:bodyPr/>
                      </wps:wsp>
                      <wps:wsp>
                        <wps:cNvPr id="187" name="Shape 187"/>
                        <wps:cNvSpPr/>
                        <wps:spPr>
                          <a:xfrm>
                            <a:off x="542544" y="1490991"/>
                            <a:ext cx="59055" cy="67299"/>
                          </a:xfrm>
                          <a:custGeom>
                            <a:avLst/>
                            <a:gdLst/>
                            <a:ahLst/>
                            <a:cxnLst/>
                            <a:rect l="0" t="0" r="0" b="0"/>
                            <a:pathLst>
                              <a:path w="59055" h="67299">
                                <a:moveTo>
                                  <a:pt x="59055" y="0"/>
                                </a:moveTo>
                                <a:lnTo>
                                  <a:pt x="59055" y="10035"/>
                                </a:lnTo>
                                <a:lnTo>
                                  <a:pt x="42672" y="29961"/>
                                </a:lnTo>
                                <a:lnTo>
                                  <a:pt x="59055" y="34913"/>
                                </a:lnTo>
                                <a:lnTo>
                                  <a:pt x="59055" y="40819"/>
                                </a:lnTo>
                                <a:lnTo>
                                  <a:pt x="38100" y="34533"/>
                                </a:lnTo>
                                <a:lnTo>
                                  <a:pt x="27432" y="47487"/>
                                </a:lnTo>
                                <a:cubicBezTo>
                                  <a:pt x="24384" y="50535"/>
                                  <a:pt x="22860" y="53583"/>
                                  <a:pt x="22098" y="55107"/>
                                </a:cubicBezTo>
                                <a:cubicBezTo>
                                  <a:pt x="21336" y="56631"/>
                                  <a:pt x="22098" y="58155"/>
                                  <a:pt x="22860" y="59679"/>
                                </a:cubicBezTo>
                                <a:cubicBezTo>
                                  <a:pt x="24384" y="61203"/>
                                  <a:pt x="26670" y="62727"/>
                                  <a:pt x="31242" y="65013"/>
                                </a:cubicBezTo>
                                <a:lnTo>
                                  <a:pt x="30480" y="67299"/>
                                </a:lnTo>
                                <a:lnTo>
                                  <a:pt x="0" y="58155"/>
                                </a:lnTo>
                                <a:lnTo>
                                  <a:pt x="762" y="55107"/>
                                </a:lnTo>
                                <a:cubicBezTo>
                                  <a:pt x="5334" y="55869"/>
                                  <a:pt x="8382" y="55869"/>
                                  <a:pt x="9906" y="55107"/>
                                </a:cubicBezTo>
                                <a:cubicBezTo>
                                  <a:pt x="12954" y="53583"/>
                                  <a:pt x="16764" y="49773"/>
                                  <a:pt x="22098" y="43677"/>
                                </a:cubicBezTo>
                                <a:lnTo>
                                  <a:pt x="59055" y="0"/>
                                </a:lnTo>
                                <a:close/>
                              </a:path>
                            </a:pathLst>
                          </a:custGeom>
                          <a:ln w="0" cap="rnd">
                            <a:round/>
                          </a:ln>
                        </wps:spPr>
                        <wps:style>
                          <a:lnRef idx="0">
                            <a:srgbClr val="000000">
                              <a:alpha val="0"/>
                            </a:srgbClr>
                          </a:lnRef>
                          <a:fillRef idx="1">
                            <a:srgbClr val="000080"/>
                          </a:fillRef>
                          <a:effectRef idx="0">
                            <a:scrgbClr r="0" g="0" b="0"/>
                          </a:effectRef>
                          <a:fontRef idx="none"/>
                        </wps:style>
                        <wps:bodyPr/>
                      </wps:wsp>
                      <wps:wsp>
                        <wps:cNvPr id="188" name="Shape 188"/>
                        <wps:cNvSpPr/>
                        <wps:spPr>
                          <a:xfrm>
                            <a:off x="601599" y="1465326"/>
                            <a:ext cx="45339" cy="115062"/>
                          </a:xfrm>
                          <a:custGeom>
                            <a:avLst/>
                            <a:gdLst/>
                            <a:ahLst/>
                            <a:cxnLst/>
                            <a:rect l="0" t="0" r="0" b="0"/>
                            <a:pathLst>
                              <a:path w="45339" h="115062">
                                <a:moveTo>
                                  <a:pt x="21717" y="0"/>
                                </a:moveTo>
                                <a:lnTo>
                                  <a:pt x="24003" y="762"/>
                                </a:lnTo>
                                <a:lnTo>
                                  <a:pt x="33147" y="91440"/>
                                </a:lnTo>
                                <a:cubicBezTo>
                                  <a:pt x="33909" y="99060"/>
                                  <a:pt x="35433" y="103632"/>
                                  <a:pt x="36957" y="106680"/>
                                </a:cubicBezTo>
                                <a:cubicBezTo>
                                  <a:pt x="38481" y="108966"/>
                                  <a:pt x="41529" y="111252"/>
                                  <a:pt x="45339" y="112776"/>
                                </a:cubicBezTo>
                                <a:lnTo>
                                  <a:pt x="44577" y="115062"/>
                                </a:lnTo>
                                <a:lnTo>
                                  <a:pt x="5715" y="103632"/>
                                </a:lnTo>
                                <a:lnTo>
                                  <a:pt x="6477" y="100584"/>
                                </a:lnTo>
                                <a:cubicBezTo>
                                  <a:pt x="10287" y="102108"/>
                                  <a:pt x="13335" y="102108"/>
                                  <a:pt x="14859" y="101346"/>
                                </a:cubicBezTo>
                                <a:cubicBezTo>
                                  <a:pt x="17145" y="100584"/>
                                  <a:pt x="17907" y="99822"/>
                                  <a:pt x="18669" y="98298"/>
                                </a:cubicBezTo>
                                <a:cubicBezTo>
                                  <a:pt x="19431" y="96012"/>
                                  <a:pt x="19431" y="92202"/>
                                  <a:pt x="18669" y="86868"/>
                                </a:cubicBezTo>
                                <a:lnTo>
                                  <a:pt x="17145" y="71628"/>
                                </a:lnTo>
                                <a:lnTo>
                                  <a:pt x="0" y="66485"/>
                                </a:lnTo>
                                <a:lnTo>
                                  <a:pt x="0" y="60579"/>
                                </a:lnTo>
                                <a:lnTo>
                                  <a:pt x="16383" y="65532"/>
                                </a:lnTo>
                                <a:lnTo>
                                  <a:pt x="11811" y="21336"/>
                                </a:lnTo>
                                <a:lnTo>
                                  <a:pt x="0" y="35701"/>
                                </a:lnTo>
                                <a:lnTo>
                                  <a:pt x="0" y="25665"/>
                                </a:lnTo>
                                <a:lnTo>
                                  <a:pt x="21717" y="0"/>
                                </a:lnTo>
                                <a:close/>
                              </a:path>
                            </a:pathLst>
                          </a:custGeom>
                          <a:ln w="0" cap="rnd">
                            <a:round/>
                          </a:ln>
                        </wps:spPr>
                        <wps:style>
                          <a:lnRef idx="0">
                            <a:srgbClr val="000000">
                              <a:alpha val="0"/>
                            </a:srgbClr>
                          </a:lnRef>
                          <a:fillRef idx="1">
                            <a:srgbClr val="000080"/>
                          </a:fillRef>
                          <a:effectRef idx="0">
                            <a:scrgbClr r="0" g="0" b="0"/>
                          </a:effectRef>
                          <a:fontRef idx="none"/>
                        </wps:style>
                        <wps:bodyPr/>
                      </wps:wsp>
                      <wps:wsp>
                        <wps:cNvPr id="189" name="Shape 189"/>
                        <wps:cNvSpPr/>
                        <wps:spPr>
                          <a:xfrm>
                            <a:off x="654558" y="1479042"/>
                            <a:ext cx="86868" cy="111252"/>
                          </a:xfrm>
                          <a:custGeom>
                            <a:avLst/>
                            <a:gdLst/>
                            <a:ahLst/>
                            <a:cxnLst/>
                            <a:rect l="0" t="0" r="0" b="0"/>
                            <a:pathLst>
                              <a:path w="86868" h="111252">
                                <a:moveTo>
                                  <a:pt x="5334" y="0"/>
                                </a:moveTo>
                                <a:lnTo>
                                  <a:pt x="86868" y="14478"/>
                                </a:lnTo>
                                <a:lnTo>
                                  <a:pt x="83820" y="38100"/>
                                </a:lnTo>
                                <a:lnTo>
                                  <a:pt x="80772" y="38100"/>
                                </a:lnTo>
                                <a:cubicBezTo>
                                  <a:pt x="81534" y="33528"/>
                                  <a:pt x="80772" y="30480"/>
                                  <a:pt x="80772" y="28956"/>
                                </a:cubicBezTo>
                                <a:cubicBezTo>
                                  <a:pt x="79248" y="25146"/>
                                  <a:pt x="77724" y="22860"/>
                                  <a:pt x="75438" y="21336"/>
                                </a:cubicBezTo>
                                <a:cubicBezTo>
                                  <a:pt x="73152" y="19050"/>
                                  <a:pt x="70104" y="18288"/>
                                  <a:pt x="65532" y="17526"/>
                                </a:cubicBezTo>
                                <a:lnTo>
                                  <a:pt x="51816" y="14478"/>
                                </a:lnTo>
                                <a:lnTo>
                                  <a:pt x="38100" y="91440"/>
                                </a:lnTo>
                                <a:cubicBezTo>
                                  <a:pt x="36576" y="97536"/>
                                  <a:pt x="36576" y="101346"/>
                                  <a:pt x="38100" y="102870"/>
                                </a:cubicBezTo>
                                <a:cubicBezTo>
                                  <a:pt x="39624" y="105156"/>
                                  <a:pt x="41910" y="106680"/>
                                  <a:pt x="45720" y="107442"/>
                                </a:cubicBezTo>
                                <a:lnTo>
                                  <a:pt x="49530" y="108204"/>
                                </a:lnTo>
                                <a:lnTo>
                                  <a:pt x="48768" y="111252"/>
                                </a:lnTo>
                                <a:lnTo>
                                  <a:pt x="6858" y="103632"/>
                                </a:lnTo>
                                <a:lnTo>
                                  <a:pt x="6858" y="100584"/>
                                </a:lnTo>
                                <a:lnTo>
                                  <a:pt x="10668" y="101346"/>
                                </a:lnTo>
                                <a:cubicBezTo>
                                  <a:pt x="14478" y="102108"/>
                                  <a:pt x="18288" y="101346"/>
                                  <a:pt x="20574" y="99060"/>
                                </a:cubicBezTo>
                                <a:cubicBezTo>
                                  <a:pt x="21336" y="97536"/>
                                  <a:pt x="22860" y="94488"/>
                                  <a:pt x="23622" y="88392"/>
                                </a:cubicBezTo>
                                <a:lnTo>
                                  <a:pt x="37338" y="12192"/>
                                </a:lnTo>
                                <a:lnTo>
                                  <a:pt x="25908" y="9906"/>
                                </a:lnTo>
                                <a:cubicBezTo>
                                  <a:pt x="21336" y="9144"/>
                                  <a:pt x="17526" y="9144"/>
                                  <a:pt x="15240" y="9144"/>
                                </a:cubicBezTo>
                                <a:cubicBezTo>
                                  <a:pt x="12954" y="9906"/>
                                  <a:pt x="10668" y="11430"/>
                                  <a:pt x="8382" y="13716"/>
                                </a:cubicBezTo>
                                <a:cubicBezTo>
                                  <a:pt x="5334" y="16002"/>
                                  <a:pt x="3810" y="19050"/>
                                  <a:pt x="3048" y="23622"/>
                                </a:cubicBezTo>
                                <a:lnTo>
                                  <a:pt x="0" y="22860"/>
                                </a:lnTo>
                                <a:lnTo>
                                  <a:pt x="5334" y="0"/>
                                </a:lnTo>
                                <a:close/>
                              </a:path>
                            </a:pathLst>
                          </a:custGeom>
                          <a:ln w="0" cap="rnd">
                            <a:round/>
                          </a:ln>
                        </wps:spPr>
                        <wps:style>
                          <a:lnRef idx="0">
                            <a:srgbClr val="000000">
                              <a:alpha val="0"/>
                            </a:srgbClr>
                          </a:lnRef>
                          <a:fillRef idx="1">
                            <a:srgbClr val="000080"/>
                          </a:fillRef>
                          <a:effectRef idx="0">
                            <a:scrgbClr r="0" g="0" b="0"/>
                          </a:effectRef>
                          <a:fontRef idx="none"/>
                        </wps:style>
                        <wps:bodyPr/>
                      </wps:wsp>
                      <wps:wsp>
                        <wps:cNvPr id="190" name="Shape 190"/>
                        <wps:cNvSpPr/>
                        <wps:spPr>
                          <a:xfrm>
                            <a:off x="736854" y="1494282"/>
                            <a:ext cx="88392" cy="105156"/>
                          </a:xfrm>
                          <a:custGeom>
                            <a:avLst/>
                            <a:gdLst/>
                            <a:ahLst/>
                            <a:cxnLst/>
                            <a:rect l="0" t="0" r="0" b="0"/>
                            <a:pathLst>
                              <a:path w="88392" h="105156">
                                <a:moveTo>
                                  <a:pt x="5334" y="0"/>
                                </a:moveTo>
                                <a:lnTo>
                                  <a:pt x="83820" y="3810"/>
                                </a:lnTo>
                                <a:lnTo>
                                  <a:pt x="83820" y="25908"/>
                                </a:lnTo>
                                <a:lnTo>
                                  <a:pt x="80772" y="25908"/>
                                </a:lnTo>
                                <a:cubicBezTo>
                                  <a:pt x="80010" y="20574"/>
                                  <a:pt x="79248" y="16764"/>
                                  <a:pt x="77724" y="14478"/>
                                </a:cubicBezTo>
                                <a:cubicBezTo>
                                  <a:pt x="76962" y="12954"/>
                                  <a:pt x="74676" y="11430"/>
                                  <a:pt x="72390" y="9906"/>
                                </a:cubicBezTo>
                                <a:cubicBezTo>
                                  <a:pt x="70104" y="9144"/>
                                  <a:pt x="67056" y="8382"/>
                                  <a:pt x="61722" y="8382"/>
                                </a:cubicBezTo>
                                <a:lnTo>
                                  <a:pt x="34290" y="6858"/>
                                </a:lnTo>
                                <a:lnTo>
                                  <a:pt x="32004" y="46482"/>
                                </a:lnTo>
                                <a:lnTo>
                                  <a:pt x="54102" y="48006"/>
                                </a:lnTo>
                                <a:cubicBezTo>
                                  <a:pt x="60198" y="48006"/>
                                  <a:pt x="64008" y="48006"/>
                                  <a:pt x="66294" y="45720"/>
                                </a:cubicBezTo>
                                <a:cubicBezTo>
                                  <a:pt x="68580" y="44196"/>
                                  <a:pt x="70104" y="39624"/>
                                  <a:pt x="70866" y="34290"/>
                                </a:cubicBezTo>
                                <a:lnTo>
                                  <a:pt x="73914" y="34290"/>
                                </a:lnTo>
                                <a:lnTo>
                                  <a:pt x="71628" y="69342"/>
                                </a:lnTo>
                                <a:lnTo>
                                  <a:pt x="69342" y="69342"/>
                                </a:lnTo>
                                <a:cubicBezTo>
                                  <a:pt x="68580" y="64770"/>
                                  <a:pt x="67818" y="60960"/>
                                  <a:pt x="67818" y="60198"/>
                                </a:cubicBezTo>
                                <a:cubicBezTo>
                                  <a:pt x="67056" y="57912"/>
                                  <a:pt x="65532" y="56388"/>
                                  <a:pt x="63246" y="55626"/>
                                </a:cubicBezTo>
                                <a:cubicBezTo>
                                  <a:pt x="61722" y="54102"/>
                                  <a:pt x="57912" y="54102"/>
                                  <a:pt x="54102" y="53340"/>
                                </a:cubicBezTo>
                                <a:lnTo>
                                  <a:pt x="32004" y="52578"/>
                                </a:lnTo>
                                <a:lnTo>
                                  <a:pt x="29718" y="86106"/>
                                </a:lnTo>
                                <a:cubicBezTo>
                                  <a:pt x="29718" y="89916"/>
                                  <a:pt x="29718" y="92964"/>
                                  <a:pt x="29718" y="93726"/>
                                </a:cubicBezTo>
                                <a:cubicBezTo>
                                  <a:pt x="30480" y="95250"/>
                                  <a:pt x="31242" y="96012"/>
                                  <a:pt x="32004" y="96012"/>
                                </a:cubicBezTo>
                                <a:cubicBezTo>
                                  <a:pt x="32766" y="96774"/>
                                  <a:pt x="35052" y="97536"/>
                                  <a:pt x="37338" y="97536"/>
                                </a:cubicBezTo>
                                <a:lnTo>
                                  <a:pt x="54864" y="98298"/>
                                </a:lnTo>
                                <a:cubicBezTo>
                                  <a:pt x="60960" y="99060"/>
                                  <a:pt x="64770" y="98298"/>
                                  <a:pt x="67056" y="98298"/>
                                </a:cubicBezTo>
                                <a:cubicBezTo>
                                  <a:pt x="70104" y="97536"/>
                                  <a:pt x="72390" y="96012"/>
                                  <a:pt x="75438" y="93726"/>
                                </a:cubicBezTo>
                                <a:cubicBezTo>
                                  <a:pt x="78486" y="90678"/>
                                  <a:pt x="81534" y="86106"/>
                                  <a:pt x="85344" y="80010"/>
                                </a:cubicBezTo>
                                <a:lnTo>
                                  <a:pt x="88392" y="80010"/>
                                </a:lnTo>
                                <a:lnTo>
                                  <a:pt x="78486" y="105156"/>
                                </a:lnTo>
                                <a:lnTo>
                                  <a:pt x="0" y="101346"/>
                                </a:lnTo>
                                <a:lnTo>
                                  <a:pt x="0" y="98298"/>
                                </a:lnTo>
                                <a:lnTo>
                                  <a:pt x="3810" y="98298"/>
                                </a:lnTo>
                                <a:cubicBezTo>
                                  <a:pt x="6096" y="98298"/>
                                  <a:pt x="8382" y="98298"/>
                                  <a:pt x="10668" y="96774"/>
                                </a:cubicBezTo>
                                <a:cubicBezTo>
                                  <a:pt x="12192" y="96774"/>
                                  <a:pt x="13716" y="95250"/>
                                  <a:pt x="14478" y="93726"/>
                                </a:cubicBezTo>
                                <a:cubicBezTo>
                                  <a:pt x="14478" y="92202"/>
                                  <a:pt x="15240" y="89154"/>
                                  <a:pt x="15240" y="83820"/>
                                </a:cubicBezTo>
                                <a:lnTo>
                                  <a:pt x="19050" y="18288"/>
                                </a:lnTo>
                                <a:cubicBezTo>
                                  <a:pt x="19812" y="11430"/>
                                  <a:pt x="19050" y="7620"/>
                                  <a:pt x="17526" y="6096"/>
                                </a:cubicBezTo>
                                <a:cubicBezTo>
                                  <a:pt x="16002" y="3810"/>
                                  <a:pt x="12954" y="3048"/>
                                  <a:pt x="9144" y="2286"/>
                                </a:cubicBezTo>
                                <a:lnTo>
                                  <a:pt x="5334" y="2286"/>
                                </a:lnTo>
                                <a:lnTo>
                                  <a:pt x="5334" y="0"/>
                                </a:lnTo>
                                <a:close/>
                              </a:path>
                            </a:pathLst>
                          </a:custGeom>
                          <a:ln w="0" cap="rnd">
                            <a:round/>
                          </a:ln>
                        </wps:spPr>
                        <wps:style>
                          <a:lnRef idx="0">
                            <a:srgbClr val="000000">
                              <a:alpha val="0"/>
                            </a:srgbClr>
                          </a:lnRef>
                          <a:fillRef idx="1">
                            <a:srgbClr val="000080"/>
                          </a:fillRef>
                          <a:effectRef idx="0">
                            <a:scrgbClr r="0" g="0" b="0"/>
                          </a:effectRef>
                          <a:fontRef idx="none"/>
                        </wps:style>
                        <wps:bodyPr/>
                      </wps:wsp>
                      <wps:wsp>
                        <wps:cNvPr id="191" name="Shape 191"/>
                        <wps:cNvSpPr/>
                        <wps:spPr>
                          <a:xfrm>
                            <a:off x="870966" y="1488948"/>
                            <a:ext cx="51445" cy="104711"/>
                          </a:xfrm>
                          <a:custGeom>
                            <a:avLst/>
                            <a:gdLst/>
                            <a:ahLst/>
                            <a:cxnLst/>
                            <a:rect l="0" t="0" r="0" b="0"/>
                            <a:pathLst>
                              <a:path w="51445" h="104711">
                                <a:moveTo>
                                  <a:pt x="44958" y="0"/>
                                </a:moveTo>
                                <a:lnTo>
                                  <a:pt x="51445" y="327"/>
                                </a:lnTo>
                                <a:lnTo>
                                  <a:pt x="51445" y="5638"/>
                                </a:lnTo>
                                <a:lnTo>
                                  <a:pt x="44196" y="5334"/>
                                </a:lnTo>
                                <a:cubicBezTo>
                                  <a:pt x="35814" y="6858"/>
                                  <a:pt x="28956" y="10668"/>
                                  <a:pt x="24384" y="18288"/>
                                </a:cubicBezTo>
                                <a:cubicBezTo>
                                  <a:pt x="18288" y="27432"/>
                                  <a:pt x="16764" y="40386"/>
                                  <a:pt x="19050" y="56388"/>
                                </a:cubicBezTo>
                                <a:cubicBezTo>
                                  <a:pt x="21336" y="72390"/>
                                  <a:pt x="26670" y="84582"/>
                                  <a:pt x="35052" y="92964"/>
                                </a:cubicBezTo>
                                <a:cubicBezTo>
                                  <a:pt x="38100" y="95631"/>
                                  <a:pt x="41529" y="97727"/>
                                  <a:pt x="45244" y="98965"/>
                                </a:cubicBezTo>
                                <a:lnTo>
                                  <a:pt x="51445" y="99411"/>
                                </a:lnTo>
                                <a:lnTo>
                                  <a:pt x="51445" y="104711"/>
                                </a:lnTo>
                                <a:lnTo>
                                  <a:pt x="38576" y="103918"/>
                                </a:lnTo>
                                <a:cubicBezTo>
                                  <a:pt x="32385" y="102298"/>
                                  <a:pt x="26670" y="99441"/>
                                  <a:pt x="21336" y="95250"/>
                                </a:cubicBezTo>
                                <a:cubicBezTo>
                                  <a:pt x="10668" y="86106"/>
                                  <a:pt x="4572" y="74676"/>
                                  <a:pt x="2286" y="58674"/>
                                </a:cubicBezTo>
                                <a:cubicBezTo>
                                  <a:pt x="0" y="42672"/>
                                  <a:pt x="3810" y="28956"/>
                                  <a:pt x="12954" y="17526"/>
                                </a:cubicBezTo>
                                <a:cubicBezTo>
                                  <a:pt x="21336" y="7620"/>
                                  <a:pt x="32004" y="1524"/>
                                  <a:pt x="44958" y="0"/>
                                </a:cubicBezTo>
                                <a:close/>
                              </a:path>
                            </a:pathLst>
                          </a:custGeom>
                          <a:ln w="0" cap="rnd">
                            <a:round/>
                          </a:ln>
                        </wps:spPr>
                        <wps:style>
                          <a:lnRef idx="0">
                            <a:srgbClr val="000000">
                              <a:alpha val="0"/>
                            </a:srgbClr>
                          </a:lnRef>
                          <a:fillRef idx="1">
                            <a:srgbClr val="000080"/>
                          </a:fillRef>
                          <a:effectRef idx="0">
                            <a:scrgbClr r="0" g="0" b="0"/>
                          </a:effectRef>
                          <a:fontRef idx="none"/>
                        </wps:style>
                        <wps:bodyPr/>
                      </wps:wsp>
                      <wps:wsp>
                        <wps:cNvPr id="192" name="Shape 192"/>
                        <wps:cNvSpPr/>
                        <wps:spPr>
                          <a:xfrm>
                            <a:off x="922411" y="1489275"/>
                            <a:ext cx="51425" cy="104828"/>
                          </a:xfrm>
                          <a:custGeom>
                            <a:avLst/>
                            <a:gdLst/>
                            <a:ahLst/>
                            <a:cxnLst/>
                            <a:rect l="0" t="0" r="0" b="0"/>
                            <a:pathLst>
                              <a:path w="51425" h="104828">
                                <a:moveTo>
                                  <a:pt x="0" y="0"/>
                                </a:moveTo>
                                <a:lnTo>
                                  <a:pt x="12373" y="625"/>
                                </a:lnTo>
                                <a:cubicBezTo>
                                  <a:pt x="18469" y="2339"/>
                                  <a:pt x="24374" y="5388"/>
                                  <a:pt x="30089" y="9578"/>
                                </a:cubicBezTo>
                                <a:cubicBezTo>
                                  <a:pt x="40757" y="17961"/>
                                  <a:pt x="46853" y="30152"/>
                                  <a:pt x="49139" y="44631"/>
                                </a:cubicBezTo>
                                <a:cubicBezTo>
                                  <a:pt x="51425" y="59870"/>
                                  <a:pt x="48377" y="73587"/>
                                  <a:pt x="39995" y="85017"/>
                                </a:cubicBezTo>
                                <a:cubicBezTo>
                                  <a:pt x="31613" y="96446"/>
                                  <a:pt x="20945" y="102543"/>
                                  <a:pt x="7229" y="104828"/>
                                </a:cubicBezTo>
                                <a:lnTo>
                                  <a:pt x="0" y="104383"/>
                                </a:lnTo>
                                <a:lnTo>
                                  <a:pt x="0" y="99083"/>
                                </a:lnTo>
                                <a:lnTo>
                                  <a:pt x="5705" y="99494"/>
                                </a:lnTo>
                                <a:cubicBezTo>
                                  <a:pt x="15611" y="97970"/>
                                  <a:pt x="22469" y="93399"/>
                                  <a:pt x="27803" y="85017"/>
                                </a:cubicBezTo>
                                <a:cubicBezTo>
                                  <a:pt x="33137" y="77396"/>
                                  <a:pt x="34661" y="65205"/>
                                  <a:pt x="32375" y="49202"/>
                                </a:cubicBezTo>
                                <a:cubicBezTo>
                                  <a:pt x="30089" y="31676"/>
                                  <a:pt x="24755" y="19484"/>
                                  <a:pt x="17135" y="11864"/>
                                </a:cubicBezTo>
                                <a:cubicBezTo>
                                  <a:pt x="14087" y="8817"/>
                                  <a:pt x="10468" y="6721"/>
                                  <a:pt x="6372" y="5578"/>
                                </a:cubicBezTo>
                                <a:lnTo>
                                  <a:pt x="0" y="5311"/>
                                </a:lnTo>
                                <a:lnTo>
                                  <a:pt x="0" y="0"/>
                                </a:lnTo>
                                <a:close/>
                              </a:path>
                            </a:pathLst>
                          </a:custGeom>
                          <a:ln w="0" cap="rnd">
                            <a:round/>
                          </a:ln>
                        </wps:spPr>
                        <wps:style>
                          <a:lnRef idx="0">
                            <a:srgbClr val="000000">
                              <a:alpha val="0"/>
                            </a:srgbClr>
                          </a:lnRef>
                          <a:fillRef idx="1">
                            <a:srgbClr val="000080"/>
                          </a:fillRef>
                          <a:effectRef idx="0">
                            <a:scrgbClr r="0" g="0" b="0"/>
                          </a:effectRef>
                          <a:fontRef idx="none"/>
                        </wps:style>
                        <wps:bodyPr/>
                      </wps:wsp>
                      <wps:wsp>
                        <wps:cNvPr id="193" name="Shape 193"/>
                        <wps:cNvSpPr/>
                        <wps:spPr>
                          <a:xfrm>
                            <a:off x="965454" y="1463802"/>
                            <a:ext cx="80010" cy="117348"/>
                          </a:xfrm>
                          <a:custGeom>
                            <a:avLst/>
                            <a:gdLst/>
                            <a:ahLst/>
                            <a:cxnLst/>
                            <a:rect l="0" t="0" r="0" b="0"/>
                            <a:pathLst>
                              <a:path w="80010" h="117348">
                                <a:moveTo>
                                  <a:pt x="73152" y="0"/>
                                </a:moveTo>
                                <a:lnTo>
                                  <a:pt x="80010" y="21336"/>
                                </a:lnTo>
                                <a:lnTo>
                                  <a:pt x="76962" y="22098"/>
                                </a:lnTo>
                                <a:cubicBezTo>
                                  <a:pt x="74676" y="17526"/>
                                  <a:pt x="72390" y="14478"/>
                                  <a:pt x="70104" y="12954"/>
                                </a:cubicBezTo>
                                <a:cubicBezTo>
                                  <a:pt x="67818" y="11430"/>
                                  <a:pt x="65532" y="9906"/>
                                  <a:pt x="62484" y="9906"/>
                                </a:cubicBezTo>
                                <a:cubicBezTo>
                                  <a:pt x="60198" y="9906"/>
                                  <a:pt x="56388" y="9906"/>
                                  <a:pt x="51054" y="11430"/>
                                </a:cubicBezTo>
                                <a:lnTo>
                                  <a:pt x="29718" y="17526"/>
                                </a:lnTo>
                                <a:lnTo>
                                  <a:pt x="39624" y="55626"/>
                                </a:lnTo>
                                <a:lnTo>
                                  <a:pt x="57912" y="51054"/>
                                </a:lnTo>
                                <a:cubicBezTo>
                                  <a:pt x="61722" y="49530"/>
                                  <a:pt x="64770" y="48006"/>
                                  <a:pt x="66294" y="45720"/>
                                </a:cubicBezTo>
                                <a:cubicBezTo>
                                  <a:pt x="67818" y="43434"/>
                                  <a:pt x="67818" y="39624"/>
                                  <a:pt x="67056" y="34290"/>
                                </a:cubicBezTo>
                                <a:lnTo>
                                  <a:pt x="69342" y="33528"/>
                                </a:lnTo>
                                <a:lnTo>
                                  <a:pt x="78486" y="66294"/>
                                </a:lnTo>
                                <a:lnTo>
                                  <a:pt x="76200" y="67056"/>
                                </a:lnTo>
                                <a:cubicBezTo>
                                  <a:pt x="74676" y="63246"/>
                                  <a:pt x="73914" y="60960"/>
                                  <a:pt x="72390" y="59436"/>
                                </a:cubicBezTo>
                                <a:cubicBezTo>
                                  <a:pt x="70866" y="57912"/>
                                  <a:pt x="69342" y="56388"/>
                                  <a:pt x="67056" y="56388"/>
                                </a:cubicBezTo>
                                <a:cubicBezTo>
                                  <a:pt x="65532" y="55626"/>
                                  <a:pt x="62484" y="56388"/>
                                  <a:pt x="59436" y="57150"/>
                                </a:cubicBezTo>
                                <a:lnTo>
                                  <a:pt x="41910" y="61722"/>
                                </a:lnTo>
                                <a:lnTo>
                                  <a:pt x="50292" y="92964"/>
                                </a:lnTo>
                                <a:cubicBezTo>
                                  <a:pt x="51054" y="97536"/>
                                  <a:pt x="52578" y="100584"/>
                                  <a:pt x="53340" y="102108"/>
                                </a:cubicBezTo>
                                <a:cubicBezTo>
                                  <a:pt x="54102" y="103632"/>
                                  <a:pt x="55626" y="104394"/>
                                  <a:pt x="57150" y="104394"/>
                                </a:cubicBezTo>
                                <a:cubicBezTo>
                                  <a:pt x="60198" y="105156"/>
                                  <a:pt x="62484" y="105156"/>
                                  <a:pt x="64770" y="104394"/>
                                </a:cubicBezTo>
                                <a:lnTo>
                                  <a:pt x="67818" y="103632"/>
                                </a:lnTo>
                                <a:lnTo>
                                  <a:pt x="68580" y="105918"/>
                                </a:lnTo>
                                <a:lnTo>
                                  <a:pt x="26670" y="117348"/>
                                </a:lnTo>
                                <a:lnTo>
                                  <a:pt x="25908" y="115062"/>
                                </a:lnTo>
                                <a:lnTo>
                                  <a:pt x="29718" y="114300"/>
                                </a:lnTo>
                                <a:cubicBezTo>
                                  <a:pt x="33528" y="112776"/>
                                  <a:pt x="36576" y="111252"/>
                                  <a:pt x="37338" y="108204"/>
                                </a:cubicBezTo>
                                <a:cubicBezTo>
                                  <a:pt x="38100" y="105918"/>
                                  <a:pt x="37338" y="102108"/>
                                  <a:pt x="35814" y="96774"/>
                                </a:cubicBezTo>
                                <a:lnTo>
                                  <a:pt x="19050" y="33528"/>
                                </a:lnTo>
                                <a:cubicBezTo>
                                  <a:pt x="17526" y="28194"/>
                                  <a:pt x="16002" y="25146"/>
                                  <a:pt x="15240" y="23622"/>
                                </a:cubicBezTo>
                                <a:cubicBezTo>
                                  <a:pt x="14478" y="22860"/>
                                  <a:pt x="12954" y="22098"/>
                                  <a:pt x="11430" y="21336"/>
                                </a:cubicBezTo>
                                <a:cubicBezTo>
                                  <a:pt x="9144" y="20574"/>
                                  <a:pt x="6858" y="20574"/>
                                  <a:pt x="4572" y="21336"/>
                                </a:cubicBezTo>
                                <a:lnTo>
                                  <a:pt x="762" y="22098"/>
                                </a:lnTo>
                                <a:lnTo>
                                  <a:pt x="0" y="19812"/>
                                </a:lnTo>
                                <a:lnTo>
                                  <a:pt x="73152" y="0"/>
                                </a:lnTo>
                                <a:close/>
                              </a:path>
                            </a:pathLst>
                          </a:custGeom>
                          <a:ln w="0" cap="rnd">
                            <a:round/>
                          </a:ln>
                        </wps:spPr>
                        <wps:style>
                          <a:lnRef idx="0">
                            <a:srgbClr val="000000">
                              <a:alpha val="0"/>
                            </a:srgbClr>
                          </a:lnRef>
                          <a:fillRef idx="1">
                            <a:srgbClr val="000080"/>
                          </a:fillRef>
                          <a:effectRef idx="0">
                            <a:scrgbClr r="0" g="0" b="0"/>
                          </a:effectRef>
                          <a:fontRef idx="none"/>
                        </wps:style>
                        <wps:bodyPr/>
                      </wps:wsp>
                      <wps:wsp>
                        <wps:cNvPr id="194" name="Shape 194"/>
                        <wps:cNvSpPr/>
                        <wps:spPr>
                          <a:xfrm>
                            <a:off x="1074420" y="1423362"/>
                            <a:ext cx="66675" cy="119688"/>
                          </a:xfrm>
                          <a:custGeom>
                            <a:avLst/>
                            <a:gdLst/>
                            <a:ahLst/>
                            <a:cxnLst/>
                            <a:rect l="0" t="0" r="0" b="0"/>
                            <a:pathLst>
                              <a:path w="66675" h="119688">
                                <a:moveTo>
                                  <a:pt x="66675" y="0"/>
                                </a:moveTo>
                                <a:lnTo>
                                  <a:pt x="66675" y="10910"/>
                                </a:lnTo>
                                <a:lnTo>
                                  <a:pt x="57912" y="9293"/>
                                </a:lnTo>
                                <a:cubicBezTo>
                                  <a:pt x="52578" y="9579"/>
                                  <a:pt x="47244" y="11103"/>
                                  <a:pt x="41910" y="13770"/>
                                </a:cubicBezTo>
                                <a:cubicBezTo>
                                  <a:pt x="38100" y="16056"/>
                                  <a:pt x="33528" y="19104"/>
                                  <a:pt x="28956" y="22914"/>
                                </a:cubicBezTo>
                                <a:lnTo>
                                  <a:pt x="66675" y="99106"/>
                                </a:lnTo>
                                <a:lnTo>
                                  <a:pt x="66675" y="108661"/>
                                </a:lnTo>
                                <a:lnTo>
                                  <a:pt x="44196" y="119688"/>
                                </a:lnTo>
                                <a:lnTo>
                                  <a:pt x="42672" y="116640"/>
                                </a:lnTo>
                                <a:lnTo>
                                  <a:pt x="46482" y="115116"/>
                                </a:lnTo>
                                <a:cubicBezTo>
                                  <a:pt x="50292" y="113592"/>
                                  <a:pt x="52578" y="110544"/>
                                  <a:pt x="52578" y="107496"/>
                                </a:cubicBezTo>
                                <a:cubicBezTo>
                                  <a:pt x="53340" y="105972"/>
                                  <a:pt x="51816" y="102162"/>
                                  <a:pt x="49530" y="96828"/>
                                </a:cubicBezTo>
                                <a:lnTo>
                                  <a:pt x="20574" y="38154"/>
                                </a:lnTo>
                                <a:cubicBezTo>
                                  <a:pt x="17526" y="32058"/>
                                  <a:pt x="15240" y="29010"/>
                                  <a:pt x="13716" y="28248"/>
                                </a:cubicBezTo>
                                <a:cubicBezTo>
                                  <a:pt x="10668" y="26724"/>
                                  <a:pt x="7620" y="27486"/>
                                  <a:pt x="4572" y="29010"/>
                                </a:cubicBezTo>
                                <a:lnTo>
                                  <a:pt x="762" y="30534"/>
                                </a:lnTo>
                                <a:lnTo>
                                  <a:pt x="0" y="28248"/>
                                </a:lnTo>
                                <a:lnTo>
                                  <a:pt x="36576" y="9960"/>
                                </a:lnTo>
                                <a:cubicBezTo>
                                  <a:pt x="43434" y="6531"/>
                                  <a:pt x="49721" y="4054"/>
                                  <a:pt x="55340" y="2340"/>
                                </a:cubicBezTo>
                                <a:lnTo>
                                  <a:pt x="66675" y="0"/>
                                </a:lnTo>
                                <a:close/>
                              </a:path>
                            </a:pathLst>
                          </a:custGeom>
                          <a:ln w="0" cap="rnd">
                            <a:round/>
                          </a:ln>
                        </wps:spPr>
                        <wps:style>
                          <a:lnRef idx="0">
                            <a:srgbClr val="000000">
                              <a:alpha val="0"/>
                            </a:srgbClr>
                          </a:lnRef>
                          <a:fillRef idx="1">
                            <a:srgbClr val="000080"/>
                          </a:fillRef>
                          <a:effectRef idx="0">
                            <a:scrgbClr r="0" g="0" b="0"/>
                          </a:effectRef>
                          <a:fontRef idx="none"/>
                        </wps:style>
                        <wps:bodyPr/>
                      </wps:wsp>
                      <wps:wsp>
                        <wps:cNvPr id="195" name="Shape 195"/>
                        <wps:cNvSpPr/>
                        <wps:spPr>
                          <a:xfrm>
                            <a:off x="1141095" y="1422654"/>
                            <a:ext cx="54483" cy="109369"/>
                          </a:xfrm>
                          <a:custGeom>
                            <a:avLst/>
                            <a:gdLst/>
                            <a:ahLst/>
                            <a:cxnLst/>
                            <a:rect l="0" t="0" r="0" b="0"/>
                            <a:pathLst>
                              <a:path w="54483" h="109369">
                                <a:moveTo>
                                  <a:pt x="3430" y="0"/>
                                </a:moveTo>
                                <a:cubicBezTo>
                                  <a:pt x="11812" y="0"/>
                                  <a:pt x="20193" y="2286"/>
                                  <a:pt x="28575" y="7620"/>
                                </a:cubicBezTo>
                                <a:cubicBezTo>
                                  <a:pt x="36195" y="12192"/>
                                  <a:pt x="42292" y="19812"/>
                                  <a:pt x="46863" y="28956"/>
                                </a:cubicBezTo>
                                <a:cubicBezTo>
                                  <a:pt x="52960" y="41910"/>
                                  <a:pt x="54483" y="54102"/>
                                  <a:pt x="50674" y="67056"/>
                                </a:cubicBezTo>
                                <a:cubicBezTo>
                                  <a:pt x="46863" y="80772"/>
                                  <a:pt x="36195" y="91440"/>
                                  <a:pt x="17907" y="100584"/>
                                </a:cubicBezTo>
                                <a:lnTo>
                                  <a:pt x="0" y="109369"/>
                                </a:lnTo>
                                <a:lnTo>
                                  <a:pt x="0" y="99814"/>
                                </a:lnTo>
                                <a:lnTo>
                                  <a:pt x="381" y="100584"/>
                                </a:lnTo>
                                <a:cubicBezTo>
                                  <a:pt x="6478" y="99060"/>
                                  <a:pt x="11812" y="97536"/>
                                  <a:pt x="15622" y="96012"/>
                                </a:cubicBezTo>
                                <a:cubicBezTo>
                                  <a:pt x="26289" y="90678"/>
                                  <a:pt x="33148" y="83058"/>
                                  <a:pt x="36195" y="72390"/>
                                </a:cubicBezTo>
                                <a:cubicBezTo>
                                  <a:pt x="39243" y="61722"/>
                                  <a:pt x="37719" y="50292"/>
                                  <a:pt x="31624" y="37338"/>
                                </a:cubicBezTo>
                                <a:cubicBezTo>
                                  <a:pt x="25528" y="25146"/>
                                  <a:pt x="17145" y="16764"/>
                                  <a:pt x="7239" y="12954"/>
                                </a:cubicBezTo>
                                <a:lnTo>
                                  <a:pt x="0" y="11618"/>
                                </a:lnTo>
                                <a:lnTo>
                                  <a:pt x="0" y="708"/>
                                </a:lnTo>
                                <a:lnTo>
                                  <a:pt x="3430" y="0"/>
                                </a:lnTo>
                                <a:close/>
                              </a:path>
                            </a:pathLst>
                          </a:custGeom>
                          <a:ln w="0" cap="rnd">
                            <a:round/>
                          </a:ln>
                        </wps:spPr>
                        <wps:style>
                          <a:lnRef idx="0">
                            <a:srgbClr val="000000">
                              <a:alpha val="0"/>
                            </a:srgbClr>
                          </a:lnRef>
                          <a:fillRef idx="1">
                            <a:srgbClr val="000080"/>
                          </a:fillRef>
                          <a:effectRef idx="0">
                            <a:scrgbClr r="0" g="0" b="0"/>
                          </a:effectRef>
                          <a:fontRef idx="none"/>
                        </wps:style>
                        <wps:bodyPr/>
                      </wps:wsp>
                      <wps:wsp>
                        <wps:cNvPr id="196" name="Shape 196"/>
                        <wps:cNvSpPr/>
                        <wps:spPr>
                          <a:xfrm>
                            <a:off x="1166622" y="1361694"/>
                            <a:ext cx="121920" cy="128016"/>
                          </a:xfrm>
                          <a:custGeom>
                            <a:avLst/>
                            <a:gdLst/>
                            <a:ahLst/>
                            <a:cxnLst/>
                            <a:rect l="0" t="0" r="0" b="0"/>
                            <a:pathLst>
                              <a:path w="121920" h="128016">
                                <a:moveTo>
                                  <a:pt x="64770" y="0"/>
                                </a:moveTo>
                                <a:lnTo>
                                  <a:pt x="77724" y="18288"/>
                                </a:lnTo>
                                <a:lnTo>
                                  <a:pt x="75438" y="19812"/>
                                </a:lnTo>
                                <a:cubicBezTo>
                                  <a:pt x="71628" y="16002"/>
                                  <a:pt x="68580" y="13716"/>
                                  <a:pt x="66294" y="12192"/>
                                </a:cubicBezTo>
                                <a:cubicBezTo>
                                  <a:pt x="64770" y="11430"/>
                                  <a:pt x="61722" y="11430"/>
                                  <a:pt x="59436" y="12192"/>
                                </a:cubicBezTo>
                                <a:cubicBezTo>
                                  <a:pt x="57150" y="12192"/>
                                  <a:pt x="54102" y="13716"/>
                                  <a:pt x="50292" y="16764"/>
                                </a:cubicBezTo>
                                <a:lnTo>
                                  <a:pt x="26670" y="32766"/>
                                </a:lnTo>
                                <a:lnTo>
                                  <a:pt x="49530" y="65532"/>
                                </a:lnTo>
                                <a:lnTo>
                                  <a:pt x="67818" y="53340"/>
                                </a:lnTo>
                                <a:cubicBezTo>
                                  <a:pt x="72390" y="50292"/>
                                  <a:pt x="75438" y="47244"/>
                                  <a:pt x="76200" y="44196"/>
                                </a:cubicBezTo>
                                <a:cubicBezTo>
                                  <a:pt x="76962" y="41148"/>
                                  <a:pt x="76200" y="37338"/>
                                  <a:pt x="73152" y="32004"/>
                                </a:cubicBezTo>
                                <a:lnTo>
                                  <a:pt x="75438" y="30480"/>
                                </a:lnTo>
                                <a:lnTo>
                                  <a:pt x="95250" y="59436"/>
                                </a:lnTo>
                                <a:lnTo>
                                  <a:pt x="92964" y="60960"/>
                                </a:lnTo>
                                <a:cubicBezTo>
                                  <a:pt x="89154" y="57912"/>
                                  <a:pt x="86868" y="55626"/>
                                  <a:pt x="85344" y="54864"/>
                                </a:cubicBezTo>
                                <a:cubicBezTo>
                                  <a:pt x="83820" y="53340"/>
                                  <a:pt x="81534" y="53340"/>
                                  <a:pt x="80010" y="53340"/>
                                </a:cubicBezTo>
                                <a:cubicBezTo>
                                  <a:pt x="77724" y="54102"/>
                                  <a:pt x="74676" y="55626"/>
                                  <a:pt x="70866" y="57912"/>
                                </a:cubicBezTo>
                                <a:lnTo>
                                  <a:pt x="52578" y="70104"/>
                                </a:lnTo>
                                <a:lnTo>
                                  <a:pt x="71628" y="98298"/>
                                </a:lnTo>
                                <a:cubicBezTo>
                                  <a:pt x="73914" y="101346"/>
                                  <a:pt x="75438" y="103632"/>
                                  <a:pt x="76200" y="104394"/>
                                </a:cubicBezTo>
                                <a:cubicBezTo>
                                  <a:pt x="76962" y="105156"/>
                                  <a:pt x="78486" y="105156"/>
                                  <a:pt x="79248" y="105156"/>
                                </a:cubicBezTo>
                                <a:cubicBezTo>
                                  <a:pt x="80772" y="105156"/>
                                  <a:pt x="82296" y="104394"/>
                                  <a:pt x="84582" y="102870"/>
                                </a:cubicBezTo>
                                <a:lnTo>
                                  <a:pt x="99060" y="92964"/>
                                </a:lnTo>
                                <a:cubicBezTo>
                                  <a:pt x="103632" y="89916"/>
                                  <a:pt x="106680" y="86868"/>
                                  <a:pt x="108204" y="85344"/>
                                </a:cubicBezTo>
                                <a:cubicBezTo>
                                  <a:pt x="110490" y="83058"/>
                                  <a:pt x="111252" y="80010"/>
                                  <a:pt x="112014" y="76962"/>
                                </a:cubicBezTo>
                                <a:cubicBezTo>
                                  <a:pt x="112776" y="72390"/>
                                  <a:pt x="112776" y="67056"/>
                                  <a:pt x="112014" y="60198"/>
                                </a:cubicBezTo>
                                <a:lnTo>
                                  <a:pt x="114300" y="58674"/>
                                </a:lnTo>
                                <a:lnTo>
                                  <a:pt x="121920" y="84582"/>
                                </a:lnTo>
                                <a:lnTo>
                                  <a:pt x="57150" y="128016"/>
                                </a:lnTo>
                                <a:lnTo>
                                  <a:pt x="55626" y="125730"/>
                                </a:lnTo>
                                <a:lnTo>
                                  <a:pt x="57912" y="124206"/>
                                </a:lnTo>
                                <a:cubicBezTo>
                                  <a:pt x="60198" y="122682"/>
                                  <a:pt x="61722" y="121158"/>
                                  <a:pt x="63246" y="118872"/>
                                </a:cubicBezTo>
                                <a:cubicBezTo>
                                  <a:pt x="64008" y="117348"/>
                                  <a:pt x="64008" y="115824"/>
                                  <a:pt x="64008" y="113538"/>
                                </a:cubicBezTo>
                                <a:cubicBezTo>
                                  <a:pt x="63246" y="112014"/>
                                  <a:pt x="61722" y="108966"/>
                                  <a:pt x="58674" y="105156"/>
                                </a:cubicBezTo>
                                <a:lnTo>
                                  <a:pt x="22098" y="50292"/>
                                </a:lnTo>
                                <a:cubicBezTo>
                                  <a:pt x="18288" y="44958"/>
                                  <a:pt x="15240" y="42672"/>
                                  <a:pt x="13716" y="41910"/>
                                </a:cubicBezTo>
                                <a:cubicBezTo>
                                  <a:pt x="10668" y="41148"/>
                                  <a:pt x="7620" y="41910"/>
                                  <a:pt x="4572" y="44196"/>
                                </a:cubicBezTo>
                                <a:lnTo>
                                  <a:pt x="1524" y="46482"/>
                                </a:lnTo>
                                <a:lnTo>
                                  <a:pt x="0" y="44196"/>
                                </a:lnTo>
                                <a:lnTo>
                                  <a:pt x="64770" y="0"/>
                                </a:lnTo>
                                <a:close/>
                              </a:path>
                            </a:pathLst>
                          </a:custGeom>
                          <a:ln w="0" cap="rnd">
                            <a:round/>
                          </a:ln>
                        </wps:spPr>
                        <wps:style>
                          <a:lnRef idx="0">
                            <a:srgbClr val="000000">
                              <a:alpha val="0"/>
                            </a:srgbClr>
                          </a:lnRef>
                          <a:fillRef idx="1">
                            <a:srgbClr val="000080"/>
                          </a:fillRef>
                          <a:effectRef idx="0">
                            <a:scrgbClr r="0" g="0" b="0"/>
                          </a:effectRef>
                          <a:fontRef idx="none"/>
                        </wps:style>
                        <wps:bodyPr/>
                      </wps:wsp>
                      <wps:wsp>
                        <wps:cNvPr id="197" name="Shape 197"/>
                        <wps:cNvSpPr/>
                        <wps:spPr>
                          <a:xfrm>
                            <a:off x="1238250" y="1327404"/>
                            <a:ext cx="125730" cy="105918"/>
                          </a:xfrm>
                          <a:custGeom>
                            <a:avLst/>
                            <a:gdLst/>
                            <a:ahLst/>
                            <a:cxnLst/>
                            <a:rect l="0" t="0" r="0" b="0"/>
                            <a:pathLst>
                              <a:path w="125730" h="105918">
                                <a:moveTo>
                                  <a:pt x="34290" y="0"/>
                                </a:moveTo>
                                <a:lnTo>
                                  <a:pt x="35814" y="1524"/>
                                </a:lnTo>
                                <a:cubicBezTo>
                                  <a:pt x="32004" y="5334"/>
                                  <a:pt x="29718" y="8382"/>
                                  <a:pt x="28956" y="10668"/>
                                </a:cubicBezTo>
                                <a:cubicBezTo>
                                  <a:pt x="27432" y="12954"/>
                                  <a:pt x="27432" y="14478"/>
                                  <a:pt x="28194" y="16002"/>
                                </a:cubicBezTo>
                                <a:cubicBezTo>
                                  <a:pt x="28194" y="18288"/>
                                  <a:pt x="30480" y="21336"/>
                                  <a:pt x="34290" y="25908"/>
                                </a:cubicBezTo>
                                <a:lnTo>
                                  <a:pt x="76962" y="73152"/>
                                </a:lnTo>
                                <a:cubicBezTo>
                                  <a:pt x="79248" y="76200"/>
                                  <a:pt x="81534" y="78486"/>
                                  <a:pt x="83058" y="79248"/>
                                </a:cubicBezTo>
                                <a:cubicBezTo>
                                  <a:pt x="84582" y="79248"/>
                                  <a:pt x="85344" y="79248"/>
                                  <a:pt x="86868" y="79248"/>
                                </a:cubicBezTo>
                                <a:cubicBezTo>
                                  <a:pt x="88392" y="78486"/>
                                  <a:pt x="91440" y="76200"/>
                                  <a:pt x="96012" y="71628"/>
                                </a:cubicBezTo>
                                <a:lnTo>
                                  <a:pt x="102108" y="67056"/>
                                </a:lnTo>
                                <a:cubicBezTo>
                                  <a:pt x="107442" y="61722"/>
                                  <a:pt x="111252" y="57912"/>
                                  <a:pt x="112776" y="54864"/>
                                </a:cubicBezTo>
                                <a:cubicBezTo>
                                  <a:pt x="114300" y="51816"/>
                                  <a:pt x="115062" y="48768"/>
                                  <a:pt x="115062" y="44196"/>
                                </a:cubicBezTo>
                                <a:cubicBezTo>
                                  <a:pt x="115062" y="40386"/>
                                  <a:pt x="114300" y="35814"/>
                                  <a:pt x="112014" y="28956"/>
                                </a:cubicBezTo>
                                <a:lnTo>
                                  <a:pt x="114300" y="27432"/>
                                </a:lnTo>
                                <a:lnTo>
                                  <a:pt x="125730" y="54102"/>
                                </a:lnTo>
                                <a:lnTo>
                                  <a:pt x="67056" y="105918"/>
                                </a:lnTo>
                                <a:lnTo>
                                  <a:pt x="65532" y="104394"/>
                                </a:lnTo>
                                <a:lnTo>
                                  <a:pt x="67818" y="101346"/>
                                </a:lnTo>
                                <a:cubicBezTo>
                                  <a:pt x="70866" y="99060"/>
                                  <a:pt x="72390" y="96012"/>
                                  <a:pt x="72390" y="92202"/>
                                </a:cubicBezTo>
                                <a:cubicBezTo>
                                  <a:pt x="71628" y="90678"/>
                                  <a:pt x="70104" y="87630"/>
                                  <a:pt x="66294" y="83058"/>
                                </a:cubicBezTo>
                                <a:lnTo>
                                  <a:pt x="22860" y="33528"/>
                                </a:lnTo>
                                <a:cubicBezTo>
                                  <a:pt x="18288" y="28956"/>
                                  <a:pt x="15240" y="26670"/>
                                  <a:pt x="12954" y="26670"/>
                                </a:cubicBezTo>
                                <a:cubicBezTo>
                                  <a:pt x="9906" y="25908"/>
                                  <a:pt x="7620" y="27432"/>
                                  <a:pt x="4572" y="29718"/>
                                </a:cubicBezTo>
                                <a:lnTo>
                                  <a:pt x="1524" y="32004"/>
                                </a:lnTo>
                                <a:lnTo>
                                  <a:pt x="0" y="29718"/>
                                </a:lnTo>
                                <a:lnTo>
                                  <a:pt x="34290" y="0"/>
                                </a:lnTo>
                                <a:close/>
                              </a:path>
                            </a:pathLst>
                          </a:custGeom>
                          <a:ln w="0" cap="rnd">
                            <a:round/>
                          </a:ln>
                        </wps:spPr>
                        <wps:style>
                          <a:lnRef idx="0">
                            <a:srgbClr val="000000">
                              <a:alpha val="0"/>
                            </a:srgbClr>
                          </a:lnRef>
                          <a:fillRef idx="1">
                            <a:srgbClr val="000080"/>
                          </a:fillRef>
                          <a:effectRef idx="0">
                            <a:scrgbClr r="0" g="0" b="0"/>
                          </a:effectRef>
                          <a:fontRef idx="none"/>
                        </wps:style>
                        <wps:bodyPr/>
                      </wps:wsp>
                      <wps:wsp>
                        <wps:cNvPr id="198" name="Shape 198"/>
                        <wps:cNvSpPr/>
                        <wps:spPr>
                          <a:xfrm>
                            <a:off x="1333500" y="1259586"/>
                            <a:ext cx="37338" cy="76904"/>
                          </a:xfrm>
                          <a:custGeom>
                            <a:avLst/>
                            <a:gdLst/>
                            <a:ahLst/>
                            <a:cxnLst/>
                            <a:rect l="0" t="0" r="0" b="0"/>
                            <a:pathLst>
                              <a:path w="37338" h="76904">
                                <a:moveTo>
                                  <a:pt x="2286" y="0"/>
                                </a:moveTo>
                                <a:lnTo>
                                  <a:pt x="37338" y="11069"/>
                                </a:lnTo>
                                <a:lnTo>
                                  <a:pt x="37338" y="25908"/>
                                </a:lnTo>
                                <a:lnTo>
                                  <a:pt x="16002" y="19050"/>
                                </a:lnTo>
                                <a:lnTo>
                                  <a:pt x="35814" y="59436"/>
                                </a:lnTo>
                                <a:lnTo>
                                  <a:pt x="37338" y="57658"/>
                                </a:lnTo>
                                <a:lnTo>
                                  <a:pt x="37338" y="76904"/>
                                </a:lnTo>
                                <a:lnTo>
                                  <a:pt x="0" y="1524"/>
                                </a:lnTo>
                                <a:lnTo>
                                  <a:pt x="2286" y="0"/>
                                </a:lnTo>
                                <a:close/>
                              </a:path>
                            </a:pathLst>
                          </a:custGeom>
                          <a:ln w="0" cap="rnd">
                            <a:round/>
                          </a:ln>
                        </wps:spPr>
                        <wps:style>
                          <a:lnRef idx="0">
                            <a:srgbClr val="000000">
                              <a:alpha val="0"/>
                            </a:srgbClr>
                          </a:lnRef>
                          <a:fillRef idx="1">
                            <a:srgbClr val="000080"/>
                          </a:fillRef>
                          <a:effectRef idx="0">
                            <a:scrgbClr r="0" g="0" b="0"/>
                          </a:effectRef>
                          <a:fontRef idx="none"/>
                        </wps:style>
                        <wps:bodyPr/>
                      </wps:wsp>
                      <wps:wsp>
                        <wps:cNvPr id="199" name="Shape 199"/>
                        <wps:cNvSpPr/>
                        <wps:spPr>
                          <a:xfrm>
                            <a:off x="1370838" y="1270655"/>
                            <a:ext cx="77724" cy="97897"/>
                          </a:xfrm>
                          <a:custGeom>
                            <a:avLst/>
                            <a:gdLst/>
                            <a:ahLst/>
                            <a:cxnLst/>
                            <a:rect l="0" t="0" r="0" b="0"/>
                            <a:pathLst>
                              <a:path w="77724" h="97897">
                                <a:moveTo>
                                  <a:pt x="0" y="0"/>
                                </a:moveTo>
                                <a:lnTo>
                                  <a:pt x="51816" y="16363"/>
                                </a:lnTo>
                                <a:cubicBezTo>
                                  <a:pt x="58674" y="18649"/>
                                  <a:pt x="64008" y="19411"/>
                                  <a:pt x="67056" y="19411"/>
                                </a:cubicBezTo>
                                <a:cubicBezTo>
                                  <a:pt x="70104" y="18649"/>
                                  <a:pt x="73152" y="17125"/>
                                  <a:pt x="76200" y="14077"/>
                                </a:cubicBezTo>
                                <a:lnTo>
                                  <a:pt x="77724" y="16363"/>
                                </a:lnTo>
                                <a:lnTo>
                                  <a:pt x="51816" y="46843"/>
                                </a:lnTo>
                                <a:lnTo>
                                  <a:pt x="49530" y="44557"/>
                                </a:lnTo>
                                <a:cubicBezTo>
                                  <a:pt x="52578" y="41509"/>
                                  <a:pt x="53340" y="39223"/>
                                  <a:pt x="53340" y="36937"/>
                                </a:cubicBezTo>
                                <a:cubicBezTo>
                                  <a:pt x="53340" y="35413"/>
                                  <a:pt x="53340" y="33889"/>
                                  <a:pt x="51816" y="33127"/>
                                </a:cubicBezTo>
                                <a:cubicBezTo>
                                  <a:pt x="50292" y="31603"/>
                                  <a:pt x="46482" y="30079"/>
                                  <a:pt x="41910" y="28555"/>
                                </a:cubicBezTo>
                                <a:lnTo>
                                  <a:pt x="26670" y="23221"/>
                                </a:lnTo>
                                <a:lnTo>
                                  <a:pt x="1524" y="53701"/>
                                </a:lnTo>
                                <a:lnTo>
                                  <a:pt x="9144" y="68941"/>
                                </a:lnTo>
                                <a:cubicBezTo>
                                  <a:pt x="10668" y="72751"/>
                                  <a:pt x="12954" y="75799"/>
                                  <a:pt x="13716" y="76561"/>
                                </a:cubicBezTo>
                                <a:cubicBezTo>
                                  <a:pt x="15240" y="78085"/>
                                  <a:pt x="16764" y="78085"/>
                                  <a:pt x="18288" y="77323"/>
                                </a:cubicBezTo>
                                <a:cubicBezTo>
                                  <a:pt x="20574" y="77323"/>
                                  <a:pt x="22860" y="75037"/>
                                  <a:pt x="26670" y="71989"/>
                                </a:cubicBezTo>
                                <a:lnTo>
                                  <a:pt x="28956" y="73513"/>
                                </a:lnTo>
                                <a:lnTo>
                                  <a:pt x="7620" y="97897"/>
                                </a:lnTo>
                                <a:lnTo>
                                  <a:pt x="6096" y="96373"/>
                                </a:lnTo>
                                <a:cubicBezTo>
                                  <a:pt x="7620" y="92563"/>
                                  <a:pt x="9144" y="89515"/>
                                  <a:pt x="9144" y="87991"/>
                                </a:cubicBezTo>
                                <a:cubicBezTo>
                                  <a:pt x="8382" y="84181"/>
                                  <a:pt x="6858" y="78847"/>
                                  <a:pt x="3048" y="71989"/>
                                </a:cubicBezTo>
                                <a:lnTo>
                                  <a:pt x="0" y="65835"/>
                                </a:lnTo>
                                <a:lnTo>
                                  <a:pt x="0" y="46589"/>
                                </a:lnTo>
                                <a:lnTo>
                                  <a:pt x="21336" y="21697"/>
                                </a:lnTo>
                                <a:lnTo>
                                  <a:pt x="0" y="14839"/>
                                </a:lnTo>
                                <a:lnTo>
                                  <a:pt x="0" y="0"/>
                                </a:lnTo>
                                <a:close/>
                              </a:path>
                            </a:pathLst>
                          </a:custGeom>
                          <a:ln w="0" cap="rnd">
                            <a:round/>
                          </a:ln>
                        </wps:spPr>
                        <wps:style>
                          <a:lnRef idx="0">
                            <a:srgbClr val="000000">
                              <a:alpha val="0"/>
                            </a:srgbClr>
                          </a:lnRef>
                          <a:fillRef idx="1">
                            <a:srgbClr val="000080"/>
                          </a:fillRef>
                          <a:effectRef idx="0">
                            <a:scrgbClr r="0" g="0" b="0"/>
                          </a:effectRef>
                          <a:fontRef idx="none"/>
                        </wps:style>
                        <wps:bodyPr/>
                      </wps:wsp>
                      <wps:wsp>
                        <wps:cNvPr id="200" name="Shape 200"/>
                        <wps:cNvSpPr/>
                        <wps:spPr>
                          <a:xfrm>
                            <a:off x="1362456" y="1114806"/>
                            <a:ext cx="139446" cy="135636"/>
                          </a:xfrm>
                          <a:custGeom>
                            <a:avLst/>
                            <a:gdLst/>
                            <a:ahLst/>
                            <a:cxnLst/>
                            <a:rect l="0" t="0" r="0" b="0"/>
                            <a:pathLst>
                              <a:path w="139446" h="135636">
                                <a:moveTo>
                                  <a:pt x="73152" y="0"/>
                                </a:moveTo>
                                <a:lnTo>
                                  <a:pt x="75438" y="1524"/>
                                </a:lnTo>
                                <a:cubicBezTo>
                                  <a:pt x="74676" y="3810"/>
                                  <a:pt x="73914" y="6096"/>
                                  <a:pt x="73914" y="7620"/>
                                </a:cubicBezTo>
                                <a:cubicBezTo>
                                  <a:pt x="73914" y="9906"/>
                                  <a:pt x="73914" y="12192"/>
                                  <a:pt x="75438" y="14478"/>
                                </a:cubicBezTo>
                                <a:cubicBezTo>
                                  <a:pt x="76962" y="16002"/>
                                  <a:pt x="79248" y="19812"/>
                                  <a:pt x="83820" y="25146"/>
                                </a:cubicBezTo>
                                <a:lnTo>
                                  <a:pt x="139446" y="91440"/>
                                </a:lnTo>
                                <a:lnTo>
                                  <a:pt x="137922" y="94488"/>
                                </a:lnTo>
                                <a:lnTo>
                                  <a:pt x="70104" y="80010"/>
                                </a:lnTo>
                                <a:lnTo>
                                  <a:pt x="113538" y="133350"/>
                                </a:lnTo>
                                <a:lnTo>
                                  <a:pt x="112014" y="135636"/>
                                </a:lnTo>
                                <a:lnTo>
                                  <a:pt x="24384" y="118110"/>
                                </a:lnTo>
                                <a:cubicBezTo>
                                  <a:pt x="18288" y="116586"/>
                                  <a:pt x="14478" y="115824"/>
                                  <a:pt x="12954" y="115824"/>
                                </a:cubicBezTo>
                                <a:cubicBezTo>
                                  <a:pt x="10668" y="115824"/>
                                  <a:pt x="9144" y="115824"/>
                                  <a:pt x="6858" y="117348"/>
                                </a:cubicBezTo>
                                <a:cubicBezTo>
                                  <a:pt x="5334" y="118110"/>
                                  <a:pt x="3810" y="119634"/>
                                  <a:pt x="2286" y="122682"/>
                                </a:cubicBezTo>
                                <a:lnTo>
                                  <a:pt x="0" y="121158"/>
                                </a:lnTo>
                                <a:lnTo>
                                  <a:pt x="19050" y="89154"/>
                                </a:lnTo>
                                <a:lnTo>
                                  <a:pt x="22098" y="89916"/>
                                </a:lnTo>
                                <a:lnTo>
                                  <a:pt x="20574" y="91440"/>
                                </a:lnTo>
                                <a:cubicBezTo>
                                  <a:pt x="19812" y="93726"/>
                                  <a:pt x="19050" y="96012"/>
                                  <a:pt x="19050" y="98298"/>
                                </a:cubicBezTo>
                                <a:cubicBezTo>
                                  <a:pt x="19812" y="99822"/>
                                  <a:pt x="20574" y="101346"/>
                                  <a:pt x="22098" y="102108"/>
                                </a:cubicBezTo>
                                <a:cubicBezTo>
                                  <a:pt x="23622" y="102870"/>
                                  <a:pt x="27432" y="104394"/>
                                  <a:pt x="33528" y="105156"/>
                                </a:cubicBezTo>
                                <a:lnTo>
                                  <a:pt x="92964" y="118110"/>
                                </a:lnTo>
                                <a:lnTo>
                                  <a:pt x="60198" y="78486"/>
                                </a:lnTo>
                                <a:lnTo>
                                  <a:pt x="51816" y="76200"/>
                                </a:lnTo>
                                <a:lnTo>
                                  <a:pt x="44196" y="74676"/>
                                </a:lnTo>
                                <a:cubicBezTo>
                                  <a:pt x="41910" y="74676"/>
                                  <a:pt x="38862" y="74676"/>
                                  <a:pt x="36576" y="74676"/>
                                </a:cubicBezTo>
                                <a:cubicBezTo>
                                  <a:pt x="35814" y="74676"/>
                                  <a:pt x="35052" y="74676"/>
                                  <a:pt x="33528" y="75438"/>
                                </a:cubicBezTo>
                                <a:cubicBezTo>
                                  <a:pt x="32004" y="76200"/>
                                  <a:pt x="31242" y="76962"/>
                                  <a:pt x="29718" y="77724"/>
                                </a:cubicBezTo>
                                <a:cubicBezTo>
                                  <a:pt x="28956" y="78486"/>
                                  <a:pt x="28194" y="79248"/>
                                  <a:pt x="27432" y="81534"/>
                                </a:cubicBezTo>
                                <a:lnTo>
                                  <a:pt x="25146" y="80010"/>
                                </a:lnTo>
                                <a:lnTo>
                                  <a:pt x="45720" y="45720"/>
                                </a:lnTo>
                                <a:lnTo>
                                  <a:pt x="48006" y="47244"/>
                                </a:lnTo>
                                <a:lnTo>
                                  <a:pt x="46482" y="49530"/>
                                </a:lnTo>
                                <a:cubicBezTo>
                                  <a:pt x="44958" y="51816"/>
                                  <a:pt x="44196" y="54102"/>
                                  <a:pt x="44958" y="55626"/>
                                </a:cubicBezTo>
                                <a:cubicBezTo>
                                  <a:pt x="44958" y="57912"/>
                                  <a:pt x="46482" y="58674"/>
                                  <a:pt x="48006" y="60198"/>
                                </a:cubicBezTo>
                                <a:cubicBezTo>
                                  <a:pt x="50292" y="61722"/>
                                  <a:pt x="54102" y="62484"/>
                                  <a:pt x="60960" y="64008"/>
                                </a:cubicBezTo>
                                <a:lnTo>
                                  <a:pt x="118110" y="76200"/>
                                </a:lnTo>
                                <a:lnTo>
                                  <a:pt x="80772" y="30480"/>
                                </a:lnTo>
                                <a:cubicBezTo>
                                  <a:pt x="76200" y="25146"/>
                                  <a:pt x="73152" y="22098"/>
                                  <a:pt x="71628" y="21336"/>
                                </a:cubicBezTo>
                                <a:cubicBezTo>
                                  <a:pt x="70104" y="20574"/>
                                  <a:pt x="69342" y="20574"/>
                                  <a:pt x="67818" y="20574"/>
                                </a:cubicBezTo>
                                <a:cubicBezTo>
                                  <a:pt x="67056" y="20574"/>
                                  <a:pt x="65532" y="20574"/>
                                  <a:pt x="64770" y="21336"/>
                                </a:cubicBezTo>
                                <a:cubicBezTo>
                                  <a:pt x="63246" y="22860"/>
                                  <a:pt x="61722" y="24384"/>
                                  <a:pt x="60198" y="27432"/>
                                </a:cubicBezTo>
                                <a:lnTo>
                                  <a:pt x="57912" y="25908"/>
                                </a:lnTo>
                                <a:lnTo>
                                  <a:pt x="73152" y="0"/>
                                </a:lnTo>
                                <a:close/>
                              </a:path>
                            </a:pathLst>
                          </a:custGeom>
                          <a:ln w="0" cap="rnd">
                            <a:round/>
                          </a:ln>
                        </wps:spPr>
                        <wps:style>
                          <a:lnRef idx="0">
                            <a:srgbClr val="000000">
                              <a:alpha val="0"/>
                            </a:srgbClr>
                          </a:lnRef>
                          <a:fillRef idx="1">
                            <a:srgbClr val="000080"/>
                          </a:fillRef>
                          <a:effectRef idx="0">
                            <a:scrgbClr r="0" g="0" b="0"/>
                          </a:effectRef>
                          <a:fontRef idx="none"/>
                        </wps:style>
                        <wps:bodyPr/>
                      </wps:wsp>
                      <wps:wsp>
                        <wps:cNvPr id="201" name="Shape 201"/>
                        <wps:cNvSpPr/>
                        <wps:spPr>
                          <a:xfrm>
                            <a:off x="1441705" y="1083218"/>
                            <a:ext cx="43053" cy="46198"/>
                          </a:xfrm>
                          <a:custGeom>
                            <a:avLst/>
                            <a:gdLst/>
                            <a:ahLst/>
                            <a:cxnLst/>
                            <a:rect l="0" t="0" r="0" b="0"/>
                            <a:pathLst>
                              <a:path w="43053" h="46198">
                                <a:moveTo>
                                  <a:pt x="43053" y="0"/>
                                </a:moveTo>
                                <a:lnTo>
                                  <a:pt x="43053" y="13681"/>
                                </a:lnTo>
                                <a:lnTo>
                                  <a:pt x="20574" y="14062"/>
                                </a:lnTo>
                                <a:lnTo>
                                  <a:pt x="43053" y="37089"/>
                                </a:lnTo>
                                <a:lnTo>
                                  <a:pt x="43053" y="46198"/>
                                </a:lnTo>
                                <a:lnTo>
                                  <a:pt x="0" y="2632"/>
                                </a:lnTo>
                                <a:lnTo>
                                  <a:pt x="1524" y="346"/>
                                </a:lnTo>
                                <a:lnTo>
                                  <a:pt x="43053" y="0"/>
                                </a:lnTo>
                                <a:close/>
                              </a:path>
                            </a:pathLst>
                          </a:custGeom>
                          <a:ln w="0" cap="rnd">
                            <a:round/>
                          </a:ln>
                        </wps:spPr>
                        <wps:style>
                          <a:lnRef idx="0">
                            <a:srgbClr val="000000">
                              <a:alpha val="0"/>
                            </a:srgbClr>
                          </a:lnRef>
                          <a:fillRef idx="1">
                            <a:srgbClr val="000080"/>
                          </a:fillRef>
                          <a:effectRef idx="0">
                            <a:scrgbClr r="0" g="0" b="0"/>
                          </a:effectRef>
                          <a:fontRef idx="none"/>
                        </wps:style>
                        <wps:bodyPr/>
                      </wps:wsp>
                      <wps:wsp>
                        <wps:cNvPr id="202" name="Shape 202"/>
                        <wps:cNvSpPr/>
                        <wps:spPr>
                          <a:xfrm>
                            <a:off x="1484757" y="1072896"/>
                            <a:ext cx="74295" cy="100584"/>
                          </a:xfrm>
                          <a:custGeom>
                            <a:avLst/>
                            <a:gdLst/>
                            <a:ahLst/>
                            <a:cxnLst/>
                            <a:rect l="0" t="0" r="0" b="0"/>
                            <a:pathLst>
                              <a:path w="74295" h="100584">
                                <a:moveTo>
                                  <a:pt x="72009" y="0"/>
                                </a:moveTo>
                                <a:lnTo>
                                  <a:pt x="74295" y="762"/>
                                </a:lnTo>
                                <a:lnTo>
                                  <a:pt x="59055" y="38100"/>
                                </a:lnTo>
                                <a:lnTo>
                                  <a:pt x="56769" y="37338"/>
                                </a:lnTo>
                                <a:cubicBezTo>
                                  <a:pt x="57531" y="33528"/>
                                  <a:pt x="58293" y="30480"/>
                                  <a:pt x="57531" y="28956"/>
                                </a:cubicBezTo>
                                <a:cubicBezTo>
                                  <a:pt x="57531" y="26670"/>
                                  <a:pt x="56007" y="25908"/>
                                  <a:pt x="54483" y="25146"/>
                                </a:cubicBezTo>
                                <a:cubicBezTo>
                                  <a:pt x="52959" y="24384"/>
                                  <a:pt x="49149" y="23622"/>
                                  <a:pt x="43815" y="23622"/>
                                </a:cubicBezTo>
                                <a:lnTo>
                                  <a:pt x="27813" y="24384"/>
                                </a:lnTo>
                                <a:lnTo>
                                  <a:pt x="13335" y="60198"/>
                                </a:lnTo>
                                <a:lnTo>
                                  <a:pt x="25527" y="73152"/>
                                </a:lnTo>
                                <a:cubicBezTo>
                                  <a:pt x="28575" y="76200"/>
                                  <a:pt x="30861" y="77724"/>
                                  <a:pt x="32385" y="78486"/>
                                </a:cubicBezTo>
                                <a:cubicBezTo>
                                  <a:pt x="33909" y="79248"/>
                                  <a:pt x="35433" y="79248"/>
                                  <a:pt x="36957" y="78486"/>
                                </a:cubicBezTo>
                                <a:cubicBezTo>
                                  <a:pt x="38481" y="76962"/>
                                  <a:pt x="40767" y="74676"/>
                                  <a:pt x="43053" y="70104"/>
                                </a:cubicBezTo>
                                <a:lnTo>
                                  <a:pt x="45339" y="71628"/>
                                </a:lnTo>
                                <a:lnTo>
                                  <a:pt x="33147" y="100584"/>
                                </a:lnTo>
                                <a:lnTo>
                                  <a:pt x="30861" y="99822"/>
                                </a:lnTo>
                                <a:cubicBezTo>
                                  <a:pt x="31623" y="95250"/>
                                  <a:pt x="31623" y="92964"/>
                                  <a:pt x="30861" y="90678"/>
                                </a:cubicBezTo>
                                <a:cubicBezTo>
                                  <a:pt x="30099" y="87630"/>
                                  <a:pt x="26289" y="83058"/>
                                  <a:pt x="20955" y="77724"/>
                                </a:cubicBezTo>
                                <a:lnTo>
                                  <a:pt x="0" y="56520"/>
                                </a:lnTo>
                                <a:lnTo>
                                  <a:pt x="0" y="47411"/>
                                </a:lnTo>
                                <a:lnTo>
                                  <a:pt x="8763" y="56388"/>
                                </a:lnTo>
                                <a:lnTo>
                                  <a:pt x="22479" y="23622"/>
                                </a:lnTo>
                                <a:lnTo>
                                  <a:pt x="0" y="24003"/>
                                </a:lnTo>
                                <a:lnTo>
                                  <a:pt x="0" y="10322"/>
                                </a:lnTo>
                                <a:lnTo>
                                  <a:pt x="49911" y="9906"/>
                                </a:lnTo>
                                <a:cubicBezTo>
                                  <a:pt x="56769" y="9906"/>
                                  <a:pt x="62103" y="9144"/>
                                  <a:pt x="65151" y="7620"/>
                                </a:cubicBezTo>
                                <a:cubicBezTo>
                                  <a:pt x="67437" y="6096"/>
                                  <a:pt x="69723" y="3810"/>
                                  <a:pt x="72009" y="0"/>
                                </a:cubicBezTo>
                                <a:close/>
                              </a:path>
                            </a:pathLst>
                          </a:custGeom>
                          <a:ln w="0" cap="rnd">
                            <a:round/>
                          </a:ln>
                        </wps:spPr>
                        <wps:style>
                          <a:lnRef idx="0">
                            <a:srgbClr val="000000">
                              <a:alpha val="0"/>
                            </a:srgbClr>
                          </a:lnRef>
                          <a:fillRef idx="1">
                            <a:srgbClr val="000080"/>
                          </a:fillRef>
                          <a:effectRef idx="0">
                            <a:scrgbClr r="0" g="0" b="0"/>
                          </a:effectRef>
                          <a:fontRef idx="none"/>
                        </wps:style>
                        <wps:bodyPr/>
                      </wps:wsp>
                      <wps:wsp>
                        <wps:cNvPr id="203" name="Shape 203"/>
                        <wps:cNvSpPr/>
                        <wps:spPr>
                          <a:xfrm>
                            <a:off x="1463802" y="969297"/>
                            <a:ext cx="35486" cy="70833"/>
                          </a:xfrm>
                          <a:custGeom>
                            <a:avLst/>
                            <a:gdLst/>
                            <a:ahLst/>
                            <a:cxnLst/>
                            <a:rect l="0" t="0" r="0" b="0"/>
                            <a:pathLst>
                              <a:path w="35486" h="70833">
                                <a:moveTo>
                                  <a:pt x="35486" y="0"/>
                                </a:moveTo>
                                <a:lnTo>
                                  <a:pt x="35486" y="16741"/>
                                </a:lnTo>
                                <a:lnTo>
                                  <a:pt x="24384" y="18255"/>
                                </a:lnTo>
                                <a:cubicBezTo>
                                  <a:pt x="19812" y="20541"/>
                                  <a:pt x="16764" y="25875"/>
                                  <a:pt x="15240" y="31971"/>
                                </a:cubicBezTo>
                                <a:cubicBezTo>
                                  <a:pt x="14478" y="35019"/>
                                  <a:pt x="13716" y="38829"/>
                                  <a:pt x="13716" y="43401"/>
                                </a:cubicBezTo>
                                <a:lnTo>
                                  <a:pt x="35486" y="48642"/>
                                </a:lnTo>
                                <a:lnTo>
                                  <a:pt x="35486" y="63716"/>
                                </a:lnTo>
                                <a:lnTo>
                                  <a:pt x="20574" y="60165"/>
                                </a:lnTo>
                                <a:cubicBezTo>
                                  <a:pt x="14478" y="58641"/>
                                  <a:pt x="10668" y="58641"/>
                                  <a:pt x="8382" y="59403"/>
                                </a:cubicBezTo>
                                <a:cubicBezTo>
                                  <a:pt x="6096" y="60927"/>
                                  <a:pt x="4572" y="63213"/>
                                  <a:pt x="3048" y="67023"/>
                                </a:cubicBezTo>
                                <a:lnTo>
                                  <a:pt x="2286" y="70833"/>
                                </a:lnTo>
                                <a:lnTo>
                                  <a:pt x="0" y="70071"/>
                                </a:lnTo>
                                <a:lnTo>
                                  <a:pt x="8382" y="34257"/>
                                </a:lnTo>
                                <a:cubicBezTo>
                                  <a:pt x="10668" y="23589"/>
                                  <a:pt x="13716" y="15969"/>
                                  <a:pt x="16002" y="11397"/>
                                </a:cubicBezTo>
                                <a:cubicBezTo>
                                  <a:pt x="19050" y="6825"/>
                                  <a:pt x="22860" y="3015"/>
                                  <a:pt x="28194" y="729"/>
                                </a:cubicBezTo>
                                <a:lnTo>
                                  <a:pt x="35486" y="0"/>
                                </a:lnTo>
                                <a:close/>
                              </a:path>
                            </a:pathLst>
                          </a:custGeom>
                          <a:ln w="0" cap="rnd">
                            <a:round/>
                          </a:ln>
                        </wps:spPr>
                        <wps:style>
                          <a:lnRef idx="0">
                            <a:srgbClr val="000000">
                              <a:alpha val="0"/>
                            </a:srgbClr>
                          </a:lnRef>
                          <a:fillRef idx="1">
                            <a:srgbClr val="000080"/>
                          </a:fillRef>
                          <a:effectRef idx="0">
                            <a:scrgbClr r="0" g="0" b="0"/>
                          </a:effectRef>
                          <a:fontRef idx="none"/>
                        </wps:style>
                        <wps:bodyPr/>
                      </wps:wsp>
                      <wps:wsp>
                        <wps:cNvPr id="204" name="Shape 204"/>
                        <wps:cNvSpPr/>
                        <wps:spPr>
                          <a:xfrm>
                            <a:off x="1499288" y="964692"/>
                            <a:ext cx="86434" cy="98298"/>
                          </a:xfrm>
                          <a:custGeom>
                            <a:avLst/>
                            <a:gdLst/>
                            <a:ahLst/>
                            <a:cxnLst/>
                            <a:rect l="0" t="0" r="0" b="0"/>
                            <a:pathLst>
                              <a:path w="86434" h="98298">
                                <a:moveTo>
                                  <a:pt x="84148" y="0"/>
                                </a:moveTo>
                                <a:lnTo>
                                  <a:pt x="86434" y="0"/>
                                </a:lnTo>
                                <a:lnTo>
                                  <a:pt x="80338" y="26670"/>
                                </a:lnTo>
                                <a:lnTo>
                                  <a:pt x="26236" y="48768"/>
                                </a:lnTo>
                                <a:cubicBezTo>
                                  <a:pt x="25474" y="51816"/>
                                  <a:pt x="25474" y="53340"/>
                                  <a:pt x="24712" y="54864"/>
                                </a:cubicBezTo>
                                <a:cubicBezTo>
                                  <a:pt x="24712" y="55626"/>
                                  <a:pt x="24712" y="56388"/>
                                  <a:pt x="23950" y="57150"/>
                                </a:cubicBezTo>
                                <a:cubicBezTo>
                                  <a:pt x="23950" y="57912"/>
                                  <a:pt x="23950" y="58674"/>
                                  <a:pt x="23950" y="59436"/>
                                </a:cubicBezTo>
                                <a:lnTo>
                                  <a:pt x="52144" y="66294"/>
                                </a:lnTo>
                                <a:cubicBezTo>
                                  <a:pt x="58240" y="67818"/>
                                  <a:pt x="62812" y="67818"/>
                                  <a:pt x="64336" y="67056"/>
                                </a:cubicBezTo>
                                <a:cubicBezTo>
                                  <a:pt x="66622" y="65532"/>
                                  <a:pt x="68908" y="63246"/>
                                  <a:pt x="69670" y="59436"/>
                                </a:cubicBezTo>
                                <a:lnTo>
                                  <a:pt x="70432" y="55626"/>
                                </a:lnTo>
                                <a:lnTo>
                                  <a:pt x="73480" y="56388"/>
                                </a:lnTo>
                                <a:lnTo>
                                  <a:pt x="62812" y="98298"/>
                                </a:lnTo>
                                <a:lnTo>
                                  <a:pt x="60526" y="97536"/>
                                </a:lnTo>
                                <a:lnTo>
                                  <a:pt x="61288" y="94488"/>
                                </a:lnTo>
                                <a:cubicBezTo>
                                  <a:pt x="62050" y="89916"/>
                                  <a:pt x="61288" y="86868"/>
                                  <a:pt x="59002" y="84582"/>
                                </a:cubicBezTo>
                                <a:cubicBezTo>
                                  <a:pt x="58240" y="83058"/>
                                  <a:pt x="54430" y="81534"/>
                                  <a:pt x="49096" y="80010"/>
                                </a:cubicBezTo>
                                <a:lnTo>
                                  <a:pt x="0" y="68321"/>
                                </a:lnTo>
                                <a:lnTo>
                                  <a:pt x="0" y="53247"/>
                                </a:lnTo>
                                <a:lnTo>
                                  <a:pt x="19378" y="57912"/>
                                </a:lnTo>
                                <a:cubicBezTo>
                                  <a:pt x="19378" y="57150"/>
                                  <a:pt x="19378" y="56388"/>
                                  <a:pt x="19378" y="55626"/>
                                </a:cubicBezTo>
                                <a:cubicBezTo>
                                  <a:pt x="20140" y="54864"/>
                                  <a:pt x="20140" y="54864"/>
                                  <a:pt x="20140" y="54102"/>
                                </a:cubicBezTo>
                                <a:cubicBezTo>
                                  <a:pt x="22426" y="44958"/>
                                  <a:pt x="22426" y="37338"/>
                                  <a:pt x="19378" y="31242"/>
                                </a:cubicBezTo>
                                <a:cubicBezTo>
                                  <a:pt x="16330" y="25908"/>
                                  <a:pt x="11758" y="22098"/>
                                  <a:pt x="5662" y="20574"/>
                                </a:cubicBezTo>
                                <a:lnTo>
                                  <a:pt x="0" y="21346"/>
                                </a:lnTo>
                                <a:lnTo>
                                  <a:pt x="0" y="4605"/>
                                </a:lnTo>
                                <a:lnTo>
                                  <a:pt x="7948" y="3810"/>
                                </a:lnTo>
                                <a:cubicBezTo>
                                  <a:pt x="14044" y="5334"/>
                                  <a:pt x="19378" y="8382"/>
                                  <a:pt x="22426" y="13716"/>
                                </a:cubicBezTo>
                                <a:cubicBezTo>
                                  <a:pt x="26236" y="18288"/>
                                  <a:pt x="27760" y="25146"/>
                                  <a:pt x="27760" y="34290"/>
                                </a:cubicBezTo>
                                <a:lnTo>
                                  <a:pt x="61288" y="20574"/>
                                </a:lnTo>
                                <a:cubicBezTo>
                                  <a:pt x="68908" y="17526"/>
                                  <a:pt x="74242" y="14478"/>
                                  <a:pt x="76528" y="11430"/>
                                </a:cubicBezTo>
                                <a:cubicBezTo>
                                  <a:pt x="79576" y="9144"/>
                                  <a:pt x="81862" y="4572"/>
                                  <a:pt x="84148" y="0"/>
                                </a:cubicBezTo>
                                <a:close/>
                              </a:path>
                            </a:pathLst>
                          </a:custGeom>
                          <a:ln w="0" cap="rnd">
                            <a:round/>
                          </a:ln>
                        </wps:spPr>
                        <wps:style>
                          <a:lnRef idx="0">
                            <a:srgbClr val="000000">
                              <a:alpha val="0"/>
                            </a:srgbClr>
                          </a:lnRef>
                          <a:fillRef idx="1">
                            <a:srgbClr val="000080"/>
                          </a:fillRef>
                          <a:effectRef idx="0">
                            <a:scrgbClr r="0" g="0" b="0"/>
                          </a:effectRef>
                          <a:fontRef idx="none"/>
                        </wps:style>
                        <wps:bodyPr/>
                      </wps:wsp>
                      <wps:wsp>
                        <wps:cNvPr id="205" name="Shape 205"/>
                        <wps:cNvSpPr/>
                        <wps:spPr>
                          <a:xfrm>
                            <a:off x="1485900" y="867918"/>
                            <a:ext cx="108966" cy="89154"/>
                          </a:xfrm>
                          <a:custGeom>
                            <a:avLst/>
                            <a:gdLst/>
                            <a:ahLst/>
                            <a:cxnLst/>
                            <a:rect l="0" t="0" r="0" b="0"/>
                            <a:pathLst>
                              <a:path w="108966" h="89154">
                                <a:moveTo>
                                  <a:pt x="84582" y="0"/>
                                </a:moveTo>
                                <a:lnTo>
                                  <a:pt x="108966" y="11430"/>
                                </a:lnTo>
                                <a:lnTo>
                                  <a:pt x="100584" y="89154"/>
                                </a:lnTo>
                                <a:lnTo>
                                  <a:pt x="98298" y="89154"/>
                                </a:lnTo>
                                <a:lnTo>
                                  <a:pt x="98298" y="85344"/>
                                </a:lnTo>
                                <a:cubicBezTo>
                                  <a:pt x="99060" y="83058"/>
                                  <a:pt x="98298" y="80772"/>
                                  <a:pt x="97536" y="78486"/>
                                </a:cubicBezTo>
                                <a:cubicBezTo>
                                  <a:pt x="96774" y="76962"/>
                                  <a:pt x="96012" y="75438"/>
                                  <a:pt x="94488" y="74676"/>
                                </a:cubicBezTo>
                                <a:cubicBezTo>
                                  <a:pt x="92964" y="73914"/>
                                  <a:pt x="89154" y="73152"/>
                                  <a:pt x="84582" y="73152"/>
                                </a:cubicBezTo>
                                <a:lnTo>
                                  <a:pt x="19050" y="66294"/>
                                </a:lnTo>
                                <a:cubicBezTo>
                                  <a:pt x="12192" y="65532"/>
                                  <a:pt x="8382" y="66294"/>
                                  <a:pt x="6858" y="67056"/>
                                </a:cubicBezTo>
                                <a:cubicBezTo>
                                  <a:pt x="4572" y="68580"/>
                                  <a:pt x="3810" y="71628"/>
                                  <a:pt x="3048" y="75438"/>
                                </a:cubicBezTo>
                                <a:lnTo>
                                  <a:pt x="3048" y="79248"/>
                                </a:lnTo>
                                <a:lnTo>
                                  <a:pt x="0" y="79248"/>
                                </a:lnTo>
                                <a:lnTo>
                                  <a:pt x="7620" y="1524"/>
                                </a:lnTo>
                                <a:lnTo>
                                  <a:pt x="29718" y="2286"/>
                                </a:lnTo>
                                <a:lnTo>
                                  <a:pt x="29718" y="5334"/>
                                </a:lnTo>
                                <a:cubicBezTo>
                                  <a:pt x="24384" y="6096"/>
                                  <a:pt x="20574" y="6096"/>
                                  <a:pt x="18288" y="7620"/>
                                </a:cubicBezTo>
                                <a:cubicBezTo>
                                  <a:pt x="16002" y="8382"/>
                                  <a:pt x="14478" y="10668"/>
                                  <a:pt x="13716" y="12954"/>
                                </a:cubicBezTo>
                                <a:cubicBezTo>
                                  <a:pt x="12192" y="14478"/>
                                  <a:pt x="11430" y="18288"/>
                                  <a:pt x="11430" y="22860"/>
                                </a:cubicBezTo>
                                <a:lnTo>
                                  <a:pt x="8382" y="51054"/>
                                </a:lnTo>
                                <a:lnTo>
                                  <a:pt x="48006" y="54864"/>
                                </a:lnTo>
                                <a:lnTo>
                                  <a:pt x="50292" y="32766"/>
                                </a:lnTo>
                                <a:cubicBezTo>
                                  <a:pt x="51054" y="26670"/>
                                  <a:pt x="50292" y="22860"/>
                                  <a:pt x="48768" y="20574"/>
                                </a:cubicBezTo>
                                <a:cubicBezTo>
                                  <a:pt x="47244" y="18288"/>
                                  <a:pt x="43434" y="16002"/>
                                  <a:pt x="37338" y="15240"/>
                                </a:cubicBezTo>
                                <a:lnTo>
                                  <a:pt x="38100" y="12954"/>
                                </a:lnTo>
                                <a:lnTo>
                                  <a:pt x="73152" y="16002"/>
                                </a:lnTo>
                                <a:lnTo>
                                  <a:pt x="72390" y="19050"/>
                                </a:lnTo>
                                <a:cubicBezTo>
                                  <a:pt x="67818" y="19050"/>
                                  <a:pt x="64770" y="19812"/>
                                  <a:pt x="63246" y="19812"/>
                                </a:cubicBezTo>
                                <a:cubicBezTo>
                                  <a:pt x="60960" y="20574"/>
                                  <a:pt x="59436" y="22098"/>
                                  <a:pt x="58674" y="24384"/>
                                </a:cubicBezTo>
                                <a:cubicBezTo>
                                  <a:pt x="57150" y="25908"/>
                                  <a:pt x="56388" y="28956"/>
                                  <a:pt x="55626" y="33528"/>
                                </a:cubicBezTo>
                                <a:lnTo>
                                  <a:pt x="54102" y="55626"/>
                                </a:lnTo>
                                <a:lnTo>
                                  <a:pt x="86868" y="58674"/>
                                </a:lnTo>
                                <a:cubicBezTo>
                                  <a:pt x="91440" y="59436"/>
                                  <a:pt x="94488" y="59436"/>
                                  <a:pt x="95250" y="58674"/>
                                </a:cubicBezTo>
                                <a:cubicBezTo>
                                  <a:pt x="96012" y="58674"/>
                                  <a:pt x="96774" y="57912"/>
                                  <a:pt x="97536" y="57150"/>
                                </a:cubicBezTo>
                                <a:cubicBezTo>
                                  <a:pt x="98298" y="56388"/>
                                  <a:pt x="99060" y="54102"/>
                                  <a:pt x="99060" y="51816"/>
                                </a:cubicBezTo>
                                <a:lnTo>
                                  <a:pt x="100584" y="34290"/>
                                </a:lnTo>
                                <a:cubicBezTo>
                                  <a:pt x="101346" y="28956"/>
                                  <a:pt x="101346" y="24384"/>
                                  <a:pt x="101346" y="22098"/>
                                </a:cubicBezTo>
                                <a:cubicBezTo>
                                  <a:pt x="100584" y="19050"/>
                                  <a:pt x="99060" y="16764"/>
                                  <a:pt x="96774" y="13716"/>
                                </a:cubicBezTo>
                                <a:cubicBezTo>
                                  <a:pt x="94488" y="10668"/>
                                  <a:pt x="89916" y="6858"/>
                                  <a:pt x="83820" y="3048"/>
                                </a:cubicBezTo>
                                <a:lnTo>
                                  <a:pt x="84582" y="0"/>
                                </a:lnTo>
                                <a:close/>
                              </a:path>
                            </a:pathLst>
                          </a:custGeom>
                          <a:ln w="0" cap="rnd">
                            <a:round/>
                          </a:ln>
                        </wps:spPr>
                        <wps:style>
                          <a:lnRef idx="0">
                            <a:srgbClr val="000000">
                              <a:alpha val="0"/>
                            </a:srgbClr>
                          </a:lnRef>
                          <a:fillRef idx="1">
                            <a:srgbClr val="000080"/>
                          </a:fillRef>
                          <a:effectRef idx="0">
                            <a:scrgbClr r="0" g="0" b="0"/>
                          </a:effectRef>
                          <a:fontRef idx="none"/>
                        </wps:style>
                        <wps:bodyPr/>
                      </wps:wsp>
                      <wps:wsp>
                        <wps:cNvPr id="206" name="Shape 206"/>
                        <wps:cNvSpPr/>
                        <wps:spPr>
                          <a:xfrm>
                            <a:off x="50292" y="859536"/>
                            <a:ext cx="108204" cy="78486"/>
                          </a:xfrm>
                          <a:custGeom>
                            <a:avLst/>
                            <a:gdLst/>
                            <a:ahLst/>
                            <a:cxnLst/>
                            <a:rect l="0" t="0" r="0" b="0"/>
                            <a:pathLst>
                              <a:path w="108204" h="78486">
                                <a:moveTo>
                                  <a:pt x="98298" y="28956"/>
                                </a:moveTo>
                                <a:lnTo>
                                  <a:pt x="58674" y="32766"/>
                                </a:lnTo>
                                <a:lnTo>
                                  <a:pt x="60198" y="51054"/>
                                </a:lnTo>
                                <a:cubicBezTo>
                                  <a:pt x="60960" y="55626"/>
                                  <a:pt x="61722" y="58674"/>
                                  <a:pt x="64008" y="60198"/>
                                </a:cubicBezTo>
                                <a:cubicBezTo>
                                  <a:pt x="66294" y="62484"/>
                                  <a:pt x="70104" y="63246"/>
                                  <a:pt x="75438" y="63246"/>
                                </a:cubicBezTo>
                                <a:lnTo>
                                  <a:pt x="75438" y="66294"/>
                                </a:lnTo>
                                <a:lnTo>
                                  <a:pt x="41148" y="69342"/>
                                </a:lnTo>
                                <a:lnTo>
                                  <a:pt x="41148" y="66294"/>
                                </a:lnTo>
                                <a:cubicBezTo>
                                  <a:pt x="44958" y="66294"/>
                                  <a:pt x="48006" y="65532"/>
                                  <a:pt x="49530" y="64008"/>
                                </a:cubicBezTo>
                                <a:cubicBezTo>
                                  <a:pt x="51816" y="63246"/>
                                  <a:pt x="52578" y="61722"/>
                                  <a:pt x="53340" y="59436"/>
                                </a:cubicBezTo>
                                <a:cubicBezTo>
                                  <a:pt x="54102" y="57912"/>
                                  <a:pt x="54864" y="55626"/>
                                  <a:pt x="54102" y="51816"/>
                                </a:cubicBezTo>
                                <a:lnTo>
                                  <a:pt x="52578" y="33528"/>
                                </a:lnTo>
                                <a:lnTo>
                                  <a:pt x="20574" y="36576"/>
                                </a:lnTo>
                                <a:cubicBezTo>
                                  <a:pt x="15240" y="37338"/>
                                  <a:pt x="12192" y="37338"/>
                                  <a:pt x="10668" y="38100"/>
                                </a:cubicBezTo>
                                <a:cubicBezTo>
                                  <a:pt x="9144" y="38862"/>
                                  <a:pt x="8382" y="40386"/>
                                  <a:pt x="7620" y="41910"/>
                                </a:cubicBezTo>
                                <a:cubicBezTo>
                                  <a:pt x="6858" y="44196"/>
                                  <a:pt x="6096" y="46482"/>
                                  <a:pt x="6858" y="48768"/>
                                </a:cubicBezTo>
                                <a:lnTo>
                                  <a:pt x="6858" y="52578"/>
                                </a:lnTo>
                                <a:lnTo>
                                  <a:pt x="4572" y="52578"/>
                                </a:lnTo>
                                <a:lnTo>
                                  <a:pt x="0" y="9144"/>
                                </a:lnTo>
                                <a:lnTo>
                                  <a:pt x="3048" y="9144"/>
                                </a:lnTo>
                                <a:lnTo>
                                  <a:pt x="3048" y="12954"/>
                                </a:lnTo>
                                <a:cubicBezTo>
                                  <a:pt x="3810" y="16764"/>
                                  <a:pt x="5334" y="19812"/>
                                  <a:pt x="7620" y="21336"/>
                                </a:cubicBezTo>
                                <a:cubicBezTo>
                                  <a:pt x="9144" y="22860"/>
                                  <a:pt x="13716" y="22860"/>
                                  <a:pt x="19050" y="22098"/>
                                </a:cubicBezTo>
                                <a:lnTo>
                                  <a:pt x="84582" y="16002"/>
                                </a:lnTo>
                                <a:cubicBezTo>
                                  <a:pt x="89916" y="16002"/>
                                  <a:pt x="92964" y="15240"/>
                                  <a:pt x="94488" y="14478"/>
                                </a:cubicBezTo>
                                <a:cubicBezTo>
                                  <a:pt x="96012" y="13716"/>
                                  <a:pt x="96774" y="12192"/>
                                  <a:pt x="97536" y="10668"/>
                                </a:cubicBezTo>
                                <a:cubicBezTo>
                                  <a:pt x="99060" y="8382"/>
                                  <a:pt x="99060" y="6096"/>
                                  <a:pt x="99060" y="3810"/>
                                </a:cubicBezTo>
                                <a:lnTo>
                                  <a:pt x="98298" y="0"/>
                                </a:lnTo>
                                <a:lnTo>
                                  <a:pt x="101346" y="0"/>
                                </a:lnTo>
                                <a:lnTo>
                                  <a:pt x="108204" y="75438"/>
                                </a:lnTo>
                                <a:lnTo>
                                  <a:pt x="86106" y="78486"/>
                                </a:lnTo>
                                <a:lnTo>
                                  <a:pt x="86106" y="75438"/>
                                </a:lnTo>
                                <a:cubicBezTo>
                                  <a:pt x="90678" y="73914"/>
                                  <a:pt x="93726" y="72390"/>
                                  <a:pt x="96012" y="70104"/>
                                </a:cubicBezTo>
                                <a:cubicBezTo>
                                  <a:pt x="97536" y="68580"/>
                                  <a:pt x="99060" y="66294"/>
                                  <a:pt x="99822" y="63246"/>
                                </a:cubicBezTo>
                                <a:cubicBezTo>
                                  <a:pt x="100584" y="60960"/>
                                  <a:pt x="101346" y="57150"/>
                                  <a:pt x="100584" y="51816"/>
                                </a:cubicBez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207" name="Shape 207"/>
                        <wps:cNvSpPr/>
                        <wps:spPr>
                          <a:xfrm>
                            <a:off x="65532" y="947166"/>
                            <a:ext cx="109728" cy="104394"/>
                          </a:xfrm>
                          <a:custGeom>
                            <a:avLst/>
                            <a:gdLst/>
                            <a:ahLst/>
                            <a:cxnLst/>
                            <a:rect l="0" t="0" r="0" b="0"/>
                            <a:pathLst>
                              <a:path w="109728" h="104394">
                                <a:moveTo>
                                  <a:pt x="106680" y="41148"/>
                                </a:moveTo>
                                <a:cubicBezTo>
                                  <a:pt x="109728" y="54102"/>
                                  <a:pt x="107442" y="66294"/>
                                  <a:pt x="99822" y="77724"/>
                                </a:cubicBezTo>
                                <a:cubicBezTo>
                                  <a:pt x="92964" y="89916"/>
                                  <a:pt x="81534" y="97536"/>
                                  <a:pt x="67056" y="100584"/>
                                </a:cubicBezTo>
                                <a:cubicBezTo>
                                  <a:pt x="51816" y="104394"/>
                                  <a:pt x="38100" y="102108"/>
                                  <a:pt x="25908" y="95250"/>
                                </a:cubicBezTo>
                                <a:cubicBezTo>
                                  <a:pt x="13716" y="88392"/>
                                  <a:pt x="6096" y="77724"/>
                                  <a:pt x="3048" y="64770"/>
                                </a:cubicBezTo>
                                <a:cubicBezTo>
                                  <a:pt x="0" y="51054"/>
                                  <a:pt x="2286" y="38100"/>
                                  <a:pt x="9906" y="26670"/>
                                </a:cubicBezTo>
                                <a:cubicBezTo>
                                  <a:pt x="16764" y="15240"/>
                                  <a:pt x="28194" y="7620"/>
                                  <a:pt x="44196" y="3810"/>
                                </a:cubicBezTo>
                                <a:cubicBezTo>
                                  <a:pt x="59436" y="0"/>
                                  <a:pt x="73914" y="2286"/>
                                  <a:pt x="86106" y="10668"/>
                                </a:cubicBezTo>
                                <a:cubicBezTo>
                                  <a:pt x="96774" y="18288"/>
                                  <a:pt x="103632" y="28194"/>
                                  <a:pt x="106680" y="41148"/>
                                </a:cubicBez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208" name="Shape 208"/>
                        <wps:cNvSpPr/>
                        <wps:spPr>
                          <a:xfrm>
                            <a:off x="71628" y="963930"/>
                            <a:ext cx="97536" cy="71628"/>
                          </a:xfrm>
                          <a:custGeom>
                            <a:avLst/>
                            <a:gdLst/>
                            <a:ahLst/>
                            <a:cxnLst/>
                            <a:rect l="0" t="0" r="0" b="0"/>
                            <a:pathLst>
                              <a:path w="97536" h="71628">
                                <a:moveTo>
                                  <a:pt x="95250" y="24384"/>
                                </a:moveTo>
                                <a:cubicBezTo>
                                  <a:pt x="92964" y="15240"/>
                                  <a:pt x="88392" y="9144"/>
                                  <a:pt x="80010" y="5334"/>
                                </a:cubicBezTo>
                                <a:cubicBezTo>
                                  <a:pt x="70104" y="762"/>
                                  <a:pt x="57912" y="0"/>
                                  <a:pt x="41910" y="3810"/>
                                </a:cubicBezTo>
                                <a:cubicBezTo>
                                  <a:pt x="25908" y="7620"/>
                                  <a:pt x="14478" y="13716"/>
                                  <a:pt x="6858" y="22860"/>
                                </a:cubicBezTo>
                                <a:cubicBezTo>
                                  <a:pt x="1524" y="29718"/>
                                  <a:pt x="0" y="37338"/>
                                  <a:pt x="2286" y="46482"/>
                                </a:cubicBezTo>
                                <a:cubicBezTo>
                                  <a:pt x="4572" y="55626"/>
                                  <a:pt x="9906" y="62484"/>
                                  <a:pt x="18288" y="67056"/>
                                </a:cubicBezTo>
                                <a:cubicBezTo>
                                  <a:pt x="27432" y="70866"/>
                                  <a:pt x="39624" y="71628"/>
                                  <a:pt x="54864" y="67818"/>
                                </a:cubicBezTo>
                                <a:cubicBezTo>
                                  <a:pt x="71628" y="64008"/>
                                  <a:pt x="83820" y="57150"/>
                                  <a:pt x="90678" y="48768"/>
                                </a:cubicBezTo>
                                <a:cubicBezTo>
                                  <a:pt x="96012" y="41910"/>
                                  <a:pt x="97536" y="33528"/>
                                  <a:pt x="95250" y="24384"/>
                                </a:cubicBez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209" name="Shape 209"/>
                        <wps:cNvSpPr/>
                        <wps:spPr>
                          <a:xfrm>
                            <a:off x="86868" y="1036320"/>
                            <a:ext cx="115824" cy="131826"/>
                          </a:xfrm>
                          <a:custGeom>
                            <a:avLst/>
                            <a:gdLst/>
                            <a:ahLst/>
                            <a:cxnLst/>
                            <a:rect l="0" t="0" r="0" b="0"/>
                            <a:pathLst>
                              <a:path w="115824" h="131826">
                                <a:moveTo>
                                  <a:pt x="38100" y="131826"/>
                                </a:moveTo>
                                <a:lnTo>
                                  <a:pt x="28194" y="106680"/>
                                </a:lnTo>
                                <a:lnTo>
                                  <a:pt x="59436" y="57150"/>
                                </a:lnTo>
                                <a:cubicBezTo>
                                  <a:pt x="57912" y="54864"/>
                                  <a:pt x="57150" y="52578"/>
                                  <a:pt x="56388" y="51054"/>
                                </a:cubicBezTo>
                                <a:cubicBezTo>
                                  <a:pt x="56388" y="50292"/>
                                  <a:pt x="56388" y="49530"/>
                                  <a:pt x="56388" y="49530"/>
                                </a:cubicBezTo>
                                <a:cubicBezTo>
                                  <a:pt x="55626" y="48768"/>
                                  <a:pt x="55626" y="48006"/>
                                  <a:pt x="54864" y="47244"/>
                                </a:cubicBezTo>
                                <a:lnTo>
                                  <a:pt x="28194" y="57912"/>
                                </a:lnTo>
                                <a:cubicBezTo>
                                  <a:pt x="22098" y="60198"/>
                                  <a:pt x="18288" y="62484"/>
                                  <a:pt x="17526" y="64770"/>
                                </a:cubicBezTo>
                                <a:cubicBezTo>
                                  <a:pt x="16002" y="67056"/>
                                  <a:pt x="16002" y="70104"/>
                                  <a:pt x="17526" y="73914"/>
                                </a:cubicBezTo>
                                <a:lnTo>
                                  <a:pt x="19050" y="77724"/>
                                </a:lnTo>
                                <a:lnTo>
                                  <a:pt x="16764" y="78486"/>
                                </a:lnTo>
                                <a:lnTo>
                                  <a:pt x="0" y="38100"/>
                                </a:lnTo>
                                <a:lnTo>
                                  <a:pt x="3048" y="37338"/>
                                </a:lnTo>
                                <a:lnTo>
                                  <a:pt x="4572" y="40386"/>
                                </a:lnTo>
                                <a:cubicBezTo>
                                  <a:pt x="6096" y="44196"/>
                                  <a:pt x="8382" y="47244"/>
                                  <a:pt x="11430" y="47244"/>
                                </a:cubicBezTo>
                                <a:cubicBezTo>
                                  <a:pt x="13716" y="48006"/>
                                  <a:pt x="16764" y="47244"/>
                                  <a:pt x="22860" y="44958"/>
                                </a:cubicBezTo>
                                <a:lnTo>
                                  <a:pt x="83058" y="19812"/>
                                </a:lnTo>
                                <a:cubicBezTo>
                                  <a:pt x="89154" y="17526"/>
                                  <a:pt x="92202" y="15240"/>
                                  <a:pt x="93726" y="13716"/>
                                </a:cubicBezTo>
                                <a:cubicBezTo>
                                  <a:pt x="94488" y="11430"/>
                                  <a:pt x="94488" y="7620"/>
                                  <a:pt x="92964" y="4572"/>
                                </a:cubicBezTo>
                                <a:lnTo>
                                  <a:pt x="91440" y="762"/>
                                </a:lnTo>
                                <a:lnTo>
                                  <a:pt x="94488" y="0"/>
                                </a:lnTo>
                                <a:lnTo>
                                  <a:pt x="108204" y="34290"/>
                                </a:lnTo>
                                <a:cubicBezTo>
                                  <a:pt x="112014" y="44196"/>
                                  <a:pt x="115062" y="51816"/>
                                  <a:pt x="115062" y="57150"/>
                                </a:cubicBezTo>
                                <a:cubicBezTo>
                                  <a:pt x="115824" y="62484"/>
                                  <a:pt x="114300" y="67818"/>
                                  <a:pt x="112014" y="72390"/>
                                </a:cubicBezTo>
                                <a:cubicBezTo>
                                  <a:pt x="109728" y="76962"/>
                                  <a:pt x="105156" y="80772"/>
                                  <a:pt x="99822" y="83058"/>
                                </a:cubicBezTo>
                                <a:cubicBezTo>
                                  <a:pt x="94488" y="85344"/>
                                  <a:pt x="88392" y="85344"/>
                                  <a:pt x="83058" y="83820"/>
                                </a:cubicBezTo>
                                <a:cubicBezTo>
                                  <a:pt x="76962" y="81534"/>
                                  <a:pt x="71628" y="76962"/>
                                  <a:pt x="66294" y="69342"/>
                                </a:cubicBezTo>
                                <a:lnTo>
                                  <a:pt x="47244" y="99822"/>
                                </a:lnTo>
                                <a:cubicBezTo>
                                  <a:pt x="43434" y="107442"/>
                                  <a:pt x="40386" y="112776"/>
                                  <a:pt x="39624" y="116586"/>
                                </a:cubicBezTo>
                                <a:cubicBezTo>
                                  <a:pt x="38862" y="120396"/>
                                  <a:pt x="39624" y="124968"/>
                                  <a:pt x="41148" y="130302"/>
                                </a:cubicBez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210" name="Shape 210"/>
                        <wps:cNvSpPr/>
                        <wps:spPr>
                          <a:xfrm>
                            <a:off x="146304" y="1065276"/>
                            <a:ext cx="48006" cy="41148"/>
                          </a:xfrm>
                          <a:custGeom>
                            <a:avLst/>
                            <a:gdLst/>
                            <a:ahLst/>
                            <a:cxnLst/>
                            <a:rect l="0" t="0" r="0" b="0"/>
                            <a:pathLst>
                              <a:path w="48006" h="41148">
                                <a:moveTo>
                                  <a:pt x="0" y="16002"/>
                                </a:moveTo>
                                <a:cubicBezTo>
                                  <a:pt x="762" y="17526"/>
                                  <a:pt x="762" y="18288"/>
                                  <a:pt x="762" y="18288"/>
                                </a:cubicBezTo>
                                <a:cubicBezTo>
                                  <a:pt x="1524" y="19050"/>
                                  <a:pt x="1524" y="19812"/>
                                  <a:pt x="1524" y="19812"/>
                                </a:cubicBezTo>
                                <a:cubicBezTo>
                                  <a:pt x="5334" y="28956"/>
                                  <a:pt x="9906" y="35052"/>
                                  <a:pt x="16002" y="38100"/>
                                </a:cubicBezTo>
                                <a:cubicBezTo>
                                  <a:pt x="21336" y="41148"/>
                                  <a:pt x="27432" y="41148"/>
                                  <a:pt x="33528" y="38862"/>
                                </a:cubicBezTo>
                                <a:cubicBezTo>
                                  <a:pt x="39624" y="36576"/>
                                  <a:pt x="43434" y="32766"/>
                                  <a:pt x="45720" y="27432"/>
                                </a:cubicBezTo>
                                <a:cubicBezTo>
                                  <a:pt x="48006" y="22098"/>
                                  <a:pt x="47244" y="16764"/>
                                  <a:pt x="44958" y="10668"/>
                                </a:cubicBezTo>
                                <a:cubicBezTo>
                                  <a:pt x="44196" y="7620"/>
                                  <a:pt x="41910" y="4572"/>
                                  <a:pt x="39624" y="0"/>
                                </a:cubicBez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211" name="Shape 211"/>
                        <wps:cNvSpPr/>
                        <wps:spPr>
                          <a:xfrm>
                            <a:off x="159258" y="1155192"/>
                            <a:ext cx="119634" cy="108204"/>
                          </a:xfrm>
                          <a:custGeom>
                            <a:avLst/>
                            <a:gdLst/>
                            <a:ahLst/>
                            <a:cxnLst/>
                            <a:rect l="0" t="0" r="0" b="0"/>
                            <a:pathLst>
                              <a:path w="119634" h="108204">
                                <a:moveTo>
                                  <a:pt x="119634" y="70104"/>
                                </a:moveTo>
                                <a:lnTo>
                                  <a:pt x="99822" y="83820"/>
                                </a:lnTo>
                                <a:lnTo>
                                  <a:pt x="98298" y="81534"/>
                                </a:lnTo>
                                <a:cubicBezTo>
                                  <a:pt x="101346" y="78486"/>
                                  <a:pt x="103632" y="76200"/>
                                  <a:pt x="104394" y="74676"/>
                                </a:cubicBezTo>
                                <a:cubicBezTo>
                                  <a:pt x="106680" y="71628"/>
                                  <a:pt x="106680" y="68580"/>
                                  <a:pt x="106680" y="66294"/>
                                </a:cubicBezTo>
                                <a:cubicBezTo>
                                  <a:pt x="106680" y="63246"/>
                                  <a:pt x="105156" y="60198"/>
                                  <a:pt x="102870" y="56388"/>
                                </a:cubicBezTo>
                                <a:lnTo>
                                  <a:pt x="95250" y="44196"/>
                                </a:lnTo>
                                <a:lnTo>
                                  <a:pt x="29718" y="86106"/>
                                </a:lnTo>
                                <a:cubicBezTo>
                                  <a:pt x="25146" y="89916"/>
                                  <a:pt x="22098" y="92202"/>
                                  <a:pt x="21336" y="94488"/>
                                </a:cubicBezTo>
                                <a:cubicBezTo>
                                  <a:pt x="20574" y="96774"/>
                                  <a:pt x="21336" y="99822"/>
                                  <a:pt x="23622" y="103632"/>
                                </a:cubicBezTo>
                                <a:lnTo>
                                  <a:pt x="25146" y="106680"/>
                                </a:lnTo>
                                <a:lnTo>
                                  <a:pt x="22860" y="108204"/>
                                </a:lnTo>
                                <a:lnTo>
                                  <a:pt x="0" y="71628"/>
                                </a:lnTo>
                                <a:lnTo>
                                  <a:pt x="2286" y="70104"/>
                                </a:lnTo>
                                <a:lnTo>
                                  <a:pt x="3810" y="73152"/>
                                </a:lnTo>
                                <a:cubicBezTo>
                                  <a:pt x="6096" y="76962"/>
                                  <a:pt x="9144" y="78486"/>
                                  <a:pt x="12192" y="78486"/>
                                </a:cubicBezTo>
                                <a:cubicBezTo>
                                  <a:pt x="14478" y="79248"/>
                                  <a:pt x="17526" y="76962"/>
                                  <a:pt x="22098" y="73914"/>
                                </a:cubicBezTo>
                                <a:lnTo>
                                  <a:pt x="87630" y="32004"/>
                                </a:lnTo>
                                <a:lnTo>
                                  <a:pt x="80772" y="22098"/>
                                </a:lnTo>
                                <a:cubicBezTo>
                                  <a:pt x="78486" y="18288"/>
                                  <a:pt x="76200" y="15240"/>
                                  <a:pt x="74676" y="13716"/>
                                </a:cubicBezTo>
                                <a:cubicBezTo>
                                  <a:pt x="72390" y="12192"/>
                                  <a:pt x="69342" y="11430"/>
                                  <a:pt x="66294" y="11430"/>
                                </a:cubicBezTo>
                                <a:cubicBezTo>
                                  <a:pt x="63246" y="11430"/>
                                  <a:pt x="59436" y="12192"/>
                                  <a:pt x="55626" y="14478"/>
                                </a:cubicBezTo>
                                <a:lnTo>
                                  <a:pt x="54102" y="12192"/>
                                </a:lnTo>
                                <a:lnTo>
                                  <a:pt x="74676" y="0"/>
                                </a:ln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212" name="Shape 212"/>
                        <wps:cNvSpPr/>
                        <wps:spPr>
                          <a:xfrm>
                            <a:off x="201168" y="1225296"/>
                            <a:ext cx="145542" cy="145542"/>
                          </a:xfrm>
                          <a:custGeom>
                            <a:avLst/>
                            <a:gdLst/>
                            <a:ahLst/>
                            <a:cxnLst/>
                            <a:rect l="0" t="0" r="0" b="0"/>
                            <a:pathLst>
                              <a:path w="145542" h="145542">
                                <a:moveTo>
                                  <a:pt x="60198" y="52578"/>
                                </a:moveTo>
                                <a:lnTo>
                                  <a:pt x="90678" y="88392"/>
                                </a:lnTo>
                                <a:lnTo>
                                  <a:pt x="112776" y="69342"/>
                                </a:lnTo>
                                <a:cubicBezTo>
                                  <a:pt x="116586" y="65532"/>
                                  <a:pt x="118872" y="63246"/>
                                  <a:pt x="119634" y="61722"/>
                                </a:cubicBezTo>
                                <a:cubicBezTo>
                                  <a:pt x="120396" y="60960"/>
                                  <a:pt x="120396" y="59436"/>
                                  <a:pt x="120396" y="57150"/>
                                </a:cubicBezTo>
                                <a:cubicBezTo>
                                  <a:pt x="119634" y="54864"/>
                                  <a:pt x="118872" y="52578"/>
                                  <a:pt x="117348" y="51054"/>
                                </a:cubicBezTo>
                                <a:lnTo>
                                  <a:pt x="115062" y="48006"/>
                                </a:lnTo>
                                <a:lnTo>
                                  <a:pt x="116586" y="46482"/>
                                </a:lnTo>
                                <a:lnTo>
                                  <a:pt x="145542" y="79248"/>
                                </a:lnTo>
                                <a:lnTo>
                                  <a:pt x="143256" y="80772"/>
                                </a:lnTo>
                                <a:lnTo>
                                  <a:pt x="140970" y="78486"/>
                                </a:lnTo>
                                <a:cubicBezTo>
                                  <a:pt x="139446" y="76962"/>
                                  <a:pt x="137160" y="75438"/>
                                  <a:pt x="134874" y="74676"/>
                                </a:cubicBezTo>
                                <a:cubicBezTo>
                                  <a:pt x="133350" y="73914"/>
                                  <a:pt x="131826" y="73914"/>
                                  <a:pt x="130302" y="74676"/>
                                </a:cubicBezTo>
                                <a:cubicBezTo>
                                  <a:pt x="128778" y="74676"/>
                                  <a:pt x="125730" y="76962"/>
                                  <a:pt x="121920" y="80010"/>
                                </a:cubicBezTo>
                                <a:lnTo>
                                  <a:pt x="72390" y="122682"/>
                                </a:lnTo>
                                <a:cubicBezTo>
                                  <a:pt x="68580" y="126492"/>
                                  <a:pt x="66294" y="128778"/>
                                  <a:pt x="65532" y="130302"/>
                                </a:cubicBezTo>
                                <a:cubicBezTo>
                                  <a:pt x="64770" y="131826"/>
                                  <a:pt x="64770" y="133350"/>
                                  <a:pt x="64770" y="134874"/>
                                </a:cubicBezTo>
                                <a:cubicBezTo>
                                  <a:pt x="65532" y="137160"/>
                                  <a:pt x="67056" y="139446"/>
                                  <a:pt x="68580" y="140970"/>
                                </a:cubicBezTo>
                                <a:lnTo>
                                  <a:pt x="70866" y="144018"/>
                                </a:lnTo>
                                <a:lnTo>
                                  <a:pt x="68580" y="145542"/>
                                </a:lnTo>
                                <a:lnTo>
                                  <a:pt x="40386" y="112776"/>
                                </a:lnTo>
                                <a:lnTo>
                                  <a:pt x="41910" y="111252"/>
                                </a:lnTo>
                                <a:lnTo>
                                  <a:pt x="44196" y="113538"/>
                                </a:lnTo>
                                <a:cubicBezTo>
                                  <a:pt x="47244" y="116586"/>
                                  <a:pt x="50292" y="118110"/>
                                  <a:pt x="53340" y="118110"/>
                                </a:cubicBezTo>
                                <a:cubicBezTo>
                                  <a:pt x="55626" y="118110"/>
                                  <a:pt x="58674" y="115824"/>
                                  <a:pt x="63246" y="112014"/>
                                </a:cubicBezTo>
                                <a:lnTo>
                                  <a:pt x="86868" y="92202"/>
                                </a:lnTo>
                                <a:lnTo>
                                  <a:pt x="55626" y="56388"/>
                                </a:lnTo>
                                <a:lnTo>
                                  <a:pt x="32004" y="76200"/>
                                </a:lnTo>
                                <a:cubicBezTo>
                                  <a:pt x="28194" y="80010"/>
                                  <a:pt x="25908" y="82296"/>
                                  <a:pt x="25146" y="83820"/>
                                </a:cubicBezTo>
                                <a:cubicBezTo>
                                  <a:pt x="24384" y="85344"/>
                                  <a:pt x="24384" y="86868"/>
                                  <a:pt x="25146" y="88392"/>
                                </a:cubicBezTo>
                                <a:cubicBezTo>
                                  <a:pt x="25146" y="90678"/>
                                  <a:pt x="26670" y="92964"/>
                                  <a:pt x="28194" y="94488"/>
                                </a:cubicBezTo>
                                <a:lnTo>
                                  <a:pt x="30480" y="97536"/>
                                </a:lnTo>
                                <a:lnTo>
                                  <a:pt x="28194" y="99060"/>
                                </a:lnTo>
                                <a:lnTo>
                                  <a:pt x="0" y="66294"/>
                                </a:lnTo>
                                <a:lnTo>
                                  <a:pt x="1524" y="64770"/>
                                </a:lnTo>
                                <a:lnTo>
                                  <a:pt x="4572" y="67056"/>
                                </a:lnTo>
                                <a:cubicBezTo>
                                  <a:pt x="6858" y="70104"/>
                                  <a:pt x="9906" y="71628"/>
                                  <a:pt x="12954" y="71628"/>
                                </a:cubicBezTo>
                                <a:cubicBezTo>
                                  <a:pt x="15240" y="71628"/>
                                  <a:pt x="18288" y="69342"/>
                                  <a:pt x="22860" y="65532"/>
                                </a:cubicBezTo>
                                <a:lnTo>
                                  <a:pt x="72390" y="22860"/>
                                </a:lnTo>
                                <a:cubicBezTo>
                                  <a:pt x="76200" y="19050"/>
                                  <a:pt x="78486" y="16764"/>
                                  <a:pt x="79248" y="15240"/>
                                </a:cubicBezTo>
                                <a:cubicBezTo>
                                  <a:pt x="80010" y="13716"/>
                                  <a:pt x="80010" y="12954"/>
                                  <a:pt x="80010" y="10668"/>
                                </a:cubicBezTo>
                                <a:cubicBezTo>
                                  <a:pt x="79248" y="8382"/>
                                  <a:pt x="78486" y="6096"/>
                                  <a:pt x="76962" y="4572"/>
                                </a:cubicBezTo>
                                <a:lnTo>
                                  <a:pt x="74676" y="1524"/>
                                </a:lnTo>
                                <a:lnTo>
                                  <a:pt x="76200" y="0"/>
                                </a:lnTo>
                                <a:lnTo>
                                  <a:pt x="105156" y="32766"/>
                                </a:lnTo>
                                <a:lnTo>
                                  <a:pt x="102870" y="34290"/>
                                </a:lnTo>
                                <a:lnTo>
                                  <a:pt x="100584" y="32004"/>
                                </a:lnTo>
                                <a:cubicBezTo>
                                  <a:pt x="99060" y="29718"/>
                                  <a:pt x="96774" y="28956"/>
                                  <a:pt x="94488" y="28194"/>
                                </a:cubicBezTo>
                                <a:cubicBezTo>
                                  <a:pt x="92964" y="27432"/>
                                  <a:pt x="91440" y="27432"/>
                                  <a:pt x="89916" y="27432"/>
                                </a:cubicBezTo>
                                <a:cubicBezTo>
                                  <a:pt x="88392" y="28194"/>
                                  <a:pt x="85344" y="30480"/>
                                  <a:pt x="81534" y="33528"/>
                                </a:cubicBez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213" name="Shape 213"/>
                        <wps:cNvSpPr/>
                        <wps:spPr>
                          <a:xfrm>
                            <a:off x="278892" y="1303020"/>
                            <a:ext cx="125730" cy="128016"/>
                          </a:xfrm>
                          <a:custGeom>
                            <a:avLst/>
                            <a:gdLst/>
                            <a:ahLst/>
                            <a:cxnLst/>
                            <a:rect l="0" t="0" r="0" b="0"/>
                            <a:pathLst>
                              <a:path w="125730" h="128016">
                                <a:moveTo>
                                  <a:pt x="84582" y="22860"/>
                                </a:moveTo>
                                <a:lnTo>
                                  <a:pt x="58674" y="53340"/>
                                </a:lnTo>
                                <a:lnTo>
                                  <a:pt x="75438" y="67818"/>
                                </a:lnTo>
                                <a:cubicBezTo>
                                  <a:pt x="80010" y="71628"/>
                                  <a:pt x="83058" y="73914"/>
                                  <a:pt x="86106" y="73914"/>
                                </a:cubicBezTo>
                                <a:cubicBezTo>
                                  <a:pt x="89154" y="73914"/>
                                  <a:pt x="92964" y="71628"/>
                                  <a:pt x="96774" y="67056"/>
                                </a:cubicBezTo>
                                <a:lnTo>
                                  <a:pt x="99060" y="69342"/>
                                </a:lnTo>
                                <a:lnTo>
                                  <a:pt x="76200" y="96012"/>
                                </a:lnTo>
                                <a:lnTo>
                                  <a:pt x="73914" y="93726"/>
                                </a:lnTo>
                                <a:cubicBezTo>
                                  <a:pt x="76962" y="89916"/>
                                  <a:pt x="78486" y="86868"/>
                                  <a:pt x="78486" y="85344"/>
                                </a:cubicBezTo>
                                <a:cubicBezTo>
                                  <a:pt x="79248" y="83820"/>
                                  <a:pt x="78486" y="81534"/>
                                  <a:pt x="77724" y="79248"/>
                                </a:cubicBezTo>
                                <a:cubicBezTo>
                                  <a:pt x="76962" y="77724"/>
                                  <a:pt x="74676" y="74676"/>
                                  <a:pt x="71628" y="72390"/>
                                </a:cubicBezTo>
                                <a:lnTo>
                                  <a:pt x="54864" y="57150"/>
                                </a:lnTo>
                                <a:lnTo>
                                  <a:pt x="32766" y="83058"/>
                                </a:lnTo>
                                <a:cubicBezTo>
                                  <a:pt x="29718" y="86106"/>
                                  <a:pt x="28194" y="88392"/>
                                  <a:pt x="28194" y="89154"/>
                                </a:cubicBezTo>
                                <a:cubicBezTo>
                                  <a:pt x="27432" y="89916"/>
                                  <a:pt x="27432" y="91440"/>
                                  <a:pt x="28194" y="92202"/>
                                </a:cubicBezTo>
                                <a:cubicBezTo>
                                  <a:pt x="28194" y="93726"/>
                                  <a:pt x="29718" y="95250"/>
                                  <a:pt x="32004" y="96774"/>
                                </a:cubicBezTo>
                                <a:lnTo>
                                  <a:pt x="44958" y="108204"/>
                                </a:lnTo>
                                <a:cubicBezTo>
                                  <a:pt x="49530" y="112014"/>
                                  <a:pt x="52578" y="114300"/>
                                  <a:pt x="54864" y="115062"/>
                                </a:cubicBezTo>
                                <a:cubicBezTo>
                                  <a:pt x="57912" y="116586"/>
                                  <a:pt x="60198" y="117348"/>
                                  <a:pt x="64008" y="116586"/>
                                </a:cubicBezTo>
                                <a:cubicBezTo>
                                  <a:pt x="67818" y="116586"/>
                                  <a:pt x="73914" y="115062"/>
                                  <a:pt x="80010" y="112776"/>
                                </a:cubicBezTo>
                                <a:lnTo>
                                  <a:pt x="82296" y="114300"/>
                                </a:lnTo>
                                <a:lnTo>
                                  <a:pt x="59436" y="128016"/>
                                </a:lnTo>
                                <a:lnTo>
                                  <a:pt x="0" y="76200"/>
                                </a:lnTo>
                                <a:lnTo>
                                  <a:pt x="1524" y="74676"/>
                                </a:lnTo>
                                <a:lnTo>
                                  <a:pt x="4572" y="76962"/>
                                </a:lnTo>
                                <a:cubicBezTo>
                                  <a:pt x="6096" y="78486"/>
                                  <a:pt x="8382" y="79248"/>
                                  <a:pt x="10668" y="80010"/>
                                </a:cubicBezTo>
                                <a:cubicBezTo>
                                  <a:pt x="12954" y="80010"/>
                                  <a:pt x="14478" y="80010"/>
                                  <a:pt x="16002" y="79248"/>
                                </a:cubicBezTo>
                                <a:cubicBezTo>
                                  <a:pt x="17526" y="78486"/>
                                  <a:pt x="19812" y="76200"/>
                                  <a:pt x="22860" y="72390"/>
                                </a:cubicBezTo>
                                <a:lnTo>
                                  <a:pt x="66294" y="22860"/>
                                </a:lnTo>
                                <a:cubicBezTo>
                                  <a:pt x="70104" y="18288"/>
                                  <a:pt x="72390" y="14478"/>
                                  <a:pt x="72390" y="12192"/>
                                </a:cubicBezTo>
                                <a:cubicBezTo>
                                  <a:pt x="72390" y="9906"/>
                                  <a:pt x="70866" y="6858"/>
                                  <a:pt x="67818" y="4572"/>
                                </a:cubicBezTo>
                                <a:lnTo>
                                  <a:pt x="64770" y="2286"/>
                                </a:lnTo>
                                <a:lnTo>
                                  <a:pt x="67056" y="0"/>
                                </a:lnTo>
                                <a:lnTo>
                                  <a:pt x="125730" y="51054"/>
                                </a:lnTo>
                                <a:lnTo>
                                  <a:pt x="112014" y="68580"/>
                                </a:lnTo>
                                <a:lnTo>
                                  <a:pt x="109728" y="67056"/>
                                </a:lnTo>
                                <a:cubicBezTo>
                                  <a:pt x="112776" y="62484"/>
                                  <a:pt x="114300" y="58674"/>
                                  <a:pt x="114300" y="56388"/>
                                </a:cubicBezTo>
                                <a:cubicBezTo>
                                  <a:pt x="115062" y="54102"/>
                                  <a:pt x="114300" y="51816"/>
                                  <a:pt x="113538" y="49530"/>
                                </a:cubicBezTo>
                                <a:cubicBezTo>
                                  <a:pt x="112014" y="47244"/>
                                  <a:pt x="109728" y="44958"/>
                                  <a:pt x="105918" y="41148"/>
                                </a:cubicBez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214" name="Shape 214"/>
                        <wps:cNvSpPr/>
                        <wps:spPr>
                          <a:xfrm>
                            <a:off x="392430" y="1391412"/>
                            <a:ext cx="105918" cy="105918"/>
                          </a:xfrm>
                          <a:custGeom>
                            <a:avLst/>
                            <a:gdLst/>
                            <a:ahLst/>
                            <a:cxnLst/>
                            <a:rect l="0" t="0" r="0" b="0"/>
                            <a:pathLst>
                              <a:path w="105918" h="105918">
                                <a:moveTo>
                                  <a:pt x="105918" y="21336"/>
                                </a:moveTo>
                                <a:lnTo>
                                  <a:pt x="88392" y="51816"/>
                                </a:lnTo>
                                <a:lnTo>
                                  <a:pt x="85344" y="50292"/>
                                </a:lnTo>
                                <a:cubicBezTo>
                                  <a:pt x="88392" y="44196"/>
                                  <a:pt x="89916" y="38862"/>
                                  <a:pt x="89916" y="34290"/>
                                </a:cubicBezTo>
                                <a:cubicBezTo>
                                  <a:pt x="89916" y="29718"/>
                                  <a:pt x="88392" y="25146"/>
                                  <a:pt x="86106" y="20574"/>
                                </a:cubicBezTo>
                                <a:cubicBezTo>
                                  <a:pt x="83820" y="16764"/>
                                  <a:pt x="80772" y="12954"/>
                                  <a:pt x="76200" y="10668"/>
                                </a:cubicBezTo>
                                <a:cubicBezTo>
                                  <a:pt x="72390" y="8382"/>
                                  <a:pt x="67818" y="7620"/>
                                  <a:pt x="63246" y="8382"/>
                                </a:cubicBezTo>
                                <a:cubicBezTo>
                                  <a:pt x="58674" y="9144"/>
                                  <a:pt x="54864" y="11430"/>
                                  <a:pt x="53340" y="15240"/>
                                </a:cubicBezTo>
                                <a:cubicBezTo>
                                  <a:pt x="51816" y="17526"/>
                                  <a:pt x="51054" y="20574"/>
                                  <a:pt x="51816" y="23622"/>
                                </a:cubicBezTo>
                                <a:cubicBezTo>
                                  <a:pt x="52578" y="28956"/>
                                  <a:pt x="56388" y="36576"/>
                                  <a:pt x="62484" y="48006"/>
                                </a:cubicBezTo>
                                <a:cubicBezTo>
                                  <a:pt x="68580" y="57150"/>
                                  <a:pt x="71628" y="64008"/>
                                  <a:pt x="73152" y="67818"/>
                                </a:cubicBezTo>
                                <a:cubicBezTo>
                                  <a:pt x="74676" y="72390"/>
                                  <a:pt x="75438" y="76200"/>
                                  <a:pt x="75438" y="80772"/>
                                </a:cubicBezTo>
                                <a:cubicBezTo>
                                  <a:pt x="75438" y="84582"/>
                                  <a:pt x="73914" y="88392"/>
                                  <a:pt x="71628" y="92202"/>
                                </a:cubicBezTo>
                                <a:cubicBezTo>
                                  <a:pt x="67818" y="98298"/>
                                  <a:pt x="61722" y="102870"/>
                                  <a:pt x="54102" y="104394"/>
                                </a:cubicBezTo>
                                <a:cubicBezTo>
                                  <a:pt x="45720" y="105918"/>
                                  <a:pt x="38100" y="104394"/>
                                  <a:pt x="29718" y="99822"/>
                                </a:cubicBezTo>
                                <a:cubicBezTo>
                                  <a:pt x="27432" y="98298"/>
                                  <a:pt x="25146" y="96774"/>
                                  <a:pt x="22860" y="94488"/>
                                </a:cubicBezTo>
                                <a:cubicBezTo>
                                  <a:pt x="22098" y="93726"/>
                                  <a:pt x="19812" y="91440"/>
                                  <a:pt x="16002" y="87630"/>
                                </a:cubicBezTo>
                                <a:cubicBezTo>
                                  <a:pt x="12954" y="83820"/>
                                  <a:pt x="10668" y="81534"/>
                                  <a:pt x="9144" y="80772"/>
                                </a:cubicBezTo>
                                <a:cubicBezTo>
                                  <a:pt x="8382" y="80010"/>
                                  <a:pt x="7620" y="80010"/>
                                  <a:pt x="6096" y="80010"/>
                                </a:cubicBezTo>
                                <a:cubicBezTo>
                                  <a:pt x="5334" y="80772"/>
                                  <a:pt x="3810" y="81534"/>
                                  <a:pt x="2286" y="83058"/>
                                </a:cubicBezTo>
                                <a:lnTo>
                                  <a:pt x="0" y="81534"/>
                                </a:lnTo>
                                <a:lnTo>
                                  <a:pt x="18288" y="51816"/>
                                </a:lnTo>
                                <a:lnTo>
                                  <a:pt x="20574" y="53340"/>
                                </a:lnTo>
                                <a:cubicBezTo>
                                  <a:pt x="17526" y="60198"/>
                                  <a:pt x="16764" y="66294"/>
                                  <a:pt x="16764" y="70104"/>
                                </a:cubicBezTo>
                                <a:cubicBezTo>
                                  <a:pt x="16764" y="74676"/>
                                  <a:pt x="18288" y="78486"/>
                                  <a:pt x="20574" y="83058"/>
                                </a:cubicBezTo>
                                <a:cubicBezTo>
                                  <a:pt x="22860" y="87630"/>
                                  <a:pt x="26670" y="91440"/>
                                  <a:pt x="31242" y="93726"/>
                                </a:cubicBezTo>
                                <a:cubicBezTo>
                                  <a:pt x="36576" y="96774"/>
                                  <a:pt x="41910" y="98298"/>
                                  <a:pt x="46482" y="97536"/>
                                </a:cubicBezTo>
                                <a:cubicBezTo>
                                  <a:pt x="51816" y="96012"/>
                                  <a:pt x="54864" y="93726"/>
                                  <a:pt x="57150" y="89916"/>
                                </a:cubicBezTo>
                                <a:cubicBezTo>
                                  <a:pt x="58674" y="87630"/>
                                  <a:pt x="59436" y="85344"/>
                                  <a:pt x="59436" y="82296"/>
                                </a:cubicBezTo>
                                <a:cubicBezTo>
                                  <a:pt x="59436" y="79248"/>
                                  <a:pt x="58674" y="76200"/>
                                  <a:pt x="57912" y="73152"/>
                                </a:cubicBezTo>
                                <a:cubicBezTo>
                                  <a:pt x="56388" y="70866"/>
                                  <a:pt x="54102" y="65532"/>
                                  <a:pt x="48768" y="56388"/>
                                </a:cubicBezTo>
                                <a:cubicBezTo>
                                  <a:pt x="44196" y="48006"/>
                                  <a:pt x="40386" y="41910"/>
                                  <a:pt x="38862" y="37338"/>
                                </a:cubicBezTo>
                                <a:cubicBezTo>
                                  <a:pt x="37338" y="32766"/>
                                  <a:pt x="36576" y="28956"/>
                                  <a:pt x="36576" y="24384"/>
                                </a:cubicBezTo>
                                <a:cubicBezTo>
                                  <a:pt x="37338" y="20574"/>
                                  <a:pt x="38100" y="16764"/>
                                  <a:pt x="40386" y="12954"/>
                                </a:cubicBezTo>
                                <a:cubicBezTo>
                                  <a:pt x="44196" y="6858"/>
                                  <a:pt x="49530" y="3048"/>
                                  <a:pt x="57150" y="1524"/>
                                </a:cubicBezTo>
                                <a:cubicBezTo>
                                  <a:pt x="64770" y="0"/>
                                  <a:pt x="72390" y="1524"/>
                                  <a:pt x="79248" y="5334"/>
                                </a:cubicBezTo>
                                <a:cubicBezTo>
                                  <a:pt x="83820" y="8382"/>
                                  <a:pt x="88392" y="12192"/>
                                  <a:pt x="92202" y="17526"/>
                                </a:cubicBezTo>
                                <a:cubicBezTo>
                                  <a:pt x="93726" y="20574"/>
                                  <a:pt x="95250" y="22098"/>
                                  <a:pt x="96012" y="22860"/>
                                </a:cubicBezTo>
                                <a:cubicBezTo>
                                  <a:pt x="97536" y="22860"/>
                                  <a:pt x="98298" y="23622"/>
                                  <a:pt x="99822" y="22860"/>
                                </a:cubicBezTo>
                                <a:cubicBezTo>
                                  <a:pt x="100584" y="22860"/>
                                  <a:pt x="102108" y="22098"/>
                                  <a:pt x="103632" y="19812"/>
                                </a:cubicBez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215" name="Shape 215"/>
                        <wps:cNvSpPr/>
                        <wps:spPr>
                          <a:xfrm>
                            <a:off x="485394" y="1421892"/>
                            <a:ext cx="99822" cy="118110"/>
                          </a:xfrm>
                          <a:custGeom>
                            <a:avLst/>
                            <a:gdLst/>
                            <a:ahLst/>
                            <a:cxnLst/>
                            <a:rect l="0" t="0" r="0" b="0"/>
                            <a:pathLst>
                              <a:path w="99822" h="118110">
                                <a:moveTo>
                                  <a:pt x="99822" y="34290"/>
                                </a:moveTo>
                                <a:lnTo>
                                  <a:pt x="90678" y="56388"/>
                                </a:lnTo>
                                <a:lnTo>
                                  <a:pt x="88392" y="54864"/>
                                </a:lnTo>
                                <a:cubicBezTo>
                                  <a:pt x="89154" y="51054"/>
                                  <a:pt x="89916" y="48006"/>
                                  <a:pt x="89916" y="45720"/>
                                </a:cubicBezTo>
                                <a:cubicBezTo>
                                  <a:pt x="89916" y="42672"/>
                                  <a:pt x="88392" y="39624"/>
                                  <a:pt x="86868" y="37338"/>
                                </a:cubicBezTo>
                                <a:cubicBezTo>
                                  <a:pt x="85344" y="35052"/>
                                  <a:pt x="82296" y="33528"/>
                                  <a:pt x="78486" y="31242"/>
                                </a:cubicBezTo>
                                <a:lnTo>
                                  <a:pt x="65532" y="25908"/>
                                </a:lnTo>
                                <a:lnTo>
                                  <a:pt x="33528" y="96774"/>
                                </a:lnTo>
                                <a:cubicBezTo>
                                  <a:pt x="31242" y="102108"/>
                                  <a:pt x="30480" y="105918"/>
                                  <a:pt x="31242" y="108204"/>
                                </a:cubicBezTo>
                                <a:cubicBezTo>
                                  <a:pt x="32004" y="110490"/>
                                  <a:pt x="34290" y="112776"/>
                                  <a:pt x="37338" y="114300"/>
                                </a:cubicBezTo>
                                <a:lnTo>
                                  <a:pt x="41148" y="115824"/>
                                </a:lnTo>
                                <a:lnTo>
                                  <a:pt x="39624" y="118110"/>
                                </a:lnTo>
                                <a:lnTo>
                                  <a:pt x="0" y="101346"/>
                                </a:lnTo>
                                <a:lnTo>
                                  <a:pt x="1524" y="98298"/>
                                </a:lnTo>
                                <a:lnTo>
                                  <a:pt x="4572" y="99822"/>
                                </a:lnTo>
                                <a:cubicBezTo>
                                  <a:pt x="8382" y="101346"/>
                                  <a:pt x="12192" y="102108"/>
                                  <a:pt x="14478" y="99822"/>
                                </a:cubicBezTo>
                                <a:cubicBezTo>
                                  <a:pt x="16002" y="99060"/>
                                  <a:pt x="18288" y="96012"/>
                                  <a:pt x="20574" y="90678"/>
                                </a:cubicBezTo>
                                <a:lnTo>
                                  <a:pt x="51816" y="19812"/>
                                </a:lnTo>
                                <a:lnTo>
                                  <a:pt x="41148" y="15240"/>
                                </a:lnTo>
                                <a:cubicBezTo>
                                  <a:pt x="36576" y="12954"/>
                                  <a:pt x="33528" y="12192"/>
                                  <a:pt x="31242" y="11430"/>
                                </a:cubicBezTo>
                                <a:cubicBezTo>
                                  <a:pt x="28956" y="11430"/>
                                  <a:pt x="25908" y="12192"/>
                                  <a:pt x="22860" y="13716"/>
                                </a:cubicBezTo>
                                <a:cubicBezTo>
                                  <a:pt x="20574" y="16002"/>
                                  <a:pt x="17526" y="18288"/>
                                  <a:pt x="15240" y="22860"/>
                                </a:cubicBezTo>
                                <a:lnTo>
                                  <a:pt x="12954" y="21336"/>
                                </a:lnTo>
                                <a:lnTo>
                                  <a:pt x="23622" y="0"/>
                                </a:ln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216" name="Shape 216"/>
                        <wps:cNvSpPr/>
                        <wps:spPr>
                          <a:xfrm>
                            <a:off x="542544" y="1465326"/>
                            <a:ext cx="104394" cy="115062"/>
                          </a:xfrm>
                          <a:custGeom>
                            <a:avLst/>
                            <a:gdLst/>
                            <a:ahLst/>
                            <a:cxnLst/>
                            <a:rect l="0" t="0" r="0" b="0"/>
                            <a:pathLst>
                              <a:path w="104394" h="115062">
                                <a:moveTo>
                                  <a:pt x="76200" y="71628"/>
                                </a:moveTo>
                                <a:lnTo>
                                  <a:pt x="38100" y="60198"/>
                                </a:lnTo>
                                <a:lnTo>
                                  <a:pt x="27432" y="73152"/>
                                </a:lnTo>
                                <a:cubicBezTo>
                                  <a:pt x="24384" y="76200"/>
                                  <a:pt x="22860" y="79248"/>
                                  <a:pt x="22098" y="80772"/>
                                </a:cubicBezTo>
                                <a:cubicBezTo>
                                  <a:pt x="21336" y="82296"/>
                                  <a:pt x="22098" y="83820"/>
                                  <a:pt x="22860" y="85344"/>
                                </a:cubicBezTo>
                                <a:cubicBezTo>
                                  <a:pt x="24384" y="86868"/>
                                  <a:pt x="26670" y="88392"/>
                                  <a:pt x="31242" y="90678"/>
                                </a:cubicBezTo>
                                <a:lnTo>
                                  <a:pt x="30480" y="92964"/>
                                </a:lnTo>
                                <a:lnTo>
                                  <a:pt x="0" y="83820"/>
                                </a:lnTo>
                                <a:lnTo>
                                  <a:pt x="762" y="80772"/>
                                </a:lnTo>
                                <a:cubicBezTo>
                                  <a:pt x="5334" y="81534"/>
                                  <a:pt x="8382" y="81534"/>
                                  <a:pt x="9906" y="80772"/>
                                </a:cubicBezTo>
                                <a:cubicBezTo>
                                  <a:pt x="12954" y="79248"/>
                                  <a:pt x="16764" y="75438"/>
                                  <a:pt x="22098" y="69342"/>
                                </a:cubicBezTo>
                                <a:lnTo>
                                  <a:pt x="80772" y="0"/>
                                </a:lnTo>
                                <a:lnTo>
                                  <a:pt x="83058" y="762"/>
                                </a:lnTo>
                                <a:lnTo>
                                  <a:pt x="92202" y="91440"/>
                                </a:lnTo>
                                <a:cubicBezTo>
                                  <a:pt x="92964" y="99060"/>
                                  <a:pt x="94488" y="103632"/>
                                  <a:pt x="96012" y="106680"/>
                                </a:cubicBezTo>
                                <a:cubicBezTo>
                                  <a:pt x="97536" y="108966"/>
                                  <a:pt x="100584" y="111252"/>
                                  <a:pt x="104394" y="112776"/>
                                </a:cubicBezTo>
                                <a:lnTo>
                                  <a:pt x="103632" y="115062"/>
                                </a:lnTo>
                                <a:lnTo>
                                  <a:pt x="64770" y="103632"/>
                                </a:lnTo>
                                <a:lnTo>
                                  <a:pt x="65532" y="100584"/>
                                </a:lnTo>
                                <a:cubicBezTo>
                                  <a:pt x="69342" y="102108"/>
                                  <a:pt x="72390" y="102108"/>
                                  <a:pt x="73914" y="101346"/>
                                </a:cubicBezTo>
                                <a:cubicBezTo>
                                  <a:pt x="76200" y="100584"/>
                                  <a:pt x="76962" y="99822"/>
                                  <a:pt x="77724" y="98298"/>
                                </a:cubicBezTo>
                                <a:cubicBezTo>
                                  <a:pt x="78486" y="96012"/>
                                  <a:pt x="78486" y="92202"/>
                                  <a:pt x="77724" y="86868"/>
                                </a:cubicBez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217" name="Shape 217"/>
                        <wps:cNvSpPr/>
                        <wps:spPr>
                          <a:xfrm>
                            <a:off x="585216" y="1486662"/>
                            <a:ext cx="32766" cy="44196"/>
                          </a:xfrm>
                          <a:custGeom>
                            <a:avLst/>
                            <a:gdLst/>
                            <a:ahLst/>
                            <a:cxnLst/>
                            <a:rect l="0" t="0" r="0" b="0"/>
                            <a:pathLst>
                              <a:path w="32766" h="44196">
                                <a:moveTo>
                                  <a:pt x="32766" y="44196"/>
                                </a:moveTo>
                                <a:lnTo>
                                  <a:pt x="28194" y="0"/>
                                </a:lnTo>
                                <a:lnTo>
                                  <a:pt x="0" y="34290"/>
                                </a:ln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218" name="Shape 218"/>
                        <wps:cNvSpPr/>
                        <wps:spPr>
                          <a:xfrm>
                            <a:off x="654558" y="1479042"/>
                            <a:ext cx="86868" cy="111252"/>
                          </a:xfrm>
                          <a:custGeom>
                            <a:avLst/>
                            <a:gdLst/>
                            <a:ahLst/>
                            <a:cxnLst/>
                            <a:rect l="0" t="0" r="0" b="0"/>
                            <a:pathLst>
                              <a:path w="86868" h="111252">
                                <a:moveTo>
                                  <a:pt x="86868" y="14478"/>
                                </a:moveTo>
                                <a:lnTo>
                                  <a:pt x="83820" y="38100"/>
                                </a:lnTo>
                                <a:lnTo>
                                  <a:pt x="80772" y="38100"/>
                                </a:lnTo>
                                <a:cubicBezTo>
                                  <a:pt x="81534" y="33528"/>
                                  <a:pt x="80772" y="30480"/>
                                  <a:pt x="80772" y="28956"/>
                                </a:cubicBezTo>
                                <a:cubicBezTo>
                                  <a:pt x="79248" y="25146"/>
                                  <a:pt x="77724" y="22860"/>
                                  <a:pt x="75438" y="21336"/>
                                </a:cubicBezTo>
                                <a:cubicBezTo>
                                  <a:pt x="73152" y="19050"/>
                                  <a:pt x="70104" y="18288"/>
                                  <a:pt x="65532" y="17526"/>
                                </a:cubicBezTo>
                                <a:lnTo>
                                  <a:pt x="51816" y="14478"/>
                                </a:lnTo>
                                <a:lnTo>
                                  <a:pt x="38100" y="91440"/>
                                </a:lnTo>
                                <a:cubicBezTo>
                                  <a:pt x="36576" y="97536"/>
                                  <a:pt x="36576" y="101346"/>
                                  <a:pt x="38100" y="102870"/>
                                </a:cubicBezTo>
                                <a:cubicBezTo>
                                  <a:pt x="39624" y="105156"/>
                                  <a:pt x="41910" y="106680"/>
                                  <a:pt x="45720" y="107442"/>
                                </a:cubicBezTo>
                                <a:lnTo>
                                  <a:pt x="49530" y="108204"/>
                                </a:lnTo>
                                <a:lnTo>
                                  <a:pt x="48768" y="111252"/>
                                </a:lnTo>
                                <a:lnTo>
                                  <a:pt x="6858" y="103632"/>
                                </a:lnTo>
                                <a:lnTo>
                                  <a:pt x="6858" y="100584"/>
                                </a:lnTo>
                                <a:lnTo>
                                  <a:pt x="10668" y="101346"/>
                                </a:lnTo>
                                <a:cubicBezTo>
                                  <a:pt x="14478" y="102108"/>
                                  <a:pt x="18288" y="101346"/>
                                  <a:pt x="20574" y="99060"/>
                                </a:cubicBezTo>
                                <a:cubicBezTo>
                                  <a:pt x="21336" y="97536"/>
                                  <a:pt x="22860" y="94488"/>
                                  <a:pt x="23622" y="88392"/>
                                </a:cubicBezTo>
                                <a:lnTo>
                                  <a:pt x="37338" y="12192"/>
                                </a:lnTo>
                                <a:lnTo>
                                  <a:pt x="25908" y="9906"/>
                                </a:lnTo>
                                <a:cubicBezTo>
                                  <a:pt x="21336" y="9144"/>
                                  <a:pt x="17526" y="9144"/>
                                  <a:pt x="15240" y="9144"/>
                                </a:cubicBezTo>
                                <a:cubicBezTo>
                                  <a:pt x="12954" y="9906"/>
                                  <a:pt x="10668" y="11430"/>
                                  <a:pt x="8382" y="13716"/>
                                </a:cubicBezTo>
                                <a:cubicBezTo>
                                  <a:pt x="5334" y="16002"/>
                                  <a:pt x="3810" y="19050"/>
                                  <a:pt x="3048" y="23622"/>
                                </a:cubicBezTo>
                                <a:lnTo>
                                  <a:pt x="0" y="22860"/>
                                </a:lnTo>
                                <a:lnTo>
                                  <a:pt x="5334" y="0"/>
                                </a:ln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219" name="Shape 219"/>
                        <wps:cNvSpPr/>
                        <wps:spPr>
                          <a:xfrm>
                            <a:off x="736854" y="1494282"/>
                            <a:ext cx="88392" cy="105156"/>
                          </a:xfrm>
                          <a:custGeom>
                            <a:avLst/>
                            <a:gdLst/>
                            <a:ahLst/>
                            <a:cxnLst/>
                            <a:rect l="0" t="0" r="0" b="0"/>
                            <a:pathLst>
                              <a:path w="88392" h="105156">
                                <a:moveTo>
                                  <a:pt x="34290" y="6858"/>
                                </a:moveTo>
                                <a:lnTo>
                                  <a:pt x="32004" y="46482"/>
                                </a:lnTo>
                                <a:lnTo>
                                  <a:pt x="54102" y="48006"/>
                                </a:lnTo>
                                <a:cubicBezTo>
                                  <a:pt x="60198" y="48006"/>
                                  <a:pt x="64008" y="48006"/>
                                  <a:pt x="66294" y="45720"/>
                                </a:cubicBezTo>
                                <a:cubicBezTo>
                                  <a:pt x="68580" y="44196"/>
                                  <a:pt x="70104" y="39624"/>
                                  <a:pt x="70866" y="34290"/>
                                </a:cubicBezTo>
                                <a:lnTo>
                                  <a:pt x="73914" y="34290"/>
                                </a:lnTo>
                                <a:lnTo>
                                  <a:pt x="71628" y="69342"/>
                                </a:lnTo>
                                <a:lnTo>
                                  <a:pt x="69342" y="69342"/>
                                </a:lnTo>
                                <a:cubicBezTo>
                                  <a:pt x="68580" y="64770"/>
                                  <a:pt x="67818" y="60960"/>
                                  <a:pt x="67818" y="60198"/>
                                </a:cubicBezTo>
                                <a:cubicBezTo>
                                  <a:pt x="67056" y="57912"/>
                                  <a:pt x="65532" y="56388"/>
                                  <a:pt x="63246" y="55626"/>
                                </a:cubicBezTo>
                                <a:cubicBezTo>
                                  <a:pt x="61722" y="54102"/>
                                  <a:pt x="57912" y="54102"/>
                                  <a:pt x="54102" y="53340"/>
                                </a:cubicBezTo>
                                <a:lnTo>
                                  <a:pt x="32004" y="52578"/>
                                </a:lnTo>
                                <a:lnTo>
                                  <a:pt x="29718" y="86106"/>
                                </a:lnTo>
                                <a:cubicBezTo>
                                  <a:pt x="29718" y="89916"/>
                                  <a:pt x="29718" y="92964"/>
                                  <a:pt x="29718" y="93726"/>
                                </a:cubicBezTo>
                                <a:cubicBezTo>
                                  <a:pt x="30480" y="95250"/>
                                  <a:pt x="31242" y="96012"/>
                                  <a:pt x="32004" y="96012"/>
                                </a:cubicBezTo>
                                <a:cubicBezTo>
                                  <a:pt x="32766" y="96774"/>
                                  <a:pt x="35052" y="97536"/>
                                  <a:pt x="37338" y="97536"/>
                                </a:cubicBezTo>
                                <a:lnTo>
                                  <a:pt x="54864" y="98298"/>
                                </a:lnTo>
                                <a:cubicBezTo>
                                  <a:pt x="60960" y="99060"/>
                                  <a:pt x="64770" y="98298"/>
                                  <a:pt x="67056" y="98298"/>
                                </a:cubicBezTo>
                                <a:cubicBezTo>
                                  <a:pt x="70104" y="97536"/>
                                  <a:pt x="72390" y="96012"/>
                                  <a:pt x="75438" y="93726"/>
                                </a:cubicBezTo>
                                <a:cubicBezTo>
                                  <a:pt x="78486" y="90678"/>
                                  <a:pt x="81534" y="86106"/>
                                  <a:pt x="85344" y="80010"/>
                                </a:cubicBezTo>
                                <a:lnTo>
                                  <a:pt x="88392" y="80010"/>
                                </a:lnTo>
                                <a:lnTo>
                                  <a:pt x="78486" y="105156"/>
                                </a:lnTo>
                                <a:lnTo>
                                  <a:pt x="0" y="101346"/>
                                </a:lnTo>
                                <a:lnTo>
                                  <a:pt x="0" y="98298"/>
                                </a:lnTo>
                                <a:lnTo>
                                  <a:pt x="3810" y="98298"/>
                                </a:lnTo>
                                <a:cubicBezTo>
                                  <a:pt x="6096" y="98298"/>
                                  <a:pt x="8382" y="98298"/>
                                  <a:pt x="10668" y="96774"/>
                                </a:cubicBezTo>
                                <a:cubicBezTo>
                                  <a:pt x="12192" y="96774"/>
                                  <a:pt x="13716" y="95250"/>
                                  <a:pt x="14478" y="93726"/>
                                </a:cubicBezTo>
                                <a:cubicBezTo>
                                  <a:pt x="14478" y="92202"/>
                                  <a:pt x="15240" y="89154"/>
                                  <a:pt x="15240" y="83820"/>
                                </a:cubicBezTo>
                                <a:lnTo>
                                  <a:pt x="19050" y="18288"/>
                                </a:lnTo>
                                <a:cubicBezTo>
                                  <a:pt x="19812" y="11430"/>
                                  <a:pt x="19050" y="7620"/>
                                  <a:pt x="17526" y="6096"/>
                                </a:cubicBezTo>
                                <a:cubicBezTo>
                                  <a:pt x="16002" y="3810"/>
                                  <a:pt x="12954" y="3048"/>
                                  <a:pt x="9144" y="2286"/>
                                </a:cubicBezTo>
                                <a:lnTo>
                                  <a:pt x="5334" y="2286"/>
                                </a:lnTo>
                                <a:lnTo>
                                  <a:pt x="5334" y="0"/>
                                </a:lnTo>
                                <a:lnTo>
                                  <a:pt x="83820" y="3810"/>
                                </a:lnTo>
                                <a:lnTo>
                                  <a:pt x="83820" y="25908"/>
                                </a:lnTo>
                                <a:lnTo>
                                  <a:pt x="80772" y="25908"/>
                                </a:lnTo>
                                <a:cubicBezTo>
                                  <a:pt x="80010" y="20574"/>
                                  <a:pt x="79248" y="16764"/>
                                  <a:pt x="77724" y="14478"/>
                                </a:cubicBezTo>
                                <a:cubicBezTo>
                                  <a:pt x="76962" y="12954"/>
                                  <a:pt x="74676" y="11430"/>
                                  <a:pt x="72390" y="9906"/>
                                </a:cubicBezTo>
                                <a:cubicBezTo>
                                  <a:pt x="70104" y="9144"/>
                                  <a:pt x="67056" y="8382"/>
                                  <a:pt x="61722" y="8382"/>
                                </a:cubicBez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220" name="Shape 220"/>
                        <wps:cNvSpPr/>
                        <wps:spPr>
                          <a:xfrm>
                            <a:off x="870966" y="1486662"/>
                            <a:ext cx="102870" cy="108966"/>
                          </a:xfrm>
                          <a:custGeom>
                            <a:avLst/>
                            <a:gdLst/>
                            <a:ahLst/>
                            <a:cxnLst/>
                            <a:rect l="0" t="0" r="0" b="0"/>
                            <a:pathLst>
                              <a:path w="102870" h="108966">
                                <a:moveTo>
                                  <a:pt x="44958" y="2286"/>
                                </a:moveTo>
                                <a:cubicBezTo>
                                  <a:pt x="57912" y="0"/>
                                  <a:pt x="70104" y="3810"/>
                                  <a:pt x="81534" y="12192"/>
                                </a:cubicBezTo>
                                <a:cubicBezTo>
                                  <a:pt x="92202" y="20574"/>
                                  <a:pt x="98298" y="32766"/>
                                  <a:pt x="100584" y="47244"/>
                                </a:cubicBezTo>
                                <a:cubicBezTo>
                                  <a:pt x="102870" y="62484"/>
                                  <a:pt x="99822" y="76200"/>
                                  <a:pt x="91440" y="87630"/>
                                </a:cubicBezTo>
                                <a:cubicBezTo>
                                  <a:pt x="83058" y="99060"/>
                                  <a:pt x="72390" y="105156"/>
                                  <a:pt x="58674" y="107442"/>
                                </a:cubicBezTo>
                                <a:cubicBezTo>
                                  <a:pt x="44196" y="108966"/>
                                  <a:pt x="32004" y="105918"/>
                                  <a:pt x="21336" y="97536"/>
                                </a:cubicBezTo>
                                <a:cubicBezTo>
                                  <a:pt x="10668" y="88392"/>
                                  <a:pt x="4572" y="76962"/>
                                  <a:pt x="2286" y="60960"/>
                                </a:cubicBezTo>
                                <a:cubicBezTo>
                                  <a:pt x="0" y="44958"/>
                                  <a:pt x="3810" y="31242"/>
                                  <a:pt x="12954" y="19812"/>
                                </a:cubicBezTo>
                                <a:cubicBezTo>
                                  <a:pt x="21336" y="9906"/>
                                  <a:pt x="32004" y="3810"/>
                                  <a:pt x="44958" y="2286"/>
                                </a:cubicBez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221" name="Shape 221"/>
                        <wps:cNvSpPr/>
                        <wps:spPr>
                          <a:xfrm>
                            <a:off x="887730" y="1492758"/>
                            <a:ext cx="69342" cy="97536"/>
                          </a:xfrm>
                          <a:custGeom>
                            <a:avLst/>
                            <a:gdLst/>
                            <a:ahLst/>
                            <a:cxnLst/>
                            <a:rect l="0" t="0" r="0" b="0"/>
                            <a:pathLst>
                              <a:path w="69342" h="97536">
                                <a:moveTo>
                                  <a:pt x="27432" y="1524"/>
                                </a:moveTo>
                                <a:cubicBezTo>
                                  <a:pt x="19050" y="3048"/>
                                  <a:pt x="12192" y="6858"/>
                                  <a:pt x="7620" y="14478"/>
                                </a:cubicBezTo>
                                <a:cubicBezTo>
                                  <a:pt x="1524" y="23622"/>
                                  <a:pt x="0" y="36576"/>
                                  <a:pt x="2286" y="52578"/>
                                </a:cubicBezTo>
                                <a:cubicBezTo>
                                  <a:pt x="4572" y="68580"/>
                                  <a:pt x="9906" y="80772"/>
                                  <a:pt x="18288" y="89154"/>
                                </a:cubicBezTo>
                                <a:cubicBezTo>
                                  <a:pt x="24384" y="94488"/>
                                  <a:pt x="32004" y="97536"/>
                                  <a:pt x="40386" y="96012"/>
                                </a:cubicBezTo>
                                <a:cubicBezTo>
                                  <a:pt x="50292" y="94488"/>
                                  <a:pt x="57150" y="89916"/>
                                  <a:pt x="62484" y="81534"/>
                                </a:cubicBezTo>
                                <a:cubicBezTo>
                                  <a:pt x="67818" y="73914"/>
                                  <a:pt x="69342" y="61722"/>
                                  <a:pt x="67056" y="45720"/>
                                </a:cubicBezTo>
                                <a:cubicBezTo>
                                  <a:pt x="64770" y="28194"/>
                                  <a:pt x="59436" y="16002"/>
                                  <a:pt x="51816" y="8382"/>
                                </a:cubicBezTo>
                                <a:cubicBezTo>
                                  <a:pt x="45720" y="2286"/>
                                  <a:pt x="37338" y="0"/>
                                  <a:pt x="27432" y="1524"/>
                                </a:cubicBez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222" name="Shape 222"/>
                        <wps:cNvSpPr/>
                        <wps:spPr>
                          <a:xfrm>
                            <a:off x="965454" y="1463802"/>
                            <a:ext cx="80010" cy="117348"/>
                          </a:xfrm>
                          <a:custGeom>
                            <a:avLst/>
                            <a:gdLst/>
                            <a:ahLst/>
                            <a:cxnLst/>
                            <a:rect l="0" t="0" r="0" b="0"/>
                            <a:pathLst>
                              <a:path w="80010" h="117348">
                                <a:moveTo>
                                  <a:pt x="29718" y="17526"/>
                                </a:moveTo>
                                <a:lnTo>
                                  <a:pt x="39624" y="55626"/>
                                </a:lnTo>
                                <a:lnTo>
                                  <a:pt x="57912" y="51054"/>
                                </a:lnTo>
                                <a:cubicBezTo>
                                  <a:pt x="61722" y="49530"/>
                                  <a:pt x="64770" y="48006"/>
                                  <a:pt x="66294" y="45720"/>
                                </a:cubicBezTo>
                                <a:cubicBezTo>
                                  <a:pt x="67818" y="43434"/>
                                  <a:pt x="67818" y="39624"/>
                                  <a:pt x="67056" y="34290"/>
                                </a:cubicBezTo>
                                <a:lnTo>
                                  <a:pt x="69342" y="33528"/>
                                </a:lnTo>
                                <a:lnTo>
                                  <a:pt x="78486" y="66294"/>
                                </a:lnTo>
                                <a:lnTo>
                                  <a:pt x="76200" y="67056"/>
                                </a:lnTo>
                                <a:cubicBezTo>
                                  <a:pt x="74676" y="63246"/>
                                  <a:pt x="73914" y="60960"/>
                                  <a:pt x="72390" y="59436"/>
                                </a:cubicBezTo>
                                <a:cubicBezTo>
                                  <a:pt x="70866" y="57912"/>
                                  <a:pt x="69342" y="56388"/>
                                  <a:pt x="67056" y="56388"/>
                                </a:cubicBezTo>
                                <a:cubicBezTo>
                                  <a:pt x="65532" y="55626"/>
                                  <a:pt x="62484" y="56388"/>
                                  <a:pt x="59436" y="57150"/>
                                </a:cubicBezTo>
                                <a:lnTo>
                                  <a:pt x="41910" y="61722"/>
                                </a:lnTo>
                                <a:lnTo>
                                  <a:pt x="50292" y="92964"/>
                                </a:lnTo>
                                <a:cubicBezTo>
                                  <a:pt x="51054" y="97536"/>
                                  <a:pt x="52578" y="100584"/>
                                  <a:pt x="53340" y="102108"/>
                                </a:cubicBezTo>
                                <a:cubicBezTo>
                                  <a:pt x="54102" y="103632"/>
                                  <a:pt x="55626" y="104394"/>
                                  <a:pt x="57150" y="104394"/>
                                </a:cubicBezTo>
                                <a:cubicBezTo>
                                  <a:pt x="60198" y="105156"/>
                                  <a:pt x="62484" y="105156"/>
                                  <a:pt x="64770" y="104394"/>
                                </a:cubicBezTo>
                                <a:lnTo>
                                  <a:pt x="67818" y="103632"/>
                                </a:lnTo>
                                <a:lnTo>
                                  <a:pt x="68580" y="105918"/>
                                </a:lnTo>
                                <a:lnTo>
                                  <a:pt x="26670" y="117348"/>
                                </a:lnTo>
                                <a:lnTo>
                                  <a:pt x="25908" y="115062"/>
                                </a:lnTo>
                                <a:lnTo>
                                  <a:pt x="29718" y="114300"/>
                                </a:lnTo>
                                <a:cubicBezTo>
                                  <a:pt x="33528" y="112776"/>
                                  <a:pt x="36576" y="111252"/>
                                  <a:pt x="37338" y="108204"/>
                                </a:cubicBezTo>
                                <a:cubicBezTo>
                                  <a:pt x="38100" y="105918"/>
                                  <a:pt x="37338" y="102108"/>
                                  <a:pt x="35814" y="96774"/>
                                </a:cubicBezTo>
                                <a:lnTo>
                                  <a:pt x="19050" y="33528"/>
                                </a:lnTo>
                                <a:cubicBezTo>
                                  <a:pt x="17526" y="28194"/>
                                  <a:pt x="16002" y="25146"/>
                                  <a:pt x="15240" y="23622"/>
                                </a:cubicBezTo>
                                <a:cubicBezTo>
                                  <a:pt x="14478" y="22860"/>
                                  <a:pt x="12954" y="22098"/>
                                  <a:pt x="11430" y="21336"/>
                                </a:cubicBezTo>
                                <a:cubicBezTo>
                                  <a:pt x="9144" y="20574"/>
                                  <a:pt x="6858" y="20574"/>
                                  <a:pt x="4572" y="21336"/>
                                </a:cubicBezTo>
                                <a:lnTo>
                                  <a:pt x="762" y="22098"/>
                                </a:lnTo>
                                <a:lnTo>
                                  <a:pt x="0" y="19812"/>
                                </a:lnTo>
                                <a:lnTo>
                                  <a:pt x="73152" y="0"/>
                                </a:lnTo>
                                <a:lnTo>
                                  <a:pt x="80010" y="21336"/>
                                </a:lnTo>
                                <a:lnTo>
                                  <a:pt x="76962" y="22098"/>
                                </a:lnTo>
                                <a:cubicBezTo>
                                  <a:pt x="74676" y="17526"/>
                                  <a:pt x="72390" y="14478"/>
                                  <a:pt x="70104" y="12954"/>
                                </a:cubicBezTo>
                                <a:cubicBezTo>
                                  <a:pt x="67818" y="11430"/>
                                  <a:pt x="65532" y="9906"/>
                                  <a:pt x="62484" y="9906"/>
                                </a:cubicBezTo>
                                <a:cubicBezTo>
                                  <a:pt x="60198" y="9906"/>
                                  <a:pt x="56388" y="9906"/>
                                  <a:pt x="51054" y="11430"/>
                                </a:cubicBez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223" name="Shape 223"/>
                        <wps:cNvSpPr/>
                        <wps:spPr>
                          <a:xfrm>
                            <a:off x="1074420" y="1422654"/>
                            <a:ext cx="121158" cy="120396"/>
                          </a:xfrm>
                          <a:custGeom>
                            <a:avLst/>
                            <a:gdLst/>
                            <a:ahLst/>
                            <a:cxnLst/>
                            <a:rect l="0" t="0" r="0" b="0"/>
                            <a:pathLst>
                              <a:path w="121158" h="120396">
                                <a:moveTo>
                                  <a:pt x="44196" y="120396"/>
                                </a:moveTo>
                                <a:lnTo>
                                  <a:pt x="42672" y="117348"/>
                                </a:lnTo>
                                <a:lnTo>
                                  <a:pt x="46482" y="115824"/>
                                </a:lnTo>
                                <a:cubicBezTo>
                                  <a:pt x="50292" y="114300"/>
                                  <a:pt x="52578" y="111252"/>
                                  <a:pt x="52578" y="108204"/>
                                </a:cubicBezTo>
                                <a:cubicBezTo>
                                  <a:pt x="53340" y="106680"/>
                                  <a:pt x="51816" y="102870"/>
                                  <a:pt x="49530" y="97536"/>
                                </a:cubicBezTo>
                                <a:lnTo>
                                  <a:pt x="20574" y="38862"/>
                                </a:lnTo>
                                <a:cubicBezTo>
                                  <a:pt x="17526" y="32766"/>
                                  <a:pt x="15240" y="29718"/>
                                  <a:pt x="13716" y="28956"/>
                                </a:cubicBezTo>
                                <a:cubicBezTo>
                                  <a:pt x="10668" y="27432"/>
                                  <a:pt x="7620" y="28194"/>
                                  <a:pt x="4572" y="29718"/>
                                </a:cubicBezTo>
                                <a:lnTo>
                                  <a:pt x="762" y="31242"/>
                                </a:lnTo>
                                <a:lnTo>
                                  <a:pt x="0" y="28956"/>
                                </a:lnTo>
                                <a:lnTo>
                                  <a:pt x="36576" y="10668"/>
                                </a:lnTo>
                                <a:cubicBezTo>
                                  <a:pt x="50292" y="3810"/>
                                  <a:pt x="61722" y="762"/>
                                  <a:pt x="70104" y="0"/>
                                </a:cubicBezTo>
                                <a:cubicBezTo>
                                  <a:pt x="78486" y="0"/>
                                  <a:pt x="86868" y="2286"/>
                                  <a:pt x="95250" y="7620"/>
                                </a:cubicBezTo>
                                <a:cubicBezTo>
                                  <a:pt x="102870" y="12192"/>
                                  <a:pt x="108966" y="19812"/>
                                  <a:pt x="113538" y="28956"/>
                                </a:cubicBezTo>
                                <a:cubicBezTo>
                                  <a:pt x="119634" y="41910"/>
                                  <a:pt x="121158" y="54102"/>
                                  <a:pt x="117348" y="67056"/>
                                </a:cubicBezTo>
                                <a:cubicBezTo>
                                  <a:pt x="113538" y="80772"/>
                                  <a:pt x="102870" y="91440"/>
                                  <a:pt x="84582" y="100584"/>
                                </a:cubicBez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224" name="Shape 224"/>
                        <wps:cNvSpPr/>
                        <wps:spPr>
                          <a:xfrm>
                            <a:off x="1103376" y="1431036"/>
                            <a:ext cx="76962" cy="92202"/>
                          </a:xfrm>
                          <a:custGeom>
                            <a:avLst/>
                            <a:gdLst/>
                            <a:ahLst/>
                            <a:cxnLst/>
                            <a:rect l="0" t="0" r="0" b="0"/>
                            <a:pathLst>
                              <a:path w="76962" h="92202">
                                <a:moveTo>
                                  <a:pt x="38100" y="92202"/>
                                </a:moveTo>
                                <a:cubicBezTo>
                                  <a:pt x="44196" y="90678"/>
                                  <a:pt x="49530" y="89154"/>
                                  <a:pt x="53340" y="87630"/>
                                </a:cubicBezTo>
                                <a:cubicBezTo>
                                  <a:pt x="64008" y="82296"/>
                                  <a:pt x="70866" y="74676"/>
                                  <a:pt x="73914" y="64008"/>
                                </a:cubicBezTo>
                                <a:cubicBezTo>
                                  <a:pt x="76962" y="53340"/>
                                  <a:pt x="75438" y="41910"/>
                                  <a:pt x="69342" y="28956"/>
                                </a:cubicBezTo>
                                <a:cubicBezTo>
                                  <a:pt x="63246" y="16764"/>
                                  <a:pt x="54864" y="8382"/>
                                  <a:pt x="44958" y="4572"/>
                                </a:cubicBezTo>
                                <a:cubicBezTo>
                                  <a:pt x="34290" y="0"/>
                                  <a:pt x="23622" y="762"/>
                                  <a:pt x="12954" y="6096"/>
                                </a:cubicBezTo>
                                <a:cubicBezTo>
                                  <a:pt x="9144" y="8382"/>
                                  <a:pt x="4572" y="11430"/>
                                  <a:pt x="0" y="15240"/>
                                </a:cubicBez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225" name="Shape 225"/>
                        <wps:cNvSpPr/>
                        <wps:spPr>
                          <a:xfrm>
                            <a:off x="1166622" y="1361694"/>
                            <a:ext cx="121920" cy="128016"/>
                          </a:xfrm>
                          <a:custGeom>
                            <a:avLst/>
                            <a:gdLst/>
                            <a:ahLst/>
                            <a:cxnLst/>
                            <a:rect l="0" t="0" r="0" b="0"/>
                            <a:pathLst>
                              <a:path w="121920" h="128016">
                                <a:moveTo>
                                  <a:pt x="26670" y="32766"/>
                                </a:moveTo>
                                <a:lnTo>
                                  <a:pt x="49530" y="65532"/>
                                </a:lnTo>
                                <a:lnTo>
                                  <a:pt x="67818" y="53340"/>
                                </a:lnTo>
                                <a:cubicBezTo>
                                  <a:pt x="72390" y="50292"/>
                                  <a:pt x="75438" y="47244"/>
                                  <a:pt x="76200" y="44196"/>
                                </a:cubicBezTo>
                                <a:cubicBezTo>
                                  <a:pt x="76962" y="41148"/>
                                  <a:pt x="76200" y="37338"/>
                                  <a:pt x="73152" y="32004"/>
                                </a:cubicBezTo>
                                <a:lnTo>
                                  <a:pt x="75438" y="30480"/>
                                </a:lnTo>
                                <a:lnTo>
                                  <a:pt x="95250" y="59436"/>
                                </a:lnTo>
                                <a:lnTo>
                                  <a:pt x="92964" y="60960"/>
                                </a:lnTo>
                                <a:cubicBezTo>
                                  <a:pt x="89154" y="57912"/>
                                  <a:pt x="86868" y="55626"/>
                                  <a:pt x="85344" y="54864"/>
                                </a:cubicBezTo>
                                <a:cubicBezTo>
                                  <a:pt x="83820" y="53340"/>
                                  <a:pt x="81534" y="53340"/>
                                  <a:pt x="80010" y="53340"/>
                                </a:cubicBezTo>
                                <a:cubicBezTo>
                                  <a:pt x="77724" y="54102"/>
                                  <a:pt x="74676" y="55626"/>
                                  <a:pt x="70866" y="57912"/>
                                </a:cubicBezTo>
                                <a:lnTo>
                                  <a:pt x="52578" y="70104"/>
                                </a:lnTo>
                                <a:lnTo>
                                  <a:pt x="71628" y="98298"/>
                                </a:lnTo>
                                <a:cubicBezTo>
                                  <a:pt x="73914" y="101346"/>
                                  <a:pt x="75438" y="103632"/>
                                  <a:pt x="76200" y="104394"/>
                                </a:cubicBezTo>
                                <a:cubicBezTo>
                                  <a:pt x="76962" y="105156"/>
                                  <a:pt x="78486" y="105156"/>
                                  <a:pt x="79248" y="105156"/>
                                </a:cubicBezTo>
                                <a:cubicBezTo>
                                  <a:pt x="80772" y="105156"/>
                                  <a:pt x="82296" y="104394"/>
                                  <a:pt x="84582" y="102870"/>
                                </a:cubicBezTo>
                                <a:lnTo>
                                  <a:pt x="99060" y="92964"/>
                                </a:lnTo>
                                <a:cubicBezTo>
                                  <a:pt x="103632" y="89916"/>
                                  <a:pt x="106680" y="86868"/>
                                  <a:pt x="108204" y="85344"/>
                                </a:cubicBezTo>
                                <a:cubicBezTo>
                                  <a:pt x="110490" y="83058"/>
                                  <a:pt x="111252" y="80010"/>
                                  <a:pt x="112014" y="76962"/>
                                </a:cubicBezTo>
                                <a:cubicBezTo>
                                  <a:pt x="112776" y="72390"/>
                                  <a:pt x="112776" y="67056"/>
                                  <a:pt x="112014" y="60198"/>
                                </a:cubicBezTo>
                                <a:lnTo>
                                  <a:pt x="114300" y="58674"/>
                                </a:lnTo>
                                <a:lnTo>
                                  <a:pt x="121920" y="84582"/>
                                </a:lnTo>
                                <a:lnTo>
                                  <a:pt x="57150" y="128016"/>
                                </a:lnTo>
                                <a:lnTo>
                                  <a:pt x="55626" y="125730"/>
                                </a:lnTo>
                                <a:lnTo>
                                  <a:pt x="57912" y="124206"/>
                                </a:lnTo>
                                <a:cubicBezTo>
                                  <a:pt x="60198" y="122682"/>
                                  <a:pt x="61722" y="121158"/>
                                  <a:pt x="63246" y="118872"/>
                                </a:cubicBezTo>
                                <a:cubicBezTo>
                                  <a:pt x="64008" y="117348"/>
                                  <a:pt x="64008" y="115824"/>
                                  <a:pt x="64008" y="113538"/>
                                </a:cubicBezTo>
                                <a:cubicBezTo>
                                  <a:pt x="63246" y="112014"/>
                                  <a:pt x="61722" y="108966"/>
                                  <a:pt x="58674" y="105156"/>
                                </a:cubicBezTo>
                                <a:lnTo>
                                  <a:pt x="22098" y="50292"/>
                                </a:lnTo>
                                <a:cubicBezTo>
                                  <a:pt x="18288" y="44958"/>
                                  <a:pt x="15240" y="42672"/>
                                  <a:pt x="13716" y="41910"/>
                                </a:cubicBezTo>
                                <a:cubicBezTo>
                                  <a:pt x="10668" y="41148"/>
                                  <a:pt x="7620" y="41910"/>
                                  <a:pt x="4572" y="44196"/>
                                </a:cubicBezTo>
                                <a:lnTo>
                                  <a:pt x="1524" y="46482"/>
                                </a:lnTo>
                                <a:lnTo>
                                  <a:pt x="0" y="44196"/>
                                </a:lnTo>
                                <a:lnTo>
                                  <a:pt x="64770" y="0"/>
                                </a:lnTo>
                                <a:lnTo>
                                  <a:pt x="77724" y="18288"/>
                                </a:lnTo>
                                <a:lnTo>
                                  <a:pt x="75438" y="19812"/>
                                </a:lnTo>
                                <a:cubicBezTo>
                                  <a:pt x="71628" y="16002"/>
                                  <a:pt x="68580" y="13716"/>
                                  <a:pt x="66294" y="12192"/>
                                </a:cubicBezTo>
                                <a:cubicBezTo>
                                  <a:pt x="64770" y="11430"/>
                                  <a:pt x="61722" y="11430"/>
                                  <a:pt x="59436" y="12192"/>
                                </a:cubicBezTo>
                                <a:cubicBezTo>
                                  <a:pt x="57150" y="12192"/>
                                  <a:pt x="54102" y="13716"/>
                                  <a:pt x="50292" y="16764"/>
                                </a:cubicBez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226" name="Shape 226"/>
                        <wps:cNvSpPr/>
                        <wps:spPr>
                          <a:xfrm>
                            <a:off x="1238250" y="1327404"/>
                            <a:ext cx="125730" cy="105918"/>
                          </a:xfrm>
                          <a:custGeom>
                            <a:avLst/>
                            <a:gdLst/>
                            <a:ahLst/>
                            <a:cxnLst/>
                            <a:rect l="0" t="0" r="0" b="0"/>
                            <a:pathLst>
                              <a:path w="125730" h="105918">
                                <a:moveTo>
                                  <a:pt x="112014" y="28956"/>
                                </a:moveTo>
                                <a:lnTo>
                                  <a:pt x="114300" y="27432"/>
                                </a:lnTo>
                                <a:lnTo>
                                  <a:pt x="125730" y="54102"/>
                                </a:lnTo>
                                <a:lnTo>
                                  <a:pt x="67056" y="105918"/>
                                </a:lnTo>
                                <a:lnTo>
                                  <a:pt x="65532" y="104394"/>
                                </a:lnTo>
                                <a:lnTo>
                                  <a:pt x="67818" y="101346"/>
                                </a:lnTo>
                                <a:cubicBezTo>
                                  <a:pt x="70866" y="99060"/>
                                  <a:pt x="72390" y="96012"/>
                                  <a:pt x="72390" y="92202"/>
                                </a:cubicBezTo>
                                <a:cubicBezTo>
                                  <a:pt x="71628" y="90678"/>
                                  <a:pt x="70104" y="87630"/>
                                  <a:pt x="66294" y="83058"/>
                                </a:cubicBezTo>
                                <a:lnTo>
                                  <a:pt x="22860" y="33528"/>
                                </a:lnTo>
                                <a:cubicBezTo>
                                  <a:pt x="18288" y="28956"/>
                                  <a:pt x="15240" y="26670"/>
                                  <a:pt x="12954" y="26670"/>
                                </a:cubicBezTo>
                                <a:cubicBezTo>
                                  <a:pt x="9906" y="25908"/>
                                  <a:pt x="7620" y="27432"/>
                                  <a:pt x="4572" y="29718"/>
                                </a:cubicBezTo>
                                <a:lnTo>
                                  <a:pt x="1524" y="32004"/>
                                </a:lnTo>
                                <a:lnTo>
                                  <a:pt x="0" y="29718"/>
                                </a:lnTo>
                                <a:lnTo>
                                  <a:pt x="34290" y="0"/>
                                </a:lnTo>
                                <a:lnTo>
                                  <a:pt x="35814" y="1524"/>
                                </a:lnTo>
                                <a:cubicBezTo>
                                  <a:pt x="32004" y="5334"/>
                                  <a:pt x="29718" y="8382"/>
                                  <a:pt x="28956" y="10668"/>
                                </a:cubicBezTo>
                                <a:cubicBezTo>
                                  <a:pt x="27432" y="12954"/>
                                  <a:pt x="27432" y="14478"/>
                                  <a:pt x="28194" y="16002"/>
                                </a:cubicBezTo>
                                <a:cubicBezTo>
                                  <a:pt x="28194" y="18288"/>
                                  <a:pt x="30480" y="21336"/>
                                  <a:pt x="34290" y="25908"/>
                                </a:cubicBezTo>
                                <a:lnTo>
                                  <a:pt x="76962" y="73152"/>
                                </a:lnTo>
                                <a:cubicBezTo>
                                  <a:pt x="79248" y="76200"/>
                                  <a:pt x="81534" y="78486"/>
                                  <a:pt x="83058" y="79248"/>
                                </a:cubicBezTo>
                                <a:cubicBezTo>
                                  <a:pt x="84582" y="79248"/>
                                  <a:pt x="85344" y="79248"/>
                                  <a:pt x="86868" y="79248"/>
                                </a:cubicBezTo>
                                <a:cubicBezTo>
                                  <a:pt x="88392" y="78486"/>
                                  <a:pt x="91440" y="76200"/>
                                  <a:pt x="96012" y="71628"/>
                                </a:cubicBezTo>
                                <a:lnTo>
                                  <a:pt x="102108" y="67056"/>
                                </a:lnTo>
                                <a:cubicBezTo>
                                  <a:pt x="107442" y="61722"/>
                                  <a:pt x="111252" y="57912"/>
                                  <a:pt x="112776" y="54864"/>
                                </a:cubicBezTo>
                                <a:cubicBezTo>
                                  <a:pt x="114300" y="51816"/>
                                  <a:pt x="115062" y="48768"/>
                                  <a:pt x="115062" y="44196"/>
                                </a:cubicBezTo>
                                <a:cubicBezTo>
                                  <a:pt x="115062" y="40386"/>
                                  <a:pt x="114300" y="35814"/>
                                  <a:pt x="112014" y="28956"/>
                                </a:cubicBez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227" name="Shape 227"/>
                        <wps:cNvSpPr/>
                        <wps:spPr>
                          <a:xfrm>
                            <a:off x="1333500" y="1259586"/>
                            <a:ext cx="115062" cy="108966"/>
                          </a:xfrm>
                          <a:custGeom>
                            <a:avLst/>
                            <a:gdLst/>
                            <a:ahLst/>
                            <a:cxnLst/>
                            <a:rect l="0" t="0" r="0" b="0"/>
                            <a:pathLst>
                              <a:path w="115062" h="108966">
                                <a:moveTo>
                                  <a:pt x="64008" y="34290"/>
                                </a:moveTo>
                                <a:lnTo>
                                  <a:pt x="38862" y="64770"/>
                                </a:lnTo>
                                <a:lnTo>
                                  <a:pt x="46482" y="80010"/>
                                </a:lnTo>
                                <a:cubicBezTo>
                                  <a:pt x="48006" y="83820"/>
                                  <a:pt x="50292" y="86868"/>
                                  <a:pt x="51054" y="87630"/>
                                </a:cubicBezTo>
                                <a:cubicBezTo>
                                  <a:pt x="52578" y="89154"/>
                                  <a:pt x="54102" y="89154"/>
                                  <a:pt x="55626" y="88392"/>
                                </a:cubicBezTo>
                                <a:cubicBezTo>
                                  <a:pt x="57912" y="88392"/>
                                  <a:pt x="60198" y="86106"/>
                                  <a:pt x="64008" y="83058"/>
                                </a:cubicBezTo>
                                <a:lnTo>
                                  <a:pt x="66294" y="84582"/>
                                </a:lnTo>
                                <a:lnTo>
                                  <a:pt x="44958" y="108966"/>
                                </a:lnTo>
                                <a:lnTo>
                                  <a:pt x="43434" y="107442"/>
                                </a:lnTo>
                                <a:cubicBezTo>
                                  <a:pt x="44958" y="103632"/>
                                  <a:pt x="46482" y="100584"/>
                                  <a:pt x="46482" y="99060"/>
                                </a:cubicBezTo>
                                <a:cubicBezTo>
                                  <a:pt x="45720" y="95250"/>
                                  <a:pt x="44196" y="89916"/>
                                  <a:pt x="40386" y="83058"/>
                                </a:cubicBezTo>
                                <a:lnTo>
                                  <a:pt x="0" y="1524"/>
                                </a:lnTo>
                                <a:lnTo>
                                  <a:pt x="2286" y="0"/>
                                </a:lnTo>
                                <a:lnTo>
                                  <a:pt x="89154" y="27432"/>
                                </a:lnTo>
                                <a:cubicBezTo>
                                  <a:pt x="96012" y="29718"/>
                                  <a:pt x="101346" y="30480"/>
                                  <a:pt x="104394" y="30480"/>
                                </a:cubicBezTo>
                                <a:cubicBezTo>
                                  <a:pt x="107442" y="29718"/>
                                  <a:pt x="110490" y="28194"/>
                                  <a:pt x="113538" y="25146"/>
                                </a:cubicBezTo>
                                <a:lnTo>
                                  <a:pt x="115062" y="27432"/>
                                </a:lnTo>
                                <a:lnTo>
                                  <a:pt x="89154" y="57912"/>
                                </a:lnTo>
                                <a:lnTo>
                                  <a:pt x="86868" y="55626"/>
                                </a:lnTo>
                                <a:cubicBezTo>
                                  <a:pt x="89916" y="52578"/>
                                  <a:pt x="90678" y="50292"/>
                                  <a:pt x="90678" y="48006"/>
                                </a:cubicBezTo>
                                <a:cubicBezTo>
                                  <a:pt x="90678" y="46482"/>
                                  <a:pt x="90678" y="44958"/>
                                  <a:pt x="89154" y="44196"/>
                                </a:cubicBezTo>
                                <a:cubicBezTo>
                                  <a:pt x="87630" y="42672"/>
                                  <a:pt x="83820" y="41148"/>
                                  <a:pt x="79248" y="39624"/>
                                </a:cubicBez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228" name="Shape 228"/>
                        <wps:cNvSpPr/>
                        <wps:spPr>
                          <a:xfrm>
                            <a:off x="1349502" y="1278636"/>
                            <a:ext cx="42672" cy="40386"/>
                          </a:xfrm>
                          <a:custGeom>
                            <a:avLst/>
                            <a:gdLst/>
                            <a:ahLst/>
                            <a:cxnLst/>
                            <a:rect l="0" t="0" r="0" b="0"/>
                            <a:pathLst>
                              <a:path w="42672" h="40386">
                                <a:moveTo>
                                  <a:pt x="42672" y="13716"/>
                                </a:moveTo>
                                <a:lnTo>
                                  <a:pt x="0" y="0"/>
                                </a:lnTo>
                                <a:lnTo>
                                  <a:pt x="19812" y="40386"/>
                                </a:ln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229" name="Shape 229"/>
                        <wps:cNvSpPr/>
                        <wps:spPr>
                          <a:xfrm>
                            <a:off x="1362456" y="1114806"/>
                            <a:ext cx="139446" cy="135636"/>
                          </a:xfrm>
                          <a:custGeom>
                            <a:avLst/>
                            <a:gdLst/>
                            <a:ahLst/>
                            <a:cxnLst/>
                            <a:rect l="0" t="0" r="0" b="0"/>
                            <a:pathLst>
                              <a:path w="139446" h="135636">
                                <a:moveTo>
                                  <a:pt x="73152" y="0"/>
                                </a:moveTo>
                                <a:lnTo>
                                  <a:pt x="75438" y="1524"/>
                                </a:lnTo>
                                <a:cubicBezTo>
                                  <a:pt x="74676" y="3810"/>
                                  <a:pt x="73914" y="6096"/>
                                  <a:pt x="73914" y="7620"/>
                                </a:cubicBezTo>
                                <a:cubicBezTo>
                                  <a:pt x="73914" y="9906"/>
                                  <a:pt x="73914" y="12192"/>
                                  <a:pt x="75438" y="14478"/>
                                </a:cubicBezTo>
                                <a:cubicBezTo>
                                  <a:pt x="76962" y="16002"/>
                                  <a:pt x="79248" y="19812"/>
                                  <a:pt x="83820" y="25146"/>
                                </a:cubicBezTo>
                                <a:lnTo>
                                  <a:pt x="139446" y="91440"/>
                                </a:lnTo>
                                <a:lnTo>
                                  <a:pt x="137922" y="94488"/>
                                </a:lnTo>
                                <a:lnTo>
                                  <a:pt x="70104" y="80010"/>
                                </a:lnTo>
                                <a:lnTo>
                                  <a:pt x="113538" y="133350"/>
                                </a:lnTo>
                                <a:lnTo>
                                  <a:pt x="112014" y="135636"/>
                                </a:lnTo>
                                <a:lnTo>
                                  <a:pt x="24384" y="118110"/>
                                </a:lnTo>
                                <a:cubicBezTo>
                                  <a:pt x="18288" y="116586"/>
                                  <a:pt x="14478" y="115824"/>
                                  <a:pt x="12954" y="115824"/>
                                </a:cubicBezTo>
                                <a:cubicBezTo>
                                  <a:pt x="10668" y="115824"/>
                                  <a:pt x="9144" y="115824"/>
                                  <a:pt x="6858" y="117348"/>
                                </a:cubicBezTo>
                                <a:cubicBezTo>
                                  <a:pt x="5334" y="118110"/>
                                  <a:pt x="3810" y="119634"/>
                                  <a:pt x="2286" y="122682"/>
                                </a:cubicBezTo>
                                <a:lnTo>
                                  <a:pt x="0" y="121158"/>
                                </a:lnTo>
                                <a:lnTo>
                                  <a:pt x="19050" y="89154"/>
                                </a:lnTo>
                                <a:lnTo>
                                  <a:pt x="22098" y="89916"/>
                                </a:lnTo>
                                <a:lnTo>
                                  <a:pt x="20574" y="91440"/>
                                </a:lnTo>
                                <a:cubicBezTo>
                                  <a:pt x="19812" y="93726"/>
                                  <a:pt x="19050" y="96012"/>
                                  <a:pt x="19050" y="98298"/>
                                </a:cubicBezTo>
                                <a:cubicBezTo>
                                  <a:pt x="19812" y="99822"/>
                                  <a:pt x="20574" y="101346"/>
                                  <a:pt x="22098" y="102108"/>
                                </a:cubicBezTo>
                                <a:cubicBezTo>
                                  <a:pt x="23622" y="102870"/>
                                  <a:pt x="27432" y="104394"/>
                                  <a:pt x="33528" y="105156"/>
                                </a:cubicBezTo>
                                <a:lnTo>
                                  <a:pt x="92964" y="118110"/>
                                </a:lnTo>
                                <a:lnTo>
                                  <a:pt x="60198" y="78486"/>
                                </a:lnTo>
                                <a:lnTo>
                                  <a:pt x="51816" y="76200"/>
                                </a:lnTo>
                                <a:lnTo>
                                  <a:pt x="44196" y="74676"/>
                                </a:lnTo>
                                <a:cubicBezTo>
                                  <a:pt x="41910" y="74676"/>
                                  <a:pt x="38862" y="74676"/>
                                  <a:pt x="36576" y="74676"/>
                                </a:cubicBezTo>
                                <a:cubicBezTo>
                                  <a:pt x="35814" y="74676"/>
                                  <a:pt x="35052" y="74676"/>
                                  <a:pt x="33528" y="75438"/>
                                </a:cubicBezTo>
                                <a:cubicBezTo>
                                  <a:pt x="32004" y="76200"/>
                                  <a:pt x="31242" y="76962"/>
                                  <a:pt x="29718" y="77724"/>
                                </a:cubicBezTo>
                                <a:cubicBezTo>
                                  <a:pt x="28956" y="78486"/>
                                  <a:pt x="28194" y="79248"/>
                                  <a:pt x="27432" y="81534"/>
                                </a:cubicBezTo>
                                <a:lnTo>
                                  <a:pt x="25146" y="80010"/>
                                </a:lnTo>
                                <a:lnTo>
                                  <a:pt x="45720" y="45720"/>
                                </a:lnTo>
                                <a:lnTo>
                                  <a:pt x="48006" y="47244"/>
                                </a:lnTo>
                                <a:lnTo>
                                  <a:pt x="46482" y="49530"/>
                                </a:lnTo>
                                <a:cubicBezTo>
                                  <a:pt x="44958" y="51816"/>
                                  <a:pt x="44196" y="54102"/>
                                  <a:pt x="44958" y="55626"/>
                                </a:cubicBezTo>
                                <a:cubicBezTo>
                                  <a:pt x="44958" y="57912"/>
                                  <a:pt x="46482" y="58674"/>
                                  <a:pt x="48006" y="60198"/>
                                </a:cubicBezTo>
                                <a:cubicBezTo>
                                  <a:pt x="50292" y="61722"/>
                                  <a:pt x="54102" y="62484"/>
                                  <a:pt x="60960" y="64008"/>
                                </a:cubicBezTo>
                                <a:lnTo>
                                  <a:pt x="118110" y="76200"/>
                                </a:lnTo>
                                <a:lnTo>
                                  <a:pt x="80772" y="30480"/>
                                </a:lnTo>
                                <a:cubicBezTo>
                                  <a:pt x="76200" y="25146"/>
                                  <a:pt x="73152" y="22098"/>
                                  <a:pt x="71628" y="21336"/>
                                </a:cubicBezTo>
                                <a:cubicBezTo>
                                  <a:pt x="70104" y="20574"/>
                                  <a:pt x="69342" y="20574"/>
                                  <a:pt x="67818" y="20574"/>
                                </a:cubicBezTo>
                                <a:cubicBezTo>
                                  <a:pt x="67056" y="20574"/>
                                  <a:pt x="65532" y="20574"/>
                                  <a:pt x="64770" y="21336"/>
                                </a:cubicBezTo>
                                <a:cubicBezTo>
                                  <a:pt x="63246" y="22860"/>
                                  <a:pt x="61722" y="24384"/>
                                  <a:pt x="60198" y="27432"/>
                                </a:cubicBezTo>
                                <a:lnTo>
                                  <a:pt x="57912" y="25908"/>
                                </a:ln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230" name="Shape 230"/>
                        <wps:cNvSpPr/>
                        <wps:spPr>
                          <a:xfrm>
                            <a:off x="1441705" y="1072896"/>
                            <a:ext cx="117348" cy="100584"/>
                          </a:xfrm>
                          <a:custGeom>
                            <a:avLst/>
                            <a:gdLst/>
                            <a:ahLst/>
                            <a:cxnLst/>
                            <a:rect l="0" t="0" r="0" b="0"/>
                            <a:pathLst>
                              <a:path w="117348" h="100584">
                                <a:moveTo>
                                  <a:pt x="70866" y="24384"/>
                                </a:moveTo>
                                <a:lnTo>
                                  <a:pt x="56388" y="60198"/>
                                </a:lnTo>
                                <a:lnTo>
                                  <a:pt x="68580" y="73152"/>
                                </a:lnTo>
                                <a:cubicBezTo>
                                  <a:pt x="71628" y="76200"/>
                                  <a:pt x="73914" y="77724"/>
                                  <a:pt x="75438" y="78486"/>
                                </a:cubicBezTo>
                                <a:cubicBezTo>
                                  <a:pt x="76962" y="79248"/>
                                  <a:pt x="78486" y="79248"/>
                                  <a:pt x="80010" y="78486"/>
                                </a:cubicBezTo>
                                <a:cubicBezTo>
                                  <a:pt x="81534" y="76962"/>
                                  <a:pt x="83820" y="74676"/>
                                  <a:pt x="86106" y="70104"/>
                                </a:cubicBezTo>
                                <a:lnTo>
                                  <a:pt x="88392" y="71628"/>
                                </a:lnTo>
                                <a:lnTo>
                                  <a:pt x="76200" y="100584"/>
                                </a:lnTo>
                                <a:lnTo>
                                  <a:pt x="73914" y="99822"/>
                                </a:lnTo>
                                <a:cubicBezTo>
                                  <a:pt x="74676" y="95250"/>
                                  <a:pt x="74676" y="92964"/>
                                  <a:pt x="73914" y="90678"/>
                                </a:cubicBezTo>
                                <a:cubicBezTo>
                                  <a:pt x="73152" y="87630"/>
                                  <a:pt x="69342" y="83058"/>
                                  <a:pt x="64008" y="77724"/>
                                </a:cubicBezTo>
                                <a:lnTo>
                                  <a:pt x="0" y="12954"/>
                                </a:lnTo>
                                <a:lnTo>
                                  <a:pt x="1524" y="10668"/>
                                </a:lnTo>
                                <a:lnTo>
                                  <a:pt x="92964" y="9906"/>
                                </a:lnTo>
                                <a:cubicBezTo>
                                  <a:pt x="99822" y="9906"/>
                                  <a:pt x="105156" y="9144"/>
                                  <a:pt x="108204" y="7620"/>
                                </a:cubicBezTo>
                                <a:cubicBezTo>
                                  <a:pt x="110490" y="6096"/>
                                  <a:pt x="112776" y="3810"/>
                                  <a:pt x="115062" y="0"/>
                                </a:cubicBezTo>
                                <a:lnTo>
                                  <a:pt x="117348" y="762"/>
                                </a:lnTo>
                                <a:lnTo>
                                  <a:pt x="102108" y="38100"/>
                                </a:lnTo>
                                <a:lnTo>
                                  <a:pt x="99822" y="37338"/>
                                </a:lnTo>
                                <a:cubicBezTo>
                                  <a:pt x="100584" y="33528"/>
                                  <a:pt x="101346" y="30480"/>
                                  <a:pt x="100584" y="28956"/>
                                </a:cubicBezTo>
                                <a:cubicBezTo>
                                  <a:pt x="100584" y="26670"/>
                                  <a:pt x="99060" y="25908"/>
                                  <a:pt x="97536" y="25146"/>
                                </a:cubicBezTo>
                                <a:cubicBezTo>
                                  <a:pt x="96012" y="24384"/>
                                  <a:pt x="92202" y="23622"/>
                                  <a:pt x="86868" y="23622"/>
                                </a:cubicBez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231" name="Shape 231"/>
                        <wps:cNvSpPr/>
                        <wps:spPr>
                          <a:xfrm>
                            <a:off x="1462278" y="1096518"/>
                            <a:ext cx="44958" cy="32766"/>
                          </a:xfrm>
                          <a:custGeom>
                            <a:avLst/>
                            <a:gdLst/>
                            <a:ahLst/>
                            <a:cxnLst/>
                            <a:rect l="0" t="0" r="0" b="0"/>
                            <a:pathLst>
                              <a:path w="44958" h="32766">
                                <a:moveTo>
                                  <a:pt x="44958" y="0"/>
                                </a:moveTo>
                                <a:lnTo>
                                  <a:pt x="0" y="762"/>
                                </a:lnTo>
                                <a:lnTo>
                                  <a:pt x="31242" y="32766"/>
                                </a:ln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232" name="Shape 232"/>
                        <wps:cNvSpPr/>
                        <wps:spPr>
                          <a:xfrm>
                            <a:off x="1463802" y="964692"/>
                            <a:ext cx="121920" cy="98298"/>
                          </a:xfrm>
                          <a:custGeom>
                            <a:avLst/>
                            <a:gdLst/>
                            <a:ahLst/>
                            <a:cxnLst/>
                            <a:rect l="0" t="0" r="0" b="0"/>
                            <a:pathLst>
                              <a:path w="121920" h="98298">
                                <a:moveTo>
                                  <a:pt x="121920" y="0"/>
                                </a:moveTo>
                                <a:lnTo>
                                  <a:pt x="115824" y="26670"/>
                                </a:lnTo>
                                <a:lnTo>
                                  <a:pt x="61722" y="48768"/>
                                </a:lnTo>
                                <a:cubicBezTo>
                                  <a:pt x="60960" y="51816"/>
                                  <a:pt x="60960" y="53340"/>
                                  <a:pt x="60198" y="54864"/>
                                </a:cubicBezTo>
                                <a:cubicBezTo>
                                  <a:pt x="60198" y="55626"/>
                                  <a:pt x="60198" y="56388"/>
                                  <a:pt x="59436" y="57150"/>
                                </a:cubicBezTo>
                                <a:cubicBezTo>
                                  <a:pt x="59436" y="57912"/>
                                  <a:pt x="59436" y="58674"/>
                                  <a:pt x="59436" y="59436"/>
                                </a:cubicBezTo>
                                <a:lnTo>
                                  <a:pt x="87630" y="66294"/>
                                </a:lnTo>
                                <a:cubicBezTo>
                                  <a:pt x="93726" y="67818"/>
                                  <a:pt x="98298" y="67818"/>
                                  <a:pt x="99822" y="67056"/>
                                </a:cubicBezTo>
                                <a:cubicBezTo>
                                  <a:pt x="102108" y="65532"/>
                                  <a:pt x="104394" y="63246"/>
                                  <a:pt x="105156" y="59436"/>
                                </a:cubicBezTo>
                                <a:lnTo>
                                  <a:pt x="105918" y="55626"/>
                                </a:lnTo>
                                <a:lnTo>
                                  <a:pt x="108966" y="56388"/>
                                </a:lnTo>
                                <a:lnTo>
                                  <a:pt x="98298" y="98298"/>
                                </a:lnTo>
                                <a:lnTo>
                                  <a:pt x="96012" y="97536"/>
                                </a:lnTo>
                                <a:lnTo>
                                  <a:pt x="96774" y="94488"/>
                                </a:lnTo>
                                <a:cubicBezTo>
                                  <a:pt x="97536" y="89916"/>
                                  <a:pt x="96774" y="86868"/>
                                  <a:pt x="94488" y="84582"/>
                                </a:cubicBezTo>
                                <a:cubicBezTo>
                                  <a:pt x="93726" y="83058"/>
                                  <a:pt x="89916" y="81534"/>
                                  <a:pt x="84582" y="80010"/>
                                </a:cubicBezTo>
                                <a:lnTo>
                                  <a:pt x="20574" y="64770"/>
                                </a:lnTo>
                                <a:cubicBezTo>
                                  <a:pt x="14478" y="63246"/>
                                  <a:pt x="10668" y="63246"/>
                                  <a:pt x="8382" y="64008"/>
                                </a:cubicBezTo>
                                <a:cubicBezTo>
                                  <a:pt x="6096" y="65532"/>
                                  <a:pt x="4572" y="67818"/>
                                  <a:pt x="3048" y="71628"/>
                                </a:cubicBezTo>
                                <a:lnTo>
                                  <a:pt x="2286" y="75438"/>
                                </a:lnTo>
                                <a:lnTo>
                                  <a:pt x="0" y="74676"/>
                                </a:lnTo>
                                <a:lnTo>
                                  <a:pt x="8382" y="38862"/>
                                </a:lnTo>
                                <a:cubicBezTo>
                                  <a:pt x="10668" y="28194"/>
                                  <a:pt x="13716" y="20574"/>
                                  <a:pt x="16002" y="16002"/>
                                </a:cubicBezTo>
                                <a:cubicBezTo>
                                  <a:pt x="19050" y="11430"/>
                                  <a:pt x="22860" y="7620"/>
                                  <a:pt x="28194" y="5334"/>
                                </a:cubicBezTo>
                                <a:cubicBezTo>
                                  <a:pt x="32766" y="3048"/>
                                  <a:pt x="38100" y="2286"/>
                                  <a:pt x="43434" y="3810"/>
                                </a:cubicBezTo>
                                <a:cubicBezTo>
                                  <a:pt x="49530" y="5334"/>
                                  <a:pt x="54864" y="8382"/>
                                  <a:pt x="57912" y="13716"/>
                                </a:cubicBezTo>
                                <a:cubicBezTo>
                                  <a:pt x="61722" y="18288"/>
                                  <a:pt x="63246" y="25146"/>
                                  <a:pt x="63246" y="34290"/>
                                </a:cubicBezTo>
                                <a:lnTo>
                                  <a:pt x="96774" y="20574"/>
                                </a:lnTo>
                                <a:cubicBezTo>
                                  <a:pt x="104394" y="17526"/>
                                  <a:pt x="109728" y="14478"/>
                                  <a:pt x="112014" y="11430"/>
                                </a:cubicBezTo>
                                <a:cubicBezTo>
                                  <a:pt x="115062" y="9144"/>
                                  <a:pt x="117348" y="4572"/>
                                  <a:pt x="119634" y="0"/>
                                </a:cubicBez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233" name="Shape 233"/>
                        <wps:cNvSpPr/>
                        <wps:spPr>
                          <a:xfrm>
                            <a:off x="1477518" y="983742"/>
                            <a:ext cx="44196" cy="38862"/>
                          </a:xfrm>
                          <a:custGeom>
                            <a:avLst/>
                            <a:gdLst/>
                            <a:ahLst/>
                            <a:cxnLst/>
                            <a:rect l="0" t="0" r="0" b="0"/>
                            <a:pathLst>
                              <a:path w="44196" h="38862">
                                <a:moveTo>
                                  <a:pt x="41148" y="38862"/>
                                </a:moveTo>
                                <a:cubicBezTo>
                                  <a:pt x="41148" y="38100"/>
                                  <a:pt x="41148" y="37338"/>
                                  <a:pt x="41148" y="36576"/>
                                </a:cubicBezTo>
                                <a:cubicBezTo>
                                  <a:pt x="41910" y="35814"/>
                                  <a:pt x="41910" y="35814"/>
                                  <a:pt x="41910" y="35052"/>
                                </a:cubicBezTo>
                                <a:cubicBezTo>
                                  <a:pt x="44196" y="25908"/>
                                  <a:pt x="44196" y="18288"/>
                                  <a:pt x="41148" y="12192"/>
                                </a:cubicBezTo>
                                <a:cubicBezTo>
                                  <a:pt x="38100" y="6858"/>
                                  <a:pt x="33528" y="3048"/>
                                  <a:pt x="27432" y="1524"/>
                                </a:cubicBezTo>
                                <a:cubicBezTo>
                                  <a:pt x="20574" y="0"/>
                                  <a:pt x="15240" y="762"/>
                                  <a:pt x="10668" y="3810"/>
                                </a:cubicBezTo>
                                <a:cubicBezTo>
                                  <a:pt x="6096" y="6096"/>
                                  <a:pt x="3048" y="11430"/>
                                  <a:pt x="1524" y="17526"/>
                                </a:cubicBezTo>
                                <a:cubicBezTo>
                                  <a:pt x="762" y="20574"/>
                                  <a:pt x="0" y="24384"/>
                                  <a:pt x="0" y="28956"/>
                                </a:cubicBezTo>
                                <a:close/>
                              </a:path>
                            </a:pathLst>
                          </a:custGeom>
                          <a:ln w="3175" cap="rnd">
                            <a:round/>
                          </a:ln>
                        </wps:spPr>
                        <wps:style>
                          <a:lnRef idx="1">
                            <a:srgbClr val="000080"/>
                          </a:lnRef>
                          <a:fillRef idx="0">
                            <a:srgbClr val="000000">
                              <a:alpha val="0"/>
                            </a:srgbClr>
                          </a:fillRef>
                          <a:effectRef idx="0">
                            <a:scrgbClr r="0" g="0" b="0"/>
                          </a:effectRef>
                          <a:fontRef idx="none"/>
                        </wps:style>
                        <wps:bodyPr/>
                      </wps:wsp>
                      <wps:wsp>
                        <wps:cNvPr id="234" name="Shape 234"/>
                        <wps:cNvSpPr/>
                        <wps:spPr>
                          <a:xfrm>
                            <a:off x="1485900" y="867918"/>
                            <a:ext cx="108966" cy="89154"/>
                          </a:xfrm>
                          <a:custGeom>
                            <a:avLst/>
                            <a:gdLst/>
                            <a:ahLst/>
                            <a:cxnLst/>
                            <a:rect l="0" t="0" r="0" b="0"/>
                            <a:pathLst>
                              <a:path w="108966" h="89154">
                                <a:moveTo>
                                  <a:pt x="8382" y="51054"/>
                                </a:moveTo>
                                <a:lnTo>
                                  <a:pt x="48006" y="54864"/>
                                </a:lnTo>
                                <a:lnTo>
                                  <a:pt x="50292" y="32766"/>
                                </a:lnTo>
                                <a:cubicBezTo>
                                  <a:pt x="51054" y="26670"/>
                                  <a:pt x="50292" y="22860"/>
                                  <a:pt x="48768" y="20574"/>
                                </a:cubicBezTo>
                                <a:cubicBezTo>
                                  <a:pt x="47244" y="18288"/>
                                  <a:pt x="43434" y="16002"/>
                                  <a:pt x="37338" y="15240"/>
                                </a:cubicBezTo>
                                <a:lnTo>
                                  <a:pt x="38100" y="12954"/>
                                </a:lnTo>
                                <a:lnTo>
                                  <a:pt x="73152" y="16002"/>
                                </a:lnTo>
                                <a:lnTo>
                                  <a:pt x="72390" y="19050"/>
                                </a:lnTo>
                                <a:cubicBezTo>
                                  <a:pt x="67818" y="19050"/>
                                  <a:pt x="64770" y="19812"/>
                                  <a:pt x="63246" y="19812"/>
                                </a:cubicBezTo>
                                <a:cubicBezTo>
                                  <a:pt x="60960" y="20574"/>
                                  <a:pt x="59436" y="22098"/>
                                  <a:pt x="58674" y="24384"/>
                                </a:cubicBezTo>
                                <a:cubicBezTo>
                                  <a:pt x="57150" y="25908"/>
                                  <a:pt x="56388" y="28956"/>
                                  <a:pt x="55626" y="33528"/>
                                </a:cubicBezTo>
                                <a:lnTo>
                                  <a:pt x="54102" y="55626"/>
                                </a:lnTo>
                                <a:lnTo>
                                  <a:pt x="86868" y="58674"/>
                                </a:lnTo>
                                <a:cubicBezTo>
                                  <a:pt x="91440" y="59436"/>
                                  <a:pt x="94488" y="59436"/>
                                  <a:pt x="95250" y="58674"/>
                                </a:cubicBezTo>
                                <a:cubicBezTo>
                                  <a:pt x="96012" y="58674"/>
                                  <a:pt x="96774" y="57912"/>
                                  <a:pt x="97536" y="57150"/>
                                </a:cubicBezTo>
                                <a:cubicBezTo>
                                  <a:pt x="98298" y="56388"/>
                                  <a:pt x="99060" y="54102"/>
                                  <a:pt x="99060" y="51816"/>
                                </a:cubicBezTo>
                                <a:lnTo>
                                  <a:pt x="100584" y="34290"/>
                                </a:lnTo>
                                <a:cubicBezTo>
                                  <a:pt x="101346" y="28956"/>
                                  <a:pt x="101346" y="24384"/>
                                  <a:pt x="101346" y="22098"/>
                                </a:cubicBezTo>
                                <a:cubicBezTo>
                                  <a:pt x="100584" y="19050"/>
                                  <a:pt x="99060" y="16764"/>
                                  <a:pt x="96774" y="13716"/>
                                </a:cubicBezTo>
                                <a:cubicBezTo>
                                  <a:pt x="94488" y="10668"/>
                                  <a:pt x="89916" y="6858"/>
                                  <a:pt x="83820" y="3048"/>
                                </a:cubicBezTo>
                                <a:lnTo>
                                  <a:pt x="84582" y="0"/>
                                </a:lnTo>
                                <a:lnTo>
                                  <a:pt x="108966" y="11430"/>
                                </a:lnTo>
                                <a:lnTo>
                                  <a:pt x="100584" y="89154"/>
                                </a:lnTo>
                                <a:lnTo>
                                  <a:pt x="98298" y="89154"/>
                                </a:lnTo>
                                <a:lnTo>
                                  <a:pt x="98298" y="85344"/>
                                </a:lnTo>
                                <a:cubicBezTo>
                                  <a:pt x="99060" y="83058"/>
                                  <a:pt x="98298" y="80772"/>
                                  <a:pt x="97536" y="78486"/>
                                </a:cubicBezTo>
                                <a:cubicBezTo>
                                  <a:pt x="96774" y="76962"/>
                                  <a:pt x="96012" y="75438"/>
                                  <a:pt x="94488" y="74676"/>
                                </a:cubicBezTo>
                                <a:cubicBezTo>
                                  <a:pt x="92964" y="73914"/>
                                  <a:pt x="89154" y="73152"/>
                                  <a:pt x="84582" y="73152"/>
                                </a:cubicBezTo>
                                <a:lnTo>
                                  <a:pt x="19050" y="66294"/>
                                </a:lnTo>
                                <a:cubicBezTo>
                                  <a:pt x="12192" y="65532"/>
                                  <a:pt x="8382" y="66294"/>
                                  <a:pt x="6858" y="67056"/>
                                </a:cubicBezTo>
                                <a:cubicBezTo>
                                  <a:pt x="4572" y="68580"/>
                                  <a:pt x="3810" y="71628"/>
                                  <a:pt x="3048" y="75438"/>
                                </a:cubicBezTo>
                                <a:lnTo>
                                  <a:pt x="3048" y="79248"/>
                                </a:lnTo>
                                <a:lnTo>
                                  <a:pt x="0" y="79248"/>
                                </a:lnTo>
                                <a:lnTo>
                                  <a:pt x="7620" y="1524"/>
                                </a:lnTo>
                                <a:lnTo>
                                  <a:pt x="29718" y="2286"/>
                                </a:lnTo>
                                <a:lnTo>
                                  <a:pt x="29718" y="5334"/>
                                </a:lnTo>
                                <a:cubicBezTo>
                                  <a:pt x="24384" y="6096"/>
                                  <a:pt x="20574" y="6096"/>
                                  <a:pt x="18288" y="7620"/>
                                </a:cubicBezTo>
                                <a:cubicBezTo>
                                  <a:pt x="16002" y="8382"/>
                                  <a:pt x="14478" y="10668"/>
                                  <a:pt x="13716" y="12954"/>
                                </a:cubicBezTo>
                                <a:cubicBezTo>
                                  <a:pt x="12192" y="14478"/>
                                  <a:pt x="11430" y="18288"/>
                                  <a:pt x="11430" y="22860"/>
                                </a:cubicBezTo>
                                <a:close/>
                              </a:path>
                            </a:pathLst>
                          </a:custGeom>
                          <a:ln w="3175" cap="rnd">
                            <a:round/>
                          </a:ln>
                        </wps:spPr>
                        <wps:style>
                          <a:lnRef idx="1">
                            <a:srgbClr val="000080"/>
                          </a:lnRef>
                          <a:fillRef idx="0">
                            <a:srgbClr val="000000">
                              <a:alpha val="0"/>
                            </a:srgbClr>
                          </a:fillRef>
                          <a:effectRef idx="0">
                            <a:scrgbClr r="0" g="0" b="0"/>
                          </a:effectRef>
                          <a:fontRef idx="none"/>
                        </wps:style>
                        <wps:bodyPr/>
                      </wps:wsp>
                    </wpg:wgp>
                  </a:graphicData>
                </a:graphic>
              </wp:inline>
            </w:drawing>
          </mc:Choice>
          <mc:Fallback>
            <w:pict>
              <v:group w14:anchorId="73376D86" id="Group 21337" o:spid="_x0000_s1026" style="width:129.6pt;height:181.8pt;mso-position-horizontal-relative:char;mso-position-vertical-relative:line" coordsize="16459,230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&#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">
                <v:rect id="Rectangle 28" o:spid="_x0000_s1027" style="position:absolute;left:13738;top:3467;width:564;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22B9D54B" w14:textId="77777777" w:rsidR="00B070F0" w:rsidRDefault="000B3FAE">
                        <w:r>
                          <w:rPr>
                            <w:rFonts w:ascii="Arial" w:eastAsia="Arial" w:hAnsi="Arial" w:cs="Arial"/>
                          </w:rPr>
                          <w:t xml:space="preserve"> </w:t>
                        </w:r>
                      </w:p>
                    </w:txbxContent>
                  </v:textbox>
                </v:rect>
                <v:rect id="Rectangle 29" o:spid="_x0000_s1028" style="position:absolute;left:13738;top:5181;width:564;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649AD5BC" w14:textId="77777777" w:rsidR="00B070F0" w:rsidRDefault="000B3FAE">
                        <w:r>
                          <w:rPr>
                            <w:rFonts w:ascii="Arial" w:eastAsia="Arial" w:hAnsi="Arial" w:cs="Arial"/>
                          </w:rPr>
                          <w:t xml:space="preserve"> </w:t>
                        </w:r>
                      </w:p>
                    </w:txbxContent>
                  </v:textbox>
                </v:rect>
                <v:rect id="Rectangle 31" o:spid="_x0000_s1029" style="position:absolute;left:9121;top:6893;width:845;height:3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4B4D11BE" w14:textId="77777777" w:rsidR="00B070F0" w:rsidRDefault="000B3FAE">
                        <w:r>
                          <w:rPr>
                            <w:rFonts w:ascii="Arial" w:eastAsia="Arial" w:hAnsi="Arial" w:cs="Arial"/>
                            <w:b/>
                            <w:sz w:val="36"/>
                          </w:rPr>
                          <w:t xml:space="preserve"> </w:t>
                        </w:r>
                      </w:p>
                    </w:txbxContent>
                  </v:textbox>
                </v:rect>
                <v:rect id="Rectangle 33" o:spid="_x0000_s1030" style="position:absolute;left:9121;top:10824;width:845;height:3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51B67893" w14:textId="77777777" w:rsidR="00B070F0" w:rsidRDefault="000B3FAE">
                        <w:r>
                          <w:rPr>
                            <w:rFonts w:ascii="Arial" w:eastAsia="Arial" w:hAnsi="Arial" w:cs="Arial"/>
                            <w:b/>
                            <w:sz w:val="36"/>
                          </w:rPr>
                          <w:t xml:space="preserve"> </w:t>
                        </w:r>
                      </w:p>
                    </w:txbxContent>
                  </v:textbox>
                </v:rect>
                <v:rect id="Rectangle 35" o:spid="_x0000_s1031" style="position:absolute;left:9121;top:14758;width:1030;height:4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0B714C49" w14:textId="77777777" w:rsidR="00B070F0" w:rsidRDefault="000B3FAE">
                        <w:r>
                          <w:rPr>
                            <w:rFonts w:ascii="Arial" w:eastAsia="Arial" w:hAnsi="Arial" w:cs="Arial"/>
                            <w:b/>
                            <w:sz w:val="44"/>
                          </w:rPr>
                          <w:t xml:space="preserve"> </w:t>
                        </w:r>
                      </w:p>
                    </w:txbxContent>
                  </v:textbox>
                </v:rect>
                <v:rect id="Rectangle 37" o:spid="_x0000_s1032" style="position:absolute;left:9166;top:21403;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4981F184" w14:textId="77777777" w:rsidR="00B070F0" w:rsidRDefault="000B3FAE">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 o:spid="_x0000_s1033" type="#_x0000_t75" style="position:absolute;left:1737;top:2301;width:13022;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">
                  <v:imagedata r:id="rId8" o:title=""/>
                </v:shape>
                <v:shape id="Shape 121" o:spid="_x0000_s1034" style="position:absolute;left:403;top:7383;width:625;height:572;visibility:visible;mso-wrap-style:square;v-text-anchor:top" coordsize="62484,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" path="m20574,762v2286,,3810,762,5334,2286c26670,5334,28194,9144,28956,16002v762,3810,1524,6858,2286,9906c32766,22860,34290,19812,35052,16764,36576,10668,38100,6858,40386,4572,41910,3048,43434,2286,45720,2286v1524,,2286,762,3810,2286c50292,5334,51054,6858,51054,8382v-762,1524,-762,3048,-2286,5334c47244,15240,44958,17526,41148,20574v-2286,1524,-5334,3810,-7620,6858c36576,27432,39624,27432,43434,25908v6096,-762,9906,-1524,12192,-1524c57150,24384,58674,25146,60198,26670v1524,1524,2286,2286,1524,3810c61722,32766,60960,34290,59436,35814v-762,762,-3048,762,-5334,762c51816,36576,49530,35814,45720,34290,42672,32766,40386,32004,38862,31242v-762,,-3048,-762,-5334,-762c35052,33528,37338,36576,39624,38862v3810,3810,6096,6858,6858,8382c47244,48768,48006,50292,47244,51816v,1524,-762,3048,-1524,3810c44196,57150,42672,57150,41910,57150v-1524,,-3048,-762,-3810,-1524c36576,54102,35814,52578,35052,50292v-762,-1524,-1524,-4572,-2286,-9144c32766,38100,32004,35052,30480,32004v-1524,2286,-2286,5334,-3810,9144c25146,47244,23622,51054,22860,52578v-2286,2286,-3810,3048,-6096,3048c15240,54864,13716,54864,12954,53340,11430,51816,11430,51054,11430,49530v,-1524,762,-3810,2286,-5334c14478,42672,16764,40386,19812,38100v3810,-3048,6096,-5334,8382,-8382c24384,29718,21336,30480,17526,31242v-4572,1524,-8382,2286,-9906,1524c4572,32766,3048,32004,1524,30480,762,29718,,28194,,25908,,24384,762,23622,2286,22098v1524,-762,3810,-1524,6096,-762c10668,21336,13716,22098,17526,23622v3810,1524,7620,3048,10668,3048c26670,24384,25146,21336,22860,19050,19050,15240,16764,12954,16002,10668,15240,9144,14478,7620,14478,6096v762,-1524,762,-3048,2286,-4572c18288,762,19050,,20574,762xe" fillcolor="navy" stroked="f" strokeweight="0">
                  <v:stroke miterlimit="83231f" joinstyle="miter"/>
                  <v:path arrowok="t" textboxrect="0,0,62484,57150"/>
                </v:shape>
                <v:shape id="Shape 122" o:spid="_x0000_s1035" style="position:absolute;left:647;top:5882;width:1067;height:1014;visibility:visible;mso-wrap-style:square;v-text-anchor:top" coordsize="106680,10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" path="m10668,l44958,6858r-762,2286c33528,9144,25146,11430,19050,16002,13716,20574,9906,26670,7620,34290,6096,41148,6096,47244,8382,53340v1524,6096,6096,12192,12192,16764c27432,74676,35814,78486,46482,81534v9144,2286,16764,3048,24384,1524c78486,82296,84582,79248,89154,73914,94488,69342,97536,63246,99822,55626v1524,-6096,1524,-12192,,-17526c98298,32766,94488,25908,87630,17526r2286,-1524c96774,22860,102108,30480,104394,38100v2286,7620,2286,16002,,25146c100584,79248,90678,90678,76200,96012v-10668,4572,-22098,5334,-34290,2286c32766,95250,23622,90678,16764,84582,9906,77724,5334,70104,2286,61722,,52578,,43434,2286,34290,3810,27432,7620,20574,12954,14478v1524,-1524,2286,-3048,2286,-3810c16002,9144,16002,8382,15240,6858,13716,5334,12192,3810,9906,3048l10668,xe" fillcolor="navy" stroked="f" strokeweight="0">
                  <v:stroke miterlimit="83231f" joinstyle="miter"/>
                  <v:path arrowok="t" textboxrect="0,0,106680,101346"/>
                </v:shape>
                <v:shape id="Shape 123" o:spid="_x0000_s1036" style="position:absolute;left:967;top:4892;width:544;height:1014;visibility:visible;mso-wrap-style:square;v-text-anchor:top" coordsize="54351,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" path="m52673,286r1678,413l54351,17226,46482,14954v-6668,-857,-12573,-476,-17526,1048c20574,18288,14478,23622,10668,32766v-3810,8382,-3810,16764,762,24384c16002,66294,25908,74676,41148,80772r13203,3789l54351,101402,35052,96774c19812,90678,9906,80010,4572,66294,,54102,762,41910,6096,29718,10668,17526,19812,8382,32766,3810,39243,1143,45910,,52673,286xe" fillcolor="navy" stroked="f" strokeweight="0">
                  <v:stroke miterlimit="83231f" joinstyle="miter"/>
                  <v:path arrowok="t" textboxrect="0,0,54351,101402"/>
                </v:shape>
                <v:shape id="Shape 124" o:spid="_x0000_s1037" style="position:absolute;left:1511;top:4899;width:546;height:1014;visibility:visible;mso-wrap-style:square;v-text-anchor:top" coordsize="54615,10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" path="m,l18801,4635c33279,9969,43185,19875,48519,32829v5334,12954,6096,25908,,38100c43185,83883,34041,93027,21087,97599v-6096,2667,-12573,3810,-19336,3524l,100703,,83862r8038,2307c14610,87121,20706,86931,26421,85407,34803,83121,40137,77787,43947,69405v3810,-9144,3048,-17526,-762,-26670c38613,34353,28707,26733,14229,20637l,16527,,xe" fillcolor="navy" stroked="f" strokeweight="0">
                  <v:stroke miterlimit="83231f" joinstyle="miter"/>
                  <v:path arrowok="t" textboxrect="0,0,54615,101409"/>
                </v:shape>
                <v:shape id="Shape 125" o:spid="_x0000_s1038" style="position:absolute;left:1310;top:3680;width:1250;height:1227;visibility:visible;mso-wrap-style:square;v-text-anchor:top" coordsize="124968,12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" path="m57150,r2286,1524l57150,4572v-2286,3810,-2286,6858,-762,10668c57150,16764,60198,19812,64770,22098l99822,44196v9144,5334,15240,10668,18288,15240c121920,64008,124206,70104,124206,76962v762,6858,-2286,15240,-7620,23622c111252,109728,105156,115824,99060,118872v-6858,3048,-12954,3810,-19812,2286c74676,120396,67056,116586,56388,110490l22860,89154c17526,86106,13716,84582,11430,84582v-3048,762,-5334,2286,-7620,6096l2286,93726,,92202,22860,54864r2286,1524l22860,59436v-1524,3810,-2286,6858,-762,9906c22860,71628,25908,73914,30480,76962r37338,23622c71628,102108,75438,104394,80010,106680v4572,2286,9144,3048,12192,3048c96012,109728,99060,108204,102870,105918v3048,-1524,6096,-5334,9144,-9144c115062,90678,117348,85344,117348,79248v762,-6096,-762,-11430,-3810,-15240c111252,60198,105156,54864,96012,49530l60960,28194c55626,24384,51816,22860,49530,23622v-3048,,-5334,2286,-7620,5334l40386,32004,38100,30480,57150,xe" fillcolor="navy" stroked="f" strokeweight="0">
                  <v:stroke miterlimit="83231f" joinstyle="miter"/>
                  <v:path arrowok="t" textboxrect="0,0,124968,122682"/>
                </v:shape>
                <v:shape id="Shape 126" o:spid="_x0000_s1039" style="position:absolute;left:1958;top:3115;width:465;height:663;visibility:visible;mso-wrap-style:square;v-text-anchor:top" coordsize="46482,66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" path="m46482,r,11011l45720,10744v-6096,763,-10668,3049,-15240,8382c28956,21413,26670,24461,24384,29032l46482,47973r,18280l23622,46558c18288,42749,15240,40463,12954,40463v-3048,,-6096,1524,-8382,4571l2286,48082,,45796,24384,18364c31242,9982,36576,4649,41148,1600l46482,xe" fillcolor="navy" stroked="f" strokeweight="0">
                  <v:stroke miterlimit="83231f" joinstyle="miter"/>
                  <v:path arrowok="t" textboxrect="0,0,46482,66253"/>
                </v:shape>
                <v:shape id="Shape 127" o:spid="_x0000_s1040" style="position:absolute;left:2423;top:3086;width:967;height:1150;visibility:visible;mso-wrap-style:square;v-text-anchor:top" coordsize="96774,11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" path="m9906,v5334,,10668,2286,15240,6096c29718,9906,32766,15240,33528,21336v762,6096,-762,12954,-5334,20574l64008,44958v8382,762,14478,,18288,-762c86106,42672,90678,40386,94488,36576r2286,1524l78486,58674,20574,54102v-1524,2286,-3048,3810,-3810,4572c16002,59436,16002,60198,15240,60198v-762,762,-762,1524,-1524,2286l35814,81534v5334,3810,8382,6096,10668,6096c49530,87630,51816,86106,54102,83058r3048,-3048l59436,82296,31242,115062r-2286,-1524l31242,110490v3048,-3048,3810,-6858,3048,-9906c33528,99060,31242,96012,26670,92202l,69225,,50945r9906,8491c10668,58674,11430,57912,11430,57150v762,,762,-762,1524,-762c19050,48768,22098,41910,22098,35052v,-6096,-2286,-11430,-7620,-16002l,13982,,2972,9906,xe" fillcolor="navy" stroked="f" strokeweight="0">
                  <v:stroke miterlimit="83231f" joinstyle="miter"/>
                  <v:path arrowok="t" textboxrect="0,0,96774,115062"/>
                </v:shape>
                <v:shape id="Shape 128" o:spid="_x0000_s1041" style="position:absolute;left:2636;top:2232;width:1151;height:1181;visibility:visible;mso-wrap-style:square;v-text-anchor:top" coordsize="115062,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" path="m60960,l77724,16764r-1524,2286c72390,16002,70104,14478,67818,13716v-3048,-762,-6096,-1524,-8382,-762c56388,13716,53340,16002,50292,18288l39624,28194,92202,85344v4572,4572,7620,6858,9144,7620c104394,92964,107442,91440,110490,89154r2286,-2286l115062,88392,83058,118110r-1524,-2286l83820,113538v3048,-3048,4572,-6096,3810,-9144c87630,102108,85344,99060,81534,95250l28956,38100r-8382,8382c16764,49530,14478,51816,13716,54102v-1524,2286,-1524,5334,-1524,8382c12954,65532,14478,69342,17526,72390r-2286,2286l,56388,60960,xe" fillcolor="navy" stroked="f" strokeweight="0">
                  <v:stroke miterlimit="83231f" joinstyle="miter"/>
                  <v:path arrowok="t" textboxrect="0,0,115062,118110"/>
                </v:shape>
                <v:shape id="Shape 129" o:spid="_x0000_s1042" style="position:absolute;left:3855;top:1533;width:534;height:1040;visibility:visible;mso-wrap-style:square;v-text-anchor:top" coordsize="53340,103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" path="m43720,r9620,657l53340,8698r-762,-507c48387,7048,44196,6667,40005,7239v-4191,571,-8382,2096,-12573,4763c19812,16573,15240,23432,14478,31814v-1524,10668,2286,22859,10668,36575c29337,75628,33909,81534,38767,86106r14573,9232l53340,103959r-10668,-518c29718,99632,19050,91249,10668,77533,2286,63817,,50102,3810,35623,7620,23432,14478,13526,25908,6667,31623,3238,37529,952,43720,xe" fillcolor="navy" stroked="f" strokeweight="0">
                  <v:stroke miterlimit="83231f" joinstyle="miter"/>
                  <v:path arrowok="t" textboxrect="0,0,53340,103959"/>
                </v:shape>
                <v:shape id="Shape 130" o:spid="_x0000_s1043" style="position:absolute;left:4389;top:1540;width:525;height:1037;visibility:visible;mso-wrap-style:square;v-text-anchor:top" coordsize="52578,10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" path="m,l9906,676c23622,3725,33528,12107,41910,25060v7620,12954,10668,26671,7620,40386c46482,79163,38862,89069,27432,96689v-6096,3810,-12192,6095,-18479,7048l,103302,,94681r762,483c9144,98213,16764,96689,24384,92116,32766,87545,37338,79925,38862,70019,40386,60875,36576,49445,28194,35728,23622,28108,18859,22013,14002,17345l,8041,,xe" fillcolor="navy" stroked="f" strokeweight="0">
                  <v:stroke miterlimit="83231f" joinstyle="miter"/>
                  <v:path arrowok="t" textboxrect="0,0,52578,103737"/>
                </v:shape>
                <v:shape id="Shape 131" o:spid="_x0000_s1044" style="position:absolute;left:4693;top:982;width:846;height:1235;visibility:visible;mso-wrap-style:square;v-text-anchor:top" coordsize="84582,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" path="m68580,r9906,19812l76200,21336c73152,17526,70104,14478,67818,13716,65532,12192,62484,11430,60198,11430v-3048,762,-6858,1524,-11430,3810l28194,24384,44958,60960,61722,53340v3810,-2286,6096,-3810,6858,-6858c70104,44196,69342,40386,67818,35052r2286,-1524l84582,65532r-3048,762c80010,62484,78486,60198,76962,59436,75438,57912,73914,57150,71628,57150v-2286,-762,-4572,,-7620,1524l47244,66294,60198,95250v2286,4572,3810,7620,4572,9144c66294,105156,67818,105918,69342,105918v2286,,4572,,6858,-762l80010,103632r762,2286l41148,123444r-1524,-2286l43434,119634v3810,-1524,6096,-3810,6858,-6858c50292,110490,49530,106680,47244,101346l20574,41148c18288,36576,16764,33528,15240,32766v-762,-1524,-2286,-1524,-3810,-2286c8382,30480,6096,31242,3810,32004l762,33528,,30480,68580,xe" fillcolor="navy" stroked="f" strokeweight="0">
                  <v:stroke miterlimit="83231f" joinstyle="miter"/>
                  <v:path arrowok="t" textboxrect="0,0,84582,123444"/>
                </v:shape>
                <v:shape id="Shape 132" o:spid="_x0000_s1045" style="position:absolute;left:6065;top:556;width:968;height:1158;visibility:visible;mso-wrap-style:square;v-text-anchor:top" coordsize="9677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" path="m73914,l84582,33528r-2286,c76962,24384,70866,18288,64008,15240,57150,12192,50292,11430,42672,12954v-6858,1524,-12192,4572,-16764,9144c21336,26670,18288,33528,16764,41148v-762,8382,-762,17526,2286,28194c21336,78486,24384,86106,28956,91440v3810,6096,9906,9906,16002,12192c51816,105918,58674,105918,66294,104394v6096,-1524,11430,-4572,16002,-8382c86106,92202,90678,85344,94488,76200r2286,762c94488,86868,89916,94488,84582,100584v-6096,5334,-13716,9144,-22098,11430c45720,115824,32004,112776,19812,102870,10668,95250,5334,85344,2286,73152,,63246,,53340,2286,44196,5334,35052,9906,27432,16002,20574,22860,14478,31242,10668,40386,8382v6858,-1524,14478,-1524,22098,c64770,9144,66294,9144,67056,9144v1524,-762,2286,-762,3048,-2286c70866,5334,71628,3048,71628,762l73914,xe" fillcolor="navy" stroked="f" strokeweight="0">
                  <v:stroke miterlimit="83231f" joinstyle="miter"/>
                  <v:path arrowok="t" textboxrect="0,0,96774,115824"/>
                </v:shape>
                <v:shape id="Shape 133" o:spid="_x0000_s1046" style="position:absolute;left:7078;top:472;width:510;height:1054;visibility:visible;mso-wrap-style:square;v-text-anchor:top" coordsize="50950,10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" path="m47244,r3706,463l50950,5881,46482,5334c37338,6096,30480,9906,25908,17526v-6096,9144,-9144,21336,-7620,37338c19812,71628,24384,83820,32004,92202v3048,3048,6477,5334,10192,6763l50950,100156r,5280l35528,103537c29528,101536,24003,98298,19050,93726,8382,84582,2286,72390,1524,56388,,40386,4572,26670,14478,16002,22860,6096,34290,762,47244,xe" fillcolor="navy" stroked="f" strokeweight="0">
                  <v:stroke miterlimit="83231f" joinstyle="miter"/>
                  <v:path arrowok="t" textboxrect="0,0,50950,105436"/>
                </v:shape>
                <v:shape id="Shape 134" o:spid="_x0000_s1047" style="position:absolute;left:7588;top:477;width:504;height:1054;visibility:visible;mso-wrap-style:square;v-text-anchor:top" coordsize="50396,10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" path="m,l15344,1918v5905,2000,11430,5239,16764,9811c42776,20873,48109,33065,49634,47543v762,16002,-3048,28956,-11431,39624c29059,98597,17630,103931,3914,105455l,104973,,99692r3152,429c13058,99359,20678,94787,26012,87167v6096,-7620,7620,-19812,6858,-35814c31346,33827,26774,21635,19153,13253,16106,10205,12677,7919,8772,6490l,5417,,xe" fillcolor="navy" stroked="f" strokeweight="0">
                  <v:stroke miterlimit="83231f" joinstyle="miter"/>
                  <v:path arrowok="t" textboxrect="0,0,50396,105455"/>
                </v:shape>
                <v:shape id="Shape 135" o:spid="_x0000_s1048" style="position:absolute;left:8145;top:441;width:1387;height:1128;visibility:visible;mso-wrap-style:square;v-text-anchor:top" coordsize="138684,11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" path="m8382,l37338,2286,67056,85344,109728,9144r28956,2286l138684,14478r-3810,-762c130302,13716,127254,14478,125730,16764v-1524,1524,-2286,5334,-3048,10668l116586,93726v,6096,,10668,1524,12192c119634,108204,122682,108966,126492,109728r3810,l129540,112776,86868,108966r,-3048l90678,106680v4572,,7620,-762,9144,-3048c101346,102108,102108,98298,102870,92964r6096,-67818l61722,106680r-2286,l28194,18288,22098,85344v-762,6096,,10668,762,12192c24384,99822,27432,100584,31242,101346r3810,l35052,104394,,101346,,98298r3810,762c7620,99060,10668,98298,12954,96012v1524,-1524,2286,-5334,2286,-11430l21336,19050v762,-4572,,-7620,-762,-9906c19812,7620,19050,6096,17526,5334,15240,3810,12192,3048,8382,3048l8382,xe" fillcolor="navy" stroked="f" strokeweight="0">
                  <v:stroke miterlimit="83231f" joinstyle="miter"/>
                  <v:path arrowok="t" textboxrect="0,0,138684,112776"/>
                </v:shape>
                <v:shape id="Shape 136" o:spid="_x0000_s1049" style="position:absolute;left:9425;top:586;width:1532;height:1334;visibility:visible;mso-wrap-style:square;v-text-anchor:top" coordsize="153162,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" path="m27432,l54864,8382,68580,94488,125730,28194r27432,7620l152400,38862r-3048,-762c144780,36576,141732,37338,138684,38862v-1524,1524,-2286,4572,-4572,9906l116586,112776v-2286,6096,-2286,9906,-1524,12192c116586,127254,118872,128778,122682,130302r3048,762l124968,133350,83820,121920r762,-3048l87630,120396v4572,762,7620,762,9906,-1524c99060,118110,100584,114300,102108,108966l121158,43434,60198,115062r-3048,-762l43434,21336,24384,86868v-1524,6096,-1524,9906,-762,11430c24384,101346,27432,102870,31242,103632r3048,1524l33528,107442,,97536,762,95250r3048,762c7620,97536,11430,96774,13716,95250v1524,-1524,3048,-4572,4572,-10668l36576,21336v1524,-4572,1524,-7620,1524,-9906c37338,9906,36576,8382,35052,6858,33528,5334,30480,3810,26670,3048l27432,xe" fillcolor="navy" stroked="f" strokeweight="0">
                  <v:stroke miterlimit="83231f" joinstyle="miter"/>
                  <v:path arrowok="t" textboxrect="0,0,153162,133350"/>
                </v:shape>
                <v:shape id="Shape 137" o:spid="_x0000_s1050" style="position:absolute;left:10828;top:1183;width:527;height:1046;visibility:visible;mso-wrap-style:square;v-text-anchor:top" coordsize="52791,10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" path="m52791,r,7333l48768,8150c38862,12722,30480,22628,23622,37106,16764,51584,13716,65300,16764,75969v1524,8381,6858,14477,14478,19050c35814,96924,40195,97876,44577,97876r8214,-1760l52791,103840r-4404,799c41910,104353,35433,102638,28956,99590,16764,93494,8382,83588,3810,70634,,57681,1524,43964,8382,29487,15240,15008,25908,5864,40386,1293l52791,xe" fillcolor="navy" stroked="f" strokeweight="0">
                  <v:stroke miterlimit="83231f" joinstyle="miter"/>
                  <v:path arrowok="t" textboxrect="0,0,52791,104639"/>
                </v:shape>
                <v:shape id="Shape 138" o:spid="_x0000_s1051" style="position:absolute;left:11355;top:1177;width:524;height:1044;visibility:visible;mso-wrap-style:square;v-text-anchor:top" coordsize="52365,10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" path="m5883,v6096,572,12192,2286,18288,4953c35601,11049,43983,20193,48555,33909v3810,12954,3048,25908,-3810,39624c37886,87249,27980,97155,15027,101727l,104453,,96729,5121,95631c13503,91821,21885,82677,28742,68199,36363,52197,38649,39243,36363,28575,34077,20193,28742,13335,20361,9525,16170,7620,12169,6477,8168,6286l,7946,,613,5883,xe" fillcolor="navy" stroked="f" strokeweight="0">
                  <v:stroke miterlimit="83231f" joinstyle="miter"/>
                  <v:path arrowok="t" textboxrect="0,0,52365,104453"/>
                </v:shape>
                <v:shape id="Shape 139" o:spid="_x0000_s1052" style="position:absolute;left:11605;top:1524;width:1440;height:1394;visibility:visible;mso-wrap-style:square;v-text-anchor:top" coordsize="144018,139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" path="m53340,l76200,15240r7620,98298l117348,65532v3048,-5334,4572,-9144,4572,-10668c121920,51816,119634,49530,116586,47244r-3048,-2286l115062,42672r28956,19812l142494,64770r-3048,-1524c136398,60960,132588,60198,130302,60960v-2286,762,-4572,3810,-7620,8382l73914,139446r-2286,-1524l63246,32766,27432,83820v-3810,5334,-5334,9144,-5334,11430c22860,97536,24384,100584,28194,102870r2286,1524l28956,106680,,86868,1524,84582r3048,1524c8382,89154,11430,89916,14478,88392v1524,-762,4572,-3048,7620,-7620l61722,22098v,-4572,-762,-7620,-1524,-9144c60198,11430,58674,9144,56388,6858,55626,5334,54102,3810,51816,2286l53340,xe" fillcolor="navy" stroked="f" strokeweight="0">
                  <v:stroke miterlimit="83231f" joinstyle="miter"/>
                  <v:path arrowok="t" textboxrect="0,0,144018,139446"/>
                </v:shape>
                <v:shape id="Shape 140" o:spid="_x0000_s1053" style="position:absolute;left:12725;top:2514;width:799;height:1021;visibility:visible;mso-wrap-style:square;v-text-anchor:top" coordsize="79879,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" path="m73152,r6727,6925l79879,33659,57912,55626v1524,2286,2286,3810,3810,5334c63246,62484,64008,64008,64770,64770v3810,3810,8382,6096,14478,5334l79879,69805r,11445l75819,80201c72200,78295,68580,75438,64770,71628,63246,70104,61722,68580,60198,66294,57912,64008,56388,60960,54864,58674l33528,79248v-4572,4572,-6858,7620,-6858,9906c25908,91440,27432,94488,30480,97536r2286,2286l31242,102108,,70866,2286,69342r3048,2286c8382,74676,11430,76200,14478,75438v1524,-762,4572,-2286,9144,-6858l70104,22860v4572,-4572,6858,-7620,6858,-9906c77724,9906,76200,6858,73152,4572l70866,1524,73152,xe" fillcolor="navy" stroked="f" strokeweight="0">
                  <v:stroke miterlimit="83231f" joinstyle="miter"/>
                  <v:path arrowok="t" textboxrect="0,0,79879,102108"/>
                </v:shape>
                <v:shape id="Shape 141" o:spid="_x0000_s1054" style="position:absolute;left:13524;top:2583;width:352;height:762;visibility:visible;mso-wrap-style:square;v-text-anchor:top" coordsize="35183,7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" path="m,l19181,19745v6096,6096,10668,12192,12954,16764c34421,41843,35183,47177,34421,52511v-762,6096,-3048,10668,-7620,15240c21467,73847,14609,76133,6989,76133l,74326,,62880,13847,56321v3048,-3048,5334,-6096,6858,-9906c22229,41843,22229,38033,21467,34985v-762,-3810,-3048,-6858,-6096,-9906c13847,22793,11561,21269,7751,18983l,26734,,xe" fillcolor="navy" stroked="f" strokeweight="0">
                  <v:stroke miterlimit="83231f" joinstyle="miter"/>
                  <v:path arrowok="t" textboxrect="0,0,35183,76133"/>
                </v:shape>
                <v:shape id="Shape 142" o:spid="_x0000_s1055" style="position:absolute;left:13296;top:3185;width:1082;height:1234;visibility:visible;mso-wrap-style:square;v-text-anchor:top" coordsize="108204,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" path="m80772,r27432,36576l105918,38100v-3048,-4572,-5334,-6858,-7620,-8382c96012,28956,93726,28194,92202,28956v-1524,,-5334,2286,-9906,6096l32004,73152v-3810,3048,-5334,4572,-6096,6096c25146,80772,25146,81534,25146,83058v762,1524,3048,4572,6858,9906l36576,99060v4572,6096,8382,9906,11430,11430c50292,112776,54102,113538,57912,113538v3810,762,9144,,15240,-1524l74676,114300r-27432,9144l,60960,2286,59436r2286,3048c6858,66294,9906,67818,12954,67056v2286,,5334,-1524,9906,-5334l75438,22098v4572,-3810,7620,-6858,7620,-8382c83820,10668,83058,7620,80772,4572l78486,1524,80772,xe" fillcolor="navy" stroked="f" strokeweight="0">
                  <v:stroke miterlimit="83231f" joinstyle="miter"/>
                  <v:path arrowok="t" textboxrect="0,0,108204,123444"/>
                </v:shape>
                <v:shape id="Shape 143" o:spid="_x0000_s1056" style="position:absolute;left:13830;top:3992;width:1265;height:1189;visibility:visible;mso-wrap-style:square;v-text-anchor:top" coordsize="126492,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" path="m87630,r38862,67818l108204,80010r-1524,-2286c110490,73914,113538,70866,114300,69342v1524,-2286,1524,-4572,1524,-7620c115062,59436,113538,56388,111252,51816l97536,28194,62484,48006,73914,67056v3048,5334,5334,8382,7620,9144c85344,76962,89154,76200,94488,73914r1524,2286l65532,93726,64008,91440v3810,-3048,6096,-5334,6858,-6858c72390,83058,72390,81534,72390,79248v,-2286,-1524,-5334,-3048,-9144l57912,51054,28956,67056v-3810,2286,-6096,3810,-6858,4572c21336,72390,21336,73914,21336,74676v,1524,762,3048,1524,5334l32004,95250v2286,5334,5334,8382,6858,9906c41148,107442,43434,108966,46482,109728v4572,762,9906,1524,17526,1524l65532,113538r-26670,5334l,51054,2286,49530r1524,3048c5334,54864,6858,56388,9144,57150v1524,1524,3048,1524,4572,1524c15240,57912,18288,57150,22860,54102l80010,21336v5334,-3048,8382,-5334,9144,-7620c89916,11430,89154,8382,87630,4572l85344,1524,87630,xe" fillcolor="navy" stroked="f" strokeweight="0">
                  <v:stroke miterlimit="83231f" joinstyle="miter"/>
                  <v:path arrowok="t" textboxrect="0,0,126492,118872"/>
                </v:shape>
                <v:shape id="Shape 144" o:spid="_x0000_s1057" style="position:absolute;left:14264;top:5227;width:705;height:1013;visibility:visible;mso-wrap-style:square;v-text-anchor:top" coordsize="70485,10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" path="m2286,c4572,3810,6858,6096,8382,6858v3048,1524,8382,2286,16764,2286l70485,10287r,6477l48006,16002,60960,48768r9525,-9298l70485,58745,51054,77724v-5334,5334,-8382,9144,-9144,12192c40386,92964,41148,96774,41910,100584r-2286,762l24384,64008r3048,-762c28956,67056,30480,69342,32004,70104v1524,762,3048,762,4572,c38862,69342,41910,67818,45720,64008l57150,52578,42672,16002r-17526,c20574,15240,17526,16002,16002,16764v-1524,762,-3048,1524,-3048,3048c12192,22098,12954,25146,14478,29718r-3048,1524l,1524,2286,xe" fillcolor="navy" stroked="f" strokeweight="0">
                  <v:stroke miterlimit="83231f" joinstyle="miter"/>
                  <v:path arrowok="t" textboxrect="0,0,70485,101346"/>
                </v:shape>
                <v:shape id="Shape 145" o:spid="_x0000_s1058" style="position:absolute;left:14969;top:5330;width:461;height:484;visibility:visible;mso-wrap-style:square;v-text-anchor:top" coordsize="46101,48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" path="m,l45339,1143r762,2286l,48458,,29183,22479,7239,,6477,,xe" fillcolor="navy" stroked="f" strokeweight="0">
                  <v:stroke miterlimit="83231f" joinstyle="miter"/>
                  <v:path arrowok="t" textboxrect="0,0,46101,48458"/>
                </v:shape>
                <v:shape id="Shape 146" o:spid="_x0000_s1059" style="position:absolute;left:14645;top:6096;width:1174;height:815;visibility:visible;mso-wrap-style:square;v-text-anchor:top" coordsize="117348,8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" path="m76962,1524c83820,,90678,1524,96774,5334v6858,4572,10668,10668,12954,19050c111252,29718,111252,35814,109728,41910v-762,3048,-762,5334,,6096c109728,49530,110490,50292,111252,51054v762,762,3048,762,5334,762l117348,54864,83058,62484r-762,-2286c88392,57912,93726,54864,96774,51816v3048,-3048,5334,-7620,6858,-12192c105156,35052,105156,30480,103632,25908v-762,-5334,-3810,-9144,-7620,-11430c92202,12192,88392,11430,84582,12192v-3048,762,-5334,2286,-7620,5334c73914,21336,70866,29718,67818,42672v-3048,9906,-5334,17526,-6858,21336c59436,67818,56388,71628,53340,73914v-3048,3048,-6858,4572,-10668,5334c35052,81534,28194,80010,21336,75438,14478,70866,9906,64008,7620,54864,6858,52578,6858,49530,6858,47244v-762,-2286,,-5334,,-10668c7620,32004,7620,28956,6858,27432v,-1524,-762,-2286,-1524,-2286c4572,24384,3048,24384,762,24384l,21336,33528,13716r762,2286c27432,19050,22860,22098,19812,25146v-3048,3048,-5334,6858,-6858,12192c12192,41910,12192,47244,12954,52578v1524,5334,4572,9906,8382,12954c25908,67818,29718,69342,34290,67818v2286,-762,4572,-1524,6858,-3810c43434,62484,44958,59436,46482,56388v762,-2286,3048,-8382,5334,-18288c54864,28956,57150,22098,58674,17526v2286,-3810,4572,-7620,7620,-9906c69342,4572,72390,3048,76962,1524xe" fillcolor="navy" stroked="f" strokeweight="0">
                  <v:stroke miterlimit="83231f" joinstyle="miter"/>
                  <v:path arrowok="t" textboxrect="0,0,117348,81534"/>
                </v:shape>
                <v:shape id="Shape 147" o:spid="_x0000_s1060" style="position:absolute;left:15354;top:7383;width:625;height:572;visibility:visible;mso-wrap-style:square;v-text-anchor:top" coordsize="62484,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" path="m41910,v1524,,3048,762,3810,1524c47244,3048,48006,3810,48006,5334v,1524,-762,3810,-1524,5334c45720,12954,43434,15240,41148,18288v-3048,3048,-5334,6096,-6858,8382c37338,26670,41148,25908,44196,24384v4572,-2286,7620,-3048,9906,-3810c56388,20574,58674,21336,60198,22098v1524,1524,2286,3048,2286,4572c62484,28194,61722,29718,60960,30480v-1524,1524,-3048,2286,-6096,2286c52578,32766,49530,32766,45720,32004,41148,30480,37338,30480,34290,29718v2286,3048,4572,5334,6858,7620c45720,40386,48006,42672,48768,44196v1524,1524,2286,3048,2286,4572c51054,50292,50292,51816,49530,53340v-762,762,-2286,1524,-3810,1524c43434,55626,41910,54864,40386,53340,38862,51816,37338,47244,35052,41148v-762,-3810,-2286,-6858,-3048,-9144c30480,34290,29718,37338,28956,41148v,6096,-1524,10668,-3048,12192c24384,55626,22860,56388,20574,56388v-1524,762,-2286,,-3810,-762c16002,54102,15240,53340,15240,51816v-762,-1524,,-3810,762,-5334c16764,44196,19050,41910,22860,38862v2286,-2286,3810,-5334,6096,-8382c25908,30480,22860,31242,19812,32766,13716,35052,9906,36576,7620,36576v-1524,,-3048,-762,-4572,-1524c1524,34290,762,32766,762,31242,,29718,762,27432,2286,25908v762,-762,2286,-1524,4572,-1524c9144,24384,12192,24384,16002,25146v3048,762,6096,1524,6858,1524c24384,27432,25908,27432,28956,27432,26670,24384,24384,22098,21336,19812,17526,16764,14478,14478,12954,12192v-762,-762,-762,-2286,-1524,-3810c11430,6858,12192,5334,12954,3810v1524,-762,2286,-1524,3810,-1524c18288,2286,19050,2286,20574,3048v1524,1524,3048,2286,3810,4572c25146,9144,26670,12192,27432,16764v762,3048,2286,6096,3810,8382c32004,22860,32766,19050,33528,15240,34290,9144,35052,5334,36576,3810,38100,1524,39624,,41910,xe" fillcolor="navy" stroked="f" strokeweight="0">
                  <v:stroke miterlimit="83231f" joinstyle="miter"/>
                  <v:path arrowok="t" textboxrect="0,0,62484,57150"/>
                </v:shape>
                <v:shape id="Shape 148" o:spid="_x0000_s1061" style="position:absolute;left:403;top:7383;width:625;height:572;visibility:visible;mso-wrap-style:square;v-text-anchor:top" coordsize="62484,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" path="m28194,29718v-3810,,-6858,762,-10668,1524c12954,32766,9144,33528,7620,32766v-3048,,-4572,-762,-6096,-2286c762,29718,,28194,,25908,,24384,762,23622,2286,22098v1524,-762,3810,-1524,6096,-762c10668,21336,13716,22098,17526,23622v3810,1524,7620,3048,10668,3048c26670,24384,25146,21336,22860,19050,19050,15240,16764,12954,16002,10668,15240,9144,14478,7620,14478,6096v762,-1524,762,-3048,2286,-4572c18288,762,19050,,20574,762v2286,,3810,762,5334,2286c26670,5334,28194,9144,28956,16002v762,3810,1524,6858,2286,9906c32766,22860,34290,19812,35052,16764,36576,10668,38100,6858,40386,4572,41910,3048,43434,2286,45720,2286v1524,,2286,762,3810,2286c50292,5334,51054,6858,51054,8382v-762,1524,-762,3048,-2286,5334c47244,15240,44958,17526,41148,20574v-2286,1524,-5334,3810,-7620,6858c36576,27432,39624,27432,43434,25908v6096,-762,9906,-1524,12192,-1524c57150,24384,58674,25146,60198,26670v1524,1524,2286,2286,1524,3810c61722,32766,60960,34290,59436,35814v-762,762,-3048,762,-5334,762c51816,36576,49530,35814,45720,34290,42672,32766,40386,32004,38862,31242v-762,,-3048,-762,-5334,-762c35052,33528,37338,36576,39624,38862v3810,3810,6096,6858,6858,8382c47244,48768,48006,50292,47244,51816v,1524,-762,3048,-1524,3810c44196,57150,42672,57150,41910,57150v-1524,,-3048,-762,-3810,-1524c36576,54102,35814,52578,35052,50292v-762,-1524,-1524,-4572,-2286,-9144c32766,38100,32004,35052,30480,32004v-1524,2286,-2286,5334,-3810,9144c25146,47244,23622,51054,22860,52578v-2286,2286,-3810,3048,-6096,3048c15240,54864,13716,54864,12954,53340,11430,51816,11430,51054,11430,49530v,-1524,762,-3810,2286,-5334c14478,42672,16764,40386,19812,38100v3810,-3048,6096,-5334,8382,-8382xe" filled="f" strokecolor="navy" strokeweight=".25pt">
                  <v:stroke endcap="round"/>
                  <v:path arrowok="t" textboxrect="0,0,62484,57150"/>
                </v:shape>
                <v:shape id="Shape 149" o:spid="_x0000_s1062" style="position:absolute;left:647;top:5882;width:1067;height:1014;visibility:visible;mso-wrap-style:square;v-text-anchor:top" coordsize="106680,10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" path="m10668,l44958,6858r-762,2286c33528,9144,25146,11430,19050,16002,13716,20574,9906,26670,7620,34290,6096,41148,6096,47244,8382,53340v1524,6096,6096,12192,12192,16764c27432,74676,35814,78486,46482,81534v9144,2286,16764,3048,24384,1524c78486,82296,84582,79248,89154,73914,94488,69342,97536,63246,99822,55626v1524,-6096,1524,-12192,,-17526c98298,32766,94488,25908,87630,17526r2286,-1524c96774,22860,102108,30480,104394,38100v2286,7620,2286,16002,,25146c100584,79248,90678,90678,76200,96012v-10668,4572,-22098,5334,-34290,2286c32766,95250,23622,90678,16764,84582,9906,77724,5334,70104,2286,61722,,52578,,43434,2286,34290,3810,27432,7620,20574,12954,14478v1524,-1524,2286,-3048,2286,-3810c16002,9144,16002,8382,15240,6858,13716,5334,12192,3810,9906,3048l10668,xe" filled="f" strokecolor="navy" strokeweight=".25pt">
                  <v:stroke endcap="round"/>
                  <v:path arrowok="t" textboxrect="0,0,106680,101346"/>
                </v:shape>
                <v:shape id="Shape 150" o:spid="_x0000_s1063" style="position:absolute;left:967;top:4876;width:1090;height:1052;visibility:visible;mso-wrap-style:square;v-text-anchor:top" coordsize="108966,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" path="m6096,31242c10668,19050,19812,9906,32766,5334,45720,,59436,762,73152,6858v14478,5334,24384,15240,29718,28194c108204,48006,108966,60960,102870,73152,97536,86106,88392,95250,75438,99822v-12192,5334,-25908,4572,-40386,-1524c19812,92202,9906,81534,4572,67818,,55626,762,43434,6096,31242xe" filled="f" strokecolor="navy" strokeweight=".25pt">
                  <v:stroke endcap="round"/>
                  <v:path arrowok="t" textboxrect="0,0,108966,105156"/>
                </v:shape>
                <v:shape id="Shape 151" o:spid="_x0000_s1064" style="position:absolute;left:1036;top:5021;width:952;height:762;visibility:visible;mso-wrap-style:square;v-text-anchor:top" coordsize="9525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" path="m3810,19812c,28194,,36576,4572,44196v4572,9144,14478,17526,29718,23622c49530,73914,62484,76200,73914,73152,82296,70866,87630,65532,91440,57150v3810,-9144,3048,-17526,-762,-26670c86106,22098,76200,14478,61722,8382,45720,1524,32004,,22098,3048,13716,5334,7620,10668,3810,19812xe" filled="f" strokecolor="navy" strokeweight=".25pt">
                  <v:stroke endcap="round"/>
                  <v:path arrowok="t" textboxrect="0,0,95250,76200"/>
                </v:shape>
                <v:shape id="Shape 152" o:spid="_x0000_s1065" style="position:absolute;left:1310;top:3680;width:1250;height:1227;visibility:visible;mso-wrap-style:square;v-text-anchor:top" coordsize="124968,12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" path="m40386,32004l38100,30480,57150,r2286,1524l57150,4572v-2286,3810,-2286,6858,-762,10668c57150,16764,60198,19812,64770,22098l99822,44196v9144,5334,15240,10668,18288,15240c121920,64008,124206,70104,124206,76962v762,6858,-2286,15240,-7620,23622c111252,109728,105156,115824,99060,118872v-6858,3048,-12954,3810,-19812,2286c74676,120396,67056,116586,56388,110490l22860,89154c17526,86106,13716,84582,11430,84582v-3048,762,-5334,2286,-7620,6096l2286,93726,,92202,22860,54864r2286,1524l22860,59436v-1524,3810,-2286,6858,-762,9906c22860,71628,25908,73914,30480,76962r37338,23622c71628,102108,75438,104394,80010,106680v4572,2286,9144,3048,12192,3048c96012,109728,99060,108204,102870,105918v3048,-1524,6096,-5334,9144,-9144c115062,90678,117348,85344,117348,79248v762,-6096,-762,-11430,-3810,-15240c111252,60198,105156,54864,96012,49530l60960,28194c55626,24384,51816,22860,49530,23622v-3048,,-5334,2286,-7620,5334l40386,32004xe" filled="f" strokecolor="navy" strokeweight=".25pt">
                  <v:stroke endcap="round"/>
                  <v:path arrowok="t" textboxrect="0,0,124968,122682"/>
                </v:shape>
                <v:shape id="Shape 153" o:spid="_x0000_s1066" style="position:absolute;left:1958;top:3086;width:1432;height:1150;visibility:visible;mso-wrap-style:square;v-text-anchor:top" coordsize="143256,11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" path="m143256,38100l124968,58674,67056,54102v-1524,2286,-3048,3810,-3810,4572c62484,59436,62484,60198,61722,60198v-762,762,-762,1524,-1524,2286l82296,81534v5334,3810,8382,6096,10668,6096c96012,87630,98298,86106,100584,83058r3048,-3048l105918,82296,77724,115062r-2286,-1524l77724,110490v3048,-3048,3810,-6858,3048,-9906c80010,99060,77724,96012,73152,92202l23622,49530c18288,45720,15240,43434,12954,43434v-3048,,-6096,1524,-8382,4572l2286,51054,,48768,24384,21336c31242,12954,36576,7620,41148,4572,45720,1524,51054,,56388,v5334,,10668,2286,15240,6096c76200,9906,79248,15240,80010,21336v762,6096,-762,12954,-5334,20574l110490,44958v8382,762,14478,,18288,-762c132588,42672,137160,40386,140970,36576r2286,1524xe" filled="f" strokecolor="navy" strokeweight=".25pt">
                  <v:stroke endcap="round"/>
                  <v:path arrowok="t" textboxrect="0,0,143256,115062"/>
                </v:shape>
                <v:shape id="Shape 154" o:spid="_x0000_s1067" style="position:absolute;left:2202;top:3215;width:442;height:465;visibility:visible;mso-wrap-style:square;v-text-anchor:top" coordsize="44196,4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" path="m32004,46482v762,-762,1524,-1524,1524,-2286c34290,44196,34290,43434,35052,43434v6096,-7620,9144,-14478,9144,-21336c44196,16002,41910,10668,36576,6096,32004,2286,26670,,21336,762,15240,1524,10668,3810,6096,9144,4572,11430,2286,14478,,19050l32004,46482xe" filled="f" strokecolor="navy" strokeweight=".25pt">
                  <v:stroke endcap="round"/>
                  <v:path arrowok="t" textboxrect="0,0,44196,46482"/>
                </v:shape>
                <v:shape id="Shape 155" o:spid="_x0000_s1068" style="position:absolute;left:2636;top:2232;width:1151;height:1181;visibility:visible;mso-wrap-style:square;v-text-anchor:top" coordsize="115062,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" path="m60960,l77724,16764r-1524,2286c72390,16002,70104,14478,67818,13716v-3048,-762,-6096,-1524,-8382,-762c56388,13716,53340,16002,50292,18288l39624,28194,92202,85344v4572,4572,7620,6858,9144,7620c104394,92964,107442,91440,110490,89154r2286,-2286l115062,88392,83058,118110r-1524,-2286l83820,113538v3048,-3048,4572,-6096,3810,-9144c87630,102108,85344,99060,81534,95250l28956,38100r-8382,8382c16764,49530,14478,51816,13716,54102v-1524,2286,-1524,5334,-1524,8382c12954,65532,14478,69342,17526,72390r-2286,2286l,56388,60960,xe" filled="f" strokecolor="navy" strokeweight=".25pt">
                  <v:stroke endcap="round"/>
                  <v:path arrowok="t" textboxrect="0,0,115062,118110"/>
                </v:shape>
                <v:shape id="Shape 156" o:spid="_x0000_s1069" style="position:absolute;left:3855;top:1508;width:1059;height:1090;visibility:visible;mso-wrap-style:square;v-text-anchor:top" coordsize="105918,10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" path="m25908,9144c37338,2286,49530,,63246,3810,76962,6858,86868,15240,95250,28194v7620,12954,10668,26670,7620,40386c99822,82296,92202,92202,80772,99822v-12192,7620,-24384,9144,-38100,6096c29718,102108,19050,93726,10668,80010,2286,66294,,52578,3810,38100,7620,25908,14478,16002,25908,9144xe" filled="f" strokecolor="navy" strokeweight=".25pt">
                  <v:stroke endcap="round"/>
                  <v:path arrowok="t" textboxrect="0,0,105918,108966"/>
                </v:shape>
                <v:shape id="Shape 157" o:spid="_x0000_s1070" style="position:absolute;left:3985;top:1592;width:807;height:930;visibility:visible;mso-wrap-style:square;v-text-anchor:top" coordsize="80772,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" path="m14478,6096c6858,10668,2286,17526,1524,25908,,36576,3810,48768,12192,62484v8382,14478,18288,23622,28956,27432c49530,92964,57150,91440,64770,86868,73152,82296,77724,74676,79248,64770,80772,55626,76962,44196,68580,30480,59436,15240,49530,6096,39624,2286,31242,,22860,762,14478,6096xe" filled="f" strokecolor="navy" strokeweight=".25pt">
                  <v:stroke endcap="round"/>
                  <v:path arrowok="t" textboxrect="0,0,80772,92964"/>
                </v:shape>
                <v:shape id="Shape 158" o:spid="_x0000_s1071" style="position:absolute;left:4693;top:982;width:846;height:1235;visibility:visible;mso-wrap-style:square;v-text-anchor:top" coordsize="84582,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" path="m28194,24384l44958,60960,61722,53340v3810,-2286,6096,-3810,6858,-6858c70104,44196,69342,40386,67818,35052r2286,-1524l84582,65532r-3048,762c80010,62484,78486,60198,76962,59436,75438,57912,73914,57150,71628,57150v-2286,-762,-4572,,-7620,1524l47244,66294,60198,95250v2286,4572,3810,7620,4572,9144c66294,105156,67818,105918,69342,105918v2286,,4572,,6858,-762l80010,103632r762,2286l41148,123444r-1524,-2286l43434,119634v3810,-1524,6096,-3810,6858,-6858c50292,110490,49530,106680,47244,101346l20574,41148c18288,36576,16764,33528,15240,32766v-762,-1524,-2286,-1524,-3810,-2286c8382,30480,6096,31242,3810,32004l762,33528,,30480,68580,r9906,19812l76200,21336c73152,17526,70104,14478,67818,13716,65532,12192,62484,11430,60198,11430v-3048,762,-6858,1524,-11430,3810l28194,24384xe" filled="f" strokecolor="navy" strokeweight=".25pt">
                  <v:stroke endcap="round"/>
                  <v:path arrowok="t" textboxrect="0,0,84582,123444"/>
                </v:shape>
                <v:shape id="Shape 159" o:spid="_x0000_s1072" style="position:absolute;left:6065;top:556;width:968;height:1158;visibility:visible;mso-wrap-style:square;v-text-anchor:top" coordsize="9677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" path="m73914,l84582,33528r-2286,c76962,24384,70866,18288,64008,15240,57150,12192,50292,11430,42672,12954v-6858,1524,-12192,4572,-16764,9144c21336,26670,18288,33528,16764,41148v-762,8382,-762,17526,2286,28194c21336,78486,24384,86106,28956,91440v3810,6096,9906,9906,16002,12192c51816,105918,58674,105918,66294,104394v6096,-1524,11430,-4572,16002,-8382c86106,92202,90678,85344,94488,76200r2286,762c94488,86868,89916,94488,84582,100584v-6096,5334,-13716,9144,-22098,11430c45720,115824,32004,112776,19812,102870,10668,95250,5334,85344,2286,73152,,63246,,53340,2286,44196,5334,35052,9906,27432,16002,20574,22860,14478,31242,10668,40386,8382v6858,-1524,14478,-1524,22098,c64770,9144,66294,9144,67056,9144v1524,-762,2286,-762,3048,-2286c70866,5334,71628,3048,71628,762l73914,xe" filled="f" strokecolor="navy" strokeweight=".25pt">
                  <v:stroke endcap="round"/>
                  <v:path arrowok="t" textboxrect="0,0,96774,115824"/>
                </v:shape>
                <v:shape id="Shape 160" o:spid="_x0000_s1073" style="position:absolute;left:7078;top:464;width:1014;height:1075;visibility:visible;mso-wrap-style:square;v-text-anchor:top" coordsize="101346,10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" path="m47244,762c60960,,72390,3810,83058,12954v10668,9144,16002,21336,17526,35814c101346,64770,97536,77724,89154,88392,80010,99822,68580,105156,54864,106680,41148,107442,28956,103632,19050,94488,8382,85344,2286,73152,1524,57150,,41148,4572,27432,14478,16764,22860,6858,34290,1524,47244,762xe" filled="f" strokecolor="navy" strokeweight=".25pt">
                  <v:stroke endcap="round"/>
                  <v:path arrowok="t" textboxrect="0,0,101346,107442"/>
                </v:shape>
                <v:shape id="Shape 161" o:spid="_x0000_s1074" style="position:absolute;left:7246;top:518;width:678;height:967;visibility:visible;mso-wrap-style:square;v-text-anchor:top" coordsize="67818,9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" path="m29718,762c20574,1524,13716,5334,9144,12954,3048,22098,,34290,1524,50292,3048,67056,7620,79248,15240,87630v6096,6096,13716,9144,22098,8382c47244,95250,54864,90678,60198,83058v6096,-7620,7620,-19812,6858,-35814c65532,29718,60960,17526,53340,9144,47244,3048,39624,,29718,762xe" filled="f" strokecolor="navy" strokeweight=".25pt">
                  <v:stroke endcap="round"/>
                  <v:path arrowok="t" textboxrect="0,0,67818,96774"/>
                </v:shape>
                <v:shape id="Shape 162" o:spid="_x0000_s1075" style="position:absolute;left:8145;top:441;width:1387;height:1128;visibility:visible;mso-wrap-style:square;v-text-anchor:top" coordsize="138684,11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" path="m59436,106680l28194,18288,22098,85344v-762,6096,,10668,762,12192c24384,99822,27432,100584,31242,101346r3810,l35052,104394,,101346,,98298r3810,762c7620,99060,10668,98298,12954,96012v1524,-1524,2286,-5334,2286,-11430l21336,19050v762,-4572,,-7620,-762,-9906c19812,7620,19050,6096,17526,5334,15240,3810,12192,3048,8382,3048l8382,,37338,2286,67056,85344,109728,9144r28956,2286l138684,14478r-3810,-762c130302,13716,127254,14478,125730,16764v-1524,1524,-2286,5334,-3048,10668l116586,93726v,6096,,10668,1524,12192c119634,108204,122682,108966,126492,109728r3810,l129540,112776,86868,108966r,-3048l90678,106680v4572,,7620,-762,9144,-3048c101346,102108,102108,98298,102870,92964r6096,-67818l61722,106680r-2286,xe" filled="f" strokecolor="navy" strokeweight=".25pt">
                  <v:stroke endcap="round"/>
                  <v:path arrowok="t" textboxrect="0,0,138684,112776"/>
                </v:shape>
                <v:shape id="Shape 163" o:spid="_x0000_s1076" style="position:absolute;left:9425;top:586;width:1532;height:1334;visibility:visible;mso-wrap-style:square;v-text-anchor:top" coordsize="153162,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" path="m57150,114300l43434,21336,24384,86868v-1524,6096,-1524,9906,-762,11430c24384,101346,27432,102870,31242,103632r3048,1524l33528,107442,,97536,762,95250r3048,762c7620,97536,11430,96774,13716,95250v1524,-1524,3048,-4572,4572,-10668l36576,21336v1524,-4572,1524,-7620,1524,-9906c37338,9906,36576,8382,35052,6858,33528,5334,30480,3810,26670,3048l27432,,54864,8382,68580,94488,125730,28194r27432,7620l152400,38862r-3048,-762c144780,36576,141732,37338,138684,38862v-1524,1524,-2286,4572,-4572,9906l116586,112776v-2286,6096,-2286,9906,-1524,12192c116586,127254,118872,128778,122682,130302r3048,762l124968,133350,83820,121920r762,-3048l87630,120396v4572,762,7620,762,9906,-1524c99060,118110,100584,114300,102108,108966l121158,43434,60198,115062r-3048,-762xe" filled="f" strokecolor="navy" strokeweight=".25pt">
                  <v:stroke endcap="round"/>
                  <v:path arrowok="t" textboxrect="0,0,153162,133350"/>
                </v:shape>
                <v:shape id="Shape 164" o:spid="_x0000_s1077" style="position:absolute;left:10828;top:1158;width:1051;height:1089;visibility:visible;mso-wrap-style:square;v-text-anchor:top" coordsize="105156,10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" path="m76962,6858v11430,6096,19812,15240,24384,28956c105156,48768,104394,61722,97536,75438,90678,89154,80772,99060,67818,103632v-12954,5334,-25908,4572,-38862,-1524c16764,96012,8382,86106,3810,73152,,60198,1524,46482,8382,32004,15240,17526,25908,8382,40386,3810,52578,,64770,1524,76962,6858xe" filled="f" strokecolor="navy" strokeweight=".25pt">
                  <v:stroke endcap="round"/>
                  <v:path arrowok="t" textboxrect="0,0,105156,108966"/>
                </v:shape>
                <v:shape id="Shape 165" o:spid="_x0000_s1078" style="position:absolute;left:10965;top:1226;width:777;height:945;visibility:visible;mso-wrap-style:square;v-text-anchor:top" coordsize="77724,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" path="m59436,4572c51054,762,43434,,35052,3810,25146,8382,16764,18288,9906,32766,3048,47244,,60960,3048,71628v1524,8382,6858,14478,14478,19050c26670,94488,35052,94488,44196,90678,52578,86868,60960,77724,67818,63246,75438,47244,77724,34290,75438,23622,73152,15240,67818,8382,59436,4572xe" filled="f" strokecolor="navy" strokeweight=".25pt">
                  <v:stroke endcap="round"/>
                  <v:path arrowok="t" textboxrect="0,0,77724,94488"/>
                </v:shape>
                <v:shape id="Shape 166" o:spid="_x0000_s1079" style="position:absolute;left:11605;top:1524;width:1440;height:1394;visibility:visible;mso-wrap-style:square;v-text-anchor:top" coordsize="144018,139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" path="m53340,l76200,15240r7620,98298l117348,65532v3048,-5334,4572,-9144,4572,-10668c121920,51816,119634,49530,116586,47244r-3048,-2286l115062,42672r28956,19812l142494,64770r-3048,-1524c136398,60960,132588,60198,130302,60960v-2286,762,-4572,3810,-7620,8382l73914,139446r-2286,-1524l63246,32766,27432,83820v-3810,5334,-5334,9144,-5334,11430c22860,97536,24384,100584,28194,102870r2286,1524l28956,106680,,86868,1524,84582r3048,1524c8382,89154,11430,89916,14478,88392v1524,-762,4572,-3048,7620,-7620l61722,22098v,-4572,-762,-7620,-1524,-9144c60198,11430,58674,9144,56388,6858,55626,5334,54102,3810,51816,2286l53340,xe" filled="f" strokecolor="navy" strokeweight=".25pt">
                  <v:stroke endcap="round"/>
                  <v:path arrowok="t" textboxrect="0,0,144018,139446"/>
                </v:shape>
                <v:shape id="Shape 167" o:spid="_x0000_s1080" style="position:absolute;left:12725;top:2514;width:1151;height:1021;visibility:visible;mso-wrap-style:square;v-text-anchor:top" coordsize="115062,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" path="m54864,58674l33528,79248v-4572,4572,-6858,7620,-6858,9906c25908,91440,27432,94488,30480,97536r2286,2286l31242,102108,,70866,2286,69342r3048,2286c8382,74676,11430,76200,14478,75438v1524,-762,4572,-2286,9144,-6858l70104,22860v4572,-4572,6858,-7620,6858,-9906c77724,9906,76200,6858,73152,4572l70866,1524,73152,,99060,26670v6096,6096,10668,12192,12954,16764c114300,48768,115062,54102,114300,59436v-762,6096,-3048,10668,-7620,15240c101346,80772,94488,83058,86868,83058v-7620,,-14478,-3810,-22098,-11430c63246,70104,61722,68580,60198,66294,57912,64008,56388,60960,54864,58674xe" filled="f" strokecolor="navy" strokeweight=".25pt">
                  <v:stroke endcap="round"/>
                  <v:path arrowok="t" textboxrect="0,0,115062,102108"/>
                </v:shape>
                <v:shape id="Shape 168" o:spid="_x0000_s1081" style="position:absolute;left:13304;top:2773;width:442;height:450;visibility:visible;mso-wrap-style:square;v-text-anchor:top" coordsize="44196,4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" path="m,29718v1524,2286,2286,3810,3810,5334c5334,36576,6096,38100,6858,38862v3810,3810,8382,6096,14478,5334c26670,44196,31242,41910,35814,37338v3048,-3048,5334,-6096,6858,-9906c44196,22860,44196,19050,43434,16002,42672,12192,40386,9144,37338,6096,35814,3810,33528,2286,29718,l,29718xe" filled="f" strokecolor="navy" strokeweight=".25pt">
                  <v:stroke endcap="round"/>
                  <v:path arrowok="t" textboxrect="0,0,44196,44958"/>
                </v:shape>
                <v:shape id="Shape 169" o:spid="_x0000_s1082" style="position:absolute;left:13296;top:3185;width:1082;height:1234;visibility:visible;mso-wrap-style:square;v-text-anchor:top" coordsize="108204,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" path="m73152,112014r1524,2286l47244,123444,,60960,2286,59436r2286,3048c6858,66294,9906,67818,12954,67056v2286,,5334,-1524,9906,-5334l75438,22098v4572,-3810,7620,-6858,7620,-8382c83820,10668,83058,7620,80772,4572l78486,1524,80772,r27432,36576l105918,38100v-3048,-4572,-5334,-6858,-7620,-8382c96012,28956,93726,28194,92202,28956v-1524,,-5334,2286,-9906,6096l32004,73152v-3810,3048,-5334,4572,-6096,6096c25146,80772,25146,81534,25146,83058v762,1524,3048,4572,6858,9906l36576,99060v4572,6096,8382,9906,11430,11430c50292,112776,54102,113538,57912,113538v3810,762,9144,,15240,-1524xe" filled="f" strokecolor="navy" strokeweight=".25pt">
                  <v:stroke endcap="round"/>
                  <v:path arrowok="t" textboxrect="0,0,108204,123444"/>
                </v:shape>
                <v:shape id="Shape 170" o:spid="_x0000_s1083" style="position:absolute;left:13830;top:3992;width:1265;height:1189;visibility:visible;mso-wrap-style:square;v-text-anchor:top" coordsize="126492,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" path="m97536,28194l62484,48006,73914,67056v3048,5334,5334,8382,7620,9144c85344,76962,89154,76200,94488,73914r1524,2286l65532,93726,64008,91440v3810,-3048,6096,-5334,6858,-6858c72390,83058,72390,81534,72390,79248v,-2286,-1524,-5334,-3048,-9144l57912,51054,28956,67056v-3810,2286,-6096,3810,-6858,4572c21336,72390,21336,73914,21336,74676v,1524,762,3048,1524,5334l32004,95250v2286,5334,5334,8382,6858,9906c41148,107442,43434,108966,46482,109728v4572,762,9906,1524,17526,1524l65532,113538r-26670,5334l,51054,2286,49530r1524,3048c5334,54864,6858,56388,9144,57150v1524,1524,3048,1524,4572,1524c15240,57912,18288,57150,22860,54102l80010,21336v5334,-3048,8382,-5334,9144,-7620c89916,11430,89154,8382,87630,4572l85344,1524,87630,r38862,67818l108204,80010r-1524,-2286c110490,73914,113538,70866,114300,69342v1524,-2286,1524,-4572,1524,-7620c115062,59436,113538,56388,111252,51816l97536,28194xe" filled="f" strokecolor="navy" strokeweight=".25pt">
                  <v:stroke endcap="round"/>
                  <v:path arrowok="t" textboxrect="0,0,126492,118872"/>
                </v:shape>
                <v:shape id="Shape 171" o:spid="_x0000_s1084" style="position:absolute;left:14264;top:5227;width:1166;height:1013;visibility:visible;mso-wrap-style:square;v-text-anchor:top" coordsize="116586,10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" path="m57150,52578l42672,16002r-17526,c20574,15240,17526,16002,16002,16764v-1524,762,-3048,1524,-3048,3048c12192,22098,12954,25146,14478,29718r-3048,1524l,1524,2286,c4572,3810,6858,6096,8382,6858v3048,1524,8382,2286,16764,2286l115824,11430r762,2286l51054,77724v-5334,5334,-8382,9144,-9144,12192c40386,92964,41148,96774,41910,100584r-2286,762l24384,64008r3048,-762c28956,67056,30480,69342,32004,70104v1524,762,3048,762,4572,c38862,69342,41910,67818,45720,64008l57150,52578xe" filled="f" strokecolor="navy" strokeweight=".25pt">
                  <v:stroke endcap="round"/>
                  <v:path arrowok="t" textboxrect="0,0,116586,101346"/>
                </v:shape>
                <v:shape id="Shape 172" o:spid="_x0000_s1085" style="position:absolute;left:14744;top:5387;width:450;height:328;visibility:visible;mso-wrap-style:square;v-text-anchor:top" coordsize="44958,3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" path="m12954,32766l44958,1524,,,12954,32766xe" filled="f" strokecolor="navy" strokeweight=".25pt">
                  <v:stroke endcap="round"/>
                  <v:path arrowok="t" textboxrect="0,0,44958,32766"/>
                </v:shape>
                <v:shape id="Shape 173" o:spid="_x0000_s1086" style="position:absolute;left:14645;top:6096;width:1174;height:815;visibility:visible;mso-wrap-style:square;v-text-anchor:top" coordsize="117348,8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" path="m117348,54864l83058,62484r-762,-2286c88392,57912,93726,54864,96774,51816v3048,-3048,5334,-7620,6858,-12192c105156,35052,105156,30480,103632,25908v-762,-5334,-3810,-9144,-7620,-11430c92202,12192,88392,11430,84582,12192v-3048,762,-5334,2286,-7620,5334c73914,21336,70866,29718,67818,42672v-3048,9906,-5334,17526,-6858,21336c59436,67818,56388,71628,53340,73914v-3048,3048,-6858,4572,-10668,5334c35052,81534,28194,80010,21336,75438,14478,70866,9906,64008,7620,54864,6858,52578,6858,49530,6858,47244v-762,-2286,,-5334,,-10668c7620,32004,7620,28956,6858,27432v,-1524,-762,-2286,-1524,-2286c4572,24384,3048,24384,762,24384l,21336,33528,13716r762,2286c27432,19050,22860,22098,19812,25146v-3048,3048,-5334,6858,-6858,12192c12192,41910,12192,47244,12954,52578v1524,5334,4572,9906,8382,12954c25908,67818,29718,69342,34290,67818v2286,-762,4572,-1524,6858,-3810c43434,62484,44958,59436,46482,56388v762,-2286,3048,-8382,5334,-18288c54864,28956,57150,22098,58674,17526v2286,-3810,4572,-7620,7620,-9906c69342,4572,72390,3048,76962,1524,83820,,90678,1524,96774,5334v6858,4572,10668,10668,12954,19050c111252,29718,111252,35814,109728,41910v-762,3048,-762,5334,,6096c109728,49530,110490,50292,111252,51054v762,762,3048,762,5334,762l117348,54864xe" filled="f" strokecolor="navy" strokeweight=".25pt">
                  <v:stroke endcap="round"/>
                  <v:path arrowok="t" textboxrect="0,0,117348,81534"/>
                </v:shape>
                <v:shape id="Shape 174" o:spid="_x0000_s1087" style="position:absolute;left:15354;top:7383;width:625;height:572;visibility:visible;mso-wrap-style:square;v-text-anchor:top" coordsize="62484,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" path="m34290,26670v3048,,6858,-762,9906,-2286c48768,22098,51816,21336,54102,20574v2286,,4572,762,6096,1524c61722,23622,62484,25146,62484,26670v,1524,-762,3048,-1524,3810c59436,32004,57912,32766,54864,32766v-2286,,-5334,,-9144,-762c41148,30480,37338,30480,34290,29718v2286,3048,4572,5334,6858,7620c45720,40386,48006,42672,48768,44196v1524,1524,2286,3048,2286,4572c51054,50292,50292,51816,49530,53340v-762,762,-2286,1524,-3810,1524c43434,55626,41910,54864,40386,53340,38862,51816,37338,47244,35052,41148v-762,-3810,-2286,-6858,-3048,-9144c30480,34290,29718,37338,28956,41148v,6096,-1524,10668,-3048,12192c24384,55626,22860,56388,20574,56388v-1524,762,-2286,,-3810,-762c16002,54102,15240,53340,15240,51816v-762,-1524,,-3810,762,-5334c16764,44196,19050,41910,22860,38862v2286,-2286,3810,-5334,6096,-8382c25908,30480,22860,31242,19812,32766,13716,35052,9906,36576,7620,36576v-1524,,-3048,-762,-4572,-1524c1524,34290,762,32766,762,31242,,29718,762,27432,2286,25908v762,-762,2286,-1524,4572,-1524c9144,24384,12192,24384,16002,25146v3048,762,6096,1524,6858,1524c24384,27432,25908,27432,28956,27432,26670,24384,24384,22098,21336,19812,17526,16764,14478,14478,12954,12192v-762,-762,-762,-2286,-1524,-3810c11430,6858,12192,5334,12954,3810v1524,-762,2286,-1524,3810,-1524c18288,2286,19050,2286,20574,3048v1524,1524,3048,2286,3810,4572c25146,9144,26670,12192,27432,16764v762,3048,2286,6096,3810,8382c32004,22860,32766,19050,33528,15240,34290,9144,35052,5334,36576,3810,38100,1524,39624,,41910,v1524,,3048,762,3810,1524c47244,3048,48006,3810,48006,5334v,1524,-762,3810,-1524,5334c45720,12954,43434,15240,41148,18288v-3048,3048,-5334,6096,-6858,8382xe" filled="f" strokecolor="navy" strokeweight=".25pt">
                  <v:stroke endcap="round"/>
                  <v:path arrowok="t" textboxrect="0,0,62484,57150"/>
                </v:shape>
                <v:shape id="Shape 175" o:spid="_x0000_s1088" style="position:absolute;left:1828;top:1828;width:12802;height:12802;visibility:visible;mso-wrap-style:square;v-text-anchor:top" coordsize="1280160,128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" path="m640080,c287274,,,286512,,640080v,353568,287274,640080,640080,640080c993648,1280160,1280160,993648,1280160,640080,1280160,286512,993648,,640080,xe" filled="f" strokecolor="navy" strokeweight="1.5pt">
                  <v:stroke endcap="round"/>
                  <v:path arrowok="t" textboxrect="0,0,1280160,1280160"/>
                </v:shape>
                <v:shape id="Shape 176" o:spid="_x0000_s1089" style="position:absolute;width:16459;height:16459;visibility:visible;mso-wrap-style:square;v-text-anchor:top" coordsize="1645920,164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" path="m822960,c368808,,,368808,,822960v,454914,368808,822960,822960,822960c1277874,1645920,1645920,1277874,1645920,822960,1645920,368808,1277874,,822960,xe" filled="f" strokecolor="navy" strokeweight="1.5pt">
                  <v:stroke endcap="round"/>
                  <v:path arrowok="t" textboxrect="0,0,1645920,1645920"/>
                </v:shape>
                <v:shape id="Shape 177" o:spid="_x0000_s1090" style="position:absolute;left:502;top:8595;width:1082;height:785;visibility:visible;mso-wrap-style:square;v-text-anchor:top" coordsize="108204,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" path="m98298,r3048,l108204,75438,86106,78486r,-3048c90678,73914,93726,72390,96012,70104v1524,-1524,3048,-3810,3810,-6858c100584,60960,101346,57150,100584,51816l98298,28956,58674,32766r1524,18288c60960,55626,61722,58674,64008,60198v2286,2286,6096,3048,11430,3048l75438,66294,41148,69342r,-3048c44958,66294,48006,65532,49530,64008v2286,-762,3048,-2286,3810,-4572c54102,57912,54864,55626,54102,51816l52578,33528,20574,36576v-5334,762,-8382,762,-9906,1524c9144,38862,8382,40386,7620,41910v-762,2286,-1524,4572,-762,6858l6858,52578r-2286,l,9144r3048,l3048,12954v762,3810,2286,6858,4572,8382c9144,22860,13716,22860,19050,22098l84582,16002v5334,,8382,-762,9906,-1524c96012,13716,96774,12192,97536,10668,99060,8382,99060,6096,99060,3810l98298,xe" fillcolor="navy" stroked="f" strokeweight="0">
                  <v:stroke endcap="round"/>
                  <v:path arrowok="t" textboxrect="0,0,108204,78486"/>
                </v:shape>
                <v:shape id="Shape 178" o:spid="_x0000_s1091" style="position:absolute;left:655;top:9504;width:548;height:986;visibility:visible;mso-wrap-style:square;v-text-anchor:top" coordsize="54864,98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" path="m54864,r,16551l48006,17316c32004,21126,20574,27222,12954,36366,7620,43224,6096,50844,8382,59988v2286,9144,7620,16002,16002,20574c28956,82467,34290,83610,40386,83800l54864,82058r,16017l45339,98659c38481,97707,32004,95421,25908,91992,13716,85134,6096,74466,3048,61512,,47796,2286,34842,9906,23412,16764,11982,28194,4362,44196,552l54864,xe" fillcolor="navy" stroked="f" strokeweight="0">
                  <v:stroke endcap="round"/>
                  <v:path arrowok="t" textboxrect="0,0,54864,98659"/>
                </v:shape>
                <v:shape id="Shape 179" o:spid="_x0000_s1092" style="position:absolute;left:1203;top:9498;width:549;height:986;visibility:visible;mso-wrap-style:square;v-text-anchor:top" coordsize="54864,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" path="m11430,v7049,1143,13716,3810,19812,8001c41910,15621,48768,25527,51816,38481v3048,12954,762,25146,-6858,36576c38100,87249,26670,94869,12192,97917l,98666,,82649r6096,-734c22860,78105,35052,71247,41910,62865v5334,-6858,6858,-15240,4572,-24384c44196,29337,39624,23241,31242,19431,26289,17145,20765,15811,14478,15526l,17142,,591,11430,xe" fillcolor="navy" stroked="f" strokeweight="0">
                  <v:stroke endcap="round"/>
                  <v:path arrowok="t" textboxrect="0,0,54864,98666"/>
                </v:shape>
                <v:shape id="Shape 180" o:spid="_x0000_s1093" style="position:absolute;left:868;top:10561;width:830;height:1120;visibility:visible;mso-wrap-style:square;v-text-anchor:top" coordsize="82986,11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" path="m82986,r,15606l59436,25116v762,1524,762,2286,762,2286c60960,28164,60960,28926,60960,28926v3810,9144,8382,15240,14478,18288l82986,47542r,16374l66294,49500,47244,79980v-3810,7620,-6858,12954,-7620,16764c38862,100554,39624,105126,41148,110460r-3048,1524l28194,86838,59436,37308c57912,35022,57150,32736,56388,31212v,-762,,-1524,,-1524c55626,28926,55626,28164,54864,27402l28194,38070v-6096,2286,-9906,4572,-10668,6858c16002,47214,16002,50262,17526,54072r1524,3810l16764,58644,,18258r3048,-762l4572,20544v1524,3810,3810,6858,6858,6858c13716,28164,16764,27402,22860,25116l82986,xe" fillcolor="navy" stroked="f" strokeweight="0">
                  <v:stroke endcap="round"/>
                  <v:path arrowok="t" textboxrect="0,0,82986,111984"/>
                </v:shape>
                <v:shape id="Shape 181" o:spid="_x0000_s1094" style="position:absolute;left:1698;top:10363;width:328;height:853;visibility:visible;mso-wrap-style:square;v-text-anchor:top" coordsize="32838,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" path="m11502,l25218,34290v3810,9906,6858,17526,6858,22860c32838,62484,31314,67818,29028,72390v-2286,4572,-6858,8382,-12192,10668c11502,85344,5406,85344,72,83820l,83758,,67384r9978,434c16074,65532,19884,61722,22170,56388v2286,-5334,1524,-10668,-762,-16764c20646,36576,18360,33528,16074,28956l,35447,,19842r72,-30c6168,17526,9216,15240,10740,13716v762,-2286,762,-6096,-762,-9144l8454,762,11502,xe" fillcolor="navy" stroked="f" strokeweight="0">
                  <v:stroke endcap="round"/>
                  <v:path arrowok="t" textboxrect="0,0,32838,85344"/>
                </v:shape>
                <v:shape id="Shape 182" o:spid="_x0000_s1095" style="position:absolute;left:1592;top:11551;width:1196;height:1082;visibility:visible;mso-wrap-style:square;v-text-anchor:top" coordsize="119634,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" path="m74676,r44958,70104l99822,83820,98298,81534v3048,-3048,5334,-5334,6096,-6858c106680,71628,106680,68580,106680,66294v,-3048,-1524,-6096,-3810,-9906l95250,44196,29718,86106v-4572,3810,-7620,6096,-8382,8382c20574,96774,21336,99822,23622,103632r1524,3048l22860,108204,,71628,2286,70104r1524,3048c6096,76962,9144,78486,12192,78486v2286,762,5334,-1524,9906,-4572l87630,32004,80772,22098c78486,18288,76200,15240,74676,13716,72390,12192,69342,11430,66294,11430v-3048,,-6858,762,-10668,3048l54102,12192,74676,xe" fillcolor="navy" stroked="f" strokeweight="0">
                  <v:stroke endcap="round"/>
                  <v:path arrowok="t" textboxrect="0,0,119634,108204"/>
                </v:shape>
                <v:shape id="Shape 183" o:spid="_x0000_s1096" style="position:absolute;left:2011;top:12252;width:1456;height:1456;visibility:visible;mso-wrap-style:square;v-text-anchor:top" coordsize="145542,14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" path="m76200,r28956,32766l102870,34290r-2286,-2286c99060,29718,96774,28956,94488,28194v-1524,-762,-3048,-762,-4572,-762c88392,28194,85344,30480,81534,33528l60198,52578,90678,88392,112776,69342v3810,-3810,6096,-6096,6858,-7620c120396,60960,120396,59436,120396,57150v-762,-2286,-1524,-4572,-3048,-6096l115062,48006r1524,-1524l145542,79248r-2286,1524l140970,78486v-1524,-1524,-3810,-3048,-6096,-3810c133350,73914,131826,73914,130302,74676v-1524,,-4572,2286,-8382,5334l72390,122682v-3810,3810,-6096,6096,-6858,7620c64770,131826,64770,133350,64770,134874v762,2286,2286,4572,3810,6096l70866,144018r-2286,1524l40386,112776r1524,-1524l44196,113538v3048,3048,6096,4572,9144,4572c55626,118110,58674,115824,63246,112014l86868,92202,55626,56388,32004,76200v-3810,3810,-6096,6096,-6858,7620c24384,85344,24384,86868,25146,88392v,2286,1524,4572,3048,6096l30480,97536r-2286,1524l,66294,1524,64770r3048,2286c6858,70104,9906,71628,12954,71628v2286,,5334,-2286,9906,-6096l72390,22860v3810,-3810,6096,-6096,6858,-7620c80010,13716,80010,12954,80010,10668,79248,8382,78486,6096,76962,4572l74676,1524,76200,xe" fillcolor="navy" stroked="f" strokeweight="0">
                  <v:stroke endcap="round"/>
                  <v:path arrowok="t" textboxrect="0,0,145542,145542"/>
                </v:shape>
                <v:shape id="Shape 184" o:spid="_x0000_s1097" style="position:absolute;left:2788;top:13030;width:1258;height:1280;visibility:visible;mso-wrap-style:square;v-text-anchor:top" coordsize="125730,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" path="m67056,r58674,51054l112014,68580r-2286,-1524c112776,62484,114300,58674,114300,56388v762,-2286,,-4572,-762,-6858c112014,47244,109728,44958,105918,41148l84582,22860,58674,53340,75438,67818v4572,3810,7620,6096,10668,6096c89154,73914,92964,71628,96774,67056r2286,2286l76200,96012,73914,93726v3048,-3810,4572,-6858,4572,-8382c79248,83820,78486,81534,77724,79248v-762,-1524,-3048,-4572,-6096,-6858l54864,57150,32766,83058v-3048,3048,-4572,5334,-4572,6096c27432,89916,27432,91440,28194,92202v,1524,1524,3048,3810,4572l44958,108204v4572,3810,7620,6096,9906,6858c57912,116586,60198,117348,64008,116586v3810,,9906,-1524,16002,-3810l82296,114300,59436,128016,,76200,1524,74676r3048,2286c6096,78486,8382,79248,10668,80010v2286,,3810,,5334,-762c17526,78486,19812,76200,22860,72390l66294,22860v3810,-4572,6096,-8382,6096,-10668c72390,9906,70866,6858,67818,4572l64770,2286,67056,xe" fillcolor="navy" stroked="f" strokeweight="0">
                  <v:stroke endcap="round"/>
                  <v:path arrowok="t" textboxrect="0,0,125730,128016"/>
                </v:shape>
                <v:shape id="Shape 185" o:spid="_x0000_s1098" style="position:absolute;left:3924;top:13914;width:1059;height:1059;visibility:visible;mso-wrap-style:square;v-text-anchor:top" coordsize="105918,105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" path="m57150,1524c64770,,72390,1524,79248,5334v4572,3048,9144,6858,12954,12192c93726,20574,95250,22098,96012,22860v1524,,2286,762,3810,c100584,22860,102108,22098,103632,19812r2286,1524l88392,51816,85344,50292v3048,-6096,4572,-11430,4572,-16002c89916,29718,88392,25146,86106,20574,83820,16764,80772,12954,76200,10668,72390,8382,67818,7620,63246,8382v-4572,762,-8382,3048,-9906,6858c51816,17526,51054,20574,51816,23622v762,5334,4572,12954,10668,24384c68580,57150,71628,64008,73152,67818v1524,4572,2286,8382,2286,12954c75438,84582,73914,88392,71628,92202v-3810,6096,-9906,10668,-17526,12192c45720,105918,38100,104394,29718,99822,27432,98298,25146,96774,22860,94488v-762,-762,-3048,-3048,-6858,-6858c12954,83820,10668,81534,9144,80772v-762,-762,-1524,-762,-3048,-762c5334,80772,3810,81534,2286,83058l,81534,18288,51816r2286,1524c17526,60198,16764,66294,16764,70104v,4572,1524,8382,3810,12954c22860,87630,26670,91440,31242,93726v5334,3048,10668,4572,15240,3810c51816,96012,54864,93726,57150,89916v1524,-2286,2286,-4572,2286,-7620c59436,79248,58674,76200,57912,73152,56388,70866,54102,65532,48768,56388,44196,48006,40386,41910,38862,37338,37338,32766,36576,28956,36576,24384v762,-3810,1524,-7620,3810,-11430c44196,6858,49530,3048,57150,1524xe" fillcolor="navy" stroked="f" strokeweight="0">
                  <v:stroke endcap="round"/>
                  <v:path arrowok="t" textboxrect="0,0,105918,105918"/>
                </v:shape>
                <v:shape id="Shape 186" o:spid="_x0000_s1099" style="position:absolute;left:4853;top:14218;width:999;height:1182;visibility:visible;mso-wrap-style:square;v-text-anchor:top" coordsize="99822,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" path="m23622,l99822,34290,90678,56388,88392,54864v762,-3810,1524,-6858,1524,-9144c89916,42672,88392,39624,86868,37338,85344,35052,82296,33528,78486,31242l65532,25908,33528,96774v-2286,5334,-3048,9144,-2286,11430c32004,110490,34290,112776,37338,114300r3810,1524l39624,118110,,101346,1524,98298r3048,1524c8382,101346,12192,102108,14478,99822v1524,-762,3810,-3810,6096,-9144l51816,19812,41148,15240c36576,12954,33528,12192,31242,11430v-2286,,-5334,762,-8382,2286c20574,16002,17526,18288,15240,22860l12954,21336,23622,xe" fillcolor="navy" stroked="f" strokeweight="0">
                  <v:stroke endcap="round"/>
                  <v:path arrowok="t" textboxrect="0,0,99822,118110"/>
                </v:shape>
                <v:shape id="Shape 187" o:spid="_x0000_s1100" style="position:absolute;left:5425;top:14909;width:590;height:673;visibility:visible;mso-wrap-style:square;v-text-anchor:top" coordsize="59055,6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" path="m59055,r,10035l42672,29961r16383,4952l59055,40819,38100,34533,27432,47487v-3048,3048,-4572,6096,-5334,7620c21336,56631,22098,58155,22860,59679v1524,1524,3810,3048,8382,5334l30480,67299,,58155,762,55107v4572,762,7620,762,9144,c12954,53583,16764,49773,22098,43677l59055,xe" fillcolor="navy" stroked="f" strokeweight="0">
                  <v:stroke endcap="round"/>
                  <v:path arrowok="t" textboxrect="0,0,59055,67299"/>
                </v:shape>
                <v:shape id="Shape 188" o:spid="_x0000_s1101" style="position:absolute;left:6015;top:14653;width:454;height:1150;visibility:visible;mso-wrap-style:square;v-text-anchor:top" coordsize="45339,11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" path="m21717,r2286,762l33147,91440v762,7620,2286,12192,3810,15240c38481,108966,41529,111252,45339,112776r-762,2286l5715,103632r762,-3048c10287,102108,13335,102108,14859,101346v2286,-762,3048,-1524,3810,-3048c19431,96012,19431,92202,18669,86868l17145,71628,,66485,,60579r16383,4953l11811,21336,,35701,,25665,21717,xe" fillcolor="navy" stroked="f" strokeweight="0">
                  <v:stroke endcap="round"/>
                  <v:path arrowok="t" textboxrect="0,0,45339,115062"/>
                </v:shape>
                <v:shape id="Shape 189" o:spid="_x0000_s1102" style="position:absolute;left:6545;top:14790;width:869;height:1112;visibility:visible;mso-wrap-style:square;v-text-anchor:top" coordsize="86868,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" path="m5334,l86868,14478,83820,38100r-3048,c81534,33528,80772,30480,80772,28956,79248,25146,77724,22860,75438,21336,73152,19050,70104,18288,65532,17526l51816,14478,38100,91440v-1524,6096,-1524,9906,,11430c39624,105156,41910,106680,45720,107442r3810,762l48768,111252,6858,103632r,-3048l10668,101346v3810,762,7620,,9906,-2286c21336,97536,22860,94488,23622,88392l37338,12192,25908,9906c21336,9144,17526,9144,15240,9144v-2286,762,-4572,2286,-6858,4572c5334,16002,3810,19050,3048,23622l,22860,5334,xe" fillcolor="navy" stroked="f" strokeweight="0">
                  <v:stroke endcap="round"/>
                  <v:path arrowok="t" textboxrect="0,0,86868,111252"/>
                </v:shape>
                <v:shape id="Shape 190" o:spid="_x0000_s1103" style="position:absolute;left:7368;top:14942;width:884;height:1052;visibility:visible;mso-wrap-style:square;v-text-anchor:top" coordsize="88392,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" path="m5334,l83820,3810r,22098l80772,25908c80010,20574,79248,16764,77724,14478,76962,12954,74676,11430,72390,9906,70104,9144,67056,8382,61722,8382l34290,6858,32004,46482r22098,1524c60198,48006,64008,48006,66294,45720v2286,-1524,3810,-6096,4572,-11430l73914,34290,71628,69342r-2286,c68580,64770,67818,60960,67818,60198v-762,-2286,-2286,-3810,-4572,-4572c61722,54102,57912,54102,54102,53340l32004,52578,29718,86106v,3810,,6858,,7620c30480,95250,31242,96012,32004,96012v762,762,3048,1524,5334,1524l54864,98298v6096,762,9906,,12192,c70104,97536,72390,96012,75438,93726v3048,-3048,6096,-7620,9906,-13716l88392,80010r-9906,25146l,101346,,98298r3810,c6096,98298,8382,98298,10668,96774v1524,,3048,-1524,3810,-3048c14478,92202,15240,89154,15240,83820l19050,18288v762,-6858,,-10668,-1524,-12192c16002,3810,12954,3048,9144,2286r-3810,l5334,xe" fillcolor="navy" stroked="f" strokeweight="0">
                  <v:stroke endcap="round"/>
                  <v:path arrowok="t" textboxrect="0,0,88392,105156"/>
                </v:shape>
                <v:shape id="Shape 191" o:spid="_x0000_s1104" style="position:absolute;left:8709;top:14889;width:515;height:1047;visibility:visible;mso-wrap-style:square;v-text-anchor:top" coordsize="51445,104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" path="m44958,r6487,327l51445,5638,44196,5334c35814,6858,28956,10668,24384,18288v-6096,9144,-7620,22098,-5334,38100c21336,72390,26670,84582,35052,92964v3048,2667,6477,4763,10192,6001l51445,99411r,5300l38576,103918c32385,102298,26670,99441,21336,95250,10668,86106,4572,74676,2286,58674,,42672,3810,28956,12954,17526,21336,7620,32004,1524,44958,xe" fillcolor="navy" stroked="f" strokeweight="0">
                  <v:stroke endcap="round"/>
                  <v:path arrowok="t" textboxrect="0,0,51445,104711"/>
                </v:shape>
                <v:shape id="Shape 192" o:spid="_x0000_s1105" style="position:absolute;left:9224;top:14892;width:514;height:1049;visibility:visible;mso-wrap-style:square;v-text-anchor:top" coordsize="51425,104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" path="m,l12373,625v6096,1714,12001,4763,17716,8953c40757,17961,46853,30152,49139,44631v2286,15239,-762,28956,-9144,40386c31613,96446,20945,102543,7229,104828l,104383,,99083r5705,411c15611,97970,22469,93399,27803,85017v5334,-7621,6858,-19812,4572,-35815c30089,31676,24755,19484,17135,11864,14087,8817,10468,6721,6372,5578l,5311,,xe" fillcolor="navy" stroked="f" strokeweight="0">
                  <v:stroke endcap="round"/>
                  <v:path arrowok="t" textboxrect="0,0,51425,104828"/>
                </v:shape>
                <v:shape id="Shape 193" o:spid="_x0000_s1106" style="position:absolute;left:9654;top:14638;width:800;height:1173;visibility:visible;mso-wrap-style:square;v-text-anchor:top" coordsize="80010,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" path="m73152,r6858,21336l76962,22098c74676,17526,72390,14478,70104,12954,67818,11430,65532,9906,62484,9906v-2286,,-6096,,-11430,1524l29718,17526r9906,38100l57912,51054v3810,-1524,6858,-3048,8382,-5334c67818,43434,67818,39624,67056,34290r2286,-762l78486,66294r-2286,762c74676,63246,73914,60960,72390,59436,70866,57912,69342,56388,67056,56388v-1524,-762,-4572,,-7620,762l41910,61722r8382,31242c51054,97536,52578,100584,53340,102108v762,1524,2286,2286,3810,2286c60198,105156,62484,105156,64770,104394r3048,-762l68580,105918,26670,117348r-762,-2286l29718,114300v3810,-1524,6858,-3048,7620,-6096c38100,105918,37338,102108,35814,96774l19050,33528c17526,28194,16002,25146,15240,23622v-762,-762,-2286,-1524,-3810,-2286c9144,20574,6858,20574,4572,21336l762,22098,,19812,73152,xe" fillcolor="navy" stroked="f" strokeweight="0">
                  <v:stroke endcap="round"/>
                  <v:path arrowok="t" textboxrect="0,0,80010,117348"/>
                </v:shape>
                <v:shape id="Shape 194" o:spid="_x0000_s1107" style="position:absolute;left:10744;top:14233;width:666;height:1197;visibility:visible;mso-wrap-style:square;v-text-anchor:top" coordsize="66675,119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" path="m66675,r,10910l57912,9293v-5334,286,-10668,1810,-16002,4477c38100,16056,33528,19104,28956,22914l66675,99106r,9555l44196,119688r-1524,-3048l46482,115116v3810,-1524,6096,-4572,6096,-7620c53340,105972,51816,102162,49530,96828l20574,38154c17526,32058,15240,29010,13716,28248v-3048,-1524,-6096,-762,-9144,762l762,30534,,28248,36576,9960c43434,6531,49721,4054,55340,2340l66675,xe" fillcolor="navy" stroked="f" strokeweight="0">
                  <v:stroke endcap="round"/>
                  <v:path arrowok="t" textboxrect="0,0,66675,119688"/>
                </v:shape>
                <v:shape id="Shape 195" o:spid="_x0000_s1108" style="position:absolute;left:11410;top:14226;width:545;height:1094;visibility:visible;mso-wrap-style:square;v-text-anchor:top" coordsize="54483,10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" path="m3430,v8382,,16763,2286,25145,7620c36195,12192,42292,19812,46863,28956v6097,12954,7620,25146,3811,38100c46863,80772,36195,91440,17907,100584l,109369,,99814r381,770c6478,99060,11812,97536,15622,96012,26289,90678,33148,83058,36195,72390,39243,61722,37719,50292,31624,37338,25528,25146,17145,16764,7239,12954l,11618,,708,3430,xe" fillcolor="navy" stroked="f" strokeweight="0">
                  <v:stroke endcap="round"/>
                  <v:path arrowok="t" textboxrect="0,0,54483,109369"/>
                </v:shape>
                <v:shape id="Shape 196" o:spid="_x0000_s1109" style="position:absolute;left:11666;top:13616;width:1219;height:1281;visibility:visible;mso-wrap-style:square;v-text-anchor:top" coordsize="121920,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" path="m64770,l77724,18288r-2286,1524c71628,16002,68580,13716,66294,12192v-1524,-762,-4572,-762,-6858,c57150,12192,54102,13716,50292,16764l26670,32766,49530,65532,67818,53340v4572,-3048,7620,-6096,8382,-9144c76962,41148,76200,37338,73152,32004r2286,-1524l95250,59436r-2286,1524c89154,57912,86868,55626,85344,54864,83820,53340,81534,53340,80010,53340v-2286,762,-5334,2286,-9144,4572l52578,70104,71628,98298v2286,3048,3810,5334,4572,6096c76962,105156,78486,105156,79248,105156v1524,,3048,-762,5334,-2286l99060,92964v4572,-3048,7620,-6096,9144,-7620c110490,83058,111252,80010,112014,76962v762,-4572,762,-9906,,-16764l114300,58674r7620,25908l57150,128016r-1524,-2286l57912,124206v2286,-1524,3810,-3048,5334,-5334c64008,117348,64008,115824,64008,113538v-762,-1524,-2286,-4572,-5334,-8382l22098,50292c18288,44958,15240,42672,13716,41910v-3048,-762,-6096,,-9144,2286l1524,46482,,44196,64770,xe" fillcolor="navy" stroked="f" strokeweight="0">
                  <v:stroke endcap="round"/>
                  <v:path arrowok="t" textboxrect="0,0,121920,128016"/>
                </v:shape>
                <v:shape id="Shape 197" o:spid="_x0000_s1110" style="position:absolute;left:12382;top:13274;width:1257;height:1059;visibility:visible;mso-wrap-style:square;v-text-anchor:top" coordsize="125730,105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" path="m34290,r1524,1524c32004,5334,29718,8382,28956,10668v-1524,2286,-1524,3810,-762,5334c28194,18288,30480,21336,34290,25908l76962,73152v2286,3048,4572,5334,6096,6096c84582,79248,85344,79248,86868,79248v1524,-762,4572,-3048,9144,-7620l102108,67056v5334,-5334,9144,-9144,10668,-12192c114300,51816,115062,48768,115062,44196v,-3810,-762,-8382,-3048,-15240l114300,27432r11430,26670l67056,105918r-1524,-1524l67818,101346v3048,-2286,4572,-5334,4572,-9144c71628,90678,70104,87630,66294,83058l22860,33528c18288,28956,15240,26670,12954,26670v-3048,-762,-5334,762,-8382,3048l1524,32004,,29718,34290,xe" fillcolor="navy" stroked="f" strokeweight="0">
                  <v:stroke endcap="round"/>
                  <v:path arrowok="t" textboxrect="0,0,125730,105918"/>
                </v:shape>
                <v:shape id="Shape 198" o:spid="_x0000_s1111" style="position:absolute;left:13335;top:12595;width:373;height:769;visibility:visible;mso-wrap-style:square;v-text-anchor:top" coordsize="37338,76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" path="m2286,l37338,11069r,14839l16002,19050,35814,59436r1524,-1778l37338,76904,,1524,2286,xe" fillcolor="navy" stroked="f" strokeweight="0">
                  <v:stroke endcap="round"/>
                  <v:path arrowok="t" textboxrect="0,0,37338,76904"/>
                </v:shape>
                <v:shape id="Shape 199" o:spid="_x0000_s1112" style="position:absolute;left:13708;top:12706;width:777;height:979;visibility:visible;mso-wrap-style:square;v-text-anchor:top" coordsize="77724,97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" path="m,l51816,16363v6858,2286,12192,3048,15240,3048c70104,18649,73152,17125,76200,14077r1524,2286l51816,46843,49530,44557v3048,-3048,3810,-5334,3810,-7620c53340,35413,53340,33889,51816,33127,50292,31603,46482,30079,41910,28555l26670,23221,1524,53701,9144,68941v1524,3810,3810,6858,4572,7620c15240,78085,16764,78085,18288,77323v2286,,4572,-2286,8382,-5334l28956,73513,7620,97897,6096,96373c7620,92563,9144,89515,9144,87991,8382,84181,6858,78847,3048,71989l,65835,,46589,21336,21697,,14839,,xe" fillcolor="navy" stroked="f" strokeweight="0">
                  <v:stroke endcap="round"/>
                  <v:path arrowok="t" textboxrect="0,0,77724,97897"/>
                </v:shape>
                <v:shape id="Shape 200" o:spid="_x0000_s1113" style="position:absolute;left:13624;top:11148;width:1395;height:1356;visibility:visible;mso-wrap-style:square;v-text-anchor:top" coordsize="139446,13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" path="m73152,r2286,1524c74676,3810,73914,6096,73914,7620v,2286,,4572,1524,6858c76962,16002,79248,19812,83820,25146r55626,66294l137922,94488,70104,80010r43434,53340l112014,135636,24384,118110v-6096,-1524,-9906,-2286,-11430,-2286c10668,115824,9144,115824,6858,117348v-1524,762,-3048,2286,-4572,5334l,121158,19050,89154r3048,762l20574,91440v-762,2286,-1524,4572,-1524,6858c19812,99822,20574,101346,22098,102108v1524,762,5334,2286,11430,3048l92964,118110,60198,78486,51816,76200,44196,74676v-2286,,-5334,,-7620,c35814,74676,35052,74676,33528,75438v-1524,762,-2286,1524,-3810,2286c28956,78486,28194,79248,27432,81534l25146,80010,45720,45720r2286,1524l46482,49530v-1524,2286,-2286,4572,-1524,6096c44958,57912,46482,58674,48006,60198v2286,1524,6096,2286,12954,3810l118110,76200,80772,30480c76200,25146,73152,22098,71628,21336v-1524,-762,-2286,-762,-3810,-762c67056,20574,65532,20574,64770,21336v-1524,1524,-3048,3048,-4572,6096l57912,25908,73152,xe" fillcolor="navy" stroked="f" strokeweight="0">
                  <v:stroke endcap="round"/>
                  <v:path arrowok="t" textboxrect="0,0,139446,135636"/>
                </v:shape>
                <v:shape id="Shape 201" o:spid="_x0000_s1114" style="position:absolute;left:14417;top:10832;width:430;height:462;visibility:visible;mso-wrap-style:square;v-text-anchor:top" coordsize="43053,4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" path="m43053,r,13681l20574,14062,43053,37089r,9109l,2632,1524,346,43053,xe" fillcolor="navy" stroked="f" strokeweight="0">
                  <v:stroke endcap="round"/>
                  <v:path arrowok="t" textboxrect="0,0,43053,46198"/>
                </v:shape>
                <v:shape id="Shape 202" o:spid="_x0000_s1115" style="position:absolute;left:14847;top:10728;width:743;height:1006;visibility:visible;mso-wrap-style:square;v-text-anchor:top" coordsize="74295,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" path="m72009,r2286,762l59055,38100r-2286,-762c57531,33528,58293,30480,57531,28956v,-2286,-1524,-3048,-3048,-3810c52959,24384,49149,23622,43815,23622r-16002,762l13335,60198,25527,73152v3048,3048,5334,4572,6858,5334c33909,79248,35433,79248,36957,78486v1524,-1524,3810,-3810,6096,-8382l45339,71628,33147,100584r-2286,-762c31623,95250,31623,92964,30861,90678,30099,87630,26289,83058,20955,77724l,56520,,47411r8763,8977l22479,23622,,24003,,10322,49911,9906v6858,,12192,-762,15240,-2286c67437,6096,69723,3810,72009,xe" fillcolor="navy" stroked="f" strokeweight="0">
                  <v:stroke endcap="round"/>
                  <v:path arrowok="t" textboxrect="0,0,74295,100584"/>
                </v:shape>
                <v:shape id="Shape 203" o:spid="_x0000_s1116" style="position:absolute;left:14638;top:9692;width:354;height:709;visibility:visible;mso-wrap-style:square;v-text-anchor:top" coordsize="35486,7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" path="m35486,r,16741l24384,18255v-4572,2286,-7620,7620,-9144,13716c14478,35019,13716,38829,13716,43401r21770,5241l35486,63716,20574,60165c14478,58641,10668,58641,8382,59403,6096,60927,4572,63213,3048,67023r-762,3810l,70071,8382,34257c10668,23589,13716,15969,16002,11397,19050,6825,22860,3015,28194,729l35486,xe" fillcolor="navy" stroked="f" strokeweight="0">
                  <v:stroke endcap="round"/>
                  <v:path arrowok="t" textboxrect="0,0,35486,70833"/>
                </v:shape>
                <v:shape id="Shape 204" o:spid="_x0000_s1117" style="position:absolute;left:14992;top:9646;width:865;height:983;visibility:visible;mso-wrap-style:square;v-text-anchor:top" coordsize="86434,98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" path="m84148,r2286,l80338,26670,26236,48768v-762,3048,-762,4572,-1524,6096c24712,55626,24712,56388,23950,57150v,762,,1524,,2286l52144,66294v6096,1524,10668,1524,12192,762c66622,65532,68908,63246,69670,59436r762,-3810l73480,56388,62812,98298r-2286,-762l61288,94488v762,-4572,,-7620,-2286,-9906c58240,83058,54430,81534,49096,80010l,68321,,53247r19378,4665c19378,57150,19378,56388,19378,55626v762,-762,762,-762,762,-1524c22426,44958,22426,37338,19378,31242,16330,25908,11758,22098,5662,20574l,21346,,4605,7948,3810v6096,1524,11430,4572,14478,9906c26236,18288,27760,25146,27760,34290l61288,20574v7620,-3048,12954,-6096,15240,-9144c79576,9144,81862,4572,84148,xe" fillcolor="navy" stroked="f" strokeweight="0">
                  <v:stroke endcap="round"/>
                  <v:path arrowok="t" textboxrect="0,0,86434,98298"/>
                </v:shape>
                <v:shape id="Shape 205" o:spid="_x0000_s1118" style="position:absolute;left:14859;top:8679;width:1089;height:891;visibility:visible;mso-wrap-style:square;v-text-anchor:top" coordsize="108966,8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" path="m84582,r24384,11430l100584,89154r-2286,l98298,85344v762,-2286,,-4572,-762,-6858c96774,76962,96012,75438,94488,74676v-1524,-762,-5334,-1524,-9906,-1524l19050,66294v-6858,-762,-10668,,-12192,762c4572,68580,3810,71628,3048,75438r,3810l,79248,7620,1524r22098,762l29718,5334v-5334,762,-9144,762,-11430,2286c16002,8382,14478,10668,13716,12954v-1524,1524,-2286,5334,-2286,9906l8382,51054r39624,3810l50292,32766v762,-6096,,-9906,-1524,-12192c47244,18288,43434,16002,37338,15240r762,-2286l73152,16002r-762,3048c67818,19050,64770,19812,63246,19812v-2286,762,-3810,2286,-4572,4572c57150,25908,56388,28956,55626,33528l54102,55626r32766,3048c91440,59436,94488,59436,95250,58674v762,,1524,-762,2286,-1524c98298,56388,99060,54102,99060,51816r1524,-17526c101346,28956,101346,24384,101346,22098v-762,-3048,-2286,-5334,-4572,-8382c94488,10668,89916,6858,83820,3048l84582,xe" fillcolor="navy" stroked="f" strokeweight="0">
                  <v:stroke endcap="round"/>
                  <v:path arrowok="t" textboxrect="0,0,108966,89154"/>
                </v:shape>
                <v:shape id="Shape 206" o:spid="_x0000_s1119" style="position:absolute;left:502;top:8595;width:1082;height:785;visibility:visible;mso-wrap-style:square;v-text-anchor:top" coordsize="108204,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" path="m98298,28956l58674,32766r1524,18288c60960,55626,61722,58674,64008,60198v2286,2286,6096,3048,11430,3048l75438,66294,41148,69342r,-3048c44958,66294,48006,65532,49530,64008v2286,-762,3048,-2286,3810,-4572c54102,57912,54864,55626,54102,51816l52578,33528,20574,36576v-5334,762,-8382,762,-9906,1524c9144,38862,8382,40386,7620,41910v-762,2286,-1524,4572,-762,6858l6858,52578r-2286,l,9144r3048,l3048,12954v762,3810,2286,6858,4572,8382c9144,22860,13716,22860,19050,22098l84582,16002v5334,,8382,-762,9906,-1524c96012,13716,96774,12192,97536,10668,99060,8382,99060,6096,99060,3810l98298,r3048,l108204,75438,86106,78486r,-3048c90678,73914,93726,72390,96012,70104v1524,-1524,3048,-3810,3810,-6858c100584,60960,101346,57150,100584,51816l98298,28956xe" filled="f" strokecolor="navy" strokeweight=".25pt">
                  <v:stroke endcap="round"/>
                  <v:path arrowok="t" textboxrect="0,0,108204,78486"/>
                </v:shape>
                <v:shape id="Shape 207" o:spid="_x0000_s1120" style="position:absolute;left:655;top:9471;width:1097;height:1044;visibility:visible;mso-wrap-style:square;v-text-anchor:top" coordsize="109728,1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" path="m106680,41148v3048,12954,762,25146,-6858,36576c92964,89916,81534,97536,67056,100584v-15240,3810,-28956,1524,-41148,-5334c13716,88392,6096,77724,3048,64770,,51054,2286,38100,9906,26670,16764,15240,28194,7620,44196,3810,59436,,73914,2286,86106,10668v10668,7620,17526,17526,20574,30480xe" filled="f" strokecolor="navy" strokeweight=".25pt">
                  <v:stroke endcap="round"/>
                  <v:path arrowok="t" textboxrect="0,0,109728,104394"/>
                </v:shape>
                <v:shape id="Shape 208" o:spid="_x0000_s1121" style="position:absolute;left:716;top:9639;width:975;height:716;visibility:visible;mso-wrap-style:square;v-text-anchor:top" coordsize="97536,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" path="m95250,24384c92964,15240,88392,9144,80010,5334,70104,762,57912,,41910,3810,25908,7620,14478,13716,6858,22860,1524,29718,,37338,2286,46482v2286,9144,7620,16002,16002,20574c27432,70866,39624,71628,54864,67818,71628,64008,83820,57150,90678,48768v5334,-6858,6858,-15240,4572,-24384xe" filled="f" strokecolor="navy" strokeweight=".25pt">
                  <v:stroke endcap="round"/>
                  <v:path arrowok="t" textboxrect="0,0,97536,71628"/>
                </v:shape>
                <v:shape id="Shape 209" o:spid="_x0000_s1122" style="position:absolute;left:868;top:10363;width:1158;height:1318;visibility:visible;mso-wrap-style:square;v-text-anchor:top" coordsize="115824,13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" path="m38100,131826l28194,106680,59436,57150c57912,54864,57150,52578,56388,51054v,-762,,-1524,,-1524c55626,48768,55626,48006,54864,47244l28194,57912v-6096,2286,-9906,4572,-10668,6858c16002,67056,16002,70104,17526,73914r1524,3810l16764,78486,,38100r3048,-762l4572,40386v1524,3810,3810,6858,6858,6858c13716,48006,16764,47244,22860,44958l83058,19812v6096,-2286,9144,-4572,10668,-6096c94488,11430,94488,7620,92964,4572l91440,762,94488,r13716,34290c112014,44196,115062,51816,115062,57150v762,5334,-762,10668,-3048,15240c109728,76962,105156,80772,99822,83058v-5334,2286,-11430,2286,-16764,762c76962,81534,71628,76962,66294,69342l47244,99822v-3810,7620,-6858,12954,-7620,16764c38862,120396,39624,124968,41148,130302r-3048,1524xe" filled="f" strokecolor="navy" strokeweight=".25pt">
                  <v:stroke endcap="round"/>
                  <v:path arrowok="t" textboxrect="0,0,115824,131826"/>
                </v:shape>
                <v:shape id="Shape 210" o:spid="_x0000_s1123" style="position:absolute;left:1463;top:10652;width:480;height:412;visibility:visible;mso-wrap-style:square;v-text-anchor:top" coordsize="48006,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" path="m,16002v762,1524,762,2286,762,2286c1524,19050,1524,19812,1524,19812v3810,9144,8382,15240,14478,18288c21336,41148,27432,41148,33528,38862v6096,-2286,9906,-6096,12192,-11430c48006,22098,47244,16764,44958,10668,44196,7620,41910,4572,39624,l,16002xe" filled="f" strokecolor="navy" strokeweight=".25pt">
                  <v:stroke endcap="round"/>
                  <v:path arrowok="t" textboxrect="0,0,48006,41148"/>
                </v:shape>
                <v:shape id="Shape 211" o:spid="_x0000_s1124" style="position:absolute;left:1592;top:11551;width:1196;height:1082;visibility:visible;mso-wrap-style:square;v-text-anchor:top" coordsize="119634,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" path="m119634,70104l99822,83820,98298,81534v3048,-3048,5334,-5334,6096,-6858c106680,71628,106680,68580,106680,66294v,-3048,-1524,-6096,-3810,-9906l95250,44196,29718,86106v-4572,3810,-7620,6096,-8382,8382c20574,96774,21336,99822,23622,103632r1524,3048l22860,108204,,71628,2286,70104r1524,3048c6096,76962,9144,78486,12192,78486v2286,762,5334,-1524,9906,-4572l87630,32004,80772,22098c78486,18288,76200,15240,74676,13716,72390,12192,69342,11430,66294,11430v-3048,,-6858,762,-10668,3048l54102,12192,74676,r44958,70104xe" filled="f" strokecolor="navy" strokeweight=".25pt">
                  <v:stroke endcap="round"/>
                  <v:path arrowok="t" textboxrect="0,0,119634,108204"/>
                </v:shape>
                <v:shape id="Shape 212" o:spid="_x0000_s1125" style="position:absolute;left:2011;top:12252;width:1456;height:1456;visibility:visible;mso-wrap-style:square;v-text-anchor:top" coordsize="145542,14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" path="m60198,52578l90678,88392,112776,69342v3810,-3810,6096,-6096,6858,-7620c120396,60960,120396,59436,120396,57150v-762,-2286,-1524,-4572,-3048,-6096l115062,48006r1524,-1524l145542,79248r-2286,1524l140970,78486v-1524,-1524,-3810,-3048,-6096,-3810c133350,73914,131826,73914,130302,74676v-1524,,-4572,2286,-8382,5334l72390,122682v-3810,3810,-6096,6096,-6858,7620c64770,131826,64770,133350,64770,134874v762,2286,2286,4572,3810,6096l70866,144018r-2286,1524l40386,112776r1524,-1524l44196,113538v3048,3048,6096,4572,9144,4572c55626,118110,58674,115824,63246,112014l86868,92202,55626,56388,32004,76200v-3810,3810,-6096,6096,-6858,7620c24384,85344,24384,86868,25146,88392v,2286,1524,4572,3048,6096l30480,97536r-2286,1524l,66294,1524,64770r3048,2286c6858,70104,9906,71628,12954,71628v2286,,5334,-2286,9906,-6096l72390,22860v3810,-3810,6096,-6096,6858,-7620c80010,13716,80010,12954,80010,10668,79248,8382,78486,6096,76962,4572l74676,1524,76200,r28956,32766l102870,34290r-2286,-2286c99060,29718,96774,28956,94488,28194v-1524,-762,-3048,-762,-4572,-762c88392,28194,85344,30480,81534,33528l60198,52578xe" filled="f" strokecolor="navy" strokeweight=".25pt">
                  <v:stroke endcap="round"/>
                  <v:path arrowok="t" textboxrect="0,0,145542,145542"/>
                </v:shape>
                <v:shape id="Shape 213" o:spid="_x0000_s1126" style="position:absolute;left:2788;top:13030;width:1258;height:1280;visibility:visible;mso-wrap-style:square;v-text-anchor:top" coordsize="125730,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" path="m84582,22860l58674,53340,75438,67818v4572,3810,7620,6096,10668,6096c89154,73914,92964,71628,96774,67056r2286,2286l76200,96012,73914,93726v3048,-3810,4572,-6858,4572,-8382c79248,83820,78486,81534,77724,79248v-762,-1524,-3048,-4572,-6096,-6858l54864,57150,32766,83058v-3048,3048,-4572,5334,-4572,6096c27432,89916,27432,91440,28194,92202v,1524,1524,3048,3810,4572l44958,108204v4572,3810,7620,6096,9906,6858c57912,116586,60198,117348,64008,116586v3810,,9906,-1524,16002,-3810l82296,114300,59436,128016,,76200,1524,74676r3048,2286c6096,78486,8382,79248,10668,80010v2286,,3810,,5334,-762c17526,78486,19812,76200,22860,72390l66294,22860v3810,-4572,6096,-8382,6096,-10668c72390,9906,70866,6858,67818,4572l64770,2286,67056,r58674,51054l112014,68580r-2286,-1524c112776,62484,114300,58674,114300,56388v762,-2286,,-4572,-762,-6858c112014,47244,109728,44958,105918,41148l84582,22860xe" filled="f" strokecolor="navy" strokeweight=".25pt">
                  <v:stroke endcap="round"/>
                  <v:path arrowok="t" textboxrect="0,0,125730,128016"/>
                </v:shape>
                <v:shape id="Shape 214" o:spid="_x0000_s1127" style="position:absolute;left:3924;top:13914;width:1059;height:1059;visibility:visible;mso-wrap-style:square;v-text-anchor:top" coordsize="105918,105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" path="m105918,21336l88392,51816,85344,50292v3048,-6096,4572,-11430,4572,-16002c89916,29718,88392,25146,86106,20574,83820,16764,80772,12954,76200,10668,72390,8382,67818,7620,63246,8382v-4572,762,-8382,3048,-9906,6858c51816,17526,51054,20574,51816,23622v762,5334,4572,12954,10668,24384c68580,57150,71628,64008,73152,67818v1524,4572,2286,8382,2286,12954c75438,84582,73914,88392,71628,92202v-3810,6096,-9906,10668,-17526,12192c45720,105918,38100,104394,29718,99822,27432,98298,25146,96774,22860,94488v-762,-762,-3048,-3048,-6858,-6858c12954,83820,10668,81534,9144,80772v-762,-762,-1524,-762,-3048,-762c5334,80772,3810,81534,2286,83058l,81534,18288,51816r2286,1524c17526,60198,16764,66294,16764,70104v,4572,1524,8382,3810,12954c22860,87630,26670,91440,31242,93726v5334,3048,10668,4572,15240,3810c51816,96012,54864,93726,57150,89916v1524,-2286,2286,-4572,2286,-7620c59436,79248,58674,76200,57912,73152,56388,70866,54102,65532,48768,56388,44196,48006,40386,41910,38862,37338,37338,32766,36576,28956,36576,24384v762,-3810,1524,-7620,3810,-11430c44196,6858,49530,3048,57150,1524,64770,,72390,1524,79248,5334v4572,3048,9144,6858,12954,12192c93726,20574,95250,22098,96012,22860v1524,,2286,762,3810,c100584,22860,102108,22098,103632,19812r2286,1524xe" filled="f" strokecolor="navy" strokeweight=".25pt">
                  <v:stroke endcap="round"/>
                  <v:path arrowok="t" textboxrect="0,0,105918,105918"/>
                </v:shape>
                <v:shape id="Shape 215" o:spid="_x0000_s1128" style="position:absolute;left:4853;top:14218;width:999;height:1182;visibility:visible;mso-wrap-style:square;v-text-anchor:top" coordsize="99822,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" path="m99822,34290l90678,56388,88392,54864v762,-3810,1524,-6858,1524,-9144c89916,42672,88392,39624,86868,37338,85344,35052,82296,33528,78486,31242l65532,25908,33528,96774v-2286,5334,-3048,9144,-2286,11430c32004,110490,34290,112776,37338,114300r3810,1524l39624,118110,,101346,1524,98298r3048,1524c8382,101346,12192,102108,14478,99822v1524,-762,3810,-3810,6096,-9144l51816,19812,41148,15240c36576,12954,33528,12192,31242,11430v-2286,,-5334,762,-8382,2286c20574,16002,17526,18288,15240,22860l12954,21336,23622,,99822,34290xe" filled="f" strokecolor="navy" strokeweight=".25pt">
                  <v:stroke endcap="round"/>
                  <v:path arrowok="t" textboxrect="0,0,99822,118110"/>
                </v:shape>
                <v:shape id="Shape 216" o:spid="_x0000_s1129" style="position:absolute;left:5425;top:14653;width:1044;height:1150;visibility:visible;mso-wrap-style:square;v-text-anchor:top" coordsize="104394,11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" path="m76200,71628l38100,60198,27432,73152v-3048,3048,-4572,6096,-5334,7620c21336,82296,22098,83820,22860,85344v1524,1524,3810,3048,8382,5334l30480,92964,,83820,762,80772v4572,762,7620,762,9144,c12954,79248,16764,75438,22098,69342l80772,r2286,762l92202,91440v762,7620,2286,12192,3810,15240c97536,108966,100584,111252,104394,112776r-762,2286l64770,103632r762,-3048c69342,102108,72390,102108,73914,101346v2286,-762,3048,-1524,3810,-3048c78486,96012,78486,92202,77724,86868l76200,71628xe" filled="f" strokecolor="navy" strokeweight=".25pt">
                  <v:stroke endcap="round"/>
                  <v:path arrowok="t" textboxrect="0,0,104394,115062"/>
                </v:shape>
                <v:shape id="Shape 217" o:spid="_x0000_s1130" style="position:absolute;left:5852;top:14866;width:327;height:442;visibility:visible;mso-wrap-style:square;v-text-anchor:top" coordsize="32766,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" path="m32766,44196l28194,,,34290r32766,9906xe" filled="f" strokecolor="navy" strokeweight=".25pt">
                  <v:stroke endcap="round"/>
                  <v:path arrowok="t" textboxrect="0,0,32766,44196"/>
                </v:shape>
                <v:shape id="Shape 218" o:spid="_x0000_s1131" style="position:absolute;left:6545;top:14790;width:869;height:1112;visibility:visible;mso-wrap-style:square;v-text-anchor:top" coordsize="86868,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" path="m86868,14478l83820,38100r-3048,c81534,33528,80772,30480,80772,28956,79248,25146,77724,22860,75438,21336,73152,19050,70104,18288,65532,17526l51816,14478,38100,91440v-1524,6096,-1524,9906,,11430c39624,105156,41910,106680,45720,107442r3810,762l48768,111252,6858,103632r,-3048l10668,101346v3810,762,7620,,9906,-2286c21336,97536,22860,94488,23622,88392l37338,12192,25908,9906c21336,9144,17526,9144,15240,9144v-2286,762,-4572,2286,-6858,4572c5334,16002,3810,19050,3048,23622l,22860,5334,,86868,14478xe" filled="f" strokecolor="navy" strokeweight=".25pt">
                  <v:stroke endcap="round"/>
                  <v:path arrowok="t" textboxrect="0,0,86868,111252"/>
                </v:shape>
                <v:shape id="Shape 219" o:spid="_x0000_s1132" style="position:absolute;left:7368;top:14942;width:884;height:1052;visibility:visible;mso-wrap-style:square;v-text-anchor:top" coordsize="88392,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" path="m34290,6858l32004,46482r22098,1524c60198,48006,64008,48006,66294,45720v2286,-1524,3810,-6096,4572,-11430l73914,34290,71628,69342r-2286,c68580,64770,67818,60960,67818,60198v-762,-2286,-2286,-3810,-4572,-4572c61722,54102,57912,54102,54102,53340l32004,52578,29718,86106v,3810,,6858,,7620c30480,95250,31242,96012,32004,96012v762,762,3048,1524,5334,1524l54864,98298v6096,762,9906,,12192,c70104,97536,72390,96012,75438,93726v3048,-3048,6096,-7620,9906,-13716l88392,80010r-9906,25146l,101346,,98298r3810,c6096,98298,8382,98298,10668,96774v1524,,3048,-1524,3810,-3048c14478,92202,15240,89154,15240,83820l19050,18288v762,-6858,,-10668,-1524,-12192c16002,3810,12954,3048,9144,2286r-3810,l5334,,83820,3810r,22098l80772,25908c80010,20574,79248,16764,77724,14478,76962,12954,74676,11430,72390,9906,70104,9144,67056,8382,61722,8382l34290,6858xe" filled="f" strokecolor="navy" strokeweight=".25pt">
                  <v:stroke endcap="round"/>
                  <v:path arrowok="t" textboxrect="0,0,88392,105156"/>
                </v:shape>
                <v:shape id="Shape 220" o:spid="_x0000_s1133" style="position:absolute;left:8709;top:14866;width:1029;height:1090;visibility:visible;mso-wrap-style:square;v-text-anchor:top" coordsize="102870,10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" path="m44958,2286c57912,,70104,3810,81534,12192v10668,8382,16764,20574,19050,35052c102870,62484,99822,76200,91440,87630,83058,99060,72390,105156,58674,107442,44196,108966,32004,105918,21336,97536,10668,88392,4572,76962,2286,60960,,44958,3810,31242,12954,19812,21336,9906,32004,3810,44958,2286xe" filled="f" strokecolor="navy" strokeweight=".25pt">
                  <v:stroke endcap="round"/>
                  <v:path arrowok="t" textboxrect="0,0,102870,108966"/>
                </v:shape>
                <v:shape id="Shape 221" o:spid="_x0000_s1134" style="position:absolute;left:8877;top:14927;width:693;height:975;visibility:visible;mso-wrap-style:square;v-text-anchor:top" coordsize="69342,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" path="m27432,1524c19050,3048,12192,6858,7620,14478,1524,23622,,36576,2286,52578,4572,68580,9906,80772,18288,89154v6096,5334,13716,8382,22098,6858c50292,94488,57150,89916,62484,81534v5334,-7620,6858,-19812,4572,-35814c64770,28194,59436,16002,51816,8382,45720,2286,37338,,27432,1524xe" filled="f" strokecolor="navy" strokeweight=".25pt">
                  <v:stroke endcap="round"/>
                  <v:path arrowok="t" textboxrect="0,0,69342,97536"/>
                </v:shape>
                <v:shape id="Shape 222" o:spid="_x0000_s1135" style="position:absolute;left:9654;top:14638;width:800;height:1173;visibility:visible;mso-wrap-style:square;v-text-anchor:top" coordsize="80010,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" path="m29718,17526r9906,38100l57912,51054v3810,-1524,6858,-3048,8382,-5334c67818,43434,67818,39624,67056,34290r2286,-762l78486,66294r-2286,762c74676,63246,73914,60960,72390,59436,70866,57912,69342,56388,67056,56388v-1524,-762,-4572,,-7620,762l41910,61722r8382,31242c51054,97536,52578,100584,53340,102108v762,1524,2286,2286,3810,2286c60198,105156,62484,105156,64770,104394r3048,-762l68580,105918,26670,117348r-762,-2286l29718,114300v3810,-1524,6858,-3048,7620,-6096c38100,105918,37338,102108,35814,96774l19050,33528c17526,28194,16002,25146,15240,23622v-762,-762,-2286,-1524,-3810,-2286c9144,20574,6858,20574,4572,21336l762,22098,,19812,73152,r6858,21336l76962,22098c74676,17526,72390,14478,70104,12954,67818,11430,65532,9906,62484,9906v-2286,,-6096,,-11430,1524l29718,17526xe" filled="f" strokecolor="navy" strokeweight=".25pt">
                  <v:stroke endcap="round"/>
                  <v:path arrowok="t" textboxrect="0,0,80010,117348"/>
                </v:shape>
                <v:shape id="Shape 223" o:spid="_x0000_s1136" style="position:absolute;left:10744;top:14226;width:1211;height:1204;visibility:visible;mso-wrap-style:square;v-text-anchor:top" coordsize="121158,1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" path="m44196,120396r-1524,-3048l46482,115824v3810,-1524,6096,-4572,6096,-7620c53340,106680,51816,102870,49530,97536l20574,38862c17526,32766,15240,29718,13716,28956v-3048,-1524,-6096,-762,-9144,762l762,31242,,28956,36576,10668c50292,3810,61722,762,70104,v8382,,16764,2286,25146,7620c102870,12192,108966,19812,113538,28956v6096,12954,7620,25146,3810,38100c113538,80772,102870,91440,84582,100584l44196,120396xe" filled="f" strokecolor="navy" strokeweight=".25pt">
                  <v:stroke endcap="round"/>
                  <v:path arrowok="t" textboxrect="0,0,121158,120396"/>
                </v:shape>
                <v:shape id="Shape 224" o:spid="_x0000_s1137" style="position:absolute;left:11033;top:14310;width:770;height:922;visibility:visible;mso-wrap-style:square;v-text-anchor:top" coordsize="76962,9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" path="m38100,92202v6096,-1524,11430,-3048,15240,-4572c64008,82296,70866,74676,73914,64008,76962,53340,75438,41910,69342,28956,63246,16764,54864,8382,44958,4572,34290,,23622,762,12954,6096,9144,8382,4572,11430,,15240l38100,92202xe" filled="f" strokecolor="navy" strokeweight=".25pt">
                  <v:stroke endcap="round"/>
                  <v:path arrowok="t" textboxrect="0,0,76962,92202"/>
                </v:shape>
                <v:shape id="Shape 225" o:spid="_x0000_s1138" style="position:absolute;left:11666;top:13616;width:1219;height:1281;visibility:visible;mso-wrap-style:square;v-text-anchor:top" coordsize="121920,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" path="m26670,32766l49530,65532,67818,53340v4572,-3048,7620,-6096,8382,-9144c76962,41148,76200,37338,73152,32004r2286,-1524l95250,59436r-2286,1524c89154,57912,86868,55626,85344,54864,83820,53340,81534,53340,80010,53340v-2286,762,-5334,2286,-9144,4572l52578,70104,71628,98298v2286,3048,3810,5334,4572,6096c76962,105156,78486,105156,79248,105156v1524,,3048,-762,5334,-2286l99060,92964v4572,-3048,7620,-6096,9144,-7620c110490,83058,111252,80010,112014,76962v762,-4572,762,-9906,,-16764l114300,58674r7620,25908l57150,128016r-1524,-2286l57912,124206v2286,-1524,3810,-3048,5334,-5334c64008,117348,64008,115824,64008,113538v-762,-1524,-2286,-4572,-5334,-8382l22098,50292c18288,44958,15240,42672,13716,41910v-3048,-762,-6096,,-9144,2286l1524,46482,,44196,64770,,77724,18288r-2286,1524c71628,16002,68580,13716,66294,12192v-1524,-762,-4572,-762,-6858,c57150,12192,54102,13716,50292,16764l26670,32766xe" filled="f" strokecolor="navy" strokeweight=".25pt">
                  <v:stroke endcap="round"/>
                  <v:path arrowok="t" textboxrect="0,0,121920,128016"/>
                </v:shape>
                <v:shape id="Shape 226" o:spid="_x0000_s1139" style="position:absolute;left:12382;top:13274;width:1257;height:1059;visibility:visible;mso-wrap-style:square;v-text-anchor:top" coordsize="125730,105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" path="m112014,28956r2286,-1524l125730,54102,67056,105918r-1524,-1524l67818,101346v3048,-2286,4572,-5334,4572,-9144c71628,90678,70104,87630,66294,83058l22860,33528c18288,28956,15240,26670,12954,26670v-3048,-762,-5334,762,-8382,3048l1524,32004,,29718,34290,r1524,1524c32004,5334,29718,8382,28956,10668v-1524,2286,-1524,3810,-762,5334c28194,18288,30480,21336,34290,25908l76962,73152v2286,3048,4572,5334,6096,6096c84582,79248,85344,79248,86868,79248v1524,-762,4572,-3048,9144,-7620l102108,67056v5334,-5334,9144,-9144,10668,-12192c114300,51816,115062,48768,115062,44196v,-3810,-762,-8382,-3048,-15240xe" filled="f" strokecolor="navy" strokeweight=".25pt">
                  <v:stroke endcap="round"/>
                  <v:path arrowok="t" textboxrect="0,0,125730,105918"/>
                </v:shape>
                <v:shape id="Shape 227" o:spid="_x0000_s1140" style="position:absolute;left:13335;top:12595;width:1150;height:1090;visibility:visible;mso-wrap-style:square;v-text-anchor:top" coordsize="115062,10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" path="m64008,34290l38862,64770r7620,15240c48006,83820,50292,86868,51054,87630v1524,1524,3048,1524,4572,762c57912,88392,60198,86106,64008,83058r2286,1524l44958,108966r-1524,-1524c44958,103632,46482,100584,46482,99060,45720,95250,44196,89916,40386,83058l,1524,2286,,89154,27432v6858,2286,12192,3048,15240,3048c107442,29718,110490,28194,113538,25146r1524,2286l89154,57912,86868,55626v3048,-3048,3810,-5334,3810,-7620c90678,46482,90678,44958,89154,44196,87630,42672,83820,41148,79248,39624l64008,34290xe" filled="f" strokecolor="navy" strokeweight=".25pt">
                  <v:stroke endcap="round"/>
                  <v:path arrowok="t" textboxrect="0,0,115062,108966"/>
                </v:shape>
                <v:shape id="Shape 228" o:spid="_x0000_s1141" style="position:absolute;left:13495;top:12786;width:426;height:404;visibility:visible;mso-wrap-style:square;v-text-anchor:top" coordsize="42672,4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" path="m42672,13716l,,19812,40386,42672,13716xe" filled="f" strokecolor="navy" strokeweight=".25pt">
                  <v:stroke endcap="round"/>
                  <v:path arrowok="t" textboxrect="0,0,42672,40386"/>
                </v:shape>
                <v:shape id="Shape 229" o:spid="_x0000_s1142" style="position:absolute;left:13624;top:11148;width:1395;height:1356;visibility:visible;mso-wrap-style:square;v-text-anchor:top" coordsize="139446,13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" path="m73152,r2286,1524c74676,3810,73914,6096,73914,7620v,2286,,4572,1524,6858c76962,16002,79248,19812,83820,25146r55626,66294l137922,94488,70104,80010r43434,53340l112014,135636,24384,118110v-6096,-1524,-9906,-2286,-11430,-2286c10668,115824,9144,115824,6858,117348v-1524,762,-3048,2286,-4572,5334l,121158,19050,89154r3048,762l20574,91440v-762,2286,-1524,4572,-1524,6858c19812,99822,20574,101346,22098,102108v1524,762,5334,2286,11430,3048l92964,118110,60198,78486,51816,76200,44196,74676v-2286,,-5334,,-7620,c35814,74676,35052,74676,33528,75438v-1524,762,-2286,1524,-3810,2286c28956,78486,28194,79248,27432,81534l25146,80010,45720,45720r2286,1524l46482,49530v-1524,2286,-2286,4572,-1524,6096c44958,57912,46482,58674,48006,60198v2286,1524,6096,2286,12954,3810l118110,76200,80772,30480c76200,25146,73152,22098,71628,21336v-1524,-762,-2286,-762,-3810,-762c67056,20574,65532,20574,64770,21336v-1524,1524,-3048,3048,-4572,6096l57912,25908,73152,xe" filled="f" strokecolor="navy" strokeweight=".25pt">
                  <v:stroke endcap="round"/>
                  <v:path arrowok="t" textboxrect="0,0,139446,135636"/>
                </v:shape>
                <v:shape id="Shape 230" o:spid="_x0000_s1143" style="position:absolute;left:14417;top:10728;width:1173;height:1006;visibility:visible;mso-wrap-style:square;v-text-anchor:top" coordsize="11734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" path="m70866,24384l56388,60198,68580,73152v3048,3048,5334,4572,6858,5334c76962,79248,78486,79248,80010,78486v1524,-1524,3810,-3810,6096,-8382l88392,71628,76200,100584r-2286,-762c74676,95250,74676,92964,73914,90678,73152,87630,69342,83058,64008,77724l,12954,1524,10668,92964,9906v6858,,12192,-762,15240,-2286c110490,6096,112776,3810,115062,r2286,762l102108,38100r-2286,-762c100584,33528,101346,30480,100584,28956v,-2286,-1524,-3048,-3048,-3810c96012,24384,92202,23622,86868,23622r-16002,762xe" filled="f" strokecolor="navy" strokeweight=".25pt">
                  <v:stroke endcap="round"/>
                  <v:path arrowok="t" textboxrect="0,0,117348,100584"/>
                </v:shape>
                <v:shape id="Shape 231" o:spid="_x0000_s1144" style="position:absolute;left:14622;top:10965;width:450;height:327;visibility:visible;mso-wrap-style:square;v-text-anchor:top" coordsize="44958,3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" path="m44958,l,762,31242,32766,44958,xe" filled="f" strokecolor="navy" strokeweight=".25pt">
                  <v:stroke endcap="round"/>
                  <v:path arrowok="t" textboxrect="0,0,44958,32766"/>
                </v:shape>
                <v:shape id="Shape 232" o:spid="_x0000_s1145" style="position:absolute;left:14638;top:9646;width:1219;height:983;visibility:visible;mso-wrap-style:square;v-text-anchor:top" coordsize="121920,98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" path="m121920,r-6096,26670l61722,48768v-762,3048,-762,4572,-1524,6096c60198,55626,60198,56388,59436,57150v,762,,1524,,2286l87630,66294v6096,1524,10668,1524,12192,762c102108,65532,104394,63246,105156,59436r762,-3810l108966,56388,98298,98298r-2286,-762l96774,94488v762,-4572,,-7620,-2286,-9906c93726,83058,89916,81534,84582,80010l20574,64770c14478,63246,10668,63246,8382,64008,6096,65532,4572,67818,3048,71628r-762,3810l,74676,8382,38862c10668,28194,13716,20574,16002,16002,19050,11430,22860,7620,28194,5334,32766,3048,38100,2286,43434,3810v6096,1524,11430,4572,14478,9906c61722,18288,63246,25146,63246,34290l96774,20574v7620,-3048,12954,-6096,15240,-9144c115062,9144,117348,4572,119634,r2286,xe" filled="f" strokecolor="navy" strokeweight=".25pt">
                  <v:stroke endcap="round"/>
                  <v:path arrowok="t" textboxrect="0,0,121920,98298"/>
                </v:shape>
                <v:shape id="Shape 233" o:spid="_x0000_s1146" style="position:absolute;left:14775;top:9837;width:442;height:389;visibility:visible;mso-wrap-style:square;v-text-anchor:top" coordsize="44196,3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" path="m41148,38862v,-762,,-1524,,-2286c41910,35814,41910,35814,41910,35052v2286,-9144,2286,-16764,-762,-22860c38100,6858,33528,3048,27432,1524,20574,,15240,762,10668,3810,6096,6096,3048,11430,1524,17526,762,20574,,24384,,28956r41148,9906xe" filled="f" strokecolor="navy" strokeweight=".25pt">
                  <v:stroke endcap="round"/>
                  <v:path arrowok="t" textboxrect="0,0,44196,38862"/>
                </v:shape>
                <v:shape id="Shape 234" o:spid="_x0000_s1147" style="position:absolute;left:14859;top:8679;width:1089;height:891;visibility:visible;mso-wrap-style:square;v-text-anchor:top" coordsize="108966,8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" path="m8382,51054r39624,3810l50292,32766v762,-6096,,-9906,-1524,-12192c47244,18288,43434,16002,37338,15240r762,-2286l73152,16002r-762,3048c67818,19050,64770,19812,63246,19812v-2286,762,-3810,2286,-4572,4572c57150,25908,56388,28956,55626,33528l54102,55626r32766,3048c91440,59436,94488,59436,95250,58674v762,,1524,-762,2286,-1524c98298,56388,99060,54102,99060,51816r1524,-17526c101346,28956,101346,24384,101346,22098v-762,-3048,-2286,-5334,-4572,-8382c94488,10668,89916,6858,83820,3048l84582,r24384,11430l100584,89154r-2286,l98298,85344v762,-2286,,-4572,-762,-6858c96774,76962,96012,75438,94488,74676v-1524,-762,-5334,-1524,-9906,-1524l19050,66294v-6858,-762,-10668,,-12192,762c4572,68580,3810,71628,3048,75438r,3810l,79248,7620,1524r22098,762l29718,5334v-5334,762,-9144,762,-11430,2286c16002,8382,14478,10668,13716,12954v-1524,1524,-2286,5334,-2286,9906l8382,51054xe" filled="f" strokecolor="navy" strokeweight=".25pt">
                  <v:stroke endcap="round"/>
                  <v:path arrowok="t" textboxrect="0,0,108966,89154"/>
                </v:shape>
                <w10:anchorlock/>
              </v:group>
            </w:pict>
          </mc:Fallback>
        </mc:AlternateContent>
      </w:r>
    </w:p>
    <w:p w14:paraId="13152497" w14:textId="77777777" w:rsidR="00B070F0" w:rsidRPr="005D3E8B" w:rsidRDefault="000B3FAE">
      <w:r w:rsidRPr="005D3E8B">
        <w:t xml:space="preserve"> </w:t>
      </w:r>
    </w:p>
    <w:p w14:paraId="2D298122" w14:textId="77777777" w:rsidR="00B070F0" w:rsidRPr="005D3E8B" w:rsidRDefault="000B3FAE">
      <w:r w:rsidRPr="005D3E8B">
        <w:t xml:space="preserve"> </w:t>
      </w:r>
    </w:p>
    <w:p w14:paraId="2C4BCBBF" w14:textId="77777777" w:rsidR="00B070F0" w:rsidRPr="005D3E8B" w:rsidRDefault="000B3FAE">
      <w:r w:rsidRPr="005D3E8B">
        <w:t xml:space="preserve"> </w:t>
      </w:r>
    </w:p>
    <w:p w14:paraId="72D4226B" w14:textId="77777777" w:rsidR="00B070F0" w:rsidRPr="005D3E8B" w:rsidRDefault="000B3FAE">
      <w:r w:rsidRPr="005D3E8B">
        <w:t xml:space="preserve"> </w:t>
      </w:r>
    </w:p>
    <w:p w14:paraId="4F396060" w14:textId="77777777" w:rsidR="00B070F0" w:rsidRPr="005D3E8B" w:rsidRDefault="000B3FAE">
      <w:r w:rsidRPr="005D3E8B">
        <w:t xml:space="preserve"> </w:t>
      </w:r>
    </w:p>
    <w:p w14:paraId="6733264E" w14:textId="77777777" w:rsidR="00B070F0" w:rsidRPr="005D3E8B" w:rsidRDefault="000B3FAE">
      <w:r w:rsidRPr="005D3E8B">
        <w:t xml:space="preserve"> </w:t>
      </w:r>
    </w:p>
    <w:p w14:paraId="3051599A" w14:textId="77777777" w:rsidR="00B070F0" w:rsidRPr="005D3E8B" w:rsidRDefault="000B3FAE">
      <w:pPr>
        <w:spacing w:after="164"/>
      </w:pPr>
      <w:r w:rsidRPr="005D3E8B">
        <w:t xml:space="preserve"> </w:t>
      </w:r>
    </w:p>
    <w:p w14:paraId="3BE72590" w14:textId="77777777" w:rsidR="00B070F0" w:rsidRPr="005D3E8B" w:rsidRDefault="000B3FAE">
      <w:pPr>
        <w:spacing w:after="221"/>
        <w:ind w:left="104"/>
        <w:jc w:val="center"/>
      </w:pPr>
      <w:r w:rsidRPr="005D3E8B">
        <w:rPr>
          <w:rFonts w:ascii="Arial" w:eastAsia="Arial" w:hAnsi="Arial" w:cs="Arial"/>
          <w:b/>
          <w:i/>
          <w:sz w:val="44"/>
        </w:rPr>
        <w:t xml:space="preserve"> </w:t>
      </w:r>
    </w:p>
    <w:p w14:paraId="2D98DD21" w14:textId="2F873339" w:rsidR="00B070F0" w:rsidRPr="005D3E8B" w:rsidRDefault="002772E7" w:rsidP="0074265F">
      <w:pPr>
        <w:spacing w:line="364" w:lineRule="auto"/>
        <w:ind w:right="4"/>
        <w:jc w:val="center"/>
      </w:pPr>
      <w:r w:rsidRPr="005D3E8B">
        <w:rPr>
          <w:rFonts w:ascii="Arial" w:eastAsia="Arial" w:hAnsi="Arial" w:cs="Arial"/>
          <w:b/>
          <w:i/>
          <w:sz w:val="44"/>
        </w:rPr>
        <w:t xml:space="preserve">CÓMO PREPARAR </w:t>
      </w:r>
      <w:r w:rsidR="005D3E8B" w:rsidRPr="005D3E8B">
        <w:rPr>
          <w:rFonts w:ascii="Arial" w:eastAsia="Arial" w:hAnsi="Arial" w:cs="Arial"/>
          <w:b/>
          <w:i/>
          <w:sz w:val="44"/>
        </w:rPr>
        <w:t>UNA MOCIÓN CI</w:t>
      </w:r>
      <w:r w:rsidR="005D3E8B">
        <w:rPr>
          <w:rFonts w:ascii="Arial" w:eastAsia="Arial" w:hAnsi="Arial" w:cs="Arial"/>
          <w:b/>
          <w:i/>
          <w:sz w:val="44"/>
        </w:rPr>
        <w:t>VIL</w:t>
      </w:r>
    </w:p>
    <w:p w14:paraId="5C681055" w14:textId="77777777" w:rsidR="00B070F0" w:rsidRPr="005D3E8B" w:rsidRDefault="000B3FAE">
      <w:pPr>
        <w:spacing w:after="122"/>
        <w:ind w:left="49"/>
        <w:jc w:val="center"/>
      </w:pPr>
      <w:r w:rsidRPr="005D3E8B">
        <w:rPr>
          <w:rFonts w:ascii="Arial" w:eastAsia="Arial" w:hAnsi="Arial" w:cs="Arial"/>
          <w:i/>
        </w:rPr>
        <w:t xml:space="preserve"> </w:t>
      </w:r>
    </w:p>
    <w:p w14:paraId="1F476273" w14:textId="77777777" w:rsidR="00B070F0" w:rsidRPr="007943BF" w:rsidRDefault="003C254B">
      <w:pPr>
        <w:ind w:left="2445"/>
      </w:pPr>
      <w:hyperlink r:id="rId9">
        <w:r w:rsidR="000B3FAE" w:rsidRPr="007943BF">
          <w:rPr>
            <w:rFonts w:ascii="Arial" w:eastAsia="Arial" w:hAnsi="Arial" w:cs="Arial"/>
            <w:b/>
            <w:i/>
            <w:color w:val="000080"/>
            <w:u w:val="single" w:color="000080"/>
          </w:rPr>
          <w:t>http://courts.state.de.us/commonpleas</w:t>
        </w:r>
      </w:hyperlink>
      <w:r w:rsidR="000B3FAE" w:rsidRPr="007943BF">
        <w:rPr>
          <w:rFonts w:ascii="Arial" w:eastAsia="Arial" w:hAnsi="Arial" w:cs="Arial"/>
          <w:b/>
          <w:i/>
          <w:color w:val="000080"/>
          <w:u w:val="single" w:color="000080"/>
        </w:rPr>
        <w:t>/</w:t>
      </w:r>
      <w:r w:rsidR="000B3FAE" w:rsidRPr="007943BF">
        <w:rPr>
          <w:rFonts w:ascii="Arial" w:eastAsia="Arial" w:hAnsi="Arial" w:cs="Arial"/>
          <w:b/>
          <w:i/>
          <w:color w:val="000080"/>
        </w:rPr>
        <w:t xml:space="preserve"> </w:t>
      </w:r>
    </w:p>
    <w:p w14:paraId="109899E4" w14:textId="77777777" w:rsidR="00B070F0" w:rsidRPr="007943BF" w:rsidRDefault="000B3FAE">
      <w:pPr>
        <w:ind w:left="63"/>
        <w:jc w:val="center"/>
      </w:pPr>
      <w:r w:rsidRPr="007943BF">
        <w:rPr>
          <w:rFonts w:ascii="Arial" w:eastAsia="Arial" w:hAnsi="Arial" w:cs="Arial"/>
          <w:b/>
        </w:rPr>
        <w:t xml:space="preserve"> </w:t>
      </w:r>
    </w:p>
    <w:p w14:paraId="686963E2" w14:textId="77777777" w:rsidR="00761BFC" w:rsidRDefault="00761BFC">
      <w:pPr>
        <w:ind w:left="10" w:right="3" w:hanging="10"/>
        <w:jc w:val="center"/>
        <w:rPr>
          <w:rFonts w:ascii="Arial" w:eastAsia="Arial" w:hAnsi="Arial" w:cs="Arial"/>
          <w:b/>
          <w:u w:val="single" w:color="000000"/>
        </w:rPr>
      </w:pPr>
    </w:p>
    <w:p w14:paraId="118215B5" w14:textId="77777777" w:rsidR="00761BFC" w:rsidRDefault="00761BFC">
      <w:pPr>
        <w:ind w:left="10" w:right="3" w:hanging="10"/>
        <w:jc w:val="center"/>
        <w:rPr>
          <w:rFonts w:ascii="Arial" w:eastAsia="Arial" w:hAnsi="Arial" w:cs="Arial"/>
          <w:b/>
          <w:u w:val="single" w:color="000000"/>
        </w:rPr>
      </w:pPr>
    </w:p>
    <w:p w14:paraId="561286A3" w14:textId="77777777" w:rsidR="00761BFC" w:rsidRDefault="00761BFC">
      <w:pPr>
        <w:ind w:left="10" w:right="3" w:hanging="10"/>
        <w:jc w:val="center"/>
        <w:rPr>
          <w:rFonts w:ascii="Arial" w:eastAsia="Arial" w:hAnsi="Arial" w:cs="Arial"/>
          <w:b/>
          <w:u w:val="single" w:color="000000"/>
        </w:rPr>
      </w:pPr>
    </w:p>
    <w:p w14:paraId="37BF8B58" w14:textId="77777777" w:rsidR="006376D9" w:rsidRDefault="006376D9">
      <w:pPr>
        <w:ind w:left="10" w:right="3" w:hanging="10"/>
        <w:jc w:val="center"/>
        <w:rPr>
          <w:rFonts w:ascii="Arial" w:eastAsia="Arial" w:hAnsi="Arial" w:cs="Arial"/>
          <w:b/>
          <w:u w:val="single" w:color="000000"/>
        </w:rPr>
      </w:pPr>
    </w:p>
    <w:p w14:paraId="20514E5B" w14:textId="77777777" w:rsidR="00A95C60" w:rsidRDefault="00A95C60">
      <w:pPr>
        <w:ind w:left="10" w:right="3" w:hanging="10"/>
        <w:jc w:val="center"/>
        <w:rPr>
          <w:rFonts w:ascii="Arial" w:eastAsia="Arial" w:hAnsi="Arial" w:cs="Arial"/>
          <w:b/>
          <w:u w:val="single" w:color="000000"/>
        </w:rPr>
      </w:pPr>
    </w:p>
    <w:p w14:paraId="49547793" w14:textId="123BEF20" w:rsidR="00B070F0" w:rsidRPr="00246EE0" w:rsidRDefault="00126016">
      <w:pPr>
        <w:ind w:left="10" w:right="3" w:hanging="10"/>
        <w:jc w:val="center"/>
      </w:pPr>
      <w:r w:rsidRPr="00246EE0">
        <w:rPr>
          <w:rFonts w:ascii="Arial" w:eastAsia="Arial" w:hAnsi="Arial" w:cs="Arial"/>
          <w:b/>
          <w:u w:val="single" w:color="000000"/>
        </w:rPr>
        <w:lastRenderedPageBreak/>
        <w:t>TRIBU</w:t>
      </w:r>
      <w:r w:rsidR="00EE0678" w:rsidRPr="00246EE0">
        <w:rPr>
          <w:rFonts w:ascii="Arial" w:eastAsia="Arial" w:hAnsi="Arial" w:cs="Arial"/>
          <w:b/>
          <w:u w:val="single" w:color="000000"/>
        </w:rPr>
        <w:t>NAL DE CAUSAS COMUNES</w:t>
      </w:r>
      <w:r w:rsidR="000B3FAE" w:rsidRPr="00246EE0">
        <w:rPr>
          <w:rFonts w:ascii="Arial" w:eastAsia="Arial" w:hAnsi="Arial" w:cs="Arial"/>
          <w:b/>
        </w:rPr>
        <w:t xml:space="preserve"> </w:t>
      </w:r>
    </w:p>
    <w:p w14:paraId="487C21A3" w14:textId="77777777" w:rsidR="00B070F0" w:rsidRPr="00246EE0" w:rsidRDefault="000B3FAE">
      <w:pPr>
        <w:ind w:left="63"/>
        <w:jc w:val="center"/>
      </w:pPr>
      <w:r w:rsidRPr="00246EE0">
        <w:rPr>
          <w:rFonts w:ascii="Arial" w:eastAsia="Arial" w:hAnsi="Arial" w:cs="Arial"/>
          <w:b/>
        </w:rPr>
        <w:t xml:space="preserve"> </w:t>
      </w:r>
    </w:p>
    <w:p w14:paraId="5D233EE2" w14:textId="38894F96" w:rsidR="00B070F0" w:rsidRPr="007943BF" w:rsidRDefault="00EE0678">
      <w:pPr>
        <w:pStyle w:val="Heading1"/>
        <w:rPr>
          <w:lang w:val="es-CR"/>
        </w:rPr>
      </w:pPr>
      <w:r w:rsidRPr="007943BF">
        <w:rPr>
          <w:lang w:val="es-CR"/>
        </w:rPr>
        <w:t xml:space="preserve">COMO PREPARAR </w:t>
      </w:r>
      <w:r w:rsidR="00246EE0" w:rsidRPr="007943BF">
        <w:rPr>
          <w:lang w:val="es-CR"/>
        </w:rPr>
        <w:t>UNA MOCION CIVIL</w:t>
      </w:r>
      <w:r w:rsidR="000B3FAE" w:rsidRPr="007943BF">
        <w:rPr>
          <w:sz w:val="22"/>
          <w:u w:val="none"/>
          <w:lang w:val="es-CR"/>
        </w:rPr>
        <w:t xml:space="preserve"> </w:t>
      </w:r>
      <w:r w:rsidR="000B3FAE" w:rsidRPr="007943BF">
        <w:rPr>
          <w:u w:val="none"/>
          <w:lang w:val="es-CR"/>
        </w:rPr>
        <w:t xml:space="preserve"> </w:t>
      </w:r>
    </w:p>
    <w:p w14:paraId="2C3047AF" w14:textId="77777777" w:rsidR="00B070F0" w:rsidRPr="007943BF" w:rsidRDefault="000B3FAE">
      <w:pPr>
        <w:ind w:left="57"/>
        <w:jc w:val="center"/>
      </w:pPr>
      <w:r w:rsidRPr="007943BF">
        <w:rPr>
          <w:rFonts w:ascii="Arial" w:eastAsia="Arial" w:hAnsi="Arial" w:cs="Arial"/>
          <w:i/>
        </w:rPr>
        <w:t xml:space="preserve"> </w:t>
      </w:r>
    </w:p>
    <w:p w14:paraId="533AC769" w14:textId="77777777" w:rsidR="00B070F0" w:rsidRPr="007943BF" w:rsidRDefault="000B3FAE">
      <w:pPr>
        <w:ind w:left="57"/>
        <w:jc w:val="center"/>
      </w:pPr>
      <w:r w:rsidRPr="007943BF">
        <w:rPr>
          <w:rFonts w:ascii="Arial" w:eastAsia="Arial" w:hAnsi="Arial" w:cs="Arial"/>
          <w:i/>
        </w:rPr>
        <w:t xml:space="preserve"> </w:t>
      </w:r>
    </w:p>
    <w:p w14:paraId="715D2EB9" w14:textId="58D1E635" w:rsidR="00227391" w:rsidRDefault="005E56FA" w:rsidP="00BE3CD4">
      <w:pPr>
        <w:spacing w:after="5" w:line="249" w:lineRule="auto"/>
        <w:ind w:left="-4" w:hanging="10"/>
        <w:jc w:val="both"/>
        <w:rPr>
          <w:rFonts w:ascii="Arial" w:eastAsia="Arial" w:hAnsi="Arial" w:cs="Arial"/>
        </w:rPr>
      </w:pPr>
      <w:r w:rsidRPr="00F0009F">
        <w:rPr>
          <w:rFonts w:ascii="Arial" w:eastAsia="Arial" w:hAnsi="Arial" w:cs="Arial"/>
        </w:rPr>
        <w:t>Una moción es una sol</w:t>
      </w:r>
      <w:r w:rsidR="005843AB" w:rsidRPr="00F0009F">
        <w:rPr>
          <w:rFonts w:ascii="Arial" w:eastAsia="Arial" w:hAnsi="Arial" w:cs="Arial"/>
        </w:rPr>
        <w:t>icitud de algún tipo de</w:t>
      </w:r>
      <w:r w:rsidR="00FB022D" w:rsidRPr="00F0009F">
        <w:rPr>
          <w:rFonts w:ascii="Arial" w:eastAsia="Arial" w:hAnsi="Arial" w:cs="Arial"/>
        </w:rPr>
        <w:t xml:space="preserve"> </w:t>
      </w:r>
      <w:r w:rsidR="66420DA5" w:rsidRPr="66420DA5">
        <w:rPr>
          <w:rFonts w:ascii="Arial" w:eastAsia="Arial" w:hAnsi="Arial" w:cs="Arial"/>
        </w:rPr>
        <w:t>desagravio</w:t>
      </w:r>
      <w:r w:rsidR="00870941" w:rsidRPr="00F0009F">
        <w:rPr>
          <w:rFonts w:ascii="Arial" w:eastAsia="Arial" w:hAnsi="Arial" w:cs="Arial"/>
        </w:rPr>
        <w:t xml:space="preserve"> o alguna acción </w:t>
      </w:r>
      <w:r w:rsidR="009C201F" w:rsidRPr="00F0009F">
        <w:rPr>
          <w:rFonts w:ascii="Arial" w:eastAsia="Arial" w:hAnsi="Arial" w:cs="Arial"/>
        </w:rPr>
        <w:t xml:space="preserve">que </w:t>
      </w:r>
      <w:r w:rsidR="00F0009F" w:rsidRPr="00F0009F">
        <w:rPr>
          <w:rFonts w:ascii="Arial" w:eastAsia="Arial" w:hAnsi="Arial" w:cs="Arial"/>
        </w:rPr>
        <w:t xml:space="preserve">usted solicita al tribunal que le </w:t>
      </w:r>
      <w:r w:rsidR="48681C30" w:rsidRPr="48681C30">
        <w:rPr>
          <w:rFonts w:ascii="Arial" w:eastAsia="Arial" w:hAnsi="Arial" w:cs="Arial"/>
        </w:rPr>
        <w:t>conceda.</w:t>
      </w:r>
      <w:r w:rsidR="00F0009F">
        <w:rPr>
          <w:rFonts w:ascii="Arial" w:eastAsia="Arial" w:hAnsi="Arial" w:cs="Arial"/>
        </w:rPr>
        <w:t xml:space="preserve"> </w:t>
      </w:r>
      <w:r w:rsidR="00F0009F" w:rsidRPr="00503EEB">
        <w:rPr>
          <w:rFonts w:ascii="Arial" w:eastAsia="Arial" w:hAnsi="Arial" w:cs="Arial"/>
        </w:rPr>
        <w:t xml:space="preserve">También </w:t>
      </w:r>
      <w:r w:rsidR="00BF5FB1" w:rsidRPr="00503EEB">
        <w:rPr>
          <w:rFonts w:ascii="Arial" w:eastAsia="Arial" w:hAnsi="Arial" w:cs="Arial"/>
        </w:rPr>
        <w:t xml:space="preserve">se puede </w:t>
      </w:r>
      <w:r w:rsidR="00503EEB" w:rsidRPr="00503EEB">
        <w:rPr>
          <w:rFonts w:ascii="Arial" w:eastAsia="Arial" w:hAnsi="Arial" w:cs="Arial"/>
        </w:rPr>
        <w:t>tratar</w:t>
      </w:r>
      <w:r w:rsidR="00BF5FB1" w:rsidRPr="00503EEB">
        <w:rPr>
          <w:rFonts w:ascii="Arial" w:eastAsia="Arial" w:hAnsi="Arial" w:cs="Arial"/>
        </w:rPr>
        <w:t xml:space="preserve"> </w:t>
      </w:r>
      <w:r w:rsidR="00BE3CD4" w:rsidRPr="00503EEB">
        <w:rPr>
          <w:rFonts w:ascii="Arial" w:eastAsia="Arial" w:hAnsi="Arial" w:cs="Arial"/>
        </w:rPr>
        <w:t xml:space="preserve">de una solicitud </w:t>
      </w:r>
      <w:r w:rsidR="0075747F">
        <w:rPr>
          <w:rFonts w:ascii="Arial" w:eastAsia="Arial" w:hAnsi="Arial" w:cs="Arial"/>
        </w:rPr>
        <w:t>para que el</w:t>
      </w:r>
      <w:r w:rsidR="00BE3CD4" w:rsidRPr="00503EEB">
        <w:rPr>
          <w:rFonts w:ascii="Arial" w:eastAsia="Arial" w:hAnsi="Arial" w:cs="Arial"/>
        </w:rPr>
        <w:t xml:space="preserve"> Tribunal </w:t>
      </w:r>
      <w:r w:rsidR="00227391">
        <w:rPr>
          <w:rFonts w:ascii="Arial" w:eastAsia="Arial" w:hAnsi="Arial" w:cs="Arial"/>
        </w:rPr>
        <w:t xml:space="preserve">tome nota de ciertos hechos. Adjunto encontrará un </w:t>
      </w:r>
      <w:r w:rsidR="341A4770" w:rsidRPr="341A4770">
        <w:rPr>
          <w:rFonts w:ascii="Arial" w:eastAsia="Arial" w:hAnsi="Arial" w:cs="Arial"/>
        </w:rPr>
        <w:t>modelo</w:t>
      </w:r>
      <w:r w:rsidR="00227391">
        <w:rPr>
          <w:rFonts w:ascii="Arial" w:eastAsia="Arial" w:hAnsi="Arial" w:cs="Arial"/>
        </w:rPr>
        <w:t xml:space="preserve"> de una moción.</w:t>
      </w:r>
    </w:p>
    <w:p w14:paraId="69E673AA" w14:textId="491E11ED" w:rsidR="00B070F0" w:rsidRPr="007943BF" w:rsidRDefault="00B070F0">
      <w:pPr>
        <w:ind w:left="57"/>
        <w:jc w:val="center"/>
      </w:pPr>
    </w:p>
    <w:p w14:paraId="423E42F5" w14:textId="7DBF64E7" w:rsidR="00B070F0" w:rsidRPr="00A94465" w:rsidRDefault="00446527" w:rsidP="48D54B44">
      <w:pPr>
        <w:spacing w:after="5" w:line="249" w:lineRule="auto"/>
        <w:ind w:left="-4" w:hanging="10"/>
        <w:jc w:val="both"/>
        <w:rPr>
          <w:rFonts w:ascii="Arial" w:eastAsia="Arial" w:hAnsi="Arial" w:cs="Arial"/>
        </w:rPr>
      </w:pPr>
      <w:r w:rsidRPr="0002725D">
        <w:rPr>
          <w:rFonts w:ascii="Arial" w:eastAsia="Arial" w:hAnsi="Arial" w:cs="Arial"/>
        </w:rPr>
        <w:t xml:space="preserve">Existen </w:t>
      </w:r>
      <w:r w:rsidR="0002725D" w:rsidRPr="0002725D">
        <w:rPr>
          <w:rFonts w:ascii="Arial" w:eastAsia="Arial" w:hAnsi="Arial" w:cs="Arial"/>
        </w:rPr>
        <w:t xml:space="preserve">varios documentos que </w:t>
      </w:r>
      <w:r w:rsidR="001E0E7A" w:rsidRPr="00C83C10">
        <w:rPr>
          <w:rFonts w:ascii="Arial" w:eastAsia="Arial" w:hAnsi="Arial" w:cs="Arial"/>
          <w:b/>
          <w:bCs/>
        </w:rPr>
        <w:t>debe</w:t>
      </w:r>
      <w:r w:rsidR="001E0E7A">
        <w:rPr>
          <w:rFonts w:ascii="Arial" w:eastAsia="Arial" w:hAnsi="Arial" w:cs="Arial"/>
        </w:rPr>
        <w:t xml:space="preserve"> preparar al presentar </w:t>
      </w:r>
      <w:r w:rsidR="0002725D" w:rsidRPr="0002725D">
        <w:rPr>
          <w:rFonts w:ascii="Arial" w:eastAsia="Arial" w:hAnsi="Arial" w:cs="Arial"/>
        </w:rPr>
        <w:t xml:space="preserve">una moción. </w:t>
      </w:r>
      <w:r w:rsidR="0002725D" w:rsidRPr="00A94465">
        <w:rPr>
          <w:rFonts w:ascii="Arial" w:eastAsia="Arial" w:hAnsi="Arial" w:cs="Arial"/>
        </w:rPr>
        <w:t>Est</w:t>
      </w:r>
      <w:r w:rsidR="007C661A" w:rsidRPr="00A94465">
        <w:rPr>
          <w:rFonts w:ascii="Arial" w:eastAsia="Arial" w:hAnsi="Arial" w:cs="Arial"/>
        </w:rPr>
        <w:t xml:space="preserve">os son: </w:t>
      </w:r>
    </w:p>
    <w:p w14:paraId="5811BC2B" w14:textId="095836FC" w:rsidR="3E3A0E93" w:rsidRPr="00A94465" w:rsidRDefault="3E3A0E93" w:rsidP="3E3A0E93">
      <w:pPr>
        <w:spacing w:after="5" w:line="249" w:lineRule="auto"/>
        <w:ind w:left="-4" w:hanging="10"/>
        <w:jc w:val="both"/>
      </w:pPr>
    </w:p>
    <w:p w14:paraId="699B78DC" w14:textId="5EE5D76F" w:rsidR="00B070F0" w:rsidRPr="007E6BFC" w:rsidRDefault="000B3FAE">
      <w:pPr>
        <w:pStyle w:val="Heading2"/>
        <w:ind w:left="715" w:right="0"/>
        <w:jc w:val="left"/>
        <w:rPr>
          <w:lang w:val="es-CR"/>
        </w:rPr>
      </w:pPr>
      <w:r w:rsidRPr="007E6BFC">
        <w:rPr>
          <w:lang w:val="es-CR"/>
        </w:rPr>
        <w:t xml:space="preserve">1) </w:t>
      </w:r>
      <w:r w:rsidRPr="0315D166">
        <w:rPr>
          <w:u w:val="single"/>
          <w:lang w:val="es-CR"/>
        </w:rPr>
        <w:t>N</w:t>
      </w:r>
      <w:r w:rsidR="00C27200" w:rsidRPr="0315D166">
        <w:rPr>
          <w:u w:val="single"/>
          <w:lang w:val="es-CR"/>
        </w:rPr>
        <w:t xml:space="preserve">otificación de la </w:t>
      </w:r>
      <w:r w:rsidR="0315D166" w:rsidRPr="0315D166">
        <w:rPr>
          <w:u w:val="single"/>
          <w:lang w:val="es-CR"/>
        </w:rPr>
        <w:t>moción</w:t>
      </w:r>
      <w:r w:rsidRPr="007E6BFC">
        <w:rPr>
          <w:lang w:val="es-CR"/>
        </w:rPr>
        <w:t xml:space="preserve"> </w:t>
      </w:r>
    </w:p>
    <w:p w14:paraId="69FCC0A9" w14:textId="1613F4C5" w:rsidR="009D5FF7" w:rsidRPr="009B1C0B" w:rsidRDefault="001A4306" w:rsidP="007E6BFC">
      <w:pPr>
        <w:spacing w:after="5" w:line="249" w:lineRule="auto"/>
        <w:jc w:val="both"/>
        <w:rPr>
          <w:rFonts w:ascii="Arial" w:eastAsia="Arial" w:hAnsi="Arial" w:cs="Arial"/>
        </w:rPr>
      </w:pPr>
      <w:r w:rsidRPr="00412941">
        <w:rPr>
          <w:rFonts w:ascii="Arial" w:eastAsia="Arial" w:hAnsi="Arial" w:cs="Arial"/>
        </w:rPr>
        <w:t xml:space="preserve">La notificación </w:t>
      </w:r>
      <w:r w:rsidR="00EA555A" w:rsidRPr="00412941">
        <w:rPr>
          <w:rFonts w:ascii="Arial" w:eastAsia="Arial" w:hAnsi="Arial" w:cs="Arial"/>
        </w:rPr>
        <w:t>avisa a la parte</w:t>
      </w:r>
      <w:r w:rsidR="00B23EA8">
        <w:rPr>
          <w:rFonts w:ascii="Arial" w:eastAsia="Arial" w:hAnsi="Arial" w:cs="Arial"/>
        </w:rPr>
        <w:t xml:space="preserve"> contraria</w:t>
      </w:r>
      <w:r w:rsidR="00E02FF8">
        <w:rPr>
          <w:rFonts w:ascii="Arial" w:eastAsia="Arial" w:hAnsi="Arial" w:cs="Arial"/>
        </w:rPr>
        <w:t xml:space="preserve"> que</w:t>
      </w:r>
      <w:r w:rsidR="00DD7AB2" w:rsidRPr="00412941">
        <w:rPr>
          <w:rFonts w:ascii="Arial" w:eastAsia="Arial" w:hAnsi="Arial" w:cs="Arial"/>
        </w:rPr>
        <w:t xml:space="preserve"> se presentará una moción</w:t>
      </w:r>
      <w:r w:rsidR="00710445" w:rsidRPr="00412941">
        <w:rPr>
          <w:rFonts w:ascii="Arial" w:eastAsia="Arial" w:hAnsi="Arial" w:cs="Arial"/>
        </w:rPr>
        <w:t>, de qué se trata</w:t>
      </w:r>
      <w:r w:rsidR="002332FA" w:rsidRPr="00412941">
        <w:rPr>
          <w:rFonts w:ascii="Arial" w:eastAsia="Arial" w:hAnsi="Arial" w:cs="Arial"/>
        </w:rPr>
        <w:t>rá, cuáles hechos</w:t>
      </w:r>
      <w:r w:rsidR="00747EB2">
        <w:rPr>
          <w:rFonts w:ascii="Arial" w:eastAsia="Arial" w:hAnsi="Arial" w:cs="Arial"/>
        </w:rPr>
        <w:t xml:space="preserve"> serán considerados </w:t>
      </w:r>
      <w:r w:rsidR="002332FA" w:rsidRPr="00412941">
        <w:rPr>
          <w:rFonts w:ascii="Arial" w:eastAsia="Arial" w:hAnsi="Arial" w:cs="Arial"/>
        </w:rPr>
        <w:t xml:space="preserve">y </w:t>
      </w:r>
      <w:r w:rsidR="00412941" w:rsidRPr="00412941">
        <w:rPr>
          <w:rFonts w:ascii="Arial" w:eastAsia="Arial" w:hAnsi="Arial" w:cs="Arial"/>
        </w:rPr>
        <w:t xml:space="preserve">cuándo será presentada ante el Tribunal. </w:t>
      </w:r>
      <w:r w:rsidR="00412941" w:rsidRPr="009D5FF7">
        <w:rPr>
          <w:rFonts w:ascii="Arial" w:eastAsia="Arial" w:hAnsi="Arial" w:cs="Arial"/>
        </w:rPr>
        <w:t>Esto</w:t>
      </w:r>
      <w:r w:rsidR="00A20148" w:rsidRPr="009D5FF7">
        <w:rPr>
          <w:rFonts w:ascii="Arial" w:eastAsia="Arial" w:hAnsi="Arial" w:cs="Arial"/>
        </w:rPr>
        <w:t xml:space="preserve"> </w:t>
      </w:r>
      <w:r w:rsidR="00E02FF8">
        <w:rPr>
          <w:rFonts w:ascii="Arial" w:eastAsia="Arial" w:hAnsi="Arial" w:cs="Arial"/>
        </w:rPr>
        <w:t xml:space="preserve">da a la </w:t>
      </w:r>
      <w:r w:rsidR="00A20148" w:rsidRPr="009D5FF7">
        <w:rPr>
          <w:rFonts w:ascii="Arial" w:eastAsia="Arial" w:hAnsi="Arial" w:cs="Arial"/>
        </w:rPr>
        <w:t>parte</w:t>
      </w:r>
      <w:r w:rsidR="00E02FF8">
        <w:rPr>
          <w:rFonts w:ascii="Arial" w:eastAsia="Arial" w:hAnsi="Arial" w:cs="Arial"/>
        </w:rPr>
        <w:t xml:space="preserve"> contraria</w:t>
      </w:r>
      <w:r w:rsidR="00A20148" w:rsidRPr="009D5FF7">
        <w:rPr>
          <w:rFonts w:ascii="Arial" w:eastAsia="Arial" w:hAnsi="Arial" w:cs="Arial"/>
        </w:rPr>
        <w:t xml:space="preserve"> la oportunidad de </w:t>
      </w:r>
      <w:r w:rsidR="009D5FF7" w:rsidRPr="009D5FF7">
        <w:rPr>
          <w:rFonts w:ascii="Arial" w:eastAsia="Arial" w:hAnsi="Arial" w:cs="Arial"/>
        </w:rPr>
        <w:t>preparar</w:t>
      </w:r>
      <w:r w:rsidR="00A20148" w:rsidRPr="009D5FF7">
        <w:rPr>
          <w:rFonts w:ascii="Arial" w:eastAsia="Arial" w:hAnsi="Arial" w:cs="Arial"/>
        </w:rPr>
        <w:t xml:space="preserve"> una respuesta</w:t>
      </w:r>
      <w:r w:rsidR="009D5FF7" w:rsidRPr="009D5FF7">
        <w:rPr>
          <w:rFonts w:ascii="Arial" w:eastAsia="Arial" w:hAnsi="Arial" w:cs="Arial"/>
        </w:rPr>
        <w:t xml:space="preserve">. </w:t>
      </w:r>
      <w:r w:rsidR="00273EDF" w:rsidRPr="009B1C0B">
        <w:rPr>
          <w:rFonts w:ascii="Arial" w:eastAsia="Arial" w:hAnsi="Arial" w:cs="Arial"/>
        </w:rPr>
        <w:t xml:space="preserve">También notifica </w:t>
      </w:r>
      <w:r w:rsidR="00931161" w:rsidRPr="009B1C0B">
        <w:rPr>
          <w:rFonts w:ascii="Arial" w:eastAsia="Arial" w:hAnsi="Arial" w:cs="Arial"/>
        </w:rPr>
        <w:t xml:space="preserve">al Tribunal </w:t>
      </w:r>
      <w:r w:rsidR="009B1C0B" w:rsidRPr="009B1C0B">
        <w:rPr>
          <w:rFonts w:ascii="Arial" w:eastAsia="Arial" w:hAnsi="Arial" w:cs="Arial"/>
        </w:rPr>
        <w:t xml:space="preserve">y a la parte contraria </w:t>
      </w:r>
      <w:r w:rsidR="00661CAC">
        <w:rPr>
          <w:rFonts w:ascii="Arial" w:eastAsia="Arial" w:hAnsi="Arial" w:cs="Arial"/>
        </w:rPr>
        <w:t xml:space="preserve">de </w:t>
      </w:r>
      <w:r w:rsidR="009B1C0B" w:rsidRPr="009B1C0B">
        <w:rPr>
          <w:rFonts w:ascii="Arial" w:eastAsia="Arial" w:hAnsi="Arial" w:cs="Arial"/>
        </w:rPr>
        <w:t>la</w:t>
      </w:r>
      <w:r w:rsidR="009B1C0B">
        <w:rPr>
          <w:rFonts w:ascii="Arial" w:eastAsia="Arial" w:hAnsi="Arial" w:cs="Arial"/>
        </w:rPr>
        <w:t xml:space="preserve"> fecha y hora en </w:t>
      </w:r>
      <w:r w:rsidR="00F306AF">
        <w:rPr>
          <w:rFonts w:ascii="Arial" w:eastAsia="Arial" w:hAnsi="Arial" w:cs="Arial"/>
        </w:rPr>
        <w:t>que se oirá</w:t>
      </w:r>
      <w:r w:rsidR="009837B9">
        <w:rPr>
          <w:rFonts w:ascii="Arial" w:eastAsia="Arial" w:hAnsi="Arial" w:cs="Arial"/>
        </w:rPr>
        <w:t xml:space="preserve"> </w:t>
      </w:r>
      <w:r w:rsidR="00B730F8">
        <w:rPr>
          <w:rFonts w:ascii="Arial" w:eastAsia="Arial" w:hAnsi="Arial" w:cs="Arial"/>
        </w:rPr>
        <w:t>la moción</w:t>
      </w:r>
      <w:r w:rsidR="00901C91">
        <w:rPr>
          <w:rFonts w:ascii="Arial" w:eastAsia="Arial" w:hAnsi="Arial" w:cs="Arial"/>
        </w:rPr>
        <w:t>.</w:t>
      </w:r>
    </w:p>
    <w:p w14:paraId="039AC2B6" w14:textId="77777777" w:rsidR="00B070F0" w:rsidRPr="00A94465" w:rsidRDefault="000B3FAE">
      <w:pPr>
        <w:ind w:left="720"/>
      </w:pPr>
      <w:r w:rsidRPr="00A94465">
        <w:rPr>
          <w:rFonts w:ascii="Arial" w:eastAsia="Arial" w:hAnsi="Arial" w:cs="Arial"/>
          <w:b/>
        </w:rPr>
        <w:t xml:space="preserve"> </w:t>
      </w:r>
    </w:p>
    <w:p w14:paraId="632C8127" w14:textId="287BCF99" w:rsidR="00B070F0" w:rsidRPr="00A1597D" w:rsidRDefault="000B3FAE">
      <w:pPr>
        <w:pStyle w:val="Heading2"/>
        <w:ind w:left="715" w:right="0"/>
        <w:jc w:val="left"/>
        <w:rPr>
          <w:lang w:val="es-CR"/>
        </w:rPr>
      </w:pPr>
      <w:r w:rsidRPr="00A1597D">
        <w:rPr>
          <w:lang w:val="es-CR"/>
        </w:rPr>
        <w:t xml:space="preserve">2) </w:t>
      </w:r>
      <w:r w:rsidR="00A562E9" w:rsidRPr="0315D166">
        <w:rPr>
          <w:u w:val="single"/>
          <w:lang w:val="es-CR"/>
        </w:rPr>
        <w:t xml:space="preserve">La </w:t>
      </w:r>
      <w:r w:rsidR="0315D166" w:rsidRPr="0315D166">
        <w:rPr>
          <w:u w:val="single"/>
          <w:lang w:val="es-CR"/>
        </w:rPr>
        <w:t>moción</w:t>
      </w:r>
      <w:r w:rsidRPr="00A1597D">
        <w:rPr>
          <w:b w:val="0"/>
          <w:lang w:val="es-CR"/>
        </w:rPr>
        <w:t xml:space="preserve"> </w:t>
      </w:r>
    </w:p>
    <w:p w14:paraId="3343656E" w14:textId="26E22978" w:rsidR="00B070F0" w:rsidRPr="00A94465" w:rsidRDefault="048991DB" w:rsidP="048991DB">
      <w:pPr>
        <w:spacing w:after="5" w:line="249" w:lineRule="auto"/>
        <w:ind w:left="-4" w:hanging="10"/>
        <w:jc w:val="both"/>
        <w:rPr>
          <w:rFonts w:ascii="Arial" w:eastAsia="Arial" w:hAnsi="Arial" w:cs="Arial"/>
        </w:rPr>
      </w:pPr>
      <w:r w:rsidRPr="048991DB">
        <w:rPr>
          <w:rFonts w:ascii="Arial" w:eastAsia="Arial" w:hAnsi="Arial" w:cs="Arial"/>
        </w:rPr>
        <w:t>En la parte principal de la moción se expone y se explica las razones por las cuales se hace la solicitud. Algunas mociones requieren declaraciones juradas; favor consulte las Normas Civiles del Tribunal de Causas Comunes del Código Anotado de Delaware, disponible en cualquier biblioteca jurídica o pública.</w:t>
      </w:r>
    </w:p>
    <w:p w14:paraId="7DE25B45" w14:textId="4CD551A2" w:rsidR="048991DB" w:rsidRDefault="048991DB" w:rsidP="048991DB">
      <w:pPr>
        <w:spacing w:after="5" w:line="249" w:lineRule="auto"/>
        <w:ind w:left="-4" w:hanging="10"/>
        <w:jc w:val="both"/>
      </w:pPr>
    </w:p>
    <w:p w14:paraId="3B96F245" w14:textId="1D8F76D6" w:rsidR="00B070F0" w:rsidRPr="00942286" w:rsidRDefault="000B3FAE">
      <w:pPr>
        <w:pStyle w:val="Heading2"/>
        <w:ind w:left="715" w:right="0"/>
        <w:jc w:val="left"/>
        <w:rPr>
          <w:lang w:val="es-CR"/>
        </w:rPr>
      </w:pPr>
      <w:r w:rsidRPr="00942286">
        <w:rPr>
          <w:lang w:val="es-CR"/>
        </w:rPr>
        <w:t xml:space="preserve">3) </w:t>
      </w:r>
      <w:r w:rsidRPr="00942286">
        <w:rPr>
          <w:u w:val="single" w:color="000000"/>
          <w:lang w:val="es-CR"/>
        </w:rPr>
        <w:t>Orde</w:t>
      </w:r>
      <w:r w:rsidR="0030133C" w:rsidRPr="00942286">
        <w:rPr>
          <w:u w:val="single" w:color="000000"/>
          <w:lang w:val="es-CR"/>
        </w:rPr>
        <w:t>n</w:t>
      </w:r>
      <w:r w:rsidRPr="00942286">
        <w:rPr>
          <w:lang w:val="es-CR"/>
        </w:rPr>
        <w:t xml:space="preserve"> </w:t>
      </w:r>
    </w:p>
    <w:p w14:paraId="19DCA1BF" w14:textId="75B9AA21" w:rsidR="001B7459" w:rsidRPr="001E5152" w:rsidRDefault="048991DB">
      <w:pPr>
        <w:spacing w:after="5" w:line="249" w:lineRule="auto"/>
        <w:ind w:left="-4" w:hanging="10"/>
        <w:jc w:val="both"/>
        <w:rPr>
          <w:rFonts w:ascii="Arial" w:eastAsia="Arial" w:hAnsi="Arial" w:cs="Arial"/>
        </w:rPr>
      </w:pPr>
      <w:r w:rsidRPr="048991DB">
        <w:rPr>
          <w:rFonts w:ascii="Arial" w:eastAsia="Arial" w:hAnsi="Arial" w:cs="Arial"/>
        </w:rPr>
        <w:t>La orden es un documento firmado por el juez otorgando lo solicitado en la moción. Este documento debe ser preparado con anticipación para que el juez lo firme, en caso de que la moción sea otorgada.</w:t>
      </w:r>
    </w:p>
    <w:p w14:paraId="2C03E6CA" w14:textId="77777777" w:rsidR="00B070F0" w:rsidRPr="00A94465" w:rsidRDefault="000B3FAE">
      <w:pPr>
        <w:ind w:left="720"/>
      </w:pPr>
      <w:r w:rsidRPr="00A94465">
        <w:rPr>
          <w:rFonts w:ascii="Arial" w:eastAsia="Arial" w:hAnsi="Arial" w:cs="Arial"/>
          <w:b/>
        </w:rPr>
        <w:t xml:space="preserve"> </w:t>
      </w:r>
    </w:p>
    <w:p w14:paraId="2CB9AE0C" w14:textId="5EE34259" w:rsidR="00B070F0" w:rsidRPr="00661EFA" w:rsidRDefault="048991DB">
      <w:pPr>
        <w:pStyle w:val="Heading2"/>
        <w:ind w:left="715" w:right="0"/>
        <w:jc w:val="left"/>
        <w:rPr>
          <w:lang w:val="es-CR"/>
        </w:rPr>
      </w:pPr>
      <w:r w:rsidRPr="048991DB">
        <w:rPr>
          <w:lang w:val="es-CR"/>
        </w:rPr>
        <w:t xml:space="preserve">4) </w:t>
      </w:r>
      <w:r w:rsidRPr="048991DB">
        <w:rPr>
          <w:u w:val="single"/>
          <w:lang w:val="es-CR"/>
        </w:rPr>
        <w:t>Certificado de notificación judicial</w:t>
      </w:r>
    </w:p>
    <w:p w14:paraId="73BA0BA8" w14:textId="358B3D10" w:rsidR="00183935" w:rsidRDefault="048991DB">
      <w:pPr>
        <w:spacing w:after="5" w:line="249" w:lineRule="auto"/>
        <w:ind w:left="-4" w:hanging="10"/>
        <w:jc w:val="both"/>
        <w:rPr>
          <w:rFonts w:ascii="Arial" w:eastAsia="Arial" w:hAnsi="Arial" w:cs="Arial"/>
        </w:rPr>
      </w:pPr>
      <w:r w:rsidRPr="048991DB">
        <w:rPr>
          <w:rFonts w:ascii="Arial" w:eastAsia="Arial" w:hAnsi="Arial" w:cs="Arial"/>
        </w:rPr>
        <w:t>Se trata de un documento notarial que certifica que se notificó a la parte contraria la intención de presentar una moción y que efectivamente se le ha proporcionado copia de todos los documentos que se están presentando.</w:t>
      </w:r>
    </w:p>
    <w:p w14:paraId="200E306D" w14:textId="77777777" w:rsidR="00B070F0" w:rsidRPr="00A94465" w:rsidRDefault="000B3FAE">
      <w:r w:rsidRPr="00A94465">
        <w:rPr>
          <w:rFonts w:ascii="Arial" w:eastAsia="Arial" w:hAnsi="Arial" w:cs="Arial"/>
        </w:rPr>
        <w:t xml:space="preserve"> </w:t>
      </w:r>
    </w:p>
    <w:p w14:paraId="5B6497F1" w14:textId="50D1A8FE" w:rsidR="00B070F0" w:rsidRPr="002B3859" w:rsidRDefault="00EE2DA8">
      <w:pPr>
        <w:ind w:left="10" w:right="5" w:hanging="10"/>
        <w:jc w:val="center"/>
      </w:pPr>
      <w:r w:rsidRPr="002B3859">
        <w:rPr>
          <w:rFonts w:ascii="Arial" w:eastAsia="Arial" w:hAnsi="Arial" w:cs="Arial"/>
        </w:rPr>
        <w:t>Según sea necesario</w:t>
      </w:r>
      <w:r w:rsidR="000B3FAE" w:rsidRPr="002B3859">
        <w:rPr>
          <w:rFonts w:ascii="Arial" w:eastAsia="Arial" w:hAnsi="Arial" w:cs="Arial"/>
        </w:rPr>
        <w:t>/Op</w:t>
      </w:r>
      <w:r w:rsidR="00A3468C" w:rsidRPr="002B3859">
        <w:rPr>
          <w:rFonts w:ascii="Arial" w:eastAsia="Arial" w:hAnsi="Arial" w:cs="Arial"/>
        </w:rPr>
        <w:t>cional</w:t>
      </w:r>
      <w:r w:rsidR="000B3FAE" w:rsidRPr="002B3859">
        <w:rPr>
          <w:rFonts w:ascii="Arial" w:eastAsia="Arial" w:hAnsi="Arial" w:cs="Arial"/>
        </w:rPr>
        <w:t xml:space="preserve">: </w:t>
      </w:r>
    </w:p>
    <w:p w14:paraId="3D25EA4B" w14:textId="30C39AFE" w:rsidR="00B070F0" w:rsidRPr="002B3859" w:rsidRDefault="000B3FAE">
      <w:pPr>
        <w:pStyle w:val="Heading2"/>
        <w:ind w:left="715" w:right="0"/>
        <w:jc w:val="left"/>
        <w:rPr>
          <w:lang w:val="es-CR"/>
        </w:rPr>
      </w:pPr>
      <w:r w:rsidRPr="002B3859">
        <w:rPr>
          <w:lang w:val="es-CR"/>
        </w:rPr>
        <w:t xml:space="preserve">5) </w:t>
      </w:r>
      <w:r w:rsidR="001B41F7" w:rsidRPr="002B3859">
        <w:rPr>
          <w:u w:val="single" w:color="000000"/>
          <w:lang w:val="es-CR"/>
        </w:rPr>
        <w:t>Pruebas</w:t>
      </w:r>
    </w:p>
    <w:p w14:paraId="03D8EF3F" w14:textId="5D2C25A0" w:rsidR="00E13D59" w:rsidRPr="004C0771" w:rsidRDefault="048991DB">
      <w:pPr>
        <w:spacing w:after="5" w:line="249" w:lineRule="auto"/>
        <w:ind w:left="-4" w:hanging="10"/>
        <w:jc w:val="both"/>
        <w:rPr>
          <w:rFonts w:ascii="Arial" w:eastAsia="Arial" w:hAnsi="Arial" w:cs="Arial"/>
        </w:rPr>
      </w:pPr>
      <w:r w:rsidRPr="048991DB">
        <w:rPr>
          <w:rFonts w:ascii="Arial" w:eastAsia="Arial" w:hAnsi="Arial" w:cs="Arial"/>
        </w:rPr>
        <w:t>Las pruebas pueden ser cualquier elemento que apoye su posición. Se puede tratar de contratos, cartas, fotografías, recibos,etc.</w:t>
      </w:r>
    </w:p>
    <w:p w14:paraId="46B18A46" w14:textId="0954ACEA" w:rsidR="00171246" w:rsidRPr="002C0A6C" w:rsidRDefault="048991DB">
      <w:pPr>
        <w:spacing w:after="5" w:line="249" w:lineRule="auto"/>
        <w:ind w:left="-4" w:hanging="10"/>
        <w:jc w:val="both"/>
        <w:rPr>
          <w:rFonts w:ascii="Arial" w:eastAsia="Arial" w:hAnsi="Arial" w:cs="Arial"/>
        </w:rPr>
      </w:pPr>
      <w:r w:rsidRPr="048991DB">
        <w:rPr>
          <w:rFonts w:ascii="Arial" w:eastAsia="Arial" w:hAnsi="Arial" w:cs="Arial"/>
          <w:u w:val="single"/>
        </w:rPr>
        <w:t>_______________________________________________________________________________</w:t>
      </w:r>
      <w:r w:rsidRPr="048991DB">
        <w:rPr>
          <w:rFonts w:ascii="Arial" w:eastAsia="Arial" w:hAnsi="Arial" w:cs="Arial"/>
        </w:rPr>
        <w:t xml:space="preserve"> Para presentar una moción es necesario entregar el original y una copia de cada uno de los documentos requeridos, enumerados anteriormente. Además, deberá entregar dos copias de todos los documentos a la parte contraria. Guarde una copia para su archivo.</w:t>
      </w:r>
    </w:p>
    <w:p w14:paraId="48CC683C" w14:textId="4CABACE8" w:rsidR="00B070F0" w:rsidRPr="002C0A6C" w:rsidRDefault="00B070F0">
      <w:pPr>
        <w:rPr>
          <w:rFonts w:ascii="Arial" w:eastAsia="Arial" w:hAnsi="Arial" w:cs="Arial"/>
        </w:rPr>
      </w:pPr>
    </w:p>
    <w:p w14:paraId="3F0012C6" w14:textId="092DC9A8" w:rsidR="00B115F3" w:rsidRPr="006376D9" w:rsidRDefault="048991DB" w:rsidP="006376D9">
      <w:pPr>
        <w:spacing w:after="5" w:line="249" w:lineRule="auto"/>
        <w:ind w:left="-4" w:hanging="10"/>
        <w:jc w:val="both"/>
        <w:rPr>
          <w:color w:val="FF0000"/>
        </w:rPr>
      </w:pPr>
      <w:r w:rsidRPr="002C0A6C">
        <w:rPr>
          <w:rFonts w:ascii="Arial" w:eastAsia="Arial" w:hAnsi="Arial" w:cs="Arial"/>
          <w:u w:val="single"/>
        </w:rPr>
        <w:t>____________________________________________________________________________</w:t>
      </w:r>
      <w:r w:rsidRPr="002C0A6C">
        <w:rPr>
          <w:rFonts w:ascii="Arial" w:eastAsia="Arial" w:hAnsi="Arial" w:cs="Arial"/>
          <w:color w:val="FF0000"/>
          <w:u w:val="single"/>
        </w:rPr>
        <w:t>___</w:t>
      </w:r>
      <w:r w:rsidRPr="002C0A6C">
        <w:rPr>
          <w:rFonts w:ascii="Arial" w:eastAsia="Arial" w:hAnsi="Arial" w:cs="Arial"/>
          <w:color w:val="FF0000"/>
        </w:rPr>
        <w:t xml:space="preserve"> </w:t>
      </w:r>
    </w:p>
    <w:p w14:paraId="6AC70BF6" w14:textId="1C700ABB" w:rsidR="00B070F0" w:rsidRPr="00275CFA" w:rsidRDefault="059786C6" w:rsidP="059786C6">
      <w:pPr>
        <w:numPr>
          <w:ilvl w:val="0"/>
          <w:numId w:val="1"/>
        </w:numPr>
        <w:spacing w:after="5" w:line="249" w:lineRule="auto"/>
        <w:ind w:hanging="360"/>
        <w:jc w:val="both"/>
      </w:pPr>
      <w:r w:rsidRPr="059786C6">
        <w:rPr>
          <w:rFonts w:ascii="Arial" w:eastAsia="Arial" w:hAnsi="Arial" w:cs="Arial"/>
        </w:rPr>
        <w:lastRenderedPageBreak/>
        <w:t>U</w:t>
      </w:r>
      <w:r w:rsidR="00F934F5">
        <w:rPr>
          <w:rFonts w:ascii="Arial" w:eastAsia="Arial" w:hAnsi="Arial" w:cs="Arial"/>
        </w:rPr>
        <w:t>ste</w:t>
      </w:r>
      <w:r w:rsidRPr="059786C6">
        <w:rPr>
          <w:rFonts w:ascii="Arial" w:eastAsia="Arial" w:hAnsi="Arial" w:cs="Arial"/>
        </w:rPr>
        <w:t xml:space="preserve">d debe </w:t>
      </w:r>
      <w:r w:rsidR="00425D22">
        <w:rPr>
          <w:rFonts w:ascii="Arial" w:eastAsia="Arial" w:hAnsi="Arial" w:cs="Arial"/>
        </w:rPr>
        <w:t>de encargarse</w:t>
      </w:r>
      <w:r w:rsidR="00003985">
        <w:rPr>
          <w:rFonts w:ascii="Arial" w:eastAsia="Arial" w:hAnsi="Arial" w:cs="Arial"/>
        </w:rPr>
        <w:t xml:space="preserve"> de hacer las copias de estos </w:t>
      </w:r>
      <w:r w:rsidRPr="059786C6">
        <w:rPr>
          <w:rFonts w:ascii="Arial" w:eastAsia="Arial" w:hAnsi="Arial" w:cs="Arial"/>
        </w:rPr>
        <w:t>estos documentos, ya que el Tribunal no puede hacer copias para usted.</w:t>
      </w:r>
    </w:p>
    <w:p w14:paraId="5B468ABC" w14:textId="4DF7FFE3" w:rsidR="00B070F0" w:rsidRPr="002C0A6C" w:rsidRDefault="000B3FAE" w:rsidP="059786C6">
      <w:pPr>
        <w:spacing w:after="5" w:line="249" w:lineRule="auto"/>
        <w:jc w:val="both"/>
        <w:rPr>
          <w:rFonts w:ascii="Arial" w:eastAsia="Arial" w:hAnsi="Arial" w:cs="Arial"/>
        </w:rPr>
      </w:pPr>
      <w:r w:rsidRPr="002C0A6C">
        <w:rPr>
          <w:rFonts w:ascii="Arial" w:eastAsia="Arial" w:hAnsi="Arial" w:cs="Arial"/>
        </w:rPr>
        <w:t xml:space="preserve"> </w:t>
      </w:r>
    </w:p>
    <w:p w14:paraId="675883D5" w14:textId="2A6CABE4" w:rsidR="00DE49B8" w:rsidRPr="00B642A2" w:rsidRDefault="00B63FAA" w:rsidP="00DE49B8">
      <w:pPr>
        <w:numPr>
          <w:ilvl w:val="0"/>
          <w:numId w:val="1"/>
        </w:numPr>
        <w:spacing w:after="5" w:line="249" w:lineRule="auto"/>
        <w:ind w:hanging="360"/>
        <w:jc w:val="both"/>
      </w:pPr>
      <w:r w:rsidRPr="00201B36">
        <w:rPr>
          <w:rFonts w:ascii="Arial" w:eastAsia="Arial" w:hAnsi="Arial" w:cs="Arial"/>
        </w:rPr>
        <w:t xml:space="preserve">El Tribunal </w:t>
      </w:r>
      <w:r w:rsidR="137E9E05" w:rsidRPr="67F5100E">
        <w:rPr>
          <w:rFonts w:ascii="Arial" w:eastAsia="Arial" w:hAnsi="Arial" w:cs="Arial"/>
          <w:u w:val="single"/>
        </w:rPr>
        <w:t xml:space="preserve">no </w:t>
      </w:r>
      <w:r w:rsidR="1EB899D8" w:rsidRPr="1EB899D8">
        <w:rPr>
          <w:rFonts w:ascii="Arial" w:eastAsia="Arial" w:hAnsi="Arial" w:cs="Arial"/>
          <w:u w:val="single"/>
        </w:rPr>
        <w:t>puede</w:t>
      </w:r>
      <w:r w:rsidR="1EB899D8" w:rsidRPr="7A4E4859">
        <w:rPr>
          <w:rFonts w:ascii="Arial" w:eastAsia="Arial" w:hAnsi="Arial" w:cs="Arial"/>
        </w:rPr>
        <w:t xml:space="preserve"> </w:t>
      </w:r>
      <w:r w:rsidR="471B900D" w:rsidRPr="471B900D">
        <w:rPr>
          <w:rFonts w:ascii="Arial" w:eastAsia="Arial" w:hAnsi="Arial" w:cs="Arial"/>
        </w:rPr>
        <w:t>proporcionarle</w:t>
      </w:r>
      <w:r w:rsidR="00735CE6" w:rsidRPr="00201B36">
        <w:rPr>
          <w:rFonts w:ascii="Arial" w:eastAsia="Arial" w:hAnsi="Arial" w:cs="Arial"/>
        </w:rPr>
        <w:t xml:space="preserve"> </w:t>
      </w:r>
      <w:r w:rsidR="00201B36" w:rsidRPr="00201B36">
        <w:rPr>
          <w:rFonts w:ascii="Arial" w:eastAsia="Arial" w:hAnsi="Arial" w:cs="Arial"/>
        </w:rPr>
        <w:t>asesor</w:t>
      </w:r>
      <w:r w:rsidR="00201B36">
        <w:rPr>
          <w:rFonts w:ascii="Arial" w:eastAsia="Arial" w:hAnsi="Arial" w:cs="Arial"/>
        </w:rPr>
        <w:t>amiento jurídico</w:t>
      </w:r>
      <w:r w:rsidR="6D2B3309" w:rsidRPr="6D2B3309">
        <w:rPr>
          <w:rFonts w:ascii="Arial" w:eastAsia="Arial" w:hAnsi="Arial" w:cs="Arial"/>
        </w:rPr>
        <w:t xml:space="preserve"> o legal.</w:t>
      </w:r>
      <w:r w:rsidR="00201B36">
        <w:rPr>
          <w:rFonts w:ascii="Arial" w:eastAsia="Arial" w:hAnsi="Arial" w:cs="Arial"/>
        </w:rPr>
        <w:t xml:space="preserve"> </w:t>
      </w:r>
      <w:r w:rsidR="00201B36" w:rsidRPr="009B3A0F">
        <w:rPr>
          <w:rFonts w:ascii="Arial" w:eastAsia="Arial" w:hAnsi="Arial" w:cs="Arial"/>
        </w:rPr>
        <w:t xml:space="preserve">Si necesita </w:t>
      </w:r>
      <w:r w:rsidR="6D2B3309" w:rsidRPr="6D2B3309">
        <w:rPr>
          <w:rFonts w:ascii="Arial" w:eastAsia="Arial" w:hAnsi="Arial" w:cs="Arial"/>
        </w:rPr>
        <w:t xml:space="preserve">más </w:t>
      </w:r>
      <w:r w:rsidR="00834303" w:rsidRPr="009B3A0F">
        <w:rPr>
          <w:rFonts w:ascii="Arial" w:eastAsia="Arial" w:hAnsi="Arial" w:cs="Arial"/>
        </w:rPr>
        <w:t xml:space="preserve">aclaraciones </w:t>
      </w:r>
      <w:r w:rsidR="009B3A0F" w:rsidRPr="009B3A0F">
        <w:rPr>
          <w:rFonts w:ascii="Arial" w:eastAsia="Arial" w:hAnsi="Arial" w:cs="Arial"/>
        </w:rPr>
        <w:t>para pre</w:t>
      </w:r>
      <w:r w:rsidR="009B3A0F">
        <w:rPr>
          <w:rFonts w:ascii="Arial" w:eastAsia="Arial" w:hAnsi="Arial" w:cs="Arial"/>
        </w:rPr>
        <w:t xml:space="preserve">parar su moción, puede </w:t>
      </w:r>
      <w:r w:rsidR="00EB395B">
        <w:rPr>
          <w:rFonts w:ascii="Arial" w:eastAsia="Arial" w:hAnsi="Arial" w:cs="Arial"/>
        </w:rPr>
        <w:t xml:space="preserve">llamar </w:t>
      </w:r>
      <w:r w:rsidR="00C87B87">
        <w:rPr>
          <w:rFonts w:ascii="Arial" w:eastAsia="Arial" w:hAnsi="Arial" w:cs="Arial"/>
        </w:rPr>
        <w:t>al Servicio de Ayuda Lega</w:t>
      </w:r>
      <w:r w:rsidR="00B642A2">
        <w:rPr>
          <w:rFonts w:ascii="Arial" w:eastAsia="Arial" w:hAnsi="Arial" w:cs="Arial"/>
        </w:rPr>
        <w:t xml:space="preserve">l al </w:t>
      </w:r>
      <w:r w:rsidR="00DE49B8" w:rsidRPr="00B642A2">
        <w:rPr>
          <w:rFonts w:ascii="Arial" w:eastAsia="Arial" w:hAnsi="Arial" w:cs="Arial"/>
        </w:rPr>
        <w:t xml:space="preserve">(302) 478-8850 </w:t>
      </w:r>
      <w:r w:rsidR="00B642A2">
        <w:rPr>
          <w:rFonts w:ascii="Arial" w:eastAsia="Arial" w:hAnsi="Arial" w:cs="Arial"/>
        </w:rPr>
        <w:t xml:space="preserve">en el </w:t>
      </w:r>
      <w:r w:rsidR="00D75058">
        <w:rPr>
          <w:rFonts w:ascii="Arial" w:eastAsia="Arial" w:hAnsi="Arial" w:cs="Arial"/>
        </w:rPr>
        <w:t>c</w:t>
      </w:r>
      <w:r w:rsidR="00B642A2">
        <w:rPr>
          <w:rFonts w:ascii="Arial" w:eastAsia="Arial" w:hAnsi="Arial" w:cs="Arial"/>
        </w:rPr>
        <w:t>ondado de</w:t>
      </w:r>
      <w:r w:rsidR="00DE49B8" w:rsidRPr="00B642A2">
        <w:rPr>
          <w:rFonts w:ascii="Arial" w:eastAsia="Arial" w:hAnsi="Arial" w:cs="Arial"/>
        </w:rPr>
        <w:t xml:space="preserve"> New </w:t>
      </w:r>
      <w:proofErr w:type="spellStart"/>
      <w:r w:rsidR="00DE49B8" w:rsidRPr="00B642A2">
        <w:rPr>
          <w:rFonts w:ascii="Arial" w:eastAsia="Arial" w:hAnsi="Arial" w:cs="Arial"/>
        </w:rPr>
        <w:t>Castle</w:t>
      </w:r>
      <w:proofErr w:type="spellEnd"/>
      <w:r w:rsidR="00DE49B8" w:rsidRPr="00B642A2">
        <w:rPr>
          <w:rFonts w:ascii="Arial" w:eastAsia="Arial" w:hAnsi="Arial" w:cs="Arial"/>
        </w:rPr>
        <w:t xml:space="preserve"> o</w:t>
      </w:r>
      <w:r w:rsidR="00B642A2">
        <w:rPr>
          <w:rFonts w:ascii="Arial" w:eastAsia="Arial" w:hAnsi="Arial" w:cs="Arial"/>
        </w:rPr>
        <w:t xml:space="preserve"> al</w:t>
      </w:r>
      <w:r w:rsidR="00DE49B8" w:rsidRPr="00B642A2">
        <w:rPr>
          <w:rFonts w:ascii="Arial" w:eastAsia="Arial" w:hAnsi="Arial" w:cs="Arial"/>
        </w:rPr>
        <w:t xml:space="preserve"> (800) 773-0606 </w:t>
      </w:r>
      <w:r w:rsidR="004A2D51">
        <w:rPr>
          <w:rFonts w:ascii="Arial" w:eastAsia="Arial" w:hAnsi="Arial" w:cs="Arial"/>
        </w:rPr>
        <w:t>en los condados de</w:t>
      </w:r>
      <w:r w:rsidR="00DE49B8" w:rsidRPr="00B642A2">
        <w:rPr>
          <w:rFonts w:ascii="Arial" w:eastAsia="Arial" w:hAnsi="Arial" w:cs="Arial"/>
        </w:rPr>
        <w:t xml:space="preserve"> Kent </w:t>
      </w:r>
      <w:r w:rsidR="004A2D51">
        <w:rPr>
          <w:rFonts w:ascii="Arial" w:eastAsia="Arial" w:hAnsi="Arial" w:cs="Arial"/>
        </w:rPr>
        <w:t>y</w:t>
      </w:r>
      <w:r w:rsidR="00DE49B8" w:rsidRPr="00B642A2">
        <w:rPr>
          <w:rFonts w:ascii="Arial" w:eastAsia="Arial" w:hAnsi="Arial" w:cs="Arial"/>
        </w:rPr>
        <w:t xml:space="preserve"> Sussex. </w:t>
      </w:r>
    </w:p>
    <w:p w14:paraId="487FC614" w14:textId="10A86969" w:rsidR="00B070F0" w:rsidRPr="00C500F8" w:rsidRDefault="000B3FAE">
      <w:pPr>
        <w:rPr>
          <w:rFonts w:ascii="Arial" w:eastAsia="Arial" w:hAnsi="Arial" w:cs="Arial"/>
          <w:lang w:val="en-US"/>
        </w:rPr>
      </w:pPr>
      <w:r w:rsidRPr="00C500F8">
        <w:rPr>
          <w:rFonts w:ascii="Arial" w:eastAsia="Arial" w:hAnsi="Arial" w:cs="Arial"/>
          <w:lang w:val="en-US"/>
        </w:rPr>
        <w:t xml:space="preserve"> </w:t>
      </w:r>
    </w:p>
    <w:p w14:paraId="19DC3459" w14:textId="3ED120E2" w:rsidR="00B070F0" w:rsidRPr="00C500F8" w:rsidRDefault="0A5D48E7" w:rsidP="0A5D48E7">
      <w:pPr>
        <w:numPr>
          <w:ilvl w:val="0"/>
          <w:numId w:val="1"/>
        </w:numPr>
        <w:spacing w:after="5" w:line="249" w:lineRule="auto"/>
        <w:ind w:hanging="360"/>
        <w:jc w:val="both"/>
        <w:rPr>
          <w:color w:val="000000" w:themeColor="text1"/>
          <w:lang w:val="en-US"/>
        </w:rPr>
      </w:pPr>
      <w:r w:rsidRPr="0A5D48E7">
        <w:rPr>
          <w:rFonts w:ascii="Arial" w:eastAsia="Arial" w:hAnsi="Arial" w:cs="Arial"/>
        </w:rPr>
        <w:t xml:space="preserve">Las mociones decisivas (son aquellas mociones que, de ser concedidas u otorgadas, concluirían el caso) se deben presentar ante el Tribunal al menos trece (13) días antes de la fecha prevista para la audiencia. </w:t>
      </w:r>
    </w:p>
    <w:p w14:paraId="46B13B29" w14:textId="57F2DE2E" w:rsidR="00B070F0" w:rsidRPr="00C500F8" w:rsidRDefault="0A5D48E7" w:rsidP="0A5D48E7">
      <w:pPr>
        <w:spacing w:after="5" w:line="249" w:lineRule="auto"/>
        <w:jc w:val="both"/>
        <w:rPr>
          <w:rFonts w:ascii="Arial" w:eastAsia="Arial" w:hAnsi="Arial" w:cs="Arial"/>
          <w:lang w:val="en-US"/>
        </w:rPr>
      </w:pPr>
      <w:r w:rsidRPr="2FF36F8E">
        <w:rPr>
          <w:rFonts w:ascii="Arial" w:eastAsia="Arial" w:hAnsi="Arial" w:cs="Arial"/>
          <w:lang w:val="en-US"/>
        </w:rPr>
        <w:t xml:space="preserve"> </w:t>
      </w:r>
    </w:p>
    <w:p w14:paraId="0585E480" w14:textId="4DAB3A09" w:rsidR="007C248F" w:rsidRPr="00C500F8" w:rsidRDefault="005A4C78" w:rsidP="0A5D48E7">
      <w:pPr>
        <w:numPr>
          <w:ilvl w:val="0"/>
          <w:numId w:val="1"/>
        </w:numPr>
        <w:spacing w:after="5" w:line="249" w:lineRule="auto"/>
        <w:ind w:hanging="360"/>
        <w:jc w:val="both"/>
      </w:pPr>
      <w:r w:rsidRPr="0A5D48E7">
        <w:rPr>
          <w:rFonts w:ascii="Arial" w:eastAsia="Arial" w:hAnsi="Arial" w:cs="Arial"/>
        </w:rPr>
        <w:t xml:space="preserve">Las mociones </w:t>
      </w:r>
      <w:r w:rsidR="0A5D48E7" w:rsidRPr="0A5D48E7">
        <w:rPr>
          <w:rFonts w:ascii="Arial" w:eastAsia="Arial" w:hAnsi="Arial" w:cs="Arial"/>
        </w:rPr>
        <w:t>no decisivas</w:t>
      </w:r>
      <w:r w:rsidR="007C248F" w:rsidRPr="0A5D48E7">
        <w:rPr>
          <w:rFonts w:ascii="Arial" w:eastAsia="Arial" w:hAnsi="Arial" w:cs="Arial"/>
        </w:rPr>
        <w:t xml:space="preserve"> </w:t>
      </w:r>
      <w:r w:rsidR="007C248F" w:rsidRPr="0088209D">
        <w:rPr>
          <w:rFonts w:ascii="Arial" w:eastAsia="Arial" w:hAnsi="Arial" w:cs="Arial"/>
        </w:rPr>
        <w:t>(</w:t>
      </w:r>
      <w:r w:rsidR="00A723A0" w:rsidRPr="0088209D">
        <w:rPr>
          <w:rFonts w:ascii="Arial" w:eastAsia="Arial" w:hAnsi="Arial" w:cs="Arial"/>
        </w:rPr>
        <w:t>son aquellas</w:t>
      </w:r>
      <w:r w:rsidR="00354691" w:rsidRPr="0088209D">
        <w:rPr>
          <w:rFonts w:ascii="Arial" w:eastAsia="Arial" w:hAnsi="Arial" w:cs="Arial"/>
        </w:rPr>
        <w:t xml:space="preserve"> </w:t>
      </w:r>
      <w:r w:rsidR="0A5D48E7" w:rsidRPr="0A5D48E7">
        <w:rPr>
          <w:rFonts w:ascii="Arial" w:eastAsia="Arial" w:hAnsi="Arial" w:cs="Arial"/>
        </w:rPr>
        <w:t xml:space="preserve">mociones </w:t>
      </w:r>
      <w:r w:rsidR="00354691" w:rsidRPr="0088209D">
        <w:rPr>
          <w:rFonts w:ascii="Arial" w:eastAsia="Arial" w:hAnsi="Arial" w:cs="Arial"/>
        </w:rPr>
        <w:t>que</w:t>
      </w:r>
      <w:r w:rsidR="0A5D48E7" w:rsidRPr="0A5D48E7">
        <w:rPr>
          <w:rFonts w:ascii="Arial" w:eastAsia="Arial" w:hAnsi="Arial" w:cs="Arial"/>
        </w:rPr>
        <w:t>,</w:t>
      </w:r>
      <w:r w:rsidR="00354691" w:rsidRPr="0088209D">
        <w:rPr>
          <w:rFonts w:ascii="Arial" w:eastAsia="Arial" w:hAnsi="Arial" w:cs="Arial"/>
        </w:rPr>
        <w:t xml:space="preserve"> de ser concedidas </w:t>
      </w:r>
      <w:r w:rsidR="0A5D48E7" w:rsidRPr="0A5D48E7">
        <w:rPr>
          <w:rFonts w:ascii="Arial" w:eastAsia="Arial" w:hAnsi="Arial" w:cs="Arial"/>
        </w:rPr>
        <w:t>u otorgadas, no concluirían el</w:t>
      </w:r>
      <w:r w:rsidR="00354691" w:rsidRPr="0088209D">
        <w:rPr>
          <w:rFonts w:ascii="Arial" w:eastAsia="Arial" w:hAnsi="Arial" w:cs="Arial"/>
        </w:rPr>
        <w:t xml:space="preserve"> </w:t>
      </w:r>
      <w:r w:rsidR="00354691" w:rsidRPr="0088209D">
        <w:rPr>
          <w:rFonts w:ascii="Arial" w:eastAsia="Arial" w:hAnsi="Arial" w:cs="Arial"/>
        </w:rPr>
        <w:t>caso)</w:t>
      </w:r>
      <w:r w:rsidR="00FC3602" w:rsidRPr="0088209D">
        <w:rPr>
          <w:rFonts w:ascii="Arial" w:eastAsia="Arial" w:hAnsi="Arial" w:cs="Arial"/>
        </w:rPr>
        <w:t xml:space="preserve"> </w:t>
      </w:r>
      <w:r w:rsidR="0088209D" w:rsidRPr="0088209D">
        <w:rPr>
          <w:rFonts w:ascii="Arial" w:eastAsia="Arial" w:hAnsi="Arial" w:cs="Arial"/>
        </w:rPr>
        <w:t>se deben present</w:t>
      </w:r>
      <w:r w:rsidR="0027605D">
        <w:rPr>
          <w:rFonts w:ascii="Arial" w:eastAsia="Arial" w:hAnsi="Arial" w:cs="Arial"/>
        </w:rPr>
        <w:t>a</w:t>
      </w:r>
      <w:r w:rsidR="0088209D" w:rsidRPr="0088209D">
        <w:rPr>
          <w:rFonts w:ascii="Arial" w:eastAsia="Arial" w:hAnsi="Arial" w:cs="Arial"/>
        </w:rPr>
        <w:t xml:space="preserve">r </w:t>
      </w:r>
      <w:r w:rsidR="00ED0877" w:rsidRPr="0088209D">
        <w:rPr>
          <w:rFonts w:ascii="Arial" w:eastAsia="Arial" w:hAnsi="Arial" w:cs="Arial"/>
        </w:rPr>
        <w:t xml:space="preserve">ante </w:t>
      </w:r>
      <w:r w:rsidR="0088209D" w:rsidRPr="0088209D">
        <w:rPr>
          <w:rFonts w:ascii="Arial" w:eastAsia="Arial" w:hAnsi="Arial" w:cs="Arial"/>
        </w:rPr>
        <w:t>e</w:t>
      </w:r>
      <w:r w:rsidR="00FC3602" w:rsidRPr="0088209D">
        <w:rPr>
          <w:rFonts w:ascii="Arial" w:eastAsia="Arial" w:hAnsi="Arial" w:cs="Arial"/>
        </w:rPr>
        <w:t xml:space="preserve">l Tribunal al menos </w:t>
      </w:r>
      <w:r w:rsidR="0088209D" w:rsidRPr="0088209D">
        <w:rPr>
          <w:rFonts w:ascii="Arial" w:eastAsia="Arial" w:hAnsi="Arial" w:cs="Arial"/>
        </w:rPr>
        <w:t>sei</w:t>
      </w:r>
      <w:r>
        <w:rPr>
          <w:rFonts w:ascii="Arial" w:eastAsia="Arial" w:hAnsi="Arial" w:cs="Arial"/>
        </w:rPr>
        <w:t>s</w:t>
      </w:r>
      <w:r w:rsidR="007C248F" w:rsidRPr="0088209D">
        <w:rPr>
          <w:rFonts w:ascii="Arial" w:eastAsia="Arial" w:hAnsi="Arial" w:cs="Arial"/>
        </w:rPr>
        <w:t xml:space="preserve"> (6) </w:t>
      </w:r>
      <w:r w:rsidR="0027605D">
        <w:rPr>
          <w:rFonts w:ascii="Arial" w:eastAsia="Arial" w:hAnsi="Arial" w:cs="Arial"/>
        </w:rPr>
        <w:t xml:space="preserve">días antes de </w:t>
      </w:r>
      <w:r w:rsidR="0A5D48E7" w:rsidRPr="0A5D48E7">
        <w:rPr>
          <w:rFonts w:ascii="Arial" w:eastAsia="Arial" w:hAnsi="Arial" w:cs="Arial"/>
        </w:rPr>
        <w:t xml:space="preserve">la fecha prevista para la audiencia. </w:t>
      </w:r>
    </w:p>
    <w:p w14:paraId="32C56379" w14:textId="708D3695" w:rsidR="0A5D48E7" w:rsidRDefault="0A5D48E7" w:rsidP="0A5D48E7">
      <w:pPr>
        <w:spacing w:after="5" w:line="249" w:lineRule="auto"/>
        <w:jc w:val="both"/>
        <w:rPr>
          <w:rFonts w:ascii="Arial" w:eastAsia="Arial" w:hAnsi="Arial" w:cs="Arial"/>
          <w:u w:val="single"/>
        </w:rPr>
      </w:pPr>
    </w:p>
    <w:p w14:paraId="21097C04" w14:textId="69CB3AA5" w:rsidR="00B070F0" w:rsidRPr="007943BF" w:rsidRDefault="4E002001">
      <w:pPr>
        <w:pStyle w:val="Heading2"/>
        <w:rPr>
          <w:lang w:val="es-CR"/>
        </w:rPr>
      </w:pPr>
      <w:r w:rsidRPr="4E002001">
        <w:rPr>
          <w:lang w:val="es-CR"/>
        </w:rPr>
        <w:t xml:space="preserve">INFORMACIÓN DEL </w:t>
      </w:r>
      <w:r w:rsidR="14A44C10" w:rsidRPr="14A44C10">
        <w:rPr>
          <w:lang w:val="es-CR"/>
        </w:rPr>
        <w:t>TÍTULO</w:t>
      </w:r>
    </w:p>
    <w:p w14:paraId="03E75FC0" w14:textId="77777777" w:rsidR="00B070F0" w:rsidRPr="007943BF" w:rsidRDefault="000B3FAE">
      <w:pPr>
        <w:ind w:left="57"/>
        <w:jc w:val="center"/>
      </w:pPr>
      <w:r w:rsidRPr="007943BF">
        <w:rPr>
          <w:rFonts w:ascii="Arial" w:eastAsia="Arial" w:hAnsi="Arial" w:cs="Arial"/>
          <w:b/>
        </w:rPr>
        <w:t xml:space="preserve"> </w:t>
      </w:r>
    </w:p>
    <w:p w14:paraId="5C313F1E" w14:textId="7F09280B" w:rsidR="009A1C5A" w:rsidRDefault="01942865">
      <w:pPr>
        <w:spacing w:after="5" w:line="249" w:lineRule="auto"/>
        <w:ind w:left="-4" w:hanging="10"/>
        <w:jc w:val="both"/>
        <w:rPr>
          <w:rFonts w:ascii="Arial" w:eastAsia="Arial" w:hAnsi="Arial" w:cs="Arial"/>
        </w:rPr>
      </w:pPr>
      <w:r w:rsidRPr="01942865">
        <w:rPr>
          <w:rFonts w:ascii="Arial" w:eastAsia="Arial" w:hAnsi="Arial" w:cs="Arial"/>
        </w:rPr>
        <w:t>El siguiente</w:t>
      </w:r>
      <w:r w:rsidR="163861BC" w:rsidRPr="163861BC">
        <w:rPr>
          <w:rFonts w:ascii="Arial" w:eastAsia="Arial" w:hAnsi="Arial" w:cs="Arial"/>
        </w:rPr>
        <w:t xml:space="preserve"> es</w:t>
      </w:r>
      <w:r w:rsidRPr="01942865">
        <w:rPr>
          <w:rFonts w:ascii="Arial" w:eastAsia="Arial" w:hAnsi="Arial" w:cs="Arial"/>
        </w:rPr>
        <w:t xml:space="preserve"> </w:t>
      </w:r>
      <w:r w:rsidR="1BD09F17" w:rsidRPr="1BD09F17">
        <w:rPr>
          <w:rFonts w:ascii="Arial" w:eastAsia="Arial" w:hAnsi="Arial" w:cs="Arial"/>
        </w:rPr>
        <w:t xml:space="preserve">el título </w:t>
      </w:r>
      <w:r w:rsidR="3F8EE813" w:rsidRPr="3F8EE813">
        <w:rPr>
          <w:rFonts w:ascii="Arial" w:eastAsia="Arial" w:hAnsi="Arial" w:cs="Arial"/>
        </w:rPr>
        <w:t xml:space="preserve">o </w:t>
      </w:r>
      <w:r w:rsidR="24B9D862" w:rsidRPr="24B9D862">
        <w:rPr>
          <w:rFonts w:ascii="Arial" w:eastAsia="Arial" w:hAnsi="Arial" w:cs="Arial"/>
        </w:rPr>
        <w:t xml:space="preserve">encabezamiento </w:t>
      </w:r>
      <w:r w:rsidR="0414DDC7" w:rsidRPr="0414DDC7">
        <w:rPr>
          <w:rFonts w:ascii="Arial" w:eastAsia="Arial" w:hAnsi="Arial" w:cs="Arial"/>
        </w:rPr>
        <w:t xml:space="preserve">de </w:t>
      </w:r>
      <w:r w:rsidR="29A37C8A" w:rsidRPr="29A37C8A">
        <w:rPr>
          <w:rFonts w:ascii="Arial" w:eastAsia="Arial" w:hAnsi="Arial" w:cs="Arial"/>
        </w:rPr>
        <w:t>cualquier</w:t>
      </w:r>
      <w:r w:rsidR="29A37C8A" w:rsidRPr="29A37C8A">
        <w:rPr>
          <w:rFonts w:ascii="Arial" w:eastAsia="Arial" w:hAnsi="Arial" w:cs="Arial"/>
        </w:rPr>
        <w:t xml:space="preserve"> </w:t>
      </w:r>
      <w:r w:rsidR="00C637BE" w:rsidRPr="2EF06A02">
        <w:rPr>
          <w:rFonts w:ascii="Arial" w:eastAsia="Arial" w:hAnsi="Arial" w:cs="Arial"/>
        </w:rPr>
        <w:t>escrito/alegato</w:t>
      </w:r>
      <w:r w:rsidR="0042127B" w:rsidRPr="2EF06A02">
        <w:rPr>
          <w:rFonts w:ascii="Arial" w:eastAsia="Arial" w:hAnsi="Arial" w:cs="Arial"/>
        </w:rPr>
        <w:t>*</w:t>
      </w:r>
      <w:r w:rsidR="39C02C19" w:rsidRPr="2EF06A02">
        <w:rPr>
          <w:rFonts w:ascii="Arial" w:eastAsia="Arial" w:hAnsi="Arial" w:cs="Arial"/>
        </w:rPr>
        <w:t xml:space="preserve"> </w:t>
      </w:r>
      <w:r w:rsidR="3143BD3B" w:rsidRPr="2EF06A02">
        <w:rPr>
          <w:rFonts w:ascii="Arial" w:eastAsia="Arial" w:hAnsi="Arial" w:cs="Arial"/>
        </w:rPr>
        <w:t xml:space="preserve">presentado </w:t>
      </w:r>
      <w:r w:rsidR="7083B5E2" w:rsidRPr="2EF06A02">
        <w:rPr>
          <w:rFonts w:ascii="Arial" w:eastAsia="Arial" w:hAnsi="Arial" w:cs="Arial"/>
        </w:rPr>
        <w:t xml:space="preserve">al </w:t>
      </w:r>
      <w:r w:rsidR="2B9224B2" w:rsidRPr="2B9224B2">
        <w:rPr>
          <w:rFonts w:ascii="Arial" w:eastAsia="Arial" w:hAnsi="Arial" w:cs="Arial"/>
        </w:rPr>
        <w:t>Tribunal.</w:t>
      </w:r>
      <w:r w:rsidR="00435EBD">
        <w:rPr>
          <w:rFonts w:ascii="Arial" w:eastAsia="Arial" w:hAnsi="Arial" w:cs="Arial"/>
        </w:rPr>
        <w:t xml:space="preserve"> Estas no cambian a menos de que el caso cambie.</w:t>
      </w:r>
      <w:r w:rsidR="009C50B9">
        <w:rPr>
          <w:rFonts w:ascii="Arial" w:eastAsia="Arial" w:hAnsi="Arial" w:cs="Arial"/>
        </w:rPr>
        <w:t xml:space="preserve"> </w:t>
      </w:r>
      <w:r w:rsidR="009C50B9" w:rsidRPr="00544688">
        <w:rPr>
          <w:rFonts w:ascii="Arial" w:eastAsia="Arial" w:hAnsi="Arial" w:cs="Arial"/>
        </w:rPr>
        <w:t>Por lo tanto,</w:t>
      </w:r>
      <w:r w:rsidR="5F5652C0" w:rsidRPr="5F5652C0">
        <w:rPr>
          <w:rFonts w:ascii="Arial" w:eastAsia="Arial" w:hAnsi="Arial" w:cs="Arial"/>
        </w:rPr>
        <w:t xml:space="preserve"> para</w:t>
      </w:r>
      <w:r w:rsidR="009C50B9" w:rsidRPr="00544688">
        <w:rPr>
          <w:rFonts w:ascii="Arial" w:eastAsia="Arial" w:hAnsi="Arial" w:cs="Arial"/>
        </w:rPr>
        <w:t xml:space="preserve"> </w:t>
      </w:r>
      <w:r w:rsidR="657F6E65" w:rsidRPr="657F6E65">
        <w:rPr>
          <w:rFonts w:ascii="Arial" w:eastAsia="Arial" w:hAnsi="Arial" w:cs="Arial"/>
        </w:rPr>
        <w:t xml:space="preserve">cualquier </w:t>
      </w:r>
      <w:r w:rsidR="2003EF57" w:rsidRPr="2003EF57">
        <w:rPr>
          <w:rFonts w:ascii="Arial" w:eastAsia="Arial" w:hAnsi="Arial" w:cs="Arial"/>
        </w:rPr>
        <w:t xml:space="preserve">moción </w:t>
      </w:r>
      <w:r w:rsidR="05AAECAC" w:rsidRPr="05AAECAC">
        <w:rPr>
          <w:rFonts w:ascii="Arial" w:eastAsia="Arial" w:hAnsi="Arial" w:cs="Arial"/>
        </w:rPr>
        <w:t xml:space="preserve">perteneciente a un caso en </w:t>
      </w:r>
      <w:r w:rsidR="70747349" w:rsidRPr="70747349">
        <w:rPr>
          <w:rFonts w:ascii="Arial" w:eastAsia="Arial" w:hAnsi="Arial" w:cs="Arial"/>
        </w:rPr>
        <w:t>curso,</w:t>
      </w:r>
      <w:r w:rsidR="13C68951" w:rsidRPr="13C68951">
        <w:rPr>
          <w:rFonts w:ascii="Arial" w:eastAsia="Arial" w:hAnsi="Arial" w:cs="Arial"/>
        </w:rPr>
        <w:t xml:space="preserve"> </w:t>
      </w:r>
      <w:r w:rsidR="70747349" w:rsidRPr="70747349">
        <w:rPr>
          <w:rFonts w:ascii="Arial" w:eastAsia="Arial" w:hAnsi="Arial" w:cs="Arial"/>
        </w:rPr>
        <w:t>siempre</w:t>
      </w:r>
      <w:r w:rsidR="00A75F4A" w:rsidRPr="00544688">
        <w:rPr>
          <w:rFonts w:ascii="Arial" w:eastAsia="Arial" w:hAnsi="Arial" w:cs="Arial"/>
        </w:rPr>
        <w:t xml:space="preserve"> utilice </w:t>
      </w:r>
      <w:r w:rsidR="2EE12769" w:rsidRPr="2EE12769">
        <w:rPr>
          <w:rFonts w:ascii="Arial" w:eastAsia="Arial" w:hAnsi="Arial" w:cs="Arial"/>
        </w:rPr>
        <w:t xml:space="preserve">el mismo </w:t>
      </w:r>
      <w:r w:rsidR="75855377" w:rsidRPr="75855377">
        <w:rPr>
          <w:rFonts w:ascii="Arial" w:eastAsia="Arial" w:hAnsi="Arial" w:cs="Arial"/>
        </w:rPr>
        <w:t>título</w:t>
      </w:r>
      <w:r w:rsidR="7550CE11" w:rsidRPr="7550CE11">
        <w:rPr>
          <w:rFonts w:ascii="Arial" w:eastAsia="Arial" w:hAnsi="Arial" w:cs="Arial"/>
        </w:rPr>
        <w:t xml:space="preserve"> para la </w:t>
      </w:r>
      <w:r w:rsidR="270377AD" w:rsidRPr="270377AD">
        <w:rPr>
          <w:rFonts w:ascii="Arial" w:eastAsia="Arial" w:hAnsi="Arial" w:cs="Arial"/>
        </w:rPr>
        <w:t xml:space="preserve">moción en </w:t>
      </w:r>
      <w:r w:rsidR="106B6C2A" w:rsidRPr="106B6C2A">
        <w:rPr>
          <w:rFonts w:ascii="Arial" w:eastAsia="Arial" w:hAnsi="Arial" w:cs="Arial"/>
        </w:rPr>
        <w:t xml:space="preserve">sí y </w:t>
      </w:r>
      <w:r w:rsidR="00E6275F">
        <w:rPr>
          <w:rFonts w:ascii="Arial" w:eastAsia="Arial" w:hAnsi="Arial" w:cs="Arial"/>
        </w:rPr>
        <w:t xml:space="preserve">para cada uno de </w:t>
      </w:r>
      <w:r w:rsidR="00522F47">
        <w:rPr>
          <w:rFonts w:ascii="Arial" w:eastAsia="Arial" w:hAnsi="Arial" w:cs="Arial"/>
        </w:rPr>
        <w:t>su</w:t>
      </w:r>
      <w:r w:rsidR="00E6275F">
        <w:rPr>
          <w:rFonts w:ascii="Arial" w:eastAsia="Arial" w:hAnsi="Arial" w:cs="Arial"/>
        </w:rPr>
        <w:t>s</w:t>
      </w:r>
      <w:r w:rsidR="00E6275F">
        <w:rPr>
          <w:rFonts w:ascii="Arial" w:eastAsia="Arial" w:hAnsi="Arial" w:cs="Arial"/>
        </w:rPr>
        <w:t xml:space="preserve"> </w:t>
      </w:r>
      <w:r w:rsidR="529D772C" w:rsidRPr="529D772C">
        <w:rPr>
          <w:rFonts w:ascii="Arial" w:eastAsia="Arial" w:hAnsi="Arial" w:cs="Arial"/>
        </w:rPr>
        <w:t>componentes requeridos</w:t>
      </w:r>
      <w:r w:rsidR="00FD19EB">
        <w:rPr>
          <w:rFonts w:ascii="Arial" w:eastAsia="Arial" w:hAnsi="Arial" w:cs="Arial"/>
        </w:rPr>
        <w:t xml:space="preserve"> (la </w:t>
      </w:r>
      <w:r w:rsidR="00071EB7">
        <w:rPr>
          <w:rFonts w:ascii="Arial" w:eastAsia="Arial" w:hAnsi="Arial" w:cs="Arial"/>
        </w:rPr>
        <w:t xml:space="preserve">notificación, la </w:t>
      </w:r>
      <w:r w:rsidR="00FD19EB">
        <w:rPr>
          <w:rFonts w:ascii="Arial" w:eastAsia="Arial" w:hAnsi="Arial" w:cs="Arial"/>
        </w:rPr>
        <w:t xml:space="preserve">moción, </w:t>
      </w:r>
      <w:r w:rsidR="00071EB7">
        <w:rPr>
          <w:rFonts w:ascii="Arial" w:eastAsia="Arial" w:hAnsi="Arial" w:cs="Arial"/>
        </w:rPr>
        <w:t>la orden</w:t>
      </w:r>
      <w:r w:rsidR="00B30A05">
        <w:rPr>
          <w:rFonts w:ascii="Arial" w:eastAsia="Arial" w:hAnsi="Arial" w:cs="Arial"/>
        </w:rPr>
        <w:t xml:space="preserve"> y </w:t>
      </w:r>
      <w:r w:rsidR="2EE25659" w:rsidRPr="2EE25659">
        <w:rPr>
          <w:rFonts w:ascii="Arial" w:eastAsia="Arial" w:hAnsi="Arial" w:cs="Arial"/>
        </w:rPr>
        <w:t xml:space="preserve">el </w:t>
      </w:r>
      <w:r w:rsidR="5C8AB222" w:rsidRPr="5C8AB222">
        <w:rPr>
          <w:rFonts w:ascii="Arial" w:eastAsia="Arial" w:hAnsi="Arial" w:cs="Arial"/>
        </w:rPr>
        <w:t>certificado</w:t>
      </w:r>
      <w:r w:rsidR="007C274E">
        <w:rPr>
          <w:rFonts w:ascii="Arial" w:eastAsia="Arial" w:hAnsi="Arial" w:cs="Arial"/>
        </w:rPr>
        <w:t xml:space="preserve"> de</w:t>
      </w:r>
      <w:r w:rsidR="007C274E">
        <w:rPr>
          <w:rFonts w:ascii="Arial" w:eastAsia="Arial" w:hAnsi="Arial" w:cs="Arial"/>
        </w:rPr>
        <w:t xml:space="preserve"> </w:t>
      </w:r>
      <w:r w:rsidR="5FC1BB6C" w:rsidRPr="5FC1BB6C">
        <w:rPr>
          <w:rFonts w:ascii="Arial" w:eastAsia="Arial" w:hAnsi="Arial" w:cs="Arial"/>
        </w:rPr>
        <w:t>la</w:t>
      </w:r>
      <w:r w:rsidR="5C8AB222" w:rsidRPr="5C8AB222">
        <w:rPr>
          <w:rFonts w:ascii="Arial" w:eastAsia="Arial" w:hAnsi="Arial" w:cs="Arial"/>
        </w:rPr>
        <w:t xml:space="preserve"> </w:t>
      </w:r>
      <w:r w:rsidR="007C274E">
        <w:rPr>
          <w:rFonts w:ascii="Arial" w:eastAsia="Arial" w:hAnsi="Arial" w:cs="Arial"/>
        </w:rPr>
        <w:t>notificación</w:t>
      </w:r>
      <w:r w:rsidR="50065BF4" w:rsidRPr="50065BF4">
        <w:rPr>
          <w:rFonts w:ascii="Arial" w:eastAsia="Arial" w:hAnsi="Arial" w:cs="Arial"/>
        </w:rPr>
        <w:t>).</w:t>
      </w:r>
    </w:p>
    <w:p w14:paraId="0F0E9B9A" w14:textId="77777777" w:rsidR="006376D9" w:rsidRDefault="006376D9">
      <w:pPr>
        <w:spacing w:after="5" w:line="249" w:lineRule="auto"/>
        <w:ind w:left="-4" w:hanging="10"/>
        <w:jc w:val="both"/>
        <w:rPr>
          <w:rFonts w:ascii="Arial" w:eastAsia="Arial" w:hAnsi="Arial" w:cs="Arial"/>
        </w:rPr>
      </w:pPr>
    </w:p>
    <w:p w14:paraId="2CB7FF8E" w14:textId="77777777" w:rsidR="006376D9" w:rsidRPr="00726A9E" w:rsidRDefault="006376D9" w:rsidP="006376D9">
      <w:pPr>
        <w:pStyle w:val="Heading2"/>
        <w:ind w:right="2"/>
        <w:rPr>
          <w:lang w:val="es-CR"/>
        </w:rPr>
      </w:pPr>
      <w:r w:rsidRPr="00BD51DD">
        <w:rPr>
          <w:lang w:val="es-CR"/>
        </w:rPr>
        <w:t xml:space="preserve">ANTE </w:t>
      </w:r>
      <w:r w:rsidRPr="00726A9E">
        <w:rPr>
          <w:lang w:val="es-CR"/>
        </w:rPr>
        <w:t>EL TRIBUNAL DE CAUSAS COMUNES PARA EL ESTADO DE DELAWARE</w:t>
      </w:r>
    </w:p>
    <w:p w14:paraId="29D3B105" w14:textId="77777777" w:rsidR="006376D9" w:rsidRPr="00777576" w:rsidRDefault="006376D9" w:rsidP="006376D9">
      <w:pPr>
        <w:ind w:left="57"/>
        <w:jc w:val="center"/>
      </w:pPr>
    </w:p>
    <w:p w14:paraId="393ADCC4" w14:textId="77777777" w:rsidR="006376D9" w:rsidRPr="00802965" w:rsidRDefault="006376D9" w:rsidP="006376D9">
      <w:pPr>
        <w:ind w:left="10" w:right="4" w:hanging="10"/>
        <w:jc w:val="center"/>
      </w:pPr>
      <w:r w:rsidRPr="00802965">
        <w:rPr>
          <w:rFonts w:ascii="Arial" w:eastAsia="Arial" w:hAnsi="Arial" w:cs="Arial"/>
          <w:b/>
        </w:rPr>
        <w:t>EN Y PARA EL CONDADO DE</w:t>
      </w:r>
      <w:proofErr w:type="gramStart"/>
      <w:r>
        <w:rPr>
          <w:rFonts w:ascii="Arial" w:eastAsia="Arial" w:hAnsi="Arial" w:cs="Arial"/>
          <w:b/>
        </w:rPr>
        <w:t xml:space="preserve"> </w:t>
      </w:r>
      <w:r w:rsidRPr="00802965">
        <w:rPr>
          <w:rFonts w:ascii="Arial" w:eastAsia="Arial" w:hAnsi="Arial" w:cs="Arial"/>
          <w:b/>
        </w:rPr>
        <w:t xml:space="preserve"> </w:t>
      </w:r>
      <w:r w:rsidRPr="00802965">
        <w:rPr>
          <w:rFonts w:ascii="Arial" w:eastAsia="Arial" w:hAnsi="Arial" w:cs="Arial"/>
          <w:u w:val="single" w:color="000000"/>
        </w:rPr>
        <w:t xml:space="preserve"> </w:t>
      </w:r>
      <w:r w:rsidRPr="00802965">
        <w:rPr>
          <w:rFonts w:ascii="Arial" w:eastAsia="Arial" w:hAnsi="Arial" w:cs="Arial"/>
          <w:i/>
          <w:u w:val="single" w:color="000000"/>
        </w:rPr>
        <w:t>(</w:t>
      </w:r>
      <w:proofErr w:type="gramEnd"/>
      <w:r w:rsidRPr="00802965">
        <w:rPr>
          <w:rFonts w:ascii="Arial" w:eastAsia="Arial" w:hAnsi="Arial" w:cs="Arial"/>
          <w:i/>
          <w:u w:val="single" w:color="000000"/>
        </w:rPr>
        <w:t xml:space="preserve">New </w:t>
      </w:r>
      <w:proofErr w:type="spellStart"/>
      <w:r w:rsidRPr="00802965">
        <w:rPr>
          <w:rFonts w:ascii="Arial" w:eastAsia="Arial" w:hAnsi="Arial" w:cs="Arial"/>
          <w:i/>
          <w:u w:val="single" w:color="000000"/>
        </w:rPr>
        <w:t>Castle</w:t>
      </w:r>
      <w:proofErr w:type="spellEnd"/>
      <w:r w:rsidRPr="00802965">
        <w:rPr>
          <w:rFonts w:ascii="Arial" w:eastAsia="Arial" w:hAnsi="Arial" w:cs="Arial"/>
          <w:i/>
          <w:u w:val="single" w:color="000000"/>
        </w:rPr>
        <w:t>, Kent, Sussex)</w:t>
      </w:r>
    </w:p>
    <w:p w14:paraId="089DE71D" w14:textId="77777777" w:rsidR="006376D9" w:rsidRPr="00544688" w:rsidRDefault="006376D9">
      <w:pPr>
        <w:spacing w:after="5" w:line="249" w:lineRule="auto"/>
        <w:ind w:left="-4" w:hanging="10"/>
        <w:jc w:val="both"/>
        <w:rPr>
          <w:rFonts w:ascii="Arial" w:eastAsia="Arial" w:hAnsi="Arial" w:cs="Arial"/>
        </w:rPr>
      </w:pPr>
    </w:p>
    <w:p w14:paraId="65BAB9CA" w14:textId="77777777" w:rsidR="00B070F0" w:rsidRPr="002118C5" w:rsidRDefault="000B3FAE">
      <w:pPr>
        <w:ind w:left="57"/>
        <w:jc w:val="center"/>
      </w:pPr>
      <w:r w:rsidRPr="002118C5">
        <w:rPr>
          <w:rFonts w:ascii="Arial" w:eastAsia="Arial" w:hAnsi="Arial" w:cs="Arial"/>
          <w:b/>
        </w:rPr>
        <w:t xml:space="preserve"> </w:t>
      </w:r>
    </w:p>
    <w:p w14:paraId="47766AB3" w14:textId="77777777" w:rsidR="00B070F0" w:rsidRPr="002118C5" w:rsidRDefault="000B3FAE">
      <w:pPr>
        <w:ind w:left="57"/>
        <w:jc w:val="center"/>
      </w:pPr>
      <w:r w:rsidRPr="002118C5">
        <w:rPr>
          <w:rFonts w:ascii="Arial" w:eastAsia="Arial" w:hAnsi="Arial" w:cs="Arial"/>
          <w:b/>
        </w:rPr>
        <w:t xml:space="preserve"> </w:t>
      </w:r>
    </w:p>
    <w:p w14:paraId="326E8F56" w14:textId="10F51BC2" w:rsidR="00B070F0" w:rsidRPr="0081459E" w:rsidRDefault="000B3FAE" w:rsidP="006376D9">
      <w:r w:rsidRPr="007A11D5">
        <w:t xml:space="preserve"> </w:t>
      </w:r>
      <w:r w:rsidR="00BD51DD" w:rsidRPr="007A11D5">
        <w:rPr>
          <w:rFonts w:ascii="Arial" w:hAnsi="Arial" w:cs="Arial"/>
          <w:i/>
          <w:sz w:val="22"/>
          <w:szCs w:val="22"/>
          <w:u w:val="single"/>
        </w:rPr>
        <w:t>Nombre</w:t>
      </w:r>
      <w:r w:rsidRPr="007A11D5">
        <w:rPr>
          <w:rFonts w:ascii="Arial" w:hAnsi="Arial" w:cs="Arial"/>
          <w:i/>
          <w:sz w:val="22"/>
          <w:szCs w:val="22"/>
          <w:u w:val="single"/>
        </w:rPr>
        <w:t xml:space="preserve">(s) </w:t>
      </w:r>
      <w:r w:rsidR="00BD51DD" w:rsidRPr="007A11D5">
        <w:rPr>
          <w:rFonts w:ascii="Arial" w:hAnsi="Arial" w:cs="Arial"/>
          <w:i/>
          <w:sz w:val="22"/>
          <w:szCs w:val="22"/>
          <w:u w:val="single"/>
        </w:rPr>
        <w:t>de</w:t>
      </w:r>
      <w:r w:rsidR="0081459E" w:rsidRPr="007A11D5">
        <w:rPr>
          <w:rFonts w:ascii="Arial" w:hAnsi="Arial" w:cs="Arial"/>
          <w:i/>
          <w:sz w:val="22"/>
          <w:szCs w:val="22"/>
          <w:u w:val="single"/>
        </w:rPr>
        <w:t>l</w:t>
      </w:r>
      <w:r w:rsidR="00BD51DD" w:rsidRPr="007A11D5">
        <w:rPr>
          <w:rFonts w:ascii="Arial" w:hAnsi="Arial" w:cs="Arial"/>
          <w:i/>
          <w:sz w:val="22"/>
          <w:szCs w:val="22"/>
          <w:u w:val="single"/>
        </w:rPr>
        <w:t xml:space="preserve"> </w:t>
      </w:r>
      <w:r w:rsidR="00BD51DD" w:rsidRPr="007A11D5">
        <w:rPr>
          <w:rFonts w:ascii="Arial" w:hAnsi="Arial" w:cs="Arial"/>
          <w:i/>
          <w:sz w:val="22"/>
          <w:szCs w:val="22"/>
          <w:u w:val="single"/>
        </w:rPr>
        <w:t>(</w:t>
      </w:r>
      <w:r w:rsidR="00BD51DD" w:rsidRPr="007A11D5">
        <w:rPr>
          <w:rFonts w:ascii="Arial" w:hAnsi="Arial" w:cs="Arial"/>
          <w:i/>
          <w:sz w:val="22"/>
          <w:szCs w:val="22"/>
          <w:u w:val="single"/>
        </w:rPr>
        <w:t>los)</w:t>
      </w:r>
      <w:r w:rsidR="00D93FAA" w:rsidRPr="007A11D5">
        <w:rPr>
          <w:rFonts w:ascii="Arial" w:hAnsi="Arial" w:cs="Arial"/>
          <w:i/>
          <w:sz w:val="22"/>
          <w:szCs w:val="22"/>
          <w:u w:val="single"/>
        </w:rPr>
        <w:t xml:space="preserve"> </w:t>
      </w:r>
      <w:r w:rsidR="0081459E" w:rsidRPr="007A11D5">
        <w:rPr>
          <w:rFonts w:ascii="Arial" w:hAnsi="Arial" w:cs="Arial"/>
          <w:i/>
          <w:sz w:val="22"/>
          <w:szCs w:val="22"/>
          <w:u w:val="single"/>
        </w:rPr>
        <w:t>Demandante</w:t>
      </w:r>
      <w:r w:rsidRPr="007A11D5">
        <w:rPr>
          <w:rFonts w:ascii="Arial" w:hAnsi="Arial" w:cs="Arial"/>
          <w:i/>
          <w:sz w:val="22"/>
          <w:szCs w:val="22"/>
          <w:u w:val="single"/>
        </w:rPr>
        <w:t>(</w:t>
      </w:r>
      <w:proofErr w:type="gramStart"/>
      <w:r w:rsidRPr="007A11D5">
        <w:rPr>
          <w:rFonts w:ascii="Arial" w:hAnsi="Arial" w:cs="Arial"/>
          <w:i/>
          <w:sz w:val="22"/>
          <w:szCs w:val="22"/>
          <w:u w:val="single"/>
        </w:rPr>
        <w:t>s)  (</w:t>
      </w:r>
      <w:proofErr w:type="gramEnd"/>
      <w:r w:rsidRPr="007A11D5">
        <w:rPr>
          <w:rFonts w:ascii="Arial" w:hAnsi="Arial" w:cs="Arial"/>
          <w:i/>
          <w:sz w:val="22"/>
          <w:szCs w:val="22"/>
          <w:u w:val="single"/>
        </w:rPr>
        <w:t>**)</w:t>
      </w:r>
      <w:r w:rsidRPr="007A11D5">
        <w:rPr>
          <w:i/>
          <w:sz w:val="22"/>
          <w:szCs w:val="22"/>
        </w:rPr>
        <w:t xml:space="preserve"> </w:t>
      </w:r>
      <w:r w:rsidRPr="002118C5">
        <w:tab/>
      </w:r>
      <w:r w:rsidRPr="0081459E">
        <w:t xml:space="preserve">)   </w:t>
      </w:r>
    </w:p>
    <w:p w14:paraId="567DAD02" w14:textId="77777777" w:rsidR="00B070F0" w:rsidRPr="00C80BB3" w:rsidRDefault="000B3FAE">
      <w:pPr>
        <w:ind w:left="10" w:right="651" w:hanging="10"/>
        <w:jc w:val="center"/>
      </w:pPr>
      <w:r w:rsidRPr="00C80BB3">
        <w:rPr>
          <w:rFonts w:ascii="Arial" w:eastAsia="Arial" w:hAnsi="Arial" w:cs="Arial"/>
        </w:rPr>
        <w:t xml:space="preserve">) </w:t>
      </w:r>
      <w:r w:rsidRPr="00C80BB3">
        <w:t xml:space="preserve"> </w:t>
      </w:r>
    </w:p>
    <w:p w14:paraId="2E630C9B" w14:textId="3ADADDA5" w:rsidR="00B070F0" w:rsidRPr="007A11D5" w:rsidRDefault="000B3FAE">
      <w:pPr>
        <w:tabs>
          <w:tab w:val="center" w:pos="2650"/>
          <w:tab w:val="center" w:pos="3600"/>
          <w:tab w:val="center" w:pos="4357"/>
        </w:tabs>
        <w:spacing w:after="5" w:line="249" w:lineRule="auto"/>
        <w:rPr>
          <w:sz w:val="22"/>
          <w:szCs w:val="22"/>
        </w:rPr>
      </w:pPr>
      <w:r w:rsidRPr="00C80BB3">
        <w:tab/>
      </w:r>
      <w:r w:rsidR="0081459E" w:rsidRPr="007A11D5">
        <w:rPr>
          <w:rFonts w:ascii="Arial" w:eastAsia="Arial" w:hAnsi="Arial" w:cs="Arial"/>
          <w:sz w:val="22"/>
          <w:szCs w:val="22"/>
        </w:rPr>
        <w:t>Demandante</w:t>
      </w:r>
      <w:r w:rsidRPr="007A11D5">
        <w:rPr>
          <w:rFonts w:ascii="Arial" w:eastAsia="Arial" w:hAnsi="Arial" w:cs="Arial"/>
          <w:sz w:val="22"/>
          <w:szCs w:val="22"/>
        </w:rPr>
        <w:t>(</w:t>
      </w:r>
      <w:proofErr w:type="gramStart"/>
      <w:r w:rsidRPr="007A11D5">
        <w:rPr>
          <w:rFonts w:ascii="Arial" w:eastAsia="Arial" w:hAnsi="Arial" w:cs="Arial"/>
          <w:sz w:val="22"/>
          <w:szCs w:val="22"/>
        </w:rPr>
        <w:t xml:space="preserve">s) </w:t>
      </w:r>
      <w:r w:rsidR="007A11D5">
        <w:rPr>
          <w:rFonts w:ascii="Arial" w:eastAsia="Arial" w:hAnsi="Arial" w:cs="Arial"/>
          <w:sz w:val="22"/>
          <w:szCs w:val="22"/>
        </w:rPr>
        <w:t xml:space="preserve">  </w:t>
      </w:r>
      <w:proofErr w:type="gramEnd"/>
      <w:r w:rsidR="007A11D5">
        <w:rPr>
          <w:rFonts w:ascii="Arial" w:eastAsia="Arial" w:hAnsi="Arial" w:cs="Arial"/>
          <w:sz w:val="22"/>
          <w:szCs w:val="22"/>
        </w:rPr>
        <w:t xml:space="preserve">  </w:t>
      </w:r>
      <w:r w:rsidRPr="007A11D5">
        <w:rPr>
          <w:sz w:val="22"/>
          <w:szCs w:val="22"/>
        </w:rPr>
        <w:tab/>
      </w:r>
      <w:r w:rsidRPr="007A11D5">
        <w:rPr>
          <w:rFonts w:ascii="Arial" w:eastAsia="Arial" w:hAnsi="Arial" w:cs="Arial"/>
          <w:sz w:val="22"/>
          <w:szCs w:val="22"/>
        </w:rPr>
        <w:t xml:space="preserve">) </w:t>
      </w:r>
    </w:p>
    <w:p w14:paraId="28E758D9" w14:textId="77777777" w:rsidR="00B070F0" w:rsidRPr="00C80BB3" w:rsidRDefault="000B3FAE">
      <w:pPr>
        <w:ind w:left="10" w:right="650" w:hanging="10"/>
        <w:jc w:val="center"/>
      </w:pPr>
      <w:r w:rsidRPr="00C80BB3">
        <w:rPr>
          <w:rFonts w:ascii="Arial" w:eastAsia="Arial" w:hAnsi="Arial" w:cs="Arial"/>
        </w:rPr>
        <w:t xml:space="preserve">) </w:t>
      </w:r>
    </w:p>
    <w:p w14:paraId="4E483BB2" w14:textId="71499200" w:rsidR="00B070F0" w:rsidRPr="007A11D5" w:rsidRDefault="000B3FAE">
      <w:pPr>
        <w:pStyle w:val="Heading3"/>
        <w:spacing w:after="11" w:line="248" w:lineRule="auto"/>
        <w:ind w:left="4330" w:right="211"/>
        <w:jc w:val="left"/>
        <w:rPr>
          <w:lang w:val="es-CR"/>
        </w:rPr>
      </w:pPr>
      <w:r w:rsidRPr="00C80BB3">
        <w:rPr>
          <w:b w:val="0"/>
          <w:u w:val="none"/>
          <w:lang w:val="es-CR"/>
        </w:rPr>
        <w:t xml:space="preserve">) </w:t>
      </w:r>
      <w:r w:rsidRPr="007A11D5">
        <w:rPr>
          <w:b w:val="0"/>
          <w:u w:val="none"/>
          <w:lang w:val="es-CR"/>
        </w:rPr>
        <w:t>C.A. No.</w:t>
      </w:r>
      <w:r w:rsidRPr="007A11D5">
        <w:rPr>
          <w:b w:val="0"/>
          <w:lang w:val="es-CR"/>
        </w:rPr>
        <w:t xml:space="preserve"> </w:t>
      </w:r>
      <w:r w:rsidRPr="007A11D5">
        <w:rPr>
          <w:b w:val="0"/>
          <w:i/>
          <w:lang w:val="es-CR"/>
        </w:rPr>
        <w:t>N</w:t>
      </w:r>
      <w:r w:rsidR="00E30FFD" w:rsidRPr="007A11D5">
        <w:rPr>
          <w:b w:val="0"/>
          <w:i/>
          <w:lang w:val="es-CR"/>
        </w:rPr>
        <w:t>úmero asigna</w:t>
      </w:r>
      <w:r w:rsidR="00850A40" w:rsidRPr="007A11D5">
        <w:rPr>
          <w:b w:val="0"/>
          <w:i/>
          <w:lang w:val="es-CR"/>
        </w:rPr>
        <w:t>d</w:t>
      </w:r>
      <w:r w:rsidR="00E30FFD" w:rsidRPr="007A11D5">
        <w:rPr>
          <w:b w:val="0"/>
          <w:i/>
          <w:lang w:val="es-CR"/>
        </w:rPr>
        <w:t>o al caso por</w:t>
      </w:r>
      <w:r w:rsidR="00AA1802" w:rsidRPr="007A11D5">
        <w:rPr>
          <w:b w:val="0"/>
          <w:i/>
          <w:lang w:val="es-CR"/>
        </w:rPr>
        <w:t xml:space="preserve"> el</w:t>
      </w:r>
    </w:p>
    <w:p w14:paraId="442704B7" w14:textId="7AE34A83" w:rsidR="00B070F0" w:rsidRPr="007A11D5" w:rsidRDefault="000B3FAE">
      <w:pPr>
        <w:tabs>
          <w:tab w:val="center" w:pos="4357"/>
          <w:tab w:val="center" w:pos="6662"/>
        </w:tabs>
        <w:spacing w:after="4"/>
        <w:rPr>
          <w:sz w:val="22"/>
          <w:szCs w:val="22"/>
        </w:rPr>
      </w:pPr>
      <w:r w:rsidRPr="007A11D5">
        <w:rPr>
          <w:sz w:val="22"/>
          <w:szCs w:val="22"/>
        </w:rPr>
        <w:tab/>
      </w:r>
      <w:r w:rsidRPr="007A11D5">
        <w:rPr>
          <w:rFonts w:ascii="Arial" w:eastAsia="Arial" w:hAnsi="Arial" w:cs="Arial"/>
          <w:sz w:val="22"/>
          <w:szCs w:val="22"/>
        </w:rPr>
        <w:t xml:space="preserve">) </w:t>
      </w:r>
      <w:r w:rsidRPr="007A11D5">
        <w:rPr>
          <w:rFonts w:ascii="Arial" w:eastAsia="Arial" w:hAnsi="Arial" w:cs="Arial"/>
          <w:sz w:val="22"/>
          <w:szCs w:val="22"/>
        </w:rPr>
        <w:tab/>
      </w:r>
      <w:r w:rsidR="00E30FFD" w:rsidRPr="007A11D5">
        <w:rPr>
          <w:rFonts w:ascii="Arial" w:eastAsia="Arial" w:hAnsi="Arial" w:cs="Arial"/>
          <w:sz w:val="22"/>
          <w:szCs w:val="22"/>
        </w:rPr>
        <w:t>Tribunal</w:t>
      </w:r>
      <w:r w:rsidR="00850A40" w:rsidRPr="007A11D5">
        <w:rPr>
          <w:rFonts w:ascii="Arial" w:eastAsia="Arial" w:hAnsi="Arial" w:cs="Arial"/>
          <w:sz w:val="22"/>
          <w:szCs w:val="22"/>
        </w:rPr>
        <w:t xml:space="preserve"> cuando fue presentado la primera vez</w:t>
      </w:r>
    </w:p>
    <w:p w14:paraId="27ECAD49" w14:textId="77777777" w:rsidR="00B070F0" w:rsidRPr="00C80BB3" w:rsidRDefault="000B3FAE">
      <w:pPr>
        <w:ind w:left="10" w:right="650" w:hanging="10"/>
        <w:jc w:val="center"/>
      </w:pPr>
      <w:r w:rsidRPr="00C80BB3">
        <w:rPr>
          <w:rFonts w:ascii="Arial" w:eastAsia="Arial" w:hAnsi="Arial" w:cs="Arial"/>
        </w:rPr>
        <w:t xml:space="preserve">) </w:t>
      </w:r>
    </w:p>
    <w:p w14:paraId="3DC083F7" w14:textId="1FB8A6D7" w:rsidR="00B070F0" w:rsidRPr="001538F4" w:rsidRDefault="000B3FAE">
      <w:pPr>
        <w:pStyle w:val="Heading3"/>
        <w:tabs>
          <w:tab w:val="center" w:pos="2981"/>
          <w:tab w:val="center" w:pos="3600"/>
          <w:tab w:val="center" w:pos="4357"/>
          <w:tab w:val="center" w:pos="5013"/>
        </w:tabs>
        <w:spacing w:after="11" w:line="248" w:lineRule="auto"/>
        <w:ind w:left="-14" w:firstLine="0"/>
        <w:jc w:val="left"/>
        <w:rPr>
          <w:lang w:val="es-CR"/>
        </w:rPr>
      </w:pPr>
      <w:r w:rsidRPr="001538F4">
        <w:rPr>
          <w:b w:val="0"/>
          <w:lang w:val="es-CR"/>
        </w:rPr>
        <w:t xml:space="preserve"> </w:t>
      </w:r>
      <w:r w:rsidRPr="001538F4">
        <w:rPr>
          <w:b w:val="0"/>
          <w:i/>
          <w:lang w:val="es-CR"/>
        </w:rPr>
        <w:t>N</w:t>
      </w:r>
      <w:r w:rsidR="00081D8B" w:rsidRPr="001538F4">
        <w:rPr>
          <w:b w:val="0"/>
          <w:i/>
          <w:lang w:val="es-CR"/>
        </w:rPr>
        <w:t>ombre</w:t>
      </w:r>
      <w:r w:rsidRPr="001538F4">
        <w:rPr>
          <w:b w:val="0"/>
          <w:i/>
          <w:lang w:val="es-CR"/>
        </w:rPr>
        <w:t xml:space="preserve">(s) </w:t>
      </w:r>
      <w:r w:rsidR="00081D8B" w:rsidRPr="001538F4">
        <w:rPr>
          <w:b w:val="0"/>
          <w:i/>
          <w:lang w:val="es-CR"/>
        </w:rPr>
        <w:t>de</w:t>
      </w:r>
      <w:r w:rsidR="001538F4" w:rsidRPr="001538F4">
        <w:rPr>
          <w:b w:val="0"/>
          <w:i/>
          <w:lang w:val="es-CR"/>
        </w:rPr>
        <w:t xml:space="preserve">l (los) </w:t>
      </w:r>
      <w:r w:rsidRPr="001538F4">
        <w:rPr>
          <w:b w:val="0"/>
          <w:i/>
          <w:lang w:val="es-CR"/>
        </w:rPr>
        <w:t>De</w:t>
      </w:r>
      <w:r w:rsidR="001538F4" w:rsidRPr="001538F4">
        <w:rPr>
          <w:b w:val="0"/>
          <w:i/>
          <w:lang w:val="es-CR"/>
        </w:rPr>
        <w:t>mandado</w:t>
      </w:r>
      <w:r w:rsidRPr="001538F4">
        <w:rPr>
          <w:b w:val="0"/>
          <w:i/>
          <w:lang w:val="es-CR"/>
        </w:rPr>
        <w:t>(</w:t>
      </w:r>
      <w:proofErr w:type="gramStart"/>
      <w:r w:rsidRPr="001538F4">
        <w:rPr>
          <w:b w:val="0"/>
          <w:i/>
          <w:lang w:val="es-CR"/>
        </w:rPr>
        <w:t>s)  (</w:t>
      </w:r>
      <w:proofErr w:type="gramEnd"/>
      <w:r w:rsidRPr="001538F4">
        <w:rPr>
          <w:b w:val="0"/>
          <w:i/>
          <w:lang w:val="es-CR"/>
        </w:rPr>
        <w:t xml:space="preserve">**) </w:t>
      </w:r>
      <w:r w:rsidRPr="00C22AA4">
        <w:rPr>
          <w:lang w:val="es-CR"/>
        </w:rPr>
        <w:tab/>
      </w:r>
      <w:r w:rsidRPr="001538F4">
        <w:rPr>
          <w:b w:val="0"/>
          <w:u w:val="none"/>
          <w:lang w:val="es-CR"/>
        </w:rPr>
        <w:t xml:space="preserve">) </w:t>
      </w:r>
      <w:r w:rsidRPr="00C22AA4">
        <w:rPr>
          <w:lang w:val="es-CR"/>
        </w:rPr>
        <w:tab/>
      </w:r>
      <w:r w:rsidRPr="001538F4">
        <w:rPr>
          <w:rFonts w:ascii="Times New Roman" w:eastAsia="Times New Roman" w:hAnsi="Times New Roman" w:cs="Times New Roman"/>
          <w:b w:val="0"/>
          <w:u w:val="none"/>
          <w:lang w:val="es-CR"/>
        </w:rPr>
        <w:t xml:space="preserve"> </w:t>
      </w:r>
    </w:p>
    <w:p w14:paraId="1D936849" w14:textId="77777777" w:rsidR="00B070F0" w:rsidRPr="00C80BB3" w:rsidRDefault="000B3FAE">
      <w:pPr>
        <w:ind w:left="10" w:right="650" w:hanging="10"/>
        <w:jc w:val="center"/>
      </w:pPr>
      <w:r w:rsidRPr="00C80BB3">
        <w:rPr>
          <w:rFonts w:ascii="Arial" w:eastAsia="Arial" w:hAnsi="Arial" w:cs="Arial"/>
        </w:rPr>
        <w:t xml:space="preserve">) </w:t>
      </w:r>
      <w:r w:rsidRPr="00C80BB3">
        <w:t xml:space="preserve"> </w:t>
      </w:r>
    </w:p>
    <w:p w14:paraId="3B146BEC" w14:textId="437F6DDE" w:rsidR="00B070F0" w:rsidRPr="00C80BB3" w:rsidRDefault="000B3FAE">
      <w:pPr>
        <w:tabs>
          <w:tab w:val="center" w:pos="2827"/>
          <w:tab w:val="center" w:pos="4357"/>
        </w:tabs>
        <w:spacing w:after="5" w:line="249" w:lineRule="auto"/>
      </w:pPr>
      <w:r w:rsidRPr="00C80BB3">
        <w:tab/>
      </w:r>
      <w:r w:rsidRPr="007A11D5">
        <w:rPr>
          <w:rFonts w:ascii="Arial" w:eastAsia="Arial" w:hAnsi="Arial" w:cs="Arial"/>
          <w:sz w:val="22"/>
          <w:szCs w:val="22"/>
        </w:rPr>
        <w:t>De</w:t>
      </w:r>
      <w:r w:rsidR="00CB7B3D" w:rsidRPr="007A11D5">
        <w:rPr>
          <w:rFonts w:ascii="Arial" w:eastAsia="Arial" w:hAnsi="Arial" w:cs="Arial"/>
          <w:sz w:val="22"/>
          <w:szCs w:val="22"/>
        </w:rPr>
        <w:t>mandado</w:t>
      </w:r>
      <w:r w:rsidRPr="007A11D5">
        <w:rPr>
          <w:rFonts w:ascii="Arial" w:eastAsia="Arial" w:hAnsi="Arial" w:cs="Arial"/>
          <w:sz w:val="22"/>
          <w:szCs w:val="22"/>
        </w:rPr>
        <w:t xml:space="preserve">(s). </w:t>
      </w:r>
      <w:r w:rsidRPr="00C80BB3">
        <w:rPr>
          <w:rFonts w:ascii="Arial" w:eastAsia="Arial" w:hAnsi="Arial" w:cs="Arial"/>
        </w:rPr>
        <w:tab/>
        <w:t xml:space="preserve">) </w:t>
      </w:r>
      <w:r w:rsidRPr="00C80BB3">
        <w:t xml:space="preserve"> </w:t>
      </w:r>
    </w:p>
    <w:p w14:paraId="197D0771" w14:textId="77777777" w:rsidR="00B070F0" w:rsidRPr="00C80BB3" w:rsidRDefault="000B3FAE">
      <w:r w:rsidRPr="00C80BB3">
        <w:rPr>
          <w:rFonts w:ascii="Arial" w:eastAsia="Arial" w:hAnsi="Arial" w:cs="Arial"/>
        </w:rPr>
        <w:t xml:space="preserve"> </w:t>
      </w:r>
    </w:p>
    <w:p w14:paraId="6C933132" w14:textId="77777777" w:rsidR="00B070F0" w:rsidRPr="00C80BB3" w:rsidRDefault="000B3FAE">
      <w:pPr>
        <w:ind w:left="57"/>
        <w:jc w:val="center"/>
      </w:pPr>
      <w:r w:rsidRPr="00C80BB3">
        <w:rPr>
          <w:rFonts w:ascii="Arial" w:eastAsia="Arial" w:hAnsi="Arial" w:cs="Arial"/>
          <w:b/>
        </w:rPr>
        <w:t xml:space="preserve"> </w:t>
      </w:r>
    </w:p>
    <w:p w14:paraId="65D33F60" w14:textId="77777777" w:rsidR="00B070F0" w:rsidRPr="00C80BB3" w:rsidRDefault="000B3FAE">
      <w:pPr>
        <w:ind w:left="57"/>
        <w:jc w:val="center"/>
      </w:pPr>
      <w:r w:rsidRPr="00C80BB3">
        <w:rPr>
          <w:rFonts w:ascii="Arial" w:eastAsia="Arial" w:hAnsi="Arial" w:cs="Arial"/>
          <w:b/>
        </w:rPr>
        <w:t xml:space="preserve"> </w:t>
      </w:r>
    </w:p>
    <w:p w14:paraId="6E285D4F" w14:textId="5AAECE34" w:rsidR="008D2D82" w:rsidRPr="00420B56" w:rsidRDefault="008D2D82" w:rsidP="00420B56">
      <w:pPr>
        <w:ind w:left="57"/>
        <w:jc w:val="center"/>
        <w:rPr>
          <w:b/>
          <w:bCs/>
          <w:u w:val="single"/>
        </w:rPr>
      </w:pPr>
      <w:r w:rsidRPr="00420B56">
        <w:rPr>
          <w:b/>
          <w:bCs/>
          <w:u w:val="single"/>
        </w:rPr>
        <w:t>TI</w:t>
      </w:r>
      <w:r w:rsidR="00222718" w:rsidRPr="00420B56">
        <w:rPr>
          <w:b/>
          <w:bCs/>
          <w:u w:val="single"/>
        </w:rPr>
        <w:t>TULO DE LA MOCION</w:t>
      </w:r>
    </w:p>
    <w:p w14:paraId="0EB31D6C" w14:textId="417A0435" w:rsidR="00B070F0" w:rsidRPr="00C500F8" w:rsidRDefault="000B3FAE">
      <w:pPr>
        <w:ind w:left="10" w:right="4" w:hanging="10"/>
        <w:jc w:val="center"/>
        <w:rPr>
          <w:lang w:val="en-US"/>
        </w:rPr>
      </w:pPr>
      <w:r w:rsidRPr="0F1E7781">
        <w:rPr>
          <w:rFonts w:ascii="Arial" w:eastAsia="Arial" w:hAnsi="Arial" w:cs="Arial"/>
          <w:lang w:val="en-US"/>
        </w:rPr>
        <w:t>(</w:t>
      </w:r>
      <w:r w:rsidR="44667C83" w:rsidRPr="0F1E7781">
        <w:rPr>
          <w:rFonts w:ascii="Arial" w:eastAsia="Arial" w:hAnsi="Arial" w:cs="Arial"/>
          <w:lang w:val="en-US"/>
        </w:rPr>
        <w:t xml:space="preserve">véase </w:t>
      </w:r>
      <w:r w:rsidR="00530AF9" w:rsidRPr="0F1E7781">
        <w:rPr>
          <w:rFonts w:ascii="Arial" w:eastAsia="Arial" w:hAnsi="Arial" w:cs="Arial"/>
          <w:lang w:val="en-US"/>
        </w:rPr>
        <w:t>modelo</w:t>
      </w:r>
      <w:r w:rsidR="00417FC8" w:rsidRPr="0F1E7781">
        <w:rPr>
          <w:rFonts w:ascii="Arial" w:eastAsia="Arial" w:hAnsi="Arial" w:cs="Arial"/>
          <w:lang w:val="en-US"/>
        </w:rPr>
        <w:t xml:space="preserve"> adjunto)</w:t>
      </w:r>
    </w:p>
    <w:p w14:paraId="087C7D06" w14:textId="77777777" w:rsidR="00B070F0" w:rsidRPr="00C500F8" w:rsidRDefault="000B3FAE">
      <w:pPr>
        <w:rPr>
          <w:lang w:val="en-US"/>
        </w:rPr>
      </w:pPr>
      <w:r w:rsidRPr="00C500F8">
        <w:rPr>
          <w:rFonts w:ascii="Arial" w:eastAsia="Arial" w:hAnsi="Arial" w:cs="Arial"/>
          <w:lang w:val="en-US"/>
        </w:rPr>
        <w:lastRenderedPageBreak/>
        <w:t xml:space="preserve"> </w:t>
      </w:r>
    </w:p>
    <w:p w14:paraId="579FB409" w14:textId="56BA760D" w:rsidR="00B070F0" w:rsidRPr="00777576" w:rsidRDefault="000B3FAE" w:rsidP="00C469DD">
      <w:pPr>
        <w:rPr>
          <w:lang w:val="en-US"/>
        </w:rPr>
      </w:pPr>
      <w:r w:rsidRPr="00777576">
        <w:rPr>
          <w:rFonts w:ascii="Arial" w:eastAsia="Arial" w:hAnsi="Arial" w:cs="Arial"/>
          <w:lang w:val="en-US"/>
        </w:rPr>
        <w:t>______________________________________________________________________</w:t>
      </w:r>
    </w:p>
    <w:p w14:paraId="693A5B8B" w14:textId="0E24DDA0" w:rsidR="00813C05" w:rsidRDefault="000B3FAE">
      <w:pPr>
        <w:spacing w:after="1" w:line="239" w:lineRule="auto"/>
        <w:ind w:left="1"/>
        <w:rPr>
          <w:rFonts w:ascii="Arial" w:eastAsia="Arial" w:hAnsi="Arial" w:cs="Arial"/>
        </w:rPr>
      </w:pPr>
      <w:r w:rsidRPr="006F665F">
        <w:rPr>
          <w:rFonts w:ascii="Arial" w:eastAsia="Arial" w:hAnsi="Arial" w:cs="Arial"/>
        </w:rPr>
        <w:t xml:space="preserve">* </w:t>
      </w:r>
      <w:r w:rsidR="00D320F2" w:rsidRPr="006F665F">
        <w:rPr>
          <w:rFonts w:ascii="Arial" w:eastAsia="Arial" w:hAnsi="Arial" w:cs="Arial"/>
        </w:rPr>
        <w:t>Un</w:t>
      </w:r>
      <w:r w:rsidRPr="006F665F">
        <w:rPr>
          <w:rFonts w:ascii="Arial" w:eastAsia="Arial" w:hAnsi="Arial" w:cs="Arial"/>
        </w:rPr>
        <w:t xml:space="preserve"> “</w:t>
      </w:r>
      <w:r w:rsidR="00024FB1" w:rsidRPr="48B8B69C">
        <w:rPr>
          <w:rFonts w:ascii="Arial" w:eastAsia="Arial" w:hAnsi="Arial" w:cs="Arial"/>
        </w:rPr>
        <w:t>escrito</w:t>
      </w:r>
      <w:r w:rsidR="113D4554" w:rsidRPr="48B8B69C">
        <w:rPr>
          <w:rFonts w:ascii="Arial" w:eastAsia="Arial" w:hAnsi="Arial" w:cs="Arial"/>
        </w:rPr>
        <w:t>/</w:t>
      </w:r>
      <w:r w:rsidR="00B43248" w:rsidRPr="48B8B69C">
        <w:rPr>
          <w:rFonts w:ascii="Arial" w:eastAsia="Arial" w:hAnsi="Arial" w:cs="Arial"/>
        </w:rPr>
        <w:t>alegato</w:t>
      </w:r>
      <w:r w:rsidR="113D4554" w:rsidRPr="48B8B69C">
        <w:rPr>
          <w:rFonts w:ascii="Arial" w:eastAsia="Arial" w:hAnsi="Arial" w:cs="Arial"/>
        </w:rPr>
        <w:t>”</w:t>
      </w:r>
      <w:r w:rsidR="00B43248" w:rsidRPr="006F665F">
        <w:rPr>
          <w:rFonts w:ascii="Arial" w:eastAsia="Arial" w:hAnsi="Arial" w:cs="Arial"/>
        </w:rPr>
        <w:t xml:space="preserve"> </w:t>
      </w:r>
      <w:r w:rsidR="00BB3AC1" w:rsidRPr="006F665F">
        <w:rPr>
          <w:rFonts w:ascii="Arial" w:eastAsia="Arial" w:hAnsi="Arial" w:cs="Arial"/>
        </w:rPr>
        <w:t xml:space="preserve">es </w:t>
      </w:r>
      <w:r w:rsidR="008E4E61" w:rsidRPr="006F665F">
        <w:rPr>
          <w:rFonts w:ascii="Arial" w:eastAsia="Arial" w:hAnsi="Arial" w:cs="Arial"/>
        </w:rPr>
        <w:t xml:space="preserve">una parte de </w:t>
      </w:r>
      <w:r w:rsidR="529C0BCE" w:rsidRPr="529C0BCE">
        <w:rPr>
          <w:rFonts w:ascii="Arial" w:eastAsia="Arial" w:hAnsi="Arial" w:cs="Arial"/>
        </w:rPr>
        <w:t>una</w:t>
      </w:r>
      <w:r w:rsidR="008E4E61" w:rsidRPr="006F665F">
        <w:rPr>
          <w:rFonts w:ascii="Arial" w:eastAsia="Arial" w:hAnsi="Arial" w:cs="Arial"/>
        </w:rPr>
        <w:t xml:space="preserve"> serie de</w:t>
      </w:r>
      <w:r w:rsidR="00F02CA5" w:rsidRPr="006F665F">
        <w:rPr>
          <w:rFonts w:ascii="Arial" w:eastAsia="Arial" w:hAnsi="Arial" w:cs="Arial"/>
        </w:rPr>
        <w:t xml:space="preserve"> declaraciones </w:t>
      </w:r>
      <w:r w:rsidR="00340171" w:rsidRPr="006F665F">
        <w:rPr>
          <w:rFonts w:ascii="Arial" w:eastAsia="Arial" w:hAnsi="Arial" w:cs="Arial"/>
        </w:rPr>
        <w:t xml:space="preserve">y respuestas o </w:t>
      </w:r>
      <w:r w:rsidR="00F16A33" w:rsidRPr="2B003FB1">
        <w:rPr>
          <w:rFonts w:ascii="Arial" w:eastAsia="Arial" w:hAnsi="Arial" w:cs="Arial"/>
        </w:rPr>
        <w:t>contradeclaraciones</w:t>
      </w:r>
      <w:r w:rsidR="2B003FB1" w:rsidRPr="2B003FB1">
        <w:rPr>
          <w:rFonts w:ascii="Arial" w:eastAsia="Arial" w:hAnsi="Arial" w:cs="Arial"/>
        </w:rPr>
        <w:t xml:space="preserve"> </w:t>
      </w:r>
      <w:r w:rsidR="02C28C49" w:rsidRPr="02C28C49">
        <w:rPr>
          <w:rFonts w:ascii="Arial" w:eastAsia="Arial" w:hAnsi="Arial" w:cs="Arial"/>
        </w:rPr>
        <w:t>hechas</w:t>
      </w:r>
      <w:r w:rsidR="002C01AE" w:rsidRPr="006F665F">
        <w:rPr>
          <w:rFonts w:ascii="Arial" w:eastAsia="Arial" w:hAnsi="Arial" w:cs="Arial"/>
        </w:rPr>
        <w:t xml:space="preserve"> </w:t>
      </w:r>
      <w:r w:rsidR="002C01AE" w:rsidRPr="006F665F">
        <w:rPr>
          <w:rFonts w:ascii="Arial" w:eastAsia="Arial" w:hAnsi="Arial" w:cs="Arial"/>
        </w:rPr>
        <w:t xml:space="preserve">por </w:t>
      </w:r>
      <w:r w:rsidR="77540B0F" w:rsidRPr="77540B0F">
        <w:rPr>
          <w:rFonts w:ascii="Arial" w:eastAsia="Arial" w:hAnsi="Arial" w:cs="Arial"/>
        </w:rPr>
        <w:t>varias</w:t>
      </w:r>
      <w:r w:rsidR="002C01AE" w:rsidRPr="006F665F">
        <w:rPr>
          <w:rFonts w:ascii="Arial" w:eastAsia="Arial" w:hAnsi="Arial" w:cs="Arial"/>
        </w:rPr>
        <w:t xml:space="preserve"> partes</w:t>
      </w:r>
      <w:r w:rsidR="00D62122" w:rsidRPr="006F665F">
        <w:rPr>
          <w:rFonts w:ascii="Arial" w:eastAsia="Arial" w:hAnsi="Arial" w:cs="Arial"/>
        </w:rPr>
        <w:t xml:space="preserve"> </w:t>
      </w:r>
      <w:r w:rsidR="006F665F">
        <w:rPr>
          <w:rFonts w:ascii="Arial" w:eastAsia="Arial" w:hAnsi="Arial" w:cs="Arial"/>
        </w:rPr>
        <w:t xml:space="preserve">en </w:t>
      </w:r>
      <w:r w:rsidR="1D983372" w:rsidRPr="1D983372">
        <w:rPr>
          <w:rFonts w:ascii="Arial" w:eastAsia="Arial" w:hAnsi="Arial" w:cs="Arial"/>
        </w:rPr>
        <w:t>una demanda o</w:t>
      </w:r>
      <w:r w:rsidR="1D983372" w:rsidRPr="1D983372">
        <w:rPr>
          <w:rFonts w:ascii="Arial" w:eastAsia="Arial" w:hAnsi="Arial" w:cs="Arial"/>
        </w:rPr>
        <w:t xml:space="preserve"> </w:t>
      </w:r>
      <w:r w:rsidR="006F665F">
        <w:rPr>
          <w:rFonts w:ascii="Arial" w:eastAsia="Arial" w:hAnsi="Arial" w:cs="Arial"/>
        </w:rPr>
        <w:t>proceso judicial civil</w:t>
      </w:r>
      <w:r w:rsidR="006C6EEE">
        <w:rPr>
          <w:rFonts w:ascii="Arial" w:eastAsia="Arial" w:hAnsi="Arial" w:cs="Arial"/>
        </w:rPr>
        <w:t xml:space="preserve">; estos documentos deben cumplir con un formato </w:t>
      </w:r>
      <w:r w:rsidR="04ACD4B6" w:rsidRPr="04ACD4B6">
        <w:rPr>
          <w:rFonts w:ascii="Arial" w:eastAsia="Arial" w:hAnsi="Arial" w:cs="Arial"/>
        </w:rPr>
        <w:t>específico.</w:t>
      </w:r>
      <w:r w:rsidR="002F62AF">
        <w:rPr>
          <w:rFonts w:ascii="Arial" w:eastAsia="Arial" w:hAnsi="Arial" w:cs="Arial"/>
        </w:rPr>
        <w:t xml:space="preserve"> </w:t>
      </w:r>
      <w:r w:rsidR="002F62AF" w:rsidRPr="00C82119">
        <w:rPr>
          <w:rFonts w:ascii="Arial" w:eastAsia="Arial" w:hAnsi="Arial" w:cs="Arial"/>
        </w:rPr>
        <w:t xml:space="preserve">Por ejemplo, </w:t>
      </w:r>
      <w:r w:rsidR="009312DA" w:rsidRPr="00C82119">
        <w:rPr>
          <w:rFonts w:ascii="Arial" w:eastAsia="Arial" w:hAnsi="Arial" w:cs="Arial"/>
        </w:rPr>
        <w:t xml:space="preserve">la demanda inicial </w:t>
      </w:r>
      <w:r w:rsidR="00C82119" w:rsidRPr="00C82119">
        <w:rPr>
          <w:rFonts w:ascii="Arial" w:eastAsia="Arial" w:hAnsi="Arial" w:cs="Arial"/>
        </w:rPr>
        <w:t>en un caso</w:t>
      </w:r>
      <w:r w:rsidR="00C82119">
        <w:rPr>
          <w:rFonts w:ascii="Arial" w:eastAsia="Arial" w:hAnsi="Arial" w:cs="Arial"/>
        </w:rPr>
        <w:t xml:space="preserve"> es un </w:t>
      </w:r>
      <w:r w:rsidR="00653072" w:rsidRPr="48B8B69C">
        <w:rPr>
          <w:rFonts w:ascii="Arial" w:eastAsia="Arial" w:hAnsi="Arial" w:cs="Arial"/>
        </w:rPr>
        <w:t>escrito/alegato</w:t>
      </w:r>
      <w:r w:rsidR="008D005B">
        <w:rPr>
          <w:rFonts w:ascii="Arial" w:eastAsia="Arial" w:hAnsi="Arial" w:cs="Arial"/>
        </w:rPr>
        <w:t xml:space="preserve">; la respuesta </w:t>
      </w:r>
      <w:r w:rsidR="000213CE">
        <w:rPr>
          <w:rFonts w:ascii="Arial" w:eastAsia="Arial" w:hAnsi="Arial" w:cs="Arial"/>
        </w:rPr>
        <w:t xml:space="preserve">presentada </w:t>
      </w:r>
      <w:r w:rsidR="000B4A1D">
        <w:rPr>
          <w:rFonts w:ascii="Arial" w:eastAsia="Arial" w:hAnsi="Arial" w:cs="Arial"/>
        </w:rPr>
        <w:t xml:space="preserve">por la parte contraria también es </w:t>
      </w:r>
      <w:r w:rsidR="003E194A">
        <w:rPr>
          <w:rFonts w:ascii="Arial" w:eastAsia="Arial" w:hAnsi="Arial" w:cs="Arial"/>
        </w:rPr>
        <w:t xml:space="preserve">un </w:t>
      </w:r>
      <w:r w:rsidR="003E194A" w:rsidRPr="48B8B69C">
        <w:rPr>
          <w:rFonts w:ascii="Arial" w:eastAsia="Arial" w:hAnsi="Arial" w:cs="Arial"/>
        </w:rPr>
        <w:t>escrito/alegato</w:t>
      </w:r>
      <w:r w:rsidR="003E194A">
        <w:rPr>
          <w:rFonts w:ascii="Arial" w:eastAsia="Arial" w:hAnsi="Arial" w:cs="Arial"/>
        </w:rPr>
        <w:t>.</w:t>
      </w:r>
    </w:p>
    <w:p w14:paraId="0A16EA3A" w14:textId="784B289B" w:rsidR="00B070F0" w:rsidRPr="00DD09C5" w:rsidRDefault="00B070F0">
      <w:pPr>
        <w:rPr>
          <w:lang w:val="en-US"/>
        </w:rPr>
      </w:pPr>
    </w:p>
    <w:p w14:paraId="6BA49A04" w14:textId="506F0129" w:rsidR="0065517D" w:rsidRPr="008C2A95" w:rsidRDefault="0065517D" w:rsidP="008C2A95">
      <w:pPr>
        <w:spacing w:after="5" w:line="249" w:lineRule="auto"/>
        <w:ind w:left="-4" w:hanging="10"/>
        <w:jc w:val="both"/>
        <w:rPr>
          <w:rFonts w:ascii="Arial" w:eastAsia="Arial" w:hAnsi="Arial" w:cs="Arial"/>
          <w:color w:val="FF0000"/>
        </w:rPr>
      </w:pPr>
      <w:r w:rsidRPr="00EC2BB0">
        <w:rPr>
          <w:rFonts w:ascii="Arial" w:eastAsia="Arial" w:hAnsi="Arial" w:cs="Arial"/>
        </w:rPr>
        <w:t xml:space="preserve">** Si </w:t>
      </w:r>
      <w:r w:rsidR="00EC2BB0" w:rsidRPr="00EC2BB0">
        <w:rPr>
          <w:rFonts w:ascii="Arial" w:eastAsia="Arial" w:hAnsi="Arial" w:cs="Arial"/>
        </w:rPr>
        <w:t xml:space="preserve">hay </w:t>
      </w:r>
      <w:r w:rsidR="00643D5B" w:rsidRPr="00EC2BB0">
        <w:rPr>
          <w:rFonts w:ascii="Arial" w:eastAsia="Arial" w:hAnsi="Arial" w:cs="Arial"/>
        </w:rPr>
        <w:t>varios nombres</w:t>
      </w:r>
      <w:r w:rsidR="00EC2BB0" w:rsidRPr="00EC2BB0">
        <w:rPr>
          <w:rFonts w:ascii="Arial" w:eastAsia="Arial" w:hAnsi="Arial" w:cs="Arial"/>
        </w:rPr>
        <w:t xml:space="preserve"> </w:t>
      </w:r>
      <w:r w:rsidR="24ED2440" w:rsidRPr="24ED2440">
        <w:rPr>
          <w:rFonts w:ascii="Arial" w:eastAsia="Arial" w:hAnsi="Arial" w:cs="Arial"/>
        </w:rPr>
        <w:t xml:space="preserve">enumerados como </w:t>
      </w:r>
      <w:r w:rsidR="7BA47EC0" w:rsidRPr="7BA47EC0">
        <w:rPr>
          <w:rFonts w:ascii="Arial" w:eastAsia="Arial" w:hAnsi="Arial" w:cs="Arial"/>
        </w:rPr>
        <w:t>demandantes</w:t>
      </w:r>
      <w:r w:rsidR="006D7F61">
        <w:rPr>
          <w:rFonts w:ascii="Arial" w:eastAsia="Arial" w:hAnsi="Arial" w:cs="Arial"/>
        </w:rPr>
        <w:t xml:space="preserve"> y/o </w:t>
      </w:r>
      <w:r w:rsidR="693DFD15" w:rsidRPr="693DFD15">
        <w:rPr>
          <w:rFonts w:ascii="Arial" w:eastAsia="Arial" w:hAnsi="Arial" w:cs="Arial"/>
        </w:rPr>
        <w:t>demandados</w:t>
      </w:r>
      <w:r w:rsidR="00971B49">
        <w:rPr>
          <w:rFonts w:ascii="Arial" w:eastAsia="Arial" w:hAnsi="Arial" w:cs="Arial"/>
        </w:rPr>
        <w:t xml:space="preserve">, </w:t>
      </w:r>
      <w:r w:rsidR="00E21974">
        <w:rPr>
          <w:rFonts w:ascii="Arial" w:eastAsia="Arial" w:hAnsi="Arial" w:cs="Arial"/>
        </w:rPr>
        <w:t xml:space="preserve">en el alegato original </w:t>
      </w:r>
      <w:r w:rsidR="00971B49">
        <w:rPr>
          <w:rFonts w:ascii="Arial" w:eastAsia="Arial" w:hAnsi="Arial" w:cs="Arial"/>
        </w:rPr>
        <w:t>debe</w:t>
      </w:r>
      <w:r w:rsidR="00C32C25">
        <w:rPr>
          <w:rFonts w:ascii="Arial" w:eastAsia="Arial" w:hAnsi="Arial" w:cs="Arial"/>
        </w:rPr>
        <w:t xml:space="preserve"> </w:t>
      </w:r>
      <w:r w:rsidR="45726AB9" w:rsidRPr="45726AB9">
        <w:rPr>
          <w:rFonts w:ascii="Arial" w:eastAsia="Arial" w:hAnsi="Arial" w:cs="Arial"/>
        </w:rPr>
        <w:t xml:space="preserve">de </w:t>
      </w:r>
      <w:r w:rsidR="3D13B6C4" w:rsidRPr="3D13B6C4">
        <w:rPr>
          <w:rFonts w:ascii="Arial" w:eastAsia="Arial" w:hAnsi="Arial" w:cs="Arial"/>
        </w:rPr>
        <w:t>usar</w:t>
      </w:r>
      <w:r w:rsidR="3D13B6C4" w:rsidRPr="3D13B6C4">
        <w:rPr>
          <w:rFonts w:ascii="Arial" w:eastAsia="Arial" w:hAnsi="Arial" w:cs="Arial"/>
        </w:rPr>
        <w:t xml:space="preserve"> </w:t>
      </w:r>
      <w:r w:rsidR="00224A3C">
        <w:rPr>
          <w:rFonts w:ascii="Arial" w:eastAsia="Arial" w:hAnsi="Arial" w:cs="Arial"/>
        </w:rPr>
        <w:t>el primer nombre de la lista</w:t>
      </w:r>
      <w:r w:rsidR="00567A79">
        <w:rPr>
          <w:rFonts w:ascii="Arial" w:eastAsia="Arial" w:hAnsi="Arial" w:cs="Arial"/>
        </w:rPr>
        <w:t xml:space="preserve"> </w:t>
      </w:r>
      <w:r w:rsidR="004F5F28">
        <w:rPr>
          <w:rFonts w:ascii="Arial" w:eastAsia="Arial" w:hAnsi="Arial" w:cs="Arial"/>
        </w:rPr>
        <w:t xml:space="preserve">tanto </w:t>
      </w:r>
      <w:r w:rsidR="00567A79">
        <w:rPr>
          <w:rFonts w:ascii="Arial" w:eastAsia="Arial" w:hAnsi="Arial" w:cs="Arial"/>
        </w:rPr>
        <w:t xml:space="preserve">en el espacio </w:t>
      </w:r>
      <w:r w:rsidR="00A401E8">
        <w:rPr>
          <w:rFonts w:ascii="Arial" w:eastAsia="Arial" w:hAnsi="Arial" w:cs="Arial"/>
        </w:rPr>
        <w:t>correspondiente</w:t>
      </w:r>
      <w:r w:rsidR="00316ABE">
        <w:rPr>
          <w:rFonts w:ascii="Arial" w:eastAsia="Arial" w:hAnsi="Arial" w:cs="Arial"/>
        </w:rPr>
        <w:t xml:space="preserve"> a </w:t>
      </w:r>
      <w:r w:rsidR="040461A6" w:rsidRPr="040461A6">
        <w:rPr>
          <w:rFonts w:ascii="Arial" w:eastAsia="Arial" w:hAnsi="Arial" w:cs="Arial"/>
        </w:rPr>
        <w:t>demandante</w:t>
      </w:r>
      <w:r w:rsidR="004F5F28">
        <w:rPr>
          <w:rFonts w:ascii="Arial" w:eastAsia="Arial" w:hAnsi="Arial" w:cs="Arial"/>
        </w:rPr>
        <w:t xml:space="preserve"> como al</w:t>
      </w:r>
      <w:r w:rsidR="004F5F28">
        <w:rPr>
          <w:rFonts w:ascii="Arial" w:eastAsia="Arial" w:hAnsi="Arial" w:cs="Arial"/>
        </w:rPr>
        <w:t xml:space="preserve"> </w:t>
      </w:r>
      <w:r w:rsidR="7E8A76AB" w:rsidRPr="7E8A76AB">
        <w:rPr>
          <w:rFonts w:ascii="Arial" w:eastAsia="Arial" w:hAnsi="Arial" w:cs="Arial"/>
        </w:rPr>
        <w:t>demandado</w:t>
      </w:r>
      <w:r w:rsidR="4781F5F3" w:rsidRPr="4781F5F3">
        <w:rPr>
          <w:rFonts w:ascii="Arial" w:eastAsia="Arial" w:hAnsi="Arial" w:cs="Arial"/>
        </w:rPr>
        <w:t>,</w:t>
      </w:r>
      <w:r w:rsidR="00CA1106">
        <w:rPr>
          <w:rFonts w:ascii="Arial" w:eastAsia="Arial" w:hAnsi="Arial" w:cs="Arial"/>
        </w:rPr>
        <w:t xml:space="preserve"> </w:t>
      </w:r>
      <w:r w:rsidR="46D0CC0F" w:rsidRPr="46D0CC0F">
        <w:rPr>
          <w:rFonts w:ascii="Arial" w:eastAsia="Arial" w:hAnsi="Arial" w:cs="Arial"/>
        </w:rPr>
        <w:t xml:space="preserve">pero </w:t>
      </w:r>
      <w:r w:rsidR="00CA1106">
        <w:rPr>
          <w:rFonts w:ascii="Arial" w:eastAsia="Arial" w:hAnsi="Arial" w:cs="Arial"/>
        </w:rPr>
        <w:t xml:space="preserve">se puede </w:t>
      </w:r>
      <w:r w:rsidR="31A3D3CA" w:rsidRPr="31A3D3CA">
        <w:rPr>
          <w:rFonts w:ascii="Arial" w:eastAsia="Arial" w:hAnsi="Arial" w:cs="Arial"/>
        </w:rPr>
        <w:t>añadir</w:t>
      </w:r>
      <w:r w:rsidR="31A3D3CA" w:rsidRPr="31A3D3CA">
        <w:rPr>
          <w:rFonts w:ascii="Arial" w:eastAsia="Arial" w:hAnsi="Arial" w:cs="Arial"/>
        </w:rPr>
        <w:t xml:space="preserve"> </w:t>
      </w:r>
      <w:r w:rsidR="0029110E" w:rsidRPr="0029110E">
        <w:rPr>
          <w:rFonts w:ascii="Arial" w:eastAsia="Arial" w:hAnsi="Arial" w:cs="Arial"/>
          <w:i/>
          <w:iCs/>
        </w:rPr>
        <w:t>et al.</w:t>
      </w:r>
      <w:r w:rsidR="0029110E">
        <w:rPr>
          <w:rFonts w:ascii="Arial" w:eastAsia="Arial" w:hAnsi="Arial" w:cs="Arial"/>
        </w:rPr>
        <w:t xml:space="preserve">, en lugar </w:t>
      </w:r>
      <w:r w:rsidR="009137F5">
        <w:rPr>
          <w:rFonts w:ascii="Arial" w:eastAsia="Arial" w:hAnsi="Arial" w:cs="Arial"/>
        </w:rPr>
        <w:t xml:space="preserve">de copiar todos los </w:t>
      </w:r>
      <w:r w:rsidR="0B9E4963" w:rsidRPr="0B9E4963">
        <w:rPr>
          <w:rFonts w:ascii="Arial" w:eastAsia="Arial" w:hAnsi="Arial" w:cs="Arial"/>
        </w:rPr>
        <w:t>demás</w:t>
      </w:r>
      <w:r w:rsidR="009137F5">
        <w:rPr>
          <w:rFonts w:ascii="Arial" w:eastAsia="Arial" w:hAnsi="Arial" w:cs="Arial"/>
        </w:rPr>
        <w:t xml:space="preserve"> nombres.</w:t>
      </w:r>
      <w:r w:rsidR="000C63F3">
        <w:rPr>
          <w:rFonts w:ascii="Arial" w:eastAsia="Arial" w:hAnsi="Arial" w:cs="Arial"/>
        </w:rPr>
        <w:t xml:space="preserve"> </w:t>
      </w:r>
      <w:r w:rsidR="000C63F3" w:rsidRPr="00507D32">
        <w:rPr>
          <w:rFonts w:ascii="Arial" w:eastAsia="Arial" w:hAnsi="Arial" w:cs="Arial"/>
        </w:rPr>
        <w:t>Por ejemplo, si</w:t>
      </w:r>
      <w:r w:rsidRPr="00507D32">
        <w:rPr>
          <w:rFonts w:ascii="Arial" w:eastAsia="Arial" w:hAnsi="Arial" w:cs="Arial"/>
        </w:rPr>
        <w:t xml:space="preserve"> John </w:t>
      </w:r>
      <w:proofErr w:type="spellStart"/>
      <w:r w:rsidRPr="00507D32">
        <w:rPr>
          <w:rFonts w:ascii="Arial" w:eastAsia="Arial" w:hAnsi="Arial" w:cs="Arial"/>
        </w:rPr>
        <w:t>Doe</w:t>
      </w:r>
      <w:proofErr w:type="spellEnd"/>
      <w:r w:rsidRPr="00507D32">
        <w:rPr>
          <w:rFonts w:ascii="Arial" w:eastAsia="Arial" w:hAnsi="Arial" w:cs="Arial"/>
        </w:rPr>
        <w:t xml:space="preserve">, Jane Smith, Dr. Harry Brown, </w:t>
      </w:r>
      <w:r w:rsidR="00B65B97" w:rsidRPr="00507D32">
        <w:rPr>
          <w:rFonts w:ascii="Arial" w:eastAsia="Arial" w:hAnsi="Arial" w:cs="Arial"/>
        </w:rPr>
        <w:t xml:space="preserve">el Hospital </w:t>
      </w:r>
      <w:r w:rsidRPr="00507D32">
        <w:rPr>
          <w:rFonts w:ascii="Arial" w:eastAsia="Arial" w:hAnsi="Arial" w:cs="Arial"/>
        </w:rPr>
        <w:t xml:space="preserve">XYZ </w:t>
      </w:r>
      <w:r w:rsidR="00B65B97" w:rsidRPr="00507D32">
        <w:rPr>
          <w:rFonts w:ascii="Arial" w:eastAsia="Arial" w:hAnsi="Arial" w:cs="Arial"/>
        </w:rPr>
        <w:t>y</w:t>
      </w:r>
      <w:r w:rsidRPr="00507D32">
        <w:rPr>
          <w:rFonts w:ascii="Arial" w:eastAsia="Arial" w:hAnsi="Arial" w:cs="Arial"/>
        </w:rPr>
        <w:t xml:space="preserve"> </w:t>
      </w:r>
      <w:r w:rsidR="00B65B97" w:rsidRPr="00507D32">
        <w:rPr>
          <w:rFonts w:ascii="Arial" w:eastAsia="Arial" w:hAnsi="Arial" w:cs="Arial"/>
        </w:rPr>
        <w:t xml:space="preserve">la Compañía </w:t>
      </w:r>
      <w:r w:rsidRPr="00507D32">
        <w:rPr>
          <w:rFonts w:ascii="Arial" w:eastAsia="Arial" w:hAnsi="Arial" w:cs="Arial"/>
        </w:rPr>
        <w:t xml:space="preserve">ABC </w:t>
      </w:r>
      <w:r w:rsidR="71226A6C" w:rsidRPr="71226A6C">
        <w:rPr>
          <w:rFonts w:ascii="Arial" w:eastAsia="Arial" w:hAnsi="Arial" w:cs="Arial"/>
        </w:rPr>
        <w:t>figuran</w:t>
      </w:r>
      <w:r w:rsidR="71226A6C" w:rsidRPr="71226A6C">
        <w:rPr>
          <w:rFonts w:ascii="Arial" w:eastAsia="Arial" w:hAnsi="Arial" w:cs="Arial"/>
        </w:rPr>
        <w:t xml:space="preserve"> </w:t>
      </w:r>
      <w:r w:rsidR="00B65B97" w:rsidRPr="00507D32">
        <w:rPr>
          <w:rFonts w:ascii="Arial" w:eastAsia="Arial" w:hAnsi="Arial" w:cs="Arial"/>
        </w:rPr>
        <w:t>en la lista</w:t>
      </w:r>
      <w:r w:rsidR="00650E7F" w:rsidRPr="00507D32">
        <w:rPr>
          <w:rFonts w:ascii="Arial" w:eastAsia="Arial" w:hAnsi="Arial" w:cs="Arial"/>
        </w:rPr>
        <w:t xml:space="preserve"> </w:t>
      </w:r>
      <w:r w:rsidR="62485A83" w:rsidRPr="62485A83">
        <w:rPr>
          <w:rFonts w:ascii="Arial" w:eastAsia="Arial" w:hAnsi="Arial" w:cs="Arial"/>
        </w:rPr>
        <w:t xml:space="preserve">como </w:t>
      </w:r>
      <w:r w:rsidR="2CF6D464" w:rsidRPr="2CF6D464">
        <w:rPr>
          <w:rFonts w:ascii="Arial" w:eastAsia="Arial" w:hAnsi="Arial" w:cs="Arial"/>
        </w:rPr>
        <w:t>demandados</w:t>
      </w:r>
      <w:r w:rsidR="00650E7F" w:rsidRPr="00507D32">
        <w:rPr>
          <w:rFonts w:ascii="Arial" w:eastAsia="Arial" w:hAnsi="Arial" w:cs="Arial"/>
        </w:rPr>
        <w:t xml:space="preserve"> en </w:t>
      </w:r>
      <w:r w:rsidR="00EF3A95" w:rsidRPr="00507D32">
        <w:rPr>
          <w:rFonts w:ascii="Arial" w:eastAsia="Arial" w:hAnsi="Arial" w:cs="Arial"/>
        </w:rPr>
        <w:t>la</w:t>
      </w:r>
      <w:r w:rsidR="00650E7F" w:rsidRPr="00507D32">
        <w:rPr>
          <w:rFonts w:ascii="Arial" w:eastAsia="Arial" w:hAnsi="Arial" w:cs="Arial"/>
        </w:rPr>
        <w:t xml:space="preserve"> primer</w:t>
      </w:r>
      <w:r w:rsidR="00EF3A95" w:rsidRPr="00507D32">
        <w:rPr>
          <w:rFonts w:ascii="Arial" w:eastAsia="Arial" w:hAnsi="Arial" w:cs="Arial"/>
        </w:rPr>
        <w:t>a demanda</w:t>
      </w:r>
      <w:r w:rsidR="00507D32" w:rsidRPr="00507D32">
        <w:rPr>
          <w:rFonts w:ascii="Arial" w:eastAsia="Arial" w:hAnsi="Arial" w:cs="Arial"/>
        </w:rPr>
        <w:t>,</w:t>
      </w:r>
      <w:r w:rsidR="00507D32">
        <w:rPr>
          <w:rFonts w:ascii="Arial" w:eastAsia="Arial" w:hAnsi="Arial" w:cs="Arial"/>
        </w:rPr>
        <w:t xml:space="preserve"> en los documentos </w:t>
      </w:r>
      <w:r w:rsidR="00927EE5">
        <w:rPr>
          <w:rFonts w:ascii="Arial" w:eastAsia="Arial" w:hAnsi="Arial" w:cs="Arial"/>
        </w:rPr>
        <w:t>posteriores</w:t>
      </w:r>
      <w:r w:rsidR="002455F4">
        <w:rPr>
          <w:rFonts w:ascii="Arial" w:eastAsia="Arial" w:hAnsi="Arial" w:cs="Arial"/>
        </w:rPr>
        <w:t>, como</w:t>
      </w:r>
      <w:r w:rsidR="002455F4">
        <w:rPr>
          <w:rFonts w:ascii="Arial" w:eastAsia="Arial" w:hAnsi="Arial" w:cs="Arial"/>
        </w:rPr>
        <w:t xml:space="preserve"> </w:t>
      </w:r>
      <w:r w:rsidR="7FA3E112" w:rsidRPr="7FA3E112">
        <w:rPr>
          <w:rFonts w:ascii="Arial" w:eastAsia="Arial" w:hAnsi="Arial" w:cs="Arial"/>
        </w:rPr>
        <w:t>su</w:t>
      </w:r>
      <w:r w:rsidR="00F17360">
        <w:rPr>
          <w:rFonts w:ascii="Arial" w:eastAsia="Arial" w:hAnsi="Arial" w:cs="Arial"/>
        </w:rPr>
        <w:t xml:space="preserve"> moción,</w:t>
      </w:r>
      <w:r w:rsidR="00F17360">
        <w:rPr>
          <w:rFonts w:ascii="Arial" w:eastAsia="Arial" w:hAnsi="Arial" w:cs="Arial"/>
        </w:rPr>
        <w:t xml:space="preserve"> </w:t>
      </w:r>
      <w:r w:rsidR="00F17360">
        <w:rPr>
          <w:rFonts w:ascii="Arial" w:eastAsia="Arial" w:hAnsi="Arial" w:cs="Arial"/>
        </w:rPr>
        <w:t xml:space="preserve">puede escribir así: </w:t>
      </w:r>
      <w:r w:rsidR="00F17360" w:rsidRPr="00F17360">
        <w:rPr>
          <w:rFonts w:ascii="Arial" w:eastAsia="Arial" w:hAnsi="Arial" w:cs="Arial"/>
        </w:rPr>
        <w:t xml:space="preserve">John </w:t>
      </w:r>
      <w:proofErr w:type="spellStart"/>
      <w:r w:rsidR="00F17360" w:rsidRPr="00F17360">
        <w:rPr>
          <w:rFonts w:ascii="Arial" w:eastAsia="Arial" w:hAnsi="Arial" w:cs="Arial"/>
        </w:rPr>
        <w:t>Doe</w:t>
      </w:r>
      <w:proofErr w:type="spellEnd"/>
      <w:r w:rsidR="00F17360" w:rsidRPr="00F17360">
        <w:rPr>
          <w:rFonts w:ascii="Arial" w:eastAsia="Arial" w:hAnsi="Arial" w:cs="Arial"/>
        </w:rPr>
        <w:t xml:space="preserve">, </w:t>
      </w:r>
      <w:r w:rsidR="00F17360" w:rsidRPr="00F17360">
        <w:rPr>
          <w:rFonts w:ascii="Arial" w:eastAsia="Arial" w:hAnsi="Arial" w:cs="Arial"/>
          <w:i/>
        </w:rPr>
        <w:t>et al.</w:t>
      </w:r>
      <w:r w:rsidR="00F17360" w:rsidRPr="00F17360">
        <w:rPr>
          <w:rFonts w:ascii="Arial" w:eastAsia="Arial" w:hAnsi="Arial" w:cs="Arial"/>
        </w:rPr>
        <w:t xml:space="preserve">, </w:t>
      </w:r>
      <w:r w:rsidR="5817578E" w:rsidRPr="5817578E">
        <w:rPr>
          <w:rFonts w:ascii="Arial" w:eastAsia="Arial" w:hAnsi="Arial" w:cs="Arial"/>
        </w:rPr>
        <w:t>demandados.</w:t>
      </w:r>
    </w:p>
    <w:p w14:paraId="0E087D4F" w14:textId="7FD69BFE" w:rsidR="00B070F0" w:rsidRPr="008B6AB9" w:rsidRDefault="00082285" w:rsidP="00420B56">
      <w:pPr>
        <w:ind w:right="3"/>
        <w:jc w:val="center"/>
      </w:pPr>
      <w:r w:rsidRPr="008B6AB9">
        <w:rPr>
          <w:rFonts w:ascii="Arial" w:eastAsia="Arial" w:hAnsi="Arial" w:cs="Arial"/>
          <w:b/>
        </w:rPr>
        <w:t>MODELO</w:t>
      </w:r>
      <w:r w:rsidR="008B7AAA" w:rsidRPr="008B6AB9">
        <w:rPr>
          <w:rFonts w:ascii="Arial" w:eastAsia="Arial" w:hAnsi="Arial" w:cs="Arial"/>
          <w:b/>
        </w:rPr>
        <w:t xml:space="preserve"> DE</w:t>
      </w:r>
      <w:r w:rsidR="000B3FAE" w:rsidRPr="008B6AB9">
        <w:rPr>
          <w:rFonts w:ascii="Arial" w:eastAsia="Arial" w:hAnsi="Arial" w:cs="Arial"/>
          <w:b/>
        </w:rPr>
        <w:t xml:space="preserve"> MO</w:t>
      </w:r>
      <w:r w:rsidR="008B7AAA" w:rsidRPr="008B6AB9">
        <w:rPr>
          <w:rFonts w:ascii="Arial" w:eastAsia="Arial" w:hAnsi="Arial" w:cs="Arial"/>
          <w:b/>
        </w:rPr>
        <w:t>CI</w:t>
      </w:r>
      <w:r w:rsidR="001C7E57">
        <w:rPr>
          <w:rFonts w:ascii="Arial" w:eastAsia="Arial" w:hAnsi="Arial" w:cs="Arial"/>
          <w:b/>
        </w:rPr>
        <w:t>Ó</w:t>
      </w:r>
      <w:r w:rsidR="008B7AAA" w:rsidRPr="008B6AB9">
        <w:rPr>
          <w:rFonts w:ascii="Arial" w:eastAsia="Arial" w:hAnsi="Arial" w:cs="Arial"/>
          <w:b/>
        </w:rPr>
        <w:t>N</w:t>
      </w:r>
    </w:p>
    <w:p w14:paraId="76BBE815" w14:textId="77777777" w:rsidR="00B070F0" w:rsidRPr="008B6AB9" w:rsidRDefault="000B3FAE">
      <w:pPr>
        <w:ind w:left="57"/>
        <w:jc w:val="center"/>
      </w:pPr>
      <w:r w:rsidRPr="008B6AB9">
        <w:rPr>
          <w:rFonts w:ascii="Arial" w:eastAsia="Arial" w:hAnsi="Arial" w:cs="Arial"/>
          <w:b/>
        </w:rPr>
        <w:t xml:space="preserve"> </w:t>
      </w:r>
    </w:p>
    <w:p w14:paraId="21C36A29" w14:textId="77777777" w:rsidR="00B070F0" w:rsidRPr="00E205C7" w:rsidRDefault="000B3FAE">
      <w:pPr>
        <w:ind w:left="57"/>
        <w:jc w:val="center"/>
      </w:pPr>
      <w:r w:rsidRPr="00E205C7">
        <w:t xml:space="preserve"> </w:t>
      </w:r>
    </w:p>
    <w:p w14:paraId="5F1F8BF3" w14:textId="77777777" w:rsidR="00082285" w:rsidRPr="00726A9E" w:rsidRDefault="00082285" w:rsidP="00082285">
      <w:pPr>
        <w:pStyle w:val="Heading2"/>
        <w:ind w:right="2"/>
        <w:rPr>
          <w:lang w:val="es-CR"/>
        </w:rPr>
      </w:pPr>
      <w:r w:rsidRPr="00BD51DD">
        <w:rPr>
          <w:lang w:val="es-CR"/>
        </w:rPr>
        <w:t xml:space="preserve">ANTE </w:t>
      </w:r>
      <w:r w:rsidRPr="00726A9E">
        <w:rPr>
          <w:lang w:val="es-CR"/>
        </w:rPr>
        <w:t>EL TRIBUNAL DE CAUSAS COMUNES PARA EL ESTADO DE DELAWARE</w:t>
      </w:r>
    </w:p>
    <w:p w14:paraId="1FD28537" w14:textId="2B3FC531" w:rsidR="00B070F0" w:rsidRPr="00E205C7" w:rsidRDefault="00B070F0">
      <w:pPr>
        <w:ind w:left="57"/>
        <w:jc w:val="center"/>
      </w:pPr>
    </w:p>
    <w:p w14:paraId="7D5C24F3" w14:textId="77777777" w:rsidR="00E205C7" w:rsidRPr="00802965" w:rsidRDefault="00E205C7" w:rsidP="00E205C7">
      <w:pPr>
        <w:ind w:left="10" w:right="4" w:hanging="10"/>
        <w:jc w:val="center"/>
      </w:pPr>
      <w:r w:rsidRPr="00802965">
        <w:rPr>
          <w:rFonts w:ascii="Arial" w:eastAsia="Arial" w:hAnsi="Arial" w:cs="Arial"/>
          <w:b/>
        </w:rPr>
        <w:t>EN Y PARA EL CONDADO DE</w:t>
      </w:r>
      <w:r>
        <w:rPr>
          <w:rFonts w:ascii="Arial" w:eastAsia="Arial" w:hAnsi="Arial" w:cs="Arial"/>
          <w:b/>
        </w:rPr>
        <w:t xml:space="preserve"> </w:t>
      </w:r>
      <w:r w:rsidRPr="00802965">
        <w:rPr>
          <w:rFonts w:ascii="Arial" w:eastAsia="Arial" w:hAnsi="Arial" w:cs="Arial"/>
          <w:b/>
        </w:rPr>
        <w:t xml:space="preserve"> </w:t>
      </w:r>
      <w:r w:rsidRPr="00802965">
        <w:rPr>
          <w:rFonts w:ascii="Arial" w:eastAsia="Arial" w:hAnsi="Arial" w:cs="Arial"/>
          <w:u w:val="single" w:color="000000"/>
        </w:rPr>
        <w:t xml:space="preserve"> </w:t>
      </w:r>
      <w:r w:rsidRPr="00802965">
        <w:rPr>
          <w:rFonts w:ascii="Arial" w:eastAsia="Arial" w:hAnsi="Arial" w:cs="Arial"/>
          <w:i/>
          <w:u w:val="single" w:color="000000"/>
        </w:rPr>
        <w:t xml:space="preserve">(New </w:t>
      </w:r>
      <w:proofErr w:type="spellStart"/>
      <w:r w:rsidRPr="00802965">
        <w:rPr>
          <w:rFonts w:ascii="Arial" w:eastAsia="Arial" w:hAnsi="Arial" w:cs="Arial"/>
          <w:i/>
          <w:u w:val="single" w:color="000000"/>
        </w:rPr>
        <w:t>Castle</w:t>
      </w:r>
      <w:proofErr w:type="spellEnd"/>
      <w:r w:rsidRPr="00802965">
        <w:rPr>
          <w:rFonts w:ascii="Arial" w:eastAsia="Arial" w:hAnsi="Arial" w:cs="Arial"/>
          <w:i/>
          <w:u w:val="single" w:color="000000"/>
        </w:rPr>
        <w:t>, Kent, Sussex)</w:t>
      </w:r>
    </w:p>
    <w:p w14:paraId="310113EB" w14:textId="7B376F3B" w:rsidR="00B070F0" w:rsidRPr="0007009C" w:rsidRDefault="00B070F0">
      <w:pPr>
        <w:ind w:left="57"/>
        <w:jc w:val="center"/>
      </w:pPr>
    </w:p>
    <w:p w14:paraId="1165EF86" w14:textId="2EF436C1" w:rsidR="00B070F0" w:rsidRPr="0007009C" w:rsidRDefault="00B070F0">
      <w:pPr>
        <w:ind w:left="57"/>
        <w:jc w:val="center"/>
      </w:pPr>
    </w:p>
    <w:p w14:paraId="0EA2904B" w14:textId="77777777" w:rsidR="00B070F0" w:rsidRPr="008B6AB9" w:rsidRDefault="000B3FAE">
      <w:pPr>
        <w:spacing w:after="5" w:line="249" w:lineRule="auto"/>
        <w:ind w:left="-14" w:right="4562" w:firstLine="4680"/>
        <w:jc w:val="both"/>
      </w:pPr>
      <w:r w:rsidRPr="0007009C">
        <w:rPr>
          <w:rFonts w:ascii="Arial" w:eastAsia="Arial" w:hAnsi="Arial" w:cs="Arial"/>
        </w:rPr>
        <w:t xml:space="preserve"> </w:t>
      </w:r>
      <w:r w:rsidRPr="0007009C">
        <w:rPr>
          <w:rFonts w:ascii="Arial" w:eastAsia="Arial" w:hAnsi="Arial" w:cs="Arial"/>
          <w:u w:val="single" w:color="000000"/>
        </w:rPr>
        <w:t xml:space="preserve">                                                            </w:t>
      </w:r>
      <w:r w:rsidRPr="008B6AB9">
        <w:rPr>
          <w:rFonts w:ascii="Arial" w:eastAsia="Arial" w:hAnsi="Arial" w:cs="Arial"/>
        </w:rPr>
        <w:t xml:space="preserve">, </w:t>
      </w:r>
      <w:r w:rsidRPr="008B6AB9">
        <w:rPr>
          <w:rFonts w:ascii="Arial" w:eastAsia="Arial" w:hAnsi="Arial" w:cs="Arial"/>
        </w:rPr>
        <w:tab/>
        <w:t xml:space="preserve">) </w:t>
      </w:r>
    </w:p>
    <w:p w14:paraId="0D8651F5" w14:textId="77777777" w:rsidR="00B070F0" w:rsidRPr="008B6AB9" w:rsidRDefault="000B3FAE">
      <w:pPr>
        <w:ind w:left="10" w:right="651" w:hanging="10"/>
        <w:jc w:val="center"/>
      </w:pPr>
      <w:r w:rsidRPr="008B6AB9">
        <w:rPr>
          <w:rFonts w:ascii="Arial" w:eastAsia="Arial" w:hAnsi="Arial" w:cs="Arial"/>
        </w:rPr>
        <w:t xml:space="preserve">) </w:t>
      </w:r>
    </w:p>
    <w:p w14:paraId="7502ED22" w14:textId="4AE49FB0" w:rsidR="00B070F0" w:rsidRPr="008B6AB9" w:rsidRDefault="000B3FAE">
      <w:pPr>
        <w:tabs>
          <w:tab w:val="center" w:pos="2552"/>
          <w:tab w:val="center" w:pos="4357"/>
        </w:tabs>
        <w:spacing w:after="5" w:line="249" w:lineRule="auto"/>
      </w:pPr>
      <w:r w:rsidRPr="008B6AB9">
        <w:tab/>
      </w:r>
      <w:r w:rsidR="007976A2" w:rsidRPr="008B6AB9">
        <w:rPr>
          <w:rFonts w:ascii="Arial" w:eastAsia="Arial" w:hAnsi="Arial" w:cs="Arial"/>
        </w:rPr>
        <w:t>Demandante</w:t>
      </w:r>
      <w:r w:rsidRPr="008B6AB9">
        <w:rPr>
          <w:rFonts w:ascii="Arial" w:eastAsia="Arial" w:hAnsi="Arial" w:cs="Arial"/>
        </w:rPr>
        <w:t xml:space="preserve">, </w:t>
      </w:r>
      <w:r w:rsidRPr="008B6AB9">
        <w:rPr>
          <w:rFonts w:ascii="Arial" w:eastAsia="Arial" w:hAnsi="Arial" w:cs="Arial"/>
        </w:rPr>
        <w:tab/>
        <w:t xml:space="preserve">) </w:t>
      </w:r>
    </w:p>
    <w:p w14:paraId="0C5015FC" w14:textId="77777777" w:rsidR="00B070F0" w:rsidRPr="008B6AB9" w:rsidRDefault="000B3FAE">
      <w:pPr>
        <w:ind w:left="10" w:right="651" w:hanging="10"/>
        <w:jc w:val="center"/>
      </w:pPr>
      <w:r w:rsidRPr="008B6AB9">
        <w:rPr>
          <w:rFonts w:ascii="Arial" w:eastAsia="Arial" w:hAnsi="Arial" w:cs="Arial"/>
        </w:rPr>
        <w:t xml:space="preserve">) </w:t>
      </w:r>
    </w:p>
    <w:p w14:paraId="776815EC" w14:textId="54657E65" w:rsidR="00B070F0" w:rsidRPr="008B6AB9" w:rsidRDefault="7BD3A751">
      <w:pPr>
        <w:tabs>
          <w:tab w:val="center" w:pos="806"/>
          <w:tab w:val="center" w:pos="4354"/>
          <w:tab w:val="center" w:pos="6710"/>
        </w:tabs>
      </w:pPr>
      <w:r w:rsidRPr="7BD3A751">
        <w:rPr>
          <w:rFonts w:ascii="Arial" w:eastAsia="Arial" w:hAnsi="Arial" w:cs="Arial"/>
        </w:rPr>
        <w:t>v.</w:t>
      </w:r>
      <w:r w:rsidR="000C27C3">
        <w:rPr>
          <w:rFonts w:ascii="Arial" w:eastAsia="Arial" w:hAnsi="Arial" w:cs="Arial"/>
        </w:rPr>
        <w:t xml:space="preserve">                </w:t>
      </w:r>
      <w:r w:rsidR="002E2C62">
        <w:rPr>
          <w:rFonts w:ascii="Arial" w:eastAsia="Arial" w:hAnsi="Arial" w:cs="Arial"/>
        </w:rPr>
        <w:t xml:space="preserve">     </w:t>
      </w:r>
      <w:r w:rsidR="000C27C3">
        <w:rPr>
          <w:rFonts w:ascii="Arial" w:eastAsia="Arial" w:hAnsi="Arial" w:cs="Arial"/>
        </w:rPr>
        <w:t xml:space="preserve">                                 </w:t>
      </w:r>
      <w:r w:rsidR="00F820CF">
        <w:rPr>
          <w:rFonts w:ascii="Arial" w:eastAsia="Arial" w:hAnsi="Arial" w:cs="Arial"/>
        </w:rPr>
        <w:t xml:space="preserve">      </w:t>
      </w:r>
      <w:proofErr w:type="gramStart"/>
      <w:r w:rsidR="00F820CF">
        <w:rPr>
          <w:rFonts w:ascii="Arial" w:eastAsia="Arial" w:hAnsi="Arial" w:cs="Arial"/>
        </w:rPr>
        <w:t xml:space="preserve"> </w:t>
      </w:r>
      <w:r w:rsidR="000C27C3">
        <w:rPr>
          <w:rFonts w:ascii="Arial" w:eastAsia="Arial" w:hAnsi="Arial" w:cs="Arial"/>
        </w:rPr>
        <w:t xml:space="preserve"> </w:t>
      </w:r>
      <w:r w:rsidR="000B3FAE" w:rsidRPr="008B6AB9">
        <w:rPr>
          <w:rFonts w:ascii="Arial" w:eastAsia="Arial" w:hAnsi="Arial" w:cs="Arial"/>
        </w:rPr>
        <w:t>)</w:t>
      </w:r>
      <w:proofErr w:type="gramEnd"/>
      <w:r w:rsidR="000B3FAE" w:rsidRPr="008B6AB9">
        <w:rPr>
          <w:rFonts w:ascii="Arial" w:eastAsia="Arial" w:hAnsi="Arial" w:cs="Arial"/>
        </w:rPr>
        <w:t xml:space="preserve"> No.</w:t>
      </w:r>
      <w:r w:rsidR="00D218D8" w:rsidRPr="008B6AB9">
        <w:rPr>
          <w:rFonts w:ascii="Arial" w:eastAsia="Arial" w:hAnsi="Arial" w:cs="Arial"/>
        </w:rPr>
        <w:t xml:space="preserve"> de Demanda Civil</w:t>
      </w:r>
      <w:r w:rsidR="000B3FAE" w:rsidRPr="008B6AB9">
        <w:rPr>
          <w:rFonts w:ascii="Arial" w:eastAsia="Arial" w:hAnsi="Arial" w:cs="Arial"/>
        </w:rPr>
        <w:t xml:space="preserve"> __________________ </w:t>
      </w:r>
    </w:p>
    <w:p w14:paraId="6F1DF378" w14:textId="77777777" w:rsidR="00B070F0" w:rsidRPr="008B6AB9" w:rsidRDefault="000B3FAE">
      <w:pPr>
        <w:ind w:left="10" w:right="651" w:hanging="10"/>
        <w:jc w:val="center"/>
      </w:pPr>
      <w:r w:rsidRPr="008B6AB9">
        <w:rPr>
          <w:rFonts w:ascii="Arial" w:eastAsia="Arial" w:hAnsi="Arial" w:cs="Arial"/>
        </w:rPr>
        <w:t xml:space="preserve">) </w:t>
      </w:r>
    </w:p>
    <w:p w14:paraId="6B1242CB" w14:textId="77777777" w:rsidR="00B070F0" w:rsidRPr="008B6AB9" w:rsidRDefault="000B3FAE">
      <w:pPr>
        <w:tabs>
          <w:tab w:val="center" w:pos="4357"/>
        </w:tabs>
        <w:spacing w:after="5" w:line="249" w:lineRule="auto"/>
        <w:ind w:left="-14"/>
      </w:pPr>
      <w:r w:rsidRPr="008B6AB9">
        <w:rPr>
          <w:rFonts w:ascii="Arial" w:eastAsia="Arial" w:hAnsi="Arial" w:cs="Arial"/>
          <w:u w:val="single" w:color="000000"/>
        </w:rPr>
        <w:t xml:space="preserve">                                                            </w:t>
      </w:r>
      <w:r w:rsidRPr="008B6AB9">
        <w:rPr>
          <w:rFonts w:ascii="Arial" w:eastAsia="Arial" w:hAnsi="Arial" w:cs="Arial"/>
        </w:rPr>
        <w:t xml:space="preserve">, </w:t>
      </w:r>
      <w:r w:rsidRPr="008B6AB9">
        <w:rPr>
          <w:rFonts w:ascii="Arial" w:eastAsia="Arial" w:hAnsi="Arial" w:cs="Arial"/>
        </w:rPr>
        <w:tab/>
        <w:t xml:space="preserve">) </w:t>
      </w:r>
    </w:p>
    <w:p w14:paraId="36995DDB" w14:textId="6518F2B0" w:rsidR="00B070F0" w:rsidRPr="008B6AB9" w:rsidRDefault="000B3FAE">
      <w:pPr>
        <w:ind w:left="10" w:right="651" w:hanging="10"/>
        <w:jc w:val="center"/>
      </w:pPr>
      <w:r w:rsidRPr="008B6AB9">
        <w:rPr>
          <w:rFonts w:ascii="Arial" w:eastAsia="Arial" w:hAnsi="Arial" w:cs="Arial"/>
        </w:rPr>
        <w:t xml:space="preserve">) </w:t>
      </w:r>
    </w:p>
    <w:p w14:paraId="6C67EA59" w14:textId="7912195A" w:rsidR="00195F86" w:rsidRDefault="000B3FAE" w:rsidP="00C939E6">
      <w:pPr>
        <w:tabs>
          <w:tab w:val="center" w:pos="2698"/>
          <w:tab w:val="center" w:pos="4357"/>
          <w:tab w:val="center" w:pos="5040"/>
        </w:tabs>
        <w:spacing w:after="5" w:line="249" w:lineRule="auto"/>
      </w:pPr>
      <w:r w:rsidRPr="008B6AB9">
        <w:tab/>
      </w:r>
      <w:r w:rsidR="00AD2488" w:rsidRPr="001E3253">
        <w:rPr>
          <w:rFonts w:ascii="Arial" w:eastAsia="Arial" w:hAnsi="Arial" w:cs="Arial"/>
        </w:rPr>
        <w:t>Demandado</w:t>
      </w:r>
      <w:r w:rsidRPr="001E3253">
        <w:rPr>
          <w:rFonts w:ascii="Arial" w:eastAsia="Arial" w:hAnsi="Arial" w:cs="Arial"/>
        </w:rPr>
        <w:t xml:space="preserve">. </w:t>
      </w:r>
      <w:r w:rsidRPr="001E3253">
        <w:rPr>
          <w:rFonts w:ascii="Arial" w:eastAsia="Arial" w:hAnsi="Arial" w:cs="Arial"/>
        </w:rPr>
        <w:tab/>
        <w:t xml:space="preserve">) </w:t>
      </w:r>
      <w:r w:rsidRPr="001E3253">
        <w:rPr>
          <w:rFonts w:ascii="Arial" w:eastAsia="Arial" w:hAnsi="Arial" w:cs="Arial"/>
        </w:rPr>
        <w:tab/>
      </w:r>
    </w:p>
    <w:p w14:paraId="46931FBE" w14:textId="6518F2B0" w:rsidR="00195F86" w:rsidRDefault="00195F86">
      <w:pPr>
        <w:pStyle w:val="Heading3"/>
        <w:ind w:left="10" w:right="3"/>
        <w:rPr>
          <w:lang w:val="es-CR"/>
        </w:rPr>
      </w:pPr>
    </w:p>
    <w:p w14:paraId="43AEF1DD" w14:textId="6518F2B0" w:rsidR="00195F86" w:rsidRDefault="00195F86">
      <w:pPr>
        <w:pStyle w:val="Heading3"/>
        <w:ind w:left="10" w:right="3"/>
        <w:rPr>
          <w:lang w:val="es-CR"/>
        </w:rPr>
      </w:pPr>
    </w:p>
    <w:p w14:paraId="675E9F7F" w14:textId="6518F2B0" w:rsidR="00195F86" w:rsidRDefault="00195F86">
      <w:pPr>
        <w:pStyle w:val="Heading3"/>
        <w:ind w:left="10" w:right="3"/>
        <w:rPr>
          <w:lang w:val="es-CR"/>
        </w:rPr>
      </w:pPr>
    </w:p>
    <w:p w14:paraId="7F87D8C6" w14:textId="6518F2B0" w:rsidR="00C939E6" w:rsidRDefault="00C939E6">
      <w:pPr>
        <w:pStyle w:val="Heading3"/>
        <w:ind w:left="10" w:right="3"/>
        <w:rPr>
          <w:lang w:val="es-CR"/>
        </w:rPr>
      </w:pPr>
    </w:p>
    <w:p w14:paraId="22E6C370" w14:textId="6518F2B0" w:rsidR="00B070F0" w:rsidRPr="001E3253" w:rsidRDefault="000B3FAE">
      <w:pPr>
        <w:pStyle w:val="Heading3"/>
        <w:ind w:left="10" w:right="3"/>
        <w:rPr>
          <w:lang w:val="es-CR"/>
        </w:rPr>
      </w:pPr>
      <w:r w:rsidRPr="001E3253">
        <w:rPr>
          <w:lang w:val="es-CR"/>
        </w:rPr>
        <w:t>NOTI</w:t>
      </w:r>
      <w:r w:rsidR="001E3253" w:rsidRPr="001E3253">
        <w:rPr>
          <w:lang w:val="es-CR"/>
        </w:rPr>
        <w:t>FICACIÓN DE LA MOCIÓN</w:t>
      </w:r>
    </w:p>
    <w:p w14:paraId="09E46872" w14:textId="6518F2B0" w:rsidR="00B070F0" w:rsidRPr="008B6AB9" w:rsidRDefault="000B3FAE">
      <w:r w:rsidRPr="008B6AB9">
        <w:rPr>
          <w:rFonts w:ascii="Arial" w:eastAsia="Arial" w:hAnsi="Arial" w:cs="Arial"/>
        </w:rPr>
        <w:t xml:space="preserve"> </w:t>
      </w:r>
    </w:p>
    <w:p w14:paraId="1A879F34" w14:textId="6518F2B0" w:rsidR="00B070F0" w:rsidRPr="008B6AB9" w:rsidRDefault="000B3FAE">
      <w:r w:rsidRPr="008B6AB9">
        <w:rPr>
          <w:rFonts w:ascii="Arial" w:eastAsia="Arial" w:hAnsi="Arial" w:cs="Arial"/>
        </w:rPr>
        <w:t xml:space="preserve"> </w:t>
      </w:r>
    </w:p>
    <w:p w14:paraId="5FF353CC" w14:textId="00791F30" w:rsidR="00B070F0" w:rsidRPr="008B6AB9" w:rsidRDefault="000B3FAE">
      <w:r w:rsidRPr="008B6AB9">
        <w:rPr>
          <w:rFonts w:ascii="Arial" w:eastAsia="Arial" w:hAnsi="Arial" w:cs="Arial"/>
        </w:rPr>
        <w:t xml:space="preserve"> </w:t>
      </w:r>
    </w:p>
    <w:p w14:paraId="73F8BF21" w14:textId="00791F30" w:rsidR="00D91599" w:rsidRDefault="00D91599" w:rsidP="00D91599">
      <w:pPr>
        <w:spacing w:after="5" w:line="249" w:lineRule="auto"/>
        <w:ind w:hanging="14"/>
        <w:jc w:val="both"/>
        <w:rPr>
          <w:rFonts w:ascii="Arial" w:eastAsia="Arial" w:hAnsi="Arial" w:cs="Arial"/>
        </w:rPr>
      </w:pPr>
    </w:p>
    <w:p w14:paraId="6C3B00EE" w14:textId="5B5200E2" w:rsidR="00562308" w:rsidRPr="00E83559" w:rsidRDefault="001E3253" w:rsidP="00D91599">
      <w:pPr>
        <w:spacing w:after="5" w:line="249" w:lineRule="auto"/>
        <w:ind w:hanging="14"/>
        <w:jc w:val="both"/>
        <w:rPr>
          <w:rFonts w:ascii="Arial" w:eastAsia="Arial" w:hAnsi="Arial" w:cs="Arial"/>
          <w:color w:val="000000"/>
          <w:sz w:val="22"/>
          <w:szCs w:val="22"/>
          <w:lang w:eastAsia="en-US"/>
        </w:rPr>
      </w:pPr>
      <w:r w:rsidRPr="006073D8">
        <w:rPr>
          <w:rFonts w:ascii="Arial" w:eastAsia="Arial" w:hAnsi="Arial" w:cs="Arial"/>
        </w:rPr>
        <w:t>PARA</w:t>
      </w:r>
      <w:r w:rsidR="000B3FAE" w:rsidRPr="006073D8">
        <w:rPr>
          <w:rFonts w:ascii="Arial" w:eastAsia="Arial" w:hAnsi="Arial" w:cs="Arial"/>
        </w:rPr>
        <w:t xml:space="preserve">: </w:t>
      </w:r>
      <w:r w:rsidR="000B3FAE" w:rsidRPr="5DE87168">
        <w:rPr>
          <w:rFonts w:ascii="Arial" w:eastAsia="Arial" w:hAnsi="Arial" w:cs="Arial"/>
          <w:color w:val="000000" w:themeColor="text1"/>
          <w:sz w:val="22"/>
          <w:szCs w:val="22"/>
          <w:lang w:eastAsia="en-US"/>
        </w:rPr>
        <w:t>N</w:t>
      </w:r>
      <w:r w:rsidR="00FD13FD" w:rsidRPr="5DE87168">
        <w:rPr>
          <w:rFonts w:ascii="Arial" w:eastAsia="Arial" w:hAnsi="Arial" w:cs="Arial"/>
          <w:color w:val="000000" w:themeColor="text1"/>
          <w:sz w:val="22"/>
          <w:szCs w:val="22"/>
          <w:lang w:eastAsia="en-US"/>
        </w:rPr>
        <w:t>ombre de persona/Firma</w:t>
      </w:r>
      <w:r w:rsidR="00D91599">
        <w:rPr>
          <w:rFonts w:ascii="Arial" w:eastAsia="Arial" w:hAnsi="Arial" w:cs="Arial"/>
          <w:color w:val="000000"/>
          <w:sz w:val="22"/>
          <w:szCs w:val="22"/>
          <w:lang w:eastAsia="en-US"/>
        </w:rPr>
        <w:t xml:space="preserve"> </w:t>
      </w:r>
      <w:r w:rsidR="006073D8" w:rsidRPr="008B6AB9">
        <w:rPr>
          <w:rFonts w:ascii="Arial" w:eastAsia="Arial" w:hAnsi="Arial" w:cs="Arial"/>
        </w:rPr>
        <w:t>Calle</w:t>
      </w:r>
    </w:p>
    <w:p w14:paraId="14E2A502" w14:textId="28C95DCF" w:rsidR="00B070F0" w:rsidRPr="00F16EF4" w:rsidRDefault="00562308">
      <w:pPr>
        <w:spacing w:after="5" w:line="249" w:lineRule="auto"/>
        <w:ind w:left="706" w:right="5674" w:hanging="720"/>
        <w:jc w:val="both"/>
      </w:pPr>
      <w:r w:rsidRPr="008B6AB9">
        <w:rPr>
          <w:rFonts w:ascii="Arial" w:eastAsia="Arial" w:hAnsi="Arial" w:cs="Arial"/>
        </w:rPr>
        <w:tab/>
      </w:r>
      <w:r w:rsidR="00D91599">
        <w:rPr>
          <w:rFonts w:ascii="Arial" w:eastAsia="Arial" w:hAnsi="Arial" w:cs="Arial"/>
        </w:rPr>
        <w:t xml:space="preserve"> </w:t>
      </w:r>
      <w:r w:rsidR="006073D8" w:rsidRPr="00F16EF4">
        <w:rPr>
          <w:rFonts w:ascii="Arial" w:eastAsia="Arial" w:hAnsi="Arial" w:cs="Arial"/>
        </w:rPr>
        <w:t>Dirección</w:t>
      </w:r>
      <w:r w:rsidR="000B3FAE" w:rsidRPr="00F16EF4">
        <w:rPr>
          <w:rFonts w:ascii="Arial" w:eastAsia="Arial" w:hAnsi="Arial" w:cs="Arial"/>
        </w:rPr>
        <w:t xml:space="preserve"> </w:t>
      </w:r>
    </w:p>
    <w:p w14:paraId="55E106C8" w14:textId="32CDA045" w:rsidR="00B070F0" w:rsidRPr="00F16EF4" w:rsidRDefault="00D91599" w:rsidP="00D91599">
      <w:pPr>
        <w:spacing w:after="5" w:line="249" w:lineRule="auto"/>
        <w:jc w:val="both"/>
      </w:pPr>
      <w:r>
        <w:rPr>
          <w:rFonts w:ascii="Arial" w:eastAsia="Arial" w:hAnsi="Arial" w:cs="Arial"/>
        </w:rPr>
        <w:t xml:space="preserve">           </w:t>
      </w:r>
      <w:r w:rsidR="006073D8" w:rsidRPr="00F16EF4">
        <w:rPr>
          <w:rFonts w:ascii="Arial" w:eastAsia="Arial" w:hAnsi="Arial" w:cs="Arial"/>
        </w:rPr>
        <w:t>Ciudad</w:t>
      </w:r>
      <w:r w:rsidR="000B3FAE" w:rsidRPr="00F16EF4">
        <w:rPr>
          <w:rFonts w:ascii="Arial" w:eastAsia="Arial" w:hAnsi="Arial" w:cs="Arial"/>
        </w:rPr>
        <w:t xml:space="preserve">, </w:t>
      </w:r>
      <w:r w:rsidR="006073D8" w:rsidRPr="00F16EF4">
        <w:rPr>
          <w:rFonts w:ascii="Arial" w:eastAsia="Arial" w:hAnsi="Arial" w:cs="Arial"/>
        </w:rPr>
        <w:t>Estado</w:t>
      </w:r>
      <w:r w:rsidR="000B3FAE" w:rsidRPr="00F16EF4">
        <w:rPr>
          <w:rFonts w:ascii="Arial" w:eastAsia="Arial" w:hAnsi="Arial" w:cs="Arial"/>
        </w:rPr>
        <w:t xml:space="preserve">, </w:t>
      </w:r>
      <w:r w:rsidR="00F16EF4" w:rsidRPr="00F16EF4">
        <w:rPr>
          <w:rFonts w:ascii="Arial" w:eastAsia="Arial" w:hAnsi="Arial" w:cs="Arial"/>
        </w:rPr>
        <w:t>Código postal</w:t>
      </w:r>
    </w:p>
    <w:p w14:paraId="4F7EC50A" w14:textId="77777777" w:rsidR="00420B56" w:rsidRDefault="000B3FAE" w:rsidP="00420B56">
      <w:pPr>
        <w:spacing w:line="259" w:lineRule="auto"/>
        <w:rPr>
          <w:rFonts w:ascii="Arial" w:eastAsia="Arial" w:hAnsi="Arial" w:cs="Arial"/>
          <w:color w:val="000000"/>
          <w:sz w:val="22"/>
          <w:szCs w:val="22"/>
          <w:lang w:eastAsia="en-US"/>
        </w:rPr>
      </w:pPr>
      <w:r w:rsidRPr="5BF8677F">
        <w:rPr>
          <w:rFonts w:ascii="Arial" w:eastAsia="Arial" w:hAnsi="Arial" w:cs="Arial"/>
          <w:color w:val="000000" w:themeColor="text1"/>
          <w:sz w:val="22"/>
          <w:szCs w:val="22"/>
          <w:lang w:eastAsia="en-US"/>
        </w:rPr>
        <w:t xml:space="preserve"> </w:t>
      </w:r>
    </w:p>
    <w:p w14:paraId="0D05F15F" w14:textId="7A09F9E9" w:rsidR="00DE5463" w:rsidRPr="00420B56" w:rsidRDefault="00F62504" w:rsidP="00420B56">
      <w:pPr>
        <w:spacing w:line="259" w:lineRule="auto"/>
        <w:ind w:firstLine="720"/>
        <w:rPr>
          <w:rFonts w:ascii="Arial" w:eastAsia="Arial" w:hAnsi="Arial" w:cs="Arial"/>
          <w:color w:val="000000"/>
          <w:sz w:val="22"/>
          <w:szCs w:val="22"/>
          <w:lang w:eastAsia="en-US"/>
        </w:rPr>
      </w:pPr>
      <w:r w:rsidRPr="007C0AC9">
        <w:rPr>
          <w:rFonts w:ascii="Arial" w:eastAsia="Arial" w:hAnsi="Arial" w:cs="Arial"/>
          <w:sz w:val="22"/>
          <w:szCs w:val="22"/>
        </w:rPr>
        <w:lastRenderedPageBreak/>
        <w:t>FAVOR T</w:t>
      </w:r>
      <w:r w:rsidR="00AF4325">
        <w:rPr>
          <w:rFonts w:ascii="Arial" w:eastAsia="Arial" w:hAnsi="Arial" w:cs="Arial"/>
          <w:sz w:val="22"/>
          <w:szCs w:val="22"/>
        </w:rPr>
        <w:t>ENGA</w:t>
      </w:r>
      <w:r w:rsidRPr="007C0AC9">
        <w:rPr>
          <w:rFonts w:ascii="Arial" w:eastAsia="Arial" w:hAnsi="Arial" w:cs="Arial"/>
          <w:sz w:val="22"/>
          <w:szCs w:val="22"/>
        </w:rPr>
        <w:t xml:space="preserve"> </w:t>
      </w:r>
      <w:r w:rsidR="23795933" w:rsidRPr="007C0AC9">
        <w:rPr>
          <w:rFonts w:ascii="Arial" w:eastAsia="Arial" w:hAnsi="Arial" w:cs="Arial"/>
          <w:sz w:val="22"/>
          <w:szCs w:val="22"/>
        </w:rPr>
        <w:t>EN</w:t>
      </w:r>
      <w:r w:rsidR="6843AE5D" w:rsidRPr="007C0AC9">
        <w:rPr>
          <w:rFonts w:ascii="Arial" w:eastAsia="Arial" w:hAnsi="Arial" w:cs="Arial"/>
          <w:sz w:val="22"/>
          <w:szCs w:val="22"/>
        </w:rPr>
        <w:t xml:space="preserve"> CUENTA</w:t>
      </w:r>
      <w:r w:rsidRPr="007C0AC9">
        <w:rPr>
          <w:rFonts w:ascii="Arial" w:eastAsia="Arial" w:hAnsi="Arial" w:cs="Arial"/>
          <w:sz w:val="22"/>
          <w:szCs w:val="22"/>
        </w:rPr>
        <w:t xml:space="preserve"> </w:t>
      </w:r>
      <w:r w:rsidR="7B26D486" w:rsidRPr="007C0AC9">
        <w:rPr>
          <w:rFonts w:ascii="Arial" w:eastAsia="Arial" w:hAnsi="Arial" w:cs="Arial"/>
          <w:sz w:val="22"/>
          <w:szCs w:val="22"/>
        </w:rPr>
        <w:t>que</w:t>
      </w:r>
      <w:r w:rsidRPr="007C0AC9">
        <w:rPr>
          <w:rFonts w:ascii="Arial" w:eastAsia="Arial" w:hAnsi="Arial" w:cs="Arial"/>
          <w:sz w:val="22"/>
          <w:szCs w:val="22"/>
        </w:rPr>
        <w:t xml:space="preserve"> </w:t>
      </w:r>
      <w:r w:rsidR="00D74A88" w:rsidRPr="007C0AC9">
        <w:rPr>
          <w:rFonts w:ascii="Arial" w:eastAsia="Arial" w:hAnsi="Arial" w:cs="Arial"/>
          <w:sz w:val="22"/>
          <w:szCs w:val="22"/>
        </w:rPr>
        <w:t xml:space="preserve">la </w:t>
      </w:r>
      <w:r w:rsidR="65A7047A" w:rsidRPr="007C0AC9">
        <w:rPr>
          <w:rFonts w:ascii="Arial" w:eastAsia="Arial" w:hAnsi="Arial" w:cs="Arial"/>
          <w:sz w:val="22"/>
          <w:szCs w:val="22"/>
        </w:rPr>
        <w:t>moción</w:t>
      </w:r>
      <w:r w:rsidR="00D74A88" w:rsidRPr="007C0AC9">
        <w:rPr>
          <w:rFonts w:ascii="Arial" w:eastAsia="Arial" w:hAnsi="Arial" w:cs="Arial"/>
          <w:sz w:val="22"/>
          <w:szCs w:val="22"/>
        </w:rPr>
        <w:t xml:space="preserve"> adjunta será presentada ante el Tribunal </w:t>
      </w:r>
    </w:p>
    <w:p w14:paraId="60BBF42E" w14:textId="77777777" w:rsidR="00DE5463" w:rsidRPr="007C0AC9" w:rsidRDefault="00DE5463" w:rsidP="5BF8677F">
      <w:pPr>
        <w:ind w:left="10" w:right="47" w:hanging="10"/>
        <w:jc w:val="right"/>
        <w:rPr>
          <w:rFonts w:ascii="Arial" w:eastAsia="Arial" w:hAnsi="Arial" w:cs="Arial"/>
          <w:sz w:val="22"/>
          <w:szCs w:val="22"/>
        </w:rPr>
      </w:pPr>
    </w:p>
    <w:p w14:paraId="0C879AEB" w14:textId="15EC9E5B" w:rsidR="007C0AC9" w:rsidRDefault="00D74A88" w:rsidP="007C0AC9">
      <w:pPr>
        <w:ind w:right="47"/>
        <w:rPr>
          <w:rFonts w:ascii="Arial" w:eastAsia="Arial" w:hAnsi="Arial" w:cs="Arial"/>
          <w:sz w:val="22"/>
          <w:szCs w:val="22"/>
        </w:rPr>
      </w:pPr>
      <w:r w:rsidRPr="007C0AC9">
        <w:rPr>
          <w:rFonts w:ascii="Arial" w:eastAsia="Arial" w:hAnsi="Arial" w:cs="Arial"/>
          <w:sz w:val="22"/>
          <w:szCs w:val="22"/>
        </w:rPr>
        <w:t xml:space="preserve">por </w:t>
      </w:r>
      <w:r w:rsidR="000539E9" w:rsidRPr="007C0AC9">
        <w:rPr>
          <w:rFonts w:ascii="Arial" w:eastAsia="Arial" w:hAnsi="Arial" w:cs="Arial"/>
          <w:i/>
          <w:iCs/>
          <w:sz w:val="22"/>
          <w:szCs w:val="22"/>
        </w:rPr>
        <w:t>(</w:t>
      </w:r>
      <w:r w:rsidR="007C0AC9" w:rsidRPr="007C0AC9">
        <w:rPr>
          <w:rFonts w:ascii="Arial" w:eastAsia="Arial" w:hAnsi="Arial" w:cs="Arial"/>
          <w:i/>
          <w:iCs/>
          <w:sz w:val="22"/>
          <w:szCs w:val="22"/>
        </w:rPr>
        <w:t>su nombre</w:t>
      </w:r>
      <w:r w:rsidR="00330EAF" w:rsidRPr="007C0AC9">
        <w:rPr>
          <w:rFonts w:ascii="Arial" w:eastAsia="Arial" w:hAnsi="Arial" w:cs="Arial"/>
          <w:i/>
          <w:sz w:val="22"/>
          <w:szCs w:val="22"/>
        </w:rPr>
        <w:t xml:space="preserve">, </w:t>
      </w:r>
      <w:r w:rsidR="00AF3149" w:rsidRPr="007C0AC9">
        <w:rPr>
          <w:rFonts w:ascii="Arial" w:eastAsia="Arial" w:hAnsi="Arial" w:cs="Arial"/>
          <w:i/>
          <w:sz w:val="22"/>
          <w:szCs w:val="22"/>
        </w:rPr>
        <w:t>Demandante</w:t>
      </w:r>
      <w:r w:rsidR="00F62504" w:rsidRPr="007C0AC9">
        <w:rPr>
          <w:rFonts w:ascii="Arial" w:eastAsia="Arial" w:hAnsi="Arial" w:cs="Arial"/>
          <w:i/>
          <w:sz w:val="22"/>
          <w:szCs w:val="22"/>
        </w:rPr>
        <w:t>/</w:t>
      </w:r>
      <w:r w:rsidR="00A5379C" w:rsidRPr="007C0AC9">
        <w:rPr>
          <w:rFonts w:ascii="Arial" w:eastAsia="Arial" w:hAnsi="Arial" w:cs="Arial"/>
          <w:i/>
          <w:sz w:val="22"/>
          <w:szCs w:val="22"/>
        </w:rPr>
        <w:t>Demandado</w:t>
      </w:r>
      <w:r w:rsidR="00F62504" w:rsidRPr="007C0AC9">
        <w:rPr>
          <w:rFonts w:ascii="Arial" w:eastAsia="Arial" w:hAnsi="Arial" w:cs="Arial"/>
          <w:i/>
          <w:sz w:val="22"/>
          <w:szCs w:val="22"/>
        </w:rPr>
        <w:t>)</w:t>
      </w:r>
      <w:r w:rsidR="00F62504" w:rsidRPr="007C0AC9">
        <w:rPr>
          <w:rFonts w:ascii="Arial" w:eastAsia="Arial" w:hAnsi="Arial" w:cs="Arial"/>
          <w:sz w:val="22"/>
          <w:szCs w:val="22"/>
        </w:rPr>
        <w:t xml:space="preserve"> </w:t>
      </w:r>
      <w:r w:rsidR="00A5379C" w:rsidRPr="007C0AC9">
        <w:rPr>
          <w:rFonts w:ascii="Arial" w:eastAsia="Arial" w:hAnsi="Arial" w:cs="Arial"/>
          <w:sz w:val="22"/>
          <w:szCs w:val="22"/>
        </w:rPr>
        <w:t>el</w:t>
      </w:r>
      <w:r w:rsidR="00F62504" w:rsidRPr="007C0AC9">
        <w:rPr>
          <w:rFonts w:ascii="Arial" w:eastAsia="Arial" w:hAnsi="Arial" w:cs="Arial"/>
          <w:sz w:val="22"/>
          <w:szCs w:val="22"/>
        </w:rPr>
        <w:t xml:space="preserve"> </w:t>
      </w:r>
      <w:r w:rsidR="00F62504" w:rsidRPr="007C0AC9">
        <w:rPr>
          <w:rFonts w:ascii="Arial" w:eastAsia="Arial" w:hAnsi="Arial" w:cs="Arial"/>
          <w:i/>
          <w:sz w:val="22"/>
          <w:szCs w:val="22"/>
        </w:rPr>
        <w:t>(</w:t>
      </w:r>
      <w:r w:rsidR="00A5379C" w:rsidRPr="007C0AC9">
        <w:rPr>
          <w:rFonts w:ascii="Arial" w:eastAsia="Arial" w:hAnsi="Arial" w:cs="Arial"/>
          <w:i/>
          <w:sz w:val="22"/>
          <w:szCs w:val="22"/>
        </w:rPr>
        <w:t>fecha</w:t>
      </w:r>
      <w:r w:rsidR="00F62504" w:rsidRPr="007C0AC9">
        <w:rPr>
          <w:rFonts w:ascii="Arial" w:eastAsia="Arial" w:hAnsi="Arial" w:cs="Arial"/>
          <w:i/>
          <w:sz w:val="22"/>
          <w:szCs w:val="22"/>
        </w:rPr>
        <w:t>)*</w:t>
      </w:r>
      <w:r w:rsidR="00F62504" w:rsidRPr="007C0AC9">
        <w:rPr>
          <w:rFonts w:ascii="Arial" w:eastAsia="Arial" w:hAnsi="Arial" w:cs="Arial"/>
          <w:sz w:val="22"/>
          <w:szCs w:val="22"/>
        </w:rPr>
        <w:t xml:space="preserve"> </w:t>
      </w:r>
      <w:r w:rsidR="00A5379C" w:rsidRPr="007C0AC9">
        <w:rPr>
          <w:rFonts w:ascii="Arial" w:eastAsia="Arial" w:hAnsi="Arial" w:cs="Arial"/>
          <w:sz w:val="22"/>
          <w:szCs w:val="22"/>
        </w:rPr>
        <w:t>a las</w:t>
      </w:r>
      <w:r w:rsidR="00F62504" w:rsidRPr="007C0AC9">
        <w:rPr>
          <w:rFonts w:ascii="Arial" w:eastAsia="Arial" w:hAnsi="Arial" w:cs="Arial"/>
          <w:sz w:val="22"/>
          <w:szCs w:val="22"/>
        </w:rPr>
        <w:t xml:space="preserve"> </w:t>
      </w:r>
      <w:r w:rsidR="00F62504" w:rsidRPr="007C0AC9">
        <w:rPr>
          <w:rFonts w:ascii="Arial" w:eastAsia="Arial" w:hAnsi="Arial" w:cs="Arial"/>
          <w:i/>
          <w:sz w:val="22"/>
          <w:szCs w:val="22"/>
        </w:rPr>
        <w:t>(</w:t>
      </w:r>
      <w:r w:rsidR="00A5379C" w:rsidRPr="007C0AC9">
        <w:rPr>
          <w:rFonts w:ascii="Arial" w:eastAsia="Arial" w:hAnsi="Arial" w:cs="Arial"/>
          <w:i/>
          <w:sz w:val="22"/>
          <w:szCs w:val="22"/>
        </w:rPr>
        <w:t>hora</w:t>
      </w:r>
      <w:r w:rsidR="00F62504" w:rsidRPr="007C0AC9">
        <w:rPr>
          <w:rFonts w:ascii="Arial" w:eastAsia="Arial" w:hAnsi="Arial" w:cs="Arial"/>
          <w:i/>
          <w:sz w:val="22"/>
          <w:szCs w:val="22"/>
        </w:rPr>
        <w:t>)</w:t>
      </w:r>
      <w:r w:rsidR="00F62504" w:rsidRPr="007C0AC9">
        <w:rPr>
          <w:rFonts w:ascii="Arial" w:eastAsia="Arial" w:hAnsi="Arial" w:cs="Arial"/>
          <w:sz w:val="22"/>
          <w:szCs w:val="22"/>
        </w:rPr>
        <w:t>* o</w:t>
      </w:r>
      <w:r w:rsidR="00764437" w:rsidRPr="007C0AC9">
        <w:rPr>
          <w:rFonts w:ascii="Arial" w:eastAsia="Arial" w:hAnsi="Arial" w:cs="Arial"/>
          <w:sz w:val="22"/>
          <w:szCs w:val="22"/>
        </w:rPr>
        <w:t xml:space="preserve"> </w:t>
      </w:r>
      <w:r w:rsidR="00F4296E" w:rsidRPr="007C0AC9">
        <w:rPr>
          <w:rFonts w:ascii="Arial" w:eastAsia="Arial" w:hAnsi="Arial" w:cs="Arial"/>
          <w:sz w:val="22"/>
          <w:szCs w:val="22"/>
        </w:rPr>
        <w:t xml:space="preserve">según lo disponga </w:t>
      </w:r>
      <w:r w:rsidR="00764437" w:rsidRPr="007C0AC9">
        <w:rPr>
          <w:rFonts w:ascii="Arial" w:eastAsia="Arial" w:hAnsi="Arial" w:cs="Arial"/>
          <w:sz w:val="22"/>
          <w:szCs w:val="22"/>
        </w:rPr>
        <w:t xml:space="preserve">el </w:t>
      </w:r>
    </w:p>
    <w:p w14:paraId="716A0347" w14:textId="77777777" w:rsidR="007C0AC9" w:rsidRDefault="007C0AC9" w:rsidP="007C0AC9">
      <w:pPr>
        <w:ind w:right="47"/>
        <w:rPr>
          <w:rFonts w:ascii="Arial" w:eastAsia="Arial" w:hAnsi="Arial" w:cs="Arial"/>
          <w:sz w:val="22"/>
          <w:szCs w:val="22"/>
        </w:rPr>
      </w:pPr>
    </w:p>
    <w:p w14:paraId="4C6FA608" w14:textId="494EDC66" w:rsidR="00F62504" w:rsidRPr="007C0AC9" w:rsidRDefault="00764437" w:rsidP="007C0AC9">
      <w:pPr>
        <w:ind w:right="47"/>
        <w:rPr>
          <w:sz w:val="22"/>
          <w:szCs w:val="22"/>
        </w:rPr>
      </w:pPr>
      <w:r w:rsidRPr="007C0AC9">
        <w:rPr>
          <w:rFonts w:ascii="Arial" w:eastAsia="Arial" w:hAnsi="Arial" w:cs="Arial"/>
          <w:sz w:val="22"/>
          <w:szCs w:val="22"/>
        </w:rPr>
        <w:t>Tribunal</w:t>
      </w:r>
      <w:r w:rsidR="00F62504" w:rsidRPr="007C0AC9">
        <w:rPr>
          <w:rFonts w:ascii="Arial" w:eastAsia="Arial" w:hAnsi="Arial" w:cs="Arial"/>
          <w:sz w:val="22"/>
          <w:szCs w:val="22"/>
        </w:rPr>
        <w:t xml:space="preserve">. </w:t>
      </w:r>
    </w:p>
    <w:p w14:paraId="2F758C87" w14:textId="00791F30" w:rsidR="00B070F0" w:rsidRPr="00F4296E" w:rsidRDefault="000B3FAE">
      <w:pPr>
        <w:spacing w:line="236" w:lineRule="auto"/>
        <w:ind w:right="9303"/>
      </w:pPr>
      <w:r w:rsidRPr="00F4296E">
        <w:rPr>
          <w:rFonts w:ascii="Arial" w:eastAsia="Arial" w:hAnsi="Arial" w:cs="Arial"/>
        </w:rPr>
        <w:t xml:space="preserve"> </w:t>
      </w:r>
      <w:r w:rsidRPr="00F4296E">
        <w:t xml:space="preserve"> </w:t>
      </w:r>
    </w:p>
    <w:p w14:paraId="4B9CDBE7" w14:textId="726AFD2D" w:rsidR="00B070F0" w:rsidRPr="00F5657C" w:rsidRDefault="000B3FAE">
      <w:pPr>
        <w:spacing w:after="11" w:line="248" w:lineRule="auto"/>
        <w:ind w:left="-4" w:right="211" w:hanging="10"/>
      </w:pPr>
      <w:r w:rsidRPr="00F4296E">
        <w:t xml:space="preserve"> </w:t>
      </w:r>
      <w:r w:rsidRPr="00F4296E">
        <w:tab/>
        <w:t xml:space="preserve"> </w:t>
      </w:r>
      <w:r w:rsidRPr="00F4296E">
        <w:tab/>
        <w:t xml:space="preserve"> </w:t>
      </w:r>
      <w:r w:rsidRPr="00F4296E">
        <w:tab/>
        <w:t xml:space="preserve"> </w:t>
      </w:r>
      <w:r w:rsidRPr="00F4296E">
        <w:tab/>
        <w:t xml:space="preserve"> </w:t>
      </w:r>
      <w:r w:rsidRPr="00F4296E">
        <w:tab/>
        <w:t xml:space="preserve">  </w:t>
      </w:r>
      <w:r w:rsidR="00865212" w:rsidRPr="0071593E">
        <w:rPr>
          <w:rFonts w:ascii="Arial" w:eastAsia="Arial" w:hAnsi="Arial" w:cs="Arial"/>
          <w:i/>
        </w:rPr>
        <w:t>Su firma</w:t>
      </w:r>
      <w:r w:rsidRPr="00F5657C">
        <w:rPr>
          <w:rFonts w:ascii="Arial" w:eastAsia="Arial" w:hAnsi="Arial" w:cs="Arial"/>
          <w:i/>
          <w:u w:val="single" w:color="000000"/>
        </w:rPr>
        <w:t xml:space="preserve"> </w:t>
      </w:r>
      <w:r w:rsidRPr="00F5657C">
        <w:rPr>
          <w:rFonts w:ascii="Arial" w:eastAsia="Arial" w:hAnsi="Arial" w:cs="Arial"/>
          <w:i/>
          <w:u w:val="single" w:color="000000"/>
        </w:rPr>
        <w:tab/>
        <w:t xml:space="preserve"> </w:t>
      </w:r>
      <w:r w:rsidR="003E7E50">
        <w:rPr>
          <w:rFonts w:ascii="Arial" w:eastAsia="Arial" w:hAnsi="Arial" w:cs="Arial"/>
          <w:i/>
          <w:u w:val="single" w:color="000000"/>
        </w:rPr>
        <w:t>________________</w:t>
      </w:r>
      <w:r w:rsidRPr="00F5657C">
        <w:rPr>
          <w:rFonts w:ascii="Arial" w:eastAsia="Arial" w:hAnsi="Arial" w:cs="Arial"/>
          <w:i/>
          <w:u w:val="single" w:color="000000"/>
        </w:rPr>
        <w:tab/>
      </w:r>
      <w:r w:rsidR="0071593E" w:rsidRPr="0071593E">
        <w:rPr>
          <w:rFonts w:ascii="Arial" w:eastAsia="Arial" w:hAnsi="Arial" w:cs="Arial"/>
          <w:i/>
          <w:u w:val="single" w:color="000000"/>
        </w:rPr>
        <w:t>____</w:t>
      </w:r>
      <w:proofErr w:type="gramStart"/>
      <w:r w:rsidR="0071593E" w:rsidRPr="0071593E">
        <w:rPr>
          <w:rFonts w:ascii="Arial" w:eastAsia="Arial" w:hAnsi="Arial" w:cs="Arial"/>
          <w:i/>
          <w:u w:val="single" w:color="000000"/>
        </w:rPr>
        <w:t>_</w:t>
      </w:r>
      <w:r w:rsidRPr="00F5657C">
        <w:rPr>
          <w:rFonts w:ascii="Arial" w:eastAsia="Arial" w:hAnsi="Arial" w:cs="Arial"/>
          <w:i/>
        </w:rPr>
        <w:t xml:space="preserve"> </w:t>
      </w:r>
      <w:r w:rsidRPr="00F5657C">
        <w:rPr>
          <w:i/>
        </w:rPr>
        <w:t xml:space="preserve"> </w:t>
      </w:r>
      <w:r w:rsidRPr="00F5657C">
        <w:rPr>
          <w:i/>
        </w:rPr>
        <w:tab/>
      </w:r>
      <w:proofErr w:type="gramEnd"/>
      <w:r w:rsidRPr="00F5657C">
        <w:rPr>
          <w:i/>
        </w:rPr>
        <w:t xml:space="preserve"> </w:t>
      </w:r>
      <w:r w:rsidRPr="0023254E">
        <w:rPr>
          <w:i/>
        </w:rPr>
        <w:tab/>
        <w:t xml:space="preserve"> </w:t>
      </w:r>
      <w:r w:rsidRPr="0023254E">
        <w:rPr>
          <w:i/>
        </w:rPr>
        <w:tab/>
        <w:t xml:space="preserve"> </w:t>
      </w:r>
      <w:r w:rsidRPr="0023254E">
        <w:rPr>
          <w:i/>
        </w:rPr>
        <w:tab/>
        <w:t xml:space="preserve"> </w:t>
      </w:r>
      <w:r w:rsidRPr="0023254E">
        <w:rPr>
          <w:i/>
        </w:rPr>
        <w:tab/>
        <w:t xml:space="preserve"> </w:t>
      </w:r>
      <w:r w:rsidRPr="0023254E">
        <w:rPr>
          <w:i/>
        </w:rPr>
        <w:tab/>
        <w:t xml:space="preserve"> </w:t>
      </w:r>
      <w:r w:rsidR="0023254E" w:rsidRPr="003E7E50">
        <w:rPr>
          <w:rFonts w:ascii="Arial" w:eastAsia="Arial" w:hAnsi="Arial" w:cs="Arial"/>
          <w:i/>
          <w:u w:color="000000"/>
        </w:rPr>
        <w:t xml:space="preserve">Escriba </w:t>
      </w:r>
      <w:r w:rsidR="00FB046A">
        <w:rPr>
          <w:rFonts w:ascii="Arial" w:eastAsia="Arial" w:hAnsi="Arial" w:cs="Arial"/>
          <w:i/>
          <w:u w:color="000000"/>
        </w:rPr>
        <w:t>su nombre</w:t>
      </w:r>
      <w:r w:rsidR="00464441">
        <w:rPr>
          <w:rFonts w:ascii="Arial" w:eastAsia="Arial" w:hAnsi="Arial" w:cs="Arial"/>
          <w:i/>
          <w:u w:color="000000"/>
        </w:rPr>
        <w:t xml:space="preserve"> </w:t>
      </w:r>
      <w:r w:rsidR="00FB046A">
        <w:rPr>
          <w:rFonts w:ascii="Arial" w:eastAsia="Arial" w:hAnsi="Arial" w:cs="Arial"/>
          <w:i/>
          <w:u w:color="000000"/>
        </w:rPr>
        <w:t>_____________</w:t>
      </w:r>
      <w:r w:rsidRPr="0023254E">
        <w:rPr>
          <w:rFonts w:ascii="Arial" w:eastAsia="Arial" w:hAnsi="Arial" w:cs="Arial"/>
          <w:i/>
          <w:u w:val="single" w:color="000000"/>
        </w:rPr>
        <w:tab/>
        <w:t xml:space="preserve"> </w:t>
      </w:r>
      <w:r w:rsidRPr="0023254E">
        <w:rPr>
          <w:rFonts w:ascii="Arial" w:eastAsia="Arial" w:hAnsi="Arial" w:cs="Arial"/>
          <w:i/>
          <w:u w:val="single" w:color="000000"/>
        </w:rPr>
        <w:tab/>
      </w:r>
      <w:r w:rsidRPr="0023254E">
        <w:rPr>
          <w:rFonts w:ascii="Arial" w:eastAsia="Arial" w:hAnsi="Arial" w:cs="Arial"/>
          <w:i/>
        </w:rPr>
        <w:t xml:space="preserve">  </w:t>
      </w:r>
      <w:r w:rsidRPr="00F5657C">
        <w:rPr>
          <w:rFonts w:ascii="Arial" w:eastAsia="Arial" w:hAnsi="Arial" w:cs="Arial"/>
          <w:i/>
        </w:rPr>
        <w:tab/>
      </w:r>
      <w:r w:rsidR="00F5657C" w:rsidRPr="0023254E">
        <w:rPr>
          <w:i/>
        </w:rPr>
        <w:tab/>
        <w:t xml:space="preserve"> </w:t>
      </w:r>
      <w:r w:rsidR="00F5657C" w:rsidRPr="0023254E">
        <w:rPr>
          <w:i/>
        </w:rPr>
        <w:tab/>
        <w:t xml:space="preserve"> </w:t>
      </w:r>
      <w:r w:rsidR="00F5657C" w:rsidRPr="0023254E">
        <w:rPr>
          <w:i/>
        </w:rPr>
        <w:tab/>
        <w:t xml:space="preserve"> </w:t>
      </w:r>
      <w:r w:rsidR="00F5657C" w:rsidRPr="0023254E">
        <w:rPr>
          <w:i/>
        </w:rPr>
        <w:tab/>
        <w:t xml:space="preserve"> </w:t>
      </w:r>
      <w:r w:rsidR="00F5657C" w:rsidRPr="0023254E">
        <w:rPr>
          <w:i/>
        </w:rPr>
        <w:tab/>
      </w:r>
      <w:r w:rsidR="00F5657C" w:rsidRPr="00FB046A">
        <w:rPr>
          <w:rFonts w:ascii="Arial" w:eastAsia="Arial" w:hAnsi="Arial" w:cs="Arial"/>
          <w:i/>
          <w:u w:color="000000"/>
        </w:rPr>
        <w:t>Escriba su dirección</w:t>
      </w:r>
      <w:r w:rsidR="00464441">
        <w:rPr>
          <w:rFonts w:ascii="Arial" w:eastAsia="Arial" w:hAnsi="Arial" w:cs="Arial"/>
          <w:i/>
          <w:u w:color="000000"/>
        </w:rPr>
        <w:t xml:space="preserve"> </w:t>
      </w:r>
      <w:r w:rsidR="00FB046A">
        <w:rPr>
          <w:rFonts w:ascii="Arial" w:eastAsia="Arial" w:hAnsi="Arial" w:cs="Arial"/>
          <w:i/>
          <w:u w:color="000000"/>
        </w:rPr>
        <w:t>___________</w:t>
      </w:r>
      <w:r w:rsidR="00F5657C" w:rsidRPr="0023254E">
        <w:rPr>
          <w:rFonts w:ascii="Arial" w:eastAsia="Arial" w:hAnsi="Arial" w:cs="Arial"/>
          <w:i/>
          <w:u w:val="single" w:color="000000"/>
        </w:rPr>
        <w:tab/>
        <w:t xml:space="preserve"> </w:t>
      </w:r>
      <w:r w:rsidR="00F5657C" w:rsidRPr="0023254E">
        <w:rPr>
          <w:rFonts w:ascii="Arial" w:eastAsia="Arial" w:hAnsi="Arial" w:cs="Arial"/>
          <w:i/>
          <w:u w:val="single" w:color="000000"/>
        </w:rPr>
        <w:tab/>
      </w:r>
      <w:r w:rsidR="00F5657C" w:rsidRPr="0023254E">
        <w:rPr>
          <w:rFonts w:ascii="Arial" w:eastAsia="Arial" w:hAnsi="Arial" w:cs="Arial"/>
          <w:i/>
        </w:rPr>
        <w:t xml:space="preserve">  </w:t>
      </w:r>
      <w:r w:rsidRPr="00F5657C">
        <w:rPr>
          <w:rFonts w:ascii="Arial" w:eastAsia="Arial" w:hAnsi="Arial" w:cs="Arial"/>
          <w:i/>
        </w:rPr>
        <w:t xml:space="preserve"> </w:t>
      </w:r>
    </w:p>
    <w:p w14:paraId="5BAD03FC" w14:textId="77777777" w:rsidR="00B070F0" w:rsidRPr="00F5657C" w:rsidRDefault="000B3FAE">
      <w:r w:rsidRPr="00F5657C">
        <w:rPr>
          <w:rFonts w:ascii="Arial" w:eastAsia="Arial" w:hAnsi="Arial" w:cs="Arial"/>
          <w:i/>
        </w:rPr>
        <w:t xml:space="preserve"> </w:t>
      </w:r>
      <w:r w:rsidRPr="00F5657C">
        <w:rPr>
          <w:rFonts w:ascii="Arial" w:eastAsia="Arial" w:hAnsi="Arial" w:cs="Arial"/>
          <w:i/>
        </w:rPr>
        <w:tab/>
        <w:t xml:space="preserve"> </w:t>
      </w:r>
      <w:r w:rsidRPr="00F5657C">
        <w:rPr>
          <w:rFonts w:ascii="Arial" w:eastAsia="Arial" w:hAnsi="Arial" w:cs="Arial"/>
          <w:i/>
        </w:rPr>
        <w:tab/>
        <w:t xml:space="preserve"> </w:t>
      </w:r>
      <w:r w:rsidRPr="00F5657C">
        <w:rPr>
          <w:rFonts w:ascii="Arial" w:eastAsia="Arial" w:hAnsi="Arial" w:cs="Arial"/>
          <w:i/>
        </w:rPr>
        <w:tab/>
        <w:t xml:space="preserve"> </w:t>
      </w:r>
      <w:r w:rsidRPr="00F5657C">
        <w:rPr>
          <w:rFonts w:ascii="Arial" w:eastAsia="Arial" w:hAnsi="Arial" w:cs="Arial"/>
          <w:i/>
        </w:rPr>
        <w:tab/>
        <w:t xml:space="preserve"> </w:t>
      </w:r>
      <w:r w:rsidRPr="00F5657C">
        <w:rPr>
          <w:rFonts w:ascii="Arial" w:eastAsia="Arial" w:hAnsi="Arial" w:cs="Arial"/>
          <w:i/>
        </w:rPr>
        <w:tab/>
        <w:t xml:space="preserve"> </w:t>
      </w:r>
      <w:r w:rsidRPr="00F5657C">
        <w:rPr>
          <w:rFonts w:ascii="Arial" w:eastAsia="Arial" w:hAnsi="Arial" w:cs="Arial"/>
          <w:i/>
        </w:rPr>
        <w:tab/>
        <w:t xml:space="preserve"> </w:t>
      </w:r>
      <w:r w:rsidRPr="00F5657C">
        <w:rPr>
          <w:rFonts w:ascii="Arial" w:eastAsia="Arial" w:hAnsi="Arial" w:cs="Arial"/>
          <w:i/>
        </w:rPr>
        <w:tab/>
        <w:t xml:space="preserve"> </w:t>
      </w:r>
      <w:r w:rsidRPr="00F5657C">
        <w:rPr>
          <w:rFonts w:ascii="Arial" w:eastAsia="Arial" w:hAnsi="Arial" w:cs="Arial"/>
          <w:i/>
        </w:rPr>
        <w:tab/>
      </w:r>
      <w:r w:rsidRPr="00F5657C">
        <w:rPr>
          <w:rFonts w:ascii="Arial" w:eastAsia="Arial" w:hAnsi="Arial" w:cs="Arial"/>
          <w:i/>
          <w:u w:val="single" w:color="000000"/>
        </w:rPr>
        <w:t xml:space="preserve"> </w:t>
      </w:r>
      <w:r w:rsidRPr="00F5657C">
        <w:rPr>
          <w:rFonts w:ascii="Arial" w:eastAsia="Arial" w:hAnsi="Arial" w:cs="Arial"/>
          <w:i/>
          <w:u w:val="single" w:color="000000"/>
        </w:rPr>
        <w:tab/>
        <w:t xml:space="preserve"> </w:t>
      </w:r>
      <w:r w:rsidRPr="00F5657C">
        <w:rPr>
          <w:rFonts w:ascii="Arial" w:eastAsia="Arial" w:hAnsi="Arial" w:cs="Arial"/>
          <w:i/>
          <w:u w:val="single" w:color="000000"/>
        </w:rPr>
        <w:tab/>
        <w:t xml:space="preserve"> </w:t>
      </w:r>
      <w:r w:rsidRPr="00F5657C">
        <w:rPr>
          <w:rFonts w:ascii="Arial" w:eastAsia="Arial" w:hAnsi="Arial" w:cs="Arial"/>
          <w:i/>
          <w:u w:val="single" w:color="000000"/>
        </w:rPr>
        <w:tab/>
        <w:t xml:space="preserve"> </w:t>
      </w:r>
      <w:r w:rsidRPr="00F5657C">
        <w:rPr>
          <w:rFonts w:ascii="Arial" w:eastAsia="Arial" w:hAnsi="Arial" w:cs="Arial"/>
          <w:i/>
          <w:u w:val="single" w:color="000000"/>
        </w:rPr>
        <w:tab/>
      </w:r>
      <w:r w:rsidRPr="00F5657C">
        <w:rPr>
          <w:rFonts w:ascii="Arial" w:eastAsia="Arial" w:hAnsi="Arial" w:cs="Arial"/>
          <w:i/>
        </w:rPr>
        <w:t xml:space="preserve"> </w:t>
      </w:r>
    </w:p>
    <w:p w14:paraId="733CC73D" w14:textId="3445A3E6" w:rsidR="00B070F0" w:rsidRPr="00C23C24" w:rsidRDefault="000B3FAE" w:rsidP="00744136">
      <w:pPr>
        <w:pStyle w:val="Heading4"/>
        <w:tabs>
          <w:tab w:val="center" w:pos="720"/>
          <w:tab w:val="center" w:pos="1440"/>
          <w:tab w:val="center" w:pos="2160"/>
          <w:tab w:val="center" w:pos="2880"/>
          <w:tab w:val="center" w:pos="3600"/>
          <w:tab w:val="center" w:pos="4320"/>
          <w:tab w:val="center" w:pos="5040"/>
          <w:tab w:val="center" w:pos="6976"/>
          <w:tab w:val="center" w:pos="8640"/>
        </w:tabs>
        <w:ind w:left="-14" w:right="0" w:firstLine="0"/>
      </w:pPr>
      <w:r w:rsidRPr="00F5657C">
        <w:rPr>
          <w:u w:val="none"/>
          <w:lang w:val="es-CR"/>
        </w:rPr>
        <w:t xml:space="preserve"> </w:t>
      </w:r>
      <w:r w:rsidRPr="00F5657C">
        <w:rPr>
          <w:u w:val="none"/>
          <w:lang w:val="es-CR"/>
        </w:rPr>
        <w:tab/>
        <w:t xml:space="preserve"> </w:t>
      </w:r>
      <w:r w:rsidRPr="00F5657C">
        <w:rPr>
          <w:u w:val="none"/>
          <w:lang w:val="es-CR"/>
        </w:rPr>
        <w:tab/>
        <w:t xml:space="preserve"> </w:t>
      </w:r>
      <w:r w:rsidRPr="00F5657C">
        <w:rPr>
          <w:u w:val="none"/>
          <w:lang w:val="es-CR"/>
        </w:rPr>
        <w:tab/>
        <w:t xml:space="preserve"> </w:t>
      </w:r>
      <w:r w:rsidRPr="00F5657C">
        <w:rPr>
          <w:u w:val="none"/>
          <w:lang w:val="es-CR"/>
        </w:rPr>
        <w:tab/>
        <w:t xml:space="preserve"> </w:t>
      </w:r>
      <w:r w:rsidRPr="00F5657C">
        <w:rPr>
          <w:u w:val="none"/>
          <w:lang w:val="es-CR"/>
        </w:rPr>
        <w:tab/>
      </w:r>
      <w:r w:rsidR="00C23C24">
        <w:rPr>
          <w:u w:val="none"/>
          <w:lang w:val="es-CR"/>
        </w:rPr>
        <w:t xml:space="preserve">          </w:t>
      </w:r>
      <w:r w:rsidRPr="00F5657C">
        <w:rPr>
          <w:u w:val="none"/>
          <w:lang w:val="es-CR"/>
        </w:rPr>
        <w:t xml:space="preserve"> </w:t>
      </w:r>
      <w:r w:rsidR="00C23C24">
        <w:rPr>
          <w:u w:val="none"/>
          <w:lang w:val="es-CR"/>
        </w:rPr>
        <w:t xml:space="preserve">Teléfono </w:t>
      </w:r>
      <w:r w:rsidR="00C23C24">
        <w:rPr>
          <w:u w:val="none"/>
        </w:rPr>
        <w:t>_________________________________</w:t>
      </w:r>
    </w:p>
    <w:p w14:paraId="7DB455E2" w14:textId="77777777" w:rsidR="00B070F0" w:rsidRPr="008B6AB9" w:rsidRDefault="000B3FAE">
      <w:r w:rsidRPr="008B6AB9">
        <w:rPr>
          <w:rFonts w:ascii="Arial" w:eastAsia="Arial" w:hAnsi="Arial" w:cs="Arial"/>
        </w:rPr>
        <w:t xml:space="preserve"> </w:t>
      </w:r>
    </w:p>
    <w:p w14:paraId="0A4FC082" w14:textId="77777777" w:rsidR="00B070F0" w:rsidRPr="008B6AB9" w:rsidRDefault="000B3FAE">
      <w:r w:rsidRPr="008B6AB9">
        <w:rPr>
          <w:rFonts w:ascii="Arial" w:eastAsia="Arial" w:hAnsi="Arial" w:cs="Arial"/>
        </w:rPr>
        <w:t xml:space="preserve"> </w:t>
      </w:r>
      <w:r w:rsidRPr="008B6AB9">
        <w:rPr>
          <w:rFonts w:ascii="Arial" w:eastAsia="Arial" w:hAnsi="Arial" w:cs="Arial"/>
        </w:rPr>
        <w:tab/>
        <w:t xml:space="preserve"> </w:t>
      </w:r>
      <w:r w:rsidRPr="008B6AB9">
        <w:rPr>
          <w:rFonts w:ascii="Arial" w:eastAsia="Arial" w:hAnsi="Arial" w:cs="Arial"/>
        </w:rPr>
        <w:tab/>
        <w:t xml:space="preserve"> </w:t>
      </w:r>
      <w:r w:rsidRPr="008B6AB9">
        <w:rPr>
          <w:rFonts w:ascii="Arial" w:eastAsia="Arial" w:hAnsi="Arial" w:cs="Arial"/>
        </w:rPr>
        <w:tab/>
        <w:t xml:space="preserve"> </w:t>
      </w:r>
      <w:r w:rsidRPr="008B6AB9">
        <w:rPr>
          <w:rFonts w:ascii="Arial" w:eastAsia="Arial" w:hAnsi="Arial" w:cs="Arial"/>
        </w:rPr>
        <w:tab/>
        <w:t xml:space="preserve"> </w:t>
      </w:r>
      <w:r w:rsidRPr="008B6AB9">
        <w:rPr>
          <w:rFonts w:ascii="Arial" w:eastAsia="Arial" w:hAnsi="Arial" w:cs="Arial"/>
        </w:rPr>
        <w:tab/>
        <w:t xml:space="preserve"> </w:t>
      </w:r>
      <w:r w:rsidRPr="008B6AB9">
        <w:rPr>
          <w:rFonts w:ascii="Arial" w:eastAsia="Arial" w:hAnsi="Arial" w:cs="Arial"/>
        </w:rPr>
        <w:tab/>
        <w:t xml:space="preserve"> </w:t>
      </w:r>
      <w:r w:rsidRPr="008B6AB9">
        <w:rPr>
          <w:rFonts w:ascii="Arial" w:eastAsia="Arial" w:hAnsi="Arial" w:cs="Arial"/>
        </w:rPr>
        <w:tab/>
        <w:t xml:space="preserve"> </w:t>
      </w:r>
    </w:p>
    <w:p w14:paraId="3098E304" w14:textId="77777777" w:rsidR="00B070F0" w:rsidRPr="008B6AB9" w:rsidRDefault="000B3FAE">
      <w:r w:rsidRPr="008B6AB9">
        <w:rPr>
          <w:rFonts w:ascii="Arial" w:eastAsia="Arial" w:hAnsi="Arial" w:cs="Arial"/>
          <w:b/>
        </w:rPr>
        <w:t xml:space="preserve"> </w:t>
      </w:r>
    </w:p>
    <w:p w14:paraId="7449D53C" w14:textId="5E9B1D14" w:rsidR="00B070F0" w:rsidRPr="00E74BE2" w:rsidRDefault="00B71740">
      <w:pPr>
        <w:spacing w:after="5" w:line="249" w:lineRule="auto"/>
        <w:ind w:left="-4" w:hanging="10"/>
        <w:jc w:val="both"/>
      </w:pPr>
      <w:r w:rsidRPr="00E74BE2">
        <w:rPr>
          <w:rFonts w:ascii="Arial" w:eastAsia="Arial" w:hAnsi="Arial" w:cs="Arial"/>
        </w:rPr>
        <w:t>Fecha</w:t>
      </w:r>
      <w:r w:rsidR="006F4E46" w:rsidRPr="00E74BE2">
        <w:rPr>
          <w:rFonts w:ascii="Arial" w:eastAsia="Arial" w:hAnsi="Arial" w:cs="Arial"/>
        </w:rPr>
        <w:t>do</w:t>
      </w:r>
      <w:r w:rsidR="000B3FAE" w:rsidRPr="00E74BE2">
        <w:rPr>
          <w:rFonts w:ascii="Arial" w:eastAsia="Arial" w:hAnsi="Arial" w:cs="Arial"/>
        </w:rPr>
        <w:t xml:space="preserve">: ________________ </w:t>
      </w:r>
    </w:p>
    <w:p w14:paraId="4F865542" w14:textId="77777777" w:rsidR="00B070F0" w:rsidRPr="00E74BE2" w:rsidRDefault="000B3FAE">
      <w:r w:rsidRPr="00E74BE2">
        <w:rPr>
          <w:rFonts w:ascii="Arial" w:eastAsia="Arial" w:hAnsi="Arial" w:cs="Arial"/>
        </w:rPr>
        <w:t xml:space="preserve"> </w:t>
      </w:r>
    </w:p>
    <w:p w14:paraId="4623AEDD" w14:textId="0A47B1B8" w:rsidR="00E545BC" w:rsidRDefault="000B3FAE">
      <w:pPr>
        <w:spacing w:after="19" w:line="248" w:lineRule="auto"/>
        <w:ind w:left="-4" w:hanging="10"/>
        <w:jc w:val="both"/>
        <w:rPr>
          <w:rFonts w:ascii="Arial" w:eastAsia="Arial" w:hAnsi="Arial" w:cs="Arial"/>
          <w:sz w:val="20"/>
        </w:rPr>
      </w:pPr>
      <w:r w:rsidRPr="00817F67">
        <w:rPr>
          <w:rFonts w:ascii="Arial" w:eastAsia="Arial" w:hAnsi="Arial" w:cs="Arial"/>
          <w:sz w:val="20"/>
        </w:rPr>
        <w:t>* P</w:t>
      </w:r>
      <w:r w:rsidR="002434A4" w:rsidRPr="00817F67">
        <w:rPr>
          <w:rFonts w:ascii="Arial" w:eastAsia="Arial" w:hAnsi="Arial" w:cs="Arial"/>
          <w:sz w:val="20"/>
        </w:rPr>
        <w:t xml:space="preserve">or favor </w:t>
      </w:r>
      <w:r w:rsidR="008A52C9" w:rsidRPr="00817F67">
        <w:rPr>
          <w:rFonts w:ascii="Arial" w:eastAsia="Arial" w:hAnsi="Arial" w:cs="Arial"/>
          <w:sz w:val="20"/>
        </w:rPr>
        <w:t xml:space="preserve">póngase en contacto con </w:t>
      </w:r>
      <w:r w:rsidR="00B8601D">
        <w:rPr>
          <w:rFonts w:ascii="Arial" w:eastAsia="Arial" w:hAnsi="Arial" w:cs="Arial"/>
          <w:sz w:val="20"/>
        </w:rPr>
        <w:t xml:space="preserve">la División </w:t>
      </w:r>
      <w:r w:rsidR="008A52C9" w:rsidRPr="00817F67">
        <w:rPr>
          <w:rFonts w:ascii="Arial" w:eastAsia="Arial" w:hAnsi="Arial" w:cs="Arial"/>
          <w:sz w:val="20"/>
        </w:rPr>
        <w:t>Civil del Tribunal</w:t>
      </w:r>
      <w:r w:rsidR="00837156" w:rsidRPr="00817F67">
        <w:rPr>
          <w:rFonts w:ascii="Arial" w:eastAsia="Arial" w:hAnsi="Arial" w:cs="Arial"/>
          <w:sz w:val="20"/>
        </w:rPr>
        <w:t xml:space="preserve"> </w:t>
      </w:r>
      <w:r w:rsidR="004D1C52" w:rsidRPr="00817F67">
        <w:rPr>
          <w:rFonts w:ascii="Arial" w:eastAsia="Arial" w:hAnsi="Arial" w:cs="Arial"/>
          <w:sz w:val="20"/>
        </w:rPr>
        <w:t xml:space="preserve">para </w:t>
      </w:r>
      <w:r w:rsidR="00571B0A">
        <w:rPr>
          <w:rFonts w:ascii="Arial" w:eastAsia="Arial" w:hAnsi="Arial" w:cs="Arial"/>
          <w:sz w:val="20"/>
        </w:rPr>
        <w:t>pedir</w:t>
      </w:r>
      <w:r w:rsidR="00817F67" w:rsidRPr="00817F67">
        <w:rPr>
          <w:rFonts w:ascii="Arial" w:eastAsia="Arial" w:hAnsi="Arial" w:cs="Arial"/>
          <w:sz w:val="20"/>
        </w:rPr>
        <w:t xml:space="preserve"> el día y la hora en que su moción será </w:t>
      </w:r>
      <w:r w:rsidR="00571B0A" w:rsidRPr="00571B0A">
        <w:rPr>
          <w:rFonts w:ascii="Arial" w:eastAsia="Arial" w:hAnsi="Arial" w:cs="Arial"/>
          <w:sz w:val="20"/>
        </w:rPr>
        <w:t>escuchada</w:t>
      </w:r>
      <w:r w:rsidR="00E545BC" w:rsidRPr="00571B0A">
        <w:rPr>
          <w:rFonts w:ascii="Arial" w:eastAsia="Arial" w:hAnsi="Arial" w:cs="Arial"/>
          <w:sz w:val="20"/>
        </w:rPr>
        <w:t>.</w:t>
      </w:r>
      <w:r w:rsidR="007804BF" w:rsidRPr="00571B0A">
        <w:rPr>
          <w:rFonts w:ascii="Arial" w:eastAsia="Arial" w:hAnsi="Arial" w:cs="Arial"/>
          <w:sz w:val="20"/>
        </w:rPr>
        <w:t xml:space="preserve"> </w:t>
      </w:r>
    </w:p>
    <w:p w14:paraId="017802E6" w14:textId="77777777" w:rsidR="00E545BC" w:rsidRPr="00726A9E" w:rsidRDefault="00E545BC" w:rsidP="00E545BC">
      <w:pPr>
        <w:pStyle w:val="Heading2"/>
        <w:ind w:right="2"/>
        <w:rPr>
          <w:lang w:val="es-CR"/>
        </w:rPr>
      </w:pPr>
      <w:r w:rsidRPr="00BD51DD">
        <w:rPr>
          <w:lang w:val="es-CR"/>
        </w:rPr>
        <w:t xml:space="preserve">ANTE </w:t>
      </w:r>
      <w:r w:rsidRPr="00726A9E">
        <w:rPr>
          <w:lang w:val="es-CR"/>
        </w:rPr>
        <w:t>EL TRIBUNAL DE CAUSAS COMUNES PARA EL ESTADO DE DELAWARE</w:t>
      </w:r>
    </w:p>
    <w:p w14:paraId="7413E208" w14:textId="77777777" w:rsidR="00E545BC" w:rsidRPr="00E205C7" w:rsidRDefault="00E545BC" w:rsidP="00E545BC">
      <w:pPr>
        <w:ind w:left="57"/>
        <w:jc w:val="center"/>
      </w:pPr>
    </w:p>
    <w:p w14:paraId="39D33AC1" w14:textId="77777777" w:rsidR="00E545BC" w:rsidRPr="00802965" w:rsidRDefault="00E545BC" w:rsidP="00E545BC">
      <w:pPr>
        <w:ind w:left="10" w:right="4" w:hanging="10"/>
        <w:jc w:val="center"/>
      </w:pPr>
      <w:r w:rsidRPr="00802965">
        <w:rPr>
          <w:rFonts w:ascii="Arial" w:eastAsia="Arial" w:hAnsi="Arial" w:cs="Arial"/>
          <w:b/>
        </w:rPr>
        <w:t>EN Y PARA EL CONDADO DE</w:t>
      </w:r>
      <w:r>
        <w:rPr>
          <w:rFonts w:ascii="Arial" w:eastAsia="Arial" w:hAnsi="Arial" w:cs="Arial"/>
          <w:b/>
        </w:rPr>
        <w:t xml:space="preserve"> </w:t>
      </w:r>
      <w:r w:rsidRPr="00802965">
        <w:rPr>
          <w:rFonts w:ascii="Arial" w:eastAsia="Arial" w:hAnsi="Arial" w:cs="Arial"/>
          <w:b/>
        </w:rPr>
        <w:t xml:space="preserve"> </w:t>
      </w:r>
      <w:r w:rsidRPr="00802965">
        <w:rPr>
          <w:rFonts w:ascii="Arial" w:eastAsia="Arial" w:hAnsi="Arial" w:cs="Arial"/>
          <w:u w:val="single" w:color="000000"/>
        </w:rPr>
        <w:t xml:space="preserve"> </w:t>
      </w:r>
      <w:r w:rsidRPr="00802965">
        <w:rPr>
          <w:rFonts w:ascii="Arial" w:eastAsia="Arial" w:hAnsi="Arial" w:cs="Arial"/>
          <w:i/>
          <w:u w:val="single" w:color="000000"/>
        </w:rPr>
        <w:t xml:space="preserve">(New </w:t>
      </w:r>
      <w:proofErr w:type="spellStart"/>
      <w:r w:rsidRPr="00802965">
        <w:rPr>
          <w:rFonts w:ascii="Arial" w:eastAsia="Arial" w:hAnsi="Arial" w:cs="Arial"/>
          <w:i/>
          <w:u w:val="single" w:color="000000"/>
        </w:rPr>
        <w:t>Castle</w:t>
      </w:r>
      <w:proofErr w:type="spellEnd"/>
      <w:r w:rsidRPr="00802965">
        <w:rPr>
          <w:rFonts w:ascii="Arial" w:eastAsia="Arial" w:hAnsi="Arial" w:cs="Arial"/>
          <w:i/>
          <w:u w:val="single" w:color="000000"/>
        </w:rPr>
        <w:t>, Kent, Sussex)</w:t>
      </w:r>
    </w:p>
    <w:p w14:paraId="43CBDC3E" w14:textId="77777777" w:rsidR="00F82FC9" w:rsidRDefault="00F82FC9" w:rsidP="00F82FC9">
      <w:pPr>
        <w:ind w:left="57"/>
        <w:jc w:val="center"/>
      </w:pPr>
    </w:p>
    <w:p w14:paraId="5497B9E8" w14:textId="77777777" w:rsidR="00670521" w:rsidRPr="0007009C" w:rsidRDefault="00670521" w:rsidP="00F82FC9">
      <w:pPr>
        <w:ind w:left="57"/>
        <w:jc w:val="center"/>
      </w:pPr>
    </w:p>
    <w:p w14:paraId="7ECD05B8" w14:textId="77777777" w:rsidR="00F82FC9" w:rsidRPr="00F82FC9" w:rsidRDefault="00F82FC9" w:rsidP="00F82FC9">
      <w:pPr>
        <w:spacing w:after="5" w:line="249" w:lineRule="auto"/>
        <w:ind w:left="-14" w:right="4562" w:firstLine="4680"/>
        <w:jc w:val="both"/>
      </w:pPr>
      <w:r w:rsidRPr="0007009C">
        <w:rPr>
          <w:rFonts w:ascii="Arial" w:eastAsia="Arial" w:hAnsi="Arial" w:cs="Arial"/>
        </w:rPr>
        <w:t xml:space="preserve"> </w:t>
      </w:r>
      <w:r w:rsidRPr="0007009C">
        <w:rPr>
          <w:rFonts w:ascii="Arial" w:eastAsia="Arial" w:hAnsi="Arial" w:cs="Arial"/>
          <w:u w:val="single" w:color="000000"/>
        </w:rPr>
        <w:t xml:space="preserve">                                                            </w:t>
      </w:r>
      <w:r w:rsidRPr="00F82FC9">
        <w:rPr>
          <w:rFonts w:ascii="Arial" w:eastAsia="Arial" w:hAnsi="Arial" w:cs="Arial"/>
        </w:rPr>
        <w:t xml:space="preserve">, </w:t>
      </w:r>
      <w:r w:rsidRPr="00F82FC9">
        <w:rPr>
          <w:rFonts w:ascii="Arial" w:eastAsia="Arial" w:hAnsi="Arial" w:cs="Arial"/>
        </w:rPr>
        <w:tab/>
        <w:t xml:space="preserve">) </w:t>
      </w:r>
    </w:p>
    <w:p w14:paraId="1A6163D3" w14:textId="77777777" w:rsidR="00F82FC9" w:rsidRPr="00F82FC9" w:rsidRDefault="00F82FC9" w:rsidP="00F82FC9">
      <w:pPr>
        <w:ind w:left="10" w:right="651" w:hanging="10"/>
        <w:jc w:val="center"/>
      </w:pPr>
      <w:r w:rsidRPr="00F82FC9">
        <w:rPr>
          <w:rFonts w:ascii="Arial" w:eastAsia="Arial" w:hAnsi="Arial" w:cs="Arial"/>
        </w:rPr>
        <w:t xml:space="preserve">) </w:t>
      </w:r>
    </w:p>
    <w:p w14:paraId="253F526C" w14:textId="77777777" w:rsidR="00F82FC9" w:rsidRPr="00F82FC9" w:rsidRDefault="00F82FC9" w:rsidP="00F82FC9">
      <w:pPr>
        <w:tabs>
          <w:tab w:val="center" w:pos="2552"/>
          <w:tab w:val="center" w:pos="4357"/>
        </w:tabs>
        <w:spacing w:after="5" w:line="249" w:lineRule="auto"/>
      </w:pPr>
      <w:r w:rsidRPr="00F82FC9">
        <w:tab/>
      </w:r>
      <w:r w:rsidRPr="00F82FC9">
        <w:rPr>
          <w:rFonts w:ascii="Arial" w:eastAsia="Arial" w:hAnsi="Arial" w:cs="Arial"/>
        </w:rPr>
        <w:t xml:space="preserve">Demandante, </w:t>
      </w:r>
      <w:r w:rsidRPr="00F82FC9">
        <w:rPr>
          <w:rFonts w:ascii="Arial" w:eastAsia="Arial" w:hAnsi="Arial" w:cs="Arial"/>
        </w:rPr>
        <w:tab/>
        <w:t xml:space="preserve">) </w:t>
      </w:r>
    </w:p>
    <w:p w14:paraId="0949B8A1" w14:textId="77777777" w:rsidR="00F82FC9" w:rsidRPr="00F82FC9" w:rsidRDefault="00F82FC9" w:rsidP="00F82FC9">
      <w:pPr>
        <w:ind w:left="10" w:right="651" w:hanging="10"/>
        <w:jc w:val="center"/>
      </w:pPr>
      <w:r w:rsidRPr="00F82FC9">
        <w:rPr>
          <w:rFonts w:ascii="Arial" w:eastAsia="Arial" w:hAnsi="Arial" w:cs="Arial"/>
        </w:rPr>
        <w:t xml:space="preserve">) </w:t>
      </w:r>
    </w:p>
    <w:p w14:paraId="6C3C9F39" w14:textId="7F040B56" w:rsidR="00F82FC9" w:rsidRPr="00F82FC9" w:rsidRDefault="00F82FC9" w:rsidP="00F82FC9">
      <w:pPr>
        <w:tabs>
          <w:tab w:val="center" w:pos="806"/>
          <w:tab w:val="center" w:pos="4354"/>
          <w:tab w:val="center" w:pos="6710"/>
        </w:tabs>
      </w:pPr>
      <w:r w:rsidRPr="00F82FC9">
        <w:tab/>
      </w:r>
      <w:r w:rsidR="00571B0A">
        <w:rPr>
          <w:rFonts w:ascii="Arial" w:eastAsia="Arial" w:hAnsi="Arial" w:cs="Arial"/>
        </w:rPr>
        <w:t>v.</w:t>
      </w:r>
      <w:r w:rsidRPr="00F82FC9">
        <w:rPr>
          <w:rFonts w:ascii="Arial" w:eastAsia="Arial" w:hAnsi="Arial" w:cs="Arial"/>
        </w:rPr>
        <w:t xml:space="preserve"> </w:t>
      </w:r>
      <w:r w:rsidRPr="00F82FC9">
        <w:rPr>
          <w:rFonts w:ascii="Arial" w:eastAsia="Arial" w:hAnsi="Arial" w:cs="Arial"/>
        </w:rPr>
        <w:tab/>
        <w:t xml:space="preserve">) </w:t>
      </w:r>
      <w:r w:rsidRPr="00F82FC9">
        <w:rPr>
          <w:rFonts w:ascii="Arial" w:eastAsia="Arial" w:hAnsi="Arial" w:cs="Arial"/>
        </w:rPr>
        <w:tab/>
        <w:t xml:space="preserve">No. de Demanda Civil___________________ </w:t>
      </w:r>
    </w:p>
    <w:p w14:paraId="6CB54A63" w14:textId="77777777" w:rsidR="00F82FC9" w:rsidRPr="008B6AB9" w:rsidRDefault="00F82FC9" w:rsidP="00F82FC9">
      <w:pPr>
        <w:ind w:left="10" w:right="651" w:hanging="10"/>
        <w:jc w:val="center"/>
      </w:pPr>
      <w:r w:rsidRPr="008B6AB9">
        <w:rPr>
          <w:rFonts w:ascii="Arial" w:eastAsia="Arial" w:hAnsi="Arial" w:cs="Arial"/>
        </w:rPr>
        <w:t xml:space="preserve">) </w:t>
      </w:r>
    </w:p>
    <w:p w14:paraId="01F39B66" w14:textId="77777777" w:rsidR="00F82FC9" w:rsidRPr="008B6AB9" w:rsidRDefault="00F82FC9" w:rsidP="00F82FC9">
      <w:pPr>
        <w:tabs>
          <w:tab w:val="center" w:pos="4357"/>
        </w:tabs>
        <w:spacing w:after="5" w:line="249" w:lineRule="auto"/>
        <w:ind w:left="-14"/>
      </w:pPr>
      <w:r w:rsidRPr="008B6AB9">
        <w:rPr>
          <w:rFonts w:ascii="Arial" w:eastAsia="Arial" w:hAnsi="Arial" w:cs="Arial"/>
          <w:u w:val="single" w:color="000000"/>
        </w:rPr>
        <w:t xml:space="preserve">                                                            </w:t>
      </w:r>
      <w:r w:rsidRPr="008B6AB9">
        <w:rPr>
          <w:rFonts w:ascii="Arial" w:eastAsia="Arial" w:hAnsi="Arial" w:cs="Arial"/>
        </w:rPr>
        <w:t xml:space="preserve">, </w:t>
      </w:r>
      <w:r w:rsidRPr="008B6AB9">
        <w:rPr>
          <w:rFonts w:ascii="Arial" w:eastAsia="Arial" w:hAnsi="Arial" w:cs="Arial"/>
        </w:rPr>
        <w:tab/>
        <w:t xml:space="preserve">) </w:t>
      </w:r>
    </w:p>
    <w:p w14:paraId="799D4D07" w14:textId="77777777" w:rsidR="00F82FC9" w:rsidRPr="008B6AB9" w:rsidRDefault="00F82FC9" w:rsidP="00F82FC9">
      <w:pPr>
        <w:ind w:left="10" w:right="651" w:hanging="10"/>
        <w:jc w:val="center"/>
      </w:pPr>
      <w:r w:rsidRPr="008B6AB9">
        <w:rPr>
          <w:rFonts w:ascii="Arial" w:eastAsia="Arial" w:hAnsi="Arial" w:cs="Arial"/>
        </w:rPr>
        <w:t xml:space="preserve">) </w:t>
      </w:r>
    </w:p>
    <w:p w14:paraId="13F9DD58" w14:textId="594D4D33" w:rsidR="00B070F0" w:rsidRPr="00D71CB5" w:rsidRDefault="00F82FC9" w:rsidP="00D71CB5">
      <w:pPr>
        <w:tabs>
          <w:tab w:val="center" w:pos="2698"/>
          <w:tab w:val="center" w:pos="4357"/>
          <w:tab w:val="center" w:pos="5040"/>
        </w:tabs>
        <w:spacing w:after="5" w:line="249" w:lineRule="auto"/>
      </w:pPr>
      <w:r w:rsidRPr="008B6AB9">
        <w:tab/>
      </w:r>
      <w:r w:rsidRPr="001E3253">
        <w:rPr>
          <w:rFonts w:ascii="Arial" w:eastAsia="Arial" w:hAnsi="Arial" w:cs="Arial"/>
        </w:rPr>
        <w:t xml:space="preserve">Demandado. </w:t>
      </w:r>
      <w:r w:rsidRPr="001E3253">
        <w:rPr>
          <w:rFonts w:ascii="Arial" w:eastAsia="Arial" w:hAnsi="Arial" w:cs="Arial"/>
        </w:rPr>
        <w:tab/>
        <w:t xml:space="preserve">) </w:t>
      </w:r>
      <w:r w:rsidRPr="001E3253">
        <w:rPr>
          <w:rFonts w:ascii="Arial" w:eastAsia="Arial" w:hAnsi="Arial" w:cs="Arial"/>
        </w:rPr>
        <w:tab/>
        <w:t xml:space="preserve"> </w:t>
      </w:r>
      <w:r w:rsidR="00D9214A">
        <w:tab/>
      </w:r>
    </w:p>
    <w:p w14:paraId="73AD4265" w14:textId="1409CC42" w:rsidR="00B070F0" w:rsidRPr="008B6AB9" w:rsidRDefault="000B3FAE">
      <w:r w:rsidRPr="008B6AB9">
        <w:rPr>
          <w:rFonts w:ascii="Arial" w:eastAsia="Arial" w:hAnsi="Arial" w:cs="Arial"/>
        </w:rPr>
        <w:t xml:space="preserve"> </w:t>
      </w:r>
    </w:p>
    <w:p w14:paraId="58D91D31" w14:textId="68289293" w:rsidR="00B070F0" w:rsidRPr="008B6AB9" w:rsidRDefault="000B3FAE" w:rsidP="00752862">
      <w:pPr>
        <w:pStyle w:val="Heading3"/>
        <w:ind w:left="0" w:right="4" w:firstLine="0"/>
        <w:rPr>
          <w:lang w:val="es-CR"/>
        </w:rPr>
      </w:pPr>
      <w:r w:rsidRPr="008B6AB9">
        <w:rPr>
          <w:lang w:val="es-CR"/>
        </w:rPr>
        <w:t>TIT</w:t>
      </w:r>
      <w:r w:rsidR="00655091" w:rsidRPr="008B6AB9">
        <w:rPr>
          <w:lang w:val="es-CR"/>
        </w:rPr>
        <w:t>ULO DE LA MOCIÓN</w:t>
      </w:r>
    </w:p>
    <w:p w14:paraId="1C41CE6C" w14:textId="2DF50B18" w:rsidR="00B070F0" w:rsidRPr="008B6AB9" w:rsidRDefault="00B070F0"/>
    <w:p w14:paraId="5A619A7E" w14:textId="61B32382" w:rsidR="00850CEA" w:rsidRPr="00270458" w:rsidRDefault="799D3B1B" w:rsidP="00FD4911">
      <w:pPr>
        <w:spacing w:after="5" w:line="479" w:lineRule="auto"/>
        <w:ind w:left="-14" w:firstLine="720"/>
        <w:jc w:val="both"/>
        <w:rPr>
          <w:color w:val="000000" w:themeColor="text1"/>
        </w:rPr>
      </w:pPr>
      <w:r w:rsidRPr="799D3B1B">
        <w:rPr>
          <w:rFonts w:ascii="Arial" w:eastAsia="Arial" w:hAnsi="Arial" w:cs="Arial"/>
          <w:color w:val="000000" w:themeColor="text1"/>
        </w:rPr>
        <w:t xml:space="preserve">VENGO </w:t>
      </w:r>
      <w:r w:rsidR="35EB2168" w:rsidRPr="35EB2168">
        <w:rPr>
          <w:rFonts w:ascii="Arial" w:eastAsia="Arial" w:hAnsi="Arial" w:cs="Arial"/>
          <w:color w:val="000000" w:themeColor="text1"/>
        </w:rPr>
        <w:t>por la</w:t>
      </w:r>
      <w:r w:rsidRPr="799D3B1B">
        <w:rPr>
          <w:rFonts w:ascii="Arial" w:eastAsia="Arial" w:hAnsi="Arial" w:cs="Arial"/>
          <w:color w:val="000000" w:themeColor="text1"/>
        </w:rPr>
        <w:t xml:space="preserve"> </w:t>
      </w:r>
      <w:r w:rsidR="5B34C93C" w:rsidRPr="5B34C93C">
        <w:rPr>
          <w:rFonts w:ascii="Arial" w:eastAsia="Arial" w:hAnsi="Arial" w:cs="Arial"/>
          <w:color w:val="000000" w:themeColor="text1"/>
        </w:rPr>
        <w:t>presente,</w:t>
      </w:r>
      <w:r w:rsidR="5B34C93C" w:rsidRPr="5B34C93C">
        <w:rPr>
          <w:rFonts w:ascii="Arial" w:eastAsia="Arial" w:hAnsi="Arial" w:cs="Arial"/>
          <w:color w:val="000000" w:themeColor="text1"/>
        </w:rPr>
        <w:t xml:space="preserve"> </w:t>
      </w:r>
      <w:r w:rsidR="00850CEA" w:rsidRPr="00270458">
        <w:rPr>
          <w:rFonts w:ascii="Arial" w:eastAsia="Arial" w:hAnsi="Arial" w:cs="Arial"/>
          <w:color w:val="000000" w:themeColor="text1"/>
        </w:rPr>
        <w:t>(</w:t>
      </w:r>
      <w:r w:rsidR="004829EE" w:rsidRPr="00270458">
        <w:rPr>
          <w:rFonts w:ascii="Arial" w:eastAsia="Arial" w:hAnsi="Arial" w:cs="Arial"/>
          <w:color w:val="000000" w:themeColor="text1"/>
        </w:rPr>
        <w:t>Demandante</w:t>
      </w:r>
      <w:r w:rsidR="00850CEA" w:rsidRPr="00270458">
        <w:rPr>
          <w:rFonts w:ascii="Arial" w:eastAsia="Arial" w:hAnsi="Arial" w:cs="Arial"/>
          <w:i/>
          <w:color w:val="000000" w:themeColor="text1"/>
        </w:rPr>
        <w:t>/De</w:t>
      </w:r>
      <w:r w:rsidR="004829EE" w:rsidRPr="00270458">
        <w:rPr>
          <w:rFonts w:ascii="Arial" w:eastAsia="Arial" w:hAnsi="Arial" w:cs="Arial"/>
          <w:i/>
          <w:color w:val="000000" w:themeColor="text1"/>
        </w:rPr>
        <w:t>mandado)</w:t>
      </w:r>
      <w:r w:rsidR="00850CEA" w:rsidRPr="00270458">
        <w:rPr>
          <w:rFonts w:ascii="Arial" w:eastAsia="Arial" w:hAnsi="Arial" w:cs="Arial"/>
          <w:i/>
          <w:color w:val="000000" w:themeColor="text1"/>
        </w:rPr>
        <w:t xml:space="preserve">, </w:t>
      </w:r>
      <w:r w:rsidR="00850CEA" w:rsidRPr="00270458">
        <w:rPr>
          <w:rFonts w:ascii="Arial" w:eastAsia="Arial" w:hAnsi="Arial" w:cs="Arial"/>
          <w:color w:val="000000" w:themeColor="text1"/>
        </w:rPr>
        <w:t>act</w:t>
      </w:r>
      <w:r w:rsidR="00CA43CA" w:rsidRPr="00270458">
        <w:rPr>
          <w:rFonts w:ascii="Arial" w:eastAsia="Arial" w:hAnsi="Arial" w:cs="Arial"/>
          <w:color w:val="000000" w:themeColor="text1"/>
        </w:rPr>
        <w:t xml:space="preserve">uando en </w:t>
      </w:r>
      <w:r w:rsidR="00201CA5" w:rsidRPr="00270458">
        <w:rPr>
          <w:rFonts w:ascii="Arial" w:eastAsia="Arial" w:hAnsi="Arial" w:cs="Arial"/>
          <w:color w:val="000000" w:themeColor="text1"/>
        </w:rPr>
        <w:t>nombre</w:t>
      </w:r>
      <w:r w:rsidR="00145493" w:rsidRPr="00270458">
        <w:rPr>
          <w:rFonts w:ascii="Arial" w:eastAsia="Arial" w:hAnsi="Arial" w:cs="Arial"/>
          <w:color w:val="000000" w:themeColor="text1"/>
        </w:rPr>
        <w:t xml:space="preserve"> propio</w:t>
      </w:r>
      <w:r w:rsidR="00850CEA" w:rsidRPr="00270458">
        <w:rPr>
          <w:rFonts w:ascii="Arial" w:eastAsia="Arial" w:hAnsi="Arial" w:cs="Arial"/>
          <w:color w:val="000000" w:themeColor="text1"/>
        </w:rPr>
        <w:t xml:space="preserve">, </w:t>
      </w:r>
      <w:r w:rsidR="30889863" w:rsidRPr="30889863">
        <w:rPr>
          <w:rFonts w:ascii="Arial" w:eastAsia="Arial" w:hAnsi="Arial" w:cs="Arial"/>
          <w:color w:val="000000" w:themeColor="text1"/>
        </w:rPr>
        <w:t>a solicitar</w:t>
      </w:r>
      <w:r w:rsidR="00353AD5" w:rsidRPr="00270458">
        <w:rPr>
          <w:rFonts w:ascii="Arial" w:eastAsia="Arial" w:hAnsi="Arial" w:cs="Arial"/>
          <w:color w:val="000000" w:themeColor="text1"/>
        </w:rPr>
        <w:t xml:space="preserve"> a est</w:t>
      </w:r>
      <w:r w:rsidR="009F73B4" w:rsidRPr="00270458">
        <w:rPr>
          <w:rFonts w:ascii="Arial" w:eastAsia="Arial" w:hAnsi="Arial" w:cs="Arial"/>
          <w:color w:val="000000" w:themeColor="text1"/>
        </w:rPr>
        <w:t>e</w:t>
      </w:r>
      <w:r w:rsidR="00353AD5" w:rsidRPr="00270458">
        <w:rPr>
          <w:rFonts w:ascii="Arial" w:eastAsia="Arial" w:hAnsi="Arial" w:cs="Arial"/>
          <w:color w:val="000000" w:themeColor="text1"/>
        </w:rPr>
        <w:t xml:space="preserve"> </w:t>
      </w:r>
      <w:r w:rsidR="46A2305E" w:rsidRPr="46A2305E">
        <w:rPr>
          <w:rFonts w:ascii="Arial" w:eastAsia="Arial" w:hAnsi="Arial" w:cs="Arial"/>
          <w:color w:val="000000" w:themeColor="text1"/>
        </w:rPr>
        <w:t>Honorable</w:t>
      </w:r>
      <w:r w:rsidR="006B3F10" w:rsidRPr="00270458">
        <w:rPr>
          <w:rFonts w:ascii="Arial" w:eastAsia="Arial" w:hAnsi="Arial" w:cs="Arial"/>
          <w:color w:val="000000" w:themeColor="text1"/>
        </w:rPr>
        <w:t xml:space="preserve"> Tribunal que</w:t>
      </w:r>
      <w:r w:rsidR="001B0915" w:rsidRPr="00270458">
        <w:rPr>
          <w:rFonts w:ascii="Arial" w:eastAsia="Arial" w:hAnsi="Arial" w:cs="Arial"/>
          <w:color w:val="000000" w:themeColor="text1"/>
        </w:rPr>
        <w:t xml:space="preserve"> </w:t>
      </w:r>
      <w:r w:rsidR="30889863" w:rsidRPr="30889863">
        <w:rPr>
          <w:rFonts w:ascii="Arial" w:eastAsia="Arial" w:hAnsi="Arial" w:cs="Arial"/>
          <w:color w:val="000000" w:themeColor="text1"/>
        </w:rPr>
        <w:t>dicte una</w:t>
      </w:r>
      <w:r w:rsidR="00F305F4" w:rsidRPr="00270458">
        <w:rPr>
          <w:rFonts w:ascii="Arial" w:eastAsia="Arial" w:hAnsi="Arial" w:cs="Arial"/>
          <w:color w:val="000000" w:themeColor="text1"/>
        </w:rPr>
        <w:t xml:space="preserve"> </w:t>
      </w:r>
      <w:r w:rsidR="00F305F4" w:rsidRPr="00270458">
        <w:rPr>
          <w:rFonts w:ascii="Arial" w:eastAsia="Arial" w:hAnsi="Arial" w:cs="Arial"/>
          <w:color w:val="000000" w:themeColor="text1"/>
        </w:rPr>
        <w:t xml:space="preserve">orden </w:t>
      </w:r>
      <w:r w:rsidR="30889863" w:rsidRPr="30889863">
        <w:rPr>
          <w:rFonts w:ascii="Arial" w:eastAsia="Arial" w:hAnsi="Arial" w:cs="Arial"/>
          <w:color w:val="000000" w:themeColor="text1"/>
        </w:rPr>
        <w:t xml:space="preserve">a </w:t>
      </w:r>
      <w:r w:rsidR="00850CEA" w:rsidRPr="00270458">
        <w:rPr>
          <w:rFonts w:ascii="Arial" w:eastAsia="Arial" w:hAnsi="Arial" w:cs="Arial"/>
          <w:color w:val="000000" w:themeColor="text1"/>
        </w:rPr>
        <w:t>_____________________</w:t>
      </w:r>
      <w:proofErr w:type="gramStart"/>
      <w:r w:rsidR="00850CEA" w:rsidRPr="00270458">
        <w:rPr>
          <w:rFonts w:ascii="Arial" w:eastAsia="Arial" w:hAnsi="Arial" w:cs="Arial"/>
          <w:color w:val="000000" w:themeColor="text1"/>
        </w:rPr>
        <w:t>_</w:t>
      </w:r>
      <w:r w:rsidR="00850CEA" w:rsidRPr="00270458">
        <w:rPr>
          <w:rFonts w:ascii="Arial" w:eastAsia="Arial" w:hAnsi="Arial" w:cs="Arial"/>
          <w:color w:val="000000" w:themeColor="text1"/>
        </w:rPr>
        <w:t xml:space="preserve"> </w:t>
      </w:r>
      <w:r w:rsidR="00270458" w:rsidRPr="00270458">
        <w:rPr>
          <w:rFonts w:ascii="Arial" w:eastAsia="Arial" w:hAnsi="Arial" w:cs="Arial"/>
          <w:color w:val="000000" w:themeColor="text1"/>
        </w:rPr>
        <w:t xml:space="preserve"> </w:t>
      </w:r>
      <w:r w:rsidR="00270458" w:rsidRPr="00270458">
        <w:rPr>
          <w:rFonts w:ascii="Arial" w:eastAsia="Arial" w:hAnsi="Arial" w:cs="Arial"/>
          <w:color w:val="000000" w:themeColor="text1"/>
        </w:rPr>
        <w:t>y</w:t>
      </w:r>
      <w:proofErr w:type="gramEnd"/>
      <w:r w:rsidR="00270458" w:rsidRPr="00270458">
        <w:rPr>
          <w:rFonts w:ascii="Arial" w:eastAsia="Arial" w:hAnsi="Arial" w:cs="Arial"/>
          <w:color w:val="000000" w:themeColor="text1"/>
        </w:rPr>
        <w:t xml:space="preserve"> </w:t>
      </w:r>
      <w:r w:rsidR="3CD63D21" w:rsidRPr="3CD63D21">
        <w:rPr>
          <w:rFonts w:ascii="Arial" w:eastAsia="Arial" w:hAnsi="Arial" w:cs="Arial"/>
          <w:color w:val="000000" w:themeColor="text1"/>
        </w:rPr>
        <w:t>presenta en apoyo</w:t>
      </w:r>
      <w:r w:rsidR="00270458" w:rsidRPr="00270458">
        <w:rPr>
          <w:rFonts w:ascii="Arial" w:eastAsia="Arial" w:hAnsi="Arial" w:cs="Arial"/>
          <w:color w:val="000000" w:themeColor="text1"/>
        </w:rPr>
        <w:t xml:space="preserve"> lo siguiente</w:t>
      </w:r>
      <w:r w:rsidR="00850CEA" w:rsidRPr="00270458">
        <w:rPr>
          <w:rFonts w:ascii="Arial" w:eastAsia="Arial" w:hAnsi="Arial" w:cs="Arial"/>
          <w:color w:val="000000" w:themeColor="text1"/>
        </w:rPr>
        <w:t xml:space="preserve">: </w:t>
      </w:r>
    </w:p>
    <w:p w14:paraId="2924B656" w14:textId="02754197" w:rsidR="00B070F0" w:rsidRPr="003D4DDF" w:rsidRDefault="00EA1700">
      <w:pPr>
        <w:numPr>
          <w:ilvl w:val="0"/>
          <w:numId w:val="2"/>
        </w:numPr>
        <w:spacing w:after="231"/>
        <w:ind w:hanging="720"/>
        <w:jc w:val="both"/>
        <w:rPr>
          <w:rFonts w:ascii="Arial" w:eastAsia="Arial" w:hAnsi="Arial" w:cs="Arial"/>
          <w:i/>
        </w:rPr>
      </w:pPr>
      <w:r w:rsidRPr="4C68FED2">
        <w:rPr>
          <w:rFonts w:ascii="Arial" w:eastAsia="Arial" w:hAnsi="Arial" w:cs="Arial"/>
          <w:color w:val="000000" w:themeColor="text1"/>
          <w:sz w:val="22"/>
          <w:szCs w:val="22"/>
          <w:lang w:eastAsia="en-US"/>
        </w:rPr>
        <w:t>El</w:t>
      </w:r>
      <w:r w:rsidR="000B3FAE" w:rsidRPr="4C68FED2">
        <w:rPr>
          <w:rFonts w:ascii="Arial" w:eastAsia="Arial" w:hAnsi="Arial" w:cs="Arial"/>
          <w:color w:val="000000" w:themeColor="text1"/>
          <w:sz w:val="22"/>
          <w:szCs w:val="22"/>
          <w:lang w:eastAsia="en-US"/>
        </w:rPr>
        <w:t xml:space="preserve"> (</w:t>
      </w:r>
      <w:r w:rsidRPr="4C68FED2">
        <w:rPr>
          <w:rFonts w:ascii="Arial" w:eastAsia="Arial" w:hAnsi="Arial" w:cs="Arial"/>
          <w:color w:val="000000" w:themeColor="text1"/>
          <w:sz w:val="22"/>
          <w:szCs w:val="22"/>
          <w:lang w:eastAsia="en-US"/>
        </w:rPr>
        <w:t>fecha</w:t>
      </w:r>
      <w:r w:rsidR="000B3FAE" w:rsidRPr="4C68FED2">
        <w:rPr>
          <w:rFonts w:ascii="Arial" w:eastAsia="Arial" w:hAnsi="Arial" w:cs="Arial"/>
          <w:color w:val="000000" w:themeColor="text1"/>
          <w:sz w:val="22"/>
          <w:szCs w:val="22"/>
          <w:lang w:eastAsia="en-US"/>
        </w:rPr>
        <w:t xml:space="preserve">), </w:t>
      </w:r>
      <w:r w:rsidR="009435C4" w:rsidRPr="4C68FED2">
        <w:rPr>
          <w:rFonts w:ascii="Arial" w:eastAsia="Arial" w:hAnsi="Arial" w:cs="Arial"/>
          <w:color w:val="000000" w:themeColor="text1"/>
          <w:sz w:val="22"/>
          <w:szCs w:val="22"/>
          <w:lang w:eastAsia="en-US"/>
        </w:rPr>
        <w:t xml:space="preserve">describa brevemente </w:t>
      </w:r>
      <w:r w:rsidR="009C11DA" w:rsidRPr="4C68FED2">
        <w:rPr>
          <w:rFonts w:ascii="Arial" w:eastAsia="Arial" w:hAnsi="Arial" w:cs="Arial"/>
          <w:color w:val="000000" w:themeColor="text1"/>
          <w:sz w:val="22"/>
          <w:szCs w:val="22"/>
          <w:lang w:eastAsia="en-US"/>
        </w:rPr>
        <w:t>los antecedent</w:t>
      </w:r>
      <w:r w:rsidR="00DF26C5" w:rsidRPr="4C68FED2">
        <w:rPr>
          <w:rFonts w:ascii="Arial" w:eastAsia="Arial" w:hAnsi="Arial" w:cs="Arial"/>
          <w:color w:val="000000" w:themeColor="text1"/>
          <w:sz w:val="22"/>
          <w:szCs w:val="22"/>
          <w:lang w:eastAsia="en-US"/>
        </w:rPr>
        <w:t>e</w:t>
      </w:r>
      <w:r w:rsidR="009C11DA" w:rsidRPr="4C68FED2">
        <w:rPr>
          <w:rFonts w:ascii="Arial" w:eastAsia="Arial" w:hAnsi="Arial" w:cs="Arial"/>
          <w:color w:val="000000" w:themeColor="text1"/>
          <w:sz w:val="22"/>
          <w:szCs w:val="22"/>
          <w:lang w:eastAsia="en-US"/>
        </w:rPr>
        <w:t xml:space="preserve">s </w:t>
      </w:r>
      <w:r w:rsidR="00DF26C5" w:rsidRPr="4C68FED2">
        <w:rPr>
          <w:rFonts w:ascii="Arial" w:eastAsia="Arial" w:hAnsi="Arial" w:cs="Arial"/>
          <w:color w:val="000000" w:themeColor="text1"/>
          <w:sz w:val="22"/>
          <w:szCs w:val="22"/>
          <w:lang w:eastAsia="en-US"/>
        </w:rPr>
        <w:t>del caso</w:t>
      </w:r>
      <w:r w:rsidR="00117192" w:rsidRPr="4C68FED2">
        <w:rPr>
          <w:rFonts w:ascii="Arial" w:eastAsia="Arial" w:hAnsi="Arial" w:cs="Arial"/>
          <w:color w:val="000000" w:themeColor="text1"/>
          <w:sz w:val="22"/>
          <w:szCs w:val="22"/>
          <w:lang w:eastAsia="en-US"/>
        </w:rPr>
        <w:t xml:space="preserve"> que lo </w:t>
      </w:r>
      <w:r w:rsidR="6FBB14D9" w:rsidRPr="6FBB14D9">
        <w:rPr>
          <w:rFonts w:ascii="Arial" w:eastAsia="Arial" w:hAnsi="Arial" w:cs="Arial"/>
          <w:color w:val="000000" w:themeColor="text1"/>
          <w:sz w:val="22"/>
          <w:szCs w:val="22"/>
          <w:lang w:eastAsia="en-US"/>
        </w:rPr>
        <w:t xml:space="preserve">ha </w:t>
      </w:r>
      <w:r w:rsidR="7C4DE357" w:rsidRPr="7C4DE357">
        <w:rPr>
          <w:rFonts w:ascii="Arial" w:eastAsia="Arial" w:hAnsi="Arial" w:cs="Arial"/>
          <w:color w:val="000000" w:themeColor="text1"/>
          <w:sz w:val="22"/>
          <w:szCs w:val="22"/>
          <w:lang w:eastAsia="en-US"/>
        </w:rPr>
        <w:t>lleva</w:t>
      </w:r>
      <w:r w:rsidR="006F7B21">
        <w:rPr>
          <w:rFonts w:ascii="Arial" w:eastAsia="Arial" w:hAnsi="Arial" w:cs="Arial"/>
          <w:color w:val="000000" w:themeColor="text1"/>
          <w:sz w:val="22"/>
          <w:szCs w:val="22"/>
          <w:lang w:eastAsia="en-US"/>
        </w:rPr>
        <w:t>d</w:t>
      </w:r>
      <w:r w:rsidR="7C4DE357" w:rsidRPr="7C4DE357">
        <w:rPr>
          <w:rFonts w:ascii="Arial" w:eastAsia="Arial" w:hAnsi="Arial" w:cs="Arial"/>
          <w:color w:val="000000" w:themeColor="text1"/>
          <w:sz w:val="22"/>
          <w:szCs w:val="22"/>
          <w:lang w:eastAsia="en-US"/>
        </w:rPr>
        <w:t>o</w:t>
      </w:r>
      <w:r w:rsidR="00117192" w:rsidRPr="003D4DDF">
        <w:rPr>
          <w:rFonts w:ascii="Arial" w:eastAsia="Arial" w:hAnsi="Arial" w:cs="Arial"/>
          <w:i/>
        </w:rPr>
        <w:t xml:space="preserve"> a </w:t>
      </w:r>
      <w:r w:rsidR="02F80336" w:rsidRPr="02F80336">
        <w:rPr>
          <w:rFonts w:ascii="Arial" w:eastAsia="Arial" w:hAnsi="Arial" w:cs="Arial"/>
          <w:i/>
          <w:iCs/>
        </w:rPr>
        <w:t>presentar la</w:t>
      </w:r>
      <w:r w:rsidR="00447DF6" w:rsidRPr="003D4DDF">
        <w:rPr>
          <w:rFonts w:ascii="Arial" w:eastAsia="Arial" w:hAnsi="Arial" w:cs="Arial"/>
          <w:i/>
        </w:rPr>
        <w:t xml:space="preserve"> moción. </w:t>
      </w:r>
      <w:r w:rsidR="00DF26C5" w:rsidRPr="003D4DDF">
        <w:rPr>
          <w:rFonts w:ascii="Arial" w:eastAsia="Arial" w:hAnsi="Arial" w:cs="Arial"/>
          <w:i/>
        </w:rPr>
        <w:t xml:space="preserve"> </w:t>
      </w:r>
    </w:p>
    <w:p w14:paraId="71AE23FA" w14:textId="784C2B90" w:rsidR="00082688" w:rsidRPr="007F4CA0" w:rsidRDefault="0AFAF5BF">
      <w:pPr>
        <w:numPr>
          <w:ilvl w:val="0"/>
          <w:numId w:val="2"/>
        </w:numPr>
        <w:spacing w:after="4" w:line="478" w:lineRule="auto"/>
        <w:ind w:hanging="720"/>
        <w:jc w:val="both"/>
      </w:pPr>
      <w:r w:rsidRPr="0AFAF5BF">
        <w:rPr>
          <w:rFonts w:ascii="Arial" w:eastAsia="Arial" w:hAnsi="Arial" w:cs="Arial"/>
          <w:i/>
          <w:iCs/>
        </w:rPr>
        <w:lastRenderedPageBreak/>
        <w:t>Declare brevemente</w:t>
      </w:r>
      <w:r w:rsidR="00E74BE2" w:rsidRPr="003860D6">
        <w:rPr>
          <w:rFonts w:ascii="Arial" w:eastAsia="Arial" w:hAnsi="Arial" w:cs="Arial"/>
          <w:i/>
        </w:rPr>
        <w:t xml:space="preserve"> </w:t>
      </w:r>
      <w:r w:rsidR="00BC4399" w:rsidRPr="003860D6">
        <w:rPr>
          <w:rFonts w:ascii="Arial" w:eastAsia="Arial" w:hAnsi="Arial" w:cs="Arial"/>
          <w:i/>
        </w:rPr>
        <w:t xml:space="preserve">otros hechos que ayuden a </w:t>
      </w:r>
      <w:r w:rsidR="000473EF" w:rsidRPr="003860D6">
        <w:rPr>
          <w:rFonts w:ascii="Arial" w:eastAsia="Arial" w:hAnsi="Arial" w:cs="Arial"/>
          <w:i/>
        </w:rPr>
        <w:t>describir</w:t>
      </w:r>
      <w:r w:rsidR="00BC4399" w:rsidRPr="003860D6">
        <w:rPr>
          <w:rFonts w:ascii="Arial" w:eastAsia="Arial" w:hAnsi="Arial" w:cs="Arial"/>
          <w:i/>
        </w:rPr>
        <w:t xml:space="preserve"> la situación</w:t>
      </w:r>
      <w:r w:rsidR="003860D6" w:rsidRPr="003860D6">
        <w:rPr>
          <w:rFonts w:ascii="Arial" w:eastAsia="Arial" w:hAnsi="Arial" w:cs="Arial"/>
          <w:i/>
        </w:rPr>
        <w:t xml:space="preserve"> </w:t>
      </w:r>
      <w:r w:rsidR="622EF4BD" w:rsidRPr="622EF4BD">
        <w:rPr>
          <w:rFonts w:ascii="Arial" w:eastAsia="Arial" w:hAnsi="Arial" w:cs="Arial"/>
          <w:i/>
          <w:iCs/>
        </w:rPr>
        <w:t>utilizando</w:t>
      </w:r>
      <w:r w:rsidR="003860D6">
        <w:rPr>
          <w:rFonts w:ascii="Arial" w:eastAsia="Arial" w:hAnsi="Arial" w:cs="Arial"/>
          <w:i/>
        </w:rPr>
        <w:t xml:space="preserve"> párrafos cortos y</w:t>
      </w:r>
      <w:r w:rsidR="003B2719">
        <w:rPr>
          <w:rFonts w:ascii="Arial" w:eastAsia="Arial" w:hAnsi="Arial" w:cs="Arial"/>
          <w:i/>
        </w:rPr>
        <w:t xml:space="preserve"> numerados</w:t>
      </w:r>
      <w:r w:rsidR="007F3267">
        <w:rPr>
          <w:rFonts w:ascii="Arial" w:eastAsia="Arial" w:hAnsi="Arial" w:cs="Arial"/>
          <w:i/>
        </w:rPr>
        <w:t xml:space="preserve">. </w:t>
      </w:r>
      <w:r w:rsidR="2A7FFA2E" w:rsidRPr="2A7FFA2E">
        <w:rPr>
          <w:rFonts w:ascii="Arial" w:eastAsia="Arial" w:hAnsi="Arial" w:cs="Arial"/>
          <w:i/>
          <w:iCs/>
        </w:rPr>
        <w:t xml:space="preserve">Esta muestra o </w:t>
      </w:r>
      <w:r w:rsidR="00114160">
        <w:rPr>
          <w:rFonts w:ascii="Arial" w:eastAsia="Arial" w:hAnsi="Arial" w:cs="Arial"/>
          <w:i/>
        </w:rPr>
        <w:t>m</w:t>
      </w:r>
      <w:r w:rsidR="007F3267" w:rsidRPr="00BA2067">
        <w:rPr>
          <w:rFonts w:ascii="Arial" w:eastAsia="Arial" w:hAnsi="Arial" w:cs="Arial"/>
          <w:i/>
        </w:rPr>
        <w:t>o</w:t>
      </w:r>
      <w:r w:rsidR="00114160">
        <w:rPr>
          <w:rFonts w:ascii="Arial" w:eastAsia="Arial" w:hAnsi="Arial" w:cs="Arial"/>
          <w:i/>
        </w:rPr>
        <w:t>delo</w:t>
      </w:r>
      <w:r w:rsidR="00BB3BE1">
        <w:rPr>
          <w:rFonts w:ascii="Arial" w:eastAsia="Arial" w:hAnsi="Arial" w:cs="Arial"/>
          <w:i/>
        </w:rPr>
        <w:t xml:space="preserve"> </w:t>
      </w:r>
      <w:r w:rsidR="007F3267" w:rsidRPr="00BA2067">
        <w:rPr>
          <w:rFonts w:ascii="Arial" w:eastAsia="Arial" w:hAnsi="Arial" w:cs="Arial"/>
          <w:i/>
        </w:rPr>
        <w:t xml:space="preserve">tiene tres párrafos </w:t>
      </w:r>
      <w:r w:rsidR="2A7FFA2E" w:rsidRPr="2A7FFA2E">
        <w:rPr>
          <w:rFonts w:ascii="Arial" w:eastAsia="Arial" w:hAnsi="Arial" w:cs="Arial"/>
          <w:i/>
          <w:iCs/>
        </w:rPr>
        <w:t>numerados</w:t>
      </w:r>
      <w:r w:rsidR="43CF39B2" w:rsidRPr="43CF39B2">
        <w:rPr>
          <w:rFonts w:ascii="Arial" w:eastAsia="Arial" w:hAnsi="Arial" w:cs="Arial"/>
          <w:i/>
          <w:iCs/>
        </w:rPr>
        <w:t>,</w:t>
      </w:r>
      <w:r w:rsidR="00BA2067" w:rsidRPr="00BA2067">
        <w:rPr>
          <w:rFonts w:ascii="Arial" w:eastAsia="Arial" w:hAnsi="Arial" w:cs="Arial"/>
          <w:i/>
        </w:rPr>
        <w:t xml:space="preserve"> </w:t>
      </w:r>
      <w:r w:rsidR="0F1A0C33" w:rsidRPr="0F1A0C33">
        <w:rPr>
          <w:rFonts w:ascii="Arial" w:eastAsia="Arial" w:hAnsi="Arial" w:cs="Arial"/>
          <w:i/>
          <w:iCs/>
        </w:rPr>
        <w:t xml:space="preserve">usted </w:t>
      </w:r>
      <w:r w:rsidR="00BA2067" w:rsidRPr="00BA2067">
        <w:rPr>
          <w:rFonts w:ascii="Arial" w:eastAsia="Arial" w:hAnsi="Arial" w:cs="Arial"/>
          <w:i/>
        </w:rPr>
        <w:t>pue</w:t>
      </w:r>
      <w:r w:rsidR="00BA2067">
        <w:rPr>
          <w:rFonts w:ascii="Arial" w:eastAsia="Arial" w:hAnsi="Arial" w:cs="Arial"/>
          <w:i/>
        </w:rPr>
        <w:t>de usar más o menos</w:t>
      </w:r>
      <w:r w:rsidR="00082688">
        <w:rPr>
          <w:rFonts w:ascii="Arial" w:eastAsia="Arial" w:hAnsi="Arial" w:cs="Arial"/>
          <w:i/>
        </w:rPr>
        <w:t>.</w:t>
      </w:r>
    </w:p>
    <w:p w14:paraId="74332E21" w14:textId="441CBF69" w:rsidR="00B070F0" w:rsidRPr="002A0B23" w:rsidRDefault="0097435B">
      <w:pPr>
        <w:numPr>
          <w:ilvl w:val="0"/>
          <w:numId w:val="2"/>
        </w:numPr>
        <w:spacing w:after="4" w:line="484" w:lineRule="auto"/>
        <w:ind w:hanging="720"/>
        <w:jc w:val="both"/>
        <w:rPr>
          <w:color w:val="000000" w:themeColor="text1"/>
        </w:rPr>
      </w:pPr>
      <w:r w:rsidRPr="000140B6">
        <w:rPr>
          <w:rFonts w:ascii="Arial" w:eastAsia="Arial" w:hAnsi="Arial" w:cs="Arial"/>
          <w:i/>
        </w:rPr>
        <w:t>Declaraciones</w:t>
      </w:r>
      <w:r w:rsidR="002F66A4" w:rsidRPr="000140B6">
        <w:rPr>
          <w:rFonts w:ascii="Arial" w:eastAsia="Arial" w:hAnsi="Arial" w:cs="Arial"/>
          <w:i/>
        </w:rPr>
        <w:t xml:space="preserve"> </w:t>
      </w:r>
      <w:r w:rsidR="43CF39B2" w:rsidRPr="43CF39B2">
        <w:rPr>
          <w:rFonts w:ascii="Arial" w:eastAsia="Arial" w:hAnsi="Arial" w:cs="Arial"/>
          <w:i/>
          <w:iCs/>
        </w:rPr>
        <w:t xml:space="preserve">adicionales </w:t>
      </w:r>
      <w:r w:rsidR="002F66A4" w:rsidRPr="000140B6">
        <w:rPr>
          <w:rFonts w:ascii="Arial" w:eastAsia="Arial" w:hAnsi="Arial" w:cs="Arial"/>
          <w:i/>
        </w:rPr>
        <w:t xml:space="preserve">de </w:t>
      </w:r>
      <w:r w:rsidR="1672C544" w:rsidRPr="1672C544">
        <w:rPr>
          <w:rFonts w:ascii="Arial" w:eastAsia="Arial" w:hAnsi="Arial" w:cs="Arial"/>
          <w:i/>
          <w:iCs/>
        </w:rPr>
        <w:t>hechos</w:t>
      </w:r>
      <w:r w:rsidR="00D21F6B" w:rsidRPr="000140B6">
        <w:rPr>
          <w:rFonts w:ascii="Arial" w:eastAsia="Arial" w:hAnsi="Arial" w:cs="Arial"/>
          <w:i/>
        </w:rPr>
        <w:t xml:space="preserve">, </w:t>
      </w:r>
      <w:r w:rsidR="79010BAF" w:rsidRPr="79010BAF">
        <w:rPr>
          <w:rFonts w:ascii="Arial" w:eastAsia="Arial" w:hAnsi="Arial" w:cs="Arial"/>
          <w:i/>
          <w:iCs/>
        </w:rPr>
        <w:t>razones</w:t>
      </w:r>
      <w:r w:rsidR="00913A86" w:rsidRPr="000140B6">
        <w:rPr>
          <w:rFonts w:ascii="Arial" w:eastAsia="Arial" w:hAnsi="Arial" w:cs="Arial"/>
          <w:i/>
        </w:rPr>
        <w:t xml:space="preserve"> y normas </w:t>
      </w:r>
      <w:r w:rsidR="26FC1D18" w:rsidRPr="26FC1D18">
        <w:rPr>
          <w:rFonts w:ascii="Arial" w:eastAsia="Arial" w:hAnsi="Arial" w:cs="Arial"/>
          <w:i/>
          <w:iCs/>
        </w:rPr>
        <w:t>por</w:t>
      </w:r>
      <w:r w:rsidR="00913A86" w:rsidRPr="000140B6">
        <w:rPr>
          <w:rFonts w:ascii="Arial" w:eastAsia="Arial" w:hAnsi="Arial" w:cs="Arial"/>
          <w:i/>
        </w:rPr>
        <w:t xml:space="preserve"> las cuales el juez </w:t>
      </w:r>
      <w:r w:rsidR="008362C5" w:rsidRPr="000140B6">
        <w:rPr>
          <w:rFonts w:ascii="Arial" w:eastAsia="Arial" w:hAnsi="Arial" w:cs="Arial"/>
          <w:i/>
        </w:rPr>
        <w:t>debería</w:t>
      </w:r>
      <w:r w:rsidR="000140B6" w:rsidRPr="000140B6">
        <w:rPr>
          <w:rFonts w:ascii="Arial" w:eastAsia="Arial" w:hAnsi="Arial" w:cs="Arial"/>
          <w:i/>
        </w:rPr>
        <w:t xml:space="preserve"> </w:t>
      </w:r>
      <w:r w:rsidR="6A13F98C" w:rsidRPr="6A13F98C">
        <w:rPr>
          <w:rFonts w:ascii="Arial" w:eastAsia="Arial" w:hAnsi="Arial" w:cs="Arial"/>
          <w:i/>
          <w:iCs/>
        </w:rPr>
        <w:t>estar de acuerdo con su</w:t>
      </w:r>
      <w:r w:rsidR="000140B6" w:rsidRPr="26FC1D18">
        <w:rPr>
          <w:rFonts w:ascii="Arial" w:eastAsia="Arial" w:hAnsi="Arial" w:cs="Arial"/>
          <w:i/>
        </w:rPr>
        <w:t xml:space="preserve"> </w:t>
      </w:r>
      <w:r w:rsidR="00447384" w:rsidRPr="002A0B23">
        <w:rPr>
          <w:rFonts w:ascii="Arial" w:eastAsia="Arial" w:hAnsi="Arial" w:cs="Arial"/>
          <w:i/>
          <w:color w:val="000000" w:themeColor="text1"/>
        </w:rPr>
        <w:t>moción</w:t>
      </w:r>
      <w:r w:rsidR="00447384" w:rsidRPr="65344BD1">
        <w:rPr>
          <w:rFonts w:ascii="Arial" w:eastAsia="Arial" w:hAnsi="Arial" w:cs="Arial"/>
          <w:i/>
          <w:iCs/>
          <w:color w:val="000000" w:themeColor="text1"/>
        </w:rPr>
        <w:t>. *</w:t>
      </w:r>
    </w:p>
    <w:p w14:paraId="7217782B" w14:textId="31F46385" w:rsidR="00B070F0" w:rsidRPr="00BE6B1C" w:rsidRDefault="00173AC9" w:rsidP="228C59EC">
      <w:pPr>
        <w:spacing w:after="247" w:line="249" w:lineRule="auto"/>
        <w:ind w:firstLine="360"/>
        <w:rPr>
          <w:rFonts w:ascii="Arial" w:eastAsia="Arial" w:hAnsi="Arial" w:cs="Arial"/>
          <w:i/>
          <w:sz w:val="22"/>
          <w:szCs w:val="22"/>
        </w:rPr>
      </w:pPr>
      <w:r w:rsidRPr="14CA857A">
        <w:rPr>
          <w:rFonts w:ascii="Arial" w:eastAsia="Arial" w:hAnsi="Arial" w:cs="Arial"/>
          <w:b/>
          <w:sz w:val="22"/>
          <w:szCs w:val="22"/>
        </w:rPr>
        <w:t>POR LO TANTO</w:t>
      </w:r>
      <w:r w:rsidR="000B3FAE" w:rsidRPr="14CA857A">
        <w:rPr>
          <w:rFonts w:ascii="Arial" w:eastAsia="Arial" w:hAnsi="Arial" w:cs="Arial"/>
          <w:sz w:val="22"/>
          <w:szCs w:val="22"/>
        </w:rPr>
        <w:t>,</w:t>
      </w:r>
      <w:r w:rsidR="00273376" w:rsidRPr="14CA857A">
        <w:rPr>
          <w:rFonts w:ascii="Arial" w:eastAsia="Arial" w:hAnsi="Arial" w:cs="Arial"/>
          <w:sz w:val="22"/>
          <w:szCs w:val="22"/>
        </w:rPr>
        <w:t xml:space="preserve"> </w:t>
      </w:r>
      <w:r w:rsidR="000B3FAE" w:rsidRPr="14CA857A">
        <w:rPr>
          <w:rFonts w:ascii="Arial" w:eastAsia="Arial" w:hAnsi="Arial" w:cs="Arial"/>
          <w:i/>
          <w:sz w:val="22"/>
          <w:szCs w:val="22"/>
        </w:rPr>
        <w:t>(</w:t>
      </w:r>
      <w:r w:rsidR="00F428A6" w:rsidRPr="14CA857A">
        <w:rPr>
          <w:rFonts w:ascii="Arial" w:eastAsia="Arial" w:hAnsi="Arial" w:cs="Arial"/>
          <w:i/>
          <w:sz w:val="22"/>
          <w:szCs w:val="22"/>
        </w:rPr>
        <w:t>Demandante</w:t>
      </w:r>
      <w:r w:rsidR="000B3FAE" w:rsidRPr="14CA857A">
        <w:rPr>
          <w:rFonts w:ascii="Arial" w:eastAsia="Arial" w:hAnsi="Arial" w:cs="Arial"/>
          <w:i/>
          <w:sz w:val="22"/>
          <w:szCs w:val="22"/>
        </w:rPr>
        <w:t>/De</w:t>
      </w:r>
      <w:r w:rsidR="00F428A6" w:rsidRPr="14CA857A">
        <w:rPr>
          <w:rFonts w:ascii="Arial" w:eastAsia="Arial" w:hAnsi="Arial" w:cs="Arial"/>
          <w:i/>
          <w:sz w:val="22"/>
          <w:szCs w:val="22"/>
        </w:rPr>
        <w:t>mandado</w:t>
      </w:r>
      <w:r w:rsidR="000B3FAE" w:rsidRPr="14CA857A">
        <w:rPr>
          <w:rFonts w:ascii="Arial" w:eastAsia="Arial" w:hAnsi="Arial" w:cs="Arial"/>
          <w:i/>
          <w:sz w:val="22"/>
          <w:szCs w:val="22"/>
        </w:rPr>
        <w:t>)</w:t>
      </w:r>
      <w:r w:rsidR="000B3FAE" w:rsidRPr="14CA857A">
        <w:rPr>
          <w:rFonts w:ascii="Arial" w:eastAsia="Arial" w:hAnsi="Arial" w:cs="Arial"/>
          <w:sz w:val="22"/>
          <w:szCs w:val="22"/>
        </w:rPr>
        <w:t xml:space="preserve"> </w:t>
      </w:r>
      <w:r w:rsidR="00F428A6" w:rsidRPr="14CA857A">
        <w:rPr>
          <w:rFonts w:ascii="Arial" w:eastAsia="Arial" w:hAnsi="Arial" w:cs="Arial"/>
          <w:sz w:val="22"/>
          <w:szCs w:val="22"/>
        </w:rPr>
        <w:t xml:space="preserve">solicita </w:t>
      </w:r>
      <w:r w:rsidR="00F50D14" w:rsidRPr="14CA857A">
        <w:rPr>
          <w:rFonts w:ascii="Arial" w:eastAsia="Arial" w:hAnsi="Arial" w:cs="Arial"/>
          <w:sz w:val="22"/>
          <w:szCs w:val="22"/>
        </w:rPr>
        <w:t>respetuosamente</w:t>
      </w:r>
      <w:r w:rsidR="00F428A6" w:rsidRPr="14CA857A">
        <w:rPr>
          <w:rFonts w:ascii="Arial" w:eastAsia="Arial" w:hAnsi="Arial" w:cs="Arial"/>
          <w:sz w:val="22"/>
          <w:szCs w:val="22"/>
        </w:rPr>
        <w:t xml:space="preserve"> </w:t>
      </w:r>
      <w:r w:rsidR="00EC1261" w:rsidRPr="14CA857A">
        <w:rPr>
          <w:rFonts w:ascii="Arial" w:eastAsia="Arial" w:hAnsi="Arial" w:cs="Arial"/>
          <w:sz w:val="22"/>
          <w:szCs w:val="22"/>
        </w:rPr>
        <w:t>a</w:t>
      </w:r>
      <w:r w:rsidR="00F50D14" w:rsidRPr="14CA857A">
        <w:rPr>
          <w:rFonts w:ascii="Arial" w:eastAsia="Arial" w:hAnsi="Arial" w:cs="Arial"/>
          <w:sz w:val="22"/>
          <w:szCs w:val="22"/>
        </w:rPr>
        <w:t xml:space="preserve">l Tribunal </w:t>
      </w:r>
      <w:r w:rsidR="00EC1261" w:rsidRPr="14CA857A">
        <w:rPr>
          <w:rFonts w:ascii="Arial" w:eastAsia="Arial" w:hAnsi="Arial" w:cs="Arial"/>
          <w:sz w:val="22"/>
          <w:szCs w:val="22"/>
        </w:rPr>
        <w:t xml:space="preserve">que </w:t>
      </w:r>
      <w:r w:rsidR="65344BD1" w:rsidRPr="14CA857A">
        <w:rPr>
          <w:rFonts w:ascii="Arial" w:eastAsia="Arial" w:hAnsi="Arial" w:cs="Arial"/>
          <w:sz w:val="22"/>
          <w:szCs w:val="22"/>
        </w:rPr>
        <w:t>dicte una</w:t>
      </w:r>
      <w:r w:rsidR="00EB4112" w:rsidRPr="14CA857A">
        <w:rPr>
          <w:rFonts w:ascii="Arial" w:eastAsia="Arial" w:hAnsi="Arial" w:cs="Arial"/>
          <w:sz w:val="22"/>
          <w:szCs w:val="22"/>
        </w:rPr>
        <w:t xml:space="preserve"> </w:t>
      </w:r>
      <w:r w:rsidR="008020CF" w:rsidRPr="14CA857A">
        <w:rPr>
          <w:rFonts w:ascii="Arial" w:eastAsia="Arial" w:hAnsi="Arial" w:cs="Arial"/>
          <w:sz w:val="22"/>
          <w:szCs w:val="22"/>
        </w:rPr>
        <w:t>orden</w:t>
      </w:r>
      <w:r w:rsidR="002F39FF" w:rsidRPr="14CA857A">
        <w:rPr>
          <w:rFonts w:ascii="Arial" w:eastAsia="Arial" w:hAnsi="Arial" w:cs="Arial"/>
          <w:sz w:val="22"/>
          <w:szCs w:val="22"/>
        </w:rPr>
        <w:t xml:space="preserve"> </w:t>
      </w:r>
      <w:r w:rsidR="65344BD1" w:rsidRPr="14CA857A">
        <w:rPr>
          <w:rFonts w:ascii="Arial" w:eastAsia="Arial" w:hAnsi="Arial" w:cs="Arial"/>
          <w:sz w:val="22"/>
          <w:szCs w:val="22"/>
        </w:rPr>
        <w:t>concediendo</w:t>
      </w:r>
      <w:r w:rsidR="000B3FAE" w:rsidRPr="14CA857A">
        <w:rPr>
          <w:rFonts w:ascii="Arial" w:eastAsia="Arial" w:hAnsi="Arial" w:cs="Arial"/>
          <w:sz w:val="22"/>
          <w:szCs w:val="22"/>
        </w:rPr>
        <w:t>_____________________</w:t>
      </w:r>
      <w:r w:rsidR="00447384" w:rsidRPr="14CA857A">
        <w:rPr>
          <w:rFonts w:ascii="Arial" w:eastAsia="Arial" w:hAnsi="Arial" w:cs="Arial"/>
          <w:sz w:val="22"/>
          <w:szCs w:val="22"/>
        </w:rPr>
        <w:t>_ a</w:t>
      </w:r>
      <w:r w:rsidR="00B8399B" w:rsidRPr="14CA857A">
        <w:rPr>
          <w:rFonts w:ascii="Arial" w:eastAsia="Arial" w:hAnsi="Arial" w:cs="Arial"/>
          <w:sz w:val="22"/>
          <w:szCs w:val="22"/>
        </w:rPr>
        <w:t xml:space="preserve"> favor </w:t>
      </w:r>
      <w:r w:rsidR="1FCECCF7" w:rsidRPr="14CA857A">
        <w:rPr>
          <w:rFonts w:ascii="Arial" w:eastAsia="Arial" w:hAnsi="Arial" w:cs="Arial"/>
          <w:sz w:val="22"/>
          <w:szCs w:val="22"/>
        </w:rPr>
        <w:t>de</w:t>
      </w:r>
      <w:r w:rsidR="000B3FAE" w:rsidRPr="14CA857A">
        <w:rPr>
          <w:rFonts w:ascii="Arial" w:eastAsia="Arial" w:hAnsi="Arial" w:cs="Arial"/>
          <w:sz w:val="22"/>
          <w:szCs w:val="22"/>
        </w:rPr>
        <w:t xml:space="preserve"> </w:t>
      </w:r>
      <w:r w:rsidR="000B3FAE" w:rsidRPr="14CA857A">
        <w:rPr>
          <w:rFonts w:ascii="Arial" w:eastAsia="Arial" w:hAnsi="Arial" w:cs="Arial"/>
          <w:i/>
          <w:sz w:val="22"/>
          <w:szCs w:val="22"/>
        </w:rPr>
        <w:t>(</w:t>
      </w:r>
      <w:r w:rsidR="00EC6B27" w:rsidRPr="14CA857A">
        <w:rPr>
          <w:rFonts w:ascii="Arial" w:eastAsia="Arial" w:hAnsi="Arial" w:cs="Arial"/>
          <w:i/>
          <w:sz w:val="22"/>
          <w:szCs w:val="22"/>
        </w:rPr>
        <w:t>Demandante</w:t>
      </w:r>
      <w:r w:rsidR="000B3FAE" w:rsidRPr="14CA857A">
        <w:rPr>
          <w:rFonts w:ascii="Arial" w:eastAsia="Arial" w:hAnsi="Arial" w:cs="Arial"/>
          <w:i/>
          <w:sz w:val="22"/>
          <w:szCs w:val="22"/>
        </w:rPr>
        <w:t>/De</w:t>
      </w:r>
      <w:r w:rsidR="0021354F" w:rsidRPr="14CA857A">
        <w:rPr>
          <w:rFonts w:ascii="Arial" w:eastAsia="Arial" w:hAnsi="Arial" w:cs="Arial"/>
          <w:i/>
          <w:sz w:val="22"/>
          <w:szCs w:val="22"/>
        </w:rPr>
        <w:t>mand</w:t>
      </w:r>
      <w:r w:rsidR="0006082D" w:rsidRPr="14CA857A">
        <w:rPr>
          <w:rFonts w:ascii="Arial" w:eastAsia="Arial" w:hAnsi="Arial" w:cs="Arial"/>
          <w:i/>
          <w:sz w:val="22"/>
          <w:szCs w:val="22"/>
        </w:rPr>
        <w:t>ado</w:t>
      </w:r>
      <w:r w:rsidR="000B3FAE" w:rsidRPr="14CA857A">
        <w:rPr>
          <w:rFonts w:ascii="Arial" w:eastAsia="Arial" w:hAnsi="Arial" w:cs="Arial"/>
          <w:i/>
          <w:sz w:val="22"/>
          <w:szCs w:val="22"/>
        </w:rPr>
        <w:t xml:space="preserve">). </w:t>
      </w:r>
    </w:p>
    <w:p w14:paraId="39264C53" w14:textId="3A81AEE5" w:rsidR="00986CCC" w:rsidRPr="00BD2C50" w:rsidRDefault="00986CCC" w:rsidP="00986CCC">
      <w:pPr>
        <w:tabs>
          <w:tab w:val="center" w:pos="8107"/>
          <w:tab w:val="center" w:pos="8827"/>
        </w:tabs>
      </w:pPr>
      <w:r>
        <w:t xml:space="preserve">                                                                                </w:t>
      </w:r>
      <w:r w:rsidR="00DF5A31">
        <w:t xml:space="preserve"> </w:t>
      </w:r>
      <w:r w:rsidRPr="00BD2C50">
        <w:rPr>
          <w:rFonts w:ascii="Arial" w:eastAsia="Arial" w:hAnsi="Arial" w:cs="Arial"/>
          <w:i/>
        </w:rPr>
        <w:t>Su Firma</w:t>
      </w:r>
      <w:r w:rsidR="00DF5A31">
        <w:rPr>
          <w:rFonts w:ascii="Arial" w:eastAsia="Arial" w:hAnsi="Arial" w:cs="Arial"/>
          <w:i/>
        </w:rPr>
        <w:t xml:space="preserve"> </w:t>
      </w:r>
      <w:r w:rsidRPr="00BD2C50">
        <w:rPr>
          <w:rFonts w:ascii="Arial" w:eastAsia="Arial" w:hAnsi="Arial" w:cs="Arial"/>
          <w:i/>
        </w:rPr>
        <w:tab/>
        <w:t xml:space="preserve"> </w:t>
      </w:r>
      <w:r w:rsidRPr="00BD2C50">
        <w:rPr>
          <w:rFonts w:ascii="Arial" w:eastAsia="Arial" w:hAnsi="Arial" w:cs="Arial"/>
          <w:i/>
        </w:rPr>
        <w:tab/>
        <w:t xml:space="preserve"> </w:t>
      </w:r>
    </w:p>
    <w:p w14:paraId="0D4ADD87" w14:textId="77777777" w:rsidR="00986CCC" w:rsidRPr="00BD2C50" w:rsidRDefault="00986CCC" w:rsidP="00986CCC">
      <w:pPr>
        <w:tabs>
          <w:tab w:val="center" w:pos="907"/>
          <w:tab w:val="center" w:pos="1627"/>
          <w:tab w:val="center" w:pos="2347"/>
          <w:tab w:val="center" w:pos="3067"/>
          <w:tab w:val="center" w:pos="3787"/>
          <w:tab w:val="center" w:pos="4507"/>
          <w:tab w:val="center" w:pos="5227"/>
          <w:tab w:val="center" w:pos="6754"/>
          <w:tab w:val="center" w:pos="8107"/>
          <w:tab w:val="center" w:pos="8827"/>
        </w:tabs>
        <w:spacing w:after="5" w:line="249" w:lineRule="auto"/>
      </w:pPr>
      <w:r w:rsidRPr="00BD2C50">
        <w:rPr>
          <w:i/>
        </w:rPr>
        <w:t xml:space="preserve"> </w:t>
      </w:r>
      <w:r w:rsidRPr="00BD2C50">
        <w:rPr>
          <w:i/>
        </w:rPr>
        <w:tab/>
        <w:t xml:space="preserve"> </w:t>
      </w:r>
      <w:r w:rsidRPr="00BD2C50">
        <w:rPr>
          <w:i/>
        </w:rPr>
        <w:tab/>
        <w:t xml:space="preserve"> </w:t>
      </w:r>
      <w:r w:rsidRPr="00BD2C50">
        <w:rPr>
          <w:i/>
        </w:rPr>
        <w:tab/>
        <w:t xml:space="preserve"> </w:t>
      </w:r>
      <w:r w:rsidRPr="00BD2C50">
        <w:rPr>
          <w:i/>
        </w:rPr>
        <w:tab/>
        <w:t xml:space="preserve"> </w:t>
      </w:r>
      <w:r w:rsidRPr="00BD2C50">
        <w:rPr>
          <w:i/>
        </w:rPr>
        <w:tab/>
        <w:t xml:space="preserve"> </w:t>
      </w:r>
      <w:r w:rsidRPr="00BD2C50">
        <w:rPr>
          <w:i/>
        </w:rPr>
        <w:tab/>
        <w:t xml:space="preserve"> </w:t>
      </w:r>
      <w:r w:rsidRPr="00BD2C50">
        <w:rPr>
          <w:rFonts w:ascii="Arial" w:eastAsia="Arial" w:hAnsi="Arial" w:cs="Arial"/>
          <w:i/>
        </w:rPr>
        <w:t xml:space="preserve">Escriba su nombre </w:t>
      </w:r>
      <w:r w:rsidRPr="00BD2C50">
        <w:rPr>
          <w:rFonts w:ascii="Arial" w:eastAsia="Arial" w:hAnsi="Arial" w:cs="Arial"/>
          <w:i/>
        </w:rPr>
        <w:tab/>
        <w:t xml:space="preserve"> </w:t>
      </w:r>
      <w:r w:rsidRPr="00BD2C50">
        <w:rPr>
          <w:rFonts w:ascii="Arial" w:eastAsia="Arial" w:hAnsi="Arial" w:cs="Arial"/>
          <w:i/>
        </w:rPr>
        <w:tab/>
        <w:t xml:space="preserve"> </w:t>
      </w:r>
    </w:p>
    <w:p w14:paraId="0C214190" w14:textId="16429F4A" w:rsidR="00986CCC" w:rsidRPr="003E1707" w:rsidRDefault="00986CCC" w:rsidP="00986CCC">
      <w:pPr>
        <w:tabs>
          <w:tab w:val="center" w:pos="907"/>
          <w:tab w:val="center" w:pos="1627"/>
          <w:tab w:val="center" w:pos="2347"/>
          <w:tab w:val="center" w:pos="3068"/>
          <w:tab w:val="center" w:pos="3788"/>
          <w:tab w:val="center" w:pos="4508"/>
          <w:tab w:val="center" w:pos="5228"/>
          <w:tab w:val="center" w:pos="6866"/>
          <w:tab w:val="center" w:pos="8108"/>
          <w:tab w:val="center" w:pos="8828"/>
        </w:tabs>
        <w:spacing w:after="5" w:line="249" w:lineRule="auto"/>
      </w:pPr>
      <w:r w:rsidRPr="00BD2C50">
        <w:tab/>
      </w:r>
      <w:r w:rsidRPr="00BD2C50">
        <w:rPr>
          <w:rFonts w:ascii="Arial" w:eastAsia="Arial" w:hAnsi="Arial" w:cs="Arial"/>
          <w:i/>
        </w:rPr>
        <w:t xml:space="preserve"> </w:t>
      </w:r>
      <w:r w:rsidRPr="00BD2C50">
        <w:rPr>
          <w:rFonts w:ascii="Arial" w:eastAsia="Arial" w:hAnsi="Arial" w:cs="Arial"/>
          <w:i/>
        </w:rPr>
        <w:tab/>
        <w:t xml:space="preserve"> </w:t>
      </w:r>
      <w:r w:rsidRPr="00BD2C50">
        <w:rPr>
          <w:rFonts w:ascii="Arial" w:eastAsia="Arial" w:hAnsi="Arial" w:cs="Arial"/>
          <w:i/>
        </w:rPr>
        <w:tab/>
        <w:t xml:space="preserve"> </w:t>
      </w:r>
      <w:r w:rsidRPr="00BD2C50">
        <w:rPr>
          <w:rFonts w:ascii="Arial" w:eastAsia="Arial" w:hAnsi="Arial" w:cs="Arial"/>
          <w:i/>
        </w:rPr>
        <w:tab/>
        <w:t xml:space="preserve"> </w:t>
      </w:r>
      <w:r w:rsidRPr="00BD2C50">
        <w:rPr>
          <w:rFonts w:ascii="Arial" w:eastAsia="Arial" w:hAnsi="Arial" w:cs="Arial"/>
          <w:i/>
        </w:rPr>
        <w:tab/>
        <w:t xml:space="preserve"> </w:t>
      </w:r>
      <w:r w:rsidR="00464441">
        <w:rPr>
          <w:rFonts w:ascii="Arial" w:eastAsia="Arial" w:hAnsi="Arial" w:cs="Arial"/>
          <w:i/>
        </w:rPr>
        <w:t xml:space="preserve">        </w:t>
      </w:r>
      <w:r w:rsidRPr="003E1707">
        <w:rPr>
          <w:rFonts w:ascii="Arial" w:eastAsia="Arial" w:hAnsi="Arial" w:cs="Arial"/>
          <w:i/>
        </w:rPr>
        <w:t>Escriba su direcc</w:t>
      </w:r>
      <w:r>
        <w:rPr>
          <w:rFonts w:ascii="Arial" w:eastAsia="Arial" w:hAnsi="Arial" w:cs="Arial"/>
          <w:i/>
        </w:rPr>
        <w:t>ió</w:t>
      </w:r>
      <w:r w:rsidRPr="003E1707">
        <w:rPr>
          <w:rFonts w:ascii="Arial" w:eastAsia="Arial" w:hAnsi="Arial" w:cs="Arial"/>
          <w:i/>
        </w:rPr>
        <w:t xml:space="preserve">n </w:t>
      </w:r>
      <w:r w:rsidRPr="003E1707">
        <w:rPr>
          <w:rFonts w:ascii="Arial" w:eastAsia="Arial" w:hAnsi="Arial" w:cs="Arial"/>
          <w:i/>
        </w:rPr>
        <w:tab/>
        <w:t xml:space="preserve"> </w:t>
      </w:r>
      <w:r w:rsidRPr="003E1707">
        <w:rPr>
          <w:rFonts w:ascii="Arial" w:eastAsia="Arial" w:hAnsi="Arial" w:cs="Arial"/>
          <w:i/>
        </w:rPr>
        <w:tab/>
        <w:t xml:space="preserve"> </w:t>
      </w:r>
    </w:p>
    <w:p w14:paraId="72DCE9A8" w14:textId="1E1710A2" w:rsidR="00986CCC" w:rsidRPr="003E1707" w:rsidRDefault="00986CCC" w:rsidP="00986CCC">
      <w:pPr>
        <w:spacing w:after="5" w:line="249" w:lineRule="auto"/>
        <w:ind w:left="182" w:right="213" w:hanging="10"/>
      </w:pPr>
      <w:r>
        <w:rPr>
          <w:noProof/>
        </w:rPr>
        <mc:AlternateContent>
          <mc:Choice Requires="wpg">
            <w:drawing>
              <wp:anchor distT="0" distB="0" distL="114300" distR="114300" simplePos="0" relativeHeight="251658240" behindDoc="1" locked="0" layoutInCell="1" allowOverlap="1" wp14:anchorId="0C83D8F1" wp14:editId="070A72E3">
                <wp:simplePos x="0" y="0"/>
                <wp:positionH relativeFrom="column">
                  <wp:posOffset>3776345</wp:posOffset>
                </wp:positionH>
                <wp:positionV relativeFrom="paragraph">
                  <wp:posOffset>-321945</wp:posOffset>
                </wp:positionV>
                <wp:extent cx="1828800" cy="644525"/>
                <wp:effectExtent l="0" t="0" r="0" b="317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8800" cy="644525"/>
                          <a:chOff x="0" y="0"/>
                          <a:chExt cx="1828800" cy="644665"/>
                        </a:xfrm>
                      </wpg:grpSpPr>
                      <wps:wsp>
                        <wps:cNvPr id="8" name="Shape 10625"/>
                        <wps:cNvSpPr/>
                        <wps:spPr>
                          <a:xfrm>
                            <a:off x="0" y="0"/>
                            <a:ext cx="1828800" cy="10681"/>
                          </a:xfrm>
                          <a:custGeom>
                            <a:avLst/>
                            <a:gdLst/>
                            <a:ahLst/>
                            <a:cxnLst/>
                            <a:rect l="0" t="0" r="0" b="0"/>
                            <a:pathLst>
                              <a:path w="1828800" h="10681">
                                <a:moveTo>
                                  <a:pt x="0" y="0"/>
                                </a:moveTo>
                                <a:lnTo>
                                  <a:pt x="1828800" y="0"/>
                                </a:lnTo>
                                <a:lnTo>
                                  <a:pt x="1828800"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10626"/>
                        <wps:cNvSpPr/>
                        <wps:spPr>
                          <a:xfrm>
                            <a:off x="0" y="158509"/>
                            <a:ext cx="1828800" cy="10668"/>
                          </a:xfrm>
                          <a:custGeom>
                            <a:avLst/>
                            <a:gdLst/>
                            <a:ahLst/>
                            <a:cxnLst/>
                            <a:rect l="0" t="0" r="0" b="0"/>
                            <a:pathLst>
                              <a:path w="1828800" h="10668">
                                <a:moveTo>
                                  <a:pt x="0" y="0"/>
                                </a:moveTo>
                                <a:lnTo>
                                  <a:pt x="1828800" y="0"/>
                                </a:lnTo>
                                <a:lnTo>
                                  <a:pt x="18288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10627"/>
                        <wps:cNvSpPr/>
                        <wps:spPr>
                          <a:xfrm>
                            <a:off x="0" y="317005"/>
                            <a:ext cx="1828800" cy="10668"/>
                          </a:xfrm>
                          <a:custGeom>
                            <a:avLst/>
                            <a:gdLst/>
                            <a:ahLst/>
                            <a:cxnLst/>
                            <a:rect l="0" t="0" r="0" b="0"/>
                            <a:pathLst>
                              <a:path w="1828800" h="10668">
                                <a:moveTo>
                                  <a:pt x="0" y="0"/>
                                </a:moveTo>
                                <a:lnTo>
                                  <a:pt x="1828800" y="0"/>
                                </a:lnTo>
                                <a:lnTo>
                                  <a:pt x="18288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0628"/>
                        <wps:cNvSpPr/>
                        <wps:spPr>
                          <a:xfrm>
                            <a:off x="0" y="475488"/>
                            <a:ext cx="1828800" cy="10681"/>
                          </a:xfrm>
                          <a:custGeom>
                            <a:avLst/>
                            <a:gdLst/>
                            <a:ahLst/>
                            <a:cxnLst/>
                            <a:rect l="0" t="0" r="0" b="0"/>
                            <a:pathLst>
                              <a:path w="1828800" h="10681">
                                <a:moveTo>
                                  <a:pt x="0" y="0"/>
                                </a:moveTo>
                                <a:lnTo>
                                  <a:pt x="1828800" y="0"/>
                                </a:lnTo>
                                <a:lnTo>
                                  <a:pt x="1828800"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0629"/>
                        <wps:cNvSpPr/>
                        <wps:spPr>
                          <a:xfrm>
                            <a:off x="0" y="633996"/>
                            <a:ext cx="1828800" cy="10668"/>
                          </a:xfrm>
                          <a:custGeom>
                            <a:avLst/>
                            <a:gdLst/>
                            <a:ahLst/>
                            <a:cxnLst/>
                            <a:rect l="0" t="0" r="0" b="0"/>
                            <a:pathLst>
                              <a:path w="1828800" h="10668">
                                <a:moveTo>
                                  <a:pt x="0" y="0"/>
                                </a:moveTo>
                                <a:lnTo>
                                  <a:pt x="1828800" y="0"/>
                                </a:lnTo>
                                <a:lnTo>
                                  <a:pt x="18288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4A631C4D" id="Group 7" o:spid="_x0000_s1026" style="position:absolute;margin-left:297.35pt;margin-top:-25.35pt;width:2in;height:50.75pt;z-index:-251658240" coordsize="18288,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">
                <v:shape id="Shape 10625" o:spid="_x0000_s1027" style="position:absolute;width:18288;height:106;visibility:visible;mso-wrap-style:square;v-text-anchor:top" coordsize="1828800,1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" path="m,l1828800,r,10681l,10681,,e" fillcolor="black" stroked="f" strokeweight="0">
                  <v:stroke miterlimit="83231f" joinstyle="miter"/>
                  <v:path arrowok="t" textboxrect="0,0,1828800,10681"/>
                </v:shape>
                <v:shape id="Shape 10626" o:spid="_x0000_s1028" style="position:absolute;top:1585;width:18288;height:106;visibility:visible;mso-wrap-style:square;v-text-anchor:top" coordsize="18288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" path="m,l1828800,r,10668l,10668,,e" fillcolor="black" stroked="f" strokeweight="0">
                  <v:stroke miterlimit="83231f" joinstyle="miter"/>
                  <v:path arrowok="t" textboxrect="0,0,1828800,10668"/>
                </v:shape>
                <v:shape id="Shape 10627" o:spid="_x0000_s1029" style="position:absolute;top:3170;width:18288;height:106;visibility:visible;mso-wrap-style:square;v-text-anchor:top" coordsize="18288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" path="m,l1828800,r,10668l,10668,,e" fillcolor="black" stroked="f" strokeweight="0">
                  <v:stroke miterlimit="83231f" joinstyle="miter"/>
                  <v:path arrowok="t" textboxrect="0,0,1828800,10668"/>
                </v:shape>
                <v:shape id="Shape 10628" o:spid="_x0000_s1030" style="position:absolute;top:4754;width:18288;height:107;visibility:visible;mso-wrap-style:square;v-text-anchor:top" coordsize="1828800,1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" path="m,l1828800,r,10681l,10681,,e" fillcolor="black" stroked="f" strokeweight="0">
                  <v:stroke miterlimit="83231f" joinstyle="miter"/>
                  <v:path arrowok="t" textboxrect="0,0,1828800,10681"/>
                </v:shape>
                <v:shape id="Shape 10629" o:spid="_x0000_s1031" style="position:absolute;top:6339;width:18288;height:107;visibility:visible;mso-wrap-style:square;v-text-anchor:top" coordsize="18288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" path="m,l1828800,r,10668l,10668,,e" fillcolor="black" stroked="f" strokeweight="0">
                  <v:stroke miterlimit="83231f" joinstyle="miter"/>
                  <v:path arrowok="t" textboxrect="0,0,1828800,10668"/>
                </v:shape>
              </v:group>
            </w:pict>
          </mc:Fallback>
        </mc:AlternateContent>
      </w:r>
      <w:r w:rsidRPr="003E1707">
        <w:rPr>
          <w:rFonts w:ascii="Arial" w:eastAsia="Arial" w:hAnsi="Arial" w:cs="Arial"/>
          <w:i/>
        </w:rPr>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00464441">
        <w:rPr>
          <w:rFonts w:ascii="Arial" w:eastAsia="Arial" w:hAnsi="Arial" w:cs="Arial"/>
          <w:i/>
        </w:rPr>
        <w:t xml:space="preserve">       </w:t>
      </w:r>
      <w:r>
        <w:rPr>
          <w:rFonts w:ascii="Arial" w:eastAsia="Arial" w:hAnsi="Arial" w:cs="Arial"/>
          <w:i/>
        </w:rPr>
        <w:t xml:space="preserve"> </w:t>
      </w:r>
      <w:r w:rsidRPr="003E1707">
        <w:rPr>
          <w:rFonts w:ascii="Arial" w:eastAsia="Arial" w:hAnsi="Arial" w:cs="Arial"/>
          <w:i/>
        </w:rPr>
        <w:t>Su n</w:t>
      </w:r>
      <w:r>
        <w:rPr>
          <w:rFonts w:ascii="Arial" w:eastAsia="Arial" w:hAnsi="Arial" w:cs="Arial"/>
          <w:i/>
        </w:rPr>
        <w:t>úmero de teléfono</w:t>
      </w:r>
      <w:r w:rsidRPr="003E1707">
        <w:rPr>
          <w:rFonts w:ascii="Arial" w:eastAsia="Arial" w:hAnsi="Arial" w:cs="Arial"/>
          <w:i/>
        </w:rPr>
        <w:t xml:space="preserve"> </w:t>
      </w:r>
      <w:r w:rsidRPr="003E1707">
        <w:rPr>
          <w:rFonts w:ascii="Arial" w:eastAsia="Arial" w:hAnsi="Arial" w:cs="Arial"/>
          <w:i/>
        </w:rPr>
        <w:tab/>
        <w:t xml:space="preserve"> </w:t>
      </w:r>
    </w:p>
    <w:p w14:paraId="39CCEDCE" w14:textId="77777777" w:rsidR="00B070F0" w:rsidRPr="00874B88" w:rsidRDefault="000B3FAE" w:rsidP="00986CCC">
      <w:pPr>
        <w:tabs>
          <w:tab w:val="center" w:pos="6494"/>
          <w:tab w:val="center" w:pos="7920"/>
          <w:tab w:val="center" w:pos="8640"/>
        </w:tabs>
      </w:pPr>
      <w:r w:rsidRPr="00874B88">
        <w:rPr>
          <w:rFonts w:ascii="Arial" w:eastAsia="Arial" w:hAnsi="Arial" w:cs="Arial"/>
          <w:i/>
        </w:rPr>
        <w:t xml:space="preserve"> </w:t>
      </w:r>
      <w:r w:rsidRPr="00874B88">
        <w:rPr>
          <w:rFonts w:ascii="Arial" w:eastAsia="Arial" w:hAnsi="Arial" w:cs="Arial"/>
          <w:i/>
        </w:rPr>
        <w:tab/>
        <w:t xml:space="preserve"> </w:t>
      </w:r>
    </w:p>
    <w:p w14:paraId="05CBCA30" w14:textId="35D80E81" w:rsidR="00B070F0" w:rsidRPr="007F4CA0" w:rsidRDefault="00874B88">
      <w:pPr>
        <w:spacing w:after="5" w:line="249" w:lineRule="auto"/>
        <w:ind w:left="-4" w:hanging="10"/>
        <w:jc w:val="both"/>
      </w:pPr>
      <w:r w:rsidRPr="007F4CA0">
        <w:rPr>
          <w:rFonts w:ascii="Arial" w:eastAsia="Arial" w:hAnsi="Arial" w:cs="Arial"/>
        </w:rPr>
        <w:t>Fechado</w:t>
      </w:r>
      <w:r w:rsidR="000B3FAE" w:rsidRPr="007F4CA0">
        <w:rPr>
          <w:rFonts w:ascii="Arial" w:eastAsia="Arial" w:hAnsi="Arial" w:cs="Arial"/>
        </w:rPr>
        <w:t xml:space="preserve">: ________________ </w:t>
      </w:r>
    </w:p>
    <w:p w14:paraId="76183873" w14:textId="77777777" w:rsidR="00B070F0" w:rsidRPr="007F4CA0" w:rsidRDefault="000B3FAE">
      <w:r w:rsidRPr="007F4CA0">
        <w:rPr>
          <w:rFonts w:ascii="Arial" w:eastAsia="Arial" w:hAnsi="Arial" w:cs="Arial"/>
        </w:rPr>
        <w:t xml:space="preserve"> </w:t>
      </w:r>
    </w:p>
    <w:p w14:paraId="228716D5" w14:textId="45C6CB8E" w:rsidR="004E5349" w:rsidRDefault="000B3FAE">
      <w:pPr>
        <w:spacing w:after="19" w:line="248" w:lineRule="auto"/>
        <w:ind w:left="-4" w:hanging="10"/>
        <w:jc w:val="both"/>
        <w:rPr>
          <w:rFonts w:ascii="Arial" w:eastAsia="Arial" w:hAnsi="Arial" w:cs="Arial"/>
          <w:sz w:val="20"/>
          <w:szCs w:val="20"/>
        </w:rPr>
      </w:pPr>
      <w:r w:rsidRPr="5E2C3E7D">
        <w:rPr>
          <w:rFonts w:ascii="Arial" w:eastAsia="Arial" w:hAnsi="Arial" w:cs="Arial"/>
          <w:sz w:val="20"/>
          <w:szCs w:val="20"/>
        </w:rPr>
        <w:t>*</w:t>
      </w:r>
      <w:r w:rsidR="002362F0" w:rsidRPr="5E2C3E7D">
        <w:rPr>
          <w:rFonts w:ascii="Arial" w:eastAsia="Arial" w:hAnsi="Arial" w:cs="Arial"/>
          <w:sz w:val="20"/>
          <w:szCs w:val="20"/>
        </w:rPr>
        <w:t>P</w:t>
      </w:r>
      <w:r w:rsidR="00A156C6" w:rsidRPr="5E2C3E7D">
        <w:rPr>
          <w:rFonts w:ascii="Arial" w:eastAsia="Arial" w:hAnsi="Arial" w:cs="Arial"/>
          <w:sz w:val="20"/>
          <w:szCs w:val="20"/>
        </w:rPr>
        <w:t xml:space="preserve">uede apoyar </w:t>
      </w:r>
      <w:r w:rsidR="6382159A" w:rsidRPr="6382159A">
        <w:rPr>
          <w:rFonts w:ascii="Arial" w:eastAsia="Arial" w:hAnsi="Arial" w:cs="Arial"/>
          <w:sz w:val="20"/>
          <w:szCs w:val="20"/>
        </w:rPr>
        <w:t>su</w:t>
      </w:r>
      <w:r w:rsidR="00A156C6" w:rsidRPr="5E2C3E7D">
        <w:rPr>
          <w:rFonts w:ascii="Arial" w:eastAsia="Arial" w:hAnsi="Arial" w:cs="Arial"/>
          <w:sz w:val="20"/>
          <w:szCs w:val="20"/>
        </w:rPr>
        <w:t xml:space="preserve"> solicitud </w:t>
      </w:r>
      <w:r w:rsidR="0CB85058" w:rsidRPr="0CB85058">
        <w:rPr>
          <w:rFonts w:ascii="Arial" w:eastAsia="Arial" w:hAnsi="Arial" w:cs="Arial"/>
          <w:sz w:val="20"/>
          <w:szCs w:val="20"/>
        </w:rPr>
        <w:t>refiriéndose</w:t>
      </w:r>
      <w:r w:rsidR="007750B8" w:rsidRPr="5E2C3E7D">
        <w:rPr>
          <w:rFonts w:ascii="Arial" w:eastAsia="Arial" w:hAnsi="Arial" w:cs="Arial"/>
          <w:sz w:val="20"/>
          <w:szCs w:val="20"/>
        </w:rPr>
        <w:t xml:space="preserve"> a</w:t>
      </w:r>
      <w:r w:rsidR="000A74B4" w:rsidRPr="5E2C3E7D">
        <w:rPr>
          <w:rFonts w:ascii="Arial" w:eastAsia="Arial" w:hAnsi="Arial" w:cs="Arial"/>
          <w:sz w:val="20"/>
          <w:szCs w:val="20"/>
        </w:rPr>
        <w:t xml:space="preserve"> </w:t>
      </w:r>
      <w:r w:rsidR="009047A9" w:rsidRPr="5E2C3E7D">
        <w:rPr>
          <w:rFonts w:ascii="Arial" w:eastAsia="Arial" w:hAnsi="Arial" w:cs="Arial"/>
          <w:sz w:val="20"/>
          <w:szCs w:val="20"/>
        </w:rPr>
        <w:t xml:space="preserve">las </w:t>
      </w:r>
      <w:r w:rsidR="00BC33B7" w:rsidRPr="5E2C3E7D">
        <w:rPr>
          <w:rFonts w:ascii="Arial" w:eastAsia="Arial" w:hAnsi="Arial" w:cs="Arial"/>
          <w:sz w:val="20"/>
          <w:szCs w:val="20"/>
        </w:rPr>
        <w:t>Normas</w:t>
      </w:r>
      <w:r w:rsidR="009047A9" w:rsidRPr="5E2C3E7D">
        <w:rPr>
          <w:rFonts w:ascii="Arial" w:eastAsia="Arial" w:hAnsi="Arial" w:cs="Arial"/>
          <w:sz w:val="20"/>
          <w:szCs w:val="20"/>
        </w:rPr>
        <w:t xml:space="preserve"> Civiles del Tribunal de Causas</w:t>
      </w:r>
      <w:r w:rsidR="00F30D48" w:rsidRPr="5E2C3E7D">
        <w:rPr>
          <w:rFonts w:ascii="Arial" w:eastAsia="Arial" w:hAnsi="Arial" w:cs="Arial"/>
          <w:sz w:val="20"/>
          <w:szCs w:val="20"/>
        </w:rPr>
        <w:t xml:space="preserve"> </w:t>
      </w:r>
      <w:r w:rsidR="2F90EA0A" w:rsidRPr="2F90EA0A">
        <w:rPr>
          <w:rFonts w:ascii="Arial" w:eastAsia="Arial" w:hAnsi="Arial" w:cs="Arial"/>
          <w:sz w:val="20"/>
          <w:szCs w:val="20"/>
        </w:rPr>
        <w:t>Comunes, que pueden encontrarse en el Código Anotado</w:t>
      </w:r>
      <w:r w:rsidR="004E5349" w:rsidRPr="5E2C3E7D">
        <w:rPr>
          <w:rFonts w:ascii="Arial" w:eastAsia="Arial" w:hAnsi="Arial" w:cs="Arial"/>
          <w:sz w:val="20"/>
          <w:szCs w:val="20"/>
        </w:rPr>
        <w:t xml:space="preserve"> de Delaware</w:t>
      </w:r>
      <w:r w:rsidR="2F90EA0A" w:rsidRPr="2F90EA0A">
        <w:rPr>
          <w:rFonts w:ascii="Arial" w:eastAsia="Arial" w:hAnsi="Arial" w:cs="Arial"/>
          <w:sz w:val="20"/>
          <w:szCs w:val="20"/>
        </w:rPr>
        <w:t>. Este Código</w:t>
      </w:r>
      <w:r w:rsidR="004E5349" w:rsidRPr="5E2C3E7D">
        <w:rPr>
          <w:rFonts w:ascii="Arial" w:eastAsia="Arial" w:hAnsi="Arial" w:cs="Arial"/>
          <w:sz w:val="20"/>
          <w:szCs w:val="20"/>
        </w:rPr>
        <w:t xml:space="preserve"> y otros recursos </w:t>
      </w:r>
      <w:r w:rsidR="00CA2FC7" w:rsidRPr="5E2C3E7D">
        <w:rPr>
          <w:rFonts w:ascii="Arial" w:eastAsia="Arial" w:hAnsi="Arial" w:cs="Arial"/>
          <w:sz w:val="20"/>
          <w:szCs w:val="20"/>
        </w:rPr>
        <w:t xml:space="preserve">para </w:t>
      </w:r>
      <w:r w:rsidR="5AB16D34" w:rsidRPr="5AB16D34">
        <w:rPr>
          <w:rFonts w:ascii="Arial" w:eastAsia="Arial" w:hAnsi="Arial" w:cs="Arial"/>
          <w:sz w:val="20"/>
          <w:szCs w:val="20"/>
        </w:rPr>
        <w:t>investigar</w:t>
      </w:r>
      <w:r w:rsidR="00CA2FC7" w:rsidRPr="5E2C3E7D">
        <w:rPr>
          <w:rFonts w:ascii="Arial" w:eastAsia="Arial" w:hAnsi="Arial" w:cs="Arial"/>
          <w:sz w:val="20"/>
          <w:szCs w:val="20"/>
        </w:rPr>
        <w:t xml:space="preserve"> </w:t>
      </w:r>
      <w:r w:rsidR="00BA4346" w:rsidRPr="5E2C3E7D">
        <w:rPr>
          <w:rFonts w:ascii="Arial" w:eastAsia="Arial" w:hAnsi="Arial" w:cs="Arial"/>
          <w:sz w:val="20"/>
          <w:szCs w:val="20"/>
        </w:rPr>
        <w:t xml:space="preserve">decisiones </w:t>
      </w:r>
      <w:r w:rsidR="57D55B0D" w:rsidRPr="57D55B0D">
        <w:rPr>
          <w:rFonts w:ascii="Arial" w:eastAsia="Arial" w:hAnsi="Arial" w:cs="Arial"/>
          <w:sz w:val="20"/>
          <w:szCs w:val="20"/>
        </w:rPr>
        <w:t>legales</w:t>
      </w:r>
      <w:r w:rsidR="00BA4346" w:rsidRPr="5E2C3E7D">
        <w:rPr>
          <w:rFonts w:ascii="Arial" w:eastAsia="Arial" w:hAnsi="Arial" w:cs="Arial"/>
          <w:sz w:val="20"/>
          <w:szCs w:val="20"/>
        </w:rPr>
        <w:t xml:space="preserve"> </w:t>
      </w:r>
      <w:r w:rsidR="00E8704D" w:rsidRPr="5E2C3E7D">
        <w:rPr>
          <w:rFonts w:ascii="Arial" w:eastAsia="Arial" w:hAnsi="Arial" w:cs="Arial"/>
          <w:sz w:val="20"/>
          <w:szCs w:val="20"/>
        </w:rPr>
        <w:t xml:space="preserve">están disponibles en cualquier biblioteca </w:t>
      </w:r>
      <w:r w:rsidR="003F5F78" w:rsidRPr="5E2C3E7D">
        <w:rPr>
          <w:rFonts w:ascii="Arial" w:eastAsia="Arial" w:hAnsi="Arial" w:cs="Arial"/>
          <w:sz w:val="20"/>
          <w:szCs w:val="20"/>
        </w:rPr>
        <w:t>jurídica</w:t>
      </w:r>
      <w:r w:rsidR="00431749" w:rsidRPr="5E2C3E7D">
        <w:rPr>
          <w:rFonts w:ascii="Arial" w:eastAsia="Arial" w:hAnsi="Arial" w:cs="Arial"/>
          <w:sz w:val="20"/>
          <w:szCs w:val="20"/>
        </w:rPr>
        <w:t xml:space="preserve"> o pública.</w:t>
      </w:r>
    </w:p>
    <w:p w14:paraId="3240EF5C" w14:textId="097B637E" w:rsidR="00670521" w:rsidRPr="00726A9E" w:rsidRDefault="00670521" w:rsidP="00967FE8">
      <w:pPr>
        <w:pStyle w:val="Heading2"/>
        <w:tabs>
          <w:tab w:val="left" w:pos="1365"/>
        </w:tabs>
        <w:ind w:left="0" w:right="2" w:firstLine="0"/>
        <w:rPr>
          <w:lang w:val="es-CR"/>
        </w:rPr>
      </w:pPr>
      <w:r w:rsidRPr="00BD51DD">
        <w:rPr>
          <w:lang w:val="es-CR"/>
        </w:rPr>
        <w:t xml:space="preserve">ANTE </w:t>
      </w:r>
      <w:r w:rsidRPr="00726A9E">
        <w:rPr>
          <w:lang w:val="es-CR"/>
        </w:rPr>
        <w:t>EL TRIBUNAL DE CAUSAS COMUNES PARA EL ESTADO DE DELAWARE</w:t>
      </w:r>
    </w:p>
    <w:p w14:paraId="002B6FF9" w14:textId="77777777" w:rsidR="00670521" w:rsidRPr="00E205C7" w:rsidRDefault="00670521" w:rsidP="00670521">
      <w:pPr>
        <w:ind w:left="57"/>
        <w:jc w:val="center"/>
      </w:pPr>
    </w:p>
    <w:p w14:paraId="1D7344E1" w14:textId="0563F591" w:rsidR="00670521" w:rsidRPr="00802965" w:rsidRDefault="00670521" w:rsidP="00670521">
      <w:pPr>
        <w:ind w:left="10" w:right="4" w:hanging="10"/>
        <w:jc w:val="center"/>
      </w:pPr>
      <w:r w:rsidRPr="00802965">
        <w:rPr>
          <w:rFonts w:ascii="Arial" w:eastAsia="Arial" w:hAnsi="Arial" w:cs="Arial"/>
          <w:b/>
        </w:rPr>
        <w:t>EN Y PARA EL CONDADO DE</w:t>
      </w:r>
      <w:r w:rsidRPr="57D55B0D">
        <w:rPr>
          <w:rFonts w:ascii="Arial" w:eastAsia="Arial" w:hAnsi="Arial" w:cs="Arial"/>
          <w:u w:val="single"/>
        </w:rPr>
        <w:t xml:space="preserve"> </w:t>
      </w:r>
      <w:r w:rsidRPr="57D55B0D">
        <w:rPr>
          <w:rFonts w:ascii="Arial" w:eastAsia="Arial" w:hAnsi="Arial" w:cs="Arial"/>
          <w:i/>
          <w:u w:val="single"/>
        </w:rPr>
        <w:t xml:space="preserve">(New </w:t>
      </w:r>
      <w:proofErr w:type="spellStart"/>
      <w:r w:rsidRPr="57D55B0D">
        <w:rPr>
          <w:rFonts w:ascii="Arial" w:eastAsia="Arial" w:hAnsi="Arial" w:cs="Arial"/>
          <w:i/>
          <w:u w:val="single"/>
        </w:rPr>
        <w:t>Castle</w:t>
      </w:r>
      <w:proofErr w:type="spellEnd"/>
      <w:r w:rsidRPr="57D55B0D">
        <w:rPr>
          <w:rFonts w:ascii="Arial" w:eastAsia="Arial" w:hAnsi="Arial" w:cs="Arial"/>
          <w:i/>
          <w:u w:val="single"/>
        </w:rPr>
        <w:t>, Kent, Sussex)</w:t>
      </w:r>
    </w:p>
    <w:p w14:paraId="6A261FAA" w14:textId="77777777" w:rsidR="00670521" w:rsidRPr="0007009C" w:rsidRDefault="00670521" w:rsidP="00670521">
      <w:pPr>
        <w:ind w:left="57"/>
        <w:jc w:val="center"/>
      </w:pPr>
    </w:p>
    <w:p w14:paraId="112952E6" w14:textId="5AE6FC0F" w:rsidR="00B070F0" w:rsidRPr="007F4CA0" w:rsidRDefault="00B070F0">
      <w:pPr>
        <w:ind w:left="57"/>
        <w:jc w:val="center"/>
      </w:pPr>
    </w:p>
    <w:p w14:paraId="795E0ECD" w14:textId="77777777" w:rsidR="00B070F0" w:rsidRPr="007F4CA0" w:rsidRDefault="000B3FAE">
      <w:r w:rsidRPr="007F4CA0">
        <w:rPr>
          <w:rFonts w:ascii="Arial" w:eastAsia="Arial" w:hAnsi="Arial" w:cs="Arial"/>
        </w:rPr>
        <w:t xml:space="preserve"> </w:t>
      </w:r>
    </w:p>
    <w:p w14:paraId="286AD917" w14:textId="77777777" w:rsidR="00B070F0" w:rsidRPr="007F4CA0" w:rsidRDefault="000B3FAE">
      <w:pPr>
        <w:tabs>
          <w:tab w:val="center" w:pos="4357"/>
        </w:tabs>
        <w:spacing w:after="5" w:line="249" w:lineRule="auto"/>
        <w:ind w:left="-14"/>
      </w:pPr>
      <w:r w:rsidRPr="007F4CA0">
        <w:rPr>
          <w:rFonts w:ascii="Arial" w:eastAsia="Arial" w:hAnsi="Arial" w:cs="Arial"/>
          <w:u w:val="single" w:color="000000"/>
        </w:rPr>
        <w:t xml:space="preserve">                                                            </w:t>
      </w:r>
      <w:r w:rsidRPr="007F4CA0">
        <w:rPr>
          <w:rFonts w:ascii="Arial" w:eastAsia="Arial" w:hAnsi="Arial" w:cs="Arial"/>
        </w:rPr>
        <w:t xml:space="preserve">, </w:t>
      </w:r>
      <w:r w:rsidRPr="007F4CA0">
        <w:rPr>
          <w:rFonts w:ascii="Arial" w:eastAsia="Arial" w:hAnsi="Arial" w:cs="Arial"/>
        </w:rPr>
        <w:tab/>
        <w:t xml:space="preserve">) </w:t>
      </w:r>
    </w:p>
    <w:p w14:paraId="261722B2" w14:textId="77777777" w:rsidR="00B070F0" w:rsidRPr="007F4CA0" w:rsidRDefault="000B3FAE">
      <w:pPr>
        <w:ind w:left="10" w:right="650" w:hanging="10"/>
        <w:jc w:val="center"/>
      </w:pPr>
      <w:r w:rsidRPr="007F4CA0">
        <w:rPr>
          <w:rFonts w:ascii="Arial" w:eastAsia="Arial" w:hAnsi="Arial" w:cs="Arial"/>
        </w:rPr>
        <w:t xml:space="preserve">) </w:t>
      </w:r>
    </w:p>
    <w:p w14:paraId="609ACA3F" w14:textId="5D933320" w:rsidR="00B070F0" w:rsidRPr="007F4CA0" w:rsidRDefault="000B3FAE">
      <w:pPr>
        <w:tabs>
          <w:tab w:val="center" w:pos="2552"/>
          <w:tab w:val="center" w:pos="4357"/>
        </w:tabs>
        <w:spacing w:after="5" w:line="249" w:lineRule="auto"/>
      </w:pPr>
      <w:r w:rsidRPr="007F4CA0">
        <w:tab/>
      </w:r>
      <w:r w:rsidR="00D50068" w:rsidRPr="007F4CA0">
        <w:rPr>
          <w:rFonts w:ascii="Arial" w:eastAsia="Arial" w:hAnsi="Arial" w:cs="Arial"/>
        </w:rPr>
        <w:t>Demanda</w:t>
      </w:r>
      <w:r w:rsidR="00E42ACD" w:rsidRPr="007F4CA0">
        <w:rPr>
          <w:rFonts w:ascii="Arial" w:eastAsia="Arial" w:hAnsi="Arial" w:cs="Arial"/>
        </w:rPr>
        <w:t>nte</w:t>
      </w:r>
      <w:r w:rsidRPr="007F4CA0">
        <w:rPr>
          <w:rFonts w:ascii="Arial" w:eastAsia="Arial" w:hAnsi="Arial" w:cs="Arial"/>
        </w:rPr>
        <w:t xml:space="preserve">, </w:t>
      </w:r>
      <w:r w:rsidRPr="007F4CA0">
        <w:rPr>
          <w:rFonts w:ascii="Arial" w:eastAsia="Arial" w:hAnsi="Arial" w:cs="Arial"/>
        </w:rPr>
        <w:tab/>
        <w:t xml:space="preserve">) </w:t>
      </w:r>
    </w:p>
    <w:p w14:paraId="2D4DCCF2" w14:textId="77777777" w:rsidR="00B070F0" w:rsidRPr="007F4CA0" w:rsidRDefault="000B3FAE">
      <w:pPr>
        <w:ind w:left="10" w:right="650" w:hanging="10"/>
        <w:jc w:val="center"/>
      </w:pPr>
      <w:r w:rsidRPr="007F4CA0">
        <w:rPr>
          <w:rFonts w:ascii="Arial" w:eastAsia="Arial" w:hAnsi="Arial" w:cs="Arial"/>
        </w:rPr>
        <w:t xml:space="preserve">) </w:t>
      </w:r>
    </w:p>
    <w:p w14:paraId="1CBC35A2" w14:textId="5DAA6CA2" w:rsidR="00B070F0" w:rsidRPr="00F914DB" w:rsidRDefault="000B3FAE">
      <w:pPr>
        <w:tabs>
          <w:tab w:val="center" w:pos="806"/>
          <w:tab w:val="center" w:pos="4354"/>
          <w:tab w:val="center" w:pos="6772"/>
        </w:tabs>
      </w:pPr>
      <w:r w:rsidRPr="007F4CA0">
        <w:tab/>
      </w:r>
      <w:r w:rsidRPr="57D55B0D">
        <w:rPr>
          <w:rFonts w:ascii="Arial" w:eastAsia="Arial" w:hAnsi="Arial" w:cs="Arial"/>
        </w:rPr>
        <w:t>v.</w:t>
      </w:r>
      <w:r w:rsidRPr="57D55B0D">
        <w:rPr>
          <w:rFonts w:ascii="Arial" w:eastAsia="Arial" w:hAnsi="Arial" w:cs="Arial"/>
        </w:rPr>
        <w:t xml:space="preserve"> </w:t>
      </w:r>
      <w:r w:rsidRPr="00F914DB">
        <w:rPr>
          <w:rFonts w:ascii="Arial" w:eastAsia="Arial" w:hAnsi="Arial" w:cs="Arial"/>
        </w:rPr>
        <w:tab/>
        <w:t xml:space="preserve">) </w:t>
      </w:r>
      <w:r w:rsidRPr="00F914DB">
        <w:rPr>
          <w:rFonts w:ascii="Arial" w:eastAsia="Arial" w:hAnsi="Arial" w:cs="Arial"/>
        </w:rPr>
        <w:tab/>
      </w:r>
      <w:r w:rsidR="00E42ACD" w:rsidRPr="00F914DB">
        <w:rPr>
          <w:rFonts w:ascii="Arial" w:eastAsia="Arial" w:hAnsi="Arial" w:cs="Arial"/>
        </w:rPr>
        <w:t>No. de Demanda Civil</w:t>
      </w:r>
      <w:r w:rsidRPr="00F914DB">
        <w:rPr>
          <w:rFonts w:ascii="Arial" w:eastAsia="Arial" w:hAnsi="Arial" w:cs="Arial"/>
        </w:rPr>
        <w:t xml:space="preserve">___________________ </w:t>
      </w:r>
    </w:p>
    <w:p w14:paraId="7B6259E5" w14:textId="77777777" w:rsidR="00B070F0" w:rsidRPr="007F4CA0" w:rsidRDefault="000B3FAE">
      <w:pPr>
        <w:ind w:left="10" w:right="650" w:hanging="10"/>
        <w:jc w:val="center"/>
      </w:pPr>
      <w:r w:rsidRPr="007F4CA0">
        <w:rPr>
          <w:rFonts w:ascii="Arial" w:eastAsia="Arial" w:hAnsi="Arial" w:cs="Arial"/>
        </w:rPr>
        <w:t xml:space="preserve">) </w:t>
      </w:r>
    </w:p>
    <w:p w14:paraId="071FA26D" w14:textId="77777777" w:rsidR="00B070F0" w:rsidRPr="007F4CA0" w:rsidRDefault="000B3FAE">
      <w:pPr>
        <w:tabs>
          <w:tab w:val="center" w:pos="4357"/>
        </w:tabs>
        <w:spacing w:after="5" w:line="249" w:lineRule="auto"/>
        <w:ind w:left="-14"/>
      </w:pPr>
      <w:r w:rsidRPr="007F4CA0">
        <w:rPr>
          <w:rFonts w:ascii="Arial" w:eastAsia="Arial" w:hAnsi="Arial" w:cs="Arial"/>
          <w:u w:val="single" w:color="000000"/>
        </w:rPr>
        <w:t xml:space="preserve">                                                            </w:t>
      </w:r>
      <w:r w:rsidRPr="007F4CA0">
        <w:rPr>
          <w:rFonts w:ascii="Arial" w:eastAsia="Arial" w:hAnsi="Arial" w:cs="Arial"/>
        </w:rPr>
        <w:t xml:space="preserve">, </w:t>
      </w:r>
      <w:r w:rsidRPr="007F4CA0">
        <w:rPr>
          <w:rFonts w:ascii="Arial" w:eastAsia="Arial" w:hAnsi="Arial" w:cs="Arial"/>
        </w:rPr>
        <w:tab/>
        <w:t xml:space="preserve">) </w:t>
      </w:r>
    </w:p>
    <w:p w14:paraId="63A6E95E" w14:textId="77777777" w:rsidR="00B070F0" w:rsidRPr="007F4CA0" w:rsidRDefault="000B3FAE">
      <w:pPr>
        <w:ind w:left="10" w:right="650" w:hanging="10"/>
        <w:jc w:val="center"/>
      </w:pPr>
      <w:r w:rsidRPr="007F4CA0">
        <w:rPr>
          <w:rFonts w:ascii="Arial" w:eastAsia="Arial" w:hAnsi="Arial" w:cs="Arial"/>
        </w:rPr>
        <w:t xml:space="preserve">) </w:t>
      </w:r>
    </w:p>
    <w:p w14:paraId="155396B7" w14:textId="7254D874" w:rsidR="00B070F0" w:rsidRPr="007F4CA0" w:rsidRDefault="000B3FAE">
      <w:pPr>
        <w:tabs>
          <w:tab w:val="center" w:pos="2699"/>
          <w:tab w:val="center" w:pos="4357"/>
          <w:tab w:val="center" w:pos="5040"/>
        </w:tabs>
        <w:spacing w:after="5" w:line="249" w:lineRule="auto"/>
      </w:pPr>
      <w:r w:rsidRPr="007F4CA0">
        <w:tab/>
      </w:r>
      <w:r w:rsidRPr="007F4CA0">
        <w:rPr>
          <w:rFonts w:ascii="Arial" w:eastAsia="Arial" w:hAnsi="Arial" w:cs="Arial"/>
        </w:rPr>
        <w:t>De</w:t>
      </w:r>
      <w:r w:rsidR="006E5AFF" w:rsidRPr="007F4CA0">
        <w:rPr>
          <w:rFonts w:ascii="Arial" w:eastAsia="Arial" w:hAnsi="Arial" w:cs="Arial"/>
        </w:rPr>
        <w:t>man</w:t>
      </w:r>
      <w:r w:rsidR="00F914DB" w:rsidRPr="007F4CA0">
        <w:rPr>
          <w:rFonts w:ascii="Arial" w:eastAsia="Arial" w:hAnsi="Arial" w:cs="Arial"/>
        </w:rPr>
        <w:t>dado</w:t>
      </w:r>
      <w:r w:rsidRPr="007F4CA0">
        <w:rPr>
          <w:rFonts w:ascii="Arial" w:eastAsia="Arial" w:hAnsi="Arial" w:cs="Arial"/>
        </w:rPr>
        <w:t xml:space="preserve"> </w:t>
      </w:r>
      <w:r w:rsidRPr="007F4CA0">
        <w:rPr>
          <w:rFonts w:ascii="Arial" w:eastAsia="Arial" w:hAnsi="Arial" w:cs="Arial"/>
        </w:rPr>
        <w:tab/>
        <w:t xml:space="preserve">) </w:t>
      </w:r>
      <w:r w:rsidRPr="007F4CA0">
        <w:rPr>
          <w:rFonts w:ascii="Arial" w:eastAsia="Arial" w:hAnsi="Arial" w:cs="Arial"/>
        </w:rPr>
        <w:tab/>
        <w:t xml:space="preserve"> </w:t>
      </w:r>
    </w:p>
    <w:p w14:paraId="42C99C9C" w14:textId="77777777" w:rsidR="00B070F0" w:rsidRPr="007F4CA0" w:rsidRDefault="000B3FAE">
      <w:r w:rsidRPr="007F4CA0">
        <w:rPr>
          <w:rFonts w:ascii="Arial" w:eastAsia="Arial" w:hAnsi="Arial" w:cs="Arial"/>
        </w:rPr>
        <w:t xml:space="preserve"> </w:t>
      </w:r>
    </w:p>
    <w:p w14:paraId="4B89D401" w14:textId="77777777" w:rsidR="00B070F0" w:rsidRPr="007F4CA0" w:rsidRDefault="000B3FAE">
      <w:r w:rsidRPr="007F4CA0">
        <w:rPr>
          <w:rFonts w:ascii="Arial" w:eastAsia="Arial" w:hAnsi="Arial" w:cs="Arial"/>
        </w:rPr>
        <w:t xml:space="preserve"> </w:t>
      </w:r>
    </w:p>
    <w:p w14:paraId="191615BD" w14:textId="79925301" w:rsidR="00B070F0" w:rsidRPr="005B382E" w:rsidRDefault="000B3FAE" w:rsidP="005B382E">
      <w:pPr>
        <w:jc w:val="center"/>
        <w:rPr>
          <w:b/>
          <w:bCs/>
          <w:u w:val="single"/>
        </w:rPr>
      </w:pPr>
      <w:r w:rsidRPr="005B382E">
        <w:rPr>
          <w:b/>
          <w:bCs/>
          <w:u w:val="single"/>
        </w:rPr>
        <w:t>ORDE</w:t>
      </w:r>
      <w:r w:rsidR="00F420C9" w:rsidRPr="005B382E">
        <w:rPr>
          <w:b/>
          <w:bCs/>
          <w:u w:val="single"/>
        </w:rPr>
        <w:t>N</w:t>
      </w:r>
    </w:p>
    <w:p w14:paraId="7F4CB213" w14:textId="77777777" w:rsidR="00B070F0" w:rsidRPr="007F4CA0" w:rsidRDefault="000B3FAE">
      <w:pPr>
        <w:ind w:left="57"/>
        <w:jc w:val="center"/>
      </w:pPr>
      <w:r w:rsidRPr="007F4CA0">
        <w:rPr>
          <w:rFonts w:ascii="Arial" w:eastAsia="Arial" w:hAnsi="Arial" w:cs="Arial"/>
        </w:rPr>
        <w:t xml:space="preserve"> </w:t>
      </w:r>
    </w:p>
    <w:p w14:paraId="3C587402" w14:textId="77777777" w:rsidR="00B070F0" w:rsidRPr="007F4CA0" w:rsidRDefault="000B3FAE">
      <w:pPr>
        <w:ind w:left="57"/>
        <w:jc w:val="center"/>
      </w:pPr>
      <w:r w:rsidRPr="007F4CA0">
        <w:rPr>
          <w:rFonts w:ascii="Arial" w:eastAsia="Arial" w:hAnsi="Arial" w:cs="Arial"/>
        </w:rPr>
        <w:t xml:space="preserve"> </w:t>
      </w:r>
    </w:p>
    <w:p w14:paraId="28673E94" w14:textId="77777777" w:rsidR="00B070F0" w:rsidRPr="007F4CA0" w:rsidRDefault="000B3FAE">
      <w:pPr>
        <w:ind w:left="57"/>
        <w:jc w:val="center"/>
      </w:pPr>
      <w:r w:rsidRPr="007F4CA0">
        <w:rPr>
          <w:rFonts w:ascii="Arial" w:eastAsia="Arial" w:hAnsi="Arial" w:cs="Arial"/>
        </w:rPr>
        <w:t xml:space="preserve"> </w:t>
      </w:r>
    </w:p>
    <w:p w14:paraId="1BD8830B" w14:textId="77777777" w:rsidR="00B070F0" w:rsidRPr="007F4CA0" w:rsidRDefault="000B3FAE">
      <w:pPr>
        <w:ind w:left="57"/>
        <w:jc w:val="center"/>
      </w:pPr>
      <w:r w:rsidRPr="007F4CA0">
        <w:rPr>
          <w:rFonts w:ascii="Arial" w:eastAsia="Arial" w:hAnsi="Arial" w:cs="Arial"/>
        </w:rPr>
        <w:t xml:space="preserve"> </w:t>
      </w:r>
    </w:p>
    <w:p w14:paraId="5C27F737" w14:textId="6FE43D50" w:rsidR="00B070F0" w:rsidRPr="007F4CA0" w:rsidRDefault="2B6F9EEA">
      <w:pPr>
        <w:spacing w:after="4" w:line="482" w:lineRule="auto"/>
        <w:ind w:left="90" w:firstLine="630"/>
        <w:jc w:val="both"/>
      </w:pPr>
      <w:r w:rsidRPr="1CA0DF28">
        <w:rPr>
          <w:rFonts w:ascii="Arial" w:eastAsia="Arial" w:hAnsi="Arial" w:cs="Arial"/>
          <w:b/>
        </w:rPr>
        <w:lastRenderedPageBreak/>
        <w:t>AHORA</w:t>
      </w:r>
      <w:r w:rsidR="000B3FAE" w:rsidRPr="002226D6">
        <w:rPr>
          <w:rFonts w:ascii="Arial" w:eastAsia="Arial" w:hAnsi="Arial" w:cs="Arial"/>
          <w:b/>
        </w:rPr>
        <w:t>,</w:t>
      </w:r>
      <w:r w:rsidR="530AA0BE" w:rsidRPr="530AA0BE">
        <w:rPr>
          <w:rFonts w:ascii="Arial" w:eastAsia="Arial" w:hAnsi="Arial" w:cs="Arial"/>
          <w:b/>
          <w:bCs/>
        </w:rPr>
        <w:t xml:space="preserve"> ES </w:t>
      </w:r>
      <w:r w:rsidR="15384C06" w:rsidRPr="15384C06">
        <w:rPr>
          <w:rFonts w:ascii="Arial" w:eastAsia="Arial" w:hAnsi="Arial" w:cs="Arial"/>
          <w:b/>
          <w:bCs/>
        </w:rPr>
        <w:t>DECIR</w:t>
      </w:r>
      <w:r w:rsidR="1CA0DF28" w:rsidRPr="1CA0DF28">
        <w:rPr>
          <w:rFonts w:ascii="Arial" w:eastAsia="Arial" w:hAnsi="Arial" w:cs="Arial"/>
          <w:b/>
          <w:bCs/>
        </w:rPr>
        <w:t>,</w:t>
      </w:r>
      <w:r w:rsidR="1CA0DF28" w:rsidRPr="1CA0DF28">
        <w:rPr>
          <w:rFonts w:ascii="Arial" w:eastAsia="Arial" w:hAnsi="Arial" w:cs="Arial"/>
        </w:rPr>
        <w:t xml:space="preserve"> este </w:t>
      </w:r>
      <w:r w:rsidR="00C865A6" w:rsidRPr="002226D6">
        <w:rPr>
          <w:rFonts w:ascii="Arial" w:eastAsia="Arial" w:hAnsi="Arial" w:cs="Arial"/>
        </w:rPr>
        <w:t>día</w:t>
      </w:r>
      <w:r w:rsidR="093FDCEF" w:rsidRPr="093FDCEF">
        <w:rPr>
          <w:rFonts w:ascii="Arial" w:eastAsia="Arial" w:hAnsi="Arial" w:cs="Arial"/>
        </w:rPr>
        <w:t xml:space="preserve"> de  </w:t>
      </w:r>
      <w:r w:rsidR="093FDCEF" w:rsidRPr="093FDCEF">
        <w:rPr>
          <w:rFonts w:ascii="Arial" w:eastAsia="Arial" w:hAnsi="Arial" w:cs="Arial"/>
          <w:u w:val="single"/>
        </w:rPr>
        <w:t xml:space="preserve">       </w:t>
      </w:r>
      <w:r w:rsidR="093FDCEF" w:rsidRPr="5AD90DE1">
        <w:rPr>
          <w:rFonts w:ascii="Arial" w:eastAsia="Arial" w:hAnsi="Arial" w:cs="Arial"/>
          <w:u w:val="single"/>
        </w:rPr>
        <w:t xml:space="preserve"> </w:t>
      </w:r>
      <w:r w:rsidR="00C865A6" w:rsidRPr="5AD90DE1">
        <w:rPr>
          <w:rFonts w:ascii="Arial" w:eastAsia="Arial" w:hAnsi="Arial" w:cs="Arial"/>
          <w:u w:val="single"/>
        </w:rPr>
        <w:t xml:space="preserve"> </w:t>
      </w:r>
      <w:r w:rsidR="000B3FAE" w:rsidRPr="5592795D">
        <w:rPr>
          <w:rFonts w:ascii="Arial" w:eastAsia="Arial" w:hAnsi="Arial" w:cs="Arial"/>
          <w:u w:val="single"/>
        </w:rPr>
        <w:t xml:space="preserve">     </w:t>
      </w:r>
      <w:r w:rsidR="65012731" w:rsidRPr="65012731">
        <w:rPr>
          <w:rFonts w:ascii="Arial" w:eastAsia="Arial" w:hAnsi="Arial" w:cs="Arial"/>
          <w:u w:val="single"/>
        </w:rPr>
        <w:t>______,</w:t>
      </w:r>
      <w:r w:rsidR="65012731" w:rsidRPr="65012731">
        <w:rPr>
          <w:rFonts w:ascii="Arial" w:eastAsia="Arial" w:hAnsi="Arial" w:cs="Arial"/>
        </w:rPr>
        <w:t xml:space="preserve"> 20__,</w:t>
      </w:r>
      <w:r w:rsidR="000B3FAE" w:rsidRPr="002226D6">
        <w:rPr>
          <w:rFonts w:ascii="Arial" w:eastAsia="Arial" w:hAnsi="Arial" w:cs="Arial"/>
        </w:rPr>
        <w:t xml:space="preserve"> </w:t>
      </w:r>
      <w:r w:rsidR="002D4167" w:rsidRPr="002226D6">
        <w:rPr>
          <w:rFonts w:ascii="Arial" w:eastAsia="Arial" w:hAnsi="Arial" w:cs="Arial"/>
        </w:rPr>
        <w:t>l</w:t>
      </w:r>
      <w:r w:rsidR="004C2754" w:rsidRPr="002226D6">
        <w:rPr>
          <w:rFonts w:ascii="Arial" w:eastAsia="Arial" w:hAnsi="Arial" w:cs="Arial"/>
        </w:rPr>
        <w:t xml:space="preserve">a moción </w:t>
      </w:r>
      <w:r w:rsidR="6088AD31" w:rsidRPr="6088AD31">
        <w:rPr>
          <w:rFonts w:ascii="Arial" w:eastAsia="Arial" w:hAnsi="Arial" w:cs="Arial"/>
        </w:rPr>
        <w:t>de</w:t>
      </w:r>
      <w:r w:rsidR="004C2754" w:rsidRPr="002226D6">
        <w:rPr>
          <w:rFonts w:ascii="Arial" w:eastAsia="Arial" w:hAnsi="Arial" w:cs="Arial"/>
        </w:rPr>
        <w:t xml:space="preserve"> </w:t>
      </w:r>
      <w:r w:rsidR="000B3FAE" w:rsidRPr="002226D6">
        <w:rPr>
          <w:rFonts w:ascii="Arial" w:eastAsia="Arial" w:hAnsi="Arial" w:cs="Arial"/>
          <w:i/>
        </w:rPr>
        <w:t>(</w:t>
      </w:r>
      <w:r w:rsidR="002D4167" w:rsidRPr="002226D6">
        <w:rPr>
          <w:rFonts w:ascii="Arial" w:eastAsia="Arial" w:hAnsi="Arial" w:cs="Arial"/>
          <w:i/>
        </w:rPr>
        <w:t>Demandante/Demandado</w:t>
      </w:r>
      <w:r w:rsidR="000B3FAE" w:rsidRPr="002226D6">
        <w:rPr>
          <w:rFonts w:ascii="Arial" w:eastAsia="Arial" w:hAnsi="Arial" w:cs="Arial"/>
          <w:i/>
        </w:rPr>
        <w:t>)</w:t>
      </w:r>
      <w:r w:rsidR="000B3FAE" w:rsidRPr="002226D6">
        <w:rPr>
          <w:rFonts w:ascii="Arial" w:eastAsia="Arial" w:hAnsi="Arial" w:cs="Arial"/>
        </w:rPr>
        <w:t xml:space="preserve"> </w:t>
      </w:r>
      <w:r w:rsidR="009F5E00" w:rsidRPr="002226D6">
        <w:rPr>
          <w:rFonts w:ascii="Arial" w:eastAsia="Arial" w:hAnsi="Arial" w:cs="Arial"/>
        </w:rPr>
        <w:t>para</w:t>
      </w:r>
      <w:r w:rsidR="000B3FAE" w:rsidRPr="002226D6">
        <w:rPr>
          <w:rFonts w:ascii="Arial" w:eastAsia="Arial" w:hAnsi="Arial" w:cs="Arial"/>
        </w:rPr>
        <w:t xml:space="preserve"> </w:t>
      </w:r>
      <w:r w:rsidR="000B3FAE" w:rsidRPr="002226D6">
        <w:rPr>
          <w:rFonts w:ascii="Arial" w:eastAsia="Arial" w:hAnsi="Arial" w:cs="Arial"/>
          <w:i/>
        </w:rPr>
        <w:t>(</w:t>
      </w:r>
      <w:r w:rsidR="009F5E00" w:rsidRPr="002226D6">
        <w:rPr>
          <w:rFonts w:ascii="Arial" w:eastAsia="Arial" w:hAnsi="Arial" w:cs="Arial"/>
          <w:i/>
        </w:rPr>
        <w:t xml:space="preserve">explique </w:t>
      </w:r>
      <w:r w:rsidR="00F306F6">
        <w:rPr>
          <w:rFonts w:ascii="Arial" w:eastAsia="Arial" w:hAnsi="Arial" w:cs="Arial"/>
          <w:i/>
        </w:rPr>
        <w:t xml:space="preserve">el desagravio </w:t>
      </w:r>
      <w:r w:rsidR="00047B23" w:rsidRPr="002226D6">
        <w:rPr>
          <w:rFonts w:ascii="Arial" w:eastAsia="Arial" w:hAnsi="Arial" w:cs="Arial"/>
          <w:i/>
        </w:rPr>
        <w:t xml:space="preserve">que solicita </w:t>
      </w:r>
      <w:r w:rsidR="002226D6" w:rsidRPr="002226D6">
        <w:rPr>
          <w:rFonts w:ascii="Arial" w:eastAsia="Arial" w:hAnsi="Arial" w:cs="Arial"/>
          <w:i/>
        </w:rPr>
        <w:t xml:space="preserve">al Tribunal) </w:t>
      </w:r>
      <w:r w:rsidR="00522A76">
        <w:rPr>
          <w:rFonts w:ascii="Arial" w:eastAsia="Arial" w:hAnsi="Arial" w:cs="Arial"/>
        </w:rPr>
        <w:t xml:space="preserve">queda </w:t>
      </w:r>
      <w:r w:rsidR="314E999C" w:rsidRPr="314E999C">
        <w:rPr>
          <w:rFonts w:ascii="Arial" w:eastAsia="Arial" w:hAnsi="Arial" w:cs="Arial"/>
        </w:rPr>
        <w:t xml:space="preserve">por media de ésta </w:t>
      </w:r>
      <w:r w:rsidR="4D3C7C3C" w:rsidRPr="4D3C7C3C">
        <w:rPr>
          <w:rFonts w:ascii="Arial" w:eastAsia="Arial" w:hAnsi="Arial" w:cs="Arial"/>
        </w:rPr>
        <w:t>concedida.</w:t>
      </w:r>
      <w:r w:rsidR="000B3FAE" w:rsidRPr="002226D6">
        <w:rPr>
          <w:rFonts w:ascii="Arial" w:eastAsia="Arial" w:hAnsi="Arial" w:cs="Arial"/>
        </w:rPr>
        <w:t xml:space="preserve"> </w:t>
      </w:r>
      <w:r w:rsidR="000B3FAE" w:rsidRPr="0039723A">
        <w:rPr>
          <w:rFonts w:ascii="Arial" w:eastAsia="Arial" w:hAnsi="Arial" w:cs="Arial"/>
          <w:i/>
        </w:rPr>
        <w:t>(</w:t>
      </w:r>
      <w:r w:rsidR="009C034B" w:rsidRPr="0039723A">
        <w:rPr>
          <w:rFonts w:ascii="Arial" w:eastAsia="Arial" w:hAnsi="Arial" w:cs="Arial"/>
          <w:i/>
        </w:rPr>
        <w:t xml:space="preserve">Si la moción es </w:t>
      </w:r>
      <w:r w:rsidR="72AD6016" w:rsidRPr="72AD6016">
        <w:rPr>
          <w:rFonts w:ascii="Arial" w:eastAsia="Arial" w:hAnsi="Arial" w:cs="Arial"/>
          <w:i/>
          <w:iCs/>
        </w:rPr>
        <w:t xml:space="preserve">para un </w:t>
      </w:r>
      <w:r w:rsidR="0C3A0EA6" w:rsidRPr="0C3A0EA6">
        <w:rPr>
          <w:rFonts w:ascii="Arial" w:eastAsia="Arial" w:hAnsi="Arial" w:cs="Arial"/>
          <w:i/>
          <w:iCs/>
        </w:rPr>
        <w:t>fallo</w:t>
      </w:r>
      <w:r w:rsidR="005F7E43" w:rsidRPr="0039723A">
        <w:rPr>
          <w:rFonts w:ascii="Arial" w:eastAsia="Arial" w:hAnsi="Arial" w:cs="Arial"/>
          <w:i/>
        </w:rPr>
        <w:t xml:space="preserve">, se debe </w:t>
      </w:r>
      <w:r w:rsidR="00F017FC" w:rsidRPr="0039723A">
        <w:rPr>
          <w:rFonts w:ascii="Arial" w:eastAsia="Arial" w:hAnsi="Arial" w:cs="Arial"/>
          <w:i/>
        </w:rPr>
        <w:t>especificar</w:t>
      </w:r>
      <w:r w:rsidR="005F7E43" w:rsidRPr="0039723A">
        <w:rPr>
          <w:rFonts w:ascii="Arial" w:eastAsia="Arial" w:hAnsi="Arial" w:cs="Arial"/>
          <w:i/>
        </w:rPr>
        <w:t xml:space="preserve"> en la orden</w:t>
      </w:r>
      <w:r w:rsidR="00F017FC" w:rsidRPr="0039723A">
        <w:rPr>
          <w:rFonts w:ascii="Arial" w:eastAsia="Arial" w:hAnsi="Arial" w:cs="Arial"/>
          <w:i/>
        </w:rPr>
        <w:t xml:space="preserve"> la cantidad</w:t>
      </w:r>
      <w:r w:rsidR="0039723A" w:rsidRPr="0039723A">
        <w:rPr>
          <w:rFonts w:ascii="Arial" w:eastAsia="Arial" w:hAnsi="Arial" w:cs="Arial"/>
          <w:i/>
        </w:rPr>
        <w:t xml:space="preserve"> en dó</w:t>
      </w:r>
      <w:r w:rsidR="0039723A">
        <w:rPr>
          <w:rFonts w:ascii="Arial" w:eastAsia="Arial" w:hAnsi="Arial" w:cs="Arial"/>
          <w:i/>
        </w:rPr>
        <w:t>lares</w:t>
      </w:r>
      <w:r w:rsidR="00887BCD">
        <w:rPr>
          <w:rFonts w:ascii="Arial" w:eastAsia="Arial" w:hAnsi="Arial" w:cs="Arial"/>
          <w:i/>
        </w:rPr>
        <w:t xml:space="preserve"> de la compensación.)</w:t>
      </w:r>
      <w:r w:rsidR="00F017FC" w:rsidRPr="0039723A">
        <w:rPr>
          <w:rFonts w:ascii="Arial" w:eastAsia="Arial" w:hAnsi="Arial" w:cs="Arial"/>
          <w:i/>
        </w:rPr>
        <w:t xml:space="preserve"> </w:t>
      </w:r>
    </w:p>
    <w:p w14:paraId="0443D7FE" w14:textId="556F3BCD" w:rsidR="00B070F0" w:rsidRPr="007F4CA0" w:rsidRDefault="000D66F1">
      <w:pPr>
        <w:spacing w:after="242" w:line="249" w:lineRule="auto"/>
        <w:ind w:left="821" w:hanging="10"/>
        <w:jc w:val="both"/>
      </w:pPr>
      <w:r w:rsidRPr="007F4CA0">
        <w:rPr>
          <w:rFonts w:ascii="Arial" w:eastAsia="Arial" w:hAnsi="Arial" w:cs="Arial"/>
        </w:rPr>
        <w:t>ASI SE ORDENA</w:t>
      </w:r>
      <w:r w:rsidR="000B3FAE" w:rsidRPr="007F4CA0">
        <w:rPr>
          <w:rFonts w:ascii="Arial" w:eastAsia="Arial" w:hAnsi="Arial" w:cs="Arial"/>
        </w:rPr>
        <w:t xml:space="preserve">. </w:t>
      </w:r>
    </w:p>
    <w:p w14:paraId="39C1EB0A" w14:textId="77777777" w:rsidR="00B070F0" w:rsidRPr="007F4CA0" w:rsidRDefault="000B3FAE">
      <w:pPr>
        <w:spacing w:after="231"/>
        <w:ind w:left="810"/>
      </w:pPr>
      <w:r w:rsidRPr="007F4CA0">
        <w:rPr>
          <w:rFonts w:ascii="Arial" w:eastAsia="Arial" w:hAnsi="Arial" w:cs="Arial"/>
        </w:rPr>
        <w:t xml:space="preserve"> </w:t>
      </w:r>
    </w:p>
    <w:p w14:paraId="5F62A836" w14:textId="77777777" w:rsidR="00B070F0" w:rsidRPr="007F4CA0" w:rsidRDefault="000B3FAE">
      <w:pPr>
        <w:ind w:left="720"/>
      </w:pPr>
      <w:r w:rsidRPr="007F4CA0">
        <w:rPr>
          <w:rFonts w:ascii="Arial" w:eastAsia="Arial" w:hAnsi="Arial" w:cs="Arial"/>
        </w:rPr>
        <w:t xml:space="preserve"> </w:t>
      </w:r>
    </w:p>
    <w:p w14:paraId="66DC07B1" w14:textId="77777777" w:rsidR="00B070F0" w:rsidRPr="007F4CA0" w:rsidRDefault="000B3FAE">
      <w:pPr>
        <w:ind w:left="720"/>
      </w:pPr>
      <w:r w:rsidRPr="007F4CA0">
        <w:rPr>
          <w:rFonts w:ascii="Arial" w:eastAsia="Arial" w:hAnsi="Arial" w:cs="Arial"/>
        </w:rPr>
        <w:t xml:space="preserve"> </w:t>
      </w:r>
    </w:p>
    <w:p w14:paraId="3F4461F7" w14:textId="1929981A" w:rsidR="00B070F0" w:rsidRPr="007F4CA0" w:rsidRDefault="000B3FAE" w:rsidP="00B90710">
      <w:pPr>
        <w:ind w:left="58"/>
        <w:jc w:val="center"/>
      </w:pPr>
      <w:r w:rsidRPr="007F4CA0">
        <w:rPr>
          <w:rFonts w:ascii="Arial" w:eastAsia="Arial" w:hAnsi="Arial" w:cs="Arial"/>
        </w:rPr>
        <w:t xml:space="preserve"> </w:t>
      </w:r>
      <w:r w:rsidRPr="007F4CA0">
        <w:rPr>
          <w:rFonts w:ascii="Arial" w:eastAsia="Arial" w:hAnsi="Arial" w:cs="Arial"/>
        </w:rPr>
        <w:tab/>
        <w:t xml:space="preserve"> </w:t>
      </w:r>
      <w:r w:rsidRPr="007F4CA0">
        <w:rPr>
          <w:rFonts w:ascii="Arial" w:eastAsia="Arial" w:hAnsi="Arial" w:cs="Arial"/>
        </w:rPr>
        <w:tab/>
        <w:t xml:space="preserve"> </w:t>
      </w:r>
      <w:r w:rsidRPr="007F4CA0">
        <w:rPr>
          <w:rFonts w:ascii="Arial" w:eastAsia="Arial" w:hAnsi="Arial" w:cs="Arial"/>
        </w:rPr>
        <w:tab/>
        <w:t xml:space="preserve"> </w:t>
      </w:r>
      <w:r w:rsidRPr="007F4CA0">
        <w:rPr>
          <w:rFonts w:ascii="Arial" w:eastAsia="Arial" w:hAnsi="Arial" w:cs="Arial"/>
        </w:rPr>
        <w:tab/>
        <w:t xml:space="preserve"> </w:t>
      </w:r>
      <w:r w:rsidRPr="007F4CA0">
        <w:rPr>
          <w:rFonts w:ascii="Arial" w:eastAsia="Arial" w:hAnsi="Arial" w:cs="Arial"/>
        </w:rPr>
        <w:tab/>
        <w:t xml:space="preserve"> </w:t>
      </w:r>
      <w:r w:rsidRPr="007F4CA0">
        <w:rPr>
          <w:rFonts w:ascii="Arial" w:eastAsia="Arial" w:hAnsi="Arial" w:cs="Arial"/>
        </w:rPr>
        <w:tab/>
        <w:t xml:space="preserve"> </w:t>
      </w:r>
      <w:r w:rsidRPr="007F4CA0">
        <w:rPr>
          <w:rFonts w:ascii="Arial" w:eastAsia="Arial" w:hAnsi="Arial" w:cs="Arial"/>
        </w:rPr>
        <w:tab/>
        <w:t xml:space="preserve"> _________________________ </w:t>
      </w:r>
    </w:p>
    <w:p w14:paraId="3D6F0969" w14:textId="77777777" w:rsidR="00B070F0" w:rsidRPr="007F4CA0" w:rsidRDefault="000B3FAE">
      <w:pPr>
        <w:tabs>
          <w:tab w:val="center" w:pos="720"/>
          <w:tab w:val="center" w:pos="1441"/>
          <w:tab w:val="center" w:pos="2161"/>
          <w:tab w:val="center" w:pos="2881"/>
          <w:tab w:val="center" w:pos="3601"/>
          <w:tab w:val="center" w:pos="4321"/>
          <w:tab w:val="center" w:pos="5041"/>
          <w:tab w:val="center" w:pos="5847"/>
          <w:tab w:val="center" w:pos="6591"/>
        </w:tabs>
        <w:spacing w:after="5" w:line="249" w:lineRule="auto"/>
        <w:ind w:left="-14"/>
      </w:pPr>
      <w:r w:rsidRPr="007F4CA0">
        <w:rPr>
          <w:rFonts w:ascii="Arial" w:eastAsia="Arial" w:hAnsi="Arial" w:cs="Arial"/>
        </w:rPr>
        <w:t xml:space="preserve"> </w:t>
      </w:r>
      <w:r w:rsidRPr="007F4CA0">
        <w:rPr>
          <w:rFonts w:ascii="Arial" w:eastAsia="Arial" w:hAnsi="Arial" w:cs="Arial"/>
        </w:rPr>
        <w:tab/>
        <w:t xml:space="preserve"> </w:t>
      </w:r>
      <w:r w:rsidRPr="007F4CA0">
        <w:rPr>
          <w:rFonts w:ascii="Arial" w:eastAsia="Arial" w:hAnsi="Arial" w:cs="Arial"/>
        </w:rPr>
        <w:tab/>
        <w:t xml:space="preserve"> </w:t>
      </w:r>
      <w:r w:rsidRPr="007F4CA0">
        <w:rPr>
          <w:rFonts w:ascii="Arial" w:eastAsia="Arial" w:hAnsi="Arial" w:cs="Arial"/>
        </w:rPr>
        <w:tab/>
        <w:t xml:space="preserve"> </w:t>
      </w:r>
      <w:r w:rsidRPr="007F4CA0">
        <w:rPr>
          <w:rFonts w:ascii="Arial" w:eastAsia="Arial" w:hAnsi="Arial" w:cs="Arial"/>
        </w:rPr>
        <w:tab/>
        <w:t xml:space="preserve"> </w:t>
      </w:r>
      <w:r w:rsidRPr="007F4CA0">
        <w:rPr>
          <w:rFonts w:ascii="Arial" w:eastAsia="Arial" w:hAnsi="Arial" w:cs="Arial"/>
        </w:rPr>
        <w:tab/>
        <w:t xml:space="preserve"> </w:t>
      </w:r>
      <w:r w:rsidRPr="007F4CA0">
        <w:rPr>
          <w:rFonts w:ascii="Arial" w:eastAsia="Arial" w:hAnsi="Arial" w:cs="Arial"/>
        </w:rPr>
        <w:tab/>
        <w:t xml:space="preserve"> </w:t>
      </w:r>
      <w:r w:rsidRPr="007F4CA0">
        <w:rPr>
          <w:rFonts w:ascii="Arial" w:eastAsia="Arial" w:hAnsi="Arial" w:cs="Arial"/>
        </w:rPr>
        <w:tab/>
        <w:t xml:space="preserve"> </w:t>
      </w:r>
      <w:r w:rsidRPr="007F4CA0">
        <w:rPr>
          <w:rFonts w:ascii="Arial" w:eastAsia="Arial" w:hAnsi="Arial" w:cs="Arial"/>
        </w:rPr>
        <w:tab/>
        <w:t xml:space="preserve">J. </w:t>
      </w:r>
      <w:r w:rsidRPr="007F4CA0">
        <w:rPr>
          <w:rFonts w:ascii="Arial" w:eastAsia="Arial" w:hAnsi="Arial" w:cs="Arial"/>
        </w:rPr>
        <w:tab/>
        <w:t xml:space="preserve"> </w:t>
      </w:r>
    </w:p>
    <w:p w14:paraId="67C8E253" w14:textId="77777777" w:rsidR="00B070F0" w:rsidRPr="007F4CA0" w:rsidRDefault="000B3FAE">
      <w:pPr>
        <w:rPr>
          <w:rFonts w:ascii="Arial" w:eastAsia="Arial" w:hAnsi="Arial" w:cs="Arial"/>
        </w:rPr>
      </w:pPr>
      <w:r w:rsidRPr="007F4CA0">
        <w:rPr>
          <w:rFonts w:ascii="Arial" w:eastAsia="Arial" w:hAnsi="Arial" w:cs="Arial"/>
        </w:rPr>
        <w:t xml:space="preserve"> </w:t>
      </w:r>
    </w:p>
    <w:p w14:paraId="254962D4" w14:textId="6AB81C78" w:rsidR="005F7D1C" w:rsidRPr="00726A9E" w:rsidRDefault="005F7D1C" w:rsidP="005D6895">
      <w:pPr>
        <w:pStyle w:val="Heading2"/>
        <w:ind w:left="0" w:right="2" w:firstLine="0"/>
        <w:rPr>
          <w:lang w:val="es-CR"/>
        </w:rPr>
      </w:pPr>
      <w:r w:rsidRPr="00BD51DD">
        <w:rPr>
          <w:lang w:val="es-CR"/>
        </w:rPr>
        <w:t xml:space="preserve">ANTE </w:t>
      </w:r>
      <w:r w:rsidRPr="00726A9E">
        <w:rPr>
          <w:lang w:val="es-CR"/>
        </w:rPr>
        <w:t>EL TRIBUNAL DE CAUSAS COMUNES PARA EL ESTADO DE DELAWARE</w:t>
      </w:r>
    </w:p>
    <w:p w14:paraId="0B61198A" w14:textId="77777777" w:rsidR="005F7D1C" w:rsidRPr="00E205C7" w:rsidRDefault="005F7D1C" w:rsidP="005F7D1C">
      <w:pPr>
        <w:ind w:left="57"/>
        <w:jc w:val="center"/>
      </w:pPr>
    </w:p>
    <w:p w14:paraId="271D714A" w14:textId="77777777" w:rsidR="005F7D1C" w:rsidRPr="00802965" w:rsidRDefault="005F7D1C" w:rsidP="005F7D1C">
      <w:pPr>
        <w:ind w:left="10" w:right="4" w:hanging="10"/>
        <w:jc w:val="center"/>
      </w:pPr>
      <w:r w:rsidRPr="00802965">
        <w:rPr>
          <w:rFonts w:ascii="Arial" w:eastAsia="Arial" w:hAnsi="Arial" w:cs="Arial"/>
          <w:b/>
        </w:rPr>
        <w:t>EN Y PARA EL CONDADO DE</w:t>
      </w:r>
      <w:r>
        <w:rPr>
          <w:rFonts w:ascii="Arial" w:eastAsia="Arial" w:hAnsi="Arial" w:cs="Arial"/>
          <w:b/>
        </w:rPr>
        <w:t xml:space="preserve"> </w:t>
      </w:r>
      <w:r w:rsidRPr="00802965">
        <w:rPr>
          <w:rFonts w:ascii="Arial" w:eastAsia="Arial" w:hAnsi="Arial" w:cs="Arial"/>
          <w:b/>
        </w:rPr>
        <w:t xml:space="preserve"> </w:t>
      </w:r>
      <w:r w:rsidRPr="00802965">
        <w:rPr>
          <w:rFonts w:ascii="Arial" w:eastAsia="Arial" w:hAnsi="Arial" w:cs="Arial"/>
          <w:u w:val="single" w:color="000000"/>
        </w:rPr>
        <w:t xml:space="preserve"> </w:t>
      </w:r>
      <w:r w:rsidRPr="00802965">
        <w:rPr>
          <w:rFonts w:ascii="Arial" w:eastAsia="Arial" w:hAnsi="Arial" w:cs="Arial"/>
          <w:i/>
          <w:u w:val="single" w:color="000000"/>
        </w:rPr>
        <w:t xml:space="preserve">(New </w:t>
      </w:r>
      <w:proofErr w:type="spellStart"/>
      <w:r w:rsidRPr="00802965">
        <w:rPr>
          <w:rFonts w:ascii="Arial" w:eastAsia="Arial" w:hAnsi="Arial" w:cs="Arial"/>
          <w:i/>
          <w:u w:val="single" w:color="000000"/>
        </w:rPr>
        <w:t>Castle</w:t>
      </w:r>
      <w:proofErr w:type="spellEnd"/>
      <w:r w:rsidRPr="00802965">
        <w:rPr>
          <w:rFonts w:ascii="Arial" w:eastAsia="Arial" w:hAnsi="Arial" w:cs="Arial"/>
          <w:i/>
          <w:u w:val="single" w:color="000000"/>
        </w:rPr>
        <w:t>, Kent, Sussex)</w:t>
      </w:r>
    </w:p>
    <w:p w14:paraId="2F8FF987" w14:textId="77777777" w:rsidR="005F7D1C" w:rsidRPr="0007009C" w:rsidRDefault="005F7D1C" w:rsidP="005F7D1C">
      <w:pPr>
        <w:ind w:left="57"/>
        <w:jc w:val="center"/>
      </w:pPr>
    </w:p>
    <w:p w14:paraId="0ACB58E0" w14:textId="77777777" w:rsidR="005F7D1C" w:rsidRPr="005F7D1C" w:rsidRDefault="005F7D1C"/>
    <w:p w14:paraId="01801CE5" w14:textId="77777777" w:rsidR="00F05752" w:rsidRPr="007F4CA0" w:rsidRDefault="00F05752" w:rsidP="00F05752"/>
    <w:p w14:paraId="2AE13CF5" w14:textId="77777777" w:rsidR="00F05752" w:rsidRPr="00F05752" w:rsidRDefault="00F05752" w:rsidP="00F05752">
      <w:pPr>
        <w:tabs>
          <w:tab w:val="center" w:pos="4357"/>
        </w:tabs>
        <w:spacing w:after="5" w:line="249" w:lineRule="auto"/>
        <w:ind w:left="-14"/>
      </w:pPr>
      <w:r w:rsidRPr="00F05752">
        <w:rPr>
          <w:rFonts w:ascii="Arial" w:eastAsia="Arial" w:hAnsi="Arial" w:cs="Arial"/>
          <w:u w:val="single" w:color="000000"/>
        </w:rPr>
        <w:t xml:space="preserve">                                                            </w:t>
      </w:r>
      <w:r w:rsidRPr="00F05752">
        <w:rPr>
          <w:rFonts w:ascii="Arial" w:eastAsia="Arial" w:hAnsi="Arial" w:cs="Arial"/>
        </w:rPr>
        <w:t xml:space="preserve">, </w:t>
      </w:r>
      <w:r w:rsidRPr="00F05752">
        <w:rPr>
          <w:rFonts w:ascii="Arial" w:eastAsia="Arial" w:hAnsi="Arial" w:cs="Arial"/>
        </w:rPr>
        <w:tab/>
        <w:t xml:space="preserve">) </w:t>
      </w:r>
    </w:p>
    <w:p w14:paraId="1DEC4C96" w14:textId="77777777" w:rsidR="00F05752" w:rsidRPr="00F05752" w:rsidRDefault="00F05752" w:rsidP="00F05752">
      <w:pPr>
        <w:ind w:left="10" w:right="650" w:hanging="10"/>
        <w:jc w:val="center"/>
      </w:pPr>
      <w:r w:rsidRPr="00F05752">
        <w:rPr>
          <w:rFonts w:ascii="Arial" w:eastAsia="Arial" w:hAnsi="Arial" w:cs="Arial"/>
        </w:rPr>
        <w:t xml:space="preserve">) </w:t>
      </w:r>
    </w:p>
    <w:p w14:paraId="0D42E3B6" w14:textId="77777777" w:rsidR="00F05752" w:rsidRPr="00F05752" w:rsidRDefault="00F05752" w:rsidP="00F05752">
      <w:pPr>
        <w:tabs>
          <w:tab w:val="center" w:pos="2552"/>
          <w:tab w:val="center" w:pos="4357"/>
        </w:tabs>
        <w:spacing w:after="5" w:line="249" w:lineRule="auto"/>
      </w:pPr>
      <w:r w:rsidRPr="00F05752">
        <w:tab/>
      </w:r>
      <w:r w:rsidRPr="00F05752">
        <w:rPr>
          <w:rFonts w:ascii="Arial" w:eastAsia="Arial" w:hAnsi="Arial" w:cs="Arial"/>
        </w:rPr>
        <w:t xml:space="preserve">Demandante, </w:t>
      </w:r>
      <w:r w:rsidRPr="00F05752">
        <w:rPr>
          <w:rFonts w:ascii="Arial" w:eastAsia="Arial" w:hAnsi="Arial" w:cs="Arial"/>
        </w:rPr>
        <w:tab/>
        <w:t xml:space="preserve">) </w:t>
      </w:r>
    </w:p>
    <w:p w14:paraId="5A266457" w14:textId="77777777" w:rsidR="00F05752" w:rsidRPr="00F05752" w:rsidRDefault="00F05752" w:rsidP="00F05752">
      <w:pPr>
        <w:ind w:left="10" w:right="650" w:hanging="10"/>
        <w:jc w:val="center"/>
      </w:pPr>
      <w:r w:rsidRPr="00F05752">
        <w:rPr>
          <w:rFonts w:ascii="Arial" w:eastAsia="Arial" w:hAnsi="Arial" w:cs="Arial"/>
        </w:rPr>
        <w:t xml:space="preserve">) </w:t>
      </w:r>
    </w:p>
    <w:p w14:paraId="0DE44E0A" w14:textId="184CF251" w:rsidR="00F05752" w:rsidRPr="00F914DB" w:rsidRDefault="00F05752" w:rsidP="00F05752">
      <w:pPr>
        <w:tabs>
          <w:tab w:val="center" w:pos="806"/>
          <w:tab w:val="center" w:pos="4354"/>
          <w:tab w:val="center" w:pos="6772"/>
        </w:tabs>
      </w:pPr>
      <w:r w:rsidRPr="00F05752">
        <w:tab/>
      </w:r>
      <w:r w:rsidRPr="763E3193">
        <w:rPr>
          <w:rFonts w:ascii="Arial" w:eastAsia="Arial" w:hAnsi="Arial" w:cs="Arial"/>
        </w:rPr>
        <w:t>v.</w:t>
      </w:r>
      <w:r w:rsidRPr="763E3193">
        <w:rPr>
          <w:rFonts w:ascii="Arial" w:eastAsia="Arial" w:hAnsi="Arial" w:cs="Arial"/>
        </w:rPr>
        <w:t xml:space="preserve"> </w:t>
      </w:r>
      <w:r w:rsidRPr="00F914DB">
        <w:rPr>
          <w:rFonts w:ascii="Arial" w:eastAsia="Arial" w:hAnsi="Arial" w:cs="Arial"/>
        </w:rPr>
        <w:tab/>
        <w:t xml:space="preserve">) </w:t>
      </w:r>
      <w:r w:rsidRPr="00F914DB">
        <w:rPr>
          <w:rFonts w:ascii="Arial" w:eastAsia="Arial" w:hAnsi="Arial" w:cs="Arial"/>
        </w:rPr>
        <w:tab/>
        <w:t xml:space="preserve">No. de Demanda </w:t>
      </w:r>
      <w:proofErr w:type="gramStart"/>
      <w:r w:rsidRPr="00F914DB">
        <w:rPr>
          <w:rFonts w:ascii="Arial" w:eastAsia="Arial" w:hAnsi="Arial" w:cs="Arial"/>
        </w:rPr>
        <w:t>Civil  _</w:t>
      </w:r>
      <w:proofErr w:type="gramEnd"/>
      <w:r w:rsidRPr="00F914DB">
        <w:rPr>
          <w:rFonts w:ascii="Arial" w:eastAsia="Arial" w:hAnsi="Arial" w:cs="Arial"/>
        </w:rPr>
        <w:t xml:space="preserve">_________________ </w:t>
      </w:r>
    </w:p>
    <w:p w14:paraId="0A928B23" w14:textId="77777777" w:rsidR="00F05752" w:rsidRPr="007F4CA0" w:rsidRDefault="00F05752" w:rsidP="00F05752">
      <w:pPr>
        <w:ind w:left="10" w:right="650" w:hanging="10"/>
        <w:jc w:val="center"/>
      </w:pPr>
      <w:r w:rsidRPr="007F4CA0">
        <w:rPr>
          <w:rFonts w:ascii="Arial" w:eastAsia="Arial" w:hAnsi="Arial" w:cs="Arial"/>
        </w:rPr>
        <w:t xml:space="preserve">) </w:t>
      </w:r>
    </w:p>
    <w:p w14:paraId="32F0655A" w14:textId="77777777" w:rsidR="00F05752" w:rsidRPr="007F4CA0" w:rsidRDefault="00F05752" w:rsidP="00F05752">
      <w:pPr>
        <w:tabs>
          <w:tab w:val="center" w:pos="4357"/>
        </w:tabs>
        <w:spacing w:after="5" w:line="249" w:lineRule="auto"/>
        <w:ind w:left="-14"/>
      </w:pPr>
      <w:r w:rsidRPr="007F4CA0">
        <w:rPr>
          <w:rFonts w:ascii="Arial" w:eastAsia="Arial" w:hAnsi="Arial" w:cs="Arial"/>
          <w:u w:val="single" w:color="000000"/>
        </w:rPr>
        <w:t xml:space="preserve">                                                            </w:t>
      </w:r>
      <w:r w:rsidRPr="007F4CA0">
        <w:rPr>
          <w:rFonts w:ascii="Arial" w:eastAsia="Arial" w:hAnsi="Arial" w:cs="Arial"/>
        </w:rPr>
        <w:t xml:space="preserve">, </w:t>
      </w:r>
      <w:r w:rsidRPr="007F4CA0">
        <w:rPr>
          <w:rFonts w:ascii="Arial" w:eastAsia="Arial" w:hAnsi="Arial" w:cs="Arial"/>
        </w:rPr>
        <w:tab/>
        <w:t xml:space="preserve">) </w:t>
      </w:r>
    </w:p>
    <w:p w14:paraId="4B6D0AE8" w14:textId="77777777" w:rsidR="00F05752" w:rsidRPr="007F4CA0" w:rsidRDefault="00F05752" w:rsidP="00F05752">
      <w:pPr>
        <w:ind w:left="10" w:right="650" w:hanging="10"/>
        <w:jc w:val="center"/>
      </w:pPr>
      <w:r w:rsidRPr="007F4CA0">
        <w:rPr>
          <w:rFonts w:ascii="Arial" w:eastAsia="Arial" w:hAnsi="Arial" w:cs="Arial"/>
        </w:rPr>
        <w:t xml:space="preserve">) </w:t>
      </w:r>
    </w:p>
    <w:p w14:paraId="31483E9F" w14:textId="77777777" w:rsidR="00F05752" w:rsidRPr="007F4CA0" w:rsidRDefault="00F05752" w:rsidP="00F05752">
      <w:pPr>
        <w:tabs>
          <w:tab w:val="center" w:pos="2699"/>
          <w:tab w:val="center" w:pos="4357"/>
          <w:tab w:val="center" w:pos="5040"/>
        </w:tabs>
        <w:spacing w:after="5" w:line="249" w:lineRule="auto"/>
      </w:pPr>
      <w:r w:rsidRPr="007F4CA0">
        <w:tab/>
      </w:r>
      <w:r w:rsidRPr="007F4CA0">
        <w:rPr>
          <w:rFonts w:ascii="Arial" w:eastAsia="Arial" w:hAnsi="Arial" w:cs="Arial"/>
        </w:rPr>
        <w:t xml:space="preserve">Demandado </w:t>
      </w:r>
      <w:r w:rsidRPr="007F4CA0">
        <w:rPr>
          <w:rFonts w:ascii="Arial" w:eastAsia="Arial" w:hAnsi="Arial" w:cs="Arial"/>
        </w:rPr>
        <w:tab/>
        <w:t xml:space="preserve">) </w:t>
      </w:r>
      <w:r w:rsidRPr="007F4CA0">
        <w:rPr>
          <w:rFonts w:ascii="Arial" w:eastAsia="Arial" w:hAnsi="Arial" w:cs="Arial"/>
        </w:rPr>
        <w:tab/>
        <w:t xml:space="preserve"> </w:t>
      </w:r>
    </w:p>
    <w:p w14:paraId="3B973985" w14:textId="77777777" w:rsidR="00F05752" w:rsidRPr="007F4CA0" w:rsidRDefault="00F05752" w:rsidP="00F05752">
      <w:r w:rsidRPr="007F4CA0">
        <w:rPr>
          <w:rFonts w:ascii="Arial" w:eastAsia="Arial" w:hAnsi="Arial" w:cs="Arial"/>
        </w:rPr>
        <w:t xml:space="preserve"> </w:t>
      </w:r>
    </w:p>
    <w:p w14:paraId="3A957241" w14:textId="1BF885BD" w:rsidR="00B070F0" w:rsidRPr="007F4CA0" w:rsidRDefault="00B070F0"/>
    <w:p w14:paraId="124CEAE7" w14:textId="77777777" w:rsidR="00B070F0" w:rsidRPr="007F4CA0" w:rsidRDefault="000B3FAE">
      <w:r w:rsidRPr="007F4CA0">
        <w:rPr>
          <w:rFonts w:ascii="Arial" w:eastAsia="Arial" w:hAnsi="Arial" w:cs="Arial"/>
        </w:rPr>
        <w:t xml:space="preserve"> </w:t>
      </w:r>
    </w:p>
    <w:p w14:paraId="3F1ED3DD" w14:textId="0DA0D649" w:rsidR="00B070F0" w:rsidRPr="007F4CA0" w:rsidRDefault="000C5A59" w:rsidP="000C5A59">
      <w:pPr>
        <w:pStyle w:val="Heading3"/>
        <w:ind w:left="10" w:right="5"/>
        <w:rPr>
          <w:lang w:val="es-CR"/>
        </w:rPr>
      </w:pPr>
      <w:r w:rsidRPr="007F4CA0">
        <w:rPr>
          <w:lang w:val="es-CR"/>
        </w:rPr>
        <w:t>C</w:t>
      </w:r>
      <w:r w:rsidR="00B85458">
        <w:rPr>
          <w:lang w:val="es-CR"/>
        </w:rPr>
        <w:t>ERTIFICADO</w:t>
      </w:r>
      <w:r w:rsidR="00177AC5">
        <w:rPr>
          <w:lang w:val="es-CR"/>
        </w:rPr>
        <w:t xml:space="preserve"> </w:t>
      </w:r>
      <w:r w:rsidR="0070704F" w:rsidRPr="007F4CA0">
        <w:rPr>
          <w:lang w:val="es-CR"/>
        </w:rPr>
        <w:t>DE NOTIFICACI</w:t>
      </w:r>
      <w:r w:rsidR="00F16A33">
        <w:rPr>
          <w:lang w:val="es-CR"/>
        </w:rPr>
        <w:t>Ó</w:t>
      </w:r>
      <w:r w:rsidR="0070704F" w:rsidRPr="007F4CA0">
        <w:rPr>
          <w:lang w:val="es-CR"/>
        </w:rPr>
        <w:t>N JUDICIAL</w:t>
      </w:r>
    </w:p>
    <w:p w14:paraId="1CB295D6" w14:textId="77777777" w:rsidR="00B070F0" w:rsidRPr="007F4CA0" w:rsidRDefault="000B3FAE">
      <w:pPr>
        <w:ind w:left="57"/>
        <w:jc w:val="center"/>
      </w:pPr>
      <w:r w:rsidRPr="007F4CA0">
        <w:rPr>
          <w:rFonts w:ascii="Arial" w:eastAsia="Arial" w:hAnsi="Arial" w:cs="Arial"/>
        </w:rPr>
        <w:t xml:space="preserve"> </w:t>
      </w:r>
    </w:p>
    <w:p w14:paraId="0A2AF056" w14:textId="77777777" w:rsidR="00B070F0" w:rsidRPr="007F4CA0" w:rsidRDefault="000B3FAE">
      <w:pPr>
        <w:ind w:left="57"/>
        <w:jc w:val="center"/>
        <w:rPr>
          <w:rFonts w:ascii="Arial" w:eastAsia="Arial" w:hAnsi="Arial" w:cs="Arial"/>
        </w:rPr>
      </w:pPr>
      <w:r w:rsidRPr="007F4CA0">
        <w:rPr>
          <w:rFonts w:ascii="Arial" w:eastAsia="Arial" w:hAnsi="Arial" w:cs="Arial"/>
        </w:rPr>
        <w:t xml:space="preserve"> </w:t>
      </w:r>
    </w:p>
    <w:p w14:paraId="4E78E7DF" w14:textId="77777777" w:rsidR="005D6895" w:rsidRDefault="00482454" w:rsidP="005D6895">
      <w:pPr>
        <w:spacing w:after="100" w:afterAutospacing="1" w:line="479" w:lineRule="auto"/>
        <w:ind w:left="-14" w:firstLine="720"/>
        <w:jc w:val="both"/>
        <w:rPr>
          <w:rFonts w:ascii="Arial" w:eastAsia="Arial" w:hAnsi="Arial" w:cs="Arial"/>
        </w:rPr>
      </w:pPr>
      <w:r w:rsidRPr="003B3B8E">
        <w:rPr>
          <w:rFonts w:ascii="Arial" w:eastAsia="Arial" w:hAnsi="Arial" w:cs="Arial"/>
        </w:rPr>
        <w:t xml:space="preserve">Yo, </w:t>
      </w:r>
      <w:r w:rsidRPr="003B3B8E">
        <w:rPr>
          <w:rFonts w:ascii="Arial" w:eastAsia="Arial" w:hAnsi="Arial" w:cs="Arial"/>
          <w:i/>
        </w:rPr>
        <w:t>(su nombre)</w:t>
      </w:r>
      <w:r w:rsidRPr="003B3B8E">
        <w:rPr>
          <w:rFonts w:ascii="Arial" w:eastAsia="Arial" w:hAnsi="Arial" w:cs="Arial"/>
        </w:rPr>
        <w:t xml:space="preserve">, </w:t>
      </w:r>
      <w:r w:rsidR="008C1FCD" w:rsidRPr="003B3B8E">
        <w:rPr>
          <w:rFonts w:ascii="Arial" w:eastAsia="Arial" w:hAnsi="Arial" w:cs="Arial"/>
        </w:rPr>
        <w:t xml:space="preserve">por la </w:t>
      </w:r>
      <w:r w:rsidR="00C17D93" w:rsidRPr="003B3B8E">
        <w:rPr>
          <w:rFonts w:ascii="Arial" w:eastAsia="Arial" w:hAnsi="Arial" w:cs="Arial"/>
        </w:rPr>
        <w:t xml:space="preserve">presente certifico que dos </w:t>
      </w:r>
      <w:r w:rsidRPr="003B3B8E">
        <w:rPr>
          <w:rFonts w:ascii="Arial" w:eastAsia="Arial" w:hAnsi="Arial" w:cs="Arial"/>
        </w:rPr>
        <w:t>(2) copi</w:t>
      </w:r>
      <w:r w:rsidR="00C17D93" w:rsidRPr="003B3B8E">
        <w:rPr>
          <w:rFonts w:ascii="Arial" w:eastAsia="Arial" w:hAnsi="Arial" w:cs="Arial"/>
        </w:rPr>
        <w:t>a</w:t>
      </w:r>
      <w:r w:rsidRPr="003B3B8E">
        <w:rPr>
          <w:rFonts w:ascii="Arial" w:eastAsia="Arial" w:hAnsi="Arial" w:cs="Arial"/>
        </w:rPr>
        <w:t xml:space="preserve">s </w:t>
      </w:r>
      <w:r w:rsidR="00D95162" w:rsidRPr="003B3B8E">
        <w:rPr>
          <w:rFonts w:ascii="Arial" w:eastAsia="Arial" w:hAnsi="Arial" w:cs="Arial"/>
        </w:rPr>
        <w:t xml:space="preserve">de la </w:t>
      </w:r>
      <w:r w:rsidR="005B7CE4">
        <w:rPr>
          <w:rFonts w:ascii="Arial" w:eastAsia="Arial" w:hAnsi="Arial" w:cs="Arial"/>
        </w:rPr>
        <w:t>n</w:t>
      </w:r>
      <w:r w:rsidR="00167387" w:rsidRPr="003B3B8E">
        <w:rPr>
          <w:rFonts w:ascii="Arial" w:eastAsia="Arial" w:hAnsi="Arial" w:cs="Arial"/>
        </w:rPr>
        <w:t xml:space="preserve">otificación de </w:t>
      </w:r>
      <w:r w:rsidR="005B7CE4">
        <w:rPr>
          <w:rFonts w:ascii="Arial" w:eastAsia="Arial" w:hAnsi="Arial" w:cs="Arial"/>
        </w:rPr>
        <w:t>m</w:t>
      </w:r>
      <w:r w:rsidR="00167387" w:rsidRPr="003B3B8E">
        <w:rPr>
          <w:rFonts w:ascii="Arial" w:eastAsia="Arial" w:hAnsi="Arial" w:cs="Arial"/>
        </w:rPr>
        <w:t>oción</w:t>
      </w:r>
      <w:r w:rsidR="00FB2DE1" w:rsidRPr="003B3B8E">
        <w:rPr>
          <w:rFonts w:ascii="Arial" w:eastAsia="Arial" w:hAnsi="Arial" w:cs="Arial"/>
        </w:rPr>
        <w:t xml:space="preserve"> adjunta, </w:t>
      </w:r>
      <w:r w:rsidR="000E0E2F">
        <w:rPr>
          <w:rFonts w:ascii="Arial" w:eastAsia="Arial" w:hAnsi="Arial" w:cs="Arial"/>
        </w:rPr>
        <w:t>m</w:t>
      </w:r>
      <w:r w:rsidR="00FB2DE1" w:rsidRPr="003B3B8E">
        <w:rPr>
          <w:rFonts w:ascii="Arial" w:eastAsia="Arial" w:hAnsi="Arial" w:cs="Arial"/>
        </w:rPr>
        <w:t xml:space="preserve">oción y </w:t>
      </w:r>
      <w:r w:rsidR="005F63EC">
        <w:rPr>
          <w:rFonts w:ascii="Arial" w:eastAsia="Arial" w:hAnsi="Arial" w:cs="Arial"/>
        </w:rPr>
        <w:t>o</w:t>
      </w:r>
      <w:r w:rsidR="00FB2DE1" w:rsidRPr="003B3B8E">
        <w:rPr>
          <w:rFonts w:ascii="Arial" w:eastAsia="Arial" w:hAnsi="Arial" w:cs="Arial"/>
        </w:rPr>
        <w:t>rden</w:t>
      </w:r>
      <w:r w:rsidR="00225FAB" w:rsidRPr="003B3B8E">
        <w:rPr>
          <w:rFonts w:ascii="Arial" w:eastAsia="Arial" w:hAnsi="Arial" w:cs="Arial"/>
        </w:rPr>
        <w:t xml:space="preserve"> fueron </w:t>
      </w:r>
      <w:r w:rsidRPr="003B3B8E">
        <w:rPr>
          <w:rFonts w:ascii="Arial" w:eastAsia="Arial" w:hAnsi="Arial" w:cs="Arial"/>
        </w:rPr>
        <w:t>(</w:t>
      </w:r>
      <w:r w:rsidR="00225FAB" w:rsidRPr="003B3B8E">
        <w:rPr>
          <w:rFonts w:ascii="Arial" w:eastAsia="Arial" w:hAnsi="Arial" w:cs="Arial"/>
          <w:i/>
          <w:iCs/>
        </w:rPr>
        <w:t xml:space="preserve">entregadas </w:t>
      </w:r>
      <w:r w:rsidR="00225FAB" w:rsidRPr="2F30FAB9">
        <w:rPr>
          <w:rFonts w:ascii="Arial" w:eastAsia="Arial" w:hAnsi="Arial" w:cs="Arial"/>
          <w:i/>
          <w:iCs/>
        </w:rPr>
        <w:t xml:space="preserve">en </w:t>
      </w:r>
      <w:r w:rsidR="00225FAB" w:rsidRPr="3FB05C20">
        <w:rPr>
          <w:rFonts w:ascii="Arial" w:eastAsia="Arial" w:hAnsi="Arial" w:cs="Arial"/>
          <w:i/>
          <w:iCs/>
        </w:rPr>
        <w:t>mano/</w:t>
      </w:r>
      <w:r w:rsidR="003B3B8E" w:rsidRPr="003B3B8E">
        <w:rPr>
          <w:rFonts w:ascii="Arial" w:eastAsia="Arial" w:hAnsi="Arial" w:cs="Arial"/>
          <w:i/>
        </w:rPr>
        <w:t>co</w:t>
      </w:r>
      <w:r w:rsidR="003B3B8E">
        <w:rPr>
          <w:rFonts w:ascii="Arial" w:eastAsia="Arial" w:hAnsi="Arial" w:cs="Arial"/>
          <w:i/>
        </w:rPr>
        <w:t>rreo</w:t>
      </w:r>
      <w:r w:rsidR="003B3B8E" w:rsidRPr="4D3DAB2C">
        <w:rPr>
          <w:rFonts w:ascii="Arial" w:eastAsia="Arial" w:hAnsi="Arial" w:cs="Arial"/>
          <w:i/>
          <w:iCs/>
        </w:rPr>
        <w:t xml:space="preserve"> regular</w:t>
      </w:r>
      <w:r w:rsidRPr="003B3B8E">
        <w:rPr>
          <w:rFonts w:ascii="Arial" w:eastAsia="Arial" w:hAnsi="Arial" w:cs="Arial"/>
          <w:i/>
        </w:rPr>
        <w:t>)</w:t>
      </w:r>
      <w:r w:rsidRPr="003B3B8E">
        <w:rPr>
          <w:rFonts w:ascii="Arial" w:eastAsia="Arial" w:hAnsi="Arial" w:cs="Arial"/>
        </w:rPr>
        <w:t xml:space="preserve"> </w:t>
      </w:r>
      <w:r w:rsidR="008147EF">
        <w:rPr>
          <w:rFonts w:ascii="Arial" w:eastAsia="Arial" w:hAnsi="Arial" w:cs="Arial"/>
        </w:rPr>
        <w:t>a</w:t>
      </w:r>
      <w:r w:rsidRPr="003B3B8E">
        <w:rPr>
          <w:rFonts w:ascii="Arial" w:eastAsia="Arial" w:hAnsi="Arial" w:cs="Arial"/>
        </w:rPr>
        <w:t xml:space="preserve"> </w:t>
      </w:r>
      <w:r w:rsidRPr="003B3B8E">
        <w:rPr>
          <w:rFonts w:ascii="Arial" w:eastAsia="Arial" w:hAnsi="Arial" w:cs="Arial"/>
          <w:i/>
        </w:rPr>
        <w:t>(n</w:t>
      </w:r>
      <w:r w:rsidR="008147EF">
        <w:rPr>
          <w:rFonts w:ascii="Arial" w:eastAsia="Arial" w:hAnsi="Arial" w:cs="Arial"/>
          <w:i/>
        </w:rPr>
        <w:t>ombre y</w:t>
      </w:r>
      <w:r w:rsidR="008147EF">
        <w:rPr>
          <w:rFonts w:ascii="Arial" w:eastAsia="Arial" w:hAnsi="Arial" w:cs="Arial"/>
          <w:i/>
        </w:rPr>
        <w:t xml:space="preserve"> dirección de la persona o </w:t>
      </w:r>
      <w:r w:rsidR="008147EF" w:rsidRPr="063731ED">
        <w:rPr>
          <w:rFonts w:ascii="Arial" w:eastAsia="Arial" w:hAnsi="Arial" w:cs="Arial"/>
          <w:i/>
          <w:iCs/>
        </w:rPr>
        <w:t>bufete</w:t>
      </w:r>
      <w:r w:rsidR="00F4564D">
        <w:rPr>
          <w:rFonts w:ascii="Arial" w:eastAsia="Arial" w:hAnsi="Arial" w:cs="Arial"/>
          <w:i/>
        </w:rPr>
        <w:t xml:space="preserve"> a la cual la moción fue </w:t>
      </w:r>
      <w:r w:rsidR="00F4564D">
        <w:rPr>
          <w:rFonts w:ascii="Arial" w:eastAsia="Arial" w:hAnsi="Arial" w:cs="Arial"/>
          <w:i/>
        </w:rPr>
        <w:t xml:space="preserve">entregada </w:t>
      </w:r>
      <w:r w:rsidR="00F4564D" w:rsidRPr="18906A38">
        <w:rPr>
          <w:rFonts w:ascii="Arial" w:eastAsia="Arial" w:hAnsi="Arial" w:cs="Arial"/>
          <w:i/>
          <w:iCs/>
        </w:rPr>
        <w:t xml:space="preserve">en mano/o </w:t>
      </w:r>
      <w:r w:rsidR="00F4564D" w:rsidRPr="528AFD4B">
        <w:rPr>
          <w:rFonts w:ascii="Arial" w:eastAsia="Arial" w:hAnsi="Arial" w:cs="Arial"/>
          <w:i/>
          <w:iCs/>
        </w:rPr>
        <w:t xml:space="preserve">enviada por correo </w:t>
      </w:r>
      <w:r w:rsidR="00F4564D" w:rsidRPr="26F0FDCC">
        <w:rPr>
          <w:rFonts w:ascii="Arial" w:eastAsia="Arial" w:hAnsi="Arial" w:cs="Arial"/>
          <w:i/>
          <w:iCs/>
        </w:rPr>
        <w:t>regular</w:t>
      </w:r>
      <w:r w:rsidRPr="003B3B8E">
        <w:rPr>
          <w:rFonts w:ascii="Arial" w:eastAsia="Arial" w:hAnsi="Arial" w:cs="Arial"/>
          <w:i/>
        </w:rPr>
        <w:t>)</w:t>
      </w:r>
      <w:r w:rsidRPr="003B3B8E">
        <w:rPr>
          <w:rFonts w:ascii="Arial" w:eastAsia="Arial" w:hAnsi="Arial" w:cs="Arial"/>
        </w:rPr>
        <w:t xml:space="preserve">, </w:t>
      </w:r>
      <w:r w:rsidR="002C0A6A">
        <w:rPr>
          <w:rFonts w:ascii="Arial" w:eastAsia="Arial" w:hAnsi="Arial" w:cs="Arial"/>
        </w:rPr>
        <w:t xml:space="preserve">este día de </w:t>
      </w:r>
      <w:r w:rsidRPr="003B3B8E">
        <w:rPr>
          <w:rFonts w:ascii="Arial" w:eastAsia="Arial" w:hAnsi="Arial" w:cs="Arial"/>
        </w:rPr>
        <w:t xml:space="preserve">________________, 20__. </w:t>
      </w:r>
    </w:p>
    <w:p w14:paraId="12D720FF" w14:textId="77777777" w:rsidR="005D6895" w:rsidRDefault="005D6895" w:rsidP="005D6895">
      <w:pPr>
        <w:spacing w:after="100" w:afterAutospacing="1" w:line="479" w:lineRule="auto"/>
        <w:ind w:left="-14" w:firstLine="720"/>
        <w:jc w:val="both"/>
        <w:rPr>
          <w:rFonts w:ascii="Arial" w:eastAsia="Arial" w:hAnsi="Arial" w:cs="Arial"/>
        </w:rPr>
      </w:pPr>
    </w:p>
    <w:p w14:paraId="7211264B" w14:textId="77777777" w:rsidR="005D6895" w:rsidRDefault="000B3FAE" w:rsidP="005D6895">
      <w:pPr>
        <w:spacing w:line="479" w:lineRule="auto"/>
        <w:ind w:left="-14" w:firstLine="720"/>
        <w:jc w:val="both"/>
      </w:pPr>
      <w:r w:rsidRPr="007F4CA0">
        <w:t xml:space="preserve">____________________________* </w:t>
      </w:r>
    </w:p>
    <w:p w14:paraId="4A93F3A0" w14:textId="165C6812" w:rsidR="00B070F0" w:rsidRPr="00621F40" w:rsidRDefault="000B3FAE" w:rsidP="005D6895">
      <w:pPr>
        <w:spacing w:line="479" w:lineRule="auto"/>
        <w:ind w:left="-14" w:firstLine="720"/>
        <w:jc w:val="both"/>
      </w:pPr>
      <w:r w:rsidRPr="00621F40">
        <w:rPr>
          <w:rFonts w:ascii="Arial" w:eastAsia="Arial" w:hAnsi="Arial" w:cs="Arial"/>
        </w:rPr>
        <w:t>(</w:t>
      </w:r>
      <w:r w:rsidR="00433A05" w:rsidRPr="00621F40">
        <w:rPr>
          <w:rFonts w:ascii="Arial" w:eastAsia="Arial" w:hAnsi="Arial" w:cs="Arial"/>
        </w:rPr>
        <w:t>Firma</w:t>
      </w:r>
      <w:r w:rsidR="00621F40" w:rsidRPr="00621F40">
        <w:rPr>
          <w:rFonts w:ascii="Arial" w:eastAsia="Arial" w:hAnsi="Arial" w:cs="Arial"/>
        </w:rPr>
        <w:t xml:space="preserve"> del </w:t>
      </w:r>
      <w:r w:rsidR="1E0B8422" w:rsidRPr="1E0B8422">
        <w:rPr>
          <w:rFonts w:ascii="Arial" w:eastAsia="Arial" w:hAnsi="Arial" w:cs="Arial"/>
        </w:rPr>
        <w:t>notario</w:t>
      </w:r>
      <w:r w:rsidR="1E0B8422" w:rsidRPr="1E0B8422">
        <w:rPr>
          <w:rFonts w:ascii="Arial" w:eastAsia="Arial" w:hAnsi="Arial" w:cs="Arial"/>
        </w:rPr>
        <w:t xml:space="preserve"> </w:t>
      </w:r>
      <w:r w:rsidR="00621F40" w:rsidRPr="00621F40">
        <w:rPr>
          <w:rFonts w:ascii="Arial" w:eastAsia="Arial" w:hAnsi="Arial" w:cs="Arial"/>
        </w:rPr>
        <w:t xml:space="preserve">y </w:t>
      </w:r>
      <w:r w:rsidR="7DAB8075" w:rsidRPr="7DAB8075">
        <w:rPr>
          <w:rFonts w:ascii="Arial" w:eastAsia="Arial" w:hAnsi="Arial" w:cs="Arial"/>
        </w:rPr>
        <w:t>sello</w:t>
      </w:r>
      <w:r w:rsidRPr="00621F40">
        <w:rPr>
          <w:rFonts w:ascii="Arial" w:eastAsia="Arial" w:hAnsi="Arial" w:cs="Arial"/>
        </w:rPr>
        <w:t xml:space="preserve">) </w:t>
      </w:r>
    </w:p>
    <w:p w14:paraId="28F62348" w14:textId="77777777" w:rsidR="00B070F0" w:rsidRPr="00621F40" w:rsidRDefault="000B3FAE">
      <w:r w:rsidRPr="00621F40">
        <w:rPr>
          <w:rFonts w:ascii="Arial" w:eastAsia="Arial" w:hAnsi="Arial" w:cs="Arial"/>
        </w:rPr>
        <w:t xml:space="preserve"> </w:t>
      </w:r>
    </w:p>
    <w:p w14:paraId="5FA6CC53" w14:textId="355D9DD9" w:rsidR="005418EE" w:rsidRPr="00BD2C50" w:rsidRDefault="005418EE" w:rsidP="005418EE">
      <w:pPr>
        <w:tabs>
          <w:tab w:val="center" w:pos="8107"/>
          <w:tab w:val="center" w:pos="8827"/>
        </w:tabs>
      </w:pPr>
      <w:r>
        <w:t xml:space="preserve">                                                                                </w:t>
      </w:r>
      <w:r w:rsidRPr="00BD2C50">
        <w:rPr>
          <w:rFonts w:ascii="Arial" w:eastAsia="Arial" w:hAnsi="Arial" w:cs="Arial"/>
          <w:i/>
        </w:rPr>
        <w:t>Su Firma</w:t>
      </w:r>
      <w:r>
        <w:rPr>
          <w:rFonts w:ascii="Arial" w:eastAsia="Arial" w:hAnsi="Arial" w:cs="Arial"/>
          <w:i/>
        </w:rPr>
        <w:t xml:space="preserve"> </w:t>
      </w:r>
      <w:r w:rsidRPr="00BD2C50">
        <w:rPr>
          <w:rFonts w:ascii="Arial" w:eastAsia="Arial" w:hAnsi="Arial" w:cs="Arial"/>
          <w:i/>
        </w:rPr>
        <w:tab/>
        <w:t xml:space="preserve"> </w:t>
      </w:r>
      <w:r w:rsidRPr="00BD2C50">
        <w:rPr>
          <w:rFonts w:ascii="Arial" w:eastAsia="Arial" w:hAnsi="Arial" w:cs="Arial"/>
          <w:i/>
        </w:rPr>
        <w:tab/>
        <w:t xml:space="preserve"> </w:t>
      </w:r>
    </w:p>
    <w:p w14:paraId="1CF96B9D" w14:textId="77777777" w:rsidR="005418EE" w:rsidRPr="00BD2C50" w:rsidRDefault="005418EE" w:rsidP="005418EE">
      <w:pPr>
        <w:tabs>
          <w:tab w:val="center" w:pos="907"/>
          <w:tab w:val="center" w:pos="1627"/>
          <w:tab w:val="center" w:pos="2347"/>
          <w:tab w:val="center" w:pos="3067"/>
          <w:tab w:val="center" w:pos="3787"/>
          <w:tab w:val="center" w:pos="4507"/>
          <w:tab w:val="center" w:pos="5227"/>
          <w:tab w:val="center" w:pos="6754"/>
          <w:tab w:val="center" w:pos="8107"/>
          <w:tab w:val="center" w:pos="8827"/>
        </w:tabs>
        <w:spacing w:after="5" w:line="249" w:lineRule="auto"/>
      </w:pPr>
      <w:r w:rsidRPr="00BD2C50">
        <w:rPr>
          <w:i/>
        </w:rPr>
        <w:t xml:space="preserve"> </w:t>
      </w:r>
      <w:r w:rsidRPr="00BD2C50">
        <w:rPr>
          <w:i/>
        </w:rPr>
        <w:tab/>
        <w:t xml:space="preserve"> </w:t>
      </w:r>
      <w:r w:rsidRPr="00BD2C50">
        <w:rPr>
          <w:i/>
        </w:rPr>
        <w:tab/>
        <w:t xml:space="preserve"> </w:t>
      </w:r>
      <w:r w:rsidRPr="00BD2C50">
        <w:rPr>
          <w:i/>
        </w:rPr>
        <w:tab/>
        <w:t xml:space="preserve"> </w:t>
      </w:r>
      <w:r w:rsidRPr="00BD2C50">
        <w:rPr>
          <w:i/>
        </w:rPr>
        <w:tab/>
        <w:t xml:space="preserve"> </w:t>
      </w:r>
      <w:r w:rsidRPr="00BD2C50">
        <w:rPr>
          <w:i/>
        </w:rPr>
        <w:tab/>
        <w:t xml:space="preserve"> </w:t>
      </w:r>
      <w:r w:rsidRPr="00BD2C50">
        <w:rPr>
          <w:i/>
        </w:rPr>
        <w:tab/>
        <w:t xml:space="preserve"> </w:t>
      </w:r>
      <w:r w:rsidRPr="00BD2C50">
        <w:rPr>
          <w:rFonts w:ascii="Arial" w:eastAsia="Arial" w:hAnsi="Arial" w:cs="Arial"/>
          <w:i/>
        </w:rPr>
        <w:t xml:space="preserve">Escriba su nombre </w:t>
      </w:r>
      <w:r w:rsidRPr="00BD2C50">
        <w:rPr>
          <w:rFonts w:ascii="Arial" w:eastAsia="Arial" w:hAnsi="Arial" w:cs="Arial"/>
          <w:i/>
        </w:rPr>
        <w:tab/>
        <w:t xml:space="preserve"> </w:t>
      </w:r>
      <w:r w:rsidRPr="00BD2C50">
        <w:rPr>
          <w:rFonts w:ascii="Arial" w:eastAsia="Arial" w:hAnsi="Arial" w:cs="Arial"/>
          <w:i/>
        </w:rPr>
        <w:tab/>
        <w:t xml:space="preserve"> </w:t>
      </w:r>
    </w:p>
    <w:p w14:paraId="27A2293F" w14:textId="52C45FEB" w:rsidR="005418EE" w:rsidRPr="003E1707" w:rsidRDefault="005418EE" w:rsidP="005418EE">
      <w:pPr>
        <w:tabs>
          <w:tab w:val="center" w:pos="907"/>
          <w:tab w:val="center" w:pos="1627"/>
          <w:tab w:val="center" w:pos="2347"/>
          <w:tab w:val="center" w:pos="3068"/>
          <w:tab w:val="center" w:pos="3788"/>
          <w:tab w:val="center" w:pos="4508"/>
          <w:tab w:val="center" w:pos="5228"/>
          <w:tab w:val="center" w:pos="6866"/>
          <w:tab w:val="center" w:pos="8108"/>
          <w:tab w:val="center" w:pos="8828"/>
        </w:tabs>
        <w:spacing w:after="5" w:line="249" w:lineRule="auto"/>
      </w:pPr>
      <w:r w:rsidRPr="00BD2C50">
        <w:tab/>
      </w:r>
      <w:r w:rsidRPr="00BD2C50">
        <w:rPr>
          <w:rFonts w:ascii="Arial" w:eastAsia="Arial" w:hAnsi="Arial" w:cs="Arial"/>
          <w:i/>
        </w:rPr>
        <w:t xml:space="preserve"> </w:t>
      </w:r>
      <w:r w:rsidRPr="00BD2C50">
        <w:rPr>
          <w:rFonts w:ascii="Arial" w:eastAsia="Arial" w:hAnsi="Arial" w:cs="Arial"/>
          <w:i/>
        </w:rPr>
        <w:tab/>
        <w:t xml:space="preserve"> </w:t>
      </w:r>
      <w:r w:rsidRPr="00BD2C50">
        <w:rPr>
          <w:rFonts w:ascii="Arial" w:eastAsia="Arial" w:hAnsi="Arial" w:cs="Arial"/>
          <w:i/>
        </w:rPr>
        <w:tab/>
        <w:t xml:space="preserve"> </w:t>
      </w:r>
      <w:r w:rsidRPr="00BD2C50">
        <w:rPr>
          <w:rFonts w:ascii="Arial" w:eastAsia="Arial" w:hAnsi="Arial" w:cs="Arial"/>
          <w:i/>
        </w:rPr>
        <w:tab/>
        <w:t xml:space="preserve"> </w:t>
      </w:r>
      <w:r w:rsidRPr="00BD2C50">
        <w:rPr>
          <w:rFonts w:ascii="Arial" w:eastAsia="Arial" w:hAnsi="Arial" w:cs="Arial"/>
          <w:i/>
        </w:rPr>
        <w:tab/>
        <w:t xml:space="preserve"> </w:t>
      </w:r>
      <w:r w:rsidR="005D6895">
        <w:rPr>
          <w:rFonts w:ascii="Arial" w:eastAsia="Arial" w:hAnsi="Arial" w:cs="Arial"/>
          <w:i/>
        </w:rPr>
        <w:t xml:space="preserve">       </w:t>
      </w:r>
      <w:r w:rsidRPr="00BD2C50">
        <w:rPr>
          <w:rFonts w:ascii="Arial" w:eastAsia="Arial" w:hAnsi="Arial" w:cs="Arial"/>
          <w:i/>
        </w:rPr>
        <w:t xml:space="preserve"> </w:t>
      </w:r>
      <w:r w:rsidRPr="003E1707">
        <w:rPr>
          <w:rFonts w:ascii="Arial" w:eastAsia="Arial" w:hAnsi="Arial" w:cs="Arial"/>
          <w:i/>
        </w:rPr>
        <w:t>Escriba su direcc</w:t>
      </w:r>
      <w:r>
        <w:rPr>
          <w:rFonts w:ascii="Arial" w:eastAsia="Arial" w:hAnsi="Arial" w:cs="Arial"/>
          <w:i/>
        </w:rPr>
        <w:t>ió</w:t>
      </w:r>
      <w:r w:rsidRPr="003E1707">
        <w:rPr>
          <w:rFonts w:ascii="Arial" w:eastAsia="Arial" w:hAnsi="Arial" w:cs="Arial"/>
          <w:i/>
        </w:rPr>
        <w:t xml:space="preserve">n </w:t>
      </w:r>
      <w:r w:rsidRPr="003E1707">
        <w:rPr>
          <w:rFonts w:ascii="Arial" w:eastAsia="Arial" w:hAnsi="Arial" w:cs="Arial"/>
          <w:i/>
        </w:rPr>
        <w:tab/>
        <w:t xml:space="preserve"> </w:t>
      </w:r>
      <w:r w:rsidRPr="003E1707">
        <w:rPr>
          <w:rFonts w:ascii="Arial" w:eastAsia="Arial" w:hAnsi="Arial" w:cs="Arial"/>
          <w:i/>
        </w:rPr>
        <w:tab/>
        <w:t xml:space="preserve"> </w:t>
      </w:r>
    </w:p>
    <w:p w14:paraId="13152D1B" w14:textId="7D78A430" w:rsidR="005418EE" w:rsidRPr="003E1707" w:rsidRDefault="005418EE" w:rsidP="005418EE">
      <w:pPr>
        <w:spacing w:after="5" w:line="249" w:lineRule="auto"/>
        <w:ind w:left="182" w:right="213" w:hanging="10"/>
      </w:pPr>
      <w:r>
        <w:rPr>
          <w:noProof/>
        </w:rPr>
        <mc:AlternateContent>
          <mc:Choice Requires="wpg">
            <w:drawing>
              <wp:anchor distT="0" distB="0" distL="114300" distR="114300" simplePos="0" relativeHeight="251658241" behindDoc="1" locked="0" layoutInCell="1" allowOverlap="1" wp14:anchorId="1FD8DDBE" wp14:editId="5DBF8322">
                <wp:simplePos x="0" y="0"/>
                <wp:positionH relativeFrom="column">
                  <wp:posOffset>3776345</wp:posOffset>
                </wp:positionH>
                <wp:positionV relativeFrom="paragraph">
                  <wp:posOffset>-321945</wp:posOffset>
                </wp:positionV>
                <wp:extent cx="1828800" cy="644525"/>
                <wp:effectExtent l="0" t="0" r="0" b="31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8800" cy="644525"/>
                          <a:chOff x="0" y="0"/>
                          <a:chExt cx="1828800" cy="644665"/>
                        </a:xfrm>
                      </wpg:grpSpPr>
                      <wps:wsp>
                        <wps:cNvPr id="4" name="Shape 10625"/>
                        <wps:cNvSpPr/>
                        <wps:spPr>
                          <a:xfrm>
                            <a:off x="0" y="0"/>
                            <a:ext cx="1828800" cy="10681"/>
                          </a:xfrm>
                          <a:custGeom>
                            <a:avLst/>
                            <a:gdLst/>
                            <a:ahLst/>
                            <a:cxnLst/>
                            <a:rect l="0" t="0" r="0" b="0"/>
                            <a:pathLst>
                              <a:path w="1828800" h="10681">
                                <a:moveTo>
                                  <a:pt x="0" y="0"/>
                                </a:moveTo>
                                <a:lnTo>
                                  <a:pt x="1828800" y="0"/>
                                </a:lnTo>
                                <a:lnTo>
                                  <a:pt x="1828800"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 name="Shape 10626"/>
                        <wps:cNvSpPr/>
                        <wps:spPr>
                          <a:xfrm>
                            <a:off x="0" y="158509"/>
                            <a:ext cx="1828800" cy="10668"/>
                          </a:xfrm>
                          <a:custGeom>
                            <a:avLst/>
                            <a:gdLst/>
                            <a:ahLst/>
                            <a:cxnLst/>
                            <a:rect l="0" t="0" r="0" b="0"/>
                            <a:pathLst>
                              <a:path w="1828800" h="10668">
                                <a:moveTo>
                                  <a:pt x="0" y="0"/>
                                </a:moveTo>
                                <a:lnTo>
                                  <a:pt x="1828800" y="0"/>
                                </a:lnTo>
                                <a:lnTo>
                                  <a:pt x="18288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 name="Shape 10627"/>
                        <wps:cNvSpPr/>
                        <wps:spPr>
                          <a:xfrm>
                            <a:off x="0" y="317005"/>
                            <a:ext cx="1828800" cy="10668"/>
                          </a:xfrm>
                          <a:custGeom>
                            <a:avLst/>
                            <a:gdLst/>
                            <a:ahLst/>
                            <a:cxnLst/>
                            <a:rect l="0" t="0" r="0" b="0"/>
                            <a:pathLst>
                              <a:path w="1828800" h="10668">
                                <a:moveTo>
                                  <a:pt x="0" y="0"/>
                                </a:moveTo>
                                <a:lnTo>
                                  <a:pt x="1828800" y="0"/>
                                </a:lnTo>
                                <a:lnTo>
                                  <a:pt x="18288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0628"/>
                        <wps:cNvSpPr/>
                        <wps:spPr>
                          <a:xfrm>
                            <a:off x="0" y="475488"/>
                            <a:ext cx="1828800" cy="10681"/>
                          </a:xfrm>
                          <a:custGeom>
                            <a:avLst/>
                            <a:gdLst/>
                            <a:ahLst/>
                            <a:cxnLst/>
                            <a:rect l="0" t="0" r="0" b="0"/>
                            <a:pathLst>
                              <a:path w="1828800" h="10681">
                                <a:moveTo>
                                  <a:pt x="0" y="0"/>
                                </a:moveTo>
                                <a:lnTo>
                                  <a:pt x="1828800" y="0"/>
                                </a:lnTo>
                                <a:lnTo>
                                  <a:pt x="1828800"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0629"/>
                        <wps:cNvSpPr/>
                        <wps:spPr>
                          <a:xfrm>
                            <a:off x="0" y="633996"/>
                            <a:ext cx="1828800" cy="10668"/>
                          </a:xfrm>
                          <a:custGeom>
                            <a:avLst/>
                            <a:gdLst/>
                            <a:ahLst/>
                            <a:cxnLst/>
                            <a:rect l="0" t="0" r="0" b="0"/>
                            <a:pathLst>
                              <a:path w="1828800" h="10668">
                                <a:moveTo>
                                  <a:pt x="0" y="0"/>
                                </a:moveTo>
                                <a:lnTo>
                                  <a:pt x="1828800" y="0"/>
                                </a:lnTo>
                                <a:lnTo>
                                  <a:pt x="18288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15EFDBB5" id="Group 3" o:spid="_x0000_s1026" style="position:absolute;margin-left:297.35pt;margin-top:-25.35pt;width:2in;height:50.75pt;z-index:-251658239" coordsize="18288,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">
                <v:shape id="Shape 10625" o:spid="_x0000_s1027" style="position:absolute;width:18288;height:106;visibility:visible;mso-wrap-style:square;v-text-anchor:top" coordsize="1828800,1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" path="m,l1828800,r,10681l,10681,,e" fillcolor="black" stroked="f" strokeweight="0">
                  <v:stroke miterlimit="83231f" joinstyle="miter"/>
                  <v:path arrowok="t" textboxrect="0,0,1828800,10681"/>
                </v:shape>
                <v:shape id="Shape 10626" o:spid="_x0000_s1028" style="position:absolute;top:1585;width:18288;height:106;visibility:visible;mso-wrap-style:square;v-text-anchor:top" coordsize="18288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" path="m,l1828800,r,10668l,10668,,e" fillcolor="black" stroked="f" strokeweight="0">
                  <v:stroke miterlimit="83231f" joinstyle="miter"/>
                  <v:path arrowok="t" textboxrect="0,0,1828800,10668"/>
                </v:shape>
                <v:shape id="Shape 10627" o:spid="_x0000_s1029" style="position:absolute;top:3170;width:18288;height:106;visibility:visible;mso-wrap-style:square;v-text-anchor:top" coordsize="18288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" path="m,l1828800,r,10668l,10668,,e" fillcolor="black" stroked="f" strokeweight="0">
                  <v:stroke miterlimit="83231f" joinstyle="miter"/>
                  <v:path arrowok="t" textboxrect="0,0,1828800,10668"/>
                </v:shape>
                <v:shape id="Shape 10628" o:spid="_x0000_s1030" style="position:absolute;top:4754;width:18288;height:107;visibility:visible;mso-wrap-style:square;v-text-anchor:top" coordsize="1828800,1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" path="m,l1828800,r,10681l,10681,,e" fillcolor="black" stroked="f" strokeweight="0">
                  <v:stroke miterlimit="83231f" joinstyle="miter"/>
                  <v:path arrowok="t" textboxrect="0,0,1828800,10681"/>
                </v:shape>
                <v:shape id="Shape 10629" o:spid="_x0000_s1031" style="position:absolute;top:6339;width:18288;height:107;visibility:visible;mso-wrap-style:square;v-text-anchor:top" coordsize="18288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" path="m,l1828800,r,10668l,10668,,e" fillcolor="black" stroked="f" strokeweight="0">
                  <v:stroke miterlimit="83231f" joinstyle="miter"/>
                  <v:path arrowok="t" textboxrect="0,0,1828800,10668"/>
                </v:shape>
              </v:group>
            </w:pict>
          </mc:Fallback>
        </mc:AlternateContent>
      </w:r>
      <w:r w:rsidRPr="003E1707">
        <w:rPr>
          <w:rFonts w:ascii="Arial" w:eastAsia="Arial" w:hAnsi="Arial" w:cs="Arial"/>
          <w:i/>
        </w:rPr>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005D6895">
        <w:rPr>
          <w:rFonts w:ascii="Arial" w:eastAsia="Arial" w:hAnsi="Arial" w:cs="Arial"/>
          <w:i/>
        </w:rPr>
        <w:t xml:space="preserve">       </w:t>
      </w:r>
      <w:r w:rsidRPr="003E1707">
        <w:rPr>
          <w:rFonts w:ascii="Arial" w:eastAsia="Arial" w:hAnsi="Arial" w:cs="Arial"/>
          <w:i/>
        </w:rPr>
        <w:t>Su n</w:t>
      </w:r>
      <w:r>
        <w:rPr>
          <w:rFonts w:ascii="Arial" w:eastAsia="Arial" w:hAnsi="Arial" w:cs="Arial"/>
          <w:i/>
        </w:rPr>
        <w:t>úmero de teléfono</w:t>
      </w:r>
      <w:r w:rsidRPr="003E1707">
        <w:rPr>
          <w:rFonts w:ascii="Arial" w:eastAsia="Arial" w:hAnsi="Arial" w:cs="Arial"/>
          <w:i/>
        </w:rPr>
        <w:t xml:space="preserve"> </w:t>
      </w:r>
      <w:r w:rsidRPr="003E1707">
        <w:rPr>
          <w:rFonts w:ascii="Arial" w:eastAsia="Arial" w:hAnsi="Arial" w:cs="Arial"/>
          <w:i/>
        </w:rPr>
        <w:tab/>
        <w:t xml:space="preserve"> </w:t>
      </w:r>
    </w:p>
    <w:p w14:paraId="5E57C98A" w14:textId="2E7028C5" w:rsidR="00621F40" w:rsidRPr="00A923C5" w:rsidRDefault="00621F40" w:rsidP="005418EE">
      <w:pPr>
        <w:tabs>
          <w:tab w:val="center" w:pos="6494"/>
          <w:tab w:val="center" w:pos="7920"/>
          <w:tab w:val="center" w:pos="8640"/>
        </w:tabs>
      </w:pPr>
    </w:p>
    <w:p w14:paraId="68DB9C68" w14:textId="77777777" w:rsidR="00621F40" w:rsidRPr="00874B88" w:rsidRDefault="00621F40" w:rsidP="00621F40">
      <w:r w:rsidRPr="00874B88">
        <w:rPr>
          <w:rFonts w:ascii="Arial" w:eastAsia="Arial" w:hAnsi="Arial" w:cs="Arial"/>
          <w:i/>
        </w:rPr>
        <w:t xml:space="preserve"> </w:t>
      </w:r>
      <w:r w:rsidRPr="00874B88">
        <w:rPr>
          <w:rFonts w:ascii="Arial" w:eastAsia="Arial" w:hAnsi="Arial" w:cs="Arial"/>
          <w:i/>
        </w:rPr>
        <w:tab/>
        <w:t xml:space="preserve"> </w:t>
      </w:r>
    </w:p>
    <w:p w14:paraId="1D010652" w14:textId="77777777" w:rsidR="00B5541C" w:rsidRDefault="00B5541C" w:rsidP="00621F40">
      <w:pPr>
        <w:spacing w:after="5" w:line="249" w:lineRule="auto"/>
        <w:ind w:left="-4" w:hanging="10"/>
        <w:jc w:val="both"/>
        <w:rPr>
          <w:rFonts w:ascii="Arial" w:eastAsia="Arial" w:hAnsi="Arial" w:cs="Arial"/>
        </w:rPr>
      </w:pPr>
    </w:p>
    <w:p w14:paraId="2D69F98B" w14:textId="77777777" w:rsidR="00B5541C" w:rsidRDefault="00B5541C" w:rsidP="00621F40">
      <w:pPr>
        <w:spacing w:after="5" w:line="249" w:lineRule="auto"/>
        <w:ind w:left="-4" w:hanging="10"/>
        <w:jc w:val="both"/>
        <w:rPr>
          <w:rFonts w:ascii="Arial" w:eastAsia="Arial" w:hAnsi="Arial" w:cs="Arial"/>
        </w:rPr>
      </w:pPr>
    </w:p>
    <w:p w14:paraId="4C0C237D" w14:textId="4B5C4258" w:rsidR="00621F40" w:rsidRPr="007F4CA0" w:rsidRDefault="00621F40" w:rsidP="00621F40">
      <w:pPr>
        <w:spacing w:after="5" w:line="249" w:lineRule="auto"/>
        <w:ind w:left="-4" w:hanging="10"/>
        <w:jc w:val="both"/>
      </w:pPr>
      <w:r w:rsidRPr="007F4CA0">
        <w:rPr>
          <w:rFonts w:ascii="Arial" w:eastAsia="Arial" w:hAnsi="Arial" w:cs="Arial"/>
        </w:rPr>
        <w:t xml:space="preserve">Fechado: ________________ </w:t>
      </w:r>
    </w:p>
    <w:p w14:paraId="08BA46DC" w14:textId="77777777" w:rsidR="00621F40" w:rsidRPr="007F4CA0" w:rsidRDefault="00621F40" w:rsidP="00621F40">
      <w:r w:rsidRPr="007F4CA0">
        <w:rPr>
          <w:rFonts w:ascii="Arial" w:eastAsia="Arial" w:hAnsi="Arial" w:cs="Arial"/>
        </w:rPr>
        <w:t xml:space="preserve"> </w:t>
      </w:r>
    </w:p>
    <w:p w14:paraId="1DAAAA60" w14:textId="77777777" w:rsidR="00B070F0" w:rsidRPr="007F4CA0" w:rsidRDefault="000B3FAE">
      <w:r w:rsidRPr="007F4CA0">
        <w:rPr>
          <w:rFonts w:ascii="Arial" w:eastAsia="Arial" w:hAnsi="Arial" w:cs="Arial"/>
        </w:rPr>
        <w:t xml:space="preserve"> </w:t>
      </w:r>
    </w:p>
    <w:p w14:paraId="6AE7D011" w14:textId="3AECCEC0" w:rsidR="545EAD11" w:rsidRDefault="545EAD11" w:rsidP="545EAD11">
      <w:pPr>
        <w:spacing w:after="19" w:line="248" w:lineRule="auto"/>
        <w:ind w:left="-4" w:hanging="10"/>
        <w:jc w:val="both"/>
        <w:rPr>
          <w:rFonts w:ascii="Arial" w:eastAsia="Arial" w:hAnsi="Arial" w:cs="Arial"/>
          <w:sz w:val="20"/>
          <w:szCs w:val="20"/>
        </w:rPr>
      </w:pPr>
      <w:r w:rsidRPr="545EAD11">
        <w:rPr>
          <w:rFonts w:ascii="Arial" w:eastAsia="Arial" w:hAnsi="Arial" w:cs="Arial"/>
          <w:sz w:val="20"/>
          <w:szCs w:val="20"/>
        </w:rPr>
        <w:t>* Las personas deben firmar el certificado de notificación judicial ante un notario público y hacer que el certificado sea notariado. Algunos notarios públicos aparecen en la guía telefónica, algunos funcionarios bancarios son notarios y darán fe de su firma sin costo alguno; también, muchas empresas tienen a alguien en sus oficinas comerciales que es notario.</w:t>
      </w:r>
    </w:p>
    <w:p w14:paraId="57E280D3" w14:textId="77777777" w:rsidR="007451E5" w:rsidRPr="007F4CA0" w:rsidRDefault="007451E5">
      <w:pPr>
        <w:spacing w:after="19" w:line="248" w:lineRule="auto"/>
        <w:ind w:left="-4" w:hanging="10"/>
        <w:jc w:val="both"/>
        <w:rPr>
          <w:rFonts w:ascii="Arial" w:eastAsia="Arial" w:hAnsi="Arial" w:cs="Arial"/>
          <w:sz w:val="20"/>
        </w:rPr>
      </w:pPr>
    </w:p>
    <w:p w14:paraId="6285E356" w14:textId="47D3FB59" w:rsidR="00B070F0" w:rsidRPr="002F499E" w:rsidRDefault="00FA6CAF" w:rsidP="005D6895">
      <w:pPr>
        <w:pStyle w:val="Heading1"/>
        <w:spacing w:after="239"/>
        <w:ind w:left="0" w:firstLine="0"/>
        <w:rPr>
          <w:lang w:val="es-CR"/>
        </w:rPr>
      </w:pPr>
      <w:r w:rsidRPr="00FA6CAF">
        <w:rPr>
          <w:lang w:val="es-CR"/>
        </w:rPr>
        <w:t xml:space="preserve">TIPO DE </w:t>
      </w:r>
      <w:r w:rsidR="000B3FAE" w:rsidRPr="00FA6CAF">
        <w:rPr>
          <w:lang w:val="es-CR"/>
        </w:rPr>
        <w:t>MO</w:t>
      </w:r>
      <w:r w:rsidR="00C752BC" w:rsidRPr="00FA6CAF">
        <w:rPr>
          <w:lang w:val="es-CR"/>
        </w:rPr>
        <w:t>CIONES MAS C</w:t>
      </w:r>
      <w:r w:rsidRPr="00FA6CAF">
        <w:rPr>
          <w:lang w:val="es-CR"/>
        </w:rPr>
        <w:t>OMUNMENTE PRESENTADAS ANTE EL TRIBUNAL</w:t>
      </w:r>
    </w:p>
    <w:p w14:paraId="1CB1EBD3" w14:textId="2646F2AF" w:rsidR="009127EE" w:rsidRDefault="000B3FAE">
      <w:pPr>
        <w:spacing w:after="5" w:line="249" w:lineRule="auto"/>
        <w:ind w:left="-4" w:hanging="10"/>
        <w:jc w:val="both"/>
        <w:rPr>
          <w:rFonts w:ascii="Arial" w:eastAsia="Arial" w:hAnsi="Arial" w:cs="Arial"/>
        </w:rPr>
      </w:pPr>
      <w:r w:rsidRPr="00597064">
        <w:rPr>
          <w:rFonts w:ascii="Arial" w:eastAsia="Arial" w:hAnsi="Arial" w:cs="Arial"/>
          <w:b/>
        </w:rPr>
        <w:t>Mo</w:t>
      </w:r>
      <w:r w:rsidR="00F5233D" w:rsidRPr="00597064">
        <w:rPr>
          <w:rFonts w:ascii="Arial" w:eastAsia="Arial" w:hAnsi="Arial" w:cs="Arial"/>
          <w:b/>
        </w:rPr>
        <w:t xml:space="preserve">ción </w:t>
      </w:r>
      <w:r w:rsidR="005B5E00" w:rsidRPr="00597064">
        <w:rPr>
          <w:rFonts w:ascii="Arial" w:eastAsia="Arial" w:hAnsi="Arial" w:cs="Arial"/>
          <w:b/>
        </w:rPr>
        <w:t xml:space="preserve">para modificar la </w:t>
      </w:r>
      <w:r w:rsidR="005B5E00" w:rsidRPr="26CEE22D">
        <w:rPr>
          <w:rFonts w:ascii="Arial" w:eastAsia="Arial" w:hAnsi="Arial" w:cs="Arial"/>
          <w:b/>
        </w:rPr>
        <w:t>demanda</w:t>
      </w:r>
      <w:r w:rsidR="005B5E00" w:rsidRPr="00597064">
        <w:rPr>
          <w:rFonts w:ascii="Arial" w:eastAsia="Arial" w:hAnsi="Arial" w:cs="Arial"/>
          <w:b/>
        </w:rPr>
        <w:t xml:space="preserve"> </w:t>
      </w:r>
      <w:r w:rsidRPr="00597064">
        <w:rPr>
          <w:rFonts w:ascii="Arial" w:eastAsia="Arial" w:hAnsi="Arial" w:cs="Arial"/>
        </w:rPr>
        <w:t xml:space="preserve">– </w:t>
      </w:r>
      <w:r w:rsidR="00255389" w:rsidRPr="00597064">
        <w:rPr>
          <w:rFonts w:ascii="Arial" w:eastAsia="Arial" w:hAnsi="Arial" w:cs="Arial"/>
        </w:rPr>
        <w:t>La</w:t>
      </w:r>
      <w:r w:rsidR="00986A90" w:rsidRPr="00597064">
        <w:rPr>
          <w:rFonts w:ascii="Arial" w:eastAsia="Arial" w:hAnsi="Arial" w:cs="Arial"/>
        </w:rPr>
        <w:t xml:space="preserve"> solicitud</w:t>
      </w:r>
      <w:r w:rsidR="00550B35" w:rsidRPr="00597064">
        <w:rPr>
          <w:rFonts w:ascii="Arial" w:eastAsia="Arial" w:hAnsi="Arial" w:cs="Arial"/>
        </w:rPr>
        <w:t xml:space="preserve"> de una de las partes para que el Tribunal</w:t>
      </w:r>
      <w:r w:rsidR="00255389" w:rsidRPr="00597064">
        <w:rPr>
          <w:rFonts w:ascii="Arial" w:eastAsia="Arial" w:hAnsi="Arial" w:cs="Arial"/>
        </w:rPr>
        <w:t xml:space="preserve"> </w:t>
      </w:r>
      <w:r w:rsidR="008C1C8E" w:rsidRPr="00597064">
        <w:rPr>
          <w:rFonts w:ascii="Arial" w:eastAsia="Arial" w:hAnsi="Arial" w:cs="Arial"/>
        </w:rPr>
        <w:t>permita</w:t>
      </w:r>
      <w:r w:rsidR="00597064" w:rsidRPr="00597064">
        <w:rPr>
          <w:rFonts w:ascii="Arial" w:eastAsia="Arial" w:hAnsi="Arial" w:cs="Arial"/>
        </w:rPr>
        <w:t xml:space="preserve"> a la parte cam</w:t>
      </w:r>
      <w:r w:rsidR="00597064">
        <w:rPr>
          <w:rFonts w:ascii="Arial" w:eastAsia="Arial" w:hAnsi="Arial" w:cs="Arial"/>
        </w:rPr>
        <w:t>biar</w:t>
      </w:r>
      <w:r w:rsidR="00A81A4C">
        <w:rPr>
          <w:rFonts w:ascii="Arial" w:eastAsia="Arial" w:hAnsi="Arial" w:cs="Arial"/>
        </w:rPr>
        <w:t xml:space="preserve"> </w:t>
      </w:r>
      <w:r w:rsidR="7FE969F7" w:rsidRPr="7FE969F7">
        <w:rPr>
          <w:rFonts w:ascii="Arial" w:eastAsia="Arial" w:hAnsi="Arial" w:cs="Arial"/>
        </w:rPr>
        <w:t xml:space="preserve">una demanda </w:t>
      </w:r>
      <w:r w:rsidR="3B640BBC" w:rsidRPr="3B640BBC">
        <w:rPr>
          <w:rFonts w:ascii="Arial" w:eastAsia="Arial" w:hAnsi="Arial" w:cs="Arial"/>
        </w:rPr>
        <w:t xml:space="preserve">que previamente fue </w:t>
      </w:r>
      <w:r w:rsidR="020837CB" w:rsidRPr="020837CB">
        <w:rPr>
          <w:rFonts w:ascii="Arial" w:eastAsia="Arial" w:hAnsi="Arial" w:cs="Arial"/>
        </w:rPr>
        <w:t xml:space="preserve">presentada </w:t>
      </w:r>
      <w:r w:rsidR="21BE01FF" w:rsidRPr="21BE01FF">
        <w:rPr>
          <w:rFonts w:ascii="Arial" w:eastAsia="Arial" w:hAnsi="Arial" w:cs="Arial"/>
        </w:rPr>
        <w:t>ante</w:t>
      </w:r>
      <w:r w:rsidR="009127EE">
        <w:rPr>
          <w:rFonts w:ascii="Arial" w:eastAsia="Arial" w:hAnsi="Arial" w:cs="Arial"/>
        </w:rPr>
        <w:t xml:space="preserve"> Tribunal.</w:t>
      </w:r>
    </w:p>
    <w:p w14:paraId="7CC5F24E" w14:textId="52C0B808" w:rsidR="00B070F0" w:rsidRPr="007F4CA0" w:rsidRDefault="00B070F0">
      <w:pPr>
        <w:rPr>
          <w:lang w:val="en-US"/>
        </w:rPr>
      </w:pPr>
    </w:p>
    <w:p w14:paraId="43032084" w14:textId="681134C4" w:rsidR="004D1310" w:rsidRDefault="000B3FAE">
      <w:pPr>
        <w:spacing w:after="5" w:line="249" w:lineRule="auto"/>
        <w:ind w:left="-4" w:hanging="10"/>
        <w:jc w:val="both"/>
        <w:rPr>
          <w:rFonts w:ascii="Arial" w:eastAsia="Arial" w:hAnsi="Arial" w:cs="Arial"/>
        </w:rPr>
      </w:pPr>
      <w:r>
        <w:rPr>
          <w:rFonts w:ascii="Arial" w:eastAsia="Arial" w:hAnsi="Arial" w:cs="Arial"/>
          <w:b/>
        </w:rPr>
        <w:t>Mo</w:t>
      </w:r>
      <w:r w:rsidR="00B32B80">
        <w:rPr>
          <w:rFonts w:ascii="Arial" w:eastAsia="Arial" w:hAnsi="Arial" w:cs="Arial"/>
          <w:b/>
        </w:rPr>
        <w:t xml:space="preserve">ción para </w:t>
      </w:r>
      <w:r w:rsidR="007420B1">
        <w:rPr>
          <w:rFonts w:ascii="Arial" w:eastAsia="Arial" w:hAnsi="Arial" w:cs="Arial"/>
          <w:b/>
        </w:rPr>
        <w:t xml:space="preserve">obligar </w:t>
      </w:r>
      <w:r w:rsidR="7B005D47" w:rsidRPr="7B005D47">
        <w:rPr>
          <w:rFonts w:ascii="Arial" w:eastAsia="Arial" w:hAnsi="Arial" w:cs="Arial"/>
          <w:b/>
          <w:bCs/>
        </w:rPr>
        <w:t xml:space="preserve">la </w:t>
      </w:r>
      <w:r w:rsidR="7E376691" w:rsidRPr="7E376691">
        <w:rPr>
          <w:rFonts w:ascii="Arial" w:eastAsia="Arial" w:hAnsi="Arial" w:cs="Arial"/>
          <w:b/>
          <w:bCs/>
        </w:rPr>
        <w:t xml:space="preserve">revelación de </w:t>
      </w:r>
      <w:r w:rsidR="008D42A4">
        <w:rPr>
          <w:rFonts w:ascii="Arial" w:eastAsia="Arial" w:hAnsi="Arial" w:cs="Arial"/>
          <w:b/>
        </w:rPr>
        <w:t xml:space="preserve">pruebas </w:t>
      </w:r>
      <w:r>
        <w:rPr>
          <w:rFonts w:ascii="Arial" w:eastAsia="Arial" w:hAnsi="Arial" w:cs="Arial"/>
        </w:rPr>
        <w:t xml:space="preserve">– </w:t>
      </w:r>
      <w:r w:rsidR="007F4CA0" w:rsidRPr="00180A32">
        <w:rPr>
          <w:rFonts w:ascii="Arial" w:eastAsia="Arial" w:hAnsi="Arial" w:cs="Arial"/>
        </w:rPr>
        <w:t xml:space="preserve">La solicitud de una parte </w:t>
      </w:r>
      <w:r w:rsidR="005046E2">
        <w:rPr>
          <w:rFonts w:ascii="Arial" w:eastAsia="Arial" w:hAnsi="Arial" w:cs="Arial"/>
        </w:rPr>
        <w:t>para que el Tribunal ordene</w:t>
      </w:r>
      <w:r w:rsidR="005A4AC5">
        <w:rPr>
          <w:rFonts w:ascii="Arial" w:eastAsia="Arial" w:hAnsi="Arial" w:cs="Arial"/>
        </w:rPr>
        <w:t xml:space="preserve"> a la parte contraria </w:t>
      </w:r>
      <w:r w:rsidR="004D1310">
        <w:rPr>
          <w:rFonts w:ascii="Arial" w:eastAsia="Arial" w:hAnsi="Arial" w:cs="Arial"/>
        </w:rPr>
        <w:t xml:space="preserve">que responda </w:t>
      </w:r>
      <w:r w:rsidR="00180A32">
        <w:rPr>
          <w:rFonts w:ascii="Arial" w:eastAsia="Arial" w:hAnsi="Arial" w:cs="Arial"/>
        </w:rPr>
        <w:t xml:space="preserve">a la solicitud de </w:t>
      </w:r>
      <w:r w:rsidR="2D4D664A" w:rsidRPr="2D4D664A">
        <w:rPr>
          <w:rFonts w:ascii="Arial" w:eastAsia="Arial" w:hAnsi="Arial" w:cs="Arial"/>
        </w:rPr>
        <w:t xml:space="preserve">revelación de </w:t>
      </w:r>
      <w:r w:rsidR="7ACBD7E1" w:rsidRPr="7ACBD7E1">
        <w:rPr>
          <w:rFonts w:ascii="Arial" w:eastAsia="Arial" w:hAnsi="Arial" w:cs="Arial"/>
        </w:rPr>
        <w:t>pruebas.</w:t>
      </w:r>
      <w:r w:rsidR="00063173">
        <w:rPr>
          <w:rFonts w:ascii="Arial" w:eastAsia="Arial" w:hAnsi="Arial" w:cs="Arial"/>
        </w:rPr>
        <w:t xml:space="preserve"> </w:t>
      </w:r>
      <w:r w:rsidR="00515A8B">
        <w:rPr>
          <w:rFonts w:ascii="Arial" w:eastAsia="Arial" w:hAnsi="Arial" w:cs="Arial"/>
        </w:rPr>
        <w:t>En un proceso judicial civil, l</w:t>
      </w:r>
      <w:r w:rsidR="00063173">
        <w:rPr>
          <w:rFonts w:ascii="Arial" w:eastAsia="Arial" w:hAnsi="Arial" w:cs="Arial"/>
        </w:rPr>
        <w:t xml:space="preserve">a </w:t>
      </w:r>
      <w:r w:rsidR="37AA69A7" w:rsidRPr="37AA69A7">
        <w:rPr>
          <w:rFonts w:ascii="Arial" w:eastAsia="Arial" w:hAnsi="Arial" w:cs="Arial"/>
        </w:rPr>
        <w:t>revelación</w:t>
      </w:r>
      <w:r w:rsidR="00063173">
        <w:rPr>
          <w:rFonts w:ascii="Arial" w:eastAsia="Arial" w:hAnsi="Arial" w:cs="Arial"/>
        </w:rPr>
        <w:t xml:space="preserve"> de pruebas</w:t>
      </w:r>
      <w:r w:rsidR="00515A8B">
        <w:rPr>
          <w:rFonts w:ascii="Arial" w:eastAsia="Arial" w:hAnsi="Arial" w:cs="Arial"/>
        </w:rPr>
        <w:t xml:space="preserve"> </w:t>
      </w:r>
      <w:r w:rsidR="007214C8">
        <w:rPr>
          <w:rFonts w:ascii="Arial" w:eastAsia="Arial" w:hAnsi="Arial" w:cs="Arial"/>
        </w:rPr>
        <w:t xml:space="preserve">es la manera </w:t>
      </w:r>
      <w:r w:rsidR="00E143F8">
        <w:rPr>
          <w:rFonts w:ascii="Arial" w:eastAsia="Arial" w:hAnsi="Arial" w:cs="Arial"/>
        </w:rPr>
        <w:t xml:space="preserve">que tiene el oponente </w:t>
      </w:r>
      <w:r w:rsidR="00A27491">
        <w:rPr>
          <w:rFonts w:ascii="Arial" w:eastAsia="Arial" w:hAnsi="Arial" w:cs="Arial"/>
        </w:rPr>
        <w:t xml:space="preserve">para </w:t>
      </w:r>
      <w:r w:rsidR="6B7BE115" w:rsidRPr="6B7BE115">
        <w:rPr>
          <w:rFonts w:ascii="Arial" w:eastAsia="Arial" w:hAnsi="Arial" w:cs="Arial"/>
        </w:rPr>
        <w:t>saber</w:t>
      </w:r>
      <w:r w:rsidR="00A27491">
        <w:rPr>
          <w:rFonts w:ascii="Arial" w:eastAsia="Arial" w:hAnsi="Arial" w:cs="Arial"/>
        </w:rPr>
        <w:t xml:space="preserve"> más </w:t>
      </w:r>
      <w:r w:rsidR="3CBB49D5" w:rsidRPr="3CBB49D5">
        <w:rPr>
          <w:rFonts w:ascii="Arial" w:eastAsia="Arial" w:hAnsi="Arial" w:cs="Arial"/>
        </w:rPr>
        <w:t>del</w:t>
      </w:r>
      <w:r w:rsidR="00A27491">
        <w:rPr>
          <w:rFonts w:ascii="Arial" w:eastAsia="Arial" w:hAnsi="Arial" w:cs="Arial"/>
        </w:rPr>
        <w:t xml:space="preserve"> caso.</w:t>
      </w:r>
    </w:p>
    <w:p w14:paraId="42B617DD" w14:textId="67E72C38" w:rsidR="00B070F0" w:rsidRPr="00C500F8" w:rsidRDefault="00B070F0">
      <w:pPr>
        <w:rPr>
          <w:lang w:val="en-US"/>
        </w:rPr>
      </w:pPr>
    </w:p>
    <w:p w14:paraId="73D36561" w14:textId="34BA657B" w:rsidR="008151F6" w:rsidRDefault="44BE3C5E">
      <w:pPr>
        <w:spacing w:after="5" w:line="249" w:lineRule="auto"/>
        <w:ind w:left="-4" w:hanging="10"/>
        <w:jc w:val="both"/>
        <w:rPr>
          <w:rFonts w:ascii="Arial" w:eastAsia="Arial" w:hAnsi="Arial" w:cs="Arial"/>
        </w:rPr>
      </w:pPr>
      <w:r w:rsidRPr="44BE3C5E">
        <w:rPr>
          <w:rFonts w:ascii="Arial" w:eastAsia="Arial" w:hAnsi="Arial" w:cs="Arial"/>
          <w:b/>
          <w:bCs/>
        </w:rPr>
        <w:t>Moción</w:t>
      </w:r>
      <w:r w:rsidR="003A65C2" w:rsidRPr="00623E96">
        <w:rPr>
          <w:rFonts w:ascii="Arial" w:eastAsia="Arial" w:hAnsi="Arial" w:cs="Arial"/>
          <w:b/>
        </w:rPr>
        <w:t xml:space="preserve"> </w:t>
      </w:r>
      <w:r w:rsidR="2F983485" w:rsidRPr="2F983485">
        <w:rPr>
          <w:rFonts w:ascii="Arial" w:eastAsia="Arial" w:hAnsi="Arial" w:cs="Arial"/>
          <w:b/>
          <w:bCs/>
        </w:rPr>
        <w:t xml:space="preserve">para un fallo </w:t>
      </w:r>
      <w:r w:rsidR="293A937A" w:rsidRPr="293A937A">
        <w:rPr>
          <w:rFonts w:ascii="Arial" w:eastAsia="Arial" w:hAnsi="Arial" w:cs="Arial"/>
          <w:b/>
          <w:bCs/>
        </w:rPr>
        <w:t>por</w:t>
      </w:r>
      <w:r w:rsidR="2F983485" w:rsidRPr="2F983485">
        <w:rPr>
          <w:rFonts w:ascii="Arial" w:eastAsia="Arial" w:hAnsi="Arial" w:cs="Arial"/>
          <w:b/>
          <w:bCs/>
        </w:rPr>
        <w:t xml:space="preserve"> </w:t>
      </w:r>
      <w:r w:rsidR="763C6093" w:rsidRPr="763C6093">
        <w:rPr>
          <w:rFonts w:ascii="Arial" w:eastAsia="Arial" w:hAnsi="Arial" w:cs="Arial"/>
          <w:b/>
          <w:bCs/>
        </w:rPr>
        <w:t>incu</w:t>
      </w:r>
      <w:r w:rsidR="00F252D3">
        <w:rPr>
          <w:rFonts w:ascii="Arial" w:eastAsia="Arial" w:hAnsi="Arial" w:cs="Arial"/>
          <w:b/>
          <w:bCs/>
        </w:rPr>
        <w:t>m</w:t>
      </w:r>
      <w:r w:rsidR="763C6093" w:rsidRPr="763C6093">
        <w:rPr>
          <w:rFonts w:ascii="Arial" w:eastAsia="Arial" w:hAnsi="Arial" w:cs="Arial"/>
          <w:b/>
          <w:bCs/>
        </w:rPr>
        <w:t>plimiento</w:t>
      </w:r>
      <w:r w:rsidR="763C6093" w:rsidRPr="5A19F88D">
        <w:rPr>
          <w:rFonts w:ascii="Arial" w:eastAsia="Arial" w:hAnsi="Arial" w:cs="Arial"/>
          <w:b/>
        </w:rPr>
        <w:t xml:space="preserve"> </w:t>
      </w:r>
      <w:r w:rsidR="000B3FAE" w:rsidRPr="00623E96">
        <w:rPr>
          <w:rFonts w:ascii="Arial" w:eastAsia="Arial" w:hAnsi="Arial" w:cs="Arial"/>
        </w:rPr>
        <w:t xml:space="preserve">– </w:t>
      </w:r>
      <w:r w:rsidR="00D762A7" w:rsidRPr="00623E96">
        <w:rPr>
          <w:rFonts w:ascii="Arial" w:eastAsia="Arial" w:hAnsi="Arial" w:cs="Arial"/>
        </w:rPr>
        <w:t>La solicitud del demandante para que el Tribunal</w:t>
      </w:r>
      <w:r w:rsidR="00025D0C" w:rsidRPr="00623E96">
        <w:rPr>
          <w:rFonts w:ascii="Arial" w:eastAsia="Arial" w:hAnsi="Arial" w:cs="Arial"/>
        </w:rPr>
        <w:t xml:space="preserve"> </w:t>
      </w:r>
      <w:r w:rsidR="0046627F" w:rsidRPr="00623E96">
        <w:rPr>
          <w:rFonts w:ascii="Arial" w:eastAsia="Arial" w:hAnsi="Arial" w:cs="Arial"/>
        </w:rPr>
        <w:t>dicte u</w:t>
      </w:r>
      <w:r w:rsidR="00623E96" w:rsidRPr="00623E96">
        <w:rPr>
          <w:rFonts w:ascii="Arial" w:eastAsia="Arial" w:hAnsi="Arial" w:cs="Arial"/>
        </w:rPr>
        <w:t xml:space="preserve">n fallo en contra </w:t>
      </w:r>
      <w:r w:rsidR="00C77C32">
        <w:rPr>
          <w:rFonts w:ascii="Arial" w:eastAsia="Arial" w:hAnsi="Arial" w:cs="Arial"/>
        </w:rPr>
        <w:t>de</w:t>
      </w:r>
      <w:r w:rsidR="00623E96" w:rsidRPr="00623E96">
        <w:rPr>
          <w:rFonts w:ascii="Arial" w:eastAsia="Arial" w:hAnsi="Arial" w:cs="Arial"/>
        </w:rPr>
        <w:t xml:space="preserve">l demandado que </w:t>
      </w:r>
      <w:r w:rsidR="00623E96">
        <w:rPr>
          <w:rFonts w:ascii="Arial" w:eastAsia="Arial" w:hAnsi="Arial" w:cs="Arial"/>
        </w:rPr>
        <w:t xml:space="preserve">no ha </w:t>
      </w:r>
      <w:r w:rsidR="008151F6">
        <w:rPr>
          <w:rFonts w:ascii="Arial" w:eastAsia="Arial" w:hAnsi="Arial" w:cs="Arial"/>
        </w:rPr>
        <w:t>presentado</w:t>
      </w:r>
      <w:r w:rsidR="00B67A5F">
        <w:rPr>
          <w:rFonts w:ascii="Arial" w:eastAsia="Arial" w:hAnsi="Arial" w:cs="Arial"/>
        </w:rPr>
        <w:t xml:space="preserve"> un alegato</w:t>
      </w:r>
      <w:r w:rsidR="00A20171">
        <w:rPr>
          <w:rFonts w:ascii="Arial" w:eastAsia="Arial" w:hAnsi="Arial" w:cs="Arial"/>
        </w:rPr>
        <w:t xml:space="preserve"> </w:t>
      </w:r>
      <w:r w:rsidR="007A1838">
        <w:rPr>
          <w:rFonts w:ascii="Arial" w:eastAsia="Arial" w:hAnsi="Arial" w:cs="Arial"/>
        </w:rPr>
        <w:t>o no se ha defendido contra</w:t>
      </w:r>
      <w:r w:rsidR="00CD2C12">
        <w:rPr>
          <w:rFonts w:ascii="Arial" w:eastAsia="Arial" w:hAnsi="Arial" w:cs="Arial"/>
        </w:rPr>
        <w:t xml:space="preserve"> el reclamo del </w:t>
      </w:r>
      <w:r w:rsidR="002543FE">
        <w:rPr>
          <w:rFonts w:ascii="Arial" w:eastAsia="Arial" w:hAnsi="Arial" w:cs="Arial"/>
        </w:rPr>
        <w:t>demandante.</w:t>
      </w:r>
    </w:p>
    <w:p w14:paraId="66E1F385" w14:textId="1175660B" w:rsidR="00B070F0" w:rsidRPr="00C500F8" w:rsidRDefault="00B070F0">
      <w:pPr>
        <w:rPr>
          <w:lang w:val="en-US"/>
        </w:rPr>
      </w:pPr>
    </w:p>
    <w:p w14:paraId="25513063" w14:textId="74711EEF" w:rsidR="00B070F0" w:rsidRPr="00C500F8" w:rsidRDefault="000B3FAE" w:rsidP="49F6BD39">
      <w:pPr>
        <w:spacing w:after="5" w:line="249" w:lineRule="auto"/>
        <w:ind w:left="-14"/>
        <w:jc w:val="both"/>
        <w:rPr>
          <w:rFonts w:ascii="Arial" w:eastAsia="Arial" w:hAnsi="Arial" w:cs="Arial"/>
          <w:lang w:val="en-US"/>
        </w:rPr>
      </w:pPr>
      <w:r w:rsidRPr="0092330E">
        <w:rPr>
          <w:rFonts w:ascii="Arial" w:eastAsia="Arial" w:hAnsi="Arial" w:cs="Arial"/>
          <w:b/>
        </w:rPr>
        <w:t>Mo</w:t>
      </w:r>
      <w:r w:rsidR="002543FE" w:rsidRPr="0092330E">
        <w:rPr>
          <w:rFonts w:ascii="Arial" w:eastAsia="Arial" w:hAnsi="Arial" w:cs="Arial"/>
          <w:b/>
        </w:rPr>
        <w:t>ción</w:t>
      </w:r>
      <w:r w:rsidRPr="0092330E">
        <w:rPr>
          <w:rFonts w:ascii="Arial" w:eastAsia="Arial" w:hAnsi="Arial" w:cs="Arial"/>
          <w:b/>
        </w:rPr>
        <w:t xml:space="preserve"> </w:t>
      </w:r>
      <w:r w:rsidR="00DB0F76" w:rsidRPr="0092330E">
        <w:rPr>
          <w:rFonts w:ascii="Arial" w:eastAsia="Arial" w:hAnsi="Arial" w:cs="Arial"/>
          <w:b/>
        </w:rPr>
        <w:t xml:space="preserve">de desestimación </w:t>
      </w:r>
      <w:r w:rsidRPr="0092330E">
        <w:rPr>
          <w:rFonts w:ascii="Arial" w:eastAsia="Arial" w:hAnsi="Arial" w:cs="Arial"/>
        </w:rPr>
        <w:t xml:space="preserve">– </w:t>
      </w:r>
      <w:r w:rsidR="00226D18" w:rsidRPr="0092330E">
        <w:rPr>
          <w:rFonts w:ascii="Arial" w:eastAsia="Arial" w:hAnsi="Arial" w:cs="Arial"/>
        </w:rPr>
        <w:t xml:space="preserve">La solicitud </w:t>
      </w:r>
      <w:r w:rsidR="002E141D" w:rsidRPr="0092330E">
        <w:rPr>
          <w:rFonts w:ascii="Arial" w:eastAsia="Arial" w:hAnsi="Arial" w:cs="Arial"/>
        </w:rPr>
        <w:t>de</w:t>
      </w:r>
      <w:r w:rsidR="0092330E" w:rsidRPr="0092330E">
        <w:rPr>
          <w:rFonts w:ascii="Arial" w:eastAsia="Arial" w:hAnsi="Arial" w:cs="Arial"/>
        </w:rPr>
        <w:t xml:space="preserve"> una de las</w:t>
      </w:r>
      <w:r w:rsidR="0092330E">
        <w:rPr>
          <w:rFonts w:ascii="Arial" w:eastAsia="Arial" w:hAnsi="Arial" w:cs="Arial"/>
        </w:rPr>
        <w:t xml:space="preserve"> partes para que el Tribunal </w:t>
      </w:r>
      <w:r w:rsidR="00DC21EF">
        <w:rPr>
          <w:rFonts w:ascii="Arial" w:eastAsia="Arial" w:hAnsi="Arial" w:cs="Arial"/>
        </w:rPr>
        <w:t xml:space="preserve">desestime </w:t>
      </w:r>
      <w:r w:rsidR="00833C86">
        <w:rPr>
          <w:rFonts w:ascii="Arial" w:eastAsia="Arial" w:hAnsi="Arial" w:cs="Arial"/>
        </w:rPr>
        <w:t xml:space="preserve">el caso </w:t>
      </w:r>
      <w:r w:rsidR="000C66BB">
        <w:rPr>
          <w:rFonts w:ascii="Arial" w:eastAsia="Arial" w:hAnsi="Arial" w:cs="Arial"/>
        </w:rPr>
        <w:t xml:space="preserve">debido a </w:t>
      </w:r>
      <w:r w:rsidR="016848BE" w:rsidRPr="016848BE">
        <w:rPr>
          <w:rFonts w:ascii="Arial" w:eastAsia="Arial" w:hAnsi="Arial" w:cs="Arial"/>
        </w:rPr>
        <w:t xml:space="preserve">un </w:t>
      </w:r>
      <w:r w:rsidR="24BA5EC5" w:rsidRPr="24BA5EC5">
        <w:rPr>
          <w:rFonts w:ascii="Arial" w:eastAsia="Arial" w:hAnsi="Arial" w:cs="Arial"/>
        </w:rPr>
        <w:t>acuerdo</w:t>
      </w:r>
      <w:r w:rsidR="000567F6">
        <w:rPr>
          <w:rFonts w:ascii="Arial" w:eastAsia="Arial" w:hAnsi="Arial" w:cs="Arial"/>
        </w:rPr>
        <w:t xml:space="preserve">, </w:t>
      </w:r>
      <w:r w:rsidR="003524B7">
        <w:rPr>
          <w:rFonts w:ascii="Arial" w:eastAsia="Arial" w:hAnsi="Arial" w:cs="Arial"/>
        </w:rPr>
        <w:t>retiro voluntario</w:t>
      </w:r>
      <w:r w:rsidR="00643984">
        <w:rPr>
          <w:rFonts w:ascii="Arial" w:eastAsia="Arial" w:hAnsi="Arial" w:cs="Arial"/>
        </w:rPr>
        <w:t xml:space="preserve"> o </w:t>
      </w:r>
      <w:r w:rsidR="2193C704" w:rsidRPr="2193C704">
        <w:rPr>
          <w:rFonts w:ascii="Arial" w:eastAsia="Arial" w:hAnsi="Arial" w:cs="Arial"/>
        </w:rPr>
        <w:t xml:space="preserve">error de </w:t>
      </w:r>
      <w:r w:rsidR="5346709F" w:rsidRPr="5346709F">
        <w:rPr>
          <w:rFonts w:ascii="Arial" w:eastAsia="Arial" w:hAnsi="Arial" w:cs="Arial"/>
        </w:rPr>
        <w:t>procedimiento.</w:t>
      </w:r>
    </w:p>
    <w:p w14:paraId="555F9EAF" w14:textId="21C4EABD" w:rsidR="49F6BD39" w:rsidRDefault="49F6BD39" w:rsidP="49F6BD39">
      <w:pPr>
        <w:spacing w:after="5" w:line="249" w:lineRule="auto"/>
        <w:ind w:left="-14"/>
        <w:jc w:val="both"/>
      </w:pPr>
    </w:p>
    <w:p w14:paraId="67A79BE9" w14:textId="36F47DD2" w:rsidR="00D45222" w:rsidRDefault="000B3FAE">
      <w:pPr>
        <w:spacing w:after="5" w:line="249" w:lineRule="auto"/>
        <w:ind w:left="-4" w:hanging="10"/>
        <w:jc w:val="both"/>
        <w:rPr>
          <w:rFonts w:ascii="Arial" w:eastAsia="Arial" w:hAnsi="Arial" w:cs="Arial"/>
        </w:rPr>
      </w:pPr>
      <w:r w:rsidRPr="00720B55">
        <w:rPr>
          <w:rFonts w:ascii="Arial" w:eastAsia="Arial" w:hAnsi="Arial" w:cs="Arial"/>
          <w:b/>
        </w:rPr>
        <w:t>Mo</w:t>
      </w:r>
      <w:r w:rsidR="00834757" w:rsidRPr="00720B55">
        <w:rPr>
          <w:rFonts w:ascii="Arial" w:eastAsia="Arial" w:hAnsi="Arial" w:cs="Arial"/>
          <w:b/>
        </w:rPr>
        <w:t xml:space="preserve">ción para </w:t>
      </w:r>
      <w:r w:rsidR="03F1504D" w:rsidRPr="03F1504D">
        <w:rPr>
          <w:rFonts w:ascii="Arial" w:eastAsia="Arial" w:hAnsi="Arial" w:cs="Arial"/>
          <w:b/>
          <w:bCs/>
        </w:rPr>
        <w:t xml:space="preserve">un </w:t>
      </w:r>
      <w:r w:rsidR="7882CF13" w:rsidRPr="7882CF13">
        <w:rPr>
          <w:rFonts w:ascii="Arial" w:eastAsia="Arial" w:hAnsi="Arial" w:cs="Arial"/>
          <w:b/>
          <w:bCs/>
        </w:rPr>
        <w:t xml:space="preserve">plazo más </w:t>
      </w:r>
      <w:r w:rsidR="34D0B560" w:rsidRPr="34D0B560">
        <w:rPr>
          <w:rFonts w:ascii="Arial" w:eastAsia="Arial" w:hAnsi="Arial" w:cs="Arial"/>
          <w:b/>
          <w:bCs/>
        </w:rPr>
        <w:t>amplio</w:t>
      </w:r>
      <w:r w:rsidR="34D0B560" w:rsidRPr="34D0B560">
        <w:rPr>
          <w:rFonts w:ascii="Arial" w:eastAsia="Arial" w:hAnsi="Arial" w:cs="Arial"/>
          <w:b/>
          <w:bCs/>
        </w:rPr>
        <w:t xml:space="preserve"> </w:t>
      </w:r>
      <w:r w:rsidRPr="00720B55">
        <w:rPr>
          <w:rFonts w:ascii="Arial" w:eastAsia="Arial" w:hAnsi="Arial" w:cs="Arial"/>
        </w:rPr>
        <w:t xml:space="preserve">– </w:t>
      </w:r>
      <w:r w:rsidR="003D4022" w:rsidRPr="00720B55">
        <w:rPr>
          <w:rFonts w:ascii="Arial" w:eastAsia="Arial" w:hAnsi="Arial" w:cs="Arial"/>
        </w:rPr>
        <w:t xml:space="preserve">La solicitud </w:t>
      </w:r>
      <w:r w:rsidR="00720B55" w:rsidRPr="00720B55">
        <w:rPr>
          <w:rFonts w:ascii="Arial" w:eastAsia="Arial" w:hAnsi="Arial" w:cs="Arial"/>
        </w:rPr>
        <w:t>de una de las partes</w:t>
      </w:r>
      <w:r w:rsidR="00720B55">
        <w:rPr>
          <w:rFonts w:ascii="Arial" w:eastAsia="Arial" w:hAnsi="Arial" w:cs="Arial"/>
        </w:rPr>
        <w:t xml:space="preserve"> para que el Tribunal </w:t>
      </w:r>
      <w:r w:rsidR="003D48C3">
        <w:rPr>
          <w:rFonts w:ascii="Arial" w:eastAsia="Arial" w:hAnsi="Arial" w:cs="Arial"/>
        </w:rPr>
        <w:t xml:space="preserve">extienda el plazo permitido para responder </w:t>
      </w:r>
      <w:r w:rsidR="00D45222">
        <w:rPr>
          <w:rFonts w:ascii="Arial" w:eastAsia="Arial" w:hAnsi="Arial" w:cs="Arial"/>
        </w:rPr>
        <w:t>o para llevar a cabo una acción.</w:t>
      </w:r>
    </w:p>
    <w:p w14:paraId="4C81648A" w14:textId="17A62897" w:rsidR="00B070F0" w:rsidRPr="00651F6C" w:rsidRDefault="00B070F0">
      <w:pPr>
        <w:rPr>
          <w:lang w:val="en-US"/>
        </w:rPr>
      </w:pPr>
    </w:p>
    <w:p w14:paraId="375ECC6C" w14:textId="1A3AA48E" w:rsidR="009B2A96" w:rsidRPr="00E829F5" w:rsidRDefault="47C8ACCD" w:rsidP="41E48817">
      <w:pPr>
        <w:spacing w:after="5" w:line="249" w:lineRule="auto"/>
        <w:ind w:left="-14"/>
        <w:jc w:val="both"/>
        <w:rPr>
          <w:rFonts w:ascii="Arial" w:eastAsia="Arial" w:hAnsi="Arial" w:cs="Arial"/>
          <w:color w:val="000000" w:themeColor="text1"/>
        </w:rPr>
      </w:pPr>
      <w:r w:rsidRPr="47C8ACCD">
        <w:rPr>
          <w:rFonts w:ascii="Arial" w:eastAsia="Arial" w:hAnsi="Arial" w:cs="Arial"/>
          <w:b/>
          <w:bCs/>
        </w:rPr>
        <w:lastRenderedPageBreak/>
        <w:t xml:space="preserve">Moción para </w:t>
      </w:r>
      <w:r w:rsidR="0416931A" w:rsidRPr="0416931A">
        <w:rPr>
          <w:rFonts w:ascii="Arial" w:eastAsia="Arial" w:hAnsi="Arial" w:cs="Arial"/>
          <w:b/>
          <w:bCs/>
        </w:rPr>
        <w:t>un</w:t>
      </w:r>
      <w:r w:rsidRPr="47C8ACCD">
        <w:rPr>
          <w:rFonts w:ascii="Arial" w:eastAsia="Arial" w:hAnsi="Arial" w:cs="Arial"/>
          <w:b/>
          <w:bCs/>
        </w:rPr>
        <w:t xml:space="preserve"> fallo </w:t>
      </w:r>
      <w:r w:rsidR="47A498F0" w:rsidRPr="47A498F0">
        <w:rPr>
          <w:rFonts w:ascii="Arial" w:eastAsia="Arial" w:hAnsi="Arial" w:cs="Arial"/>
          <w:b/>
          <w:bCs/>
        </w:rPr>
        <w:t>sobre los alegatos</w:t>
      </w:r>
      <w:r w:rsidR="00156B77" w:rsidRPr="003D4E43">
        <w:rPr>
          <w:rFonts w:ascii="Arial" w:eastAsia="Arial" w:hAnsi="Arial" w:cs="Arial"/>
          <w:b/>
        </w:rPr>
        <w:t xml:space="preserve"> </w:t>
      </w:r>
      <w:r w:rsidR="000B3FAE" w:rsidRPr="003D4E43">
        <w:rPr>
          <w:rFonts w:ascii="Arial" w:eastAsia="Arial" w:hAnsi="Arial" w:cs="Arial"/>
        </w:rPr>
        <w:t xml:space="preserve">– </w:t>
      </w:r>
      <w:r w:rsidR="00355C7E" w:rsidRPr="00E829F5">
        <w:rPr>
          <w:rFonts w:ascii="Arial" w:eastAsia="Arial" w:hAnsi="Arial" w:cs="Arial"/>
          <w:color w:val="000000" w:themeColor="text1"/>
        </w:rPr>
        <w:t xml:space="preserve">La solicitud de una de las partes para que el Tribunal falle a su favor basado en </w:t>
      </w:r>
      <w:r w:rsidR="00C00C94" w:rsidRPr="00E829F5">
        <w:rPr>
          <w:rFonts w:ascii="Arial" w:eastAsia="Arial" w:hAnsi="Arial" w:cs="Arial"/>
          <w:color w:val="000000" w:themeColor="text1"/>
        </w:rPr>
        <w:t>los escritos</w:t>
      </w:r>
      <w:r w:rsidR="57DF0368" w:rsidRPr="57DF0368">
        <w:rPr>
          <w:rFonts w:ascii="Arial" w:eastAsia="Arial" w:hAnsi="Arial" w:cs="Arial"/>
          <w:color w:val="000000" w:themeColor="text1"/>
        </w:rPr>
        <w:t>/alegatos</w:t>
      </w:r>
      <w:r w:rsidR="00B95614" w:rsidRPr="00E829F5">
        <w:rPr>
          <w:rFonts w:ascii="Arial" w:eastAsia="Arial" w:hAnsi="Arial" w:cs="Arial"/>
          <w:color w:val="000000" w:themeColor="text1"/>
        </w:rPr>
        <w:t xml:space="preserve"> presentados al Tribunal sin </w:t>
      </w:r>
      <w:r w:rsidR="00A1139E" w:rsidRPr="00E829F5">
        <w:rPr>
          <w:rFonts w:ascii="Arial" w:eastAsia="Arial" w:hAnsi="Arial" w:cs="Arial"/>
          <w:color w:val="000000" w:themeColor="text1"/>
        </w:rPr>
        <w:t xml:space="preserve">aceptar </w:t>
      </w:r>
      <w:r w:rsidR="00546952" w:rsidRPr="00E829F5">
        <w:rPr>
          <w:rFonts w:ascii="Arial" w:eastAsia="Arial" w:hAnsi="Arial" w:cs="Arial"/>
          <w:color w:val="000000" w:themeColor="text1"/>
        </w:rPr>
        <w:t>prueba</w:t>
      </w:r>
      <w:r w:rsidR="00A1139E" w:rsidRPr="00E829F5">
        <w:rPr>
          <w:rFonts w:ascii="Arial" w:eastAsia="Arial" w:hAnsi="Arial" w:cs="Arial"/>
          <w:color w:val="000000" w:themeColor="text1"/>
        </w:rPr>
        <w:t>s</w:t>
      </w:r>
      <w:r w:rsidR="2C107E83" w:rsidRPr="2C107E83">
        <w:rPr>
          <w:rFonts w:ascii="Arial" w:eastAsia="Arial" w:hAnsi="Arial" w:cs="Arial"/>
          <w:color w:val="000000" w:themeColor="text1"/>
        </w:rPr>
        <w:t>,</w:t>
      </w:r>
      <w:r w:rsidR="00546952" w:rsidRPr="00E829F5">
        <w:rPr>
          <w:rFonts w:ascii="Arial" w:eastAsia="Arial" w:hAnsi="Arial" w:cs="Arial"/>
          <w:color w:val="000000" w:themeColor="text1"/>
        </w:rPr>
        <w:t xml:space="preserve"> </w:t>
      </w:r>
      <w:r w:rsidR="003D4E43" w:rsidRPr="00E829F5">
        <w:rPr>
          <w:rFonts w:ascii="Arial" w:eastAsia="Arial" w:hAnsi="Arial" w:cs="Arial"/>
          <w:color w:val="000000" w:themeColor="text1"/>
        </w:rPr>
        <w:t xml:space="preserve">sino que </w:t>
      </w:r>
      <w:r w:rsidR="00546952" w:rsidRPr="00E829F5">
        <w:rPr>
          <w:rFonts w:ascii="Arial" w:eastAsia="Arial" w:hAnsi="Arial" w:cs="Arial"/>
          <w:color w:val="000000" w:themeColor="text1"/>
        </w:rPr>
        <w:t xml:space="preserve">el </w:t>
      </w:r>
      <w:r w:rsidR="00AB2438" w:rsidRPr="00E829F5">
        <w:rPr>
          <w:rFonts w:ascii="Arial" w:eastAsia="Arial" w:hAnsi="Arial" w:cs="Arial"/>
          <w:color w:val="000000" w:themeColor="text1"/>
        </w:rPr>
        <w:t xml:space="preserve">fallo del caso se base en la </w:t>
      </w:r>
      <w:r w:rsidR="00C9050C" w:rsidRPr="00E829F5">
        <w:rPr>
          <w:rFonts w:ascii="Arial" w:eastAsia="Arial" w:hAnsi="Arial" w:cs="Arial"/>
          <w:color w:val="000000" w:themeColor="text1"/>
        </w:rPr>
        <w:t xml:space="preserve">interpretación </w:t>
      </w:r>
      <w:r w:rsidR="00E829F5" w:rsidRPr="00E829F5">
        <w:rPr>
          <w:rFonts w:ascii="Arial" w:eastAsia="Arial" w:hAnsi="Arial" w:cs="Arial"/>
          <w:color w:val="000000" w:themeColor="text1"/>
        </w:rPr>
        <w:t xml:space="preserve">que el Tribunal haga </w:t>
      </w:r>
      <w:r w:rsidR="00C9050C" w:rsidRPr="00E829F5">
        <w:rPr>
          <w:rFonts w:ascii="Arial" w:eastAsia="Arial" w:hAnsi="Arial" w:cs="Arial"/>
          <w:color w:val="000000" w:themeColor="text1"/>
        </w:rPr>
        <w:t>de la ley.</w:t>
      </w:r>
    </w:p>
    <w:p w14:paraId="602F179C" w14:textId="40FA8CFC" w:rsidR="00B070F0" w:rsidRPr="00ED030D" w:rsidRDefault="00B070F0">
      <w:pPr>
        <w:rPr>
          <w:lang w:val="en-US"/>
        </w:rPr>
      </w:pPr>
    </w:p>
    <w:p w14:paraId="04BB89D2" w14:textId="60AEC62B" w:rsidR="00576190" w:rsidRDefault="000B3FAE">
      <w:pPr>
        <w:spacing w:after="5" w:line="249" w:lineRule="auto"/>
        <w:ind w:left="-4" w:hanging="10"/>
        <w:jc w:val="both"/>
        <w:rPr>
          <w:rFonts w:ascii="Arial" w:eastAsia="Arial" w:hAnsi="Arial" w:cs="Arial"/>
        </w:rPr>
      </w:pPr>
      <w:r w:rsidRPr="003006D2">
        <w:rPr>
          <w:rFonts w:ascii="Arial" w:eastAsia="Arial" w:hAnsi="Arial" w:cs="Arial"/>
          <w:b/>
        </w:rPr>
        <w:t>Mo</w:t>
      </w:r>
      <w:r w:rsidR="00CC4549">
        <w:rPr>
          <w:rFonts w:ascii="Arial" w:eastAsia="Arial" w:hAnsi="Arial" w:cs="Arial"/>
          <w:b/>
        </w:rPr>
        <w:t>c</w:t>
      </w:r>
      <w:r w:rsidRPr="003006D2">
        <w:rPr>
          <w:rFonts w:ascii="Arial" w:eastAsia="Arial" w:hAnsi="Arial" w:cs="Arial"/>
          <w:b/>
        </w:rPr>
        <w:t>i</w:t>
      </w:r>
      <w:r w:rsidR="00CC4549">
        <w:rPr>
          <w:rFonts w:ascii="Arial" w:eastAsia="Arial" w:hAnsi="Arial" w:cs="Arial"/>
          <w:b/>
        </w:rPr>
        <w:t>ó</w:t>
      </w:r>
      <w:r w:rsidRPr="003006D2">
        <w:rPr>
          <w:rFonts w:ascii="Arial" w:eastAsia="Arial" w:hAnsi="Arial" w:cs="Arial"/>
          <w:b/>
        </w:rPr>
        <w:t xml:space="preserve">n </w:t>
      </w:r>
      <w:r w:rsidR="00120380" w:rsidRPr="003006D2">
        <w:rPr>
          <w:rFonts w:ascii="Arial" w:eastAsia="Arial" w:hAnsi="Arial" w:cs="Arial"/>
          <w:b/>
        </w:rPr>
        <w:t xml:space="preserve">para </w:t>
      </w:r>
      <w:r w:rsidR="05F198EE" w:rsidRPr="05F198EE">
        <w:rPr>
          <w:rFonts w:ascii="Arial" w:eastAsia="Arial" w:hAnsi="Arial" w:cs="Arial"/>
          <w:b/>
          <w:bCs/>
        </w:rPr>
        <w:t>anular</w:t>
      </w:r>
      <w:r w:rsidR="00120380" w:rsidRPr="003006D2">
        <w:rPr>
          <w:rFonts w:ascii="Arial" w:eastAsia="Arial" w:hAnsi="Arial" w:cs="Arial"/>
          <w:b/>
        </w:rPr>
        <w:t xml:space="preserve"> un fallo </w:t>
      </w:r>
      <w:r w:rsidRPr="003006D2">
        <w:rPr>
          <w:rFonts w:ascii="Arial" w:eastAsia="Arial" w:hAnsi="Arial" w:cs="Arial"/>
        </w:rPr>
        <w:t xml:space="preserve">– </w:t>
      </w:r>
      <w:r w:rsidR="00A74C7F" w:rsidRPr="003006D2">
        <w:rPr>
          <w:rFonts w:ascii="Arial" w:eastAsia="Arial" w:hAnsi="Arial" w:cs="Arial"/>
        </w:rPr>
        <w:t>La solicitud de una de las partes</w:t>
      </w:r>
      <w:r w:rsidR="003006D2" w:rsidRPr="003006D2">
        <w:rPr>
          <w:rFonts w:ascii="Arial" w:eastAsia="Arial" w:hAnsi="Arial" w:cs="Arial"/>
        </w:rPr>
        <w:t xml:space="preserve"> </w:t>
      </w:r>
      <w:r w:rsidR="003006D2">
        <w:rPr>
          <w:rFonts w:ascii="Arial" w:eastAsia="Arial" w:hAnsi="Arial" w:cs="Arial"/>
        </w:rPr>
        <w:t xml:space="preserve">para que el Tribunal </w:t>
      </w:r>
      <w:r w:rsidR="00576190">
        <w:rPr>
          <w:rFonts w:ascii="Arial" w:eastAsia="Arial" w:hAnsi="Arial" w:cs="Arial"/>
        </w:rPr>
        <w:t xml:space="preserve">anule o invalide </w:t>
      </w:r>
      <w:r w:rsidR="423F7F3A" w:rsidRPr="423F7F3A">
        <w:rPr>
          <w:rFonts w:ascii="Arial" w:eastAsia="Arial" w:hAnsi="Arial" w:cs="Arial"/>
        </w:rPr>
        <w:t>un</w:t>
      </w:r>
      <w:r w:rsidR="00576190">
        <w:rPr>
          <w:rFonts w:ascii="Arial" w:eastAsia="Arial" w:hAnsi="Arial" w:cs="Arial"/>
        </w:rPr>
        <w:t xml:space="preserve"> </w:t>
      </w:r>
      <w:r w:rsidR="00576190" w:rsidRPr="6AA2756F">
        <w:rPr>
          <w:rFonts w:ascii="Arial" w:eastAsia="Arial" w:hAnsi="Arial" w:cs="Arial"/>
        </w:rPr>
        <w:t>fallo.</w:t>
      </w:r>
    </w:p>
    <w:p w14:paraId="6C9E6F02" w14:textId="2AF0D36B" w:rsidR="00B070F0" w:rsidRPr="00C500F8" w:rsidRDefault="00B070F0">
      <w:pPr>
        <w:rPr>
          <w:lang w:val="en-US"/>
        </w:rPr>
      </w:pPr>
    </w:p>
    <w:p w14:paraId="5FB99238" w14:textId="42A25CA4" w:rsidR="0099632E" w:rsidRDefault="000B3FAE">
      <w:pPr>
        <w:spacing w:after="5" w:line="249" w:lineRule="auto"/>
        <w:ind w:left="-4" w:hanging="10"/>
        <w:jc w:val="both"/>
        <w:rPr>
          <w:rFonts w:ascii="Arial" w:eastAsia="Arial" w:hAnsi="Arial" w:cs="Arial"/>
        </w:rPr>
      </w:pPr>
      <w:r w:rsidRPr="00743A76">
        <w:rPr>
          <w:rFonts w:ascii="Arial" w:eastAsia="Arial" w:hAnsi="Arial" w:cs="Arial"/>
          <w:b/>
        </w:rPr>
        <w:t>Mo</w:t>
      </w:r>
      <w:r w:rsidR="00CC4549" w:rsidRPr="00743A76">
        <w:rPr>
          <w:rFonts w:ascii="Arial" w:eastAsia="Arial" w:hAnsi="Arial" w:cs="Arial"/>
          <w:b/>
        </w:rPr>
        <w:t>c</w:t>
      </w:r>
      <w:r w:rsidRPr="00743A76">
        <w:rPr>
          <w:rFonts w:ascii="Arial" w:eastAsia="Arial" w:hAnsi="Arial" w:cs="Arial"/>
          <w:b/>
        </w:rPr>
        <w:t>i</w:t>
      </w:r>
      <w:r w:rsidR="00CC4549" w:rsidRPr="00743A76">
        <w:rPr>
          <w:rFonts w:ascii="Arial" w:eastAsia="Arial" w:hAnsi="Arial" w:cs="Arial"/>
          <w:b/>
        </w:rPr>
        <w:t>ó</w:t>
      </w:r>
      <w:r w:rsidRPr="00743A76">
        <w:rPr>
          <w:rFonts w:ascii="Arial" w:eastAsia="Arial" w:hAnsi="Arial" w:cs="Arial"/>
          <w:b/>
        </w:rPr>
        <w:t xml:space="preserve">n </w:t>
      </w:r>
      <w:r w:rsidR="00CC4549" w:rsidRPr="00743A76">
        <w:rPr>
          <w:rFonts w:ascii="Arial" w:eastAsia="Arial" w:hAnsi="Arial" w:cs="Arial"/>
          <w:b/>
        </w:rPr>
        <w:t xml:space="preserve">para </w:t>
      </w:r>
      <w:r w:rsidR="002F354A" w:rsidRPr="00743A76">
        <w:rPr>
          <w:rFonts w:ascii="Arial" w:eastAsia="Arial" w:hAnsi="Arial" w:cs="Arial"/>
          <w:b/>
        </w:rPr>
        <w:t xml:space="preserve">solicitar </w:t>
      </w:r>
      <w:r w:rsidR="00792CC4" w:rsidRPr="00743A76">
        <w:rPr>
          <w:rFonts w:ascii="Arial" w:eastAsia="Arial" w:hAnsi="Arial" w:cs="Arial"/>
          <w:b/>
        </w:rPr>
        <w:t>una declaración más</w:t>
      </w:r>
      <w:r w:rsidR="009D4EC1" w:rsidRPr="00743A76">
        <w:rPr>
          <w:rFonts w:ascii="Arial" w:eastAsia="Arial" w:hAnsi="Arial" w:cs="Arial"/>
          <w:b/>
        </w:rPr>
        <w:t xml:space="preserve"> definida </w:t>
      </w:r>
      <w:r w:rsidRPr="00743A76">
        <w:rPr>
          <w:rFonts w:ascii="Arial" w:eastAsia="Arial" w:hAnsi="Arial" w:cs="Arial"/>
        </w:rPr>
        <w:t xml:space="preserve">– </w:t>
      </w:r>
      <w:r w:rsidR="000D32F1" w:rsidRPr="00743A76">
        <w:rPr>
          <w:rFonts w:ascii="Arial" w:eastAsia="Arial" w:hAnsi="Arial" w:cs="Arial"/>
        </w:rPr>
        <w:t>La solicitud</w:t>
      </w:r>
      <w:r w:rsidR="006F3A7D" w:rsidRPr="00743A76">
        <w:rPr>
          <w:rFonts w:ascii="Arial" w:eastAsia="Arial" w:hAnsi="Arial" w:cs="Arial"/>
        </w:rPr>
        <w:t xml:space="preserve"> de una de las partes para que el Tribunal </w:t>
      </w:r>
      <w:r w:rsidR="00A036E3" w:rsidRPr="00743A76">
        <w:rPr>
          <w:rFonts w:ascii="Arial" w:eastAsia="Arial" w:hAnsi="Arial" w:cs="Arial"/>
        </w:rPr>
        <w:t xml:space="preserve">obligue al oponente </w:t>
      </w:r>
      <w:r w:rsidR="00743A76" w:rsidRPr="00743A76">
        <w:rPr>
          <w:rFonts w:ascii="Arial" w:eastAsia="Arial" w:hAnsi="Arial" w:cs="Arial"/>
        </w:rPr>
        <w:t>a cambiar un</w:t>
      </w:r>
      <w:r w:rsidR="006F590F">
        <w:rPr>
          <w:rFonts w:ascii="Arial" w:eastAsia="Arial" w:hAnsi="Arial" w:cs="Arial"/>
        </w:rPr>
        <w:t xml:space="preserve"> escrito</w:t>
      </w:r>
      <w:r w:rsidR="001B479C">
        <w:rPr>
          <w:rFonts w:ascii="Arial" w:eastAsia="Arial" w:hAnsi="Arial" w:cs="Arial"/>
        </w:rPr>
        <w:t xml:space="preserve"> </w:t>
      </w:r>
      <w:r w:rsidR="001B479C">
        <w:rPr>
          <w:rFonts w:ascii="Arial" w:eastAsia="Arial" w:hAnsi="Arial" w:cs="Arial"/>
        </w:rPr>
        <w:t>ambigu</w:t>
      </w:r>
      <w:r w:rsidR="008A5E01">
        <w:rPr>
          <w:rFonts w:ascii="Arial" w:eastAsia="Arial" w:hAnsi="Arial" w:cs="Arial"/>
        </w:rPr>
        <w:t>o</w:t>
      </w:r>
      <w:r w:rsidR="001B479C">
        <w:rPr>
          <w:rFonts w:ascii="Arial" w:eastAsia="Arial" w:hAnsi="Arial" w:cs="Arial"/>
        </w:rPr>
        <w:t xml:space="preserve"> </w:t>
      </w:r>
      <w:r w:rsidR="00BB1927">
        <w:rPr>
          <w:rFonts w:ascii="Arial" w:eastAsia="Arial" w:hAnsi="Arial" w:cs="Arial"/>
        </w:rPr>
        <w:t>a</w:t>
      </w:r>
      <w:r w:rsidR="004E32D8">
        <w:rPr>
          <w:rFonts w:ascii="Arial" w:eastAsia="Arial" w:hAnsi="Arial" w:cs="Arial"/>
        </w:rPr>
        <w:t>l</w:t>
      </w:r>
      <w:r w:rsidR="00BB1927">
        <w:rPr>
          <w:rFonts w:ascii="Arial" w:eastAsia="Arial" w:hAnsi="Arial" w:cs="Arial"/>
        </w:rPr>
        <w:t xml:space="preserve"> cual la parte no puede </w:t>
      </w:r>
      <w:r w:rsidR="0099632E">
        <w:rPr>
          <w:rFonts w:ascii="Arial" w:eastAsia="Arial" w:hAnsi="Arial" w:cs="Arial"/>
        </w:rPr>
        <w:t>contestar adecuadamente.</w:t>
      </w:r>
    </w:p>
    <w:p w14:paraId="5736B20B" w14:textId="774E2CEB" w:rsidR="00B070F0" w:rsidRPr="002E421D" w:rsidRDefault="00B070F0">
      <w:pPr>
        <w:rPr>
          <w:lang w:val="en-US"/>
        </w:rPr>
      </w:pPr>
    </w:p>
    <w:p w14:paraId="1AAE5798" w14:textId="43690D2D" w:rsidR="00C03F1B" w:rsidRPr="007F572E" w:rsidRDefault="002E421D">
      <w:pPr>
        <w:spacing w:after="5" w:line="249" w:lineRule="auto"/>
        <w:ind w:left="-4" w:hanging="10"/>
        <w:jc w:val="both"/>
        <w:rPr>
          <w:rFonts w:ascii="Arial" w:eastAsia="Arial" w:hAnsi="Arial" w:cs="Arial"/>
        </w:rPr>
      </w:pPr>
      <w:r w:rsidRPr="002E421D">
        <w:rPr>
          <w:rFonts w:ascii="Arial" w:eastAsia="Arial" w:hAnsi="Arial" w:cs="Arial"/>
        </w:rPr>
        <w:t>Adjunto se encontrarán modelos de estas mocion</w:t>
      </w:r>
      <w:r>
        <w:rPr>
          <w:rFonts w:ascii="Arial" w:eastAsia="Arial" w:hAnsi="Arial" w:cs="Arial"/>
        </w:rPr>
        <w:t>es.</w:t>
      </w:r>
      <w:r w:rsidR="00C03F1B">
        <w:rPr>
          <w:rFonts w:ascii="Arial" w:eastAsia="Arial" w:hAnsi="Arial" w:cs="Arial"/>
        </w:rPr>
        <w:t xml:space="preserve"> </w:t>
      </w:r>
      <w:r w:rsidR="00C03F1B" w:rsidRPr="007F572E">
        <w:rPr>
          <w:rFonts w:ascii="Arial" w:eastAsia="Arial" w:hAnsi="Arial" w:cs="Arial"/>
        </w:rPr>
        <w:t>Cada moción debe incluir un</w:t>
      </w:r>
      <w:r w:rsidR="00166816" w:rsidRPr="007F572E">
        <w:rPr>
          <w:rFonts w:ascii="Arial" w:eastAsia="Arial" w:hAnsi="Arial" w:cs="Arial"/>
        </w:rPr>
        <w:t>a notificación de moción</w:t>
      </w:r>
      <w:r w:rsidR="00026620" w:rsidRPr="007F572E">
        <w:rPr>
          <w:rFonts w:ascii="Arial" w:eastAsia="Arial" w:hAnsi="Arial" w:cs="Arial"/>
        </w:rPr>
        <w:t>, una orden</w:t>
      </w:r>
      <w:r w:rsidR="007F572E">
        <w:rPr>
          <w:rFonts w:ascii="Arial" w:eastAsia="Arial" w:hAnsi="Arial" w:cs="Arial"/>
        </w:rPr>
        <w:t xml:space="preserve"> </w:t>
      </w:r>
      <w:r w:rsidR="00ED5214">
        <w:rPr>
          <w:rFonts w:ascii="Arial" w:eastAsia="Arial" w:hAnsi="Arial" w:cs="Arial"/>
        </w:rPr>
        <w:t>y un</w:t>
      </w:r>
      <w:r w:rsidR="004A4402">
        <w:rPr>
          <w:rFonts w:ascii="Arial" w:eastAsia="Arial" w:hAnsi="Arial" w:cs="Arial"/>
        </w:rPr>
        <w:t xml:space="preserve"> certificado de </w:t>
      </w:r>
      <w:r w:rsidR="000A5575">
        <w:rPr>
          <w:rFonts w:ascii="Arial" w:eastAsia="Arial" w:hAnsi="Arial" w:cs="Arial"/>
        </w:rPr>
        <w:t>notificación judicial.</w:t>
      </w:r>
    </w:p>
    <w:p w14:paraId="77EBE098" w14:textId="77777777" w:rsidR="008E39E4" w:rsidRPr="00777576" w:rsidRDefault="008E39E4">
      <w:pPr>
        <w:spacing w:after="5" w:line="249" w:lineRule="auto"/>
        <w:ind w:left="-4" w:hanging="10"/>
        <w:jc w:val="both"/>
        <w:rPr>
          <w:rFonts w:ascii="Arial" w:eastAsia="Arial" w:hAnsi="Arial" w:cs="Arial"/>
        </w:rPr>
      </w:pPr>
    </w:p>
    <w:p w14:paraId="1F5842E3" w14:textId="77777777" w:rsidR="00A124F7" w:rsidRPr="00726A9E" w:rsidRDefault="00A124F7" w:rsidP="00A124F7">
      <w:pPr>
        <w:pStyle w:val="Heading2"/>
        <w:ind w:right="2"/>
        <w:rPr>
          <w:lang w:val="es-CR"/>
        </w:rPr>
      </w:pPr>
      <w:r w:rsidRPr="00BD51DD">
        <w:rPr>
          <w:lang w:val="es-CR"/>
        </w:rPr>
        <w:t xml:space="preserve">ANTE </w:t>
      </w:r>
      <w:r w:rsidRPr="00726A9E">
        <w:rPr>
          <w:lang w:val="es-CR"/>
        </w:rPr>
        <w:t>EL TRIBUNAL DE CAUSAS COMUNES PARA EL ESTADO DE DELAWARE</w:t>
      </w:r>
    </w:p>
    <w:p w14:paraId="180ACA85" w14:textId="77777777" w:rsidR="00A124F7" w:rsidRPr="00E205C7" w:rsidRDefault="00A124F7" w:rsidP="00A124F7">
      <w:pPr>
        <w:ind w:left="57"/>
        <w:jc w:val="center"/>
      </w:pPr>
    </w:p>
    <w:p w14:paraId="710811CD" w14:textId="77777777" w:rsidR="00A124F7" w:rsidRPr="00802965" w:rsidRDefault="00A124F7" w:rsidP="00A124F7">
      <w:pPr>
        <w:ind w:left="10" w:right="4" w:hanging="10"/>
        <w:jc w:val="center"/>
      </w:pPr>
      <w:r w:rsidRPr="00802965">
        <w:rPr>
          <w:rFonts w:ascii="Arial" w:eastAsia="Arial" w:hAnsi="Arial" w:cs="Arial"/>
          <w:b/>
        </w:rPr>
        <w:t>EN Y PARA EL CONDADO DE</w:t>
      </w:r>
      <w:r>
        <w:rPr>
          <w:rFonts w:ascii="Arial" w:eastAsia="Arial" w:hAnsi="Arial" w:cs="Arial"/>
          <w:b/>
        </w:rPr>
        <w:t xml:space="preserve"> </w:t>
      </w:r>
      <w:r w:rsidRPr="00802965">
        <w:rPr>
          <w:rFonts w:ascii="Arial" w:eastAsia="Arial" w:hAnsi="Arial" w:cs="Arial"/>
          <w:b/>
        </w:rPr>
        <w:t xml:space="preserve"> </w:t>
      </w:r>
      <w:r w:rsidRPr="00802965">
        <w:rPr>
          <w:rFonts w:ascii="Arial" w:eastAsia="Arial" w:hAnsi="Arial" w:cs="Arial"/>
          <w:u w:val="single" w:color="000000"/>
        </w:rPr>
        <w:t xml:space="preserve"> </w:t>
      </w:r>
      <w:r w:rsidRPr="00802965">
        <w:rPr>
          <w:rFonts w:ascii="Arial" w:eastAsia="Arial" w:hAnsi="Arial" w:cs="Arial"/>
          <w:i/>
          <w:u w:val="single" w:color="000000"/>
        </w:rPr>
        <w:t xml:space="preserve">(New </w:t>
      </w:r>
      <w:proofErr w:type="spellStart"/>
      <w:r w:rsidRPr="00802965">
        <w:rPr>
          <w:rFonts w:ascii="Arial" w:eastAsia="Arial" w:hAnsi="Arial" w:cs="Arial"/>
          <w:i/>
          <w:u w:val="single" w:color="000000"/>
        </w:rPr>
        <w:t>Castle</w:t>
      </w:r>
      <w:proofErr w:type="spellEnd"/>
      <w:r w:rsidRPr="00802965">
        <w:rPr>
          <w:rFonts w:ascii="Arial" w:eastAsia="Arial" w:hAnsi="Arial" w:cs="Arial"/>
          <w:i/>
          <w:u w:val="single" w:color="000000"/>
        </w:rPr>
        <w:t>, Kent, Sussex)</w:t>
      </w:r>
    </w:p>
    <w:p w14:paraId="5D9FDC3C" w14:textId="77777777" w:rsidR="00A124F7" w:rsidRPr="0007009C" w:rsidRDefault="00A124F7" w:rsidP="00A124F7">
      <w:pPr>
        <w:ind w:left="57"/>
        <w:jc w:val="center"/>
      </w:pPr>
    </w:p>
    <w:p w14:paraId="58D0BFE3" w14:textId="77777777" w:rsidR="00A124F7" w:rsidRPr="005F7D1C" w:rsidRDefault="00A124F7" w:rsidP="00A124F7"/>
    <w:p w14:paraId="5B5E5C5A" w14:textId="77777777" w:rsidR="00A124F7" w:rsidRPr="007F4CA0" w:rsidRDefault="00A124F7" w:rsidP="00A124F7"/>
    <w:p w14:paraId="4E09D052" w14:textId="77777777" w:rsidR="00A124F7" w:rsidRPr="00F05752" w:rsidRDefault="00A124F7" w:rsidP="00A124F7">
      <w:pPr>
        <w:tabs>
          <w:tab w:val="center" w:pos="4357"/>
        </w:tabs>
        <w:spacing w:after="5" w:line="249" w:lineRule="auto"/>
        <w:ind w:left="-14"/>
      </w:pPr>
      <w:r w:rsidRPr="00F05752">
        <w:rPr>
          <w:rFonts w:ascii="Arial" w:eastAsia="Arial" w:hAnsi="Arial" w:cs="Arial"/>
          <w:u w:val="single" w:color="000000"/>
        </w:rPr>
        <w:t xml:space="preserve">                                                            </w:t>
      </w:r>
      <w:r w:rsidRPr="00F05752">
        <w:rPr>
          <w:rFonts w:ascii="Arial" w:eastAsia="Arial" w:hAnsi="Arial" w:cs="Arial"/>
        </w:rPr>
        <w:t xml:space="preserve">, </w:t>
      </w:r>
      <w:r w:rsidRPr="00F05752">
        <w:rPr>
          <w:rFonts w:ascii="Arial" w:eastAsia="Arial" w:hAnsi="Arial" w:cs="Arial"/>
        </w:rPr>
        <w:tab/>
        <w:t xml:space="preserve">) </w:t>
      </w:r>
    </w:p>
    <w:p w14:paraId="6989BBA5" w14:textId="77777777" w:rsidR="00A124F7" w:rsidRPr="00F05752" w:rsidRDefault="00A124F7" w:rsidP="00A124F7">
      <w:pPr>
        <w:ind w:left="10" w:right="650" w:hanging="10"/>
        <w:jc w:val="center"/>
      </w:pPr>
      <w:r w:rsidRPr="00F05752">
        <w:rPr>
          <w:rFonts w:ascii="Arial" w:eastAsia="Arial" w:hAnsi="Arial" w:cs="Arial"/>
        </w:rPr>
        <w:t xml:space="preserve">) </w:t>
      </w:r>
    </w:p>
    <w:p w14:paraId="63F08B52" w14:textId="77777777" w:rsidR="00A124F7" w:rsidRPr="00F05752" w:rsidRDefault="00A124F7" w:rsidP="00A124F7">
      <w:pPr>
        <w:tabs>
          <w:tab w:val="center" w:pos="2552"/>
          <w:tab w:val="center" w:pos="4357"/>
        </w:tabs>
        <w:spacing w:after="5" w:line="249" w:lineRule="auto"/>
      </w:pPr>
      <w:r w:rsidRPr="00F05752">
        <w:tab/>
      </w:r>
      <w:r w:rsidRPr="00F05752">
        <w:rPr>
          <w:rFonts w:ascii="Arial" w:eastAsia="Arial" w:hAnsi="Arial" w:cs="Arial"/>
        </w:rPr>
        <w:t xml:space="preserve">Demandante, </w:t>
      </w:r>
      <w:r w:rsidRPr="00F05752">
        <w:rPr>
          <w:rFonts w:ascii="Arial" w:eastAsia="Arial" w:hAnsi="Arial" w:cs="Arial"/>
        </w:rPr>
        <w:tab/>
        <w:t xml:space="preserve">) </w:t>
      </w:r>
    </w:p>
    <w:p w14:paraId="1E1DB596" w14:textId="77777777" w:rsidR="00A124F7" w:rsidRPr="00F05752" w:rsidRDefault="00A124F7" w:rsidP="00A124F7">
      <w:pPr>
        <w:ind w:left="10" w:right="650" w:hanging="10"/>
        <w:jc w:val="center"/>
      </w:pPr>
      <w:r w:rsidRPr="00F05752">
        <w:rPr>
          <w:rFonts w:ascii="Arial" w:eastAsia="Arial" w:hAnsi="Arial" w:cs="Arial"/>
        </w:rPr>
        <w:t xml:space="preserve">) </w:t>
      </w:r>
    </w:p>
    <w:p w14:paraId="74CC0B70" w14:textId="48D8180A" w:rsidR="00A124F7" w:rsidRPr="00F914DB" w:rsidRDefault="00A124F7" w:rsidP="00A124F7">
      <w:pPr>
        <w:tabs>
          <w:tab w:val="center" w:pos="806"/>
          <w:tab w:val="center" w:pos="4354"/>
          <w:tab w:val="center" w:pos="6772"/>
        </w:tabs>
      </w:pPr>
      <w:r w:rsidRPr="00F05752">
        <w:tab/>
      </w:r>
      <w:r w:rsidR="27261012" w:rsidRPr="00EE6911">
        <w:rPr>
          <w:rFonts w:ascii="Arial" w:eastAsia="Arial" w:hAnsi="Arial" w:cs="Arial"/>
        </w:rPr>
        <w:t>v</w:t>
      </w:r>
      <w:r w:rsidR="27261012" w:rsidRPr="27261012">
        <w:rPr>
          <w:rFonts w:ascii="Arial" w:eastAsia="Arial" w:hAnsi="Arial" w:cs="Arial"/>
          <w:color w:val="FF0000"/>
        </w:rPr>
        <w:t>.</w:t>
      </w:r>
      <w:r w:rsidRPr="00F914DB">
        <w:rPr>
          <w:rFonts w:ascii="Arial" w:eastAsia="Arial" w:hAnsi="Arial" w:cs="Arial"/>
        </w:rPr>
        <w:tab/>
        <w:t xml:space="preserve">) </w:t>
      </w:r>
      <w:r w:rsidRPr="00F914DB">
        <w:rPr>
          <w:rFonts w:ascii="Arial" w:eastAsia="Arial" w:hAnsi="Arial" w:cs="Arial"/>
        </w:rPr>
        <w:tab/>
        <w:t xml:space="preserve">No. de Demanda </w:t>
      </w:r>
      <w:proofErr w:type="gramStart"/>
      <w:r w:rsidRPr="00F914DB">
        <w:rPr>
          <w:rFonts w:ascii="Arial" w:eastAsia="Arial" w:hAnsi="Arial" w:cs="Arial"/>
        </w:rPr>
        <w:t>Civil  _</w:t>
      </w:r>
      <w:proofErr w:type="gramEnd"/>
      <w:r w:rsidRPr="00F914DB">
        <w:rPr>
          <w:rFonts w:ascii="Arial" w:eastAsia="Arial" w:hAnsi="Arial" w:cs="Arial"/>
        </w:rPr>
        <w:t xml:space="preserve">_________________ </w:t>
      </w:r>
    </w:p>
    <w:p w14:paraId="52DFC09F" w14:textId="5F2FE869" w:rsidR="00A124F7" w:rsidRPr="007F4CA0" w:rsidRDefault="00A124F7" w:rsidP="00A124F7">
      <w:pPr>
        <w:ind w:left="10" w:right="650" w:hanging="10"/>
        <w:jc w:val="center"/>
      </w:pPr>
      <w:r w:rsidRPr="007F4CA0">
        <w:rPr>
          <w:rFonts w:ascii="Arial" w:eastAsia="Arial" w:hAnsi="Arial" w:cs="Arial"/>
        </w:rPr>
        <w:t xml:space="preserve"> </w:t>
      </w:r>
    </w:p>
    <w:p w14:paraId="6CED7431" w14:textId="77777777" w:rsidR="00A124F7" w:rsidRPr="007F4CA0" w:rsidRDefault="00A124F7" w:rsidP="00A124F7">
      <w:pPr>
        <w:tabs>
          <w:tab w:val="center" w:pos="4357"/>
        </w:tabs>
        <w:spacing w:after="5" w:line="249" w:lineRule="auto"/>
        <w:ind w:left="-14"/>
      </w:pPr>
      <w:r w:rsidRPr="007F4CA0">
        <w:rPr>
          <w:rFonts w:ascii="Arial" w:eastAsia="Arial" w:hAnsi="Arial" w:cs="Arial"/>
          <w:u w:val="single" w:color="000000"/>
        </w:rPr>
        <w:t xml:space="preserve">                                                            </w:t>
      </w:r>
      <w:r w:rsidRPr="007F4CA0">
        <w:rPr>
          <w:rFonts w:ascii="Arial" w:eastAsia="Arial" w:hAnsi="Arial" w:cs="Arial"/>
        </w:rPr>
        <w:t xml:space="preserve">, </w:t>
      </w:r>
      <w:r w:rsidRPr="007F4CA0">
        <w:rPr>
          <w:rFonts w:ascii="Arial" w:eastAsia="Arial" w:hAnsi="Arial" w:cs="Arial"/>
        </w:rPr>
        <w:tab/>
        <w:t xml:space="preserve">) </w:t>
      </w:r>
    </w:p>
    <w:p w14:paraId="6C8F733C" w14:textId="77777777" w:rsidR="00A124F7" w:rsidRPr="007F4CA0" w:rsidRDefault="00A124F7" w:rsidP="00A124F7">
      <w:pPr>
        <w:ind w:left="10" w:right="650" w:hanging="10"/>
        <w:jc w:val="center"/>
      </w:pPr>
      <w:r w:rsidRPr="007F4CA0">
        <w:rPr>
          <w:rFonts w:ascii="Arial" w:eastAsia="Arial" w:hAnsi="Arial" w:cs="Arial"/>
        </w:rPr>
        <w:t xml:space="preserve">) </w:t>
      </w:r>
    </w:p>
    <w:p w14:paraId="5644B351" w14:textId="77777777" w:rsidR="00A124F7" w:rsidRPr="007F4CA0" w:rsidRDefault="00A124F7" w:rsidP="00A124F7">
      <w:pPr>
        <w:tabs>
          <w:tab w:val="center" w:pos="2699"/>
          <w:tab w:val="center" w:pos="4357"/>
          <w:tab w:val="center" w:pos="5040"/>
        </w:tabs>
        <w:spacing w:after="5" w:line="249" w:lineRule="auto"/>
      </w:pPr>
      <w:r w:rsidRPr="007F4CA0">
        <w:tab/>
      </w:r>
      <w:r w:rsidRPr="007F4CA0">
        <w:rPr>
          <w:rFonts w:ascii="Arial" w:eastAsia="Arial" w:hAnsi="Arial" w:cs="Arial"/>
        </w:rPr>
        <w:t xml:space="preserve">Demandado </w:t>
      </w:r>
      <w:r w:rsidRPr="007F4CA0">
        <w:rPr>
          <w:rFonts w:ascii="Arial" w:eastAsia="Arial" w:hAnsi="Arial" w:cs="Arial"/>
        </w:rPr>
        <w:tab/>
        <w:t xml:space="preserve">) </w:t>
      </w:r>
      <w:r w:rsidRPr="007F4CA0">
        <w:rPr>
          <w:rFonts w:ascii="Arial" w:eastAsia="Arial" w:hAnsi="Arial" w:cs="Arial"/>
        </w:rPr>
        <w:tab/>
        <w:t xml:space="preserve"> </w:t>
      </w:r>
    </w:p>
    <w:p w14:paraId="24A00145" w14:textId="77777777" w:rsidR="00A124F7" w:rsidRPr="007F4CA0" w:rsidRDefault="00A124F7" w:rsidP="00A124F7">
      <w:r w:rsidRPr="007F4CA0">
        <w:rPr>
          <w:rFonts w:ascii="Arial" w:eastAsia="Arial" w:hAnsi="Arial" w:cs="Arial"/>
        </w:rPr>
        <w:t xml:space="preserve"> </w:t>
      </w:r>
    </w:p>
    <w:p w14:paraId="295D7B8D" w14:textId="77777777" w:rsidR="00A124F7" w:rsidRPr="007F4CA0" w:rsidRDefault="00A124F7" w:rsidP="00A124F7"/>
    <w:p w14:paraId="04ADA150" w14:textId="08655DEF" w:rsidR="00B070F0" w:rsidRPr="002C5068" w:rsidRDefault="000B3FAE">
      <w:pPr>
        <w:pStyle w:val="Heading3"/>
        <w:ind w:left="10" w:right="4"/>
        <w:rPr>
          <w:u w:val="none"/>
          <w:lang w:val="es-CR"/>
        </w:rPr>
      </w:pPr>
      <w:r w:rsidRPr="002C5068">
        <w:rPr>
          <w:lang w:val="es-CR"/>
        </w:rPr>
        <w:t>MO</w:t>
      </w:r>
      <w:r w:rsidR="002C5068" w:rsidRPr="002C5068">
        <w:rPr>
          <w:lang w:val="es-CR"/>
        </w:rPr>
        <w:t>C</w:t>
      </w:r>
      <w:r w:rsidRPr="002C5068">
        <w:rPr>
          <w:lang w:val="es-CR"/>
        </w:rPr>
        <w:t xml:space="preserve">ION </w:t>
      </w:r>
      <w:r w:rsidR="002C5068" w:rsidRPr="002C5068">
        <w:rPr>
          <w:lang w:val="es-CR"/>
        </w:rPr>
        <w:t>PARA MODIFICA</w:t>
      </w:r>
      <w:r w:rsidR="002C5068" w:rsidRPr="191F44B1">
        <w:rPr>
          <w:color w:val="auto"/>
          <w:lang w:val="es-CR"/>
        </w:rPr>
        <w:t>R LA DEMANDA</w:t>
      </w:r>
    </w:p>
    <w:p w14:paraId="141221A1" w14:textId="6FCC15AA" w:rsidR="00B070F0" w:rsidRDefault="00B070F0"/>
    <w:p w14:paraId="76F1A5FC" w14:textId="0C95A3F6" w:rsidR="0045250B" w:rsidRPr="00BD045F" w:rsidRDefault="1BDCD1A6" w:rsidP="1BDCD1A6">
      <w:pPr>
        <w:spacing w:after="5" w:line="479" w:lineRule="auto"/>
        <w:ind w:left="-14" w:firstLine="720"/>
        <w:jc w:val="both"/>
      </w:pPr>
      <w:r w:rsidRPr="3EA628BF">
        <w:rPr>
          <w:rFonts w:ascii="Arial" w:eastAsia="Arial" w:hAnsi="Arial" w:cs="Arial"/>
        </w:rPr>
        <w:t>VENGO por la presente,</w:t>
      </w:r>
      <w:r w:rsidRPr="3EA628BF">
        <w:rPr>
          <w:rFonts w:ascii="Arial" w:eastAsia="Arial" w:hAnsi="Arial" w:cs="Arial"/>
        </w:rPr>
        <w:t xml:space="preserve"> </w:t>
      </w:r>
      <w:r w:rsidRPr="3EA628BF">
        <w:rPr>
          <w:rFonts w:ascii="Arial" w:eastAsia="Arial" w:hAnsi="Arial" w:cs="Arial"/>
        </w:rPr>
        <w:t>(Demandante</w:t>
      </w:r>
      <w:r w:rsidRPr="3EA628BF">
        <w:rPr>
          <w:rFonts w:ascii="Arial" w:eastAsia="Arial" w:hAnsi="Arial" w:cs="Arial"/>
          <w:i/>
        </w:rPr>
        <w:t xml:space="preserve">), </w:t>
      </w:r>
      <w:r w:rsidRPr="3EA628BF">
        <w:rPr>
          <w:rFonts w:ascii="Arial" w:eastAsia="Arial" w:hAnsi="Arial" w:cs="Arial"/>
        </w:rPr>
        <w:t xml:space="preserve">actuando en nombre propio, a solicitar a este Honorable Tribunal que dicte una orden </w:t>
      </w:r>
      <w:r w:rsidR="2623D4CF" w:rsidRPr="3EA628BF">
        <w:rPr>
          <w:rFonts w:ascii="Arial" w:eastAsia="Arial" w:hAnsi="Arial" w:cs="Arial"/>
        </w:rPr>
        <w:t xml:space="preserve">para modificar la </w:t>
      </w:r>
      <w:r w:rsidR="77633D8E" w:rsidRPr="3EA628BF">
        <w:rPr>
          <w:rFonts w:ascii="Arial" w:eastAsia="Arial" w:hAnsi="Arial" w:cs="Arial"/>
        </w:rPr>
        <w:t>dema</w:t>
      </w:r>
      <w:r w:rsidR="00652C38">
        <w:rPr>
          <w:rFonts w:ascii="Arial" w:eastAsia="Arial" w:hAnsi="Arial" w:cs="Arial"/>
        </w:rPr>
        <w:t>n</w:t>
      </w:r>
      <w:r w:rsidR="77633D8E" w:rsidRPr="3EA628BF">
        <w:rPr>
          <w:rFonts w:ascii="Arial" w:eastAsia="Arial" w:hAnsi="Arial" w:cs="Arial"/>
        </w:rPr>
        <w:t xml:space="preserve">da </w:t>
      </w:r>
      <w:r w:rsidRPr="3EA628BF">
        <w:rPr>
          <w:rFonts w:ascii="Arial" w:eastAsia="Arial" w:hAnsi="Arial" w:cs="Arial"/>
        </w:rPr>
        <w:t>y presenta en apoyo lo siguiente:</w:t>
      </w:r>
    </w:p>
    <w:p w14:paraId="53817B59" w14:textId="17FF3665" w:rsidR="0045250B" w:rsidRPr="00BD045F" w:rsidRDefault="0045250B"/>
    <w:p w14:paraId="76065E43" w14:textId="6054C051" w:rsidR="00240A2A" w:rsidRPr="008B6AB9" w:rsidRDefault="00240A2A" w:rsidP="00240A2A">
      <w:pPr>
        <w:numPr>
          <w:ilvl w:val="0"/>
          <w:numId w:val="11"/>
        </w:numPr>
        <w:spacing w:after="231"/>
        <w:ind w:hanging="720"/>
        <w:jc w:val="both"/>
      </w:pPr>
      <w:r w:rsidRPr="00447DF6">
        <w:rPr>
          <w:rFonts w:ascii="Arial" w:eastAsia="Arial" w:hAnsi="Arial" w:cs="Arial"/>
        </w:rPr>
        <w:t xml:space="preserve">El </w:t>
      </w:r>
      <w:r w:rsidRPr="00447DF6">
        <w:rPr>
          <w:rFonts w:ascii="Arial" w:eastAsia="Arial" w:hAnsi="Arial" w:cs="Arial"/>
          <w:i/>
        </w:rPr>
        <w:t>(fecha)</w:t>
      </w:r>
      <w:r w:rsidRPr="00447DF6">
        <w:rPr>
          <w:rFonts w:ascii="Arial" w:eastAsia="Arial" w:hAnsi="Arial" w:cs="Arial"/>
        </w:rPr>
        <w:t xml:space="preserve">, describa brevemente los antecedentes del caso que lo llevaron a </w:t>
      </w:r>
      <w:r w:rsidR="092A35CF" w:rsidRPr="092A35CF">
        <w:rPr>
          <w:rFonts w:ascii="Arial" w:eastAsia="Arial" w:hAnsi="Arial" w:cs="Arial"/>
        </w:rPr>
        <w:t>presentar</w:t>
      </w:r>
      <w:r w:rsidRPr="00447DF6">
        <w:rPr>
          <w:rFonts w:ascii="Arial" w:eastAsia="Arial" w:hAnsi="Arial" w:cs="Arial"/>
        </w:rPr>
        <w:t xml:space="preserve"> esta </w:t>
      </w:r>
      <w:r>
        <w:rPr>
          <w:rFonts w:ascii="Arial" w:eastAsia="Arial" w:hAnsi="Arial" w:cs="Arial"/>
        </w:rPr>
        <w:t xml:space="preserve">moción. </w:t>
      </w:r>
      <w:r w:rsidRPr="00447DF6">
        <w:rPr>
          <w:rFonts w:ascii="Arial" w:eastAsia="Arial" w:hAnsi="Arial" w:cs="Arial"/>
        </w:rPr>
        <w:t xml:space="preserve"> </w:t>
      </w:r>
    </w:p>
    <w:p w14:paraId="6D5B20CE" w14:textId="34125C1C" w:rsidR="00240A2A" w:rsidRPr="007F4CA0" w:rsidRDefault="00240A2A" w:rsidP="00240A2A">
      <w:pPr>
        <w:numPr>
          <w:ilvl w:val="0"/>
          <w:numId w:val="11"/>
        </w:numPr>
        <w:spacing w:after="4" w:line="478" w:lineRule="auto"/>
        <w:ind w:hanging="720"/>
        <w:jc w:val="both"/>
      </w:pPr>
      <w:r w:rsidRPr="003860D6">
        <w:rPr>
          <w:rFonts w:ascii="Arial" w:eastAsia="Arial" w:hAnsi="Arial" w:cs="Arial"/>
          <w:i/>
        </w:rPr>
        <w:lastRenderedPageBreak/>
        <w:t xml:space="preserve">Indique brevemente otros hechos que ayuden a describir la situación </w:t>
      </w:r>
      <w:r>
        <w:rPr>
          <w:rFonts w:ascii="Arial" w:eastAsia="Arial" w:hAnsi="Arial" w:cs="Arial"/>
          <w:i/>
        </w:rPr>
        <w:t xml:space="preserve">usando párrafos cortos y numerados. </w:t>
      </w:r>
      <w:r w:rsidRPr="00BA2067">
        <w:rPr>
          <w:rFonts w:ascii="Arial" w:eastAsia="Arial" w:hAnsi="Arial" w:cs="Arial"/>
          <w:i/>
        </w:rPr>
        <w:t xml:space="preserve">El </w:t>
      </w:r>
      <w:r w:rsidR="00CA26C5">
        <w:rPr>
          <w:rFonts w:ascii="Arial" w:eastAsia="Arial" w:hAnsi="Arial" w:cs="Arial"/>
          <w:i/>
        </w:rPr>
        <w:t>modelo</w:t>
      </w:r>
      <w:r w:rsidRPr="00BA2067">
        <w:rPr>
          <w:rFonts w:ascii="Arial" w:eastAsia="Arial" w:hAnsi="Arial" w:cs="Arial"/>
          <w:i/>
        </w:rPr>
        <w:t xml:space="preserve"> tiene tres párrafos enumerados, pero se pue</w:t>
      </w:r>
      <w:r>
        <w:rPr>
          <w:rFonts w:ascii="Arial" w:eastAsia="Arial" w:hAnsi="Arial" w:cs="Arial"/>
          <w:i/>
        </w:rPr>
        <w:t>den usar más o menos</w:t>
      </w:r>
      <w:r w:rsidR="00A0033F">
        <w:rPr>
          <w:rFonts w:ascii="Arial" w:eastAsia="Arial" w:hAnsi="Arial" w:cs="Arial"/>
          <w:i/>
        </w:rPr>
        <w:t xml:space="preserve"> párrafos</w:t>
      </w:r>
      <w:r>
        <w:rPr>
          <w:rFonts w:ascii="Arial" w:eastAsia="Arial" w:hAnsi="Arial" w:cs="Arial"/>
          <w:i/>
        </w:rPr>
        <w:t>.</w:t>
      </w:r>
    </w:p>
    <w:p w14:paraId="5C067166" w14:textId="6ED026D3" w:rsidR="00240A2A" w:rsidRPr="000140B6" w:rsidRDefault="002E306E" w:rsidP="00240A2A">
      <w:pPr>
        <w:numPr>
          <w:ilvl w:val="0"/>
          <w:numId w:val="11"/>
        </w:numPr>
        <w:spacing w:after="4" w:line="484" w:lineRule="auto"/>
        <w:ind w:hanging="720"/>
        <w:jc w:val="both"/>
      </w:pPr>
      <w:r>
        <w:rPr>
          <w:rFonts w:ascii="Arial" w:eastAsia="Arial" w:hAnsi="Arial" w:cs="Arial"/>
          <w:i/>
        </w:rPr>
        <w:t>Declare</w:t>
      </w:r>
      <w:r w:rsidR="00C90B03">
        <w:rPr>
          <w:rFonts w:ascii="Arial" w:eastAsia="Arial" w:hAnsi="Arial" w:cs="Arial"/>
          <w:i/>
        </w:rPr>
        <w:t xml:space="preserve"> los hechos o normas por las cuales el Juez debería de conceder u otorgar su solicitud</w:t>
      </w:r>
      <w:r w:rsidR="003F59F5" w:rsidRPr="000140B6">
        <w:rPr>
          <w:rFonts w:ascii="Arial" w:eastAsia="Arial" w:hAnsi="Arial" w:cs="Arial"/>
          <w:i/>
        </w:rPr>
        <w:t>. *</w:t>
      </w:r>
    </w:p>
    <w:p w14:paraId="1568422B" w14:textId="41C23B18" w:rsidR="00B070F0" w:rsidRPr="00777576" w:rsidRDefault="00B070F0"/>
    <w:p w14:paraId="4D2D1E5C" w14:textId="7668FF67" w:rsidR="00B070F0" w:rsidRPr="007E14CD" w:rsidRDefault="00867307" w:rsidP="007E14CD">
      <w:pPr>
        <w:spacing w:after="247" w:line="249" w:lineRule="auto"/>
        <w:ind w:left="731" w:hanging="10"/>
        <w:jc w:val="both"/>
      </w:pPr>
      <w:r w:rsidRPr="00836C62">
        <w:rPr>
          <w:rFonts w:ascii="Arial" w:eastAsia="Arial" w:hAnsi="Arial" w:cs="Arial"/>
          <w:b/>
        </w:rPr>
        <w:t xml:space="preserve">POR </w:t>
      </w:r>
      <w:r w:rsidR="00EE6911">
        <w:rPr>
          <w:rFonts w:ascii="Arial" w:eastAsia="Arial" w:hAnsi="Arial" w:cs="Arial"/>
          <w:b/>
        </w:rPr>
        <w:t xml:space="preserve">LO </w:t>
      </w:r>
      <w:r w:rsidRPr="00836C62">
        <w:rPr>
          <w:rFonts w:ascii="Arial" w:eastAsia="Arial" w:hAnsi="Arial" w:cs="Arial"/>
          <w:b/>
        </w:rPr>
        <w:t>TANTO</w:t>
      </w:r>
      <w:r w:rsidR="000B3FAE" w:rsidRPr="00836C62">
        <w:rPr>
          <w:rFonts w:ascii="Arial" w:eastAsia="Arial" w:hAnsi="Arial" w:cs="Arial"/>
        </w:rPr>
        <w:t xml:space="preserve">, </w:t>
      </w:r>
      <w:r w:rsidR="000B3FAE" w:rsidRPr="00836C62">
        <w:rPr>
          <w:rFonts w:ascii="Arial" w:eastAsia="Arial" w:hAnsi="Arial" w:cs="Arial"/>
          <w:i/>
        </w:rPr>
        <w:t>(</w:t>
      </w:r>
      <w:r w:rsidRPr="00836C62">
        <w:rPr>
          <w:rFonts w:ascii="Arial" w:eastAsia="Arial" w:hAnsi="Arial" w:cs="Arial"/>
          <w:i/>
        </w:rPr>
        <w:t>Demandante</w:t>
      </w:r>
      <w:r w:rsidR="000B3FAE" w:rsidRPr="00836C62">
        <w:rPr>
          <w:rFonts w:ascii="Arial" w:eastAsia="Arial" w:hAnsi="Arial" w:cs="Arial"/>
          <w:i/>
        </w:rPr>
        <w:t>)</w:t>
      </w:r>
      <w:r w:rsidR="000B3FAE" w:rsidRPr="00836C62">
        <w:rPr>
          <w:rFonts w:ascii="Arial" w:eastAsia="Arial" w:hAnsi="Arial" w:cs="Arial"/>
        </w:rPr>
        <w:t xml:space="preserve"> </w:t>
      </w:r>
      <w:r w:rsidR="00983DB5" w:rsidRPr="00836C62">
        <w:rPr>
          <w:rFonts w:ascii="Arial" w:eastAsia="Arial" w:hAnsi="Arial" w:cs="Arial"/>
        </w:rPr>
        <w:t xml:space="preserve">solicita respetuosamente al Tribunal </w:t>
      </w:r>
      <w:r w:rsidR="00836C62" w:rsidRPr="00836C62">
        <w:rPr>
          <w:rFonts w:ascii="Arial" w:eastAsia="Arial" w:hAnsi="Arial" w:cs="Arial"/>
        </w:rPr>
        <w:t>que emita una orden para mo</w:t>
      </w:r>
      <w:r w:rsidR="00836C62">
        <w:rPr>
          <w:rFonts w:ascii="Arial" w:eastAsia="Arial" w:hAnsi="Arial" w:cs="Arial"/>
        </w:rPr>
        <w:t>dificar</w:t>
      </w:r>
      <w:r w:rsidR="004F072D">
        <w:rPr>
          <w:rFonts w:ascii="Arial" w:eastAsia="Arial" w:hAnsi="Arial" w:cs="Arial"/>
        </w:rPr>
        <w:t xml:space="preserve"> la demanda de la siguiente manera</w:t>
      </w:r>
      <w:r w:rsidR="000B3FAE" w:rsidRPr="007E14CD">
        <w:rPr>
          <w:rFonts w:ascii="Arial" w:eastAsia="Arial" w:hAnsi="Arial" w:cs="Arial"/>
        </w:rPr>
        <w:t xml:space="preserve"> </w:t>
      </w:r>
    </w:p>
    <w:p w14:paraId="42C5D1FA" w14:textId="14DA3F93" w:rsidR="00A50DEA" w:rsidRPr="00087661" w:rsidRDefault="000B3FAE">
      <w:pPr>
        <w:spacing w:after="4"/>
        <w:ind w:left="716" w:hanging="10"/>
        <w:jc w:val="both"/>
        <w:rPr>
          <w:rFonts w:ascii="Arial" w:eastAsia="Arial" w:hAnsi="Arial" w:cs="Arial"/>
          <w:i/>
        </w:rPr>
      </w:pPr>
      <w:r w:rsidRPr="00A50DEA">
        <w:rPr>
          <w:rFonts w:ascii="Arial" w:eastAsia="Arial" w:hAnsi="Arial" w:cs="Arial"/>
          <w:i/>
        </w:rPr>
        <w:t>(List</w:t>
      </w:r>
      <w:r w:rsidR="007E14CD" w:rsidRPr="00A50DEA">
        <w:rPr>
          <w:rFonts w:ascii="Arial" w:eastAsia="Arial" w:hAnsi="Arial" w:cs="Arial"/>
          <w:i/>
        </w:rPr>
        <w:t>a de modificaciones</w:t>
      </w:r>
      <w:r w:rsidR="00A50DEA" w:rsidRPr="00A50DEA">
        <w:rPr>
          <w:rFonts w:ascii="Arial" w:eastAsia="Arial" w:hAnsi="Arial" w:cs="Arial"/>
          <w:i/>
        </w:rPr>
        <w:t xml:space="preserve"> a la demanda</w:t>
      </w:r>
      <w:r w:rsidRPr="00A50DEA">
        <w:rPr>
          <w:rFonts w:ascii="Arial" w:eastAsia="Arial" w:hAnsi="Arial" w:cs="Arial"/>
          <w:i/>
        </w:rPr>
        <w:t>)</w:t>
      </w:r>
    </w:p>
    <w:p w14:paraId="28E30DE1" w14:textId="7FBEFCB8" w:rsidR="00087661" w:rsidRPr="00621F40" w:rsidRDefault="00087661" w:rsidP="00087661"/>
    <w:p w14:paraId="00940CA7" w14:textId="17D834F6" w:rsidR="00F525C9" w:rsidRPr="00BD2C50" w:rsidRDefault="00F525C9" w:rsidP="00F525C9">
      <w:pPr>
        <w:tabs>
          <w:tab w:val="center" w:pos="8107"/>
          <w:tab w:val="center" w:pos="8827"/>
        </w:tabs>
      </w:pPr>
      <w:r>
        <w:rPr>
          <w:rFonts w:ascii="Arial" w:eastAsia="Arial" w:hAnsi="Arial" w:cs="Arial"/>
          <w:i/>
          <w:u w:color="000000"/>
        </w:rPr>
        <w:t xml:space="preserve">                                                                         </w:t>
      </w:r>
      <w:r w:rsidRPr="00BD2C50">
        <w:rPr>
          <w:rFonts w:ascii="Arial" w:eastAsia="Arial" w:hAnsi="Arial" w:cs="Arial"/>
          <w:i/>
        </w:rPr>
        <w:t>Su Firma</w:t>
      </w:r>
      <w:r>
        <w:rPr>
          <w:rFonts w:ascii="Arial" w:eastAsia="Arial" w:hAnsi="Arial" w:cs="Arial"/>
          <w:i/>
        </w:rPr>
        <w:t xml:space="preserve"> </w:t>
      </w:r>
      <w:r w:rsidRPr="00BD2C50">
        <w:rPr>
          <w:rFonts w:ascii="Arial" w:eastAsia="Arial" w:hAnsi="Arial" w:cs="Arial"/>
          <w:i/>
        </w:rPr>
        <w:tab/>
        <w:t xml:space="preserve"> </w:t>
      </w:r>
      <w:r w:rsidRPr="00BD2C50">
        <w:rPr>
          <w:rFonts w:ascii="Arial" w:eastAsia="Arial" w:hAnsi="Arial" w:cs="Arial"/>
          <w:i/>
        </w:rPr>
        <w:tab/>
        <w:t xml:space="preserve"> </w:t>
      </w:r>
    </w:p>
    <w:p w14:paraId="4AB62248" w14:textId="77777777" w:rsidR="00F525C9" w:rsidRPr="00BD2C50" w:rsidRDefault="00F525C9" w:rsidP="00F525C9">
      <w:pPr>
        <w:tabs>
          <w:tab w:val="center" w:pos="907"/>
          <w:tab w:val="center" w:pos="1627"/>
          <w:tab w:val="center" w:pos="2347"/>
          <w:tab w:val="center" w:pos="3067"/>
          <w:tab w:val="center" w:pos="3787"/>
          <w:tab w:val="center" w:pos="4507"/>
          <w:tab w:val="center" w:pos="5227"/>
          <w:tab w:val="center" w:pos="6754"/>
          <w:tab w:val="center" w:pos="8107"/>
          <w:tab w:val="center" w:pos="8827"/>
        </w:tabs>
        <w:spacing w:after="5" w:line="249" w:lineRule="auto"/>
      </w:pPr>
      <w:r w:rsidRPr="00BD2C50">
        <w:rPr>
          <w:i/>
        </w:rPr>
        <w:t xml:space="preserve"> </w:t>
      </w:r>
      <w:r w:rsidRPr="00BD2C50">
        <w:rPr>
          <w:i/>
        </w:rPr>
        <w:tab/>
        <w:t xml:space="preserve"> </w:t>
      </w:r>
      <w:r w:rsidRPr="00BD2C50">
        <w:rPr>
          <w:i/>
        </w:rPr>
        <w:tab/>
        <w:t xml:space="preserve"> </w:t>
      </w:r>
      <w:r w:rsidRPr="00BD2C50">
        <w:rPr>
          <w:i/>
        </w:rPr>
        <w:tab/>
        <w:t xml:space="preserve"> </w:t>
      </w:r>
      <w:r w:rsidRPr="00BD2C50">
        <w:rPr>
          <w:i/>
        </w:rPr>
        <w:tab/>
        <w:t xml:space="preserve"> </w:t>
      </w:r>
      <w:r w:rsidRPr="00BD2C50">
        <w:rPr>
          <w:i/>
        </w:rPr>
        <w:tab/>
        <w:t xml:space="preserve"> </w:t>
      </w:r>
      <w:r w:rsidRPr="00BD2C50">
        <w:rPr>
          <w:i/>
        </w:rPr>
        <w:tab/>
        <w:t xml:space="preserve"> </w:t>
      </w:r>
      <w:r w:rsidRPr="00BD2C50">
        <w:rPr>
          <w:rFonts w:ascii="Arial" w:eastAsia="Arial" w:hAnsi="Arial" w:cs="Arial"/>
          <w:i/>
        </w:rPr>
        <w:t xml:space="preserve">Escriba su nombre </w:t>
      </w:r>
      <w:r w:rsidRPr="00BD2C50">
        <w:rPr>
          <w:rFonts w:ascii="Arial" w:eastAsia="Arial" w:hAnsi="Arial" w:cs="Arial"/>
          <w:i/>
        </w:rPr>
        <w:tab/>
        <w:t xml:space="preserve"> </w:t>
      </w:r>
      <w:r w:rsidRPr="00BD2C50">
        <w:rPr>
          <w:rFonts w:ascii="Arial" w:eastAsia="Arial" w:hAnsi="Arial" w:cs="Arial"/>
          <w:i/>
        </w:rPr>
        <w:tab/>
        <w:t xml:space="preserve"> </w:t>
      </w:r>
    </w:p>
    <w:p w14:paraId="484E062A" w14:textId="77777777" w:rsidR="00F525C9" w:rsidRPr="003E1707" w:rsidRDefault="00F525C9" w:rsidP="00F525C9">
      <w:pPr>
        <w:tabs>
          <w:tab w:val="center" w:pos="907"/>
          <w:tab w:val="center" w:pos="1627"/>
          <w:tab w:val="center" w:pos="2347"/>
          <w:tab w:val="center" w:pos="3068"/>
          <w:tab w:val="center" w:pos="3788"/>
          <w:tab w:val="center" w:pos="4508"/>
          <w:tab w:val="center" w:pos="5228"/>
          <w:tab w:val="center" w:pos="6866"/>
          <w:tab w:val="center" w:pos="8108"/>
          <w:tab w:val="center" w:pos="8828"/>
        </w:tabs>
        <w:spacing w:after="5" w:line="249" w:lineRule="auto"/>
      </w:pPr>
      <w:r w:rsidRPr="00BD2C50">
        <w:tab/>
      </w:r>
      <w:r w:rsidRPr="00BD2C50">
        <w:rPr>
          <w:rFonts w:ascii="Arial" w:eastAsia="Arial" w:hAnsi="Arial" w:cs="Arial"/>
          <w:i/>
        </w:rPr>
        <w:t xml:space="preserve"> </w:t>
      </w:r>
      <w:r w:rsidRPr="00BD2C50">
        <w:rPr>
          <w:rFonts w:ascii="Arial" w:eastAsia="Arial" w:hAnsi="Arial" w:cs="Arial"/>
          <w:i/>
        </w:rPr>
        <w:tab/>
        <w:t xml:space="preserve"> </w:t>
      </w:r>
      <w:r w:rsidRPr="00BD2C50">
        <w:rPr>
          <w:rFonts w:ascii="Arial" w:eastAsia="Arial" w:hAnsi="Arial" w:cs="Arial"/>
          <w:i/>
        </w:rPr>
        <w:tab/>
        <w:t xml:space="preserve"> </w:t>
      </w:r>
      <w:r w:rsidRPr="00BD2C50">
        <w:rPr>
          <w:rFonts w:ascii="Arial" w:eastAsia="Arial" w:hAnsi="Arial" w:cs="Arial"/>
          <w:i/>
        </w:rPr>
        <w:tab/>
        <w:t xml:space="preserve"> </w:t>
      </w:r>
      <w:r w:rsidRPr="00BD2C50">
        <w:rPr>
          <w:rFonts w:ascii="Arial" w:eastAsia="Arial" w:hAnsi="Arial" w:cs="Arial"/>
          <w:i/>
        </w:rPr>
        <w:tab/>
        <w:t xml:space="preserve"> </w:t>
      </w:r>
      <w:r>
        <w:rPr>
          <w:rFonts w:ascii="Arial" w:eastAsia="Arial" w:hAnsi="Arial" w:cs="Arial"/>
          <w:i/>
        </w:rPr>
        <w:t xml:space="preserve">       </w:t>
      </w:r>
      <w:r w:rsidRPr="00BD2C50">
        <w:rPr>
          <w:rFonts w:ascii="Arial" w:eastAsia="Arial" w:hAnsi="Arial" w:cs="Arial"/>
          <w:i/>
        </w:rPr>
        <w:t xml:space="preserve"> </w:t>
      </w:r>
      <w:r w:rsidRPr="003E1707">
        <w:rPr>
          <w:rFonts w:ascii="Arial" w:eastAsia="Arial" w:hAnsi="Arial" w:cs="Arial"/>
          <w:i/>
        </w:rPr>
        <w:t>Escriba su direcc</w:t>
      </w:r>
      <w:r>
        <w:rPr>
          <w:rFonts w:ascii="Arial" w:eastAsia="Arial" w:hAnsi="Arial" w:cs="Arial"/>
          <w:i/>
        </w:rPr>
        <w:t>ió</w:t>
      </w:r>
      <w:r w:rsidRPr="003E1707">
        <w:rPr>
          <w:rFonts w:ascii="Arial" w:eastAsia="Arial" w:hAnsi="Arial" w:cs="Arial"/>
          <w:i/>
        </w:rPr>
        <w:t xml:space="preserve">n </w:t>
      </w:r>
      <w:r w:rsidRPr="003E1707">
        <w:rPr>
          <w:rFonts w:ascii="Arial" w:eastAsia="Arial" w:hAnsi="Arial" w:cs="Arial"/>
          <w:i/>
        </w:rPr>
        <w:tab/>
        <w:t xml:space="preserve"> </w:t>
      </w:r>
      <w:r w:rsidRPr="003E1707">
        <w:rPr>
          <w:rFonts w:ascii="Arial" w:eastAsia="Arial" w:hAnsi="Arial" w:cs="Arial"/>
          <w:i/>
        </w:rPr>
        <w:tab/>
        <w:t xml:space="preserve"> </w:t>
      </w:r>
    </w:p>
    <w:p w14:paraId="744F4EAC" w14:textId="77777777" w:rsidR="00F525C9" w:rsidRPr="003E1707" w:rsidRDefault="00F525C9" w:rsidP="00F525C9">
      <w:pPr>
        <w:spacing w:after="5" w:line="249" w:lineRule="auto"/>
        <w:ind w:left="182" w:right="213" w:hanging="10"/>
      </w:pPr>
      <w:r>
        <w:rPr>
          <w:noProof/>
        </w:rPr>
        <mc:AlternateContent>
          <mc:Choice Requires="wpg">
            <w:drawing>
              <wp:anchor distT="0" distB="0" distL="114300" distR="114300" simplePos="0" relativeHeight="251660289" behindDoc="1" locked="0" layoutInCell="1" allowOverlap="1" wp14:anchorId="4AE2D907" wp14:editId="7BACC6FE">
                <wp:simplePos x="0" y="0"/>
                <wp:positionH relativeFrom="column">
                  <wp:posOffset>3776345</wp:posOffset>
                </wp:positionH>
                <wp:positionV relativeFrom="paragraph">
                  <wp:posOffset>-321945</wp:posOffset>
                </wp:positionV>
                <wp:extent cx="1828800" cy="644525"/>
                <wp:effectExtent l="0" t="0" r="0" b="317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8800" cy="644525"/>
                          <a:chOff x="0" y="0"/>
                          <a:chExt cx="1828800" cy="644665"/>
                        </a:xfrm>
                      </wpg:grpSpPr>
                      <wps:wsp>
                        <wps:cNvPr id="16" name="Shape 10625"/>
                        <wps:cNvSpPr/>
                        <wps:spPr>
                          <a:xfrm>
                            <a:off x="0" y="0"/>
                            <a:ext cx="1828800" cy="10681"/>
                          </a:xfrm>
                          <a:custGeom>
                            <a:avLst/>
                            <a:gdLst/>
                            <a:ahLst/>
                            <a:cxnLst/>
                            <a:rect l="0" t="0" r="0" b="0"/>
                            <a:pathLst>
                              <a:path w="1828800" h="10681">
                                <a:moveTo>
                                  <a:pt x="0" y="0"/>
                                </a:moveTo>
                                <a:lnTo>
                                  <a:pt x="1828800" y="0"/>
                                </a:lnTo>
                                <a:lnTo>
                                  <a:pt x="1828800"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0626"/>
                        <wps:cNvSpPr/>
                        <wps:spPr>
                          <a:xfrm>
                            <a:off x="0" y="158509"/>
                            <a:ext cx="1828800" cy="10668"/>
                          </a:xfrm>
                          <a:custGeom>
                            <a:avLst/>
                            <a:gdLst/>
                            <a:ahLst/>
                            <a:cxnLst/>
                            <a:rect l="0" t="0" r="0" b="0"/>
                            <a:pathLst>
                              <a:path w="1828800" h="10668">
                                <a:moveTo>
                                  <a:pt x="0" y="0"/>
                                </a:moveTo>
                                <a:lnTo>
                                  <a:pt x="1828800" y="0"/>
                                </a:lnTo>
                                <a:lnTo>
                                  <a:pt x="18288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0627"/>
                        <wps:cNvSpPr/>
                        <wps:spPr>
                          <a:xfrm>
                            <a:off x="0" y="317005"/>
                            <a:ext cx="1828800" cy="10668"/>
                          </a:xfrm>
                          <a:custGeom>
                            <a:avLst/>
                            <a:gdLst/>
                            <a:ahLst/>
                            <a:cxnLst/>
                            <a:rect l="0" t="0" r="0" b="0"/>
                            <a:pathLst>
                              <a:path w="1828800" h="10668">
                                <a:moveTo>
                                  <a:pt x="0" y="0"/>
                                </a:moveTo>
                                <a:lnTo>
                                  <a:pt x="1828800" y="0"/>
                                </a:lnTo>
                                <a:lnTo>
                                  <a:pt x="18288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0628"/>
                        <wps:cNvSpPr/>
                        <wps:spPr>
                          <a:xfrm>
                            <a:off x="0" y="475488"/>
                            <a:ext cx="1828800" cy="10681"/>
                          </a:xfrm>
                          <a:custGeom>
                            <a:avLst/>
                            <a:gdLst/>
                            <a:ahLst/>
                            <a:cxnLst/>
                            <a:rect l="0" t="0" r="0" b="0"/>
                            <a:pathLst>
                              <a:path w="1828800" h="10681">
                                <a:moveTo>
                                  <a:pt x="0" y="0"/>
                                </a:moveTo>
                                <a:lnTo>
                                  <a:pt x="1828800" y="0"/>
                                </a:lnTo>
                                <a:lnTo>
                                  <a:pt x="1828800"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10629"/>
                        <wps:cNvSpPr/>
                        <wps:spPr>
                          <a:xfrm>
                            <a:off x="0" y="633996"/>
                            <a:ext cx="1828800" cy="10668"/>
                          </a:xfrm>
                          <a:custGeom>
                            <a:avLst/>
                            <a:gdLst/>
                            <a:ahLst/>
                            <a:cxnLst/>
                            <a:rect l="0" t="0" r="0" b="0"/>
                            <a:pathLst>
                              <a:path w="1828800" h="10668">
                                <a:moveTo>
                                  <a:pt x="0" y="0"/>
                                </a:moveTo>
                                <a:lnTo>
                                  <a:pt x="1828800" y="0"/>
                                </a:lnTo>
                                <a:lnTo>
                                  <a:pt x="18288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57F2CADB" id="Group 15" o:spid="_x0000_s1026" style="position:absolute;margin-left:297.35pt;margin-top:-25.35pt;width:2in;height:50.75pt;z-index:-251656191" coordsize="18288,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">
                <v:shape id="Shape 10625" o:spid="_x0000_s1027" style="position:absolute;width:18288;height:106;visibility:visible;mso-wrap-style:square;v-text-anchor:top" coordsize="1828800,1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" path="m,l1828800,r,10681l,10681,,e" fillcolor="black" stroked="f" strokeweight="0">
                  <v:stroke miterlimit="83231f" joinstyle="miter"/>
                  <v:path arrowok="t" textboxrect="0,0,1828800,10681"/>
                </v:shape>
                <v:shape id="Shape 10626" o:spid="_x0000_s1028" style="position:absolute;top:1585;width:18288;height:106;visibility:visible;mso-wrap-style:square;v-text-anchor:top" coordsize="18288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" path="m,l1828800,r,10668l,10668,,e" fillcolor="black" stroked="f" strokeweight="0">
                  <v:stroke miterlimit="83231f" joinstyle="miter"/>
                  <v:path arrowok="t" textboxrect="0,0,1828800,10668"/>
                </v:shape>
                <v:shape id="Shape 10627" o:spid="_x0000_s1029" style="position:absolute;top:3170;width:18288;height:106;visibility:visible;mso-wrap-style:square;v-text-anchor:top" coordsize="18288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" path="m,l1828800,r,10668l,10668,,e" fillcolor="black" stroked="f" strokeweight="0">
                  <v:stroke miterlimit="83231f" joinstyle="miter"/>
                  <v:path arrowok="t" textboxrect="0,0,1828800,10668"/>
                </v:shape>
                <v:shape id="Shape 10628" o:spid="_x0000_s1030" style="position:absolute;top:4754;width:18288;height:107;visibility:visible;mso-wrap-style:square;v-text-anchor:top" coordsize="1828800,1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" path="m,l1828800,r,10681l,10681,,e" fillcolor="black" stroked="f" strokeweight="0">
                  <v:stroke miterlimit="83231f" joinstyle="miter"/>
                  <v:path arrowok="t" textboxrect="0,0,1828800,10681"/>
                </v:shape>
                <v:shape id="Shape 10629" o:spid="_x0000_s1031" style="position:absolute;top:6339;width:18288;height:107;visibility:visible;mso-wrap-style:square;v-text-anchor:top" coordsize="18288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" path="m,l1828800,r,10668l,10668,,e" fillcolor="black" stroked="f" strokeweight="0">
                  <v:stroke miterlimit="83231f" joinstyle="miter"/>
                  <v:path arrowok="t" textboxrect="0,0,1828800,10668"/>
                </v:shape>
              </v:group>
            </w:pict>
          </mc:Fallback>
        </mc:AlternateContent>
      </w:r>
      <w:r w:rsidRPr="003E1707">
        <w:rPr>
          <w:rFonts w:ascii="Arial" w:eastAsia="Arial" w:hAnsi="Arial" w:cs="Arial"/>
          <w:i/>
        </w:rPr>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Pr>
          <w:rFonts w:ascii="Arial" w:eastAsia="Arial" w:hAnsi="Arial" w:cs="Arial"/>
          <w:i/>
        </w:rPr>
        <w:t xml:space="preserve">       </w:t>
      </w:r>
      <w:r w:rsidRPr="003E1707">
        <w:rPr>
          <w:rFonts w:ascii="Arial" w:eastAsia="Arial" w:hAnsi="Arial" w:cs="Arial"/>
          <w:i/>
        </w:rPr>
        <w:t>Su n</w:t>
      </w:r>
      <w:r>
        <w:rPr>
          <w:rFonts w:ascii="Arial" w:eastAsia="Arial" w:hAnsi="Arial" w:cs="Arial"/>
          <w:i/>
        </w:rPr>
        <w:t>úmero de teléfono</w:t>
      </w:r>
      <w:r w:rsidRPr="003E1707">
        <w:rPr>
          <w:rFonts w:ascii="Arial" w:eastAsia="Arial" w:hAnsi="Arial" w:cs="Arial"/>
          <w:i/>
        </w:rPr>
        <w:t xml:space="preserve"> </w:t>
      </w:r>
      <w:r w:rsidRPr="003E1707">
        <w:rPr>
          <w:rFonts w:ascii="Arial" w:eastAsia="Arial" w:hAnsi="Arial" w:cs="Arial"/>
          <w:i/>
        </w:rPr>
        <w:tab/>
        <w:t xml:space="preserve"> </w:t>
      </w:r>
    </w:p>
    <w:p w14:paraId="1B9FD0C2" w14:textId="218A1F63" w:rsidR="00087661" w:rsidRDefault="00087661" w:rsidP="00F525C9">
      <w:pPr>
        <w:tabs>
          <w:tab w:val="center" w:pos="6494"/>
          <w:tab w:val="center" w:pos="7920"/>
          <w:tab w:val="center" w:pos="8640"/>
        </w:tabs>
        <w:rPr>
          <w:rFonts w:ascii="Arial" w:eastAsia="Arial" w:hAnsi="Arial" w:cs="Arial"/>
        </w:rPr>
      </w:pPr>
    </w:p>
    <w:p w14:paraId="5D185161" w14:textId="77777777" w:rsidR="00087661" w:rsidRDefault="00087661" w:rsidP="00087661">
      <w:pPr>
        <w:spacing w:after="5" w:line="249" w:lineRule="auto"/>
        <w:ind w:left="-4" w:hanging="10"/>
        <w:jc w:val="both"/>
        <w:rPr>
          <w:rFonts w:ascii="Arial" w:eastAsia="Arial" w:hAnsi="Arial" w:cs="Arial"/>
        </w:rPr>
      </w:pPr>
    </w:p>
    <w:p w14:paraId="08F6EB34" w14:textId="77777777" w:rsidR="00087661" w:rsidRPr="007F4CA0" w:rsidRDefault="00087661" w:rsidP="00087661">
      <w:pPr>
        <w:spacing w:after="5" w:line="249" w:lineRule="auto"/>
        <w:ind w:left="-4" w:hanging="10"/>
        <w:jc w:val="both"/>
      </w:pPr>
      <w:r w:rsidRPr="007F4CA0">
        <w:rPr>
          <w:rFonts w:ascii="Arial" w:eastAsia="Arial" w:hAnsi="Arial" w:cs="Arial"/>
        </w:rPr>
        <w:t xml:space="preserve">Fechado: ________________ </w:t>
      </w:r>
    </w:p>
    <w:p w14:paraId="03A9F220" w14:textId="77777777" w:rsidR="00087661" w:rsidRPr="007F4CA0" w:rsidRDefault="00087661" w:rsidP="00087661">
      <w:r w:rsidRPr="007F4CA0">
        <w:rPr>
          <w:rFonts w:ascii="Arial" w:eastAsia="Arial" w:hAnsi="Arial" w:cs="Arial"/>
        </w:rPr>
        <w:t xml:space="preserve"> </w:t>
      </w:r>
    </w:p>
    <w:p w14:paraId="6D00B479" w14:textId="713CB98E" w:rsidR="00B070F0" w:rsidRPr="00777576" w:rsidRDefault="00B070F0"/>
    <w:p w14:paraId="40FEB6AD" w14:textId="77777777" w:rsidR="00031A43" w:rsidRDefault="00031A43" w:rsidP="00031A43">
      <w:pPr>
        <w:spacing w:after="19" w:line="248" w:lineRule="auto"/>
        <w:ind w:left="-4" w:hanging="10"/>
        <w:jc w:val="both"/>
        <w:rPr>
          <w:rFonts w:ascii="Arial" w:eastAsia="Arial" w:hAnsi="Arial" w:cs="Arial"/>
          <w:sz w:val="20"/>
          <w:szCs w:val="20"/>
        </w:rPr>
      </w:pPr>
      <w:r w:rsidRPr="5E2C3E7D">
        <w:rPr>
          <w:rFonts w:ascii="Arial" w:eastAsia="Arial" w:hAnsi="Arial" w:cs="Arial"/>
          <w:sz w:val="20"/>
          <w:szCs w:val="20"/>
        </w:rPr>
        <w:t xml:space="preserve">*Puede apoyar </w:t>
      </w:r>
      <w:r w:rsidRPr="6382159A">
        <w:rPr>
          <w:rFonts w:ascii="Arial" w:eastAsia="Arial" w:hAnsi="Arial" w:cs="Arial"/>
          <w:sz w:val="20"/>
          <w:szCs w:val="20"/>
        </w:rPr>
        <w:t>su</w:t>
      </w:r>
      <w:r w:rsidRPr="5E2C3E7D">
        <w:rPr>
          <w:rFonts w:ascii="Arial" w:eastAsia="Arial" w:hAnsi="Arial" w:cs="Arial"/>
          <w:sz w:val="20"/>
          <w:szCs w:val="20"/>
        </w:rPr>
        <w:t xml:space="preserve"> solicitud </w:t>
      </w:r>
      <w:r w:rsidRPr="0CB85058">
        <w:rPr>
          <w:rFonts w:ascii="Arial" w:eastAsia="Arial" w:hAnsi="Arial" w:cs="Arial"/>
          <w:sz w:val="20"/>
          <w:szCs w:val="20"/>
        </w:rPr>
        <w:t>refiriéndose</w:t>
      </w:r>
      <w:r w:rsidRPr="5E2C3E7D">
        <w:rPr>
          <w:rFonts w:ascii="Arial" w:eastAsia="Arial" w:hAnsi="Arial" w:cs="Arial"/>
          <w:sz w:val="20"/>
          <w:szCs w:val="20"/>
        </w:rPr>
        <w:t xml:space="preserve"> a las Normas Civiles del Tribunal de Causas </w:t>
      </w:r>
      <w:r w:rsidRPr="2F90EA0A">
        <w:rPr>
          <w:rFonts w:ascii="Arial" w:eastAsia="Arial" w:hAnsi="Arial" w:cs="Arial"/>
          <w:sz w:val="20"/>
          <w:szCs w:val="20"/>
        </w:rPr>
        <w:t>Comunes, que pueden encontrarse en el Código Anotado</w:t>
      </w:r>
      <w:r w:rsidRPr="5E2C3E7D">
        <w:rPr>
          <w:rFonts w:ascii="Arial" w:eastAsia="Arial" w:hAnsi="Arial" w:cs="Arial"/>
          <w:sz w:val="20"/>
          <w:szCs w:val="20"/>
        </w:rPr>
        <w:t xml:space="preserve"> de Delaware</w:t>
      </w:r>
      <w:r w:rsidRPr="2F90EA0A">
        <w:rPr>
          <w:rFonts w:ascii="Arial" w:eastAsia="Arial" w:hAnsi="Arial" w:cs="Arial"/>
          <w:sz w:val="20"/>
          <w:szCs w:val="20"/>
        </w:rPr>
        <w:t>. Este Código</w:t>
      </w:r>
      <w:r w:rsidRPr="5E2C3E7D">
        <w:rPr>
          <w:rFonts w:ascii="Arial" w:eastAsia="Arial" w:hAnsi="Arial" w:cs="Arial"/>
          <w:sz w:val="20"/>
          <w:szCs w:val="20"/>
        </w:rPr>
        <w:t xml:space="preserve"> y otros recursos para </w:t>
      </w:r>
      <w:r w:rsidRPr="5AB16D34">
        <w:rPr>
          <w:rFonts w:ascii="Arial" w:eastAsia="Arial" w:hAnsi="Arial" w:cs="Arial"/>
          <w:sz w:val="20"/>
          <w:szCs w:val="20"/>
        </w:rPr>
        <w:t>investigar</w:t>
      </w:r>
      <w:r w:rsidRPr="5E2C3E7D">
        <w:rPr>
          <w:rFonts w:ascii="Arial" w:eastAsia="Arial" w:hAnsi="Arial" w:cs="Arial"/>
          <w:sz w:val="20"/>
          <w:szCs w:val="20"/>
        </w:rPr>
        <w:t xml:space="preserve"> decisiones </w:t>
      </w:r>
      <w:r w:rsidRPr="57D55B0D">
        <w:rPr>
          <w:rFonts w:ascii="Arial" w:eastAsia="Arial" w:hAnsi="Arial" w:cs="Arial"/>
          <w:sz w:val="20"/>
          <w:szCs w:val="20"/>
        </w:rPr>
        <w:t>legales</w:t>
      </w:r>
      <w:r w:rsidRPr="5E2C3E7D">
        <w:rPr>
          <w:rFonts w:ascii="Arial" w:eastAsia="Arial" w:hAnsi="Arial" w:cs="Arial"/>
          <w:sz w:val="20"/>
          <w:szCs w:val="20"/>
        </w:rPr>
        <w:t xml:space="preserve"> están disponibles en cualquier biblioteca jurídica o pública.</w:t>
      </w:r>
    </w:p>
    <w:p w14:paraId="3FDB9A71" w14:textId="77777777" w:rsidR="00F729A0" w:rsidRPr="00F729A0" w:rsidRDefault="00F729A0" w:rsidP="00F729A0">
      <w:pPr>
        <w:spacing w:after="19" w:line="248" w:lineRule="auto"/>
        <w:ind w:left="-4" w:hanging="10"/>
        <w:jc w:val="both"/>
      </w:pPr>
    </w:p>
    <w:p w14:paraId="7191A974" w14:textId="77777777" w:rsidR="00F729A0" w:rsidRPr="00F729A0" w:rsidRDefault="00F729A0"/>
    <w:p w14:paraId="7508CF3C" w14:textId="3C65E1AD" w:rsidR="00960E4B" w:rsidRPr="00726A9E" w:rsidRDefault="00960E4B" w:rsidP="00960E4B">
      <w:pPr>
        <w:pStyle w:val="Heading2"/>
        <w:ind w:right="2"/>
        <w:rPr>
          <w:lang w:val="es-CR"/>
        </w:rPr>
      </w:pPr>
      <w:r w:rsidRPr="00BD51DD">
        <w:rPr>
          <w:lang w:val="es-CR"/>
        </w:rPr>
        <w:t xml:space="preserve">ANTE </w:t>
      </w:r>
      <w:r w:rsidRPr="00726A9E">
        <w:rPr>
          <w:lang w:val="es-CR"/>
        </w:rPr>
        <w:t>EL TRIBUNAL DE CAUSAS COMUNES PARA EL ESTADO DE DELAWARE</w:t>
      </w:r>
    </w:p>
    <w:p w14:paraId="6E031FFD" w14:textId="77777777" w:rsidR="00960E4B" w:rsidRPr="00E205C7" w:rsidRDefault="00960E4B" w:rsidP="00960E4B">
      <w:pPr>
        <w:ind w:left="57"/>
        <w:jc w:val="center"/>
      </w:pPr>
    </w:p>
    <w:p w14:paraId="08EF1C08" w14:textId="77777777" w:rsidR="00960E4B" w:rsidRPr="00802965" w:rsidRDefault="00960E4B" w:rsidP="00960E4B">
      <w:pPr>
        <w:ind w:left="10" w:right="4" w:hanging="10"/>
        <w:jc w:val="center"/>
      </w:pPr>
      <w:r w:rsidRPr="00802965">
        <w:rPr>
          <w:rFonts w:ascii="Arial" w:eastAsia="Arial" w:hAnsi="Arial" w:cs="Arial"/>
          <w:b/>
        </w:rPr>
        <w:t>EN Y PARA EL CONDADO DE</w:t>
      </w:r>
      <w:r>
        <w:rPr>
          <w:rFonts w:ascii="Arial" w:eastAsia="Arial" w:hAnsi="Arial" w:cs="Arial"/>
          <w:b/>
        </w:rPr>
        <w:t xml:space="preserve"> </w:t>
      </w:r>
      <w:r w:rsidRPr="00802965">
        <w:rPr>
          <w:rFonts w:ascii="Arial" w:eastAsia="Arial" w:hAnsi="Arial" w:cs="Arial"/>
          <w:b/>
        </w:rPr>
        <w:t xml:space="preserve"> </w:t>
      </w:r>
      <w:r w:rsidRPr="00802965">
        <w:rPr>
          <w:rFonts w:ascii="Arial" w:eastAsia="Arial" w:hAnsi="Arial" w:cs="Arial"/>
          <w:u w:val="single" w:color="000000"/>
        </w:rPr>
        <w:t xml:space="preserve"> </w:t>
      </w:r>
      <w:r w:rsidRPr="00802965">
        <w:rPr>
          <w:rFonts w:ascii="Arial" w:eastAsia="Arial" w:hAnsi="Arial" w:cs="Arial"/>
          <w:i/>
          <w:u w:val="single" w:color="000000"/>
        </w:rPr>
        <w:t xml:space="preserve">(New </w:t>
      </w:r>
      <w:proofErr w:type="spellStart"/>
      <w:r w:rsidRPr="00802965">
        <w:rPr>
          <w:rFonts w:ascii="Arial" w:eastAsia="Arial" w:hAnsi="Arial" w:cs="Arial"/>
          <w:i/>
          <w:u w:val="single" w:color="000000"/>
        </w:rPr>
        <w:t>Castle</w:t>
      </w:r>
      <w:proofErr w:type="spellEnd"/>
      <w:r w:rsidRPr="00802965">
        <w:rPr>
          <w:rFonts w:ascii="Arial" w:eastAsia="Arial" w:hAnsi="Arial" w:cs="Arial"/>
          <w:i/>
          <w:u w:val="single" w:color="000000"/>
        </w:rPr>
        <w:t>, Kent, Sussex)</w:t>
      </w:r>
    </w:p>
    <w:p w14:paraId="73149E4A" w14:textId="77777777" w:rsidR="00D74706" w:rsidRPr="005F7D1C" w:rsidRDefault="00D74706" w:rsidP="00D74706"/>
    <w:p w14:paraId="79098181" w14:textId="77777777" w:rsidR="00D74706" w:rsidRPr="007F4CA0" w:rsidRDefault="00D74706" w:rsidP="00D74706"/>
    <w:p w14:paraId="7CBA1F2E" w14:textId="77777777" w:rsidR="00D74706" w:rsidRPr="00F05752" w:rsidRDefault="00D74706" w:rsidP="00D74706">
      <w:pPr>
        <w:tabs>
          <w:tab w:val="center" w:pos="4357"/>
        </w:tabs>
        <w:spacing w:after="5" w:line="249" w:lineRule="auto"/>
        <w:ind w:left="-14"/>
      </w:pPr>
      <w:r w:rsidRPr="00F05752">
        <w:rPr>
          <w:rFonts w:ascii="Arial" w:eastAsia="Arial" w:hAnsi="Arial" w:cs="Arial"/>
          <w:u w:val="single" w:color="000000"/>
        </w:rPr>
        <w:t xml:space="preserve">                                                            </w:t>
      </w:r>
      <w:r w:rsidRPr="00F05752">
        <w:rPr>
          <w:rFonts w:ascii="Arial" w:eastAsia="Arial" w:hAnsi="Arial" w:cs="Arial"/>
        </w:rPr>
        <w:t xml:space="preserve">, </w:t>
      </w:r>
      <w:r w:rsidRPr="00F05752">
        <w:rPr>
          <w:rFonts w:ascii="Arial" w:eastAsia="Arial" w:hAnsi="Arial" w:cs="Arial"/>
        </w:rPr>
        <w:tab/>
        <w:t xml:space="preserve">) </w:t>
      </w:r>
    </w:p>
    <w:p w14:paraId="0B4B2884" w14:textId="77777777" w:rsidR="00D74706" w:rsidRPr="00F05752" w:rsidRDefault="00D74706" w:rsidP="00D74706">
      <w:pPr>
        <w:ind w:left="10" w:right="650" w:hanging="10"/>
        <w:jc w:val="center"/>
      </w:pPr>
      <w:r w:rsidRPr="00F05752">
        <w:rPr>
          <w:rFonts w:ascii="Arial" w:eastAsia="Arial" w:hAnsi="Arial" w:cs="Arial"/>
        </w:rPr>
        <w:t xml:space="preserve">) </w:t>
      </w:r>
    </w:p>
    <w:p w14:paraId="5D5E0CB8" w14:textId="77777777" w:rsidR="00D74706" w:rsidRPr="00F05752" w:rsidRDefault="00D74706" w:rsidP="00D74706">
      <w:pPr>
        <w:tabs>
          <w:tab w:val="center" w:pos="2552"/>
          <w:tab w:val="center" w:pos="4357"/>
        </w:tabs>
        <w:spacing w:after="5" w:line="249" w:lineRule="auto"/>
      </w:pPr>
      <w:r w:rsidRPr="00F05752">
        <w:tab/>
      </w:r>
      <w:r w:rsidRPr="00F05752">
        <w:rPr>
          <w:rFonts w:ascii="Arial" w:eastAsia="Arial" w:hAnsi="Arial" w:cs="Arial"/>
        </w:rPr>
        <w:t xml:space="preserve">Demandante, </w:t>
      </w:r>
      <w:r w:rsidRPr="00F05752">
        <w:rPr>
          <w:rFonts w:ascii="Arial" w:eastAsia="Arial" w:hAnsi="Arial" w:cs="Arial"/>
        </w:rPr>
        <w:tab/>
        <w:t xml:space="preserve">) </w:t>
      </w:r>
    </w:p>
    <w:p w14:paraId="7C1AD498" w14:textId="77777777" w:rsidR="00D74706" w:rsidRPr="00F05752" w:rsidRDefault="00D74706" w:rsidP="00D74706">
      <w:pPr>
        <w:ind w:left="10" w:right="650" w:hanging="10"/>
        <w:jc w:val="center"/>
      </w:pPr>
      <w:r w:rsidRPr="00F05752">
        <w:rPr>
          <w:rFonts w:ascii="Arial" w:eastAsia="Arial" w:hAnsi="Arial" w:cs="Arial"/>
        </w:rPr>
        <w:t xml:space="preserve">) </w:t>
      </w:r>
    </w:p>
    <w:p w14:paraId="2C5ABEAF" w14:textId="5DCEBCDA" w:rsidR="00D74706" w:rsidRPr="00F914DB" w:rsidRDefault="005B3D1E" w:rsidP="005E6E6B">
      <w:pPr>
        <w:tabs>
          <w:tab w:val="center" w:pos="2552"/>
          <w:tab w:val="center" w:pos="4354"/>
        </w:tabs>
        <w:spacing w:after="5" w:line="249" w:lineRule="auto"/>
      </w:pPr>
      <w:r>
        <w:t>v.</w:t>
      </w:r>
      <w:r w:rsidR="005E6E6B">
        <w:tab/>
      </w:r>
      <w:r w:rsidR="00EA4DAF">
        <w:tab/>
      </w:r>
      <w:r w:rsidR="00D74706" w:rsidRPr="005E6E6B">
        <w:t>)</w:t>
      </w:r>
      <w:r w:rsidR="00B81029" w:rsidRPr="005E6E6B">
        <w:t xml:space="preserve"> </w:t>
      </w:r>
      <w:r w:rsidR="00443148">
        <w:tab/>
      </w:r>
      <w:r w:rsidR="00D74706" w:rsidRPr="00EA4DAF">
        <w:rPr>
          <w:rFonts w:ascii="Arial" w:eastAsia="Arial" w:hAnsi="Arial" w:cs="Arial"/>
        </w:rPr>
        <w:t>No. de Demanda Civil</w:t>
      </w:r>
      <w:r w:rsidR="00D74706" w:rsidRPr="005E6E6B">
        <w:t xml:space="preserve">  __________</w:t>
      </w:r>
    </w:p>
    <w:p w14:paraId="305215F8" w14:textId="77777777" w:rsidR="00D74706" w:rsidRPr="007F4CA0" w:rsidRDefault="00D74706" w:rsidP="00D74706">
      <w:pPr>
        <w:ind w:left="10" w:right="650" w:hanging="10"/>
        <w:jc w:val="center"/>
      </w:pPr>
      <w:r w:rsidRPr="007F4CA0">
        <w:rPr>
          <w:rFonts w:ascii="Arial" w:eastAsia="Arial" w:hAnsi="Arial" w:cs="Arial"/>
        </w:rPr>
        <w:t xml:space="preserve">) </w:t>
      </w:r>
    </w:p>
    <w:p w14:paraId="58218F21" w14:textId="77777777" w:rsidR="00D74706" w:rsidRPr="007F4CA0" w:rsidRDefault="00D74706" w:rsidP="00D74706">
      <w:pPr>
        <w:tabs>
          <w:tab w:val="center" w:pos="4357"/>
        </w:tabs>
        <w:spacing w:after="5" w:line="249" w:lineRule="auto"/>
        <w:ind w:left="-14"/>
      </w:pPr>
      <w:r w:rsidRPr="007F4CA0">
        <w:rPr>
          <w:rFonts w:ascii="Arial" w:eastAsia="Arial" w:hAnsi="Arial" w:cs="Arial"/>
          <w:u w:val="single" w:color="000000"/>
        </w:rPr>
        <w:t xml:space="preserve">                                                            </w:t>
      </w:r>
      <w:r w:rsidRPr="007F4CA0">
        <w:rPr>
          <w:rFonts w:ascii="Arial" w:eastAsia="Arial" w:hAnsi="Arial" w:cs="Arial"/>
        </w:rPr>
        <w:t xml:space="preserve">, </w:t>
      </w:r>
      <w:r w:rsidRPr="007F4CA0">
        <w:rPr>
          <w:rFonts w:ascii="Arial" w:eastAsia="Arial" w:hAnsi="Arial" w:cs="Arial"/>
        </w:rPr>
        <w:tab/>
        <w:t xml:space="preserve">) </w:t>
      </w:r>
    </w:p>
    <w:p w14:paraId="1A7CBC22" w14:textId="77777777" w:rsidR="00D74706" w:rsidRPr="007F4CA0" w:rsidRDefault="00D74706" w:rsidP="00D74706">
      <w:pPr>
        <w:ind w:left="10" w:right="650" w:hanging="10"/>
        <w:jc w:val="center"/>
      </w:pPr>
      <w:r w:rsidRPr="007F4CA0">
        <w:rPr>
          <w:rFonts w:ascii="Arial" w:eastAsia="Arial" w:hAnsi="Arial" w:cs="Arial"/>
        </w:rPr>
        <w:t xml:space="preserve">) </w:t>
      </w:r>
    </w:p>
    <w:p w14:paraId="3E4A2158" w14:textId="77777777" w:rsidR="00D74706" w:rsidRPr="007F4CA0" w:rsidRDefault="00D74706" w:rsidP="00D74706">
      <w:pPr>
        <w:tabs>
          <w:tab w:val="center" w:pos="2699"/>
          <w:tab w:val="center" w:pos="4357"/>
          <w:tab w:val="center" w:pos="5040"/>
        </w:tabs>
        <w:spacing w:after="5" w:line="249" w:lineRule="auto"/>
      </w:pPr>
      <w:r w:rsidRPr="007F4CA0">
        <w:tab/>
      </w:r>
      <w:r w:rsidRPr="007F4CA0">
        <w:rPr>
          <w:rFonts w:ascii="Arial" w:eastAsia="Arial" w:hAnsi="Arial" w:cs="Arial"/>
        </w:rPr>
        <w:t xml:space="preserve">Demandado </w:t>
      </w:r>
      <w:r w:rsidRPr="007F4CA0">
        <w:rPr>
          <w:rFonts w:ascii="Arial" w:eastAsia="Arial" w:hAnsi="Arial" w:cs="Arial"/>
        </w:rPr>
        <w:tab/>
        <w:t xml:space="preserve">) </w:t>
      </w:r>
      <w:r w:rsidRPr="007F4CA0">
        <w:rPr>
          <w:rFonts w:ascii="Arial" w:eastAsia="Arial" w:hAnsi="Arial" w:cs="Arial"/>
        </w:rPr>
        <w:tab/>
        <w:t xml:space="preserve"> </w:t>
      </w:r>
    </w:p>
    <w:p w14:paraId="3CEE0143" w14:textId="77777777" w:rsidR="00D74706" w:rsidRPr="007F4CA0" w:rsidRDefault="00D74706" w:rsidP="00D74706">
      <w:r w:rsidRPr="007F4CA0">
        <w:rPr>
          <w:rFonts w:ascii="Arial" w:eastAsia="Arial" w:hAnsi="Arial" w:cs="Arial"/>
        </w:rPr>
        <w:t xml:space="preserve"> </w:t>
      </w:r>
    </w:p>
    <w:p w14:paraId="225CFDDD" w14:textId="0CC61CD5" w:rsidR="00B070F0" w:rsidRPr="00E151E3" w:rsidRDefault="00B070F0">
      <w:pPr>
        <w:ind w:left="2160"/>
      </w:pPr>
    </w:p>
    <w:p w14:paraId="6483CAB8" w14:textId="77777777" w:rsidR="00B070F0" w:rsidRPr="00E151E3" w:rsidRDefault="000B3FAE">
      <w:pPr>
        <w:ind w:left="2160"/>
      </w:pPr>
      <w:r w:rsidRPr="00E151E3">
        <w:rPr>
          <w:rFonts w:ascii="Arial" w:eastAsia="Arial" w:hAnsi="Arial" w:cs="Arial"/>
        </w:rPr>
        <w:t xml:space="preserve"> </w:t>
      </w:r>
      <w:r w:rsidRPr="00E151E3">
        <w:rPr>
          <w:rFonts w:ascii="Arial" w:eastAsia="Arial" w:hAnsi="Arial" w:cs="Arial"/>
        </w:rPr>
        <w:tab/>
        <w:t xml:space="preserve"> </w:t>
      </w:r>
    </w:p>
    <w:p w14:paraId="2F04E0F7" w14:textId="1CD867B5" w:rsidR="00B070F0" w:rsidRPr="00845DCF" w:rsidRDefault="00845DCF">
      <w:pPr>
        <w:pStyle w:val="Heading3"/>
        <w:ind w:left="10" w:right="4"/>
        <w:rPr>
          <w:color w:val="FF0000"/>
          <w:lang w:val="es-CR"/>
        </w:rPr>
      </w:pPr>
      <w:r w:rsidRPr="00845DCF">
        <w:rPr>
          <w:lang w:val="es-CR"/>
        </w:rPr>
        <w:t>M</w:t>
      </w:r>
      <w:r>
        <w:rPr>
          <w:lang w:val="es-CR"/>
        </w:rPr>
        <w:t xml:space="preserve">OCIÓN PARA OBLIGAR LA REVELACIÓN DE </w:t>
      </w:r>
      <w:r w:rsidR="00A628D5">
        <w:rPr>
          <w:lang w:val="es-CR"/>
        </w:rPr>
        <w:t>PRUEBAS</w:t>
      </w:r>
    </w:p>
    <w:p w14:paraId="693741B0" w14:textId="77777777" w:rsidR="00B070F0" w:rsidRPr="00B70D39" w:rsidRDefault="000B3FAE">
      <w:pPr>
        <w:rPr>
          <w:rFonts w:ascii="Arial" w:eastAsia="Arial" w:hAnsi="Arial" w:cs="Arial"/>
        </w:rPr>
      </w:pPr>
      <w:r w:rsidRPr="00B70D39">
        <w:rPr>
          <w:rFonts w:ascii="Arial" w:eastAsia="Arial" w:hAnsi="Arial" w:cs="Arial"/>
        </w:rPr>
        <w:t xml:space="preserve"> </w:t>
      </w:r>
    </w:p>
    <w:p w14:paraId="22578C93" w14:textId="5F962C6C" w:rsidR="002A1AE9" w:rsidRDefault="003033B2" w:rsidP="008335FD">
      <w:pPr>
        <w:spacing w:after="5" w:line="479" w:lineRule="auto"/>
        <w:ind w:left="-14" w:right="723" w:firstLine="720"/>
        <w:jc w:val="both"/>
        <w:rPr>
          <w:rFonts w:ascii="Arial" w:eastAsia="Arial" w:hAnsi="Arial" w:cs="Arial"/>
        </w:rPr>
      </w:pPr>
      <w:r w:rsidRPr="3EA628BF">
        <w:rPr>
          <w:rFonts w:ascii="Arial" w:eastAsia="Arial" w:hAnsi="Arial" w:cs="Arial"/>
        </w:rPr>
        <w:t>VENGO por la presente, (Demandante</w:t>
      </w:r>
      <w:r w:rsidR="00D032FB" w:rsidRPr="00D032FB">
        <w:rPr>
          <w:rFonts w:ascii="Arial" w:eastAsia="Arial" w:hAnsi="Arial" w:cs="Arial"/>
        </w:rPr>
        <w:t>/</w:t>
      </w:r>
      <w:r w:rsidR="00D032FB">
        <w:rPr>
          <w:rFonts w:ascii="Arial" w:eastAsia="Arial" w:hAnsi="Arial" w:cs="Arial"/>
        </w:rPr>
        <w:t>Demandado</w:t>
      </w:r>
      <w:r w:rsidRPr="3EA628BF">
        <w:rPr>
          <w:rFonts w:ascii="Arial" w:eastAsia="Arial" w:hAnsi="Arial" w:cs="Arial"/>
          <w:i/>
        </w:rPr>
        <w:t xml:space="preserve">), </w:t>
      </w:r>
      <w:r w:rsidRPr="3EA628BF">
        <w:rPr>
          <w:rFonts w:ascii="Arial" w:eastAsia="Arial" w:hAnsi="Arial" w:cs="Arial"/>
        </w:rPr>
        <w:t xml:space="preserve">actuando en nombre propio, solicita a este Honorable Tribunal que dicte una </w:t>
      </w:r>
      <w:r w:rsidR="0080384B">
        <w:rPr>
          <w:rFonts w:ascii="Arial" w:eastAsia="Arial" w:hAnsi="Arial" w:cs="Arial"/>
        </w:rPr>
        <w:t xml:space="preserve">orden para obligar la revelación de pruebas </w:t>
      </w:r>
      <w:r w:rsidR="005D61EB">
        <w:rPr>
          <w:rFonts w:ascii="Arial" w:eastAsia="Arial" w:hAnsi="Arial" w:cs="Arial"/>
        </w:rPr>
        <w:t xml:space="preserve">(declare lo que usted desea que el Tribunal </w:t>
      </w:r>
      <w:r w:rsidR="00B569EE">
        <w:rPr>
          <w:rFonts w:ascii="Arial" w:eastAsia="Arial" w:hAnsi="Arial" w:cs="Arial"/>
        </w:rPr>
        <w:t>obligue a hacer)</w:t>
      </w:r>
      <w:r w:rsidR="0005706F" w:rsidRPr="00872F0E">
        <w:rPr>
          <w:rFonts w:ascii="Arial" w:eastAsia="Arial" w:hAnsi="Arial" w:cs="Arial"/>
        </w:rPr>
        <w:t xml:space="preserve"> y presenta como respaldo lo siguiente</w:t>
      </w:r>
      <w:r w:rsidR="00142795">
        <w:rPr>
          <w:rFonts w:ascii="Arial" w:eastAsia="Arial" w:hAnsi="Arial" w:cs="Arial"/>
        </w:rPr>
        <w:t>:</w:t>
      </w:r>
    </w:p>
    <w:p w14:paraId="7C7EFE32" w14:textId="77777777" w:rsidR="00C1261B" w:rsidRPr="00C1261B" w:rsidRDefault="003027C6">
      <w:pPr>
        <w:numPr>
          <w:ilvl w:val="0"/>
          <w:numId w:val="4"/>
        </w:numPr>
        <w:spacing w:after="231"/>
        <w:ind w:hanging="721"/>
        <w:jc w:val="both"/>
      </w:pPr>
      <w:r w:rsidRPr="002A1AE9">
        <w:rPr>
          <w:rFonts w:ascii="Arial" w:eastAsia="Arial" w:hAnsi="Arial" w:cs="Arial"/>
        </w:rPr>
        <w:t xml:space="preserve">El </w:t>
      </w:r>
      <w:r w:rsidRPr="002A1AE9">
        <w:rPr>
          <w:rFonts w:ascii="Arial" w:eastAsia="Arial" w:hAnsi="Arial" w:cs="Arial"/>
          <w:i/>
        </w:rPr>
        <w:t>(fecha)</w:t>
      </w:r>
      <w:r w:rsidRPr="002A1AE9">
        <w:rPr>
          <w:rFonts w:ascii="Arial" w:eastAsia="Arial" w:hAnsi="Arial" w:cs="Arial"/>
        </w:rPr>
        <w:t>, describa brevemente lo</w:t>
      </w:r>
      <w:r w:rsidR="006B74B3">
        <w:rPr>
          <w:rFonts w:ascii="Arial" w:eastAsia="Arial" w:hAnsi="Arial" w:cs="Arial"/>
        </w:rPr>
        <w:t xml:space="preserve"> que fue solicitado y </w:t>
      </w:r>
      <w:r w:rsidR="0035225B">
        <w:rPr>
          <w:rFonts w:ascii="Arial" w:eastAsia="Arial" w:hAnsi="Arial" w:cs="Arial"/>
        </w:rPr>
        <w:t xml:space="preserve">de qué manera </w:t>
      </w:r>
      <w:r w:rsidR="00C1261B">
        <w:rPr>
          <w:rFonts w:ascii="Arial" w:eastAsia="Arial" w:hAnsi="Arial" w:cs="Arial"/>
        </w:rPr>
        <w:t>se solicitó.</w:t>
      </w:r>
    </w:p>
    <w:p w14:paraId="21E0B1CA" w14:textId="0FD704A5" w:rsidR="00601A5F" w:rsidRPr="007F4CA0" w:rsidRDefault="00601A5F" w:rsidP="00601A5F">
      <w:pPr>
        <w:numPr>
          <w:ilvl w:val="0"/>
          <w:numId w:val="4"/>
        </w:numPr>
        <w:spacing w:after="4" w:line="478" w:lineRule="auto"/>
        <w:ind w:hanging="720"/>
        <w:jc w:val="both"/>
      </w:pPr>
      <w:r w:rsidRPr="003860D6">
        <w:rPr>
          <w:rFonts w:ascii="Arial" w:eastAsia="Arial" w:hAnsi="Arial" w:cs="Arial"/>
          <w:i/>
        </w:rPr>
        <w:t xml:space="preserve">Indique brevemente otros hechos que ayuden a describir la situación </w:t>
      </w:r>
      <w:r>
        <w:rPr>
          <w:rFonts w:ascii="Arial" w:eastAsia="Arial" w:hAnsi="Arial" w:cs="Arial"/>
          <w:i/>
        </w:rPr>
        <w:t xml:space="preserve">usando párrafos cortos y numerados. </w:t>
      </w:r>
      <w:r w:rsidRPr="00BA2067">
        <w:rPr>
          <w:rFonts w:ascii="Arial" w:eastAsia="Arial" w:hAnsi="Arial" w:cs="Arial"/>
          <w:i/>
        </w:rPr>
        <w:t xml:space="preserve">El </w:t>
      </w:r>
      <w:r>
        <w:rPr>
          <w:rFonts w:ascii="Arial" w:eastAsia="Arial" w:hAnsi="Arial" w:cs="Arial"/>
          <w:i/>
        </w:rPr>
        <w:t>modelo</w:t>
      </w:r>
      <w:r w:rsidRPr="00BA2067">
        <w:rPr>
          <w:rFonts w:ascii="Arial" w:eastAsia="Arial" w:hAnsi="Arial" w:cs="Arial"/>
          <w:i/>
        </w:rPr>
        <w:t xml:space="preserve"> tiene tres párrafos enumerados, pero se pue</w:t>
      </w:r>
      <w:r>
        <w:rPr>
          <w:rFonts w:ascii="Arial" w:eastAsia="Arial" w:hAnsi="Arial" w:cs="Arial"/>
          <w:i/>
        </w:rPr>
        <w:t>den usar más o menos párrafos.</w:t>
      </w:r>
      <w:r w:rsidR="00673506" w:rsidRPr="00673506">
        <w:rPr>
          <w:rFonts w:ascii="Arial" w:eastAsia="Arial" w:hAnsi="Arial" w:cs="Arial"/>
          <w:i/>
        </w:rPr>
        <w:t xml:space="preserve"> </w:t>
      </w:r>
      <w:r w:rsidR="00673506" w:rsidRPr="00DD09C5">
        <w:rPr>
          <w:rFonts w:ascii="Arial" w:eastAsia="Arial" w:hAnsi="Arial" w:cs="Arial"/>
          <w:i/>
          <w:lang w:val="en-US"/>
        </w:rPr>
        <w:t>*</w:t>
      </w:r>
    </w:p>
    <w:p w14:paraId="58019630" w14:textId="51192FB2" w:rsidR="00B070F0" w:rsidRPr="007C2733" w:rsidRDefault="007C2733">
      <w:pPr>
        <w:numPr>
          <w:ilvl w:val="0"/>
          <w:numId w:val="4"/>
        </w:numPr>
        <w:spacing w:after="247" w:line="249" w:lineRule="auto"/>
        <w:ind w:hanging="721"/>
        <w:jc w:val="both"/>
      </w:pPr>
      <w:r w:rsidRPr="007C2733">
        <w:rPr>
          <w:rFonts w:ascii="Arial" w:eastAsia="Arial" w:hAnsi="Arial" w:cs="Arial"/>
          <w:i/>
        </w:rPr>
        <w:t>Hasta la fecha</w:t>
      </w:r>
      <w:r w:rsidR="000B3FAE" w:rsidRPr="007C2733">
        <w:rPr>
          <w:rFonts w:ascii="Arial" w:eastAsia="Arial" w:hAnsi="Arial" w:cs="Arial"/>
        </w:rPr>
        <w:t xml:space="preserve">, </w:t>
      </w:r>
      <w:r w:rsidR="000B3FAE" w:rsidRPr="007C2733">
        <w:rPr>
          <w:rFonts w:ascii="Arial" w:eastAsia="Arial" w:hAnsi="Arial" w:cs="Arial"/>
          <w:i/>
        </w:rPr>
        <w:t>(n</w:t>
      </w:r>
      <w:r w:rsidRPr="007C2733">
        <w:rPr>
          <w:rFonts w:ascii="Arial" w:eastAsia="Arial" w:hAnsi="Arial" w:cs="Arial"/>
          <w:i/>
        </w:rPr>
        <w:t xml:space="preserve">ombre del </w:t>
      </w:r>
      <w:r w:rsidR="00470617">
        <w:rPr>
          <w:rFonts w:ascii="Arial" w:eastAsia="Arial" w:hAnsi="Arial" w:cs="Arial"/>
          <w:i/>
        </w:rPr>
        <w:t>individuo</w:t>
      </w:r>
      <w:r w:rsidRPr="007C2733">
        <w:rPr>
          <w:rFonts w:ascii="Arial" w:eastAsia="Arial" w:hAnsi="Arial" w:cs="Arial"/>
          <w:i/>
        </w:rPr>
        <w:t>/firma</w:t>
      </w:r>
      <w:r w:rsidR="000B3FAE" w:rsidRPr="007C2733">
        <w:rPr>
          <w:rFonts w:ascii="Arial" w:eastAsia="Arial" w:hAnsi="Arial" w:cs="Arial"/>
          <w:i/>
        </w:rPr>
        <w:t>)</w:t>
      </w:r>
      <w:r w:rsidR="000B3FAE" w:rsidRPr="007C2733">
        <w:rPr>
          <w:rFonts w:ascii="Arial" w:eastAsia="Arial" w:hAnsi="Arial" w:cs="Arial"/>
        </w:rPr>
        <w:t xml:space="preserve"> </w:t>
      </w:r>
      <w:r w:rsidRPr="007C2733">
        <w:rPr>
          <w:rFonts w:ascii="Arial" w:eastAsia="Arial" w:hAnsi="Arial" w:cs="Arial"/>
        </w:rPr>
        <w:t xml:space="preserve">no ha </w:t>
      </w:r>
      <w:r w:rsidR="00033B24">
        <w:rPr>
          <w:rFonts w:ascii="Arial" w:eastAsia="Arial" w:hAnsi="Arial" w:cs="Arial"/>
        </w:rPr>
        <w:t>contestado.</w:t>
      </w:r>
    </w:p>
    <w:p w14:paraId="3D5A0848" w14:textId="375CB506" w:rsidR="0075270A" w:rsidRDefault="00AB1423">
      <w:pPr>
        <w:spacing w:after="5" w:line="482" w:lineRule="auto"/>
        <w:ind w:left="90" w:right="724" w:firstLine="630"/>
        <w:jc w:val="both"/>
        <w:rPr>
          <w:rFonts w:ascii="Arial" w:eastAsia="Arial" w:hAnsi="Arial" w:cs="Arial"/>
        </w:rPr>
      </w:pPr>
      <w:r w:rsidRPr="00127731">
        <w:rPr>
          <w:rFonts w:ascii="Arial" w:eastAsia="Arial" w:hAnsi="Arial" w:cs="Arial"/>
          <w:b/>
        </w:rPr>
        <w:t xml:space="preserve">POR </w:t>
      </w:r>
      <w:r w:rsidR="00EE6911">
        <w:rPr>
          <w:rFonts w:ascii="Arial" w:eastAsia="Arial" w:hAnsi="Arial" w:cs="Arial"/>
          <w:b/>
        </w:rPr>
        <w:t xml:space="preserve">LO </w:t>
      </w:r>
      <w:r w:rsidRPr="00127731">
        <w:rPr>
          <w:rFonts w:ascii="Arial" w:eastAsia="Arial" w:hAnsi="Arial" w:cs="Arial"/>
          <w:b/>
        </w:rPr>
        <w:t>TANTO</w:t>
      </w:r>
      <w:r w:rsidRPr="00127731">
        <w:rPr>
          <w:rFonts w:ascii="Arial" w:eastAsia="Arial" w:hAnsi="Arial" w:cs="Arial"/>
        </w:rPr>
        <w:t xml:space="preserve">, </w:t>
      </w:r>
      <w:r w:rsidRPr="00127731">
        <w:rPr>
          <w:rFonts w:ascii="Arial" w:eastAsia="Arial" w:hAnsi="Arial" w:cs="Arial"/>
          <w:i/>
        </w:rPr>
        <w:t>(Demandante</w:t>
      </w:r>
      <w:r w:rsidR="00E8526C" w:rsidRPr="00127731">
        <w:rPr>
          <w:rFonts w:ascii="Arial" w:eastAsia="Arial" w:hAnsi="Arial" w:cs="Arial"/>
          <w:i/>
        </w:rPr>
        <w:t>/Demandado</w:t>
      </w:r>
      <w:r w:rsidRPr="00127731">
        <w:rPr>
          <w:rFonts w:ascii="Arial" w:eastAsia="Arial" w:hAnsi="Arial" w:cs="Arial"/>
          <w:i/>
        </w:rPr>
        <w:t>)</w:t>
      </w:r>
      <w:r w:rsidRPr="00127731">
        <w:rPr>
          <w:rFonts w:ascii="Arial" w:eastAsia="Arial" w:hAnsi="Arial" w:cs="Arial"/>
        </w:rPr>
        <w:t xml:space="preserve"> solicita respetuosamente al Tribunal que emita una orden</w:t>
      </w:r>
      <w:r w:rsidR="007375F1" w:rsidRPr="00127731">
        <w:rPr>
          <w:rFonts w:ascii="Arial" w:eastAsia="Arial" w:hAnsi="Arial" w:cs="Arial"/>
        </w:rPr>
        <w:t xml:space="preserve"> obligando a </w:t>
      </w:r>
      <w:r w:rsidR="007375F1" w:rsidRPr="00127731">
        <w:rPr>
          <w:rFonts w:ascii="Arial" w:eastAsia="Arial" w:hAnsi="Arial" w:cs="Arial"/>
          <w:i/>
        </w:rPr>
        <w:t>(Demandante/Demandado)</w:t>
      </w:r>
      <w:r w:rsidR="007375F1" w:rsidRPr="00127731">
        <w:rPr>
          <w:rFonts w:ascii="Arial" w:eastAsia="Arial" w:hAnsi="Arial" w:cs="Arial"/>
        </w:rPr>
        <w:t xml:space="preserve"> </w:t>
      </w:r>
      <w:r w:rsidR="00127731" w:rsidRPr="00127731">
        <w:rPr>
          <w:rFonts w:ascii="Arial" w:eastAsia="Arial" w:hAnsi="Arial" w:cs="Arial"/>
        </w:rPr>
        <w:t>que</w:t>
      </w:r>
      <w:r w:rsidR="0060395F">
        <w:rPr>
          <w:rFonts w:ascii="Arial" w:eastAsia="Arial" w:hAnsi="Arial" w:cs="Arial"/>
        </w:rPr>
        <w:t xml:space="preserve"> </w:t>
      </w:r>
      <w:r w:rsidR="00B94BBA">
        <w:rPr>
          <w:rFonts w:ascii="Arial" w:eastAsia="Arial" w:hAnsi="Arial" w:cs="Arial"/>
        </w:rPr>
        <w:t xml:space="preserve">aporte </w:t>
      </w:r>
      <w:r w:rsidR="00AF792D">
        <w:rPr>
          <w:rFonts w:ascii="Arial" w:eastAsia="Arial" w:hAnsi="Arial" w:cs="Arial"/>
        </w:rPr>
        <w:t xml:space="preserve">respuestas completas a todo lo </w:t>
      </w:r>
      <w:r w:rsidR="00DF635A">
        <w:rPr>
          <w:rFonts w:ascii="Arial" w:eastAsia="Arial" w:hAnsi="Arial" w:cs="Arial"/>
        </w:rPr>
        <w:t xml:space="preserve">arriba </w:t>
      </w:r>
      <w:r w:rsidR="00AF792D">
        <w:rPr>
          <w:rFonts w:ascii="Arial" w:eastAsia="Arial" w:hAnsi="Arial" w:cs="Arial"/>
        </w:rPr>
        <w:t>solicitado</w:t>
      </w:r>
      <w:r w:rsidR="00DF635A">
        <w:rPr>
          <w:rFonts w:ascii="Arial" w:eastAsia="Arial" w:hAnsi="Arial" w:cs="Arial"/>
        </w:rPr>
        <w:t>.</w:t>
      </w:r>
    </w:p>
    <w:p w14:paraId="018C3790" w14:textId="724CED73" w:rsidR="00744A80" w:rsidRPr="00BD2C50" w:rsidRDefault="00744A80" w:rsidP="00744A80">
      <w:pPr>
        <w:tabs>
          <w:tab w:val="center" w:pos="8107"/>
          <w:tab w:val="center" w:pos="8827"/>
        </w:tabs>
      </w:pPr>
      <w:r>
        <w:t xml:space="preserve">                                                                                 </w:t>
      </w:r>
      <w:r w:rsidRPr="00BD2C50">
        <w:rPr>
          <w:rFonts w:ascii="Arial" w:eastAsia="Arial" w:hAnsi="Arial" w:cs="Arial"/>
          <w:i/>
        </w:rPr>
        <w:t>Su Firma</w:t>
      </w:r>
      <w:r>
        <w:rPr>
          <w:rFonts w:ascii="Arial" w:eastAsia="Arial" w:hAnsi="Arial" w:cs="Arial"/>
          <w:i/>
        </w:rPr>
        <w:t xml:space="preserve"> </w:t>
      </w:r>
      <w:r w:rsidRPr="00BD2C50">
        <w:rPr>
          <w:rFonts w:ascii="Arial" w:eastAsia="Arial" w:hAnsi="Arial" w:cs="Arial"/>
          <w:i/>
        </w:rPr>
        <w:tab/>
        <w:t xml:space="preserve"> </w:t>
      </w:r>
      <w:r w:rsidRPr="00BD2C50">
        <w:rPr>
          <w:rFonts w:ascii="Arial" w:eastAsia="Arial" w:hAnsi="Arial" w:cs="Arial"/>
          <w:i/>
        </w:rPr>
        <w:tab/>
        <w:t xml:space="preserve"> </w:t>
      </w:r>
    </w:p>
    <w:p w14:paraId="7B3C44BC" w14:textId="77777777" w:rsidR="00744A80" w:rsidRPr="00BD2C50" w:rsidRDefault="00744A80" w:rsidP="00744A80">
      <w:pPr>
        <w:tabs>
          <w:tab w:val="center" w:pos="907"/>
          <w:tab w:val="center" w:pos="1627"/>
          <w:tab w:val="center" w:pos="2347"/>
          <w:tab w:val="center" w:pos="3067"/>
          <w:tab w:val="center" w:pos="3787"/>
          <w:tab w:val="center" w:pos="4507"/>
          <w:tab w:val="center" w:pos="5227"/>
          <w:tab w:val="center" w:pos="6754"/>
          <w:tab w:val="center" w:pos="8107"/>
          <w:tab w:val="center" w:pos="8827"/>
        </w:tabs>
        <w:spacing w:after="5" w:line="249" w:lineRule="auto"/>
      </w:pPr>
      <w:r w:rsidRPr="00BD2C50">
        <w:rPr>
          <w:i/>
        </w:rPr>
        <w:t xml:space="preserve"> </w:t>
      </w:r>
      <w:r w:rsidRPr="00BD2C50">
        <w:rPr>
          <w:i/>
        </w:rPr>
        <w:tab/>
        <w:t xml:space="preserve"> </w:t>
      </w:r>
      <w:r w:rsidRPr="00BD2C50">
        <w:rPr>
          <w:i/>
        </w:rPr>
        <w:tab/>
        <w:t xml:space="preserve"> </w:t>
      </w:r>
      <w:r w:rsidRPr="00BD2C50">
        <w:rPr>
          <w:i/>
        </w:rPr>
        <w:tab/>
        <w:t xml:space="preserve"> </w:t>
      </w:r>
      <w:r w:rsidRPr="00BD2C50">
        <w:rPr>
          <w:i/>
        </w:rPr>
        <w:tab/>
        <w:t xml:space="preserve"> </w:t>
      </w:r>
      <w:r w:rsidRPr="00BD2C50">
        <w:rPr>
          <w:i/>
        </w:rPr>
        <w:tab/>
        <w:t xml:space="preserve"> </w:t>
      </w:r>
      <w:r w:rsidRPr="00BD2C50">
        <w:rPr>
          <w:i/>
        </w:rPr>
        <w:tab/>
        <w:t xml:space="preserve"> </w:t>
      </w:r>
      <w:r w:rsidRPr="00BD2C50">
        <w:rPr>
          <w:rFonts w:ascii="Arial" w:eastAsia="Arial" w:hAnsi="Arial" w:cs="Arial"/>
          <w:i/>
        </w:rPr>
        <w:t xml:space="preserve">Escriba su nombre </w:t>
      </w:r>
      <w:r w:rsidRPr="00BD2C50">
        <w:rPr>
          <w:rFonts w:ascii="Arial" w:eastAsia="Arial" w:hAnsi="Arial" w:cs="Arial"/>
          <w:i/>
        </w:rPr>
        <w:tab/>
        <w:t xml:space="preserve"> </w:t>
      </w:r>
      <w:r w:rsidRPr="00BD2C50">
        <w:rPr>
          <w:rFonts w:ascii="Arial" w:eastAsia="Arial" w:hAnsi="Arial" w:cs="Arial"/>
          <w:i/>
        </w:rPr>
        <w:tab/>
        <w:t xml:space="preserve"> </w:t>
      </w:r>
    </w:p>
    <w:p w14:paraId="5225CDB1" w14:textId="77777777" w:rsidR="00744A80" w:rsidRPr="003E1707" w:rsidRDefault="00744A80" w:rsidP="00744A80">
      <w:pPr>
        <w:tabs>
          <w:tab w:val="center" w:pos="907"/>
          <w:tab w:val="center" w:pos="1627"/>
          <w:tab w:val="center" w:pos="2347"/>
          <w:tab w:val="center" w:pos="3068"/>
          <w:tab w:val="center" w:pos="3788"/>
          <w:tab w:val="center" w:pos="4508"/>
          <w:tab w:val="center" w:pos="5228"/>
          <w:tab w:val="center" w:pos="6866"/>
          <w:tab w:val="center" w:pos="8108"/>
          <w:tab w:val="center" w:pos="8828"/>
        </w:tabs>
        <w:spacing w:after="5" w:line="249" w:lineRule="auto"/>
      </w:pPr>
      <w:r w:rsidRPr="00BD2C50">
        <w:tab/>
      </w:r>
      <w:r w:rsidRPr="00BD2C50">
        <w:rPr>
          <w:rFonts w:ascii="Arial" w:eastAsia="Arial" w:hAnsi="Arial" w:cs="Arial"/>
          <w:i/>
        </w:rPr>
        <w:t xml:space="preserve"> </w:t>
      </w:r>
      <w:r w:rsidRPr="00BD2C50">
        <w:rPr>
          <w:rFonts w:ascii="Arial" w:eastAsia="Arial" w:hAnsi="Arial" w:cs="Arial"/>
          <w:i/>
        </w:rPr>
        <w:tab/>
        <w:t xml:space="preserve"> </w:t>
      </w:r>
      <w:r w:rsidRPr="00BD2C50">
        <w:rPr>
          <w:rFonts w:ascii="Arial" w:eastAsia="Arial" w:hAnsi="Arial" w:cs="Arial"/>
          <w:i/>
        </w:rPr>
        <w:tab/>
        <w:t xml:space="preserve"> </w:t>
      </w:r>
      <w:r w:rsidRPr="00BD2C50">
        <w:rPr>
          <w:rFonts w:ascii="Arial" w:eastAsia="Arial" w:hAnsi="Arial" w:cs="Arial"/>
          <w:i/>
        </w:rPr>
        <w:tab/>
        <w:t xml:space="preserve"> </w:t>
      </w:r>
      <w:r w:rsidRPr="00BD2C50">
        <w:rPr>
          <w:rFonts w:ascii="Arial" w:eastAsia="Arial" w:hAnsi="Arial" w:cs="Arial"/>
          <w:i/>
        </w:rPr>
        <w:tab/>
        <w:t xml:space="preserve"> </w:t>
      </w:r>
      <w:r>
        <w:rPr>
          <w:rFonts w:ascii="Arial" w:eastAsia="Arial" w:hAnsi="Arial" w:cs="Arial"/>
          <w:i/>
        </w:rPr>
        <w:t xml:space="preserve">       </w:t>
      </w:r>
      <w:r w:rsidRPr="00BD2C50">
        <w:rPr>
          <w:rFonts w:ascii="Arial" w:eastAsia="Arial" w:hAnsi="Arial" w:cs="Arial"/>
          <w:i/>
        </w:rPr>
        <w:t xml:space="preserve"> </w:t>
      </w:r>
      <w:r w:rsidRPr="003E1707">
        <w:rPr>
          <w:rFonts w:ascii="Arial" w:eastAsia="Arial" w:hAnsi="Arial" w:cs="Arial"/>
          <w:i/>
        </w:rPr>
        <w:t>Escriba su direcc</w:t>
      </w:r>
      <w:r>
        <w:rPr>
          <w:rFonts w:ascii="Arial" w:eastAsia="Arial" w:hAnsi="Arial" w:cs="Arial"/>
          <w:i/>
        </w:rPr>
        <w:t>ió</w:t>
      </w:r>
      <w:r w:rsidRPr="003E1707">
        <w:rPr>
          <w:rFonts w:ascii="Arial" w:eastAsia="Arial" w:hAnsi="Arial" w:cs="Arial"/>
          <w:i/>
        </w:rPr>
        <w:t xml:space="preserve">n </w:t>
      </w:r>
      <w:r w:rsidRPr="003E1707">
        <w:rPr>
          <w:rFonts w:ascii="Arial" w:eastAsia="Arial" w:hAnsi="Arial" w:cs="Arial"/>
          <w:i/>
        </w:rPr>
        <w:tab/>
        <w:t xml:space="preserve"> </w:t>
      </w:r>
      <w:r w:rsidRPr="003E1707">
        <w:rPr>
          <w:rFonts w:ascii="Arial" w:eastAsia="Arial" w:hAnsi="Arial" w:cs="Arial"/>
          <w:i/>
        </w:rPr>
        <w:tab/>
        <w:t xml:space="preserve"> </w:t>
      </w:r>
    </w:p>
    <w:p w14:paraId="0F50EC2D" w14:textId="77777777" w:rsidR="00744A80" w:rsidRPr="003E1707" w:rsidRDefault="00744A80" w:rsidP="00744A80">
      <w:pPr>
        <w:spacing w:after="5" w:line="249" w:lineRule="auto"/>
        <w:ind w:left="182" w:right="213" w:hanging="10"/>
      </w:pPr>
      <w:r>
        <w:rPr>
          <w:noProof/>
        </w:rPr>
        <mc:AlternateContent>
          <mc:Choice Requires="wpg">
            <w:drawing>
              <wp:anchor distT="0" distB="0" distL="114300" distR="114300" simplePos="0" relativeHeight="251662337" behindDoc="1" locked="0" layoutInCell="1" allowOverlap="1" wp14:anchorId="52C8C0D0" wp14:editId="7A99CD91">
                <wp:simplePos x="0" y="0"/>
                <wp:positionH relativeFrom="column">
                  <wp:posOffset>3776345</wp:posOffset>
                </wp:positionH>
                <wp:positionV relativeFrom="paragraph">
                  <wp:posOffset>-321945</wp:posOffset>
                </wp:positionV>
                <wp:extent cx="1828800" cy="644525"/>
                <wp:effectExtent l="0" t="0" r="0" b="317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8800" cy="644525"/>
                          <a:chOff x="0" y="0"/>
                          <a:chExt cx="1828800" cy="644665"/>
                        </a:xfrm>
                      </wpg:grpSpPr>
                      <wps:wsp>
                        <wps:cNvPr id="22" name="Shape 10625"/>
                        <wps:cNvSpPr/>
                        <wps:spPr>
                          <a:xfrm>
                            <a:off x="0" y="0"/>
                            <a:ext cx="1828800" cy="10681"/>
                          </a:xfrm>
                          <a:custGeom>
                            <a:avLst/>
                            <a:gdLst/>
                            <a:ahLst/>
                            <a:cxnLst/>
                            <a:rect l="0" t="0" r="0" b="0"/>
                            <a:pathLst>
                              <a:path w="1828800" h="10681">
                                <a:moveTo>
                                  <a:pt x="0" y="0"/>
                                </a:moveTo>
                                <a:lnTo>
                                  <a:pt x="1828800" y="0"/>
                                </a:lnTo>
                                <a:lnTo>
                                  <a:pt x="1828800"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10626"/>
                        <wps:cNvSpPr/>
                        <wps:spPr>
                          <a:xfrm>
                            <a:off x="0" y="158509"/>
                            <a:ext cx="1828800" cy="10668"/>
                          </a:xfrm>
                          <a:custGeom>
                            <a:avLst/>
                            <a:gdLst/>
                            <a:ahLst/>
                            <a:cxnLst/>
                            <a:rect l="0" t="0" r="0" b="0"/>
                            <a:pathLst>
                              <a:path w="1828800" h="10668">
                                <a:moveTo>
                                  <a:pt x="0" y="0"/>
                                </a:moveTo>
                                <a:lnTo>
                                  <a:pt x="1828800" y="0"/>
                                </a:lnTo>
                                <a:lnTo>
                                  <a:pt x="18288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10627"/>
                        <wps:cNvSpPr/>
                        <wps:spPr>
                          <a:xfrm>
                            <a:off x="0" y="317005"/>
                            <a:ext cx="1828800" cy="10668"/>
                          </a:xfrm>
                          <a:custGeom>
                            <a:avLst/>
                            <a:gdLst/>
                            <a:ahLst/>
                            <a:cxnLst/>
                            <a:rect l="0" t="0" r="0" b="0"/>
                            <a:pathLst>
                              <a:path w="1828800" h="10668">
                                <a:moveTo>
                                  <a:pt x="0" y="0"/>
                                </a:moveTo>
                                <a:lnTo>
                                  <a:pt x="1828800" y="0"/>
                                </a:lnTo>
                                <a:lnTo>
                                  <a:pt x="18288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10628"/>
                        <wps:cNvSpPr/>
                        <wps:spPr>
                          <a:xfrm>
                            <a:off x="0" y="475488"/>
                            <a:ext cx="1828800" cy="10681"/>
                          </a:xfrm>
                          <a:custGeom>
                            <a:avLst/>
                            <a:gdLst/>
                            <a:ahLst/>
                            <a:cxnLst/>
                            <a:rect l="0" t="0" r="0" b="0"/>
                            <a:pathLst>
                              <a:path w="1828800" h="10681">
                                <a:moveTo>
                                  <a:pt x="0" y="0"/>
                                </a:moveTo>
                                <a:lnTo>
                                  <a:pt x="1828800" y="0"/>
                                </a:lnTo>
                                <a:lnTo>
                                  <a:pt x="1828800"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10629"/>
                        <wps:cNvSpPr/>
                        <wps:spPr>
                          <a:xfrm>
                            <a:off x="0" y="633996"/>
                            <a:ext cx="1828800" cy="10668"/>
                          </a:xfrm>
                          <a:custGeom>
                            <a:avLst/>
                            <a:gdLst/>
                            <a:ahLst/>
                            <a:cxnLst/>
                            <a:rect l="0" t="0" r="0" b="0"/>
                            <a:pathLst>
                              <a:path w="1828800" h="10668">
                                <a:moveTo>
                                  <a:pt x="0" y="0"/>
                                </a:moveTo>
                                <a:lnTo>
                                  <a:pt x="1828800" y="0"/>
                                </a:lnTo>
                                <a:lnTo>
                                  <a:pt x="18288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6B070A6" id="Group 21" o:spid="_x0000_s1026" style="position:absolute;margin-left:297.35pt;margin-top:-25.35pt;width:2in;height:50.75pt;z-index:-251654143" coordsize="18288,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">
                <v:shape id="Shape 10625" o:spid="_x0000_s1027" style="position:absolute;width:18288;height:106;visibility:visible;mso-wrap-style:square;v-text-anchor:top" coordsize="1828800,1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" path="m,l1828800,r,10681l,10681,,e" fillcolor="black" stroked="f" strokeweight="0">
                  <v:stroke miterlimit="83231f" joinstyle="miter"/>
                  <v:path arrowok="t" textboxrect="0,0,1828800,10681"/>
                </v:shape>
                <v:shape id="Shape 10626" o:spid="_x0000_s1028" style="position:absolute;top:1585;width:18288;height:106;visibility:visible;mso-wrap-style:square;v-text-anchor:top" coordsize="18288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" path="m,l1828800,r,10668l,10668,,e" fillcolor="black" stroked="f" strokeweight="0">
                  <v:stroke miterlimit="83231f" joinstyle="miter"/>
                  <v:path arrowok="t" textboxrect="0,0,1828800,10668"/>
                </v:shape>
                <v:shape id="Shape 10627" o:spid="_x0000_s1029" style="position:absolute;top:3170;width:18288;height:106;visibility:visible;mso-wrap-style:square;v-text-anchor:top" coordsize="18288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" path="m,l1828800,r,10668l,10668,,e" fillcolor="black" stroked="f" strokeweight="0">
                  <v:stroke miterlimit="83231f" joinstyle="miter"/>
                  <v:path arrowok="t" textboxrect="0,0,1828800,10668"/>
                </v:shape>
                <v:shape id="Shape 10628" o:spid="_x0000_s1030" style="position:absolute;top:4754;width:18288;height:107;visibility:visible;mso-wrap-style:square;v-text-anchor:top" coordsize="1828800,1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" path="m,l1828800,r,10681l,10681,,e" fillcolor="black" stroked="f" strokeweight="0">
                  <v:stroke miterlimit="83231f" joinstyle="miter"/>
                  <v:path arrowok="t" textboxrect="0,0,1828800,10681"/>
                </v:shape>
                <v:shape id="Shape 10629" o:spid="_x0000_s1031" style="position:absolute;top:6339;width:18288;height:107;visibility:visible;mso-wrap-style:square;v-text-anchor:top" coordsize="18288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" path="m,l1828800,r,10668l,10668,,e" fillcolor="black" stroked="f" strokeweight="0">
                  <v:stroke miterlimit="83231f" joinstyle="miter"/>
                  <v:path arrowok="t" textboxrect="0,0,1828800,10668"/>
                </v:shape>
              </v:group>
            </w:pict>
          </mc:Fallback>
        </mc:AlternateContent>
      </w:r>
      <w:r w:rsidRPr="003E1707">
        <w:rPr>
          <w:rFonts w:ascii="Arial" w:eastAsia="Arial" w:hAnsi="Arial" w:cs="Arial"/>
          <w:i/>
        </w:rPr>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Pr>
          <w:rFonts w:ascii="Arial" w:eastAsia="Arial" w:hAnsi="Arial" w:cs="Arial"/>
          <w:i/>
        </w:rPr>
        <w:t xml:space="preserve">       </w:t>
      </w:r>
      <w:r w:rsidRPr="003E1707">
        <w:rPr>
          <w:rFonts w:ascii="Arial" w:eastAsia="Arial" w:hAnsi="Arial" w:cs="Arial"/>
          <w:i/>
        </w:rPr>
        <w:t>Su n</w:t>
      </w:r>
      <w:r>
        <w:rPr>
          <w:rFonts w:ascii="Arial" w:eastAsia="Arial" w:hAnsi="Arial" w:cs="Arial"/>
          <w:i/>
        </w:rPr>
        <w:t>úmero de teléfono</w:t>
      </w:r>
      <w:r w:rsidRPr="003E1707">
        <w:rPr>
          <w:rFonts w:ascii="Arial" w:eastAsia="Arial" w:hAnsi="Arial" w:cs="Arial"/>
          <w:i/>
        </w:rPr>
        <w:t xml:space="preserve"> </w:t>
      </w:r>
      <w:r w:rsidRPr="003E1707">
        <w:rPr>
          <w:rFonts w:ascii="Arial" w:eastAsia="Arial" w:hAnsi="Arial" w:cs="Arial"/>
          <w:i/>
        </w:rPr>
        <w:tab/>
        <w:t xml:space="preserve"> </w:t>
      </w:r>
    </w:p>
    <w:p w14:paraId="3BA9223A" w14:textId="3AC92CCE" w:rsidR="0075270A" w:rsidRDefault="0075270A" w:rsidP="00744A80">
      <w:pPr>
        <w:tabs>
          <w:tab w:val="center" w:pos="6494"/>
          <w:tab w:val="center" w:pos="7920"/>
          <w:tab w:val="center" w:pos="8640"/>
        </w:tabs>
        <w:rPr>
          <w:rFonts w:ascii="Arial" w:eastAsia="Arial" w:hAnsi="Arial" w:cs="Arial"/>
        </w:rPr>
      </w:pPr>
    </w:p>
    <w:p w14:paraId="6292DBC4" w14:textId="77777777" w:rsidR="0075270A" w:rsidRDefault="0075270A" w:rsidP="0075270A">
      <w:pPr>
        <w:spacing w:after="5" w:line="249" w:lineRule="auto"/>
        <w:ind w:left="-4" w:hanging="10"/>
        <w:jc w:val="both"/>
        <w:rPr>
          <w:rFonts w:ascii="Arial" w:eastAsia="Arial" w:hAnsi="Arial" w:cs="Arial"/>
        </w:rPr>
      </w:pPr>
    </w:p>
    <w:p w14:paraId="3705E018" w14:textId="77777777" w:rsidR="0075270A" w:rsidRPr="00B70D39" w:rsidRDefault="0075270A" w:rsidP="0075270A">
      <w:pPr>
        <w:spacing w:after="5" w:line="249" w:lineRule="auto"/>
        <w:ind w:left="-4" w:hanging="10"/>
        <w:jc w:val="both"/>
      </w:pPr>
      <w:r w:rsidRPr="00B70D39">
        <w:rPr>
          <w:rFonts w:ascii="Arial" w:eastAsia="Arial" w:hAnsi="Arial" w:cs="Arial"/>
        </w:rPr>
        <w:t xml:space="preserve">Fechado: ________________ </w:t>
      </w:r>
    </w:p>
    <w:p w14:paraId="7772D627" w14:textId="77777777" w:rsidR="0075270A" w:rsidRPr="00B70D39" w:rsidRDefault="0075270A" w:rsidP="0075270A">
      <w:pPr>
        <w:rPr>
          <w:rFonts w:ascii="Arial" w:eastAsia="Arial" w:hAnsi="Arial" w:cs="Arial"/>
        </w:rPr>
      </w:pPr>
      <w:r w:rsidRPr="00B70D39">
        <w:rPr>
          <w:rFonts w:ascii="Arial" w:eastAsia="Arial" w:hAnsi="Arial" w:cs="Arial"/>
        </w:rPr>
        <w:t xml:space="preserve"> </w:t>
      </w:r>
    </w:p>
    <w:p w14:paraId="614FA187" w14:textId="77777777" w:rsidR="00031A43" w:rsidRDefault="00031A43" w:rsidP="00031A43">
      <w:pPr>
        <w:spacing w:after="19" w:line="248" w:lineRule="auto"/>
        <w:ind w:left="-4" w:hanging="10"/>
        <w:jc w:val="both"/>
        <w:rPr>
          <w:rFonts w:ascii="Arial" w:eastAsia="Arial" w:hAnsi="Arial" w:cs="Arial"/>
          <w:sz w:val="20"/>
          <w:szCs w:val="20"/>
        </w:rPr>
      </w:pPr>
      <w:r w:rsidRPr="5E2C3E7D">
        <w:rPr>
          <w:rFonts w:ascii="Arial" w:eastAsia="Arial" w:hAnsi="Arial" w:cs="Arial"/>
          <w:sz w:val="20"/>
          <w:szCs w:val="20"/>
        </w:rPr>
        <w:t xml:space="preserve">*Puede apoyar </w:t>
      </w:r>
      <w:r w:rsidRPr="6382159A">
        <w:rPr>
          <w:rFonts w:ascii="Arial" w:eastAsia="Arial" w:hAnsi="Arial" w:cs="Arial"/>
          <w:sz w:val="20"/>
          <w:szCs w:val="20"/>
        </w:rPr>
        <w:t>su</w:t>
      </w:r>
      <w:r w:rsidRPr="5E2C3E7D">
        <w:rPr>
          <w:rFonts w:ascii="Arial" w:eastAsia="Arial" w:hAnsi="Arial" w:cs="Arial"/>
          <w:sz w:val="20"/>
          <w:szCs w:val="20"/>
        </w:rPr>
        <w:t xml:space="preserve"> solicitud </w:t>
      </w:r>
      <w:r w:rsidRPr="0CB85058">
        <w:rPr>
          <w:rFonts w:ascii="Arial" w:eastAsia="Arial" w:hAnsi="Arial" w:cs="Arial"/>
          <w:sz w:val="20"/>
          <w:szCs w:val="20"/>
        </w:rPr>
        <w:t>refiriéndose</w:t>
      </w:r>
      <w:r w:rsidRPr="5E2C3E7D">
        <w:rPr>
          <w:rFonts w:ascii="Arial" w:eastAsia="Arial" w:hAnsi="Arial" w:cs="Arial"/>
          <w:sz w:val="20"/>
          <w:szCs w:val="20"/>
        </w:rPr>
        <w:t xml:space="preserve"> a las Normas Civiles del Tribunal de Causas </w:t>
      </w:r>
      <w:r w:rsidRPr="2F90EA0A">
        <w:rPr>
          <w:rFonts w:ascii="Arial" w:eastAsia="Arial" w:hAnsi="Arial" w:cs="Arial"/>
          <w:sz w:val="20"/>
          <w:szCs w:val="20"/>
        </w:rPr>
        <w:t>Comunes, que pueden encontrarse en el Código Anotado</w:t>
      </w:r>
      <w:r w:rsidRPr="5E2C3E7D">
        <w:rPr>
          <w:rFonts w:ascii="Arial" w:eastAsia="Arial" w:hAnsi="Arial" w:cs="Arial"/>
          <w:sz w:val="20"/>
          <w:szCs w:val="20"/>
        </w:rPr>
        <w:t xml:space="preserve"> de Delaware</w:t>
      </w:r>
      <w:r w:rsidRPr="2F90EA0A">
        <w:rPr>
          <w:rFonts w:ascii="Arial" w:eastAsia="Arial" w:hAnsi="Arial" w:cs="Arial"/>
          <w:sz w:val="20"/>
          <w:szCs w:val="20"/>
        </w:rPr>
        <w:t>. Este Código</w:t>
      </w:r>
      <w:r w:rsidRPr="5E2C3E7D">
        <w:rPr>
          <w:rFonts w:ascii="Arial" w:eastAsia="Arial" w:hAnsi="Arial" w:cs="Arial"/>
          <w:sz w:val="20"/>
          <w:szCs w:val="20"/>
        </w:rPr>
        <w:t xml:space="preserve"> y otros recursos para </w:t>
      </w:r>
      <w:r w:rsidRPr="5AB16D34">
        <w:rPr>
          <w:rFonts w:ascii="Arial" w:eastAsia="Arial" w:hAnsi="Arial" w:cs="Arial"/>
          <w:sz w:val="20"/>
          <w:szCs w:val="20"/>
        </w:rPr>
        <w:t>investigar</w:t>
      </w:r>
      <w:r w:rsidRPr="5E2C3E7D">
        <w:rPr>
          <w:rFonts w:ascii="Arial" w:eastAsia="Arial" w:hAnsi="Arial" w:cs="Arial"/>
          <w:sz w:val="20"/>
          <w:szCs w:val="20"/>
        </w:rPr>
        <w:t xml:space="preserve"> decisiones </w:t>
      </w:r>
      <w:r w:rsidRPr="57D55B0D">
        <w:rPr>
          <w:rFonts w:ascii="Arial" w:eastAsia="Arial" w:hAnsi="Arial" w:cs="Arial"/>
          <w:sz w:val="20"/>
          <w:szCs w:val="20"/>
        </w:rPr>
        <w:t>legales</w:t>
      </w:r>
      <w:r w:rsidRPr="5E2C3E7D">
        <w:rPr>
          <w:rFonts w:ascii="Arial" w:eastAsia="Arial" w:hAnsi="Arial" w:cs="Arial"/>
          <w:sz w:val="20"/>
          <w:szCs w:val="20"/>
        </w:rPr>
        <w:t xml:space="preserve"> están disponibles en cualquier biblioteca jurídica o pública.</w:t>
      </w:r>
    </w:p>
    <w:p w14:paraId="705D38E2" w14:textId="77777777" w:rsidR="009C5CA5" w:rsidRDefault="009C5CA5" w:rsidP="0075270A"/>
    <w:p w14:paraId="0B7E7849" w14:textId="77777777" w:rsidR="00443148" w:rsidRDefault="00443148" w:rsidP="0075270A"/>
    <w:p w14:paraId="4A8EDE20" w14:textId="77777777" w:rsidR="00744A80" w:rsidRDefault="00744A80" w:rsidP="00744A80">
      <w:pPr>
        <w:pStyle w:val="Heading2"/>
        <w:spacing w:after="100" w:afterAutospacing="1"/>
        <w:ind w:right="2"/>
        <w:rPr>
          <w:lang w:val="es-CR"/>
        </w:rPr>
      </w:pPr>
    </w:p>
    <w:p w14:paraId="5467BED5" w14:textId="77777777" w:rsidR="00744A80" w:rsidRPr="00744A80" w:rsidRDefault="00744A80" w:rsidP="00744A80">
      <w:pPr>
        <w:rPr>
          <w:lang w:eastAsia="en-US"/>
        </w:rPr>
      </w:pPr>
    </w:p>
    <w:p w14:paraId="3B666432" w14:textId="77777777" w:rsidR="00437F97" w:rsidRDefault="00437F97" w:rsidP="00D500B8">
      <w:pPr>
        <w:pStyle w:val="Heading2"/>
        <w:ind w:right="2"/>
        <w:rPr>
          <w:lang w:val="es-CR"/>
        </w:rPr>
      </w:pPr>
    </w:p>
    <w:p w14:paraId="2B5DD0B7" w14:textId="19ADCB8B" w:rsidR="00D500B8" w:rsidRPr="00726A9E" w:rsidRDefault="00D500B8" w:rsidP="00D500B8">
      <w:pPr>
        <w:pStyle w:val="Heading2"/>
        <w:ind w:right="2"/>
        <w:rPr>
          <w:lang w:val="es-CR"/>
        </w:rPr>
      </w:pPr>
      <w:r w:rsidRPr="00BD51DD">
        <w:rPr>
          <w:lang w:val="es-CR"/>
        </w:rPr>
        <w:t xml:space="preserve">ANTE </w:t>
      </w:r>
      <w:r w:rsidRPr="00726A9E">
        <w:rPr>
          <w:lang w:val="es-CR"/>
        </w:rPr>
        <w:t>EL TRIBUNAL DE CAUSAS COMUNES PARA EL ESTADO DE DELAWARE</w:t>
      </w:r>
    </w:p>
    <w:p w14:paraId="491CC41D" w14:textId="77777777" w:rsidR="00D500B8" w:rsidRPr="00E205C7" w:rsidRDefault="00D500B8" w:rsidP="00D500B8">
      <w:pPr>
        <w:ind w:left="57"/>
        <w:jc w:val="center"/>
      </w:pPr>
    </w:p>
    <w:p w14:paraId="6F9C58E2" w14:textId="77777777" w:rsidR="00D500B8" w:rsidRPr="00802965" w:rsidRDefault="00D500B8" w:rsidP="00D500B8">
      <w:pPr>
        <w:ind w:left="10" w:right="4" w:hanging="10"/>
        <w:jc w:val="center"/>
      </w:pPr>
      <w:r w:rsidRPr="00802965">
        <w:rPr>
          <w:rFonts w:ascii="Arial" w:eastAsia="Arial" w:hAnsi="Arial" w:cs="Arial"/>
          <w:b/>
        </w:rPr>
        <w:t>EN Y PARA EL CONDADO DE</w:t>
      </w:r>
      <w:r>
        <w:rPr>
          <w:rFonts w:ascii="Arial" w:eastAsia="Arial" w:hAnsi="Arial" w:cs="Arial"/>
          <w:b/>
        </w:rPr>
        <w:t xml:space="preserve"> </w:t>
      </w:r>
      <w:r w:rsidRPr="00802965">
        <w:rPr>
          <w:rFonts w:ascii="Arial" w:eastAsia="Arial" w:hAnsi="Arial" w:cs="Arial"/>
          <w:b/>
        </w:rPr>
        <w:t xml:space="preserve"> </w:t>
      </w:r>
      <w:r w:rsidRPr="00802965">
        <w:rPr>
          <w:rFonts w:ascii="Arial" w:eastAsia="Arial" w:hAnsi="Arial" w:cs="Arial"/>
          <w:u w:val="single" w:color="000000"/>
        </w:rPr>
        <w:t xml:space="preserve"> </w:t>
      </w:r>
      <w:r w:rsidRPr="00802965">
        <w:rPr>
          <w:rFonts w:ascii="Arial" w:eastAsia="Arial" w:hAnsi="Arial" w:cs="Arial"/>
          <w:i/>
          <w:u w:val="single" w:color="000000"/>
        </w:rPr>
        <w:t xml:space="preserve">(New </w:t>
      </w:r>
      <w:proofErr w:type="spellStart"/>
      <w:r w:rsidRPr="00802965">
        <w:rPr>
          <w:rFonts w:ascii="Arial" w:eastAsia="Arial" w:hAnsi="Arial" w:cs="Arial"/>
          <w:i/>
          <w:u w:val="single" w:color="000000"/>
        </w:rPr>
        <w:t>Castle</w:t>
      </w:r>
      <w:proofErr w:type="spellEnd"/>
      <w:r w:rsidRPr="00802965">
        <w:rPr>
          <w:rFonts w:ascii="Arial" w:eastAsia="Arial" w:hAnsi="Arial" w:cs="Arial"/>
          <w:i/>
          <w:u w:val="single" w:color="000000"/>
        </w:rPr>
        <w:t>, Kent, Sussex)</w:t>
      </w:r>
    </w:p>
    <w:p w14:paraId="5C0AD9D3" w14:textId="77777777" w:rsidR="00D500B8" w:rsidRPr="005F7D1C" w:rsidRDefault="00D500B8" w:rsidP="00D500B8"/>
    <w:p w14:paraId="27535A15" w14:textId="77777777" w:rsidR="00D500B8" w:rsidRPr="007F4CA0" w:rsidRDefault="00D500B8" w:rsidP="00D500B8"/>
    <w:p w14:paraId="43B396B8" w14:textId="77777777" w:rsidR="00D500B8" w:rsidRPr="00F05752" w:rsidRDefault="00D500B8" w:rsidP="00D500B8">
      <w:pPr>
        <w:tabs>
          <w:tab w:val="center" w:pos="4357"/>
        </w:tabs>
        <w:spacing w:after="5" w:line="249" w:lineRule="auto"/>
        <w:ind w:left="-14"/>
      </w:pPr>
      <w:r w:rsidRPr="00F05752">
        <w:rPr>
          <w:rFonts w:ascii="Arial" w:eastAsia="Arial" w:hAnsi="Arial" w:cs="Arial"/>
          <w:u w:val="single" w:color="000000"/>
        </w:rPr>
        <w:t xml:space="preserve">                                                            </w:t>
      </w:r>
      <w:r w:rsidRPr="00F05752">
        <w:rPr>
          <w:rFonts w:ascii="Arial" w:eastAsia="Arial" w:hAnsi="Arial" w:cs="Arial"/>
        </w:rPr>
        <w:t xml:space="preserve">, </w:t>
      </w:r>
      <w:r w:rsidRPr="00F05752">
        <w:rPr>
          <w:rFonts w:ascii="Arial" w:eastAsia="Arial" w:hAnsi="Arial" w:cs="Arial"/>
        </w:rPr>
        <w:tab/>
        <w:t xml:space="preserve">) </w:t>
      </w:r>
    </w:p>
    <w:p w14:paraId="5BA9E86F" w14:textId="77777777" w:rsidR="00D500B8" w:rsidRPr="00F05752" w:rsidRDefault="00D500B8" w:rsidP="00D500B8">
      <w:pPr>
        <w:ind w:left="10" w:right="650" w:hanging="10"/>
        <w:jc w:val="center"/>
      </w:pPr>
      <w:r w:rsidRPr="00F05752">
        <w:rPr>
          <w:rFonts w:ascii="Arial" w:eastAsia="Arial" w:hAnsi="Arial" w:cs="Arial"/>
        </w:rPr>
        <w:t xml:space="preserve">) </w:t>
      </w:r>
    </w:p>
    <w:p w14:paraId="2046D121" w14:textId="77777777" w:rsidR="00D500B8" w:rsidRPr="00F05752" w:rsidRDefault="00D500B8" w:rsidP="00D500B8">
      <w:pPr>
        <w:tabs>
          <w:tab w:val="center" w:pos="2552"/>
          <w:tab w:val="center" w:pos="4357"/>
        </w:tabs>
        <w:spacing w:after="5" w:line="249" w:lineRule="auto"/>
      </w:pPr>
      <w:r w:rsidRPr="00F05752">
        <w:tab/>
      </w:r>
      <w:r w:rsidRPr="00F05752">
        <w:rPr>
          <w:rFonts w:ascii="Arial" w:eastAsia="Arial" w:hAnsi="Arial" w:cs="Arial"/>
        </w:rPr>
        <w:t xml:space="preserve">Demandante, </w:t>
      </w:r>
      <w:r w:rsidRPr="00F05752">
        <w:rPr>
          <w:rFonts w:ascii="Arial" w:eastAsia="Arial" w:hAnsi="Arial" w:cs="Arial"/>
        </w:rPr>
        <w:tab/>
        <w:t xml:space="preserve">) </w:t>
      </w:r>
    </w:p>
    <w:p w14:paraId="57D19A8E" w14:textId="77777777" w:rsidR="00D500B8" w:rsidRPr="00F05752" w:rsidRDefault="00D500B8" w:rsidP="00D500B8">
      <w:pPr>
        <w:ind w:left="10" w:right="650" w:hanging="10"/>
        <w:jc w:val="center"/>
      </w:pPr>
      <w:r w:rsidRPr="00F05752">
        <w:rPr>
          <w:rFonts w:ascii="Arial" w:eastAsia="Arial" w:hAnsi="Arial" w:cs="Arial"/>
        </w:rPr>
        <w:t xml:space="preserve">) </w:t>
      </w:r>
    </w:p>
    <w:p w14:paraId="1F2322F0" w14:textId="09A1BA71" w:rsidR="00D500B8" w:rsidRPr="00F914DB" w:rsidRDefault="005B3D1E" w:rsidP="00D500B8">
      <w:pPr>
        <w:tabs>
          <w:tab w:val="center" w:pos="2552"/>
          <w:tab w:val="center" w:pos="4354"/>
        </w:tabs>
        <w:spacing w:after="5" w:line="249" w:lineRule="auto"/>
      </w:pPr>
      <w:r>
        <w:t>v.</w:t>
      </w:r>
      <w:r w:rsidR="00D500B8">
        <w:tab/>
      </w:r>
      <w:r w:rsidR="00D500B8">
        <w:tab/>
      </w:r>
      <w:r w:rsidR="00D500B8" w:rsidRPr="005E6E6B">
        <w:t xml:space="preserve">) </w:t>
      </w:r>
      <w:r w:rsidR="00D500B8">
        <w:tab/>
      </w:r>
      <w:r w:rsidR="00D500B8" w:rsidRPr="00EA4DAF">
        <w:rPr>
          <w:rFonts w:ascii="Arial" w:eastAsia="Arial" w:hAnsi="Arial" w:cs="Arial"/>
        </w:rPr>
        <w:t>No. de Demanda Civil</w:t>
      </w:r>
      <w:r w:rsidR="00D500B8" w:rsidRPr="005E6E6B">
        <w:t xml:space="preserve">  __________</w:t>
      </w:r>
    </w:p>
    <w:p w14:paraId="22001380" w14:textId="77777777" w:rsidR="00D500B8" w:rsidRPr="007F4CA0" w:rsidRDefault="00D500B8" w:rsidP="00D500B8">
      <w:pPr>
        <w:ind w:left="10" w:right="650" w:hanging="10"/>
        <w:jc w:val="center"/>
      </w:pPr>
      <w:r w:rsidRPr="007F4CA0">
        <w:rPr>
          <w:rFonts w:ascii="Arial" w:eastAsia="Arial" w:hAnsi="Arial" w:cs="Arial"/>
        </w:rPr>
        <w:t xml:space="preserve">) </w:t>
      </w:r>
    </w:p>
    <w:p w14:paraId="77F8E5D2" w14:textId="77777777" w:rsidR="00D500B8" w:rsidRPr="007F4CA0" w:rsidRDefault="00D500B8" w:rsidP="00D500B8">
      <w:pPr>
        <w:tabs>
          <w:tab w:val="center" w:pos="4357"/>
        </w:tabs>
        <w:spacing w:after="5" w:line="249" w:lineRule="auto"/>
        <w:ind w:left="-14"/>
      </w:pPr>
      <w:r w:rsidRPr="007F4CA0">
        <w:rPr>
          <w:rFonts w:ascii="Arial" w:eastAsia="Arial" w:hAnsi="Arial" w:cs="Arial"/>
          <w:u w:val="single" w:color="000000"/>
        </w:rPr>
        <w:t xml:space="preserve">                                                            </w:t>
      </w:r>
      <w:r w:rsidRPr="007F4CA0">
        <w:rPr>
          <w:rFonts w:ascii="Arial" w:eastAsia="Arial" w:hAnsi="Arial" w:cs="Arial"/>
        </w:rPr>
        <w:t xml:space="preserve">, </w:t>
      </w:r>
      <w:r w:rsidRPr="007F4CA0">
        <w:rPr>
          <w:rFonts w:ascii="Arial" w:eastAsia="Arial" w:hAnsi="Arial" w:cs="Arial"/>
        </w:rPr>
        <w:tab/>
        <w:t xml:space="preserve">) </w:t>
      </w:r>
    </w:p>
    <w:p w14:paraId="22959EB4" w14:textId="77777777" w:rsidR="00D500B8" w:rsidRPr="007F4CA0" w:rsidRDefault="00D500B8" w:rsidP="00D500B8">
      <w:pPr>
        <w:ind w:left="10" w:right="650" w:hanging="10"/>
        <w:jc w:val="center"/>
      </w:pPr>
      <w:r w:rsidRPr="007F4CA0">
        <w:rPr>
          <w:rFonts w:ascii="Arial" w:eastAsia="Arial" w:hAnsi="Arial" w:cs="Arial"/>
        </w:rPr>
        <w:t xml:space="preserve">) </w:t>
      </w:r>
    </w:p>
    <w:p w14:paraId="60F62B24" w14:textId="77777777" w:rsidR="00D500B8" w:rsidRPr="007F4CA0" w:rsidRDefault="00D500B8" w:rsidP="00D500B8">
      <w:pPr>
        <w:tabs>
          <w:tab w:val="center" w:pos="2699"/>
          <w:tab w:val="center" w:pos="4357"/>
          <w:tab w:val="center" w:pos="5040"/>
        </w:tabs>
        <w:spacing w:after="5" w:line="249" w:lineRule="auto"/>
      </w:pPr>
      <w:r w:rsidRPr="007F4CA0">
        <w:tab/>
      </w:r>
      <w:r w:rsidRPr="007F4CA0">
        <w:rPr>
          <w:rFonts w:ascii="Arial" w:eastAsia="Arial" w:hAnsi="Arial" w:cs="Arial"/>
        </w:rPr>
        <w:t xml:space="preserve">Demandado </w:t>
      </w:r>
      <w:r w:rsidRPr="007F4CA0">
        <w:rPr>
          <w:rFonts w:ascii="Arial" w:eastAsia="Arial" w:hAnsi="Arial" w:cs="Arial"/>
        </w:rPr>
        <w:tab/>
        <w:t xml:space="preserve">) </w:t>
      </w:r>
      <w:r w:rsidRPr="007F4CA0">
        <w:rPr>
          <w:rFonts w:ascii="Arial" w:eastAsia="Arial" w:hAnsi="Arial" w:cs="Arial"/>
        </w:rPr>
        <w:tab/>
        <w:t xml:space="preserve"> </w:t>
      </w:r>
    </w:p>
    <w:p w14:paraId="5EE1F66B" w14:textId="77777777" w:rsidR="00D500B8" w:rsidRPr="007F4CA0" w:rsidRDefault="00D500B8" w:rsidP="00D500B8">
      <w:r w:rsidRPr="007F4CA0">
        <w:rPr>
          <w:rFonts w:ascii="Arial" w:eastAsia="Arial" w:hAnsi="Arial" w:cs="Arial"/>
        </w:rPr>
        <w:t xml:space="preserve"> </w:t>
      </w:r>
    </w:p>
    <w:p w14:paraId="49219B7F" w14:textId="616AB6ED" w:rsidR="00D500B8" w:rsidRPr="009C3CED" w:rsidRDefault="009C3CED" w:rsidP="00D500B8">
      <w:pPr>
        <w:pStyle w:val="Heading3"/>
        <w:ind w:left="10" w:right="4"/>
        <w:rPr>
          <w:lang w:val="es-CR"/>
        </w:rPr>
      </w:pPr>
      <w:r w:rsidRPr="009C3CED">
        <w:rPr>
          <w:lang w:val="es-CR"/>
        </w:rPr>
        <w:t>M</w:t>
      </w:r>
      <w:r>
        <w:rPr>
          <w:lang w:val="es-CR"/>
        </w:rPr>
        <w:t>OCIÓN PARA UN FALLO POR INCUMPLIMIENTO</w:t>
      </w:r>
    </w:p>
    <w:p w14:paraId="593728A9" w14:textId="59A23506" w:rsidR="00B070F0" w:rsidRPr="00B70D39" w:rsidRDefault="00B070F0"/>
    <w:p w14:paraId="471BE241" w14:textId="02447A88" w:rsidR="00E2258D" w:rsidRDefault="00D85B5E" w:rsidP="00E2258D">
      <w:pPr>
        <w:spacing w:after="5" w:line="479" w:lineRule="auto"/>
        <w:ind w:left="-14" w:right="723" w:firstLine="720"/>
        <w:jc w:val="both"/>
        <w:rPr>
          <w:rFonts w:ascii="Arial" w:eastAsia="Arial" w:hAnsi="Arial" w:cs="Arial"/>
        </w:rPr>
      </w:pPr>
      <w:r w:rsidRPr="3EA628BF">
        <w:rPr>
          <w:rFonts w:ascii="Arial" w:eastAsia="Arial" w:hAnsi="Arial" w:cs="Arial"/>
        </w:rPr>
        <w:t>VENGO por la presente, (Demandante</w:t>
      </w:r>
      <w:r w:rsidRPr="3EA628BF">
        <w:rPr>
          <w:rFonts w:ascii="Arial" w:eastAsia="Arial" w:hAnsi="Arial" w:cs="Arial"/>
          <w:i/>
        </w:rPr>
        <w:t xml:space="preserve">), </w:t>
      </w:r>
      <w:r w:rsidRPr="3EA628BF">
        <w:rPr>
          <w:rFonts w:ascii="Arial" w:eastAsia="Arial" w:hAnsi="Arial" w:cs="Arial"/>
        </w:rPr>
        <w:t xml:space="preserve">actuando en nombre propio, solicita a este Honorable Tribunal que dicte una </w:t>
      </w:r>
      <w:r>
        <w:rPr>
          <w:rFonts w:ascii="Arial" w:eastAsia="Arial" w:hAnsi="Arial" w:cs="Arial"/>
        </w:rPr>
        <w:t xml:space="preserve">orden </w:t>
      </w:r>
      <w:r w:rsidR="000C7C9B">
        <w:rPr>
          <w:rFonts w:ascii="Arial" w:eastAsia="Arial" w:hAnsi="Arial" w:cs="Arial"/>
        </w:rPr>
        <w:t>para un fallo por incumplimiento</w:t>
      </w:r>
      <w:r w:rsidR="00327033">
        <w:rPr>
          <w:rFonts w:ascii="Arial" w:eastAsia="Arial" w:hAnsi="Arial" w:cs="Arial"/>
        </w:rPr>
        <w:t xml:space="preserve"> </w:t>
      </w:r>
      <w:r w:rsidR="00E2258D" w:rsidRPr="00872F0E">
        <w:rPr>
          <w:rFonts w:ascii="Arial" w:eastAsia="Arial" w:hAnsi="Arial" w:cs="Arial"/>
        </w:rPr>
        <w:t>y presenta como respaldo lo siguiente</w:t>
      </w:r>
      <w:r w:rsidR="00E2258D">
        <w:rPr>
          <w:rFonts w:ascii="Arial" w:eastAsia="Arial" w:hAnsi="Arial" w:cs="Arial"/>
        </w:rPr>
        <w:t>:</w:t>
      </w:r>
    </w:p>
    <w:p w14:paraId="1338519F" w14:textId="758AA692" w:rsidR="008C37DC" w:rsidRPr="00D53C0D" w:rsidRDefault="008C37DC" w:rsidP="00D53C0D">
      <w:pPr>
        <w:pStyle w:val="ListParagraph"/>
        <w:numPr>
          <w:ilvl w:val="0"/>
          <w:numId w:val="15"/>
        </w:numPr>
        <w:spacing w:after="231"/>
        <w:ind w:left="1350" w:hanging="630"/>
        <w:jc w:val="both"/>
        <w:rPr>
          <w:rFonts w:ascii="Arial" w:eastAsia="Arial" w:hAnsi="Arial" w:cs="Arial"/>
          <w:lang w:val="es-CR"/>
        </w:rPr>
      </w:pPr>
      <w:r w:rsidRPr="00D53C0D">
        <w:rPr>
          <w:rFonts w:ascii="Arial" w:eastAsia="Arial" w:hAnsi="Arial" w:cs="Arial"/>
          <w:lang w:val="es-CR"/>
        </w:rPr>
        <w:t xml:space="preserve">El (fecha), describa brevemente los antecedentes del caso que lo llevaron a </w:t>
      </w:r>
      <w:r w:rsidR="007217A0" w:rsidRPr="00D53C0D">
        <w:rPr>
          <w:rFonts w:ascii="Arial" w:eastAsia="Arial" w:hAnsi="Arial" w:cs="Arial"/>
          <w:lang w:val="es-CR"/>
        </w:rPr>
        <w:t>solicitar</w:t>
      </w:r>
      <w:r w:rsidRPr="00D53C0D">
        <w:rPr>
          <w:rFonts w:ascii="Arial" w:eastAsia="Arial" w:hAnsi="Arial" w:cs="Arial"/>
          <w:lang w:val="es-CR"/>
        </w:rPr>
        <w:t xml:space="preserve"> esta moción.  </w:t>
      </w:r>
    </w:p>
    <w:p w14:paraId="55F43B61" w14:textId="684B5FBC" w:rsidR="00E2258D" w:rsidRPr="00F16C0E" w:rsidRDefault="00D53C0D" w:rsidP="00D53C0D">
      <w:pPr>
        <w:spacing w:after="231"/>
        <w:ind w:left="1427" w:hanging="707"/>
        <w:jc w:val="both"/>
        <w:rPr>
          <w:rFonts w:ascii="Arial" w:eastAsia="Arial" w:hAnsi="Arial" w:cs="Arial"/>
          <w:i/>
        </w:rPr>
      </w:pPr>
      <w:r>
        <w:rPr>
          <w:rFonts w:ascii="Arial" w:eastAsia="Arial" w:hAnsi="Arial" w:cs="Arial"/>
          <w:i/>
        </w:rPr>
        <w:t xml:space="preserve">2. </w:t>
      </w:r>
      <w:r>
        <w:rPr>
          <w:rFonts w:ascii="Arial" w:eastAsia="Arial" w:hAnsi="Arial" w:cs="Arial"/>
          <w:i/>
        </w:rPr>
        <w:tab/>
      </w:r>
      <w:r w:rsidR="00E2258D" w:rsidRPr="00F16C0E">
        <w:rPr>
          <w:rFonts w:ascii="Arial" w:eastAsia="Arial" w:hAnsi="Arial" w:cs="Arial"/>
          <w:i/>
        </w:rPr>
        <w:t>Indique brevemente otros hechos que ayuden a describir la situación usando párrafos cortos y numerados. El modelo tiene tres párrafos enumerados, pero se pueden usar más o menos párrafos. *</w:t>
      </w:r>
    </w:p>
    <w:p w14:paraId="0BBAD50A" w14:textId="2BD7A8E5" w:rsidR="000225DC" w:rsidRPr="00B857E7" w:rsidRDefault="00D53C0D" w:rsidP="007B2CCB">
      <w:pPr>
        <w:spacing w:line="477" w:lineRule="auto"/>
        <w:ind w:left="1427" w:right="6" w:hanging="707"/>
      </w:pPr>
      <w:r>
        <w:rPr>
          <w:rFonts w:ascii="Arial" w:eastAsia="Arial" w:hAnsi="Arial" w:cs="Arial"/>
          <w:i/>
        </w:rPr>
        <w:t>3.</w:t>
      </w:r>
      <w:r>
        <w:rPr>
          <w:rFonts w:ascii="Arial" w:eastAsia="Arial" w:hAnsi="Arial" w:cs="Arial"/>
          <w:i/>
        </w:rPr>
        <w:tab/>
      </w:r>
      <w:r w:rsidR="000225DC" w:rsidRPr="00B857E7">
        <w:rPr>
          <w:rFonts w:ascii="Arial" w:eastAsia="Arial" w:hAnsi="Arial" w:cs="Arial"/>
          <w:i/>
        </w:rPr>
        <w:t xml:space="preserve">Declaraciones adicionales de hechos, razones, o </w:t>
      </w:r>
      <w:r w:rsidR="000225DC">
        <w:rPr>
          <w:rFonts w:ascii="Arial" w:eastAsia="Arial" w:hAnsi="Arial" w:cs="Arial"/>
          <w:i/>
        </w:rPr>
        <w:t xml:space="preserve">normas </w:t>
      </w:r>
      <w:r w:rsidR="000225DC" w:rsidRPr="00B857E7">
        <w:rPr>
          <w:rFonts w:ascii="Arial" w:eastAsia="Arial" w:hAnsi="Arial" w:cs="Arial"/>
          <w:i/>
        </w:rPr>
        <w:t xml:space="preserve">por las </w:t>
      </w:r>
      <w:r w:rsidR="000225DC">
        <w:rPr>
          <w:rFonts w:ascii="Arial" w:eastAsia="Arial" w:hAnsi="Arial" w:cs="Arial"/>
          <w:i/>
        </w:rPr>
        <w:t xml:space="preserve">cuales </w:t>
      </w:r>
      <w:r w:rsidR="000225DC" w:rsidRPr="00B857E7">
        <w:rPr>
          <w:rFonts w:ascii="Arial" w:eastAsia="Arial" w:hAnsi="Arial" w:cs="Arial"/>
          <w:i/>
        </w:rPr>
        <w:t xml:space="preserve">el juez debería </w:t>
      </w:r>
      <w:r w:rsidR="000225DC">
        <w:rPr>
          <w:rFonts w:ascii="Arial" w:eastAsia="Arial" w:hAnsi="Arial" w:cs="Arial"/>
          <w:i/>
        </w:rPr>
        <w:t>estar de acuerdo con su moción</w:t>
      </w:r>
      <w:r w:rsidR="000225DC" w:rsidRPr="00B857E7">
        <w:rPr>
          <w:rFonts w:ascii="Arial" w:eastAsia="Arial" w:hAnsi="Arial" w:cs="Arial"/>
          <w:i/>
        </w:rPr>
        <w:t xml:space="preserve">. * </w:t>
      </w:r>
    </w:p>
    <w:p w14:paraId="58C37B61" w14:textId="6957C15F" w:rsidR="00E2258D" w:rsidRDefault="00E2258D" w:rsidP="00D53C0D">
      <w:pPr>
        <w:spacing w:after="5" w:line="482" w:lineRule="auto"/>
        <w:ind w:right="724" w:firstLine="720"/>
        <w:jc w:val="both"/>
        <w:rPr>
          <w:rFonts w:ascii="Arial" w:eastAsia="Arial" w:hAnsi="Arial" w:cs="Arial"/>
        </w:rPr>
      </w:pPr>
      <w:r w:rsidRPr="00127731">
        <w:rPr>
          <w:rFonts w:ascii="Arial" w:eastAsia="Arial" w:hAnsi="Arial" w:cs="Arial"/>
          <w:b/>
        </w:rPr>
        <w:t xml:space="preserve">POR </w:t>
      </w:r>
      <w:r w:rsidR="00EE6911">
        <w:rPr>
          <w:rFonts w:ascii="Arial" w:eastAsia="Arial" w:hAnsi="Arial" w:cs="Arial"/>
          <w:b/>
        </w:rPr>
        <w:t xml:space="preserve">LO </w:t>
      </w:r>
      <w:r w:rsidRPr="00127731">
        <w:rPr>
          <w:rFonts w:ascii="Arial" w:eastAsia="Arial" w:hAnsi="Arial" w:cs="Arial"/>
          <w:b/>
        </w:rPr>
        <w:t>TANTO</w:t>
      </w:r>
      <w:r w:rsidRPr="00127731">
        <w:rPr>
          <w:rFonts w:ascii="Arial" w:eastAsia="Arial" w:hAnsi="Arial" w:cs="Arial"/>
        </w:rPr>
        <w:t xml:space="preserve">, </w:t>
      </w:r>
      <w:r w:rsidRPr="00127731">
        <w:rPr>
          <w:rFonts w:ascii="Arial" w:eastAsia="Arial" w:hAnsi="Arial" w:cs="Arial"/>
          <w:i/>
        </w:rPr>
        <w:t>(Demandante/Demandado)</w:t>
      </w:r>
      <w:r w:rsidRPr="00127731">
        <w:rPr>
          <w:rFonts w:ascii="Arial" w:eastAsia="Arial" w:hAnsi="Arial" w:cs="Arial"/>
        </w:rPr>
        <w:t xml:space="preserve"> solicita respetuosamente al Tribunal que </w:t>
      </w:r>
      <w:r w:rsidR="00E23F57">
        <w:rPr>
          <w:rFonts w:ascii="Arial" w:eastAsia="Arial" w:hAnsi="Arial" w:cs="Arial"/>
        </w:rPr>
        <w:t xml:space="preserve">dicte sentencia favorable </w:t>
      </w:r>
      <w:r w:rsidR="00660EB3">
        <w:rPr>
          <w:rFonts w:ascii="Arial" w:eastAsia="Arial" w:hAnsi="Arial" w:cs="Arial"/>
        </w:rPr>
        <w:t xml:space="preserve">a favor de </w:t>
      </w:r>
      <w:r w:rsidRPr="00127731">
        <w:rPr>
          <w:rFonts w:ascii="Arial" w:eastAsia="Arial" w:hAnsi="Arial" w:cs="Arial"/>
          <w:i/>
        </w:rPr>
        <w:t>(Demandante)</w:t>
      </w:r>
      <w:r>
        <w:rPr>
          <w:rFonts w:ascii="Arial" w:eastAsia="Arial" w:hAnsi="Arial" w:cs="Arial"/>
        </w:rPr>
        <w:t>.</w:t>
      </w:r>
    </w:p>
    <w:p w14:paraId="0021EA82" w14:textId="5076270F" w:rsidR="004929EE" w:rsidRPr="00BD2C50" w:rsidRDefault="004929EE" w:rsidP="004929EE">
      <w:pPr>
        <w:tabs>
          <w:tab w:val="center" w:pos="8107"/>
          <w:tab w:val="center" w:pos="8827"/>
        </w:tabs>
      </w:pPr>
      <w:r>
        <w:t xml:space="preserve">                                                                                 </w:t>
      </w:r>
      <w:r w:rsidRPr="00BD2C50">
        <w:rPr>
          <w:rFonts w:ascii="Arial" w:eastAsia="Arial" w:hAnsi="Arial" w:cs="Arial"/>
          <w:i/>
        </w:rPr>
        <w:t>Su Firma</w:t>
      </w:r>
      <w:r>
        <w:rPr>
          <w:rFonts w:ascii="Arial" w:eastAsia="Arial" w:hAnsi="Arial" w:cs="Arial"/>
          <w:i/>
        </w:rPr>
        <w:t xml:space="preserve"> </w:t>
      </w:r>
      <w:r w:rsidRPr="00BD2C50">
        <w:rPr>
          <w:rFonts w:ascii="Arial" w:eastAsia="Arial" w:hAnsi="Arial" w:cs="Arial"/>
          <w:i/>
        </w:rPr>
        <w:tab/>
        <w:t xml:space="preserve"> </w:t>
      </w:r>
      <w:r w:rsidRPr="00BD2C50">
        <w:rPr>
          <w:rFonts w:ascii="Arial" w:eastAsia="Arial" w:hAnsi="Arial" w:cs="Arial"/>
          <w:i/>
        </w:rPr>
        <w:tab/>
        <w:t xml:space="preserve"> </w:t>
      </w:r>
    </w:p>
    <w:p w14:paraId="302E2F6E" w14:textId="77777777" w:rsidR="004929EE" w:rsidRPr="00BD2C50" w:rsidRDefault="004929EE" w:rsidP="004929EE">
      <w:pPr>
        <w:tabs>
          <w:tab w:val="center" w:pos="907"/>
          <w:tab w:val="center" w:pos="1627"/>
          <w:tab w:val="center" w:pos="2347"/>
          <w:tab w:val="center" w:pos="3067"/>
          <w:tab w:val="center" w:pos="3787"/>
          <w:tab w:val="center" w:pos="4507"/>
          <w:tab w:val="center" w:pos="5227"/>
          <w:tab w:val="center" w:pos="6754"/>
          <w:tab w:val="center" w:pos="8107"/>
          <w:tab w:val="center" w:pos="8827"/>
        </w:tabs>
        <w:spacing w:after="5" w:line="249" w:lineRule="auto"/>
      </w:pPr>
      <w:r w:rsidRPr="00BD2C50">
        <w:rPr>
          <w:i/>
        </w:rPr>
        <w:t xml:space="preserve"> </w:t>
      </w:r>
      <w:r w:rsidRPr="00BD2C50">
        <w:rPr>
          <w:i/>
        </w:rPr>
        <w:tab/>
        <w:t xml:space="preserve"> </w:t>
      </w:r>
      <w:r w:rsidRPr="00BD2C50">
        <w:rPr>
          <w:i/>
        </w:rPr>
        <w:tab/>
        <w:t xml:space="preserve"> </w:t>
      </w:r>
      <w:r w:rsidRPr="00BD2C50">
        <w:rPr>
          <w:i/>
        </w:rPr>
        <w:tab/>
        <w:t xml:space="preserve"> </w:t>
      </w:r>
      <w:r w:rsidRPr="00BD2C50">
        <w:rPr>
          <w:i/>
        </w:rPr>
        <w:tab/>
        <w:t xml:space="preserve"> </w:t>
      </w:r>
      <w:r w:rsidRPr="00BD2C50">
        <w:rPr>
          <w:i/>
        </w:rPr>
        <w:tab/>
        <w:t xml:space="preserve"> </w:t>
      </w:r>
      <w:r w:rsidRPr="00BD2C50">
        <w:rPr>
          <w:i/>
        </w:rPr>
        <w:tab/>
        <w:t xml:space="preserve"> </w:t>
      </w:r>
      <w:r w:rsidRPr="00BD2C50">
        <w:rPr>
          <w:rFonts w:ascii="Arial" w:eastAsia="Arial" w:hAnsi="Arial" w:cs="Arial"/>
          <w:i/>
        </w:rPr>
        <w:t xml:space="preserve">Escriba su nombre </w:t>
      </w:r>
      <w:r w:rsidRPr="00BD2C50">
        <w:rPr>
          <w:rFonts w:ascii="Arial" w:eastAsia="Arial" w:hAnsi="Arial" w:cs="Arial"/>
          <w:i/>
        </w:rPr>
        <w:tab/>
        <w:t xml:space="preserve"> </w:t>
      </w:r>
      <w:r w:rsidRPr="00BD2C50">
        <w:rPr>
          <w:rFonts w:ascii="Arial" w:eastAsia="Arial" w:hAnsi="Arial" w:cs="Arial"/>
          <w:i/>
        </w:rPr>
        <w:tab/>
        <w:t xml:space="preserve"> </w:t>
      </w:r>
    </w:p>
    <w:p w14:paraId="76DE5D42" w14:textId="77777777" w:rsidR="004929EE" w:rsidRPr="003E1707" w:rsidRDefault="004929EE" w:rsidP="004929EE">
      <w:pPr>
        <w:tabs>
          <w:tab w:val="center" w:pos="907"/>
          <w:tab w:val="center" w:pos="1627"/>
          <w:tab w:val="center" w:pos="2347"/>
          <w:tab w:val="center" w:pos="3068"/>
          <w:tab w:val="center" w:pos="3788"/>
          <w:tab w:val="center" w:pos="4508"/>
          <w:tab w:val="center" w:pos="5228"/>
          <w:tab w:val="center" w:pos="6866"/>
          <w:tab w:val="center" w:pos="8108"/>
          <w:tab w:val="center" w:pos="8828"/>
        </w:tabs>
        <w:spacing w:after="5" w:line="249" w:lineRule="auto"/>
      </w:pPr>
      <w:r w:rsidRPr="00BD2C50">
        <w:tab/>
      </w:r>
      <w:r w:rsidRPr="00BD2C50">
        <w:rPr>
          <w:rFonts w:ascii="Arial" w:eastAsia="Arial" w:hAnsi="Arial" w:cs="Arial"/>
          <w:i/>
        </w:rPr>
        <w:t xml:space="preserve"> </w:t>
      </w:r>
      <w:r w:rsidRPr="00BD2C50">
        <w:rPr>
          <w:rFonts w:ascii="Arial" w:eastAsia="Arial" w:hAnsi="Arial" w:cs="Arial"/>
          <w:i/>
        </w:rPr>
        <w:tab/>
        <w:t xml:space="preserve"> </w:t>
      </w:r>
      <w:r w:rsidRPr="00BD2C50">
        <w:rPr>
          <w:rFonts w:ascii="Arial" w:eastAsia="Arial" w:hAnsi="Arial" w:cs="Arial"/>
          <w:i/>
        </w:rPr>
        <w:tab/>
        <w:t xml:space="preserve"> </w:t>
      </w:r>
      <w:r w:rsidRPr="00BD2C50">
        <w:rPr>
          <w:rFonts w:ascii="Arial" w:eastAsia="Arial" w:hAnsi="Arial" w:cs="Arial"/>
          <w:i/>
        </w:rPr>
        <w:tab/>
        <w:t xml:space="preserve"> </w:t>
      </w:r>
      <w:r w:rsidRPr="00BD2C50">
        <w:rPr>
          <w:rFonts w:ascii="Arial" w:eastAsia="Arial" w:hAnsi="Arial" w:cs="Arial"/>
          <w:i/>
        </w:rPr>
        <w:tab/>
        <w:t xml:space="preserve"> </w:t>
      </w:r>
      <w:r>
        <w:rPr>
          <w:rFonts w:ascii="Arial" w:eastAsia="Arial" w:hAnsi="Arial" w:cs="Arial"/>
          <w:i/>
        </w:rPr>
        <w:t xml:space="preserve">       </w:t>
      </w:r>
      <w:r w:rsidRPr="00BD2C50">
        <w:rPr>
          <w:rFonts w:ascii="Arial" w:eastAsia="Arial" w:hAnsi="Arial" w:cs="Arial"/>
          <w:i/>
        </w:rPr>
        <w:t xml:space="preserve"> </w:t>
      </w:r>
      <w:r w:rsidRPr="003E1707">
        <w:rPr>
          <w:rFonts w:ascii="Arial" w:eastAsia="Arial" w:hAnsi="Arial" w:cs="Arial"/>
          <w:i/>
        </w:rPr>
        <w:t>Escriba su direcc</w:t>
      </w:r>
      <w:r>
        <w:rPr>
          <w:rFonts w:ascii="Arial" w:eastAsia="Arial" w:hAnsi="Arial" w:cs="Arial"/>
          <w:i/>
        </w:rPr>
        <w:t>ió</w:t>
      </w:r>
      <w:r w:rsidRPr="003E1707">
        <w:rPr>
          <w:rFonts w:ascii="Arial" w:eastAsia="Arial" w:hAnsi="Arial" w:cs="Arial"/>
          <w:i/>
        </w:rPr>
        <w:t xml:space="preserve">n </w:t>
      </w:r>
      <w:r w:rsidRPr="003E1707">
        <w:rPr>
          <w:rFonts w:ascii="Arial" w:eastAsia="Arial" w:hAnsi="Arial" w:cs="Arial"/>
          <w:i/>
        </w:rPr>
        <w:tab/>
        <w:t xml:space="preserve"> </w:t>
      </w:r>
      <w:r w:rsidRPr="003E1707">
        <w:rPr>
          <w:rFonts w:ascii="Arial" w:eastAsia="Arial" w:hAnsi="Arial" w:cs="Arial"/>
          <w:i/>
        </w:rPr>
        <w:tab/>
        <w:t xml:space="preserve"> </w:t>
      </w:r>
    </w:p>
    <w:p w14:paraId="4BACB472" w14:textId="77777777" w:rsidR="004929EE" w:rsidRPr="003E1707" w:rsidRDefault="004929EE" w:rsidP="004929EE">
      <w:pPr>
        <w:spacing w:after="5" w:line="249" w:lineRule="auto"/>
        <w:ind w:left="182" w:right="213" w:hanging="10"/>
      </w:pPr>
      <w:r>
        <w:rPr>
          <w:noProof/>
        </w:rPr>
        <mc:AlternateContent>
          <mc:Choice Requires="wpg">
            <w:drawing>
              <wp:anchor distT="0" distB="0" distL="114300" distR="114300" simplePos="0" relativeHeight="251664385" behindDoc="1" locked="0" layoutInCell="1" allowOverlap="1" wp14:anchorId="5CACF12A" wp14:editId="71ACCE0B">
                <wp:simplePos x="0" y="0"/>
                <wp:positionH relativeFrom="column">
                  <wp:posOffset>3776345</wp:posOffset>
                </wp:positionH>
                <wp:positionV relativeFrom="paragraph">
                  <wp:posOffset>-321945</wp:posOffset>
                </wp:positionV>
                <wp:extent cx="1828800" cy="644525"/>
                <wp:effectExtent l="0" t="0" r="0" b="317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8800" cy="644525"/>
                          <a:chOff x="0" y="0"/>
                          <a:chExt cx="1828800" cy="644665"/>
                        </a:xfrm>
                      </wpg:grpSpPr>
                      <wps:wsp>
                        <wps:cNvPr id="30" name="Shape 10625"/>
                        <wps:cNvSpPr/>
                        <wps:spPr>
                          <a:xfrm>
                            <a:off x="0" y="0"/>
                            <a:ext cx="1828800" cy="10681"/>
                          </a:xfrm>
                          <a:custGeom>
                            <a:avLst/>
                            <a:gdLst/>
                            <a:ahLst/>
                            <a:cxnLst/>
                            <a:rect l="0" t="0" r="0" b="0"/>
                            <a:pathLst>
                              <a:path w="1828800" h="10681">
                                <a:moveTo>
                                  <a:pt x="0" y="0"/>
                                </a:moveTo>
                                <a:lnTo>
                                  <a:pt x="1828800" y="0"/>
                                </a:lnTo>
                                <a:lnTo>
                                  <a:pt x="1828800"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10626"/>
                        <wps:cNvSpPr/>
                        <wps:spPr>
                          <a:xfrm>
                            <a:off x="0" y="158509"/>
                            <a:ext cx="1828800" cy="10668"/>
                          </a:xfrm>
                          <a:custGeom>
                            <a:avLst/>
                            <a:gdLst/>
                            <a:ahLst/>
                            <a:cxnLst/>
                            <a:rect l="0" t="0" r="0" b="0"/>
                            <a:pathLst>
                              <a:path w="1828800" h="10668">
                                <a:moveTo>
                                  <a:pt x="0" y="0"/>
                                </a:moveTo>
                                <a:lnTo>
                                  <a:pt x="1828800" y="0"/>
                                </a:lnTo>
                                <a:lnTo>
                                  <a:pt x="18288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10627"/>
                        <wps:cNvSpPr/>
                        <wps:spPr>
                          <a:xfrm>
                            <a:off x="0" y="317005"/>
                            <a:ext cx="1828800" cy="10668"/>
                          </a:xfrm>
                          <a:custGeom>
                            <a:avLst/>
                            <a:gdLst/>
                            <a:ahLst/>
                            <a:cxnLst/>
                            <a:rect l="0" t="0" r="0" b="0"/>
                            <a:pathLst>
                              <a:path w="1828800" h="10668">
                                <a:moveTo>
                                  <a:pt x="0" y="0"/>
                                </a:moveTo>
                                <a:lnTo>
                                  <a:pt x="1828800" y="0"/>
                                </a:lnTo>
                                <a:lnTo>
                                  <a:pt x="18288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10628"/>
                        <wps:cNvSpPr/>
                        <wps:spPr>
                          <a:xfrm>
                            <a:off x="0" y="475488"/>
                            <a:ext cx="1828800" cy="10681"/>
                          </a:xfrm>
                          <a:custGeom>
                            <a:avLst/>
                            <a:gdLst/>
                            <a:ahLst/>
                            <a:cxnLst/>
                            <a:rect l="0" t="0" r="0" b="0"/>
                            <a:pathLst>
                              <a:path w="1828800" h="10681">
                                <a:moveTo>
                                  <a:pt x="0" y="0"/>
                                </a:moveTo>
                                <a:lnTo>
                                  <a:pt x="1828800" y="0"/>
                                </a:lnTo>
                                <a:lnTo>
                                  <a:pt x="1828800"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10629"/>
                        <wps:cNvSpPr/>
                        <wps:spPr>
                          <a:xfrm>
                            <a:off x="0" y="633996"/>
                            <a:ext cx="1828800" cy="10668"/>
                          </a:xfrm>
                          <a:custGeom>
                            <a:avLst/>
                            <a:gdLst/>
                            <a:ahLst/>
                            <a:cxnLst/>
                            <a:rect l="0" t="0" r="0" b="0"/>
                            <a:pathLst>
                              <a:path w="1828800" h="10668">
                                <a:moveTo>
                                  <a:pt x="0" y="0"/>
                                </a:moveTo>
                                <a:lnTo>
                                  <a:pt x="1828800" y="0"/>
                                </a:lnTo>
                                <a:lnTo>
                                  <a:pt x="18288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00CBBFB4" id="Group 27" o:spid="_x0000_s1026" style="position:absolute;margin-left:297.35pt;margin-top:-25.35pt;width:2in;height:50.75pt;z-index:-251652095" coordsize="18288,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">
                <v:shape id="Shape 10625" o:spid="_x0000_s1027" style="position:absolute;width:18288;height:106;visibility:visible;mso-wrap-style:square;v-text-anchor:top" coordsize="1828800,1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" path="m,l1828800,r,10681l,10681,,e" fillcolor="black" stroked="f" strokeweight="0">
                  <v:stroke miterlimit="83231f" joinstyle="miter"/>
                  <v:path arrowok="t" textboxrect="0,0,1828800,10681"/>
                </v:shape>
                <v:shape id="Shape 10626" o:spid="_x0000_s1028" style="position:absolute;top:1585;width:18288;height:106;visibility:visible;mso-wrap-style:square;v-text-anchor:top" coordsize="18288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" path="m,l1828800,r,10668l,10668,,e" fillcolor="black" stroked="f" strokeweight="0">
                  <v:stroke miterlimit="83231f" joinstyle="miter"/>
                  <v:path arrowok="t" textboxrect="0,0,1828800,10668"/>
                </v:shape>
                <v:shape id="Shape 10627" o:spid="_x0000_s1029" style="position:absolute;top:3170;width:18288;height:106;visibility:visible;mso-wrap-style:square;v-text-anchor:top" coordsize="18288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" path="m,l1828800,r,10668l,10668,,e" fillcolor="black" stroked="f" strokeweight="0">
                  <v:stroke miterlimit="83231f" joinstyle="miter"/>
                  <v:path arrowok="t" textboxrect="0,0,1828800,10668"/>
                </v:shape>
                <v:shape id="Shape 10628" o:spid="_x0000_s1030" style="position:absolute;top:4754;width:18288;height:107;visibility:visible;mso-wrap-style:square;v-text-anchor:top" coordsize="1828800,1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" path="m,l1828800,r,10681l,10681,,e" fillcolor="black" stroked="f" strokeweight="0">
                  <v:stroke miterlimit="83231f" joinstyle="miter"/>
                  <v:path arrowok="t" textboxrect="0,0,1828800,10681"/>
                </v:shape>
                <v:shape id="Shape 10629" o:spid="_x0000_s1031" style="position:absolute;top:6339;width:18288;height:107;visibility:visible;mso-wrap-style:square;v-text-anchor:top" coordsize="18288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" path="m,l1828800,r,10668l,10668,,e" fillcolor="black" stroked="f" strokeweight="0">
                  <v:stroke miterlimit="83231f" joinstyle="miter"/>
                  <v:path arrowok="t" textboxrect="0,0,1828800,10668"/>
                </v:shape>
              </v:group>
            </w:pict>
          </mc:Fallback>
        </mc:AlternateContent>
      </w:r>
      <w:r w:rsidRPr="003E1707">
        <w:rPr>
          <w:rFonts w:ascii="Arial" w:eastAsia="Arial" w:hAnsi="Arial" w:cs="Arial"/>
          <w:i/>
        </w:rPr>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Pr>
          <w:rFonts w:ascii="Arial" w:eastAsia="Arial" w:hAnsi="Arial" w:cs="Arial"/>
          <w:i/>
        </w:rPr>
        <w:t xml:space="preserve">       </w:t>
      </w:r>
      <w:r w:rsidRPr="003E1707">
        <w:rPr>
          <w:rFonts w:ascii="Arial" w:eastAsia="Arial" w:hAnsi="Arial" w:cs="Arial"/>
          <w:i/>
        </w:rPr>
        <w:t>Su n</w:t>
      </w:r>
      <w:r>
        <w:rPr>
          <w:rFonts w:ascii="Arial" w:eastAsia="Arial" w:hAnsi="Arial" w:cs="Arial"/>
          <w:i/>
        </w:rPr>
        <w:t>úmero de teléfono</w:t>
      </w:r>
      <w:r w:rsidRPr="003E1707">
        <w:rPr>
          <w:rFonts w:ascii="Arial" w:eastAsia="Arial" w:hAnsi="Arial" w:cs="Arial"/>
          <w:i/>
        </w:rPr>
        <w:t xml:space="preserve"> </w:t>
      </w:r>
      <w:r w:rsidRPr="003E1707">
        <w:rPr>
          <w:rFonts w:ascii="Arial" w:eastAsia="Arial" w:hAnsi="Arial" w:cs="Arial"/>
          <w:i/>
        </w:rPr>
        <w:tab/>
        <w:t xml:space="preserve"> </w:t>
      </w:r>
    </w:p>
    <w:p w14:paraId="3B9362D7" w14:textId="77777777" w:rsidR="004929EE" w:rsidRDefault="004929EE" w:rsidP="004929EE">
      <w:pPr>
        <w:tabs>
          <w:tab w:val="center" w:pos="6494"/>
          <w:tab w:val="center" w:pos="7920"/>
          <w:tab w:val="center" w:pos="8640"/>
        </w:tabs>
        <w:rPr>
          <w:rFonts w:ascii="Arial" w:eastAsia="Arial" w:hAnsi="Arial" w:cs="Arial"/>
        </w:rPr>
      </w:pPr>
    </w:p>
    <w:p w14:paraId="731A2619" w14:textId="20439B63" w:rsidR="00E2258D" w:rsidRPr="00874B88" w:rsidRDefault="00E2258D" w:rsidP="004929EE">
      <w:pPr>
        <w:tabs>
          <w:tab w:val="center" w:pos="6494"/>
          <w:tab w:val="center" w:pos="7920"/>
          <w:tab w:val="center" w:pos="8640"/>
        </w:tabs>
      </w:pPr>
      <w:r w:rsidRPr="00874B88">
        <w:rPr>
          <w:rFonts w:ascii="Arial" w:eastAsia="Arial" w:hAnsi="Arial" w:cs="Arial"/>
          <w:i/>
        </w:rPr>
        <w:t xml:space="preserve"> </w:t>
      </w:r>
      <w:r w:rsidRPr="00874B88">
        <w:rPr>
          <w:rFonts w:ascii="Arial" w:eastAsia="Arial" w:hAnsi="Arial" w:cs="Arial"/>
          <w:i/>
        </w:rPr>
        <w:tab/>
        <w:t xml:space="preserve"> </w:t>
      </w:r>
    </w:p>
    <w:p w14:paraId="4D347D53" w14:textId="77777777" w:rsidR="00E2258D" w:rsidRDefault="00E2258D" w:rsidP="00E2258D">
      <w:pPr>
        <w:spacing w:after="5" w:line="249" w:lineRule="auto"/>
        <w:ind w:left="-4" w:hanging="10"/>
        <w:jc w:val="both"/>
        <w:rPr>
          <w:rFonts w:ascii="Arial" w:eastAsia="Arial" w:hAnsi="Arial" w:cs="Arial"/>
        </w:rPr>
      </w:pPr>
    </w:p>
    <w:p w14:paraId="71B8B6E3" w14:textId="77777777" w:rsidR="00E2258D" w:rsidRDefault="00E2258D" w:rsidP="00E2258D">
      <w:pPr>
        <w:spacing w:after="5" w:line="249" w:lineRule="auto"/>
        <w:ind w:left="-4" w:hanging="10"/>
        <w:jc w:val="both"/>
        <w:rPr>
          <w:rFonts w:ascii="Arial" w:eastAsia="Arial" w:hAnsi="Arial" w:cs="Arial"/>
        </w:rPr>
      </w:pPr>
    </w:p>
    <w:p w14:paraId="564D0538" w14:textId="77777777" w:rsidR="00E2258D" w:rsidRPr="00E2258D" w:rsidRDefault="00E2258D" w:rsidP="00E2258D">
      <w:pPr>
        <w:spacing w:after="5" w:line="249" w:lineRule="auto"/>
        <w:ind w:left="-4" w:hanging="10"/>
        <w:jc w:val="both"/>
      </w:pPr>
      <w:r w:rsidRPr="00E2258D">
        <w:rPr>
          <w:rFonts w:ascii="Arial" w:eastAsia="Arial" w:hAnsi="Arial" w:cs="Arial"/>
        </w:rPr>
        <w:t xml:space="preserve">Fechado: ________________ </w:t>
      </w:r>
    </w:p>
    <w:p w14:paraId="63CE1EC4" w14:textId="77777777" w:rsidR="00E2258D" w:rsidRPr="00E2258D" w:rsidRDefault="00E2258D" w:rsidP="00E2258D">
      <w:pPr>
        <w:rPr>
          <w:rFonts w:ascii="Arial" w:eastAsia="Arial" w:hAnsi="Arial" w:cs="Arial"/>
        </w:rPr>
      </w:pPr>
      <w:r w:rsidRPr="00E2258D">
        <w:rPr>
          <w:rFonts w:ascii="Arial" w:eastAsia="Arial" w:hAnsi="Arial" w:cs="Arial"/>
        </w:rPr>
        <w:t xml:space="preserve"> </w:t>
      </w:r>
    </w:p>
    <w:p w14:paraId="5F7402CC" w14:textId="77777777" w:rsidR="00437F97" w:rsidRDefault="00437F97" w:rsidP="00437F97">
      <w:pPr>
        <w:spacing w:after="19" w:line="248" w:lineRule="auto"/>
        <w:ind w:left="-4" w:hanging="10"/>
        <w:jc w:val="both"/>
        <w:rPr>
          <w:rFonts w:ascii="Arial" w:eastAsia="Arial" w:hAnsi="Arial" w:cs="Arial"/>
          <w:sz w:val="20"/>
          <w:szCs w:val="20"/>
        </w:rPr>
      </w:pPr>
      <w:r w:rsidRPr="5E2C3E7D">
        <w:rPr>
          <w:rFonts w:ascii="Arial" w:eastAsia="Arial" w:hAnsi="Arial" w:cs="Arial"/>
          <w:sz w:val="20"/>
          <w:szCs w:val="20"/>
        </w:rPr>
        <w:t xml:space="preserve">*Puede apoyar </w:t>
      </w:r>
      <w:r w:rsidRPr="6382159A">
        <w:rPr>
          <w:rFonts w:ascii="Arial" w:eastAsia="Arial" w:hAnsi="Arial" w:cs="Arial"/>
          <w:sz w:val="20"/>
          <w:szCs w:val="20"/>
        </w:rPr>
        <w:t>su</w:t>
      </w:r>
      <w:r w:rsidRPr="5E2C3E7D">
        <w:rPr>
          <w:rFonts w:ascii="Arial" w:eastAsia="Arial" w:hAnsi="Arial" w:cs="Arial"/>
          <w:sz w:val="20"/>
          <w:szCs w:val="20"/>
        </w:rPr>
        <w:t xml:space="preserve"> solicitud </w:t>
      </w:r>
      <w:r w:rsidRPr="0CB85058">
        <w:rPr>
          <w:rFonts w:ascii="Arial" w:eastAsia="Arial" w:hAnsi="Arial" w:cs="Arial"/>
          <w:sz w:val="20"/>
          <w:szCs w:val="20"/>
        </w:rPr>
        <w:t>refiriéndose</w:t>
      </w:r>
      <w:r w:rsidRPr="5E2C3E7D">
        <w:rPr>
          <w:rFonts w:ascii="Arial" w:eastAsia="Arial" w:hAnsi="Arial" w:cs="Arial"/>
          <w:sz w:val="20"/>
          <w:szCs w:val="20"/>
        </w:rPr>
        <w:t xml:space="preserve"> a las Normas Civiles del Tribunal de Causas </w:t>
      </w:r>
      <w:r w:rsidRPr="2F90EA0A">
        <w:rPr>
          <w:rFonts w:ascii="Arial" w:eastAsia="Arial" w:hAnsi="Arial" w:cs="Arial"/>
          <w:sz w:val="20"/>
          <w:szCs w:val="20"/>
        </w:rPr>
        <w:t>Comunes, que pueden encontrarse en el Código Anotado</w:t>
      </w:r>
      <w:r w:rsidRPr="5E2C3E7D">
        <w:rPr>
          <w:rFonts w:ascii="Arial" w:eastAsia="Arial" w:hAnsi="Arial" w:cs="Arial"/>
          <w:sz w:val="20"/>
          <w:szCs w:val="20"/>
        </w:rPr>
        <w:t xml:space="preserve"> de Delaware</w:t>
      </w:r>
      <w:r w:rsidRPr="2F90EA0A">
        <w:rPr>
          <w:rFonts w:ascii="Arial" w:eastAsia="Arial" w:hAnsi="Arial" w:cs="Arial"/>
          <w:sz w:val="20"/>
          <w:szCs w:val="20"/>
        </w:rPr>
        <w:t>. Este Código</w:t>
      </w:r>
      <w:r w:rsidRPr="5E2C3E7D">
        <w:rPr>
          <w:rFonts w:ascii="Arial" w:eastAsia="Arial" w:hAnsi="Arial" w:cs="Arial"/>
          <w:sz w:val="20"/>
          <w:szCs w:val="20"/>
        </w:rPr>
        <w:t xml:space="preserve"> y otros recursos para </w:t>
      </w:r>
      <w:r w:rsidRPr="5AB16D34">
        <w:rPr>
          <w:rFonts w:ascii="Arial" w:eastAsia="Arial" w:hAnsi="Arial" w:cs="Arial"/>
          <w:sz w:val="20"/>
          <w:szCs w:val="20"/>
        </w:rPr>
        <w:t>investigar</w:t>
      </w:r>
      <w:r w:rsidRPr="5E2C3E7D">
        <w:rPr>
          <w:rFonts w:ascii="Arial" w:eastAsia="Arial" w:hAnsi="Arial" w:cs="Arial"/>
          <w:sz w:val="20"/>
          <w:szCs w:val="20"/>
        </w:rPr>
        <w:t xml:space="preserve"> decisiones </w:t>
      </w:r>
      <w:r w:rsidRPr="57D55B0D">
        <w:rPr>
          <w:rFonts w:ascii="Arial" w:eastAsia="Arial" w:hAnsi="Arial" w:cs="Arial"/>
          <w:sz w:val="20"/>
          <w:szCs w:val="20"/>
        </w:rPr>
        <w:t>legales</w:t>
      </w:r>
      <w:r w:rsidRPr="5E2C3E7D">
        <w:rPr>
          <w:rFonts w:ascii="Arial" w:eastAsia="Arial" w:hAnsi="Arial" w:cs="Arial"/>
          <w:sz w:val="20"/>
          <w:szCs w:val="20"/>
        </w:rPr>
        <w:t xml:space="preserve"> están disponibles en cualquier biblioteca jurídica o pública.</w:t>
      </w:r>
    </w:p>
    <w:p w14:paraId="4CDE3D72" w14:textId="77777777" w:rsidR="00487E84" w:rsidRDefault="00487E84">
      <w:pPr>
        <w:ind w:left="58"/>
        <w:jc w:val="center"/>
        <w:rPr>
          <w:rFonts w:ascii="Arial" w:eastAsia="Arial" w:hAnsi="Arial" w:cs="Arial"/>
          <w:b/>
        </w:rPr>
      </w:pPr>
    </w:p>
    <w:p w14:paraId="6B10250F" w14:textId="77777777" w:rsidR="00487E84" w:rsidRPr="00726A9E" w:rsidRDefault="00487E84" w:rsidP="00487E84">
      <w:pPr>
        <w:pStyle w:val="Heading2"/>
        <w:ind w:right="2"/>
        <w:rPr>
          <w:lang w:val="es-CR"/>
        </w:rPr>
      </w:pPr>
      <w:r w:rsidRPr="00BD51DD">
        <w:rPr>
          <w:lang w:val="es-CR"/>
        </w:rPr>
        <w:t xml:space="preserve">ANTE </w:t>
      </w:r>
      <w:r w:rsidRPr="00726A9E">
        <w:rPr>
          <w:lang w:val="es-CR"/>
        </w:rPr>
        <w:t>EL TRIBUNAL DE CAUSAS COMUNES PARA EL ESTADO DE DELAWARE</w:t>
      </w:r>
    </w:p>
    <w:p w14:paraId="656AA5EF" w14:textId="77777777" w:rsidR="00487E84" w:rsidRPr="00E205C7" w:rsidRDefault="00487E84" w:rsidP="00487E84">
      <w:pPr>
        <w:ind w:left="57"/>
        <w:jc w:val="center"/>
      </w:pPr>
    </w:p>
    <w:p w14:paraId="476CBAD5" w14:textId="77777777" w:rsidR="00487E84" w:rsidRPr="00802965" w:rsidRDefault="00487E84" w:rsidP="00487E84">
      <w:pPr>
        <w:ind w:left="10" w:right="4" w:hanging="10"/>
        <w:jc w:val="center"/>
      </w:pPr>
      <w:r w:rsidRPr="00802965">
        <w:rPr>
          <w:rFonts w:ascii="Arial" w:eastAsia="Arial" w:hAnsi="Arial" w:cs="Arial"/>
          <w:b/>
        </w:rPr>
        <w:t>EN Y PARA EL CONDADO DE</w:t>
      </w:r>
      <w:r>
        <w:rPr>
          <w:rFonts w:ascii="Arial" w:eastAsia="Arial" w:hAnsi="Arial" w:cs="Arial"/>
          <w:b/>
        </w:rPr>
        <w:t xml:space="preserve"> </w:t>
      </w:r>
      <w:r w:rsidRPr="00802965">
        <w:rPr>
          <w:rFonts w:ascii="Arial" w:eastAsia="Arial" w:hAnsi="Arial" w:cs="Arial"/>
          <w:b/>
        </w:rPr>
        <w:t xml:space="preserve"> </w:t>
      </w:r>
      <w:r w:rsidRPr="00802965">
        <w:rPr>
          <w:rFonts w:ascii="Arial" w:eastAsia="Arial" w:hAnsi="Arial" w:cs="Arial"/>
          <w:u w:val="single" w:color="000000"/>
        </w:rPr>
        <w:t xml:space="preserve"> </w:t>
      </w:r>
      <w:r w:rsidRPr="00802965">
        <w:rPr>
          <w:rFonts w:ascii="Arial" w:eastAsia="Arial" w:hAnsi="Arial" w:cs="Arial"/>
          <w:i/>
          <w:u w:val="single" w:color="000000"/>
        </w:rPr>
        <w:t xml:space="preserve">(New </w:t>
      </w:r>
      <w:proofErr w:type="spellStart"/>
      <w:r w:rsidRPr="00802965">
        <w:rPr>
          <w:rFonts w:ascii="Arial" w:eastAsia="Arial" w:hAnsi="Arial" w:cs="Arial"/>
          <w:i/>
          <w:u w:val="single" w:color="000000"/>
        </w:rPr>
        <w:t>Castle</w:t>
      </w:r>
      <w:proofErr w:type="spellEnd"/>
      <w:r w:rsidRPr="00802965">
        <w:rPr>
          <w:rFonts w:ascii="Arial" w:eastAsia="Arial" w:hAnsi="Arial" w:cs="Arial"/>
          <w:i/>
          <w:u w:val="single" w:color="000000"/>
        </w:rPr>
        <w:t>, Kent, Sussex)</w:t>
      </w:r>
    </w:p>
    <w:p w14:paraId="314864A2" w14:textId="77777777" w:rsidR="00487E84" w:rsidRPr="005F7D1C" w:rsidRDefault="00487E84" w:rsidP="00487E84"/>
    <w:p w14:paraId="414959DE" w14:textId="77777777" w:rsidR="00487E84" w:rsidRPr="007F4CA0" w:rsidRDefault="00487E84" w:rsidP="00487E84"/>
    <w:p w14:paraId="36096A46" w14:textId="77777777" w:rsidR="00487E84" w:rsidRPr="00F05752" w:rsidRDefault="00487E84" w:rsidP="00487E84">
      <w:pPr>
        <w:tabs>
          <w:tab w:val="center" w:pos="4357"/>
        </w:tabs>
        <w:spacing w:after="5" w:line="249" w:lineRule="auto"/>
        <w:ind w:left="-14"/>
      </w:pPr>
      <w:r w:rsidRPr="00F05752">
        <w:rPr>
          <w:rFonts w:ascii="Arial" w:eastAsia="Arial" w:hAnsi="Arial" w:cs="Arial"/>
          <w:u w:val="single" w:color="000000"/>
        </w:rPr>
        <w:t xml:space="preserve">                                                            </w:t>
      </w:r>
      <w:r w:rsidRPr="00F05752">
        <w:rPr>
          <w:rFonts w:ascii="Arial" w:eastAsia="Arial" w:hAnsi="Arial" w:cs="Arial"/>
        </w:rPr>
        <w:t xml:space="preserve">, </w:t>
      </w:r>
      <w:r w:rsidRPr="00F05752">
        <w:rPr>
          <w:rFonts w:ascii="Arial" w:eastAsia="Arial" w:hAnsi="Arial" w:cs="Arial"/>
        </w:rPr>
        <w:tab/>
        <w:t xml:space="preserve">) </w:t>
      </w:r>
    </w:p>
    <w:p w14:paraId="223EC3FE" w14:textId="77777777" w:rsidR="00487E84" w:rsidRPr="00F05752" w:rsidRDefault="00487E84" w:rsidP="00487E84">
      <w:pPr>
        <w:ind w:left="10" w:right="650" w:hanging="10"/>
        <w:jc w:val="center"/>
      </w:pPr>
      <w:r w:rsidRPr="00F05752">
        <w:rPr>
          <w:rFonts w:ascii="Arial" w:eastAsia="Arial" w:hAnsi="Arial" w:cs="Arial"/>
        </w:rPr>
        <w:t xml:space="preserve">) </w:t>
      </w:r>
    </w:p>
    <w:p w14:paraId="5CF1A277" w14:textId="77777777" w:rsidR="00487E84" w:rsidRPr="00F05752" w:rsidRDefault="00487E84" w:rsidP="00487E84">
      <w:pPr>
        <w:tabs>
          <w:tab w:val="center" w:pos="2552"/>
          <w:tab w:val="center" w:pos="4357"/>
        </w:tabs>
        <w:spacing w:after="5" w:line="249" w:lineRule="auto"/>
      </w:pPr>
      <w:r w:rsidRPr="00F05752">
        <w:tab/>
      </w:r>
      <w:r w:rsidRPr="00F05752">
        <w:rPr>
          <w:rFonts w:ascii="Arial" w:eastAsia="Arial" w:hAnsi="Arial" w:cs="Arial"/>
        </w:rPr>
        <w:t xml:space="preserve">Demandante, </w:t>
      </w:r>
      <w:r w:rsidRPr="00F05752">
        <w:rPr>
          <w:rFonts w:ascii="Arial" w:eastAsia="Arial" w:hAnsi="Arial" w:cs="Arial"/>
        </w:rPr>
        <w:tab/>
        <w:t xml:space="preserve">) </w:t>
      </w:r>
    </w:p>
    <w:p w14:paraId="76D8DA34" w14:textId="77777777" w:rsidR="005B3D1E" w:rsidRDefault="00487E84" w:rsidP="005B3D1E">
      <w:pPr>
        <w:ind w:left="10" w:right="650" w:hanging="10"/>
        <w:jc w:val="center"/>
      </w:pPr>
      <w:r w:rsidRPr="00F05752">
        <w:rPr>
          <w:rFonts w:ascii="Arial" w:eastAsia="Arial" w:hAnsi="Arial" w:cs="Arial"/>
        </w:rPr>
        <w:t xml:space="preserve">) </w:t>
      </w:r>
    </w:p>
    <w:p w14:paraId="425B685D" w14:textId="418A6F33" w:rsidR="00487E84" w:rsidRPr="00F914DB" w:rsidRDefault="005B3D1E" w:rsidP="005B3D1E">
      <w:pPr>
        <w:ind w:left="10" w:right="650" w:hanging="10"/>
      </w:pPr>
      <w:r>
        <w:t>v.</w:t>
      </w:r>
    </w:p>
    <w:p w14:paraId="47BF863C" w14:textId="77777777" w:rsidR="00487E84" w:rsidRPr="00BB2D74" w:rsidRDefault="00487E84" w:rsidP="00487E84">
      <w:pPr>
        <w:ind w:left="10" w:right="650" w:hanging="10"/>
        <w:jc w:val="center"/>
        <w:rPr>
          <w:lang w:val="en-US"/>
        </w:rPr>
      </w:pPr>
      <w:r w:rsidRPr="00BB2D74">
        <w:rPr>
          <w:rFonts w:ascii="Arial" w:eastAsia="Arial" w:hAnsi="Arial" w:cs="Arial"/>
          <w:lang w:val="en-US"/>
        </w:rPr>
        <w:t xml:space="preserve">) </w:t>
      </w:r>
    </w:p>
    <w:p w14:paraId="198D8C75" w14:textId="77777777" w:rsidR="00487E84" w:rsidRPr="00BB2D74" w:rsidRDefault="00487E84" w:rsidP="00487E84">
      <w:pPr>
        <w:tabs>
          <w:tab w:val="center" w:pos="4357"/>
        </w:tabs>
        <w:spacing w:after="5" w:line="249" w:lineRule="auto"/>
        <w:ind w:left="-14"/>
        <w:rPr>
          <w:lang w:val="en-US"/>
        </w:rPr>
      </w:pPr>
      <w:r w:rsidRPr="00BB2D74">
        <w:rPr>
          <w:rFonts w:ascii="Arial" w:eastAsia="Arial" w:hAnsi="Arial" w:cs="Arial"/>
          <w:u w:val="single" w:color="000000"/>
          <w:lang w:val="en-US"/>
        </w:rPr>
        <w:t xml:space="preserve">                                                            </w:t>
      </w:r>
      <w:r w:rsidRPr="00BB2D74">
        <w:rPr>
          <w:rFonts w:ascii="Arial" w:eastAsia="Arial" w:hAnsi="Arial" w:cs="Arial"/>
          <w:lang w:val="en-US"/>
        </w:rPr>
        <w:t xml:space="preserve">, </w:t>
      </w:r>
      <w:r w:rsidRPr="00BB2D74">
        <w:rPr>
          <w:rFonts w:ascii="Arial" w:eastAsia="Arial" w:hAnsi="Arial" w:cs="Arial"/>
          <w:lang w:val="en-US"/>
        </w:rPr>
        <w:tab/>
        <w:t xml:space="preserve">) </w:t>
      </w:r>
    </w:p>
    <w:p w14:paraId="6652241E" w14:textId="77777777" w:rsidR="00487E84" w:rsidRPr="00BB2D74" w:rsidRDefault="00487E84" w:rsidP="00487E84">
      <w:pPr>
        <w:ind w:left="10" w:right="650" w:hanging="10"/>
        <w:jc w:val="center"/>
        <w:rPr>
          <w:lang w:val="en-US"/>
        </w:rPr>
      </w:pPr>
      <w:r w:rsidRPr="00BB2D74">
        <w:rPr>
          <w:rFonts w:ascii="Arial" w:eastAsia="Arial" w:hAnsi="Arial" w:cs="Arial"/>
          <w:lang w:val="en-US"/>
        </w:rPr>
        <w:t xml:space="preserve">) </w:t>
      </w:r>
    </w:p>
    <w:p w14:paraId="784074E7" w14:textId="77777777" w:rsidR="00487E84" w:rsidRPr="00BB2D74" w:rsidRDefault="00487E84" w:rsidP="00487E84">
      <w:pPr>
        <w:tabs>
          <w:tab w:val="center" w:pos="2699"/>
          <w:tab w:val="center" w:pos="4357"/>
          <w:tab w:val="center" w:pos="5040"/>
        </w:tabs>
        <w:spacing w:after="5" w:line="249" w:lineRule="auto"/>
        <w:rPr>
          <w:lang w:val="en-US"/>
        </w:rPr>
      </w:pPr>
      <w:r w:rsidRPr="00BB2D74">
        <w:rPr>
          <w:lang w:val="en-US"/>
        </w:rPr>
        <w:tab/>
      </w:r>
      <w:r w:rsidRPr="00BB2D74">
        <w:rPr>
          <w:rFonts w:ascii="Arial" w:eastAsia="Arial" w:hAnsi="Arial" w:cs="Arial"/>
          <w:lang w:val="en-US"/>
        </w:rPr>
        <w:t xml:space="preserve">Demandado </w:t>
      </w:r>
      <w:r w:rsidRPr="00BB2D74">
        <w:rPr>
          <w:rFonts w:ascii="Arial" w:eastAsia="Arial" w:hAnsi="Arial" w:cs="Arial"/>
          <w:lang w:val="en-US"/>
        </w:rPr>
        <w:tab/>
        <w:t xml:space="preserve">) </w:t>
      </w:r>
      <w:r w:rsidRPr="00BB2D74">
        <w:rPr>
          <w:rFonts w:ascii="Arial" w:eastAsia="Arial" w:hAnsi="Arial" w:cs="Arial"/>
          <w:lang w:val="en-US"/>
        </w:rPr>
        <w:tab/>
        <w:t xml:space="preserve"> </w:t>
      </w:r>
    </w:p>
    <w:p w14:paraId="5BD1B23C" w14:textId="77777777" w:rsidR="00487E84" w:rsidRPr="00BB2D74" w:rsidRDefault="00487E84" w:rsidP="00487E84">
      <w:pPr>
        <w:rPr>
          <w:lang w:val="en-US"/>
        </w:rPr>
      </w:pPr>
      <w:r w:rsidRPr="00BB2D74">
        <w:rPr>
          <w:rFonts w:ascii="Arial" w:eastAsia="Arial" w:hAnsi="Arial" w:cs="Arial"/>
          <w:lang w:val="en-US"/>
        </w:rPr>
        <w:t xml:space="preserve"> </w:t>
      </w:r>
    </w:p>
    <w:p w14:paraId="16AF8C6E" w14:textId="560049C8" w:rsidR="00487E84" w:rsidRPr="00BB2D74" w:rsidRDefault="00487E84" w:rsidP="00487E84">
      <w:pPr>
        <w:pStyle w:val="Heading3"/>
        <w:ind w:left="10" w:right="4"/>
      </w:pPr>
      <w:r w:rsidRPr="00BB2D74">
        <w:t xml:space="preserve">MOCION </w:t>
      </w:r>
      <w:r w:rsidR="00B70D39" w:rsidRPr="00BB2D74">
        <w:t>DE</w:t>
      </w:r>
      <w:r w:rsidRPr="00BB2D74">
        <w:t xml:space="preserve"> </w:t>
      </w:r>
      <w:r w:rsidR="007E5708" w:rsidRPr="00BB2D74">
        <w:t>DESESTI</w:t>
      </w:r>
      <w:r w:rsidR="00B70D39" w:rsidRPr="00BB2D74">
        <w:t>M</w:t>
      </w:r>
      <w:r w:rsidR="007E5708" w:rsidRPr="00BB2D74">
        <w:t>ACION</w:t>
      </w:r>
    </w:p>
    <w:p w14:paraId="7EA85668" w14:textId="73315DBC" w:rsidR="00B070F0" w:rsidRDefault="00B070F0">
      <w:pPr>
        <w:ind w:left="58"/>
        <w:jc w:val="center"/>
        <w:rPr>
          <w:lang w:val="en-US"/>
        </w:rPr>
      </w:pPr>
    </w:p>
    <w:p w14:paraId="4F753447" w14:textId="77777777" w:rsidR="00BB2D74" w:rsidRPr="00B70D39" w:rsidRDefault="00BB2D74" w:rsidP="00BB2D74"/>
    <w:p w14:paraId="507E60A6" w14:textId="0C01F5A5" w:rsidR="008538B9" w:rsidRDefault="004929EE" w:rsidP="00BB2D74">
      <w:pPr>
        <w:spacing w:after="5" w:line="479" w:lineRule="auto"/>
        <w:ind w:left="-14" w:right="723" w:firstLine="720"/>
        <w:jc w:val="both"/>
        <w:rPr>
          <w:rFonts w:ascii="Arial" w:eastAsia="Arial" w:hAnsi="Arial" w:cs="Arial"/>
        </w:rPr>
      </w:pPr>
      <w:r w:rsidRPr="3EA628BF">
        <w:rPr>
          <w:rFonts w:ascii="Arial" w:eastAsia="Arial" w:hAnsi="Arial" w:cs="Arial"/>
        </w:rPr>
        <w:t>VENGO por la presente, (Demandante</w:t>
      </w:r>
      <w:r w:rsidR="002E1BC6" w:rsidRPr="002E1BC6">
        <w:rPr>
          <w:rFonts w:ascii="Arial" w:eastAsia="Arial" w:hAnsi="Arial" w:cs="Arial"/>
        </w:rPr>
        <w:t>/</w:t>
      </w:r>
      <w:r w:rsidR="002E1BC6">
        <w:rPr>
          <w:rFonts w:ascii="Arial" w:eastAsia="Arial" w:hAnsi="Arial" w:cs="Arial"/>
        </w:rPr>
        <w:t>Demandado</w:t>
      </w:r>
      <w:r w:rsidRPr="3EA628BF">
        <w:rPr>
          <w:rFonts w:ascii="Arial" w:eastAsia="Arial" w:hAnsi="Arial" w:cs="Arial"/>
          <w:i/>
        </w:rPr>
        <w:t xml:space="preserve">), </w:t>
      </w:r>
      <w:r w:rsidRPr="3EA628BF">
        <w:rPr>
          <w:rFonts w:ascii="Arial" w:eastAsia="Arial" w:hAnsi="Arial" w:cs="Arial"/>
        </w:rPr>
        <w:t xml:space="preserve">actuando en nombre propio, solicita a este Honorable Tribunal que dicte una </w:t>
      </w:r>
      <w:r>
        <w:rPr>
          <w:rFonts w:ascii="Arial" w:eastAsia="Arial" w:hAnsi="Arial" w:cs="Arial"/>
        </w:rPr>
        <w:t xml:space="preserve">orden </w:t>
      </w:r>
      <w:r w:rsidR="003142EF">
        <w:rPr>
          <w:rFonts w:ascii="Arial" w:eastAsia="Arial" w:hAnsi="Arial" w:cs="Arial"/>
        </w:rPr>
        <w:t>de desestimación</w:t>
      </w:r>
      <w:r w:rsidR="005E437B">
        <w:rPr>
          <w:rFonts w:ascii="Arial" w:eastAsia="Arial" w:hAnsi="Arial" w:cs="Arial"/>
          <w:color w:val="FF0000"/>
        </w:rPr>
        <w:t xml:space="preserve"> </w:t>
      </w:r>
      <w:r w:rsidR="00A767BF" w:rsidRPr="00A767BF">
        <w:rPr>
          <w:rFonts w:ascii="Arial" w:eastAsia="Arial" w:hAnsi="Arial" w:cs="Arial"/>
          <w:color w:val="000000" w:themeColor="text1"/>
        </w:rPr>
        <w:t>(</w:t>
      </w:r>
      <w:r w:rsidR="00A767BF">
        <w:rPr>
          <w:rFonts w:ascii="Arial" w:eastAsia="Arial" w:hAnsi="Arial" w:cs="Arial"/>
        </w:rPr>
        <w:t>declare</w:t>
      </w:r>
      <w:r w:rsidR="009D55A4">
        <w:rPr>
          <w:rFonts w:ascii="Arial" w:eastAsia="Arial" w:hAnsi="Arial" w:cs="Arial"/>
        </w:rPr>
        <w:t xml:space="preserve"> lo que desea que el Tribunal desestime) </w:t>
      </w:r>
      <w:r w:rsidR="00BB2D74" w:rsidRPr="00872F0E">
        <w:rPr>
          <w:rFonts w:ascii="Arial" w:eastAsia="Arial" w:hAnsi="Arial" w:cs="Arial"/>
        </w:rPr>
        <w:t>y presenta como respaldo lo siguiente</w:t>
      </w:r>
      <w:r w:rsidR="00BB2D74">
        <w:rPr>
          <w:rFonts w:ascii="Arial" w:eastAsia="Arial" w:hAnsi="Arial" w:cs="Arial"/>
        </w:rPr>
        <w:t>:</w:t>
      </w:r>
    </w:p>
    <w:p w14:paraId="22F4C6C9" w14:textId="19E9CEE9" w:rsidR="003E7501" w:rsidRPr="00B17BA1" w:rsidRDefault="00122497" w:rsidP="00122497">
      <w:pPr>
        <w:spacing w:after="231"/>
        <w:ind w:left="1427" w:hanging="707"/>
        <w:jc w:val="both"/>
        <w:rPr>
          <w:rFonts w:ascii="Arial" w:eastAsia="Arial" w:hAnsi="Arial" w:cs="Arial"/>
        </w:rPr>
      </w:pPr>
      <w:r>
        <w:rPr>
          <w:rFonts w:ascii="Arial" w:eastAsia="Arial" w:hAnsi="Arial" w:cs="Arial"/>
        </w:rPr>
        <w:t>1.</w:t>
      </w:r>
      <w:r>
        <w:rPr>
          <w:rFonts w:ascii="Arial" w:eastAsia="Arial" w:hAnsi="Arial" w:cs="Arial"/>
        </w:rPr>
        <w:tab/>
      </w:r>
      <w:r w:rsidR="003E7501" w:rsidRPr="00447DF6">
        <w:rPr>
          <w:rFonts w:ascii="Arial" w:eastAsia="Arial" w:hAnsi="Arial" w:cs="Arial"/>
        </w:rPr>
        <w:t xml:space="preserve">El </w:t>
      </w:r>
      <w:r w:rsidR="003E7501" w:rsidRPr="00B17BA1">
        <w:rPr>
          <w:rFonts w:ascii="Arial" w:eastAsia="Arial" w:hAnsi="Arial" w:cs="Arial"/>
        </w:rPr>
        <w:t>(fecha)</w:t>
      </w:r>
      <w:r w:rsidR="003E7501" w:rsidRPr="00447DF6">
        <w:rPr>
          <w:rFonts w:ascii="Arial" w:eastAsia="Arial" w:hAnsi="Arial" w:cs="Arial"/>
        </w:rPr>
        <w:t xml:space="preserve">, describa brevemente los antecedentes del caso que lo llevaron a </w:t>
      </w:r>
      <w:r w:rsidR="003142EF">
        <w:rPr>
          <w:rFonts w:ascii="Arial" w:eastAsia="Arial" w:hAnsi="Arial" w:cs="Arial"/>
        </w:rPr>
        <w:t>solicitar</w:t>
      </w:r>
      <w:r w:rsidR="003E7501" w:rsidRPr="00447DF6">
        <w:rPr>
          <w:rFonts w:ascii="Arial" w:eastAsia="Arial" w:hAnsi="Arial" w:cs="Arial"/>
        </w:rPr>
        <w:t xml:space="preserve"> esta </w:t>
      </w:r>
      <w:r w:rsidR="003E7501">
        <w:rPr>
          <w:rFonts w:ascii="Arial" w:eastAsia="Arial" w:hAnsi="Arial" w:cs="Arial"/>
        </w:rPr>
        <w:t xml:space="preserve">moción. </w:t>
      </w:r>
      <w:r w:rsidR="003E7501" w:rsidRPr="00447DF6">
        <w:rPr>
          <w:rFonts w:ascii="Arial" w:eastAsia="Arial" w:hAnsi="Arial" w:cs="Arial"/>
        </w:rPr>
        <w:t xml:space="preserve"> </w:t>
      </w:r>
    </w:p>
    <w:p w14:paraId="0B15664F" w14:textId="4610F218" w:rsidR="008538B9" w:rsidRPr="007F4CA0" w:rsidRDefault="00483CA5" w:rsidP="00483CA5">
      <w:pPr>
        <w:spacing w:after="4" w:line="478" w:lineRule="auto"/>
        <w:ind w:left="1427" w:hanging="707"/>
        <w:jc w:val="both"/>
      </w:pPr>
      <w:r>
        <w:rPr>
          <w:rFonts w:ascii="Arial" w:eastAsia="Arial" w:hAnsi="Arial" w:cs="Arial"/>
          <w:i/>
        </w:rPr>
        <w:t>2.</w:t>
      </w:r>
      <w:r>
        <w:rPr>
          <w:rFonts w:ascii="Arial" w:eastAsia="Arial" w:hAnsi="Arial" w:cs="Arial"/>
          <w:i/>
        </w:rPr>
        <w:tab/>
      </w:r>
      <w:r w:rsidR="008538B9" w:rsidRPr="003860D6">
        <w:rPr>
          <w:rFonts w:ascii="Arial" w:eastAsia="Arial" w:hAnsi="Arial" w:cs="Arial"/>
          <w:i/>
        </w:rPr>
        <w:t xml:space="preserve">Indique brevemente otros hechos que ayuden a describir la situación </w:t>
      </w:r>
      <w:r w:rsidR="008538B9">
        <w:rPr>
          <w:rFonts w:ascii="Arial" w:eastAsia="Arial" w:hAnsi="Arial" w:cs="Arial"/>
          <w:i/>
        </w:rPr>
        <w:t xml:space="preserve">usando párrafos cortos y numerados. </w:t>
      </w:r>
      <w:r w:rsidR="008538B9" w:rsidRPr="00BA2067">
        <w:rPr>
          <w:rFonts w:ascii="Arial" w:eastAsia="Arial" w:hAnsi="Arial" w:cs="Arial"/>
          <w:i/>
        </w:rPr>
        <w:t xml:space="preserve">El </w:t>
      </w:r>
      <w:r w:rsidR="008538B9">
        <w:rPr>
          <w:rFonts w:ascii="Arial" w:eastAsia="Arial" w:hAnsi="Arial" w:cs="Arial"/>
          <w:i/>
        </w:rPr>
        <w:t>modelo</w:t>
      </w:r>
      <w:r w:rsidR="008538B9" w:rsidRPr="00BA2067">
        <w:rPr>
          <w:rFonts w:ascii="Arial" w:eastAsia="Arial" w:hAnsi="Arial" w:cs="Arial"/>
          <w:i/>
        </w:rPr>
        <w:t xml:space="preserve"> tiene tres párrafos enumerados, pero se pue</w:t>
      </w:r>
      <w:r w:rsidR="008538B9">
        <w:rPr>
          <w:rFonts w:ascii="Arial" w:eastAsia="Arial" w:hAnsi="Arial" w:cs="Arial"/>
          <w:i/>
        </w:rPr>
        <w:t>den usar más o menos párrafos.</w:t>
      </w:r>
      <w:r w:rsidR="008538B9" w:rsidRPr="00673506">
        <w:rPr>
          <w:rFonts w:ascii="Arial" w:eastAsia="Arial" w:hAnsi="Arial" w:cs="Arial"/>
          <w:i/>
        </w:rPr>
        <w:t xml:space="preserve"> </w:t>
      </w:r>
      <w:r w:rsidR="008538B9" w:rsidRPr="00DD09C5">
        <w:rPr>
          <w:rFonts w:ascii="Arial" w:eastAsia="Arial" w:hAnsi="Arial" w:cs="Arial"/>
          <w:i/>
          <w:lang w:val="en-US"/>
        </w:rPr>
        <w:t>*</w:t>
      </w:r>
    </w:p>
    <w:p w14:paraId="1B47FC90" w14:textId="2DF01015" w:rsidR="007B2CCB" w:rsidRPr="00483CA5" w:rsidRDefault="00483CA5" w:rsidP="00483CA5">
      <w:pPr>
        <w:spacing w:line="477" w:lineRule="auto"/>
        <w:ind w:left="1427" w:right="6" w:hanging="707"/>
      </w:pPr>
      <w:r>
        <w:rPr>
          <w:rFonts w:ascii="Arial" w:eastAsia="Arial" w:hAnsi="Arial" w:cs="Arial"/>
          <w:i/>
        </w:rPr>
        <w:t>3.</w:t>
      </w:r>
      <w:r>
        <w:rPr>
          <w:rFonts w:ascii="Arial" w:eastAsia="Arial" w:hAnsi="Arial" w:cs="Arial"/>
          <w:i/>
        </w:rPr>
        <w:tab/>
      </w:r>
      <w:r w:rsidR="007B2CCB" w:rsidRPr="00483CA5">
        <w:rPr>
          <w:rFonts w:ascii="Arial" w:eastAsia="Arial" w:hAnsi="Arial" w:cs="Arial"/>
          <w:i/>
        </w:rPr>
        <w:t xml:space="preserve">Declaraciones adicionales de hechos, razones, o normas por las cuales el juez debería estar de acuerdo con su moción. * </w:t>
      </w:r>
    </w:p>
    <w:p w14:paraId="28D70EDF" w14:textId="405F159F" w:rsidR="00B31C7A" w:rsidRDefault="00B31C7A" w:rsidP="00B31C7A">
      <w:pPr>
        <w:spacing w:after="5" w:line="482" w:lineRule="auto"/>
        <w:ind w:left="90" w:right="724" w:firstLine="630"/>
        <w:jc w:val="both"/>
        <w:rPr>
          <w:rFonts w:ascii="Arial" w:eastAsia="Arial" w:hAnsi="Arial" w:cs="Arial"/>
        </w:rPr>
      </w:pPr>
      <w:r w:rsidRPr="00127731">
        <w:rPr>
          <w:rFonts w:ascii="Arial" w:eastAsia="Arial" w:hAnsi="Arial" w:cs="Arial"/>
          <w:b/>
        </w:rPr>
        <w:lastRenderedPageBreak/>
        <w:t xml:space="preserve">POR </w:t>
      </w:r>
      <w:r w:rsidR="00EE6911">
        <w:rPr>
          <w:rFonts w:ascii="Arial" w:eastAsia="Arial" w:hAnsi="Arial" w:cs="Arial"/>
          <w:b/>
        </w:rPr>
        <w:t xml:space="preserve">LO </w:t>
      </w:r>
      <w:r w:rsidRPr="00127731">
        <w:rPr>
          <w:rFonts w:ascii="Arial" w:eastAsia="Arial" w:hAnsi="Arial" w:cs="Arial"/>
          <w:b/>
        </w:rPr>
        <w:t>TANTO</w:t>
      </w:r>
      <w:r w:rsidRPr="00127731">
        <w:rPr>
          <w:rFonts w:ascii="Arial" w:eastAsia="Arial" w:hAnsi="Arial" w:cs="Arial"/>
        </w:rPr>
        <w:t xml:space="preserve">, </w:t>
      </w:r>
      <w:r w:rsidRPr="00127731">
        <w:rPr>
          <w:rFonts w:ascii="Arial" w:eastAsia="Arial" w:hAnsi="Arial" w:cs="Arial"/>
          <w:i/>
        </w:rPr>
        <w:t>(Demandante/Demandado)</w:t>
      </w:r>
      <w:r w:rsidRPr="00127731">
        <w:rPr>
          <w:rFonts w:ascii="Arial" w:eastAsia="Arial" w:hAnsi="Arial" w:cs="Arial"/>
        </w:rPr>
        <w:t xml:space="preserve"> solicita respetuosamente al Tribunal que </w:t>
      </w:r>
      <w:r w:rsidR="004901E3" w:rsidRPr="00127731">
        <w:rPr>
          <w:rFonts w:ascii="Arial" w:eastAsia="Arial" w:hAnsi="Arial" w:cs="Arial"/>
        </w:rPr>
        <w:t xml:space="preserve">emita una orden </w:t>
      </w:r>
      <w:r w:rsidR="005B6A85">
        <w:rPr>
          <w:rFonts w:ascii="Arial" w:eastAsia="Arial" w:hAnsi="Arial" w:cs="Arial"/>
        </w:rPr>
        <w:t>desestimando</w:t>
      </w:r>
      <w:r w:rsidR="00BD3B17">
        <w:rPr>
          <w:rFonts w:ascii="Arial" w:eastAsia="Arial" w:hAnsi="Arial" w:cs="Arial"/>
        </w:rPr>
        <w:t xml:space="preserve"> </w:t>
      </w:r>
      <w:r w:rsidR="00C46AE8">
        <w:rPr>
          <w:rFonts w:ascii="Arial" w:eastAsia="Arial" w:hAnsi="Arial" w:cs="Arial"/>
        </w:rPr>
        <w:t>una acción</w:t>
      </w:r>
      <w:r w:rsidR="00711353">
        <w:rPr>
          <w:rFonts w:ascii="Arial" w:eastAsia="Arial" w:hAnsi="Arial" w:cs="Arial"/>
        </w:rPr>
        <w:t xml:space="preserve"> y </w:t>
      </w:r>
      <w:r w:rsidR="00503961">
        <w:rPr>
          <w:rFonts w:ascii="Arial" w:eastAsia="Arial" w:hAnsi="Arial" w:cs="Arial"/>
        </w:rPr>
        <w:t>deter</w:t>
      </w:r>
      <w:r w:rsidR="004B4351">
        <w:rPr>
          <w:rFonts w:ascii="Arial" w:eastAsia="Arial" w:hAnsi="Arial" w:cs="Arial"/>
        </w:rPr>
        <w:t xml:space="preserve">minando los costos y </w:t>
      </w:r>
      <w:r w:rsidR="00B14FBD">
        <w:rPr>
          <w:rFonts w:ascii="Arial" w:eastAsia="Arial" w:hAnsi="Arial" w:cs="Arial"/>
        </w:rPr>
        <w:t xml:space="preserve">gastos </w:t>
      </w:r>
      <w:r w:rsidR="00B52D3F">
        <w:rPr>
          <w:rFonts w:ascii="Arial" w:eastAsia="Arial" w:hAnsi="Arial" w:cs="Arial"/>
        </w:rPr>
        <w:t xml:space="preserve">para </w:t>
      </w:r>
      <w:r w:rsidR="004901E3" w:rsidRPr="00127731">
        <w:rPr>
          <w:rFonts w:ascii="Arial" w:eastAsia="Arial" w:hAnsi="Arial" w:cs="Arial"/>
          <w:i/>
        </w:rPr>
        <w:t>(Demandante/Demandado</w:t>
      </w:r>
      <w:r w:rsidRPr="00127731">
        <w:rPr>
          <w:rFonts w:ascii="Arial" w:eastAsia="Arial" w:hAnsi="Arial" w:cs="Arial"/>
          <w:i/>
        </w:rPr>
        <w:t>)</w:t>
      </w:r>
      <w:r>
        <w:rPr>
          <w:rFonts w:ascii="Arial" w:eastAsia="Arial" w:hAnsi="Arial" w:cs="Arial"/>
        </w:rPr>
        <w:t>.</w:t>
      </w:r>
    </w:p>
    <w:p w14:paraId="0BE8B46B" w14:textId="0B516DEF" w:rsidR="00367F08" w:rsidRPr="00BD2C50" w:rsidRDefault="00367F08" w:rsidP="00367F08">
      <w:pPr>
        <w:tabs>
          <w:tab w:val="center" w:pos="8107"/>
          <w:tab w:val="center" w:pos="8827"/>
        </w:tabs>
      </w:pPr>
      <w:r>
        <w:t xml:space="preserve">                                                                                 </w:t>
      </w:r>
      <w:r w:rsidRPr="00BD2C50">
        <w:rPr>
          <w:rFonts w:ascii="Arial" w:eastAsia="Arial" w:hAnsi="Arial" w:cs="Arial"/>
          <w:i/>
        </w:rPr>
        <w:t>Su Firma</w:t>
      </w:r>
      <w:r>
        <w:rPr>
          <w:rFonts w:ascii="Arial" w:eastAsia="Arial" w:hAnsi="Arial" w:cs="Arial"/>
          <w:i/>
        </w:rPr>
        <w:t xml:space="preserve"> </w:t>
      </w:r>
      <w:r w:rsidRPr="00BD2C50">
        <w:rPr>
          <w:rFonts w:ascii="Arial" w:eastAsia="Arial" w:hAnsi="Arial" w:cs="Arial"/>
          <w:i/>
        </w:rPr>
        <w:tab/>
        <w:t xml:space="preserve"> </w:t>
      </w:r>
      <w:r w:rsidRPr="00BD2C50">
        <w:rPr>
          <w:rFonts w:ascii="Arial" w:eastAsia="Arial" w:hAnsi="Arial" w:cs="Arial"/>
          <w:i/>
        </w:rPr>
        <w:tab/>
        <w:t xml:space="preserve"> </w:t>
      </w:r>
    </w:p>
    <w:p w14:paraId="795E3540" w14:textId="77777777" w:rsidR="00367F08" w:rsidRPr="00BD2C50" w:rsidRDefault="00367F08" w:rsidP="00367F08">
      <w:pPr>
        <w:tabs>
          <w:tab w:val="center" w:pos="907"/>
          <w:tab w:val="center" w:pos="1627"/>
          <w:tab w:val="center" w:pos="2347"/>
          <w:tab w:val="center" w:pos="3067"/>
          <w:tab w:val="center" w:pos="3787"/>
          <w:tab w:val="center" w:pos="4507"/>
          <w:tab w:val="center" w:pos="5227"/>
          <w:tab w:val="center" w:pos="6754"/>
          <w:tab w:val="center" w:pos="8107"/>
          <w:tab w:val="center" w:pos="8827"/>
        </w:tabs>
        <w:spacing w:after="5" w:line="249" w:lineRule="auto"/>
      </w:pPr>
      <w:r w:rsidRPr="00BD2C50">
        <w:rPr>
          <w:i/>
        </w:rPr>
        <w:t xml:space="preserve"> </w:t>
      </w:r>
      <w:r w:rsidRPr="00BD2C50">
        <w:rPr>
          <w:i/>
        </w:rPr>
        <w:tab/>
        <w:t xml:space="preserve"> </w:t>
      </w:r>
      <w:r w:rsidRPr="00BD2C50">
        <w:rPr>
          <w:i/>
        </w:rPr>
        <w:tab/>
        <w:t xml:space="preserve"> </w:t>
      </w:r>
      <w:r w:rsidRPr="00BD2C50">
        <w:rPr>
          <w:i/>
        </w:rPr>
        <w:tab/>
        <w:t xml:space="preserve"> </w:t>
      </w:r>
      <w:r w:rsidRPr="00BD2C50">
        <w:rPr>
          <w:i/>
        </w:rPr>
        <w:tab/>
        <w:t xml:space="preserve"> </w:t>
      </w:r>
      <w:r w:rsidRPr="00BD2C50">
        <w:rPr>
          <w:i/>
        </w:rPr>
        <w:tab/>
        <w:t xml:space="preserve"> </w:t>
      </w:r>
      <w:r w:rsidRPr="00BD2C50">
        <w:rPr>
          <w:i/>
        </w:rPr>
        <w:tab/>
        <w:t xml:space="preserve"> </w:t>
      </w:r>
      <w:r w:rsidRPr="00BD2C50">
        <w:rPr>
          <w:rFonts w:ascii="Arial" w:eastAsia="Arial" w:hAnsi="Arial" w:cs="Arial"/>
          <w:i/>
        </w:rPr>
        <w:t xml:space="preserve">Escriba su nombre </w:t>
      </w:r>
      <w:r w:rsidRPr="00BD2C50">
        <w:rPr>
          <w:rFonts w:ascii="Arial" w:eastAsia="Arial" w:hAnsi="Arial" w:cs="Arial"/>
          <w:i/>
        </w:rPr>
        <w:tab/>
        <w:t xml:space="preserve"> </w:t>
      </w:r>
      <w:r w:rsidRPr="00BD2C50">
        <w:rPr>
          <w:rFonts w:ascii="Arial" w:eastAsia="Arial" w:hAnsi="Arial" w:cs="Arial"/>
          <w:i/>
        </w:rPr>
        <w:tab/>
        <w:t xml:space="preserve"> </w:t>
      </w:r>
    </w:p>
    <w:p w14:paraId="2E2DC3EC" w14:textId="77777777" w:rsidR="00367F08" w:rsidRPr="003E1707" w:rsidRDefault="00367F08" w:rsidP="00367F08">
      <w:pPr>
        <w:tabs>
          <w:tab w:val="center" w:pos="907"/>
          <w:tab w:val="center" w:pos="1627"/>
          <w:tab w:val="center" w:pos="2347"/>
          <w:tab w:val="center" w:pos="3068"/>
          <w:tab w:val="center" w:pos="3788"/>
          <w:tab w:val="center" w:pos="4508"/>
          <w:tab w:val="center" w:pos="5228"/>
          <w:tab w:val="center" w:pos="6866"/>
          <w:tab w:val="center" w:pos="8108"/>
          <w:tab w:val="center" w:pos="8828"/>
        </w:tabs>
        <w:spacing w:after="5" w:line="249" w:lineRule="auto"/>
      </w:pPr>
      <w:r w:rsidRPr="00BD2C50">
        <w:tab/>
      </w:r>
      <w:r w:rsidRPr="00BD2C50">
        <w:rPr>
          <w:rFonts w:ascii="Arial" w:eastAsia="Arial" w:hAnsi="Arial" w:cs="Arial"/>
          <w:i/>
        </w:rPr>
        <w:t xml:space="preserve"> </w:t>
      </w:r>
      <w:r w:rsidRPr="00BD2C50">
        <w:rPr>
          <w:rFonts w:ascii="Arial" w:eastAsia="Arial" w:hAnsi="Arial" w:cs="Arial"/>
          <w:i/>
        </w:rPr>
        <w:tab/>
        <w:t xml:space="preserve"> </w:t>
      </w:r>
      <w:r w:rsidRPr="00BD2C50">
        <w:rPr>
          <w:rFonts w:ascii="Arial" w:eastAsia="Arial" w:hAnsi="Arial" w:cs="Arial"/>
          <w:i/>
        </w:rPr>
        <w:tab/>
        <w:t xml:space="preserve"> </w:t>
      </w:r>
      <w:r w:rsidRPr="00BD2C50">
        <w:rPr>
          <w:rFonts w:ascii="Arial" w:eastAsia="Arial" w:hAnsi="Arial" w:cs="Arial"/>
          <w:i/>
        </w:rPr>
        <w:tab/>
        <w:t xml:space="preserve"> </w:t>
      </w:r>
      <w:r w:rsidRPr="00BD2C50">
        <w:rPr>
          <w:rFonts w:ascii="Arial" w:eastAsia="Arial" w:hAnsi="Arial" w:cs="Arial"/>
          <w:i/>
        </w:rPr>
        <w:tab/>
        <w:t xml:space="preserve"> </w:t>
      </w:r>
      <w:r>
        <w:rPr>
          <w:rFonts w:ascii="Arial" w:eastAsia="Arial" w:hAnsi="Arial" w:cs="Arial"/>
          <w:i/>
        </w:rPr>
        <w:t xml:space="preserve">       </w:t>
      </w:r>
      <w:r w:rsidRPr="00BD2C50">
        <w:rPr>
          <w:rFonts w:ascii="Arial" w:eastAsia="Arial" w:hAnsi="Arial" w:cs="Arial"/>
          <w:i/>
        </w:rPr>
        <w:t xml:space="preserve"> </w:t>
      </w:r>
      <w:r w:rsidRPr="003E1707">
        <w:rPr>
          <w:rFonts w:ascii="Arial" w:eastAsia="Arial" w:hAnsi="Arial" w:cs="Arial"/>
          <w:i/>
        </w:rPr>
        <w:t>Escriba su direcc</w:t>
      </w:r>
      <w:r>
        <w:rPr>
          <w:rFonts w:ascii="Arial" w:eastAsia="Arial" w:hAnsi="Arial" w:cs="Arial"/>
          <w:i/>
        </w:rPr>
        <w:t>ió</w:t>
      </w:r>
      <w:r w:rsidRPr="003E1707">
        <w:rPr>
          <w:rFonts w:ascii="Arial" w:eastAsia="Arial" w:hAnsi="Arial" w:cs="Arial"/>
          <w:i/>
        </w:rPr>
        <w:t xml:space="preserve">n </w:t>
      </w:r>
      <w:r w:rsidRPr="003E1707">
        <w:rPr>
          <w:rFonts w:ascii="Arial" w:eastAsia="Arial" w:hAnsi="Arial" w:cs="Arial"/>
          <w:i/>
        </w:rPr>
        <w:tab/>
        <w:t xml:space="preserve"> </w:t>
      </w:r>
      <w:r w:rsidRPr="003E1707">
        <w:rPr>
          <w:rFonts w:ascii="Arial" w:eastAsia="Arial" w:hAnsi="Arial" w:cs="Arial"/>
          <w:i/>
        </w:rPr>
        <w:tab/>
        <w:t xml:space="preserve"> </w:t>
      </w:r>
    </w:p>
    <w:p w14:paraId="2CC20F53" w14:textId="77777777" w:rsidR="00367F08" w:rsidRPr="003E1707" w:rsidRDefault="00367F08" w:rsidP="00367F08">
      <w:pPr>
        <w:spacing w:after="5" w:line="249" w:lineRule="auto"/>
        <w:ind w:left="182" w:right="213" w:hanging="10"/>
      </w:pPr>
      <w:r>
        <w:rPr>
          <w:noProof/>
        </w:rPr>
        <mc:AlternateContent>
          <mc:Choice Requires="wpg">
            <w:drawing>
              <wp:anchor distT="0" distB="0" distL="114300" distR="114300" simplePos="0" relativeHeight="251666433" behindDoc="1" locked="0" layoutInCell="1" allowOverlap="1" wp14:anchorId="4C61A833" wp14:editId="597E7E7F">
                <wp:simplePos x="0" y="0"/>
                <wp:positionH relativeFrom="column">
                  <wp:posOffset>3776345</wp:posOffset>
                </wp:positionH>
                <wp:positionV relativeFrom="paragraph">
                  <wp:posOffset>-321945</wp:posOffset>
                </wp:positionV>
                <wp:extent cx="1828800" cy="644525"/>
                <wp:effectExtent l="0" t="0" r="0" b="317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8800" cy="644525"/>
                          <a:chOff x="0" y="0"/>
                          <a:chExt cx="1828800" cy="644665"/>
                        </a:xfrm>
                      </wpg:grpSpPr>
                      <wps:wsp>
                        <wps:cNvPr id="40" name="Shape 10625"/>
                        <wps:cNvSpPr/>
                        <wps:spPr>
                          <a:xfrm>
                            <a:off x="0" y="0"/>
                            <a:ext cx="1828800" cy="10681"/>
                          </a:xfrm>
                          <a:custGeom>
                            <a:avLst/>
                            <a:gdLst/>
                            <a:ahLst/>
                            <a:cxnLst/>
                            <a:rect l="0" t="0" r="0" b="0"/>
                            <a:pathLst>
                              <a:path w="1828800" h="10681">
                                <a:moveTo>
                                  <a:pt x="0" y="0"/>
                                </a:moveTo>
                                <a:lnTo>
                                  <a:pt x="1828800" y="0"/>
                                </a:lnTo>
                                <a:lnTo>
                                  <a:pt x="1828800"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10626"/>
                        <wps:cNvSpPr/>
                        <wps:spPr>
                          <a:xfrm>
                            <a:off x="0" y="158509"/>
                            <a:ext cx="1828800" cy="10668"/>
                          </a:xfrm>
                          <a:custGeom>
                            <a:avLst/>
                            <a:gdLst/>
                            <a:ahLst/>
                            <a:cxnLst/>
                            <a:rect l="0" t="0" r="0" b="0"/>
                            <a:pathLst>
                              <a:path w="1828800" h="10668">
                                <a:moveTo>
                                  <a:pt x="0" y="0"/>
                                </a:moveTo>
                                <a:lnTo>
                                  <a:pt x="1828800" y="0"/>
                                </a:lnTo>
                                <a:lnTo>
                                  <a:pt x="18288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10627"/>
                        <wps:cNvSpPr/>
                        <wps:spPr>
                          <a:xfrm>
                            <a:off x="0" y="317005"/>
                            <a:ext cx="1828800" cy="10668"/>
                          </a:xfrm>
                          <a:custGeom>
                            <a:avLst/>
                            <a:gdLst/>
                            <a:ahLst/>
                            <a:cxnLst/>
                            <a:rect l="0" t="0" r="0" b="0"/>
                            <a:pathLst>
                              <a:path w="1828800" h="10668">
                                <a:moveTo>
                                  <a:pt x="0" y="0"/>
                                </a:moveTo>
                                <a:lnTo>
                                  <a:pt x="1828800" y="0"/>
                                </a:lnTo>
                                <a:lnTo>
                                  <a:pt x="18288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10628"/>
                        <wps:cNvSpPr/>
                        <wps:spPr>
                          <a:xfrm>
                            <a:off x="0" y="475488"/>
                            <a:ext cx="1828800" cy="10681"/>
                          </a:xfrm>
                          <a:custGeom>
                            <a:avLst/>
                            <a:gdLst/>
                            <a:ahLst/>
                            <a:cxnLst/>
                            <a:rect l="0" t="0" r="0" b="0"/>
                            <a:pathLst>
                              <a:path w="1828800" h="10681">
                                <a:moveTo>
                                  <a:pt x="0" y="0"/>
                                </a:moveTo>
                                <a:lnTo>
                                  <a:pt x="1828800" y="0"/>
                                </a:lnTo>
                                <a:lnTo>
                                  <a:pt x="1828800"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10629"/>
                        <wps:cNvSpPr/>
                        <wps:spPr>
                          <a:xfrm>
                            <a:off x="0" y="633996"/>
                            <a:ext cx="1828800" cy="10668"/>
                          </a:xfrm>
                          <a:custGeom>
                            <a:avLst/>
                            <a:gdLst/>
                            <a:ahLst/>
                            <a:cxnLst/>
                            <a:rect l="0" t="0" r="0" b="0"/>
                            <a:pathLst>
                              <a:path w="1828800" h="10668">
                                <a:moveTo>
                                  <a:pt x="0" y="0"/>
                                </a:moveTo>
                                <a:lnTo>
                                  <a:pt x="1828800" y="0"/>
                                </a:lnTo>
                                <a:lnTo>
                                  <a:pt x="18288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143106A" id="Group 39" o:spid="_x0000_s1026" style="position:absolute;margin-left:297.35pt;margin-top:-25.35pt;width:2in;height:50.75pt;z-index:-251650047" coordsize="18288,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">
                <v:shape id="Shape 10625" o:spid="_x0000_s1027" style="position:absolute;width:18288;height:106;visibility:visible;mso-wrap-style:square;v-text-anchor:top" coordsize="1828800,1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" path="m,l1828800,r,10681l,10681,,e" fillcolor="black" stroked="f" strokeweight="0">
                  <v:stroke miterlimit="83231f" joinstyle="miter"/>
                  <v:path arrowok="t" textboxrect="0,0,1828800,10681"/>
                </v:shape>
                <v:shape id="Shape 10626" o:spid="_x0000_s1028" style="position:absolute;top:1585;width:18288;height:106;visibility:visible;mso-wrap-style:square;v-text-anchor:top" coordsize="18288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" path="m,l1828800,r,10668l,10668,,e" fillcolor="black" stroked="f" strokeweight="0">
                  <v:stroke miterlimit="83231f" joinstyle="miter"/>
                  <v:path arrowok="t" textboxrect="0,0,1828800,10668"/>
                </v:shape>
                <v:shape id="Shape 10627" o:spid="_x0000_s1029" style="position:absolute;top:3170;width:18288;height:106;visibility:visible;mso-wrap-style:square;v-text-anchor:top" coordsize="18288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" path="m,l1828800,r,10668l,10668,,e" fillcolor="black" stroked="f" strokeweight="0">
                  <v:stroke miterlimit="83231f" joinstyle="miter"/>
                  <v:path arrowok="t" textboxrect="0,0,1828800,10668"/>
                </v:shape>
                <v:shape id="Shape 10628" o:spid="_x0000_s1030" style="position:absolute;top:4754;width:18288;height:107;visibility:visible;mso-wrap-style:square;v-text-anchor:top" coordsize="1828800,1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" path="m,l1828800,r,10681l,10681,,e" fillcolor="black" stroked="f" strokeweight="0">
                  <v:stroke miterlimit="83231f" joinstyle="miter"/>
                  <v:path arrowok="t" textboxrect="0,0,1828800,10681"/>
                </v:shape>
                <v:shape id="Shape 10629" o:spid="_x0000_s1031" style="position:absolute;top:6339;width:18288;height:107;visibility:visible;mso-wrap-style:square;v-text-anchor:top" coordsize="18288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" path="m,l1828800,r,10668l,10668,,e" fillcolor="black" stroked="f" strokeweight="0">
                  <v:stroke miterlimit="83231f" joinstyle="miter"/>
                  <v:path arrowok="t" textboxrect="0,0,1828800,10668"/>
                </v:shape>
              </v:group>
            </w:pict>
          </mc:Fallback>
        </mc:AlternateContent>
      </w:r>
      <w:r w:rsidRPr="003E1707">
        <w:rPr>
          <w:rFonts w:ascii="Arial" w:eastAsia="Arial" w:hAnsi="Arial" w:cs="Arial"/>
          <w:i/>
        </w:rPr>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Pr>
          <w:rFonts w:ascii="Arial" w:eastAsia="Arial" w:hAnsi="Arial" w:cs="Arial"/>
          <w:i/>
        </w:rPr>
        <w:t xml:space="preserve">       </w:t>
      </w:r>
      <w:r w:rsidRPr="003E1707">
        <w:rPr>
          <w:rFonts w:ascii="Arial" w:eastAsia="Arial" w:hAnsi="Arial" w:cs="Arial"/>
          <w:i/>
        </w:rPr>
        <w:t>Su n</w:t>
      </w:r>
      <w:r>
        <w:rPr>
          <w:rFonts w:ascii="Arial" w:eastAsia="Arial" w:hAnsi="Arial" w:cs="Arial"/>
          <w:i/>
        </w:rPr>
        <w:t>úmero de teléfono</w:t>
      </w:r>
      <w:r w:rsidRPr="003E1707">
        <w:rPr>
          <w:rFonts w:ascii="Arial" w:eastAsia="Arial" w:hAnsi="Arial" w:cs="Arial"/>
          <w:i/>
        </w:rPr>
        <w:t xml:space="preserve"> </w:t>
      </w:r>
      <w:r w:rsidRPr="003E1707">
        <w:rPr>
          <w:rFonts w:ascii="Arial" w:eastAsia="Arial" w:hAnsi="Arial" w:cs="Arial"/>
          <w:i/>
        </w:rPr>
        <w:tab/>
        <w:t xml:space="preserve"> </w:t>
      </w:r>
    </w:p>
    <w:p w14:paraId="3EDB3DEE" w14:textId="2BD2ADC8" w:rsidR="00B31C7A" w:rsidRPr="00874B88" w:rsidRDefault="00B31C7A" w:rsidP="00367F08">
      <w:pPr>
        <w:tabs>
          <w:tab w:val="center" w:pos="6494"/>
          <w:tab w:val="center" w:pos="7920"/>
          <w:tab w:val="center" w:pos="8640"/>
        </w:tabs>
      </w:pPr>
      <w:r w:rsidRPr="00874B88">
        <w:rPr>
          <w:rFonts w:ascii="Arial" w:eastAsia="Arial" w:hAnsi="Arial" w:cs="Arial"/>
          <w:i/>
        </w:rPr>
        <w:t xml:space="preserve"> </w:t>
      </w:r>
      <w:r w:rsidRPr="00874B88">
        <w:rPr>
          <w:rFonts w:ascii="Arial" w:eastAsia="Arial" w:hAnsi="Arial" w:cs="Arial"/>
          <w:i/>
        </w:rPr>
        <w:tab/>
        <w:t xml:space="preserve"> </w:t>
      </w:r>
    </w:p>
    <w:p w14:paraId="7BE3A80D" w14:textId="77777777" w:rsidR="00B31C7A" w:rsidRDefault="00B31C7A" w:rsidP="00B31C7A">
      <w:pPr>
        <w:spacing w:after="5" w:line="249" w:lineRule="auto"/>
        <w:ind w:left="-4" w:hanging="10"/>
        <w:jc w:val="both"/>
        <w:rPr>
          <w:rFonts w:ascii="Arial" w:eastAsia="Arial" w:hAnsi="Arial" w:cs="Arial"/>
        </w:rPr>
      </w:pPr>
    </w:p>
    <w:p w14:paraId="58BB82FC" w14:textId="77777777" w:rsidR="00B31C7A" w:rsidRPr="00E2258D" w:rsidRDefault="00B31C7A" w:rsidP="00483CA5">
      <w:pPr>
        <w:spacing w:after="5" w:line="249" w:lineRule="auto"/>
        <w:jc w:val="both"/>
      </w:pPr>
      <w:r w:rsidRPr="00E2258D">
        <w:rPr>
          <w:rFonts w:ascii="Arial" w:eastAsia="Arial" w:hAnsi="Arial" w:cs="Arial"/>
        </w:rPr>
        <w:t xml:space="preserve">Fechado: ________________ </w:t>
      </w:r>
    </w:p>
    <w:p w14:paraId="2C9CD7E9" w14:textId="77777777" w:rsidR="00B31C7A" w:rsidRPr="00E2258D" w:rsidRDefault="00B31C7A" w:rsidP="00B31C7A">
      <w:pPr>
        <w:rPr>
          <w:rFonts w:ascii="Arial" w:eastAsia="Arial" w:hAnsi="Arial" w:cs="Arial"/>
        </w:rPr>
      </w:pPr>
      <w:r w:rsidRPr="00E2258D">
        <w:rPr>
          <w:rFonts w:ascii="Arial" w:eastAsia="Arial" w:hAnsi="Arial" w:cs="Arial"/>
        </w:rPr>
        <w:t xml:space="preserve"> </w:t>
      </w:r>
    </w:p>
    <w:p w14:paraId="527E7041" w14:textId="77777777" w:rsidR="00437F97" w:rsidRDefault="00437F97" w:rsidP="00437F97">
      <w:pPr>
        <w:spacing w:after="19" w:line="248" w:lineRule="auto"/>
        <w:ind w:left="-4" w:hanging="10"/>
        <w:jc w:val="both"/>
        <w:rPr>
          <w:rFonts w:ascii="Arial" w:eastAsia="Arial" w:hAnsi="Arial" w:cs="Arial"/>
          <w:sz w:val="20"/>
          <w:szCs w:val="20"/>
        </w:rPr>
      </w:pPr>
      <w:r w:rsidRPr="5E2C3E7D">
        <w:rPr>
          <w:rFonts w:ascii="Arial" w:eastAsia="Arial" w:hAnsi="Arial" w:cs="Arial"/>
          <w:sz w:val="20"/>
          <w:szCs w:val="20"/>
        </w:rPr>
        <w:t xml:space="preserve">*Puede apoyar </w:t>
      </w:r>
      <w:r w:rsidRPr="6382159A">
        <w:rPr>
          <w:rFonts w:ascii="Arial" w:eastAsia="Arial" w:hAnsi="Arial" w:cs="Arial"/>
          <w:sz w:val="20"/>
          <w:szCs w:val="20"/>
        </w:rPr>
        <w:t>su</w:t>
      </w:r>
      <w:r w:rsidRPr="5E2C3E7D">
        <w:rPr>
          <w:rFonts w:ascii="Arial" w:eastAsia="Arial" w:hAnsi="Arial" w:cs="Arial"/>
          <w:sz w:val="20"/>
          <w:szCs w:val="20"/>
        </w:rPr>
        <w:t xml:space="preserve"> solicitud </w:t>
      </w:r>
      <w:r w:rsidRPr="0CB85058">
        <w:rPr>
          <w:rFonts w:ascii="Arial" w:eastAsia="Arial" w:hAnsi="Arial" w:cs="Arial"/>
          <w:sz w:val="20"/>
          <w:szCs w:val="20"/>
        </w:rPr>
        <w:t>refiriéndose</w:t>
      </w:r>
      <w:r w:rsidRPr="5E2C3E7D">
        <w:rPr>
          <w:rFonts w:ascii="Arial" w:eastAsia="Arial" w:hAnsi="Arial" w:cs="Arial"/>
          <w:sz w:val="20"/>
          <w:szCs w:val="20"/>
        </w:rPr>
        <w:t xml:space="preserve"> a las Normas Civiles del Tribunal de Causas </w:t>
      </w:r>
      <w:r w:rsidRPr="2F90EA0A">
        <w:rPr>
          <w:rFonts w:ascii="Arial" w:eastAsia="Arial" w:hAnsi="Arial" w:cs="Arial"/>
          <w:sz w:val="20"/>
          <w:szCs w:val="20"/>
        </w:rPr>
        <w:t>Comunes, que pueden encontrarse en el Código Anotado</w:t>
      </w:r>
      <w:r w:rsidRPr="5E2C3E7D">
        <w:rPr>
          <w:rFonts w:ascii="Arial" w:eastAsia="Arial" w:hAnsi="Arial" w:cs="Arial"/>
          <w:sz w:val="20"/>
          <w:szCs w:val="20"/>
        </w:rPr>
        <w:t xml:space="preserve"> de Delaware</w:t>
      </w:r>
      <w:r w:rsidRPr="2F90EA0A">
        <w:rPr>
          <w:rFonts w:ascii="Arial" w:eastAsia="Arial" w:hAnsi="Arial" w:cs="Arial"/>
          <w:sz w:val="20"/>
          <w:szCs w:val="20"/>
        </w:rPr>
        <w:t>. Este Código</w:t>
      </w:r>
      <w:r w:rsidRPr="5E2C3E7D">
        <w:rPr>
          <w:rFonts w:ascii="Arial" w:eastAsia="Arial" w:hAnsi="Arial" w:cs="Arial"/>
          <w:sz w:val="20"/>
          <w:szCs w:val="20"/>
        </w:rPr>
        <w:t xml:space="preserve"> y otros recursos para </w:t>
      </w:r>
      <w:r w:rsidRPr="5AB16D34">
        <w:rPr>
          <w:rFonts w:ascii="Arial" w:eastAsia="Arial" w:hAnsi="Arial" w:cs="Arial"/>
          <w:sz w:val="20"/>
          <w:szCs w:val="20"/>
        </w:rPr>
        <w:t>investigar</w:t>
      </w:r>
      <w:r w:rsidRPr="5E2C3E7D">
        <w:rPr>
          <w:rFonts w:ascii="Arial" w:eastAsia="Arial" w:hAnsi="Arial" w:cs="Arial"/>
          <w:sz w:val="20"/>
          <w:szCs w:val="20"/>
        </w:rPr>
        <w:t xml:space="preserve"> decisiones </w:t>
      </w:r>
      <w:r w:rsidRPr="57D55B0D">
        <w:rPr>
          <w:rFonts w:ascii="Arial" w:eastAsia="Arial" w:hAnsi="Arial" w:cs="Arial"/>
          <w:sz w:val="20"/>
          <w:szCs w:val="20"/>
        </w:rPr>
        <w:t>legales</w:t>
      </w:r>
      <w:r w:rsidRPr="5E2C3E7D">
        <w:rPr>
          <w:rFonts w:ascii="Arial" w:eastAsia="Arial" w:hAnsi="Arial" w:cs="Arial"/>
          <w:sz w:val="20"/>
          <w:szCs w:val="20"/>
        </w:rPr>
        <w:t xml:space="preserve"> están disponibles en cualquier biblioteca jurídica o pública.</w:t>
      </w:r>
    </w:p>
    <w:p w14:paraId="4DC7A5D7" w14:textId="77777777" w:rsidR="00B31C7A" w:rsidRDefault="00B31C7A" w:rsidP="00B31C7A"/>
    <w:p w14:paraId="189DD1E4" w14:textId="77777777" w:rsidR="00F4283E" w:rsidRDefault="00F4283E" w:rsidP="00B31C7A"/>
    <w:p w14:paraId="7F425D2D" w14:textId="77777777" w:rsidR="00F4283E" w:rsidRPr="00726A9E" w:rsidRDefault="000B3FAE" w:rsidP="00F4283E">
      <w:pPr>
        <w:pStyle w:val="Heading2"/>
        <w:ind w:right="2"/>
        <w:rPr>
          <w:lang w:val="es-CR"/>
        </w:rPr>
      </w:pPr>
      <w:r w:rsidRPr="00F4283E">
        <w:rPr>
          <w:lang w:val="es-CR"/>
        </w:rPr>
        <w:t xml:space="preserve">  </w:t>
      </w:r>
      <w:r w:rsidR="00F4283E" w:rsidRPr="00BD51DD">
        <w:rPr>
          <w:lang w:val="es-CR"/>
        </w:rPr>
        <w:t xml:space="preserve">ANTE </w:t>
      </w:r>
      <w:r w:rsidR="00F4283E" w:rsidRPr="00726A9E">
        <w:rPr>
          <w:lang w:val="es-CR"/>
        </w:rPr>
        <w:t>EL TRIBUNAL DE CAUSAS COMUNES PARA EL ESTADO DE DELAWARE</w:t>
      </w:r>
    </w:p>
    <w:p w14:paraId="2FFD8DD8" w14:textId="77777777" w:rsidR="00F4283E" w:rsidRPr="00E205C7" w:rsidRDefault="00F4283E" w:rsidP="00F4283E">
      <w:pPr>
        <w:ind w:left="57"/>
        <w:jc w:val="center"/>
      </w:pPr>
    </w:p>
    <w:p w14:paraId="2D37731C" w14:textId="77777777" w:rsidR="00F4283E" w:rsidRPr="00802965" w:rsidRDefault="00F4283E" w:rsidP="00F4283E">
      <w:pPr>
        <w:ind w:left="10" w:right="4" w:hanging="10"/>
        <w:jc w:val="center"/>
      </w:pPr>
      <w:r w:rsidRPr="00802965">
        <w:rPr>
          <w:rFonts w:ascii="Arial" w:eastAsia="Arial" w:hAnsi="Arial" w:cs="Arial"/>
          <w:b/>
        </w:rPr>
        <w:t>EN Y PARA EL CONDADO DE</w:t>
      </w:r>
      <w:r>
        <w:rPr>
          <w:rFonts w:ascii="Arial" w:eastAsia="Arial" w:hAnsi="Arial" w:cs="Arial"/>
          <w:b/>
        </w:rPr>
        <w:t xml:space="preserve"> </w:t>
      </w:r>
      <w:r w:rsidRPr="00802965">
        <w:rPr>
          <w:rFonts w:ascii="Arial" w:eastAsia="Arial" w:hAnsi="Arial" w:cs="Arial"/>
          <w:b/>
        </w:rPr>
        <w:t xml:space="preserve"> </w:t>
      </w:r>
      <w:r w:rsidRPr="00802965">
        <w:rPr>
          <w:rFonts w:ascii="Arial" w:eastAsia="Arial" w:hAnsi="Arial" w:cs="Arial"/>
          <w:u w:val="single" w:color="000000"/>
        </w:rPr>
        <w:t xml:space="preserve"> </w:t>
      </w:r>
      <w:r w:rsidRPr="00802965">
        <w:rPr>
          <w:rFonts w:ascii="Arial" w:eastAsia="Arial" w:hAnsi="Arial" w:cs="Arial"/>
          <w:i/>
          <w:u w:val="single" w:color="000000"/>
        </w:rPr>
        <w:t xml:space="preserve">(New </w:t>
      </w:r>
      <w:proofErr w:type="spellStart"/>
      <w:r w:rsidRPr="00802965">
        <w:rPr>
          <w:rFonts w:ascii="Arial" w:eastAsia="Arial" w:hAnsi="Arial" w:cs="Arial"/>
          <w:i/>
          <w:u w:val="single" w:color="000000"/>
        </w:rPr>
        <w:t>Castle</w:t>
      </w:r>
      <w:proofErr w:type="spellEnd"/>
      <w:r w:rsidRPr="00802965">
        <w:rPr>
          <w:rFonts w:ascii="Arial" w:eastAsia="Arial" w:hAnsi="Arial" w:cs="Arial"/>
          <w:i/>
          <w:u w:val="single" w:color="000000"/>
        </w:rPr>
        <w:t>, Kent, Sussex)</w:t>
      </w:r>
    </w:p>
    <w:p w14:paraId="4347B244" w14:textId="77777777" w:rsidR="00F4283E" w:rsidRPr="005F7D1C" w:rsidRDefault="00F4283E" w:rsidP="00F4283E"/>
    <w:p w14:paraId="308EC447" w14:textId="77777777" w:rsidR="00F4283E" w:rsidRPr="007F4CA0" w:rsidRDefault="00F4283E" w:rsidP="00F4283E"/>
    <w:p w14:paraId="700CAF02" w14:textId="77777777" w:rsidR="00F4283E" w:rsidRPr="00F05752" w:rsidRDefault="00F4283E" w:rsidP="00F4283E">
      <w:pPr>
        <w:tabs>
          <w:tab w:val="center" w:pos="4357"/>
        </w:tabs>
        <w:spacing w:after="5" w:line="249" w:lineRule="auto"/>
        <w:ind w:left="-14"/>
      </w:pPr>
      <w:r w:rsidRPr="00F05752">
        <w:rPr>
          <w:rFonts w:ascii="Arial" w:eastAsia="Arial" w:hAnsi="Arial" w:cs="Arial"/>
          <w:u w:val="single" w:color="000000"/>
        </w:rPr>
        <w:t xml:space="preserve">                                                            </w:t>
      </w:r>
      <w:r w:rsidRPr="00F05752">
        <w:rPr>
          <w:rFonts w:ascii="Arial" w:eastAsia="Arial" w:hAnsi="Arial" w:cs="Arial"/>
        </w:rPr>
        <w:t xml:space="preserve">, </w:t>
      </w:r>
      <w:r w:rsidRPr="00F05752">
        <w:rPr>
          <w:rFonts w:ascii="Arial" w:eastAsia="Arial" w:hAnsi="Arial" w:cs="Arial"/>
        </w:rPr>
        <w:tab/>
        <w:t xml:space="preserve">) </w:t>
      </w:r>
    </w:p>
    <w:p w14:paraId="31A2CA0D" w14:textId="77777777" w:rsidR="00F4283E" w:rsidRPr="00F05752" w:rsidRDefault="00F4283E" w:rsidP="00F4283E">
      <w:pPr>
        <w:ind w:left="10" w:right="650" w:hanging="10"/>
        <w:jc w:val="center"/>
      </w:pPr>
      <w:r w:rsidRPr="00F05752">
        <w:rPr>
          <w:rFonts w:ascii="Arial" w:eastAsia="Arial" w:hAnsi="Arial" w:cs="Arial"/>
        </w:rPr>
        <w:t xml:space="preserve">) </w:t>
      </w:r>
    </w:p>
    <w:p w14:paraId="4D2E24F8" w14:textId="77777777" w:rsidR="00F4283E" w:rsidRPr="00F05752" w:rsidRDefault="00F4283E" w:rsidP="00F4283E">
      <w:pPr>
        <w:tabs>
          <w:tab w:val="center" w:pos="2552"/>
          <w:tab w:val="center" w:pos="4357"/>
        </w:tabs>
        <w:spacing w:after="5" w:line="249" w:lineRule="auto"/>
      </w:pPr>
      <w:r w:rsidRPr="00F05752">
        <w:tab/>
      </w:r>
      <w:r w:rsidRPr="00F05752">
        <w:rPr>
          <w:rFonts w:ascii="Arial" w:eastAsia="Arial" w:hAnsi="Arial" w:cs="Arial"/>
        </w:rPr>
        <w:t xml:space="preserve">Demandante, </w:t>
      </w:r>
      <w:r w:rsidRPr="00F05752">
        <w:rPr>
          <w:rFonts w:ascii="Arial" w:eastAsia="Arial" w:hAnsi="Arial" w:cs="Arial"/>
        </w:rPr>
        <w:tab/>
        <w:t xml:space="preserve">) </w:t>
      </w:r>
    </w:p>
    <w:p w14:paraId="7E4D2C89" w14:textId="77777777" w:rsidR="00F4283E" w:rsidRPr="00F05752" w:rsidRDefault="00F4283E" w:rsidP="00F4283E">
      <w:pPr>
        <w:ind w:left="10" w:right="650" w:hanging="10"/>
        <w:jc w:val="center"/>
      </w:pPr>
      <w:r w:rsidRPr="00F05752">
        <w:rPr>
          <w:rFonts w:ascii="Arial" w:eastAsia="Arial" w:hAnsi="Arial" w:cs="Arial"/>
        </w:rPr>
        <w:t xml:space="preserve">) </w:t>
      </w:r>
    </w:p>
    <w:p w14:paraId="71B279EE" w14:textId="18F2BF07" w:rsidR="00F4283E" w:rsidRPr="00F914DB" w:rsidRDefault="005B3D1E" w:rsidP="00F4283E">
      <w:pPr>
        <w:tabs>
          <w:tab w:val="center" w:pos="2552"/>
          <w:tab w:val="center" w:pos="4354"/>
        </w:tabs>
        <w:spacing w:after="5" w:line="249" w:lineRule="auto"/>
      </w:pPr>
      <w:r>
        <w:t>v.</w:t>
      </w:r>
      <w:r w:rsidR="00F4283E">
        <w:tab/>
      </w:r>
      <w:r w:rsidR="00F4283E">
        <w:tab/>
      </w:r>
      <w:r w:rsidR="00F4283E" w:rsidRPr="005E6E6B">
        <w:t xml:space="preserve">) </w:t>
      </w:r>
      <w:r w:rsidR="00F4283E">
        <w:tab/>
      </w:r>
      <w:r w:rsidR="00F4283E" w:rsidRPr="00EA4DAF">
        <w:rPr>
          <w:rFonts w:ascii="Arial" w:eastAsia="Arial" w:hAnsi="Arial" w:cs="Arial"/>
        </w:rPr>
        <w:t>No. de Demanda Civil</w:t>
      </w:r>
      <w:r w:rsidR="00F4283E" w:rsidRPr="005E6E6B">
        <w:t xml:space="preserve">  __________</w:t>
      </w:r>
    </w:p>
    <w:p w14:paraId="66FC8A88" w14:textId="77777777" w:rsidR="00F4283E" w:rsidRPr="00BB2D74" w:rsidRDefault="00F4283E" w:rsidP="00F4283E">
      <w:pPr>
        <w:ind w:left="10" w:right="650" w:hanging="10"/>
        <w:jc w:val="center"/>
        <w:rPr>
          <w:lang w:val="en-US"/>
        </w:rPr>
      </w:pPr>
      <w:r w:rsidRPr="00BB2D74">
        <w:rPr>
          <w:rFonts w:ascii="Arial" w:eastAsia="Arial" w:hAnsi="Arial" w:cs="Arial"/>
          <w:lang w:val="en-US"/>
        </w:rPr>
        <w:t xml:space="preserve">) </w:t>
      </w:r>
    </w:p>
    <w:p w14:paraId="015B72FB" w14:textId="77777777" w:rsidR="00F4283E" w:rsidRPr="00BB2D74" w:rsidRDefault="00F4283E" w:rsidP="00F4283E">
      <w:pPr>
        <w:tabs>
          <w:tab w:val="center" w:pos="4357"/>
        </w:tabs>
        <w:spacing w:after="5" w:line="249" w:lineRule="auto"/>
        <w:ind w:left="-14"/>
        <w:rPr>
          <w:lang w:val="en-US"/>
        </w:rPr>
      </w:pPr>
      <w:r w:rsidRPr="00BB2D74">
        <w:rPr>
          <w:rFonts w:ascii="Arial" w:eastAsia="Arial" w:hAnsi="Arial" w:cs="Arial"/>
          <w:u w:val="single" w:color="000000"/>
          <w:lang w:val="en-US"/>
        </w:rPr>
        <w:t xml:space="preserve">                                                            </w:t>
      </w:r>
      <w:r w:rsidRPr="00BB2D74">
        <w:rPr>
          <w:rFonts w:ascii="Arial" w:eastAsia="Arial" w:hAnsi="Arial" w:cs="Arial"/>
          <w:lang w:val="en-US"/>
        </w:rPr>
        <w:t xml:space="preserve">, </w:t>
      </w:r>
      <w:r w:rsidRPr="00BB2D74">
        <w:rPr>
          <w:rFonts w:ascii="Arial" w:eastAsia="Arial" w:hAnsi="Arial" w:cs="Arial"/>
          <w:lang w:val="en-US"/>
        </w:rPr>
        <w:tab/>
        <w:t xml:space="preserve">) </w:t>
      </w:r>
    </w:p>
    <w:p w14:paraId="2C56A60E" w14:textId="77777777" w:rsidR="00F4283E" w:rsidRPr="00BB2D74" w:rsidRDefault="00F4283E" w:rsidP="00F4283E">
      <w:pPr>
        <w:ind w:left="10" w:right="650" w:hanging="10"/>
        <w:jc w:val="center"/>
        <w:rPr>
          <w:lang w:val="en-US"/>
        </w:rPr>
      </w:pPr>
      <w:r w:rsidRPr="00BB2D74">
        <w:rPr>
          <w:rFonts w:ascii="Arial" w:eastAsia="Arial" w:hAnsi="Arial" w:cs="Arial"/>
          <w:lang w:val="en-US"/>
        </w:rPr>
        <w:t xml:space="preserve">) </w:t>
      </w:r>
    </w:p>
    <w:p w14:paraId="132D3AA3" w14:textId="77777777" w:rsidR="00F4283E" w:rsidRPr="00BB2D74" w:rsidRDefault="00F4283E" w:rsidP="00F4283E">
      <w:pPr>
        <w:tabs>
          <w:tab w:val="center" w:pos="2699"/>
          <w:tab w:val="center" w:pos="4357"/>
          <w:tab w:val="center" w:pos="5040"/>
        </w:tabs>
        <w:spacing w:after="5" w:line="249" w:lineRule="auto"/>
        <w:rPr>
          <w:lang w:val="en-US"/>
        </w:rPr>
      </w:pPr>
      <w:r w:rsidRPr="00BB2D74">
        <w:rPr>
          <w:lang w:val="en-US"/>
        </w:rPr>
        <w:tab/>
      </w:r>
      <w:r w:rsidRPr="00BB2D74">
        <w:rPr>
          <w:rFonts w:ascii="Arial" w:eastAsia="Arial" w:hAnsi="Arial" w:cs="Arial"/>
          <w:lang w:val="en-US"/>
        </w:rPr>
        <w:t xml:space="preserve">Demandado </w:t>
      </w:r>
      <w:r w:rsidRPr="00BB2D74">
        <w:rPr>
          <w:rFonts w:ascii="Arial" w:eastAsia="Arial" w:hAnsi="Arial" w:cs="Arial"/>
          <w:lang w:val="en-US"/>
        </w:rPr>
        <w:tab/>
        <w:t xml:space="preserve">) </w:t>
      </w:r>
      <w:r w:rsidRPr="00BB2D74">
        <w:rPr>
          <w:rFonts w:ascii="Arial" w:eastAsia="Arial" w:hAnsi="Arial" w:cs="Arial"/>
          <w:lang w:val="en-US"/>
        </w:rPr>
        <w:tab/>
        <w:t xml:space="preserve"> </w:t>
      </w:r>
    </w:p>
    <w:p w14:paraId="492F2C22" w14:textId="77777777" w:rsidR="00F4283E" w:rsidRPr="00BB2D74" w:rsidRDefault="00F4283E" w:rsidP="00F4283E">
      <w:pPr>
        <w:rPr>
          <w:lang w:val="en-US"/>
        </w:rPr>
      </w:pPr>
      <w:r w:rsidRPr="00BB2D74">
        <w:rPr>
          <w:rFonts w:ascii="Arial" w:eastAsia="Arial" w:hAnsi="Arial" w:cs="Arial"/>
          <w:lang w:val="en-US"/>
        </w:rPr>
        <w:t xml:space="preserve"> </w:t>
      </w:r>
    </w:p>
    <w:p w14:paraId="50008E81" w14:textId="31BCFD4A" w:rsidR="00B070F0" w:rsidRPr="00C500F8" w:rsidRDefault="00B070F0">
      <w:pPr>
        <w:spacing w:after="14" w:line="238" w:lineRule="auto"/>
        <w:ind w:left="4455" w:right="4259"/>
        <w:rPr>
          <w:lang w:val="en-US"/>
        </w:rPr>
      </w:pPr>
    </w:p>
    <w:p w14:paraId="3FDBBEBD" w14:textId="77777777" w:rsidR="007500C2" w:rsidRPr="0068388F" w:rsidRDefault="007500C2">
      <w:pPr>
        <w:ind w:left="1"/>
      </w:pPr>
    </w:p>
    <w:p w14:paraId="0BE84F8B" w14:textId="29E19290" w:rsidR="002F4F85" w:rsidRDefault="009C3CED" w:rsidP="009C3CED">
      <w:pPr>
        <w:jc w:val="center"/>
        <w:rPr>
          <w:rFonts w:ascii="Arial" w:eastAsia="Arial" w:hAnsi="Arial" w:cs="Arial"/>
          <w:b/>
          <w:bCs/>
          <w:u w:val="single"/>
        </w:rPr>
      </w:pPr>
      <w:r w:rsidRPr="009C3CED">
        <w:rPr>
          <w:rFonts w:ascii="Arial" w:eastAsia="Arial" w:hAnsi="Arial" w:cs="Arial"/>
          <w:b/>
          <w:u w:val="single"/>
        </w:rPr>
        <w:t>M</w:t>
      </w:r>
      <w:r>
        <w:rPr>
          <w:rFonts w:ascii="Arial" w:eastAsia="Arial" w:hAnsi="Arial" w:cs="Arial"/>
          <w:b/>
          <w:u w:val="single"/>
        </w:rPr>
        <w:t>OCIÓN PARA UN PLAZO MÁS AMPLIO</w:t>
      </w:r>
    </w:p>
    <w:p w14:paraId="6B6F5A70" w14:textId="77777777" w:rsidR="009C3CED" w:rsidRPr="009C3CED" w:rsidRDefault="009C3CED">
      <w:pPr>
        <w:rPr>
          <w:rFonts w:ascii="Arial" w:eastAsia="Arial" w:hAnsi="Arial" w:cs="Arial"/>
          <w:u w:val="single"/>
        </w:rPr>
      </w:pPr>
    </w:p>
    <w:p w14:paraId="780958BD" w14:textId="3A97B0F7" w:rsidR="00B5647F" w:rsidRDefault="00E560FB" w:rsidP="00B5647F">
      <w:pPr>
        <w:spacing w:after="5" w:line="479" w:lineRule="auto"/>
        <w:ind w:left="-14" w:right="723" w:firstLine="720"/>
        <w:jc w:val="both"/>
        <w:rPr>
          <w:rFonts w:ascii="Arial" w:eastAsia="Arial" w:hAnsi="Arial" w:cs="Arial"/>
        </w:rPr>
      </w:pPr>
      <w:r w:rsidRPr="3EA628BF">
        <w:rPr>
          <w:rFonts w:ascii="Arial" w:eastAsia="Arial" w:hAnsi="Arial" w:cs="Arial"/>
        </w:rPr>
        <w:t>VENGO por la presente, (Demandante</w:t>
      </w:r>
      <w:r w:rsidRPr="002E1BC6">
        <w:rPr>
          <w:rFonts w:ascii="Arial" w:eastAsia="Arial" w:hAnsi="Arial" w:cs="Arial"/>
        </w:rPr>
        <w:t>/</w:t>
      </w:r>
      <w:r>
        <w:rPr>
          <w:rFonts w:ascii="Arial" w:eastAsia="Arial" w:hAnsi="Arial" w:cs="Arial"/>
        </w:rPr>
        <w:t>Demandado</w:t>
      </w:r>
      <w:r w:rsidRPr="3EA628BF">
        <w:rPr>
          <w:rFonts w:ascii="Arial" w:eastAsia="Arial" w:hAnsi="Arial" w:cs="Arial"/>
          <w:i/>
        </w:rPr>
        <w:t xml:space="preserve">), </w:t>
      </w:r>
      <w:r w:rsidRPr="3EA628BF">
        <w:rPr>
          <w:rFonts w:ascii="Arial" w:eastAsia="Arial" w:hAnsi="Arial" w:cs="Arial"/>
        </w:rPr>
        <w:t xml:space="preserve">actuando en nombre propio, solicita a este Honorable Tribunal que </w:t>
      </w:r>
      <w:r w:rsidR="00656406">
        <w:rPr>
          <w:rFonts w:ascii="Arial" w:eastAsia="Arial" w:hAnsi="Arial" w:cs="Arial"/>
        </w:rPr>
        <w:t>amplie el plazo por</w:t>
      </w:r>
      <w:r w:rsidR="00656406" w:rsidRPr="00656406">
        <w:rPr>
          <w:rFonts w:ascii="Arial" w:eastAsia="Arial" w:hAnsi="Arial" w:cs="Arial"/>
        </w:rPr>
        <w:t>/</w:t>
      </w:r>
      <w:r w:rsidR="00656406">
        <w:rPr>
          <w:rFonts w:ascii="Arial" w:eastAsia="Arial" w:hAnsi="Arial" w:cs="Arial"/>
        </w:rPr>
        <w:t>hasta</w:t>
      </w:r>
      <w:r w:rsidR="00174B6C" w:rsidRPr="00174B6C">
        <w:rPr>
          <w:rFonts w:ascii="Arial" w:eastAsia="Arial" w:hAnsi="Arial" w:cs="Arial"/>
        </w:rPr>
        <w:t xml:space="preserve"> ____________________</w:t>
      </w:r>
      <w:r w:rsidR="00B5647F">
        <w:rPr>
          <w:rFonts w:ascii="Arial" w:eastAsia="Arial" w:hAnsi="Arial" w:cs="Arial"/>
        </w:rPr>
        <w:t xml:space="preserve"> </w:t>
      </w:r>
      <w:r w:rsidR="00B5647F" w:rsidRPr="00872F0E">
        <w:rPr>
          <w:rFonts w:ascii="Arial" w:eastAsia="Arial" w:hAnsi="Arial" w:cs="Arial"/>
        </w:rPr>
        <w:t>y presenta como respaldo lo siguiente</w:t>
      </w:r>
      <w:r w:rsidR="00B5647F">
        <w:rPr>
          <w:rFonts w:ascii="Arial" w:eastAsia="Arial" w:hAnsi="Arial" w:cs="Arial"/>
        </w:rPr>
        <w:t>:</w:t>
      </w:r>
    </w:p>
    <w:p w14:paraId="5AA1CDF4" w14:textId="403F2346" w:rsidR="00356A80" w:rsidRPr="005E1764" w:rsidRDefault="00483CA5" w:rsidP="00483CA5">
      <w:pPr>
        <w:spacing w:after="231"/>
        <w:ind w:left="1427" w:hanging="707"/>
        <w:jc w:val="both"/>
        <w:rPr>
          <w:rFonts w:ascii="Arial" w:eastAsia="Arial" w:hAnsi="Arial" w:cs="Arial"/>
          <w:i/>
          <w:iCs/>
        </w:rPr>
      </w:pPr>
      <w:r>
        <w:rPr>
          <w:rFonts w:ascii="Arial" w:eastAsia="Arial" w:hAnsi="Arial" w:cs="Arial"/>
          <w:i/>
          <w:iCs/>
        </w:rPr>
        <w:lastRenderedPageBreak/>
        <w:t>1.</w:t>
      </w:r>
      <w:r>
        <w:rPr>
          <w:rFonts w:ascii="Arial" w:eastAsia="Arial" w:hAnsi="Arial" w:cs="Arial"/>
          <w:i/>
          <w:iCs/>
        </w:rPr>
        <w:tab/>
      </w:r>
      <w:r w:rsidR="00356A80" w:rsidRPr="005E1764">
        <w:rPr>
          <w:rFonts w:ascii="Arial" w:eastAsia="Arial" w:hAnsi="Arial" w:cs="Arial"/>
          <w:i/>
          <w:iCs/>
        </w:rPr>
        <w:t xml:space="preserve">El (fecha), describa brevemente los antecedentes del caso que lo llevaron a </w:t>
      </w:r>
      <w:r w:rsidR="00656406" w:rsidRPr="00656406">
        <w:rPr>
          <w:rFonts w:ascii="Arial" w:eastAsia="Arial" w:hAnsi="Arial" w:cs="Arial"/>
          <w:i/>
          <w:iCs/>
        </w:rPr>
        <w:t>solicitar</w:t>
      </w:r>
      <w:r w:rsidR="00356A80" w:rsidRPr="005E1764">
        <w:rPr>
          <w:rFonts w:ascii="Arial" w:eastAsia="Arial" w:hAnsi="Arial" w:cs="Arial"/>
          <w:i/>
          <w:iCs/>
        </w:rPr>
        <w:t xml:space="preserve"> esta moción.  </w:t>
      </w:r>
    </w:p>
    <w:p w14:paraId="0C67001B" w14:textId="75013919" w:rsidR="00356A80" w:rsidRPr="007F4CA0" w:rsidRDefault="00483CA5" w:rsidP="00483CA5">
      <w:pPr>
        <w:spacing w:after="4" w:line="478" w:lineRule="auto"/>
        <w:ind w:left="1427" w:hanging="707"/>
        <w:jc w:val="both"/>
      </w:pPr>
      <w:r>
        <w:rPr>
          <w:rFonts w:ascii="Arial" w:eastAsia="Arial" w:hAnsi="Arial" w:cs="Arial"/>
          <w:i/>
        </w:rPr>
        <w:t>2.</w:t>
      </w:r>
      <w:r>
        <w:rPr>
          <w:rFonts w:ascii="Arial" w:eastAsia="Arial" w:hAnsi="Arial" w:cs="Arial"/>
          <w:i/>
        </w:rPr>
        <w:tab/>
      </w:r>
      <w:r w:rsidR="00356A80" w:rsidRPr="003860D6">
        <w:rPr>
          <w:rFonts w:ascii="Arial" w:eastAsia="Arial" w:hAnsi="Arial" w:cs="Arial"/>
          <w:i/>
        </w:rPr>
        <w:t xml:space="preserve">Indique brevemente otros hechos que ayuden a describir la situación </w:t>
      </w:r>
      <w:r w:rsidR="00356A80">
        <w:rPr>
          <w:rFonts w:ascii="Arial" w:eastAsia="Arial" w:hAnsi="Arial" w:cs="Arial"/>
          <w:i/>
        </w:rPr>
        <w:t xml:space="preserve">usando párrafos cortos y numerados. </w:t>
      </w:r>
      <w:r w:rsidR="00356A80" w:rsidRPr="00BA2067">
        <w:rPr>
          <w:rFonts w:ascii="Arial" w:eastAsia="Arial" w:hAnsi="Arial" w:cs="Arial"/>
          <w:i/>
        </w:rPr>
        <w:t xml:space="preserve">El </w:t>
      </w:r>
      <w:r w:rsidR="00356A80">
        <w:rPr>
          <w:rFonts w:ascii="Arial" w:eastAsia="Arial" w:hAnsi="Arial" w:cs="Arial"/>
          <w:i/>
        </w:rPr>
        <w:t>modelo</w:t>
      </w:r>
      <w:r w:rsidR="00356A80" w:rsidRPr="00BA2067">
        <w:rPr>
          <w:rFonts w:ascii="Arial" w:eastAsia="Arial" w:hAnsi="Arial" w:cs="Arial"/>
          <w:i/>
        </w:rPr>
        <w:t xml:space="preserve"> tiene tres párrafos enumerados, pero se pue</w:t>
      </w:r>
      <w:r w:rsidR="00356A80">
        <w:rPr>
          <w:rFonts w:ascii="Arial" w:eastAsia="Arial" w:hAnsi="Arial" w:cs="Arial"/>
          <w:i/>
        </w:rPr>
        <w:t>den usar más o menos párrafos.</w:t>
      </w:r>
      <w:r w:rsidR="00356A80" w:rsidRPr="00673506">
        <w:rPr>
          <w:rFonts w:ascii="Arial" w:eastAsia="Arial" w:hAnsi="Arial" w:cs="Arial"/>
          <w:i/>
        </w:rPr>
        <w:t xml:space="preserve"> </w:t>
      </w:r>
      <w:r w:rsidR="00356A80" w:rsidRPr="00DD09C5">
        <w:rPr>
          <w:rFonts w:ascii="Arial" w:eastAsia="Arial" w:hAnsi="Arial" w:cs="Arial"/>
          <w:i/>
          <w:lang w:val="en-US"/>
        </w:rPr>
        <w:t>*</w:t>
      </w:r>
    </w:p>
    <w:p w14:paraId="74A0775B" w14:textId="4DCA7AD1" w:rsidR="00122497" w:rsidRPr="00483CA5" w:rsidRDefault="00483CA5" w:rsidP="00483CA5">
      <w:pPr>
        <w:spacing w:line="477" w:lineRule="auto"/>
        <w:ind w:left="1427" w:right="6" w:hanging="617"/>
      </w:pPr>
      <w:r>
        <w:rPr>
          <w:rFonts w:ascii="Arial" w:eastAsia="Arial" w:hAnsi="Arial" w:cs="Arial"/>
          <w:i/>
        </w:rPr>
        <w:t>3.</w:t>
      </w:r>
      <w:r>
        <w:rPr>
          <w:rFonts w:ascii="Arial" w:eastAsia="Arial" w:hAnsi="Arial" w:cs="Arial"/>
          <w:i/>
        </w:rPr>
        <w:tab/>
      </w:r>
      <w:r w:rsidR="00122497" w:rsidRPr="00483CA5">
        <w:rPr>
          <w:rFonts w:ascii="Arial" w:eastAsia="Arial" w:hAnsi="Arial" w:cs="Arial"/>
          <w:i/>
        </w:rPr>
        <w:t xml:space="preserve">Declaraciones adicionales de hechos, razones, o normas por las cuales el juez debería estar de acuerdo con su moción. * </w:t>
      </w:r>
    </w:p>
    <w:p w14:paraId="6311E286" w14:textId="7802D57C" w:rsidR="00B66DB0" w:rsidRDefault="00356A80" w:rsidP="00483CA5">
      <w:pPr>
        <w:spacing w:after="5" w:line="485" w:lineRule="auto"/>
        <w:ind w:left="90" w:firstLine="630"/>
      </w:pPr>
      <w:r w:rsidRPr="00127731">
        <w:rPr>
          <w:rFonts w:ascii="Arial" w:eastAsia="Arial" w:hAnsi="Arial" w:cs="Arial"/>
          <w:b/>
        </w:rPr>
        <w:t>POR TANTO</w:t>
      </w:r>
      <w:r w:rsidRPr="00127731">
        <w:rPr>
          <w:rFonts w:ascii="Arial" w:eastAsia="Arial" w:hAnsi="Arial" w:cs="Arial"/>
        </w:rPr>
        <w:t xml:space="preserve">, </w:t>
      </w:r>
      <w:r w:rsidRPr="00127731">
        <w:rPr>
          <w:rFonts w:ascii="Arial" w:eastAsia="Arial" w:hAnsi="Arial" w:cs="Arial"/>
          <w:i/>
        </w:rPr>
        <w:t>(Demandante/Demandado)</w:t>
      </w:r>
      <w:r w:rsidRPr="00127731">
        <w:rPr>
          <w:rFonts w:ascii="Arial" w:eastAsia="Arial" w:hAnsi="Arial" w:cs="Arial"/>
        </w:rPr>
        <w:t xml:space="preserve"> solicita respetuosamente al Tribunal que emita una orden </w:t>
      </w:r>
      <w:r w:rsidR="00F618F8">
        <w:rPr>
          <w:rFonts w:ascii="Arial" w:eastAsia="Arial" w:hAnsi="Arial" w:cs="Arial"/>
        </w:rPr>
        <w:t xml:space="preserve">de </w:t>
      </w:r>
      <w:r w:rsidR="00CC630E">
        <w:rPr>
          <w:rFonts w:ascii="Arial" w:eastAsia="Arial" w:hAnsi="Arial" w:cs="Arial"/>
        </w:rPr>
        <w:t>ampliación</w:t>
      </w:r>
      <w:r w:rsidR="00F618F8">
        <w:rPr>
          <w:rFonts w:ascii="Arial" w:eastAsia="Arial" w:hAnsi="Arial" w:cs="Arial"/>
        </w:rPr>
        <w:t xml:space="preserve"> de plazo</w:t>
      </w:r>
      <w:r w:rsidR="00CC630E">
        <w:rPr>
          <w:rFonts w:ascii="Arial" w:eastAsia="Arial" w:hAnsi="Arial" w:cs="Arial"/>
        </w:rPr>
        <w:t xml:space="preserve"> por/hasta</w:t>
      </w:r>
      <w:r w:rsidR="00B66DB0">
        <w:rPr>
          <w:rFonts w:ascii="Arial" w:eastAsia="Arial" w:hAnsi="Arial" w:cs="Arial"/>
        </w:rPr>
        <w:t xml:space="preserve"> _________________________. </w:t>
      </w:r>
    </w:p>
    <w:p w14:paraId="078E459F" w14:textId="09191E48" w:rsidR="005B3D1E" w:rsidRPr="00BD2C50" w:rsidRDefault="005B3D1E" w:rsidP="005B3D1E">
      <w:pPr>
        <w:tabs>
          <w:tab w:val="center" w:pos="8107"/>
          <w:tab w:val="center" w:pos="8827"/>
        </w:tabs>
      </w:pPr>
      <w:r>
        <w:rPr>
          <w:rFonts w:ascii="Arial" w:eastAsia="Arial" w:hAnsi="Arial" w:cs="Arial"/>
          <w:i/>
        </w:rPr>
        <w:t xml:space="preserve">                                                                         </w:t>
      </w:r>
      <w:r w:rsidRPr="00BD2C50">
        <w:rPr>
          <w:rFonts w:ascii="Arial" w:eastAsia="Arial" w:hAnsi="Arial" w:cs="Arial"/>
          <w:i/>
        </w:rPr>
        <w:t>Su Firma</w:t>
      </w:r>
      <w:r>
        <w:rPr>
          <w:rFonts w:ascii="Arial" w:eastAsia="Arial" w:hAnsi="Arial" w:cs="Arial"/>
          <w:i/>
        </w:rPr>
        <w:t xml:space="preserve"> </w:t>
      </w:r>
      <w:r w:rsidRPr="00BD2C50">
        <w:rPr>
          <w:rFonts w:ascii="Arial" w:eastAsia="Arial" w:hAnsi="Arial" w:cs="Arial"/>
          <w:i/>
        </w:rPr>
        <w:tab/>
        <w:t xml:space="preserve"> </w:t>
      </w:r>
      <w:r w:rsidRPr="00BD2C50">
        <w:rPr>
          <w:rFonts w:ascii="Arial" w:eastAsia="Arial" w:hAnsi="Arial" w:cs="Arial"/>
          <w:i/>
        </w:rPr>
        <w:tab/>
        <w:t xml:space="preserve"> </w:t>
      </w:r>
    </w:p>
    <w:p w14:paraId="781195FD" w14:textId="77777777" w:rsidR="005B3D1E" w:rsidRPr="00BD2C50" w:rsidRDefault="005B3D1E" w:rsidP="005B3D1E">
      <w:pPr>
        <w:tabs>
          <w:tab w:val="center" w:pos="907"/>
          <w:tab w:val="center" w:pos="1627"/>
          <w:tab w:val="center" w:pos="2347"/>
          <w:tab w:val="center" w:pos="3067"/>
          <w:tab w:val="center" w:pos="3787"/>
          <w:tab w:val="center" w:pos="4507"/>
          <w:tab w:val="center" w:pos="5227"/>
          <w:tab w:val="center" w:pos="6754"/>
          <w:tab w:val="center" w:pos="8107"/>
          <w:tab w:val="center" w:pos="8827"/>
        </w:tabs>
        <w:spacing w:after="5" w:line="249" w:lineRule="auto"/>
      </w:pPr>
      <w:r w:rsidRPr="00BD2C50">
        <w:rPr>
          <w:i/>
        </w:rPr>
        <w:t xml:space="preserve"> </w:t>
      </w:r>
      <w:r w:rsidRPr="00BD2C50">
        <w:rPr>
          <w:i/>
        </w:rPr>
        <w:tab/>
        <w:t xml:space="preserve"> </w:t>
      </w:r>
      <w:r w:rsidRPr="00BD2C50">
        <w:rPr>
          <w:i/>
        </w:rPr>
        <w:tab/>
        <w:t xml:space="preserve"> </w:t>
      </w:r>
      <w:r w:rsidRPr="00BD2C50">
        <w:rPr>
          <w:i/>
        </w:rPr>
        <w:tab/>
        <w:t xml:space="preserve"> </w:t>
      </w:r>
      <w:r w:rsidRPr="00BD2C50">
        <w:rPr>
          <w:i/>
        </w:rPr>
        <w:tab/>
        <w:t xml:space="preserve"> </w:t>
      </w:r>
      <w:r w:rsidRPr="00BD2C50">
        <w:rPr>
          <w:i/>
        </w:rPr>
        <w:tab/>
        <w:t xml:space="preserve"> </w:t>
      </w:r>
      <w:r w:rsidRPr="00BD2C50">
        <w:rPr>
          <w:i/>
        </w:rPr>
        <w:tab/>
        <w:t xml:space="preserve"> </w:t>
      </w:r>
      <w:r w:rsidRPr="00BD2C50">
        <w:rPr>
          <w:rFonts w:ascii="Arial" w:eastAsia="Arial" w:hAnsi="Arial" w:cs="Arial"/>
          <w:i/>
        </w:rPr>
        <w:t xml:space="preserve">Escriba su nombre </w:t>
      </w:r>
      <w:r w:rsidRPr="00BD2C50">
        <w:rPr>
          <w:rFonts w:ascii="Arial" w:eastAsia="Arial" w:hAnsi="Arial" w:cs="Arial"/>
          <w:i/>
        </w:rPr>
        <w:tab/>
        <w:t xml:space="preserve"> </w:t>
      </w:r>
      <w:r w:rsidRPr="00BD2C50">
        <w:rPr>
          <w:rFonts w:ascii="Arial" w:eastAsia="Arial" w:hAnsi="Arial" w:cs="Arial"/>
          <w:i/>
        </w:rPr>
        <w:tab/>
        <w:t xml:space="preserve"> </w:t>
      </w:r>
    </w:p>
    <w:p w14:paraId="55B3F1B6" w14:textId="77777777" w:rsidR="005B3D1E" w:rsidRPr="003E1707" w:rsidRDefault="005B3D1E" w:rsidP="005B3D1E">
      <w:pPr>
        <w:tabs>
          <w:tab w:val="center" w:pos="907"/>
          <w:tab w:val="center" w:pos="1627"/>
          <w:tab w:val="center" w:pos="2347"/>
          <w:tab w:val="center" w:pos="3068"/>
          <w:tab w:val="center" w:pos="3788"/>
          <w:tab w:val="center" w:pos="4508"/>
          <w:tab w:val="center" w:pos="5228"/>
          <w:tab w:val="center" w:pos="6866"/>
          <w:tab w:val="center" w:pos="8108"/>
          <w:tab w:val="center" w:pos="8828"/>
        </w:tabs>
        <w:spacing w:after="5" w:line="249" w:lineRule="auto"/>
      </w:pPr>
      <w:r w:rsidRPr="00BD2C50">
        <w:tab/>
      </w:r>
      <w:r w:rsidRPr="00BD2C50">
        <w:rPr>
          <w:rFonts w:ascii="Arial" w:eastAsia="Arial" w:hAnsi="Arial" w:cs="Arial"/>
          <w:i/>
        </w:rPr>
        <w:t xml:space="preserve"> </w:t>
      </w:r>
      <w:r w:rsidRPr="00BD2C50">
        <w:rPr>
          <w:rFonts w:ascii="Arial" w:eastAsia="Arial" w:hAnsi="Arial" w:cs="Arial"/>
          <w:i/>
        </w:rPr>
        <w:tab/>
        <w:t xml:space="preserve"> </w:t>
      </w:r>
      <w:r w:rsidRPr="00BD2C50">
        <w:rPr>
          <w:rFonts w:ascii="Arial" w:eastAsia="Arial" w:hAnsi="Arial" w:cs="Arial"/>
          <w:i/>
        </w:rPr>
        <w:tab/>
        <w:t xml:space="preserve"> </w:t>
      </w:r>
      <w:r w:rsidRPr="00BD2C50">
        <w:rPr>
          <w:rFonts w:ascii="Arial" w:eastAsia="Arial" w:hAnsi="Arial" w:cs="Arial"/>
          <w:i/>
        </w:rPr>
        <w:tab/>
        <w:t xml:space="preserve"> </w:t>
      </w:r>
      <w:r w:rsidRPr="00BD2C50">
        <w:rPr>
          <w:rFonts w:ascii="Arial" w:eastAsia="Arial" w:hAnsi="Arial" w:cs="Arial"/>
          <w:i/>
        </w:rPr>
        <w:tab/>
        <w:t xml:space="preserve"> </w:t>
      </w:r>
      <w:r>
        <w:rPr>
          <w:rFonts w:ascii="Arial" w:eastAsia="Arial" w:hAnsi="Arial" w:cs="Arial"/>
          <w:i/>
        </w:rPr>
        <w:t xml:space="preserve">       </w:t>
      </w:r>
      <w:r w:rsidRPr="00BD2C50">
        <w:rPr>
          <w:rFonts w:ascii="Arial" w:eastAsia="Arial" w:hAnsi="Arial" w:cs="Arial"/>
          <w:i/>
        </w:rPr>
        <w:t xml:space="preserve"> </w:t>
      </w:r>
      <w:r w:rsidRPr="003E1707">
        <w:rPr>
          <w:rFonts w:ascii="Arial" w:eastAsia="Arial" w:hAnsi="Arial" w:cs="Arial"/>
          <w:i/>
        </w:rPr>
        <w:t>Escriba su direcc</w:t>
      </w:r>
      <w:r>
        <w:rPr>
          <w:rFonts w:ascii="Arial" w:eastAsia="Arial" w:hAnsi="Arial" w:cs="Arial"/>
          <w:i/>
        </w:rPr>
        <w:t>ió</w:t>
      </w:r>
      <w:r w:rsidRPr="003E1707">
        <w:rPr>
          <w:rFonts w:ascii="Arial" w:eastAsia="Arial" w:hAnsi="Arial" w:cs="Arial"/>
          <w:i/>
        </w:rPr>
        <w:t xml:space="preserve">n </w:t>
      </w:r>
      <w:r w:rsidRPr="003E1707">
        <w:rPr>
          <w:rFonts w:ascii="Arial" w:eastAsia="Arial" w:hAnsi="Arial" w:cs="Arial"/>
          <w:i/>
        </w:rPr>
        <w:tab/>
        <w:t xml:space="preserve"> </w:t>
      </w:r>
      <w:r w:rsidRPr="003E1707">
        <w:rPr>
          <w:rFonts w:ascii="Arial" w:eastAsia="Arial" w:hAnsi="Arial" w:cs="Arial"/>
          <w:i/>
        </w:rPr>
        <w:tab/>
        <w:t xml:space="preserve"> </w:t>
      </w:r>
    </w:p>
    <w:p w14:paraId="734CB50C" w14:textId="77777777" w:rsidR="005B3D1E" w:rsidRPr="003E1707" w:rsidRDefault="005B3D1E" w:rsidP="005B3D1E">
      <w:pPr>
        <w:spacing w:after="5" w:line="249" w:lineRule="auto"/>
        <w:ind w:left="182" w:right="213" w:hanging="10"/>
      </w:pPr>
      <w:r>
        <w:rPr>
          <w:noProof/>
        </w:rPr>
        <mc:AlternateContent>
          <mc:Choice Requires="wpg">
            <w:drawing>
              <wp:anchor distT="0" distB="0" distL="114300" distR="114300" simplePos="0" relativeHeight="251668481" behindDoc="1" locked="0" layoutInCell="1" allowOverlap="1" wp14:anchorId="6BF29A06" wp14:editId="550BC559">
                <wp:simplePos x="0" y="0"/>
                <wp:positionH relativeFrom="column">
                  <wp:posOffset>3776345</wp:posOffset>
                </wp:positionH>
                <wp:positionV relativeFrom="paragraph">
                  <wp:posOffset>-321945</wp:posOffset>
                </wp:positionV>
                <wp:extent cx="1828800" cy="644525"/>
                <wp:effectExtent l="0" t="0" r="0" b="317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8800" cy="644525"/>
                          <a:chOff x="0" y="0"/>
                          <a:chExt cx="1828800" cy="644665"/>
                        </a:xfrm>
                      </wpg:grpSpPr>
                      <wps:wsp>
                        <wps:cNvPr id="46" name="Shape 10625"/>
                        <wps:cNvSpPr/>
                        <wps:spPr>
                          <a:xfrm>
                            <a:off x="0" y="0"/>
                            <a:ext cx="1828800" cy="10681"/>
                          </a:xfrm>
                          <a:custGeom>
                            <a:avLst/>
                            <a:gdLst/>
                            <a:ahLst/>
                            <a:cxnLst/>
                            <a:rect l="0" t="0" r="0" b="0"/>
                            <a:pathLst>
                              <a:path w="1828800" h="10681">
                                <a:moveTo>
                                  <a:pt x="0" y="0"/>
                                </a:moveTo>
                                <a:lnTo>
                                  <a:pt x="1828800" y="0"/>
                                </a:lnTo>
                                <a:lnTo>
                                  <a:pt x="1828800"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10626"/>
                        <wps:cNvSpPr/>
                        <wps:spPr>
                          <a:xfrm>
                            <a:off x="0" y="158509"/>
                            <a:ext cx="1828800" cy="10668"/>
                          </a:xfrm>
                          <a:custGeom>
                            <a:avLst/>
                            <a:gdLst/>
                            <a:ahLst/>
                            <a:cxnLst/>
                            <a:rect l="0" t="0" r="0" b="0"/>
                            <a:pathLst>
                              <a:path w="1828800" h="10668">
                                <a:moveTo>
                                  <a:pt x="0" y="0"/>
                                </a:moveTo>
                                <a:lnTo>
                                  <a:pt x="1828800" y="0"/>
                                </a:lnTo>
                                <a:lnTo>
                                  <a:pt x="18288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10627"/>
                        <wps:cNvSpPr/>
                        <wps:spPr>
                          <a:xfrm>
                            <a:off x="0" y="317005"/>
                            <a:ext cx="1828800" cy="10668"/>
                          </a:xfrm>
                          <a:custGeom>
                            <a:avLst/>
                            <a:gdLst/>
                            <a:ahLst/>
                            <a:cxnLst/>
                            <a:rect l="0" t="0" r="0" b="0"/>
                            <a:pathLst>
                              <a:path w="1828800" h="10668">
                                <a:moveTo>
                                  <a:pt x="0" y="0"/>
                                </a:moveTo>
                                <a:lnTo>
                                  <a:pt x="1828800" y="0"/>
                                </a:lnTo>
                                <a:lnTo>
                                  <a:pt x="18288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10628"/>
                        <wps:cNvSpPr/>
                        <wps:spPr>
                          <a:xfrm>
                            <a:off x="0" y="475488"/>
                            <a:ext cx="1828800" cy="10681"/>
                          </a:xfrm>
                          <a:custGeom>
                            <a:avLst/>
                            <a:gdLst/>
                            <a:ahLst/>
                            <a:cxnLst/>
                            <a:rect l="0" t="0" r="0" b="0"/>
                            <a:pathLst>
                              <a:path w="1828800" h="10681">
                                <a:moveTo>
                                  <a:pt x="0" y="0"/>
                                </a:moveTo>
                                <a:lnTo>
                                  <a:pt x="1828800" y="0"/>
                                </a:lnTo>
                                <a:lnTo>
                                  <a:pt x="1828800"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10629"/>
                        <wps:cNvSpPr/>
                        <wps:spPr>
                          <a:xfrm>
                            <a:off x="0" y="633996"/>
                            <a:ext cx="1828800" cy="10668"/>
                          </a:xfrm>
                          <a:custGeom>
                            <a:avLst/>
                            <a:gdLst/>
                            <a:ahLst/>
                            <a:cxnLst/>
                            <a:rect l="0" t="0" r="0" b="0"/>
                            <a:pathLst>
                              <a:path w="1828800" h="10668">
                                <a:moveTo>
                                  <a:pt x="0" y="0"/>
                                </a:moveTo>
                                <a:lnTo>
                                  <a:pt x="1828800" y="0"/>
                                </a:lnTo>
                                <a:lnTo>
                                  <a:pt x="18288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79F9D37F" id="Group 45" o:spid="_x0000_s1026" style="position:absolute;margin-left:297.35pt;margin-top:-25.35pt;width:2in;height:50.75pt;z-index:-251647999" coordsize="18288,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">
                <v:shape id="Shape 10625" o:spid="_x0000_s1027" style="position:absolute;width:18288;height:106;visibility:visible;mso-wrap-style:square;v-text-anchor:top" coordsize="1828800,1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" path="m,l1828800,r,10681l,10681,,e" fillcolor="black" stroked="f" strokeweight="0">
                  <v:stroke miterlimit="83231f" joinstyle="miter"/>
                  <v:path arrowok="t" textboxrect="0,0,1828800,10681"/>
                </v:shape>
                <v:shape id="Shape 10626" o:spid="_x0000_s1028" style="position:absolute;top:1585;width:18288;height:106;visibility:visible;mso-wrap-style:square;v-text-anchor:top" coordsize="18288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" path="m,l1828800,r,10668l,10668,,e" fillcolor="black" stroked="f" strokeweight="0">
                  <v:stroke miterlimit="83231f" joinstyle="miter"/>
                  <v:path arrowok="t" textboxrect="0,0,1828800,10668"/>
                </v:shape>
                <v:shape id="Shape 10627" o:spid="_x0000_s1029" style="position:absolute;top:3170;width:18288;height:106;visibility:visible;mso-wrap-style:square;v-text-anchor:top" coordsize="18288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" path="m,l1828800,r,10668l,10668,,e" fillcolor="black" stroked="f" strokeweight="0">
                  <v:stroke miterlimit="83231f" joinstyle="miter"/>
                  <v:path arrowok="t" textboxrect="0,0,1828800,10668"/>
                </v:shape>
                <v:shape id="Shape 10628" o:spid="_x0000_s1030" style="position:absolute;top:4754;width:18288;height:107;visibility:visible;mso-wrap-style:square;v-text-anchor:top" coordsize="1828800,1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" path="m,l1828800,r,10681l,10681,,e" fillcolor="black" stroked="f" strokeweight="0">
                  <v:stroke miterlimit="83231f" joinstyle="miter"/>
                  <v:path arrowok="t" textboxrect="0,0,1828800,10681"/>
                </v:shape>
                <v:shape id="Shape 10629" o:spid="_x0000_s1031" style="position:absolute;top:6339;width:18288;height:107;visibility:visible;mso-wrap-style:square;v-text-anchor:top" coordsize="18288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" path="m,l1828800,r,10668l,10668,,e" fillcolor="black" stroked="f" strokeweight="0">
                  <v:stroke miterlimit="83231f" joinstyle="miter"/>
                  <v:path arrowok="t" textboxrect="0,0,1828800,10668"/>
                </v:shape>
              </v:group>
            </w:pict>
          </mc:Fallback>
        </mc:AlternateContent>
      </w:r>
      <w:r w:rsidRPr="003E1707">
        <w:rPr>
          <w:rFonts w:ascii="Arial" w:eastAsia="Arial" w:hAnsi="Arial" w:cs="Arial"/>
          <w:i/>
        </w:rPr>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Pr>
          <w:rFonts w:ascii="Arial" w:eastAsia="Arial" w:hAnsi="Arial" w:cs="Arial"/>
          <w:i/>
        </w:rPr>
        <w:t xml:space="preserve">       </w:t>
      </w:r>
      <w:r w:rsidRPr="003E1707">
        <w:rPr>
          <w:rFonts w:ascii="Arial" w:eastAsia="Arial" w:hAnsi="Arial" w:cs="Arial"/>
          <w:i/>
        </w:rPr>
        <w:t>Su n</w:t>
      </w:r>
      <w:r>
        <w:rPr>
          <w:rFonts w:ascii="Arial" w:eastAsia="Arial" w:hAnsi="Arial" w:cs="Arial"/>
          <w:i/>
        </w:rPr>
        <w:t>úmero de teléfono</w:t>
      </w:r>
      <w:r w:rsidRPr="003E1707">
        <w:rPr>
          <w:rFonts w:ascii="Arial" w:eastAsia="Arial" w:hAnsi="Arial" w:cs="Arial"/>
          <w:i/>
        </w:rPr>
        <w:t xml:space="preserve"> </w:t>
      </w:r>
      <w:r w:rsidRPr="003E1707">
        <w:rPr>
          <w:rFonts w:ascii="Arial" w:eastAsia="Arial" w:hAnsi="Arial" w:cs="Arial"/>
          <w:i/>
        </w:rPr>
        <w:tab/>
        <w:t xml:space="preserve"> </w:t>
      </w:r>
    </w:p>
    <w:p w14:paraId="60CA76B5" w14:textId="77777777" w:rsidR="005B3D1E" w:rsidRPr="00874B88" w:rsidRDefault="005B3D1E" w:rsidP="005B3D1E">
      <w:pPr>
        <w:tabs>
          <w:tab w:val="center" w:pos="6494"/>
          <w:tab w:val="center" w:pos="7920"/>
          <w:tab w:val="center" w:pos="8640"/>
        </w:tabs>
      </w:pPr>
      <w:r w:rsidRPr="00874B88">
        <w:rPr>
          <w:rFonts w:ascii="Arial" w:eastAsia="Arial" w:hAnsi="Arial" w:cs="Arial"/>
          <w:i/>
        </w:rPr>
        <w:t xml:space="preserve"> </w:t>
      </w:r>
      <w:r w:rsidRPr="00874B88">
        <w:rPr>
          <w:rFonts w:ascii="Arial" w:eastAsia="Arial" w:hAnsi="Arial" w:cs="Arial"/>
          <w:i/>
        </w:rPr>
        <w:tab/>
        <w:t xml:space="preserve"> </w:t>
      </w:r>
    </w:p>
    <w:p w14:paraId="1AF08D58" w14:textId="5238E694" w:rsidR="00356A80" w:rsidRDefault="00356A80" w:rsidP="005B3D1E">
      <w:pPr>
        <w:rPr>
          <w:rFonts w:ascii="Arial" w:eastAsia="Arial" w:hAnsi="Arial" w:cs="Arial"/>
        </w:rPr>
      </w:pPr>
    </w:p>
    <w:p w14:paraId="3F28FC53" w14:textId="77777777" w:rsidR="00356A80" w:rsidRPr="00E2258D" w:rsidRDefault="00356A80" w:rsidP="005B3D1E">
      <w:pPr>
        <w:spacing w:after="5" w:line="249" w:lineRule="auto"/>
        <w:jc w:val="both"/>
      </w:pPr>
      <w:r w:rsidRPr="00E2258D">
        <w:rPr>
          <w:rFonts w:ascii="Arial" w:eastAsia="Arial" w:hAnsi="Arial" w:cs="Arial"/>
        </w:rPr>
        <w:t xml:space="preserve">Fechado: ________________ </w:t>
      </w:r>
    </w:p>
    <w:p w14:paraId="2264D924" w14:textId="77777777" w:rsidR="00356A80" w:rsidRPr="00E2258D" w:rsidRDefault="00356A80" w:rsidP="00356A80">
      <w:pPr>
        <w:rPr>
          <w:rFonts w:ascii="Arial" w:eastAsia="Arial" w:hAnsi="Arial" w:cs="Arial"/>
        </w:rPr>
      </w:pPr>
      <w:r w:rsidRPr="00E2258D">
        <w:rPr>
          <w:rFonts w:ascii="Arial" w:eastAsia="Arial" w:hAnsi="Arial" w:cs="Arial"/>
        </w:rPr>
        <w:t xml:space="preserve"> </w:t>
      </w:r>
    </w:p>
    <w:p w14:paraId="2D648983" w14:textId="77777777" w:rsidR="00437F97" w:rsidRDefault="00437F97" w:rsidP="00437F97">
      <w:pPr>
        <w:spacing w:after="19" w:line="248" w:lineRule="auto"/>
        <w:ind w:left="-4" w:hanging="10"/>
        <w:jc w:val="both"/>
        <w:rPr>
          <w:rFonts w:ascii="Arial" w:eastAsia="Arial" w:hAnsi="Arial" w:cs="Arial"/>
          <w:sz w:val="20"/>
          <w:szCs w:val="20"/>
        </w:rPr>
      </w:pPr>
      <w:r w:rsidRPr="5E2C3E7D">
        <w:rPr>
          <w:rFonts w:ascii="Arial" w:eastAsia="Arial" w:hAnsi="Arial" w:cs="Arial"/>
          <w:sz w:val="20"/>
          <w:szCs w:val="20"/>
        </w:rPr>
        <w:t xml:space="preserve">*Puede apoyar </w:t>
      </w:r>
      <w:r w:rsidRPr="6382159A">
        <w:rPr>
          <w:rFonts w:ascii="Arial" w:eastAsia="Arial" w:hAnsi="Arial" w:cs="Arial"/>
          <w:sz w:val="20"/>
          <w:szCs w:val="20"/>
        </w:rPr>
        <w:t>su</w:t>
      </w:r>
      <w:r w:rsidRPr="5E2C3E7D">
        <w:rPr>
          <w:rFonts w:ascii="Arial" w:eastAsia="Arial" w:hAnsi="Arial" w:cs="Arial"/>
          <w:sz w:val="20"/>
          <w:szCs w:val="20"/>
        </w:rPr>
        <w:t xml:space="preserve"> solicitud </w:t>
      </w:r>
      <w:r w:rsidRPr="0CB85058">
        <w:rPr>
          <w:rFonts w:ascii="Arial" w:eastAsia="Arial" w:hAnsi="Arial" w:cs="Arial"/>
          <w:sz w:val="20"/>
          <w:szCs w:val="20"/>
        </w:rPr>
        <w:t>refiriéndose</w:t>
      </w:r>
      <w:r w:rsidRPr="5E2C3E7D">
        <w:rPr>
          <w:rFonts w:ascii="Arial" w:eastAsia="Arial" w:hAnsi="Arial" w:cs="Arial"/>
          <w:sz w:val="20"/>
          <w:szCs w:val="20"/>
        </w:rPr>
        <w:t xml:space="preserve"> a las Normas Civiles del Tribunal de Causas </w:t>
      </w:r>
      <w:r w:rsidRPr="2F90EA0A">
        <w:rPr>
          <w:rFonts w:ascii="Arial" w:eastAsia="Arial" w:hAnsi="Arial" w:cs="Arial"/>
          <w:sz w:val="20"/>
          <w:szCs w:val="20"/>
        </w:rPr>
        <w:t>Comunes, que pueden encontrarse en el Código Anotado</w:t>
      </w:r>
      <w:r w:rsidRPr="5E2C3E7D">
        <w:rPr>
          <w:rFonts w:ascii="Arial" w:eastAsia="Arial" w:hAnsi="Arial" w:cs="Arial"/>
          <w:sz w:val="20"/>
          <w:szCs w:val="20"/>
        </w:rPr>
        <w:t xml:space="preserve"> de Delaware</w:t>
      </w:r>
      <w:r w:rsidRPr="2F90EA0A">
        <w:rPr>
          <w:rFonts w:ascii="Arial" w:eastAsia="Arial" w:hAnsi="Arial" w:cs="Arial"/>
          <w:sz w:val="20"/>
          <w:szCs w:val="20"/>
        </w:rPr>
        <w:t>. Este Código</w:t>
      </w:r>
      <w:r w:rsidRPr="5E2C3E7D">
        <w:rPr>
          <w:rFonts w:ascii="Arial" w:eastAsia="Arial" w:hAnsi="Arial" w:cs="Arial"/>
          <w:sz w:val="20"/>
          <w:szCs w:val="20"/>
        </w:rPr>
        <w:t xml:space="preserve"> y otros recursos para </w:t>
      </w:r>
      <w:r w:rsidRPr="5AB16D34">
        <w:rPr>
          <w:rFonts w:ascii="Arial" w:eastAsia="Arial" w:hAnsi="Arial" w:cs="Arial"/>
          <w:sz w:val="20"/>
          <w:szCs w:val="20"/>
        </w:rPr>
        <w:t>investigar</w:t>
      </w:r>
      <w:r w:rsidRPr="5E2C3E7D">
        <w:rPr>
          <w:rFonts w:ascii="Arial" w:eastAsia="Arial" w:hAnsi="Arial" w:cs="Arial"/>
          <w:sz w:val="20"/>
          <w:szCs w:val="20"/>
        </w:rPr>
        <w:t xml:space="preserve"> decisiones </w:t>
      </w:r>
      <w:r w:rsidRPr="57D55B0D">
        <w:rPr>
          <w:rFonts w:ascii="Arial" w:eastAsia="Arial" w:hAnsi="Arial" w:cs="Arial"/>
          <w:sz w:val="20"/>
          <w:szCs w:val="20"/>
        </w:rPr>
        <w:t>legales</w:t>
      </w:r>
      <w:r w:rsidRPr="5E2C3E7D">
        <w:rPr>
          <w:rFonts w:ascii="Arial" w:eastAsia="Arial" w:hAnsi="Arial" w:cs="Arial"/>
          <w:sz w:val="20"/>
          <w:szCs w:val="20"/>
        </w:rPr>
        <w:t xml:space="preserve"> están disponibles en cualquier biblioteca jurídica o pública.</w:t>
      </w:r>
    </w:p>
    <w:p w14:paraId="7F0C76B5" w14:textId="77777777" w:rsidR="00356A80" w:rsidRDefault="00356A80" w:rsidP="00356A80"/>
    <w:p w14:paraId="4419B84D" w14:textId="77777777" w:rsidR="00332E45" w:rsidRPr="00726A9E" w:rsidRDefault="00332E45" w:rsidP="00332E45">
      <w:pPr>
        <w:pStyle w:val="Heading2"/>
        <w:ind w:right="2"/>
        <w:rPr>
          <w:lang w:val="es-CR"/>
        </w:rPr>
      </w:pPr>
      <w:r w:rsidRPr="00F4283E">
        <w:rPr>
          <w:lang w:val="es-CR"/>
        </w:rPr>
        <w:t xml:space="preserve">  </w:t>
      </w:r>
      <w:r w:rsidRPr="00BD51DD">
        <w:rPr>
          <w:lang w:val="es-CR"/>
        </w:rPr>
        <w:t xml:space="preserve">ANTE </w:t>
      </w:r>
      <w:r w:rsidRPr="00726A9E">
        <w:rPr>
          <w:lang w:val="es-CR"/>
        </w:rPr>
        <w:t>EL TRIBUNAL DE CAUSAS COMUNES PARA EL ESTADO DE DELAWARE</w:t>
      </w:r>
    </w:p>
    <w:p w14:paraId="29C03512" w14:textId="77777777" w:rsidR="00332E45" w:rsidRPr="00E205C7" w:rsidRDefault="00332E45" w:rsidP="00332E45">
      <w:pPr>
        <w:ind w:left="57"/>
        <w:jc w:val="center"/>
      </w:pPr>
    </w:p>
    <w:p w14:paraId="4DC0B7E0" w14:textId="77777777" w:rsidR="00332E45" w:rsidRPr="00802965" w:rsidRDefault="00332E45" w:rsidP="00332E45">
      <w:pPr>
        <w:ind w:left="10" w:right="4" w:hanging="10"/>
        <w:jc w:val="center"/>
      </w:pPr>
      <w:r w:rsidRPr="00802965">
        <w:rPr>
          <w:rFonts w:ascii="Arial" w:eastAsia="Arial" w:hAnsi="Arial" w:cs="Arial"/>
          <w:b/>
        </w:rPr>
        <w:t>EN Y PARA EL CONDADO DE</w:t>
      </w:r>
      <w:r>
        <w:rPr>
          <w:rFonts w:ascii="Arial" w:eastAsia="Arial" w:hAnsi="Arial" w:cs="Arial"/>
          <w:b/>
        </w:rPr>
        <w:t xml:space="preserve"> </w:t>
      </w:r>
      <w:r w:rsidRPr="00802965">
        <w:rPr>
          <w:rFonts w:ascii="Arial" w:eastAsia="Arial" w:hAnsi="Arial" w:cs="Arial"/>
          <w:b/>
        </w:rPr>
        <w:t xml:space="preserve"> </w:t>
      </w:r>
      <w:r w:rsidRPr="00802965">
        <w:rPr>
          <w:rFonts w:ascii="Arial" w:eastAsia="Arial" w:hAnsi="Arial" w:cs="Arial"/>
          <w:u w:val="single" w:color="000000"/>
        </w:rPr>
        <w:t xml:space="preserve"> </w:t>
      </w:r>
      <w:r w:rsidRPr="00802965">
        <w:rPr>
          <w:rFonts w:ascii="Arial" w:eastAsia="Arial" w:hAnsi="Arial" w:cs="Arial"/>
          <w:i/>
          <w:u w:val="single" w:color="000000"/>
        </w:rPr>
        <w:t xml:space="preserve">(New </w:t>
      </w:r>
      <w:proofErr w:type="spellStart"/>
      <w:r w:rsidRPr="00802965">
        <w:rPr>
          <w:rFonts w:ascii="Arial" w:eastAsia="Arial" w:hAnsi="Arial" w:cs="Arial"/>
          <w:i/>
          <w:u w:val="single" w:color="000000"/>
        </w:rPr>
        <w:t>Castle</w:t>
      </w:r>
      <w:proofErr w:type="spellEnd"/>
      <w:r w:rsidRPr="00802965">
        <w:rPr>
          <w:rFonts w:ascii="Arial" w:eastAsia="Arial" w:hAnsi="Arial" w:cs="Arial"/>
          <w:i/>
          <w:u w:val="single" w:color="000000"/>
        </w:rPr>
        <w:t>, Kent, Sussex)</w:t>
      </w:r>
    </w:p>
    <w:p w14:paraId="755AD906" w14:textId="77777777" w:rsidR="00332E45" w:rsidRPr="005F7D1C" w:rsidRDefault="00332E45" w:rsidP="00332E45"/>
    <w:p w14:paraId="3944B46A" w14:textId="77777777" w:rsidR="00332E45" w:rsidRPr="007F4CA0" w:rsidRDefault="00332E45" w:rsidP="00332E45"/>
    <w:p w14:paraId="1BCA1C74" w14:textId="77777777" w:rsidR="00332E45" w:rsidRPr="00F05752" w:rsidRDefault="00332E45" w:rsidP="00332E45">
      <w:pPr>
        <w:tabs>
          <w:tab w:val="center" w:pos="4357"/>
        </w:tabs>
        <w:spacing w:after="5" w:line="249" w:lineRule="auto"/>
        <w:ind w:left="-14"/>
      </w:pPr>
      <w:r w:rsidRPr="00F05752">
        <w:rPr>
          <w:rFonts w:ascii="Arial" w:eastAsia="Arial" w:hAnsi="Arial" w:cs="Arial"/>
          <w:u w:val="single" w:color="000000"/>
        </w:rPr>
        <w:t xml:space="preserve">                                                            </w:t>
      </w:r>
      <w:r w:rsidRPr="00F05752">
        <w:rPr>
          <w:rFonts w:ascii="Arial" w:eastAsia="Arial" w:hAnsi="Arial" w:cs="Arial"/>
        </w:rPr>
        <w:t xml:space="preserve">, </w:t>
      </w:r>
      <w:r w:rsidRPr="00F05752">
        <w:rPr>
          <w:rFonts w:ascii="Arial" w:eastAsia="Arial" w:hAnsi="Arial" w:cs="Arial"/>
        </w:rPr>
        <w:tab/>
        <w:t xml:space="preserve">) </w:t>
      </w:r>
    </w:p>
    <w:p w14:paraId="33B24EBB" w14:textId="77777777" w:rsidR="00332E45" w:rsidRPr="00F05752" w:rsidRDefault="00332E45" w:rsidP="00332E45">
      <w:pPr>
        <w:ind w:left="10" w:right="650" w:hanging="10"/>
        <w:jc w:val="center"/>
      </w:pPr>
      <w:r w:rsidRPr="00F05752">
        <w:rPr>
          <w:rFonts w:ascii="Arial" w:eastAsia="Arial" w:hAnsi="Arial" w:cs="Arial"/>
        </w:rPr>
        <w:t xml:space="preserve">) </w:t>
      </w:r>
    </w:p>
    <w:p w14:paraId="5A832570" w14:textId="77777777" w:rsidR="00332E45" w:rsidRPr="00F05752" w:rsidRDefault="00332E45" w:rsidP="00332E45">
      <w:pPr>
        <w:tabs>
          <w:tab w:val="center" w:pos="2552"/>
          <w:tab w:val="center" w:pos="4357"/>
        </w:tabs>
        <w:spacing w:after="5" w:line="249" w:lineRule="auto"/>
      </w:pPr>
      <w:r w:rsidRPr="00F05752">
        <w:tab/>
      </w:r>
      <w:r w:rsidRPr="00F05752">
        <w:rPr>
          <w:rFonts w:ascii="Arial" w:eastAsia="Arial" w:hAnsi="Arial" w:cs="Arial"/>
        </w:rPr>
        <w:t xml:space="preserve">Demandante, </w:t>
      </w:r>
      <w:r w:rsidRPr="00F05752">
        <w:rPr>
          <w:rFonts w:ascii="Arial" w:eastAsia="Arial" w:hAnsi="Arial" w:cs="Arial"/>
        </w:rPr>
        <w:tab/>
        <w:t xml:space="preserve">) </w:t>
      </w:r>
    </w:p>
    <w:p w14:paraId="74401ACB" w14:textId="77777777" w:rsidR="00332E45" w:rsidRPr="00F05752" w:rsidRDefault="00332E45" w:rsidP="00332E45">
      <w:pPr>
        <w:ind w:left="10" w:right="650" w:hanging="10"/>
        <w:jc w:val="center"/>
      </w:pPr>
      <w:r w:rsidRPr="00F05752">
        <w:rPr>
          <w:rFonts w:ascii="Arial" w:eastAsia="Arial" w:hAnsi="Arial" w:cs="Arial"/>
        </w:rPr>
        <w:t xml:space="preserve">) </w:t>
      </w:r>
    </w:p>
    <w:p w14:paraId="5A50C72B" w14:textId="111EE99D" w:rsidR="00332E45" w:rsidRPr="00F914DB" w:rsidRDefault="005B3D1E" w:rsidP="00332E45">
      <w:pPr>
        <w:tabs>
          <w:tab w:val="center" w:pos="2552"/>
          <w:tab w:val="center" w:pos="4354"/>
        </w:tabs>
        <w:spacing w:after="5" w:line="249" w:lineRule="auto"/>
      </w:pPr>
      <w:r>
        <w:t>v.</w:t>
      </w:r>
      <w:r w:rsidR="00332E45">
        <w:tab/>
      </w:r>
      <w:r w:rsidR="00332E45">
        <w:tab/>
      </w:r>
      <w:r w:rsidR="00332E45" w:rsidRPr="005E6E6B">
        <w:t xml:space="preserve">) </w:t>
      </w:r>
      <w:r w:rsidR="00332E45">
        <w:tab/>
      </w:r>
      <w:r w:rsidR="00332E45" w:rsidRPr="00EA4DAF">
        <w:rPr>
          <w:rFonts w:ascii="Arial" w:eastAsia="Arial" w:hAnsi="Arial" w:cs="Arial"/>
        </w:rPr>
        <w:t>No. de Demanda Civil</w:t>
      </w:r>
      <w:r w:rsidR="00332E45" w:rsidRPr="005E6E6B">
        <w:t xml:space="preserve">  __________</w:t>
      </w:r>
    </w:p>
    <w:p w14:paraId="67F5AC56" w14:textId="77777777" w:rsidR="00332E45" w:rsidRPr="00332E45" w:rsidRDefault="00332E45" w:rsidP="00332E45">
      <w:pPr>
        <w:ind w:left="10" w:right="650" w:hanging="10"/>
        <w:jc w:val="center"/>
      </w:pPr>
      <w:r w:rsidRPr="00332E45">
        <w:rPr>
          <w:rFonts w:ascii="Arial" w:eastAsia="Arial" w:hAnsi="Arial" w:cs="Arial"/>
        </w:rPr>
        <w:t xml:space="preserve">) </w:t>
      </w:r>
    </w:p>
    <w:p w14:paraId="56E158C6" w14:textId="77777777" w:rsidR="00332E45" w:rsidRPr="00332E45" w:rsidRDefault="00332E45" w:rsidP="00332E45">
      <w:pPr>
        <w:tabs>
          <w:tab w:val="center" w:pos="4357"/>
        </w:tabs>
        <w:spacing w:after="5" w:line="249" w:lineRule="auto"/>
        <w:ind w:left="-14"/>
      </w:pPr>
      <w:r w:rsidRPr="00332E45">
        <w:rPr>
          <w:rFonts w:ascii="Arial" w:eastAsia="Arial" w:hAnsi="Arial" w:cs="Arial"/>
          <w:u w:val="single" w:color="000000"/>
        </w:rPr>
        <w:t xml:space="preserve">                                                            </w:t>
      </w:r>
      <w:r w:rsidRPr="00332E45">
        <w:rPr>
          <w:rFonts w:ascii="Arial" w:eastAsia="Arial" w:hAnsi="Arial" w:cs="Arial"/>
        </w:rPr>
        <w:t xml:space="preserve">, </w:t>
      </w:r>
      <w:r w:rsidRPr="00332E45">
        <w:rPr>
          <w:rFonts w:ascii="Arial" w:eastAsia="Arial" w:hAnsi="Arial" w:cs="Arial"/>
        </w:rPr>
        <w:tab/>
        <w:t xml:space="preserve">) </w:t>
      </w:r>
    </w:p>
    <w:p w14:paraId="1E179599" w14:textId="77777777" w:rsidR="00332E45" w:rsidRPr="00332E45" w:rsidRDefault="00332E45" w:rsidP="00332E45">
      <w:pPr>
        <w:ind w:left="10" w:right="650" w:hanging="10"/>
        <w:jc w:val="center"/>
      </w:pPr>
      <w:r w:rsidRPr="00332E45">
        <w:rPr>
          <w:rFonts w:ascii="Arial" w:eastAsia="Arial" w:hAnsi="Arial" w:cs="Arial"/>
        </w:rPr>
        <w:t xml:space="preserve">) </w:t>
      </w:r>
    </w:p>
    <w:p w14:paraId="09D2D71E" w14:textId="77777777" w:rsidR="00332E45" w:rsidRPr="00332E45" w:rsidRDefault="00332E45" w:rsidP="00332E45">
      <w:pPr>
        <w:tabs>
          <w:tab w:val="center" w:pos="2699"/>
          <w:tab w:val="center" w:pos="4357"/>
          <w:tab w:val="center" w:pos="5040"/>
        </w:tabs>
        <w:spacing w:after="5" w:line="249" w:lineRule="auto"/>
      </w:pPr>
      <w:r w:rsidRPr="00332E45">
        <w:tab/>
      </w:r>
      <w:r w:rsidRPr="00332E45">
        <w:rPr>
          <w:rFonts w:ascii="Arial" w:eastAsia="Arial" w:hAnsi="Arial" w:cs="Arial"/>
        </w:rPr>
        <w:t xml:space="preserve">Demandado </w:t>
      </w:r>
      <w:r w:rsidRPr="00332E45">
        <w:rPr>
          <w:rFonts w:ascii="Arial" w:eastAsia="Arial" w:hAnsi="Arial" w:cs="Arial"/>
        </w:rPr>
        <w:tab/>
        <w:t xml:space="preserve">) </w:t>
      </w:r>
      <w:r w:rsidRPr="00332E45">
        <w:rPr>
          <w:rFonts w:ascii="Arial" w:eastAsia="Arial" w:hAnsi="Arial" w:cs="Arial"/>
        </w:rPr>
        <w:tab/>
        <w:t xml:space="preserve"> </w:t>
      </w:r>
    </w:p>
    <w:p w14:paraId="35D39EA3" w14:textId="71DFA870" w:rsidR="00332E45" w:rsidRPr="0098733D" w:rsidRDefault="00332E45" w:rsidP="0098733D">
      <w:r w:rsidRPr="00332E45">
        <w:rPr>
          <w:rFonts w:ascii="Arial" w:eastAsia="Arial" w:hAnsi="Arial" w:cs="Arial"/>
        </w:rPr>
        <w:t xml:space="preserve"> </w:t>
      </w:r>
    </w:p>
    <w:p w14:paraId="1279B260" w14:textId="77777777" w:rsidR="00332E45" w:rsidRPr="0068388F" w:rsidRDefault="00332E45" w:rsidP="00332E45">
      <w:pPr>
        <w:ind w:left="1"/>
      </w:pPr>
    </w:p>
    <w:p w14:paraId="0437A8BC" w14:textId="6BC04937" w:rsidR="00B070F0" w:rsidRPr="009C3CED" w:rsidRDefault="00332E45" w:rsidP="007060E9">
      <w:pPr>
        <w:pStyle w:val="Heading3"/>
        <w:ind w:left="10" w:right="2"/>
        <w:rPr>
          <w:lang w:val="es-CR"/>
        </w:rPr>
      </w:pPr>
      <w:r w:rsidRPr="00332E45">
        <w:rPr>
          <w:lang w:val="es-CR"/>
        </w:rPr>
        <w:lastRenderedPageBreak/>
        <w:t>MO</w:t>
      </w:r>
      <w:r w:rsidR="00403B80">
        <w:rPr>
          <w:lang w:val="es-CR"/>
        </w:rPr>
        <w:t>C</w:t>
      </w:r>
      <w:r w:rsidRPr="00332E45">
        <w:rPr>
          <w:lang w:val="es-CR"/>
        </w:rPr>
        <w:t xml:space="preserve">ION </w:t>
      </w:r>
      <w:r w:rsidR="005E5391">
        <w:rPr>
          <w:lang w:val="es-CR"/>
        </w:rPr>
        <w:t>PARA UN FALLO SOBRE LOS ALEGATOS</w:t>
      </w:r>
    </w:p>
    <w:p w14:paraId="2CE47B55" w14:textId="77777777" w:rsidR="002B646F" w:rsidRDefault="002B646F" w:rsidP="009B308F">
      <w:pPr>
        <w:spacing w:after="5" w:line="479" w:lineRule="auto"/>
        <w:ind w:left="-14" w:right="723" w:firstLine="720"/>
        <w:jc w:val="both"/>
        <w:rPr>
          <w:rFonts w:ascii="Arial" w:eastAsia="Arial" w:hAnsi="Arial" w:cs="Arial"/>
        </w:rPr>
      </w:pPr>
    </w:p>
    <w:p w14:paraId="4F1B684F" w14:textId="09D75476" w:rsidR="009B308F" w:rsidRDefault="005B3D1E" w:rsidP="009B308F">
      <w:pPr>
        <w:spacing w:after="5" w:line="479" w:lineRule="auto"/>
        <w:ind w:left="-14" w:right="723" w:firstLine="720"/>
        <w:jc w:val="both"/>
        <w:rPr>
          <w:rFonts w:ascii="Arial" w:eastAsia="Arial" w:hAnsi="Arial" w:cs="Arial"/>
        </w:rPr>
      </w:pPr>
      <w:r w:rsidRPr="3EA628BF">
        <w:rPr>
          <w:rFonts w:ascii="Arial" w:eastAsia="Arial" w:hAnsi="Arial" w:cs="Arial"/>
        </w:rPr>
        <w:t>VENGO por la presente, (Demandante</w:t>
      </w:r>
      <w:r w:rsidRPr="002E1BC6">
        <w:rPr>
          <w:rFonts w:ascii="Arial" w:eastAsia="Arial" w:hAnsi="Arial" w:cs="Arial"/>
        </w:rPr>
        <w:t>/</w:t>
      </w:r>
      <w:r>
        <w:rPr>
          <w:rFonts w:ascii="Arial" w:eastAsia="Arial" w:hAnsi="Arial" w:cs="Arial"/>
        </w:rPr>
        <w:t>Demandado</w:t>
      </w:r>
      <w:r w:rsidRPr="3EA628BF">
        <w:rPr>
          <w:rFonts w:ascii="Arial" w:eastAsia="Arial" w:hAnsi="Arial" w:cs="Arial"/>
          <w:i/>
        </w:rPr>
        <w:t xml:space="preserve">), </w:t>
      </w:r>
      <w:r w:rsidRPr="3EA628BF">
        <w:rPr>
          <w:rFonts w:ascii="Arial" w:eastAsia="Arial" w:hAnsi="Arial" w:cs="Arial"/>
        </w:rPr>
        <w:t xml:space="preserve">actuando en nombre propio, solicita a este Honorable Tribunal que </w:t>
      </w:r>
      <w:r w:rsidR="002B646F">
        <w:rPr>
          <w:rFonts w:ascii="Arial" w:eastAsia="Arial" w:hAnsi="Arial" w:cs="Arial"/>
        </w:rPr>
        <w:t>dicte un fallo sobre los alegatos</w:t>
      </w:r>
      <w:r w:rsidR="00393BBD">
        <w:rPr>
          <w:rFonts w:ascii="Arial" w:eastAsia="Arial" w:hAnsi="Arial" w:cs="Arial"/>
        </w:rPr>
        <w:t xml:space="preserve"> a favor</w:t>
      </w:r>
      <w:r w:rsidR="002025C9">
        <w:rPr>
          <w:rFonts w:ascii="Arial" w:eastAsia="Arial" w:hAnsi="Arial" w:cs="Arial"/>
        </w:rPr>
        <w:t xml:space="preserve"> de</w:t>
      </w:r>
      <w:r w:rsidR="009E618B">
        <w:rPr>
          <w:rFonts w:ascii="Arial" w:eastAsia="Arial" w:hAnsi="Arial" w:cs="Arial"/>
        </w:rPr>
        <w:t xml:space="preserve"> </w:t>
      </w:r>
      <w:r w:rsidR="009E618B" w:rsidRPr="00D114FF">
        <w:rPr>
          <w:rFonts w:ascii="Arial" w:eastAsia="Arial" w:hAnsi="Arial" w:cs="Arial"/>
        </w:rPr>
        <w:t>(</w:t>
      </w:r>
      <w:r w:rsidR="009E618B">
        <w:rPr>
          <w:rFonts w:ascii="Arial" w:eastAsia="Arial" w:hAnsi="Arial" w:cs="Arial"/>
        </w:rPr>
        <w:t>Demandante/</w:t>
      </w:r>
      <w:r w:rsidR="009E618B" w:rsidRPr="00D114FF">
        <w:rPr>
          <w:rFonts w:ascii="Arial" w:eastAsia="Arial" w:hAnsi="Arial" w:cs="Arial"/>
        </w:rPr>
        <w:t>Demandado)</w:t>
      </w:r>
      <w:r w:rsidR="00326C4E">
        <w:rPr>
          <w:rFonts w:ascii="Arial" w:eastAsia="Arial" w:hAnsi="Arial" w:cs="Arial"/>
        </w:rPr>
        <w:t xml:space="preserve"> </w:t>
      </w:r>
      <w:r w:rsidR="009B308F" w:rsidRPr="00872F0E">
        <w:rPr>
          <w:rFonts w:ascii="Arial" w:eastAsia="Arial" w:hAnsi="Arial" w:cs="Arial"/>
        </w:rPr>
        <w:t>y presenta como respaldo lo siguiente</w:t>
      </w:r>
      <w:r w:rsidR="009B308F">
        <w:rPr>
          <w:rFonts w:ascii="Arial" w:eastAsia="Arial" w:hAnsi="Arial" w:cs="Arial"/>
        </w:rPr>
        <w:t>:</w:t>
      </w:r>
    </w:p>
    <w:p w14:paraId="06FA3168" w14:textId="77777777" w:rsidR="009B308F" w:rsidRDefault="009B308F">
      <w:pPr>
        <w:ind w:left="58"/>
        <w:jc w:val="center"/>
        <w:rPr>
          <w:rFonts w:ascii="Arial" w:eastAsia="Arial" w:hAnsi="Arial" w:cs="Arial"/>
        </w:rPr>
      </w:pPr>
    </w:p>
    <w:p w14:paraId="0B0C7479" w14:textId="2963EF12" w:rsidR="00753792" w:rsidRPr="005E1764" w:rsidRDefault="00753792" w:rsidP="00122497">
      <w:pPr>
        <w:numPr>
          <w:ilvl w:val="0"/>
          <w:numId w:val="16"/>
        </w:numPr>
        <w:spacing w:after="231"/>
        <w:ind w:hanging="721"/>
        <w:jc w:val="both"/>
        <w:rPr>
          <w:rFonts w:ascii="Arial" w:eastAsia="Arial" w:hAnsi="Arial" w:cs="Arial"/>
          <w:i/>
          <w:iCs/>
        </w:rPr>
      </w:pPr>
      <w:r w:rsidRPr="005E1764">
        <w:rPr>
          <w:rFonts w:ascii="Arial" w:eastAsia="Arial" w:hAnsi="Arial" w:cs="Arial"/>
          <w:i/>
          <w:iCs/>
        </w:rPr>
        <w:t xml:space="preserve">El (fecha), describa brevemente los antecedentes del caso que lo llevaron a </w:t>
      </w:r>
      <w:r w:rsidR="00EC700F" w:rsidRPr="00EC700F">
        <w:rPr>
          <w:rFonts w:ascii="Arial" w:eastAsia="Arial" w:hAnsi="Arial" w:cs="Arial"/>
          <w:i/>
          <w:iCs/>
        </w:rPr>
        <w:t>solicitar</w:t>
      </w:r>
      <w:r w:rsidRPr="00EC700F">
        <w:rPr>
          <w:rFonts w:ascii="Arial" w:eastAsia="Arial" w:hAnsi="Arial" w:cs="Arial"/>
          <w:i/>
          <w:iCs/>
        </w:rPr>
        <w:t xml:space="preserve"> </w:t>
      </w:r>
      <w:r w:rsidRPr="005E1764">
        <w:rPr>
          <w:rFonts w:ascii="Arial" w:eastAsia="Arial" w:hAnsi="Arial" w:cs="Arial"/>
          <w:i/>
          <w:iCs/>
        </w:rPr>
        <w:t xml:space="preserve">esta moción.  </w:t>
      </w:r>
    </w:p>
    <w:p w14:paraId="77DD062B" w14:textId="77777777" w:rsidR="00753792" w:rsidRPr="007F4CA0" w:rsidRDefault="00753792" w:rsidP="00122497">
      <w:pPr>
        <w:numPr>
          <w:ilvl w:val="0"/>
          <w:numId w:val="16"/>
        </w:numPr>
        <w:spacing w:after="4" w:line="478" w:lineRule="auto"/>
        <w:ind w:hanging="720"/>
        <w:jc w:val="both"/>
      </w:pPr>
      <w:r w:rsidRPr="003860D6">
        <w:rPr>
          <w:rFonts w:ascii="Arial" w:eastAsia="Arial" w:hAnsi="Arial" w:cs="Arial"/>
          <w:i/>
        </w:rPr>
        <w:t xml:space="preserve">Indique brevemente otros hechos que ayuden a describir la situación </w:t>
      </w:r>
      <w:r>
        <w:rPr>
          <w:rFonts w:ascii="Arial" w:eastAsia="Arial" w:hAnsi="Arial" w:cs="Arial"/>
          <w:i/>
        </w:rPr>
        <w:t xml:space="preserve">usando párrafos cortos y numerados. </w:t>
      </w:r>
      <w:r w:rsidRPr="00BA2067">
        <w:rPr>
          <w:rFonts w:ascii="Arial" w:eastAsia="Arial" w:hAnsi="Arial" w:cs="Arial"/>
          <w:i/>
        </w:rPr>
        <w:t xml:space="preserve">El </w:t>
      </w:r>
      <w:r>
        <w:rPr>
          <w:rFonts w:ascii="Arial" w:eastAsia="Arial" w:hAnsi="Arial" w:cs="Arial"/>
          <w:i/>
        </w:rPr>
        <w:t>modelo</w:t>
      </w:r>
      <w:r w:rsidRPr="00BA2067">
        <w:rPr>
          <w:rFonts w:ascii="Arial" w:eastAsia="Arial" w:hAnsi="Arial" w:cs="Arial"/>
          <w:i/>
        </w:rPr>
        <w:t xml:space="preserve"> tiene tres párrafos enumerados, pero se pue</w:t>
      </w:r>
      <w:r>
        <w:rPr>
          <w:rFonts w:ascii="Arial" w:eastAsia="Arial" w:hAnsi="Arial" w:cs="Arial"/>
          <w:i/>
        </w:rPr>
        <w:t>den usar más o menos párrafos.</w:t>
      </w:r>
      <w:r w:rsidRPr="00673506">
        <w:rPr>
          <w:rFonts w:ascii="Arial" w:eastAsia="Arial" w:hAnsi="Arial" w:cs="Arial"/>
          <w:i/>
        </w:rPr>
        <w:t xml:space="preserve"> </w:t>
      </w:r>
      <w:r w:rsidRPr="00DD09C5">
        <w:rPr>
          <w:rFonts w:ascii="Arial" w:eastAsia="Arial" w:hAnsi="Arial" w:cs="Arial"/>
          <w:i/>
          <w:lang w:val="en-US"/>
        </w:rPr>
        <w:t>*</w:t>
      </w:r>
    </w:p>
    <w:p w14:paraId="0023228B" w14:textId="77777777" w:rsidR="002D662C" w:rsidRPr="000140B6" w:rsidRDefault="002D662C" w:rsidP="002D662C">
      <w:pPr>
        <w:numPr>
          <w:ilvl w:val="0"/>
          <w:numId w:val="16"/>
        </w:numPr>
        <w:spacing w:after="4" w:line="484" w:lineRule="auto"/>
        <w:ind w:hanging="720"/>
        <w:jc w:val="both"/>
      </w:pPr>
      <w:r>
        <w:rPr>
          <w:rFonts w:ascii="Arial" w:eastAsia="Arial" w:hAnsi="Arial" w:cs="Arial"/>
          <w:i/>
        </w:rPr>
        <w:t>Declare los hechos o normas por las cuales el Juez debería de conceder u otorgar su solicitud</w:t>
      </w:r>
      <w:r w:rsidRPr="000140B6">
        <w:rPr>
          <w:rFonts w:ascii="Arial" w:eastAsia="Arial" w:hAnsi="Arial" w:cs="Arial"/>
          <w:i/>
        </w:rPr>
        <w:t>. *</w:t>
      </w:r>
    </w:p>
    <w:p w14:paraId="2C3A27A8" w14:textId="691498D1" w:rsidR="009C5C64" w:rsidRDefault="009C5C64" w:rsidP="009C5C64">
      <w:pPr>
        <w:spacing w:after="5" w:line="482" w:lineRule="auto"/>
        <w:ind w:left="90" w:right="724" w:firstLine="630"/>
        <w:jc w:val="both"/>
        <w:rPr>
          <w:rFonts w:ascii="Arial" w:eastAsia="Arial" w:hAnsi="Arial" w:cs="Arial"/>
        </w:rPr>
      </w:pPr>
      <w:r w:rsidRPr="00127731">
        <w:rPr>
          <w:rFonts w:ascii="Arial" w:eastAsia="Arial" w:hAnsi="Arial" w:cs="Arial"/>
          <w:b/>
        </w:rPr>
        <w:t xml:space="preserve">POR </w:t>
      </w:r>
      <w:r w:rsidR="002D662C">
        <w:rPr>
          <w:rFonts w:ascii="Arial" w:eastAsia="Arial" w:hAnsi="Arial" w:cs="Arial"/>
          <w:b/>
        </w:rPr>
        <w:t xml:space="preserve">LO </w:t>
      </w:r>
      <w:r w:rsidRPr="00127731">
        <w:rPr>
          <w:rFonts w:ascii="Arial" w:eastAsia="Arial" w:hAnsi="Arial" w:cs="Arial"/>
          <w:b/>
        </w:rPr>
        <w:t>TANTO</w:t>
      </w:r>
      <w:r w:rsidRPr="00127731">
        <w:rPr>
          <w:rFonts w:ascii="Arial" w:eastAsia="Arial" w:hAnsi="Arial" w:cs="Arial"/>
        </w:rPr>
        <w:t xml:space="preserve">, </w:t>
      </w:r>
      <w:r w:rsidRPr="00127731">
        <w:rPr>
          <w:rFonts w:ascii="Arial" w:eastAsia="Arial" w:hAnsi="Arial" w:cs="Arial"/>
          <w:i/>
        </w:rPr>
        <w:t>(Demandante/Demandado)</w:t>
      </w:r>
      <w:r w:rsidRPr="00127731">
        <w:rPr>
          <w:rFonts w:ascii="Arial" w:eastAsia="Arial" w:hAnsi="Arial" w:cs="Arial"/>
        </w:rPr>
        <w:t xml:space="preserve"> solicita respetuosamente al Tribunal </w:t>
      </w:r>
      <w:r w:rsidR="00D04A8E">
        <w:rPr>
          <w:rFonts w:ascii="Arial" w:eastAsia="Arial" w:hAnsi="Arial" w:cs="Arial"/>
        </w:rPr>
        <w:t xml:space="preserve">que </w:t>
      </w:r>
      <w:r w:rsidR="00C803C5">
        <w:rPr>
          <w:rFonts w:ascii="Arial" w:eastAsia="Arial" w:hAnsi="Arial" w:cs="Arial"/>
        </w:rPr>
        <w:t>dicte un fallo</w:t>
      </w:r>
      <w:r w:rsidR="00D04A8E">
        <w:rPr>
          <w:rFonts w:ascii="Arial" w:eastAsia="Arial" w:hAnsi="Arial" w:cs="Arial"/>
        </w:rPr>
        <w:t xml:space="preserve"> a favor de </w:t>
      </w:r>
      <w:r w:rsidR="00D04A8E" w:rsidRPr="00D114FF">
        <w:rPr>
          <w:rFonts w:ascii="Arial" w:eastAsia="Arial" w:hAnsi="Arial" w:cs="Arial"/>
        </w:rPr>
        <w:t>(</w:t>
      </w:r>
      <w:r w:rsidR="00D04A8E">
        <w:rPr>
          <w:rFonts w:ascii="Arial" w:eastAsia="Arial" w:hAnsi="Arial" w:cs="Arial"/>
        </w:rPr>
        <w:t>Demandante/</w:t>
      </w:r>
      <w:r w:rsidR="00D04A8E" w:rsidRPr="00D114FF">
        <w:rPr>
          <w:rFonts w:ascii="Arial" w:eastAsia="Arial" w:hAnsi="Arial" w:cs="Arial"/>
        </w:rPr>
        <w:t>Demandado)</w:t>
      </w:r>
      <w:r>
        <w:rPr>
          <w:rFonts w:ascii="Arial" w:eastAsia="Arial" w:hAnsi="Arial" w:cs="Arial"/>
        </w:rPr>
        <w:t>.</w:t>
      </w:r>
    </w:p>
    <w:p w14:paraId="184F6317" w14:textId="4527155B" w:rsidR="00C803C5" w:rsidRPr="00BD2C50" w:rsidRDefault="00C803C5" w:rsidP="00C803C5">
      <w:pPr>
        <w:tabs>
          <w:tab w:val="center" w:pos="8107"/>
          <w:tab w:val="center" w:pos="8827"/>
        </w:tabs>
      </w:pPr>
      <w:r>
        <w:rPr>
          <w:rFonts w:ascii="Arial" w:eastAsia="Arial" w:hAnsi="Arial" w:cs="Arial"/>
          <w:i/>
        </w:rPr>
        <w:t xml:space="preserve">                                                                         </w:t>
      </w:r>
      <w:r w:rsidRPr="00BD2C50">
        <w:rPr>
          <w:rFonts w:ascii="Arial" w:eastAsia="Arial" w:hAnsi="Arial" w:cs="Arial"/>
          <w:i/>
        </w:rPr>
        <w:t>Su Firma</w:t>
      </w:r>
      <w:r>
        <w:rPr>
          <w:rFonts w:ascii="Arial" w:eastAsia="Arial" w:hAnsi="Arial" w:cs="Arial"/>
          <w:i/>
        </w:rPr>
        <w:t xml:space="preserve"> </w:t>
      </w:r>
      <w:r w:rsidRPr="00BD2C50">
        <w:rPr>
          <w:rFonts w:ascii="Arial" w:eastAsia="Arial" w:hAnsi="Arial" w:cs="Arial"/>
          <w:i/>
        </w:rPr>
        <w:tab/>
        <w:t xml:space="preserve"> </w:t>
      </w:r>
      <w:r w:rsidRPr="00BD2C50">
        <w:rPr>
          <w:rFonts w:ascii="Arial" w:eastAsia="Arial" w:hAnsi="Arial" w:cs="Arial"/>
          <w:i/>
        </w:rPr>
        <w:tab/>
        <w:t xml:space="preserve"> </w:t>
      </w:r>
    </w:p>
    <w:p w14:paraId="389938EE" w14:textId="77777777" w:rsidR="00C803C5" w:rsidRPr="00BD2C50" w:rsidRDefault="00C803C5" w:rsidP="00C803C5">
      <w:pPr>
        <w:tabs>
          <w:tab w:val="center" w:pos="907"/>
          <w:tab w:val="center" w:pos="1627"/>
          <w:tab w:val="center" w:pos="2347"/>
          <w:tab w:val="center" w:pos="3067"/>
          <w:tab w:val="center" w:pos="3787"/>
          <w:tab w:val="center" w:pos="4507"/>
          <w:tab w:val="center" w:pos="5227"/>
          <w:tab w:val="center" w:pos="6754"/>
          <w:tab w:val="center" w:pos="8107"/>
          <w:tab w:val="center" w:pos="8827"/>
        </w:tabs>
        <w:spacing w:after="5" w:line="249" w:lineRule="auto"/>
      </w:pPr>
      <w:r w:rsidRPr="00BD2C50">
        <w:rPr>
          <w:i/>
        </w:rPr>
        <w:t xml:space="preserve"> </w:t>
      </w:r>
      <w:r w:rsidRPr="00BD2C50">
        <w:rPr>
          <w:i/>
        </w:rPr>
        <w:tab/>
        <w:t xml:space="preserve"> </w:t>
      </w:r>
      <w:r w:rsidRPr="00BD2C50">
        <w:rPr>
          <w:i/>
        </w:rPr>
        <w:tab/>
        <w:t xml:space="preserve"> </w:t>
      </w:r>
      <w:r w:rsidRPr="00BD2C50">
        <w:rPr>
          <w:i/>
        </w:rPr>
        <w:tab/>
        <w:t xml:space="preserve"> </w:t>
      </w:r>
      <w:r w:rsidRPr="00BD2C50">
        <w:rPr>
          <w:i/>
        </w:rPr>
        <w:tab/>
        <w:t xml:space="preserve"> </w:t>
      </w:r>
      <w:r w:rsidRPr="00BD2C50">
        <w:rPr>
          <w:i/>
        </w:rPr>
        <w:tab/>
        <w:t xml:space="preserve"> </w:t>
      </w:r>
      <w:r w:rsidRPr="00BD2C50">
        <w:rPr>
          <w:i/>
        </w:rPr>
        <w:tab/>
        <w:t xml:space="preserve"> </w:t>
      </w:r>
      <w:r w:rsidRPr="00BD2C50">
        <w:rPr>
          <w:rFonts w:ascii="Arial" w:eastAsia="Arial" w:hAnsi="Arial" w:cs="Arial"/>
          <w:i/>
        </w:rPr>
        <w:t xml:space="preserve">Escriba su nombre </w:t>
      </w:r>
      <w:r w:rsidRPr="00BD2C50">
        <w:rPr>
          <w:rFonts w:ascii="Arial" w:eastAsia="Arial" w:hAnsi="Arial" w:cs="Arial"/>
          <w:i/>
        </w:rPr>
        <w:tab/>
        <w:t xml:space="preserve"> </w:t>
      </w:r>
      <w:r w:rsidRPr="00BD2C50">
        <w:rPr>
          <w:rFonts w:ascii="Arial" w:eastAsia="Arial" w:hAnsi="Arial" w:cs="Arial"/>
          <w:i/>
        </w:rPr>
        <w:tab/>
        <w:t xml:space="preserve"> </w:t>
      </w:r>
    </w:p>
    <w:p w14:paraId="6929D88D" w14:textId="77777777" w:rsidR="00C803C5" w:rsidRPr="003E1707" w:rsidRDefault="00C803C5" w:rsidP="00C803C5">
      <w:pPr>
        <w:tabs>
          <w:tab w:val="center" w:pos="907"/>
          <w:tab w:val="center" w:pos="1627"/>
          <w:tab w:val="center" w:pos="2347"/>
          <w:tab w:val="center" w:pos="3068"/>
          <w:tab w:val="center" w:pos="3788"/>
          <w:tab w:val="center" w:pos="4508"/>
          <w:tab w:val="center" w:pos="5228"/>
          <w:tab w:val="center" w:pos="6866"/>
          <w:tab w:val="center" w:pos="8108"/>
          <w:tab w:val="center" w:pos="8828"/>
        </w:tabs>
        <w:spacing w:after="5" w:line="249" w:lineRule="auto"/>
      </w:pPr>
      <w:r w:rsidRPr="00BD2C50">
        <w:tab/>
      </w:r>
      <w:r w:rsidRPr="00BD2C50">
        <w:rPr>
          <w:rFonts w:ascii="Arial" w:eastAsia="Arial" w:hAnsi="Arial" w:cs="Arial"/>
          <w:i/>
        </w:rPr>
        <w:t xml:space="preserve"> </w:t>
      </w:r>
      <w:r w:rsidRPr="00BD2C50">
        <w:rPr>
          <w:rFonts w:ascii="Arial" w:eastAsia="Arial" w:hAnsi="Arial" w:cs="Arial"/>
          <w:i/>
        </w:rPr>
        <w:tab/>
        <w:t xml:space="preserve"> </w:t>
      </w:r>
      <w:r w:rsidRPr="00BD2C50">
        <w:rPr>
          <w:rFonts w:ascii="Arial" w:eastAsia="Arial" w:hAnsi="Arial" w:cs="Arial"/>
          <w:i/>
        </w:rPr>
        <w:tab/>
        <w:t xml:space="preserve"> </w:t>
      </w:r>
      <w:r w:rsidRPr="00BD2C50">
        <w:rPr>
          <w:rFonts w:ascii="Arial" w:eastAsia="Arial" w:hAnsi="Arial" w:cs="Arial"/>
          <w:i/>
        </w:rPr>
        <w:tab/>
        <w:t xml:space="preserve"> </w:t>
      </w:r>
      <w:r w:rsidRPr="00BD2C50">
        <w:rPr>
          <w:rFonts w:ascii="Arial" w:eastAsia="Arial" w:hAnsi="Arial" w:cs="Arial"/>
          <w:i/>
        </w:rPr>
        <w:tab/>
        <w:t xml:space="preserve"> </w:t>
      </w:r>
      <w:r>
        <w:rPr>
          <w:rFonts w:ascii="Arial" w:eastAsia="Arial" w:hAnsi="Arial" w:cs="Arial"/>
          <w:i/>
        </w:rPr>
        <w:t xml:space="preserve">       </w:t>
      </w:r>
      <w:r w:rsidRPr="00BD2C50">
        <w:rPr>
          <w:rFonts w:ascii="Arial" w:eastAsia="Arial" w:hAnsi="Arial" w:cs="Arial"/>
          <w:i/>
        </w:rPr>
        <w:t xml:space="preserve"> </w:t>
      </w:r>
      <w:r w:rsidRPr="003E1707">
        <w:rPr>
          <w:rFonts w:ascii="Arial" w:eastAsia="Arial" w:hAnsi="Arial" w:cs="Arial"/>
          <w:i/>
        </w:rPr>
        <w:t>Escriba su direcc</w:t>
      </w:r>
      <w:r>
        <w:rPr>
          <w:rFonts w:ascii="Arial" w:eastAsia="Arial" w:hAnsi="Arial" w:cs="Arial"/>
          <w:i/>
        </w:rPr>
        <w:t>ió</w:t>
      </w:r>
      <w:r w:rsidRPr="003E1707">
        <w:rPr>
          <w:rFonts w:ascii="Arial" w:eastAsia="Arial" w:hAnsi="Arial" w:cs="Arial"/>
          <w:i/>
        </w:rPr>
        <w:t xml:space="preserve">n </w:t>
      </w:r>
      <w:r w:rsidRPr="003E1707">
        <w:rPr>
          <w:rFonts w:ascii="Arial" w:eastAsia="Arial" w:hAnsi="Arial" w:cs="Arial"/>
          <w:i/>
        </w:rPr>
        <w:tab/>
        <w:t xml:space="preserve"> </w:t>
      </w:r>
      <w:r w:rsidRPr="003E1707">
        <w:rPr>
          <w:rFonts w:ascii="Arial" w:eastAsia="Arial" w:hAnsi="Arial" w:cs="Arial"/>
          <w:i/>
        </w:rPr>
        <w:tab/>
        <w:t xml:space="preserve"> </w:t>
      </w:r>
    </w:p>
    <w:p w14:paraId="05658E1D" w14:textId="77777777" w:rsidR="00C803C5" w:rsidRPr="003E1707" w:rsidRDefault="00C803C5" w:rsidP="00C803C5">
      <w:pPr>
        <w:spacing w:after="5" w:line="249" w:lineRule="auto"/>
        <w:ind w:left="182" w:right="213" w:hanging="10"/>
      </w:pPr>
      <w:r>
        <w:rPr>
          <w:noProof/>
        </w:rPr>
        <mc:AlternateContent>
          <mc:Choice Requires="wpg">
            <w:drawing>
              <wp:anchor distT="0" distB="0" distL="114300" distR="114300" simplePos="0" relativeHeight="251670529" behindDoc="1" locked="0" layoutInCell="1" allowOverlap="1" wp14:anchorId="6FDA141C" wp14:editId="1C4262F8">
                <wp:simplePos x="0" y="0"/>
                <wp:positionH relativeFrom="column">
                  <wp:posOffset>3776345</wp:posOffset>
                </wp:positionH>
                <wp:positionV relativeFrom="paragraph">
                  <wp:posOffset>-321945</wp:posOffset>
                </wp:positionV>
                <wp:extent cx="1828800" cy="644525"/>
                <wp:effectExtent l="0" t="0" r="0" b="317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8800" cy="644525"/>
                          <a:chOff x="0" y="0"/>
                          <a:chExt cx="1828800" cy="644665"/>
                        </a:xfrm>
                      </wpg:grpSpPr>
                      <wps:wsp>
                        <wps:cNvPr id="52" name="Shape 10625"/>
                        <wps:cNvSpPr/>
                        <wps:spPr>
                          <a:xfrm>
                            <a:off x="0" y="0"/>
                            <a:ext cx="1828800" cy="10681"/>
                          </a:xfrm>
                          <a:custGeom>
                            <a:avLst/>
                            <a:gdLst/>
                            <a:ahLst/>
                            <a:cxnLst/>
                            <a:rect l="0" t="0" r="0" b="0"/>
                            <a:pathLst>
                              <a:path w="1828800" h="10681">
                                <a:moveTo>
                                  <a:pt x="0" y="0"/>
                                </a:moveTo>
                                <a:lnTo>
                                  <a:pt x="1828800" y="0"/>
                                </a:lnTo>
                                <a:lnTo>
                                  <a:pt x="1828800"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10626"/>
                        <wps:cNvSpPr/>
                        <wps:spPr>
                          <a:xfrm>
                            <a:off x="0" y="158509"/>
                            <a:ext cx="1828800" cy="10668"/>
                          </a:xfrm>
                          <a:custGeom>
                            <a:avLst/>
                            <a:gdLst/>
                            <a:ahLst/>
                            <a:cxnLst/>
                            <a:rect l="0" t="0" r="0" b="0"/>
                            <a:pathLst>
                              <a:path w="1828800" h="10668">
                                <a:moveTo>
                                  <a:pt x="0" y="0"/>
                                </a:moveTo>
                                <a:lnTo>
                                  <a:pt x="1828800" y="0"/>
                                </a:lnTo>
                                <a:lnTo>
                                  <a:pt x="18288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10627"/>
                        <wps:cNvSpPr/>
                        <wps:spPr>
                          <a:xfrm>
                            <a:off x="0" y="317005"/>
                            <a:ext cx="1828800" cy="10668"/>
                          </a:xfrm>
                          <a:custGeom>
                            <a:avLst/>
                            <a:gdLst/>
                            <a:ahLst/>
                            <a:cxnLst/>
                            <a:rect l="0" t="0" r="0" b="0"/>
                            <a:pathLst>
                              <a:path w="1828800" h="10668">
                                <a:moveTo>
                                  <a:pt x="0" y="0"/>
                                </a:moveTo>
                                <a:lnTo>
                                  <a:pt x="1828800" y="0"/>
                                </a:lnTo>
                                <a:lnTo>
                                  <a:pt x="18288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10628"/>
                        <wps:cNvSpPr/>
                        <wps:spPr>
                          <a:xfrm>
                            <a:off x="0" y="475488"/>
                            <a:ext cx="1828800" cy="10681"/>
                          </a:xfrm>
                          <a:custGeom>
                            <a:avLst/>
                            <a:gdLst/>
                            <a:ahLst/>
                            <a:cxnLst/>
                            <a:rect l="0" t="0" r="0" b="0"/>
                            <a:pathLst>
                              <a:path w="1828800" h="10681">
                                <a:moveTo>
                                  <a:pt x="0" y="0"/>
                                </a:moveTo>
                                <a:lnTo>
                                  <a:pt x="1828800" y="0"/>
                                </a:lnTo>
                                <a:lnTo>
                                  <a:pt x="1828800"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10629"/>
                        <wps:cNvSpPr/>
                        <wps:spPr>
                          <a:xfrm>
                            <a:off x="0" y="633996"/>
                            <a:ext cx="1828800" cy="10668"/>
                          </a:xfrm>
                          <a:custGeom>
                            <a:avLst/>
                            <a:gdLst/>
                            <a:ahLst/>
                            <a:cxnLst/>
                            <a:rect l="0" t="0" r="0" b="0"/>
                            <a:pathLst>
                              <a:path w="1828800" h="10668">
                                <a:moveTo>
                                  <a:pt x="0" y="0"/>
                                </a:moveTo>
                                <a:lnTo>
                                  <a:pt x="1828800" y="0"/>
                                </a:lnTo>
                                <a:lnTo>
                                  <a:pt x="18288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13A424C6" id="Group 51" o:spid="_x0000_s1026" style="position:absolute;margin-left:297.35pt;margin-top:-25.35pt;width:2in;height:50.75pt;z-index:-251645951" coordsize="18288,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">
                <v:shape id="Shape 10625" o:spid="_x0000_s1027" style="position:absolute;width:18288;height:106;visibility:visible;mso-wrap-style:square;v-text-anchor:top" coordsize="1828800,1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" path="m,l1828800,r,10681l,10681,,e" fillcolor="black" stroked="f" strokeweight="0">
                  <v:stroke miterlimit="83231f" joinstyle="miter"/>
                  <v:path arrowok="t" textboxrect="0,0,1828800,10681"/>
                </v:shape>
                <v:shape id="Shape 10626" o:spid="_x0000_s1028" style="position:absolute;top:1585;width:18288;height:106;visibility:visible;mso-wrap-style:square;v-text-anchor:top" coordsize="18288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" path="m,l1828800,r,10668l,10668,,e" fillcolor="black" stroked="f" strokeweight="0">
                  <v:stroke miterlimit="83231f" joinstyle="miter"/>
                  <v:path arrowok="t" textboxrect="0,0,1828800,10668"/>
                </v:shape>
                <v:shape id="Shape 10627" o:spid="_x0000_s1029" style="position:absolute;top:3170;width:18288;height:106;visibility:visible;mso-wrap-style:square;v-text-anchor:top" coordsize="18288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" path="m,l1828800,r,10668l,10668,,e" fillcolor="black" stroked="f" strokeweight="0">
                  <v:stroke miterlimit="83231f" joinstyle="miter"/>
                  <v:path arrowok="t" textboxrect="0,0,1828800,10668"/>
                </v:shape>
                <v:shape id="Shape 10628" o:spid="_x0000_s1030" style="position:absolute;top:4754;width:18288;height:107;visibility:visible;mso-wrap-style:square;v-text-anchor:top" coordsize="1828800,1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" path="m,l1828800,r,10681l,10681,,e" fillcolor="black" stroked="f" strokeweight="0">
                  <v:stroke miterlimit="83231f" joinstyle="miter"/>
                  <v:path arrowok="t" textboxrect="0,0,1828800,10681"/>
                </v:shape>
                <v:shape id="Shape 10629" o:spid="_x0000_s1031" style="position:absolute;top:6339;width:18288;height:107;visibility:visible;mso-wrap-style:square;v-text-anchor:top" coordsize="18288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" path="m,l1828800,r,10668l,10668,,e" fillcolor="black" stroked="f" strokeweight="0">
                  <v:stroke miterlimit="83231f" joinstyle="miter"/>
                  <v:path arrowok="t" textboxrect="0,0,1828800,10668"/>
                </v:shape>
              </v:group>
            </w:pict>
          </mc:Fallback>
        </mc:AlternateContent>
      </w:r>
      <w:r w:rsidRPr="003E1707">
        <w:rPr>
          <w:rFonts w:ascii="Arial" w:eastAsia="Arial" w:hAnsi="Arial" w:cs="Arial"/>
          <w:i/>
        </w:rPr>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Pr>
          <w:rFonts w:ascii="Arial" w:eastAsia="Arial" w:hAnsi="Arial" w:cs="Arial"/>
          <w:i/>
        </w:rPr>
        <w:t xml:space="preserve">       </w:t>
      </w:r>
      <w:r w:rsidRPr="003E1707">
        <w:rPr>
          <w:rFonts w:ascii="Arial" w:eastAsia="Arial" w:hAnsi="Arial" w:cs="Arial"/>
          <w:i/>
        </w:rPr>
        <w:t>Su n</w:t>
      </w:r>
      <w:r>
        <w:rPr>
          <w:rFonts w:ascii="Arial" w:eastAsia="Arial" w:hAnsi="Arial" w:cs="Arial"/>
          <w:i/>
        </w:rPr>
        <w:t>úmero de teléfono</w:t>
      </w:r>
      <w:r w:rsidRPr="003E1707">
        <w:rPr>
          <w:rFonts w:ascii="Arial" w:eastAsia="Arial" w:hAnsi="Arial" w:cs="Arial"/>
          <w:i/>
        </w:rPr>
        <w:t xml:space="preserve"> </w:t>
      </w:r>
      <w:r w:rsidRPr="003E1707">
        <w:rPr>
          <w:rFonts w:ascii="Arial" w:eastAsia="Arial" w:hAnsi="Arial" w:cs="Arial"/>
          <w:i/>
        </w:rPr>
        <w:tab/>
        <w:t xml:space="preserve"> </w:t>
      </w:r>
    </w:p>
    <w:p w14:paraId="2409AFCD" w14:textId="77777777" w:rsidR="00C803C5" w:rsidRPr="00874B88" w:rsidRDefault="00C803C5" w:rsidP="00C803C5">
      <w:pPr>
        <w:tabs>
          <w:tab w:val="center" w:pos="6494"/>
          <w:tab w:val="center" w:pos="7920"/>
          <w:tab w:val="center" w:pos="8640"/>
        </w:tabs>
      </w:pPr>
      <w:r w:rsidRPr="00874B88">
        <w:rPr>
          <w:rFonts w:ascii="Arial" w:eastAsia="Arial" w:hAnsi="Arial" w:cs="Arial"/>
          <w:i/>
        </w:rPr>
        <w:t xml:space="preserve"> </w:t>
      </w:r>
      <w:r w:rsidRPr="00874B88">
        <w:rPr>
          <w:rFonts w:ascii="Arial" w:eastAsia="Arial" w:hAnsi="Arial" w:cs="Arial"/>
          <w:i/>
        </w:rPr>
        <w:tab/>
        <w:t xml:space="preserve"> </w:t>
      </w:r>
    </w:p>
    <w:p w14:paraId="1711D68A" w14:textId="77777777" w:rsidR="009C5C64" w:rsidRPr="00E2258D" w:rsidRDefault="009C5C64" w:rsidP="00C803C5">
      <w:pPr>
        <w:spacing w:after="5" w:line="249" w:lineRule="auto"/>
        <w:jc w:val="both"/>
      </w:pPr>
      <w:r w:rsidRPr="00E2258D">
        <w:rPr>
          <w:rFonts w:ascii="Arial" w:eastAsia="Arial" w:hAnsi="Arial" w:cs="Arial"/>
        </w:rPr>
        <w:t xml:space="preserve">Fechado: ________________ </w:t>
      </w:r>
    </w:p>
    <w:p w14:paraId="22603903" w14:textId="77777777" w:rsidR="009C5C64" w:rsidRPr="00E2258D" w:rsidRDefault="009C5C64" w:rsidP="009C5C64">
      <w:pPr>
        <w:rPr>
          <w:rFonts w:ascii="Arial" w:eastAsia="Arial" w:hAnsi="Arial" w:cs="Arial"/>
        </w:rPr>
      </w:pPr>
      <w:r w:rsidRPr="00E2258D">
        <w:rPr>
          <w:rFonts w:ascii="Arial" w:eastAsia="Arial" w:hAnsi="Arial" w:cs="Arial"/>
        </w:rPr>
        <w:t xml:space="preserve"> </w:t>
      </w:r>
    </w:p>
    <w:p w14:paraId="6077E980" w14:textId="44A068A9" w:rsidR="009C5C64" w:rsidRPr="00437F97" w:rsidRDefault="00437F97" w:rsidP="00437F97">
      <w:pPr>
        <w:spacing w:after="19" w:line="248" w:lineRule="auto"/>
        <w:ind w:left="-4" w:hanging="10"/>
        <w:jc w:val="both"/>
        <w:rPr>
          <w:rFonts w:ascii="Arial" w:eastAsia="Arial" w:hAnsi="Arial" w:cs="Arial"/>
          <w:sz w:val="20"/>
          <w:szCs w:val="20"/>
        </w:rPr>
      </w:pPr>
      <w:r w:rsidRPr="5E2C3E7D">
        <w:rPr>
          <w:rFonts w:ascii="Arial" w:eastAsia="Arial" w:hAnsi="Arial" w:cs="Arial"/>
          <w:sz w:val="20"/>
          <w:szCs w:val="20"/>
        </w:rPr>
        <w:t xml:space="preserve">*Puede apoyar </w:t>
      </w:r>
      <w:r w:rsidRPr="6382159A">
        <w:rPr>
          <w:rFonts w:ascii="Arial" w:eastAsia="Arial" w:hAnsi="Arial" w:cs="Arial"/>
          <w:sz w:val="20"/>
          <w:szCs w:val="20"/>
        </w:rPr>
        <w:t>su</w:t>
      </w:r>
      <w:r w:rsidRPr="5E2C3E7D">
        <w:rPr>
          <w:rFonts w:ascii="Arial" w:eastAsia="Arial" w:hAnsi="Arial" w:cs="Arial"/>
          <w:sz w:val="20"/>
          <w:szCs w:val="20"/>
        </w:rPr>
        <w:t xml:space="preserve"> solicitud </w:t>
      </w:r>
      <w:r w:rsidRPr="0CB85058">
        <w:rPr>
          <w:rFonts w:ascii="Arial" w:eastAsia="Arial" w:hAnsi="Arial" w:cs="Arial"/>
          <w:sz w:val="20"/>
          <w:szCs w:val="20"/>
        </w:rPr>
        <w:t>refiriéndose</w:t>
      </w:r>
      <w:r w:rsidRPr="5E2C3E7D">
        <w:rPr>
          <w:rFonts w:ascii="Arial" w:eastAsia="Arial" w:hAnsi="Arial" w:cs="Arial"/>
          <w:sz w:val="20"/>
          <w:szCs w:val="20"/>
        </w:rPr>
        <w:t xml:space="preserve"> a las Normas Civiles del Tribunal de Causas </w:t>
      </w:r>
      <w:r w:rsidRPr="2F90EA0A">
        <w:rPr>
          <w:rFonts w:ascii="Arial" w:eastAsia="Arial" w:hAnsi="Arial" w:cs="Arial"/>
          <w:sz w:val="20"/>
          <w:szCs w:val="20"/>
        </w:rPr>
        <w:t>Comunes, que pueden encontrarse en el Código Anotado</w:t>
      </w:r>
      <w:r w:rsidRPr="5E2C3E7D">
        <w:rPr>
          <w:rFonts w:ascii="Arial" w:eastAsia="Arial" w:hAnsi="Arial" w:cs="Arial"/>
          <w:sz w:val="20"/>
          <w:szCs w:val="20"/>
        </w:rPr>
        <w:t xml:space="preserve"> de Delaware</w:t>
      </w:r>
      <w:r w:rsidRPr="2F90EA0A">
        <w:rPr>
          <w:rFonts w:ascii="Arial" w:eastAsia="Arial" w:hAnsi="Arial" w:cs="Arial"/>
          <w:sz w:val="20"/>
          <w:szCs w:val="20"/>
        </w:rPr>
        <w:t>. Este Código</w:t>
      </w:r>
      <w:r w:rsidRPr="5E2C3E7D">
        <w:rPr>
          <w:rFonts w:ascii="Arial" w:eastAsia="Arial" w:hAnsi="Arial" w:cs="Arial"/>
          <w:sz w:val="20"/>
          <w:szCs w:val="20"/>
        </w:rPr>
        <w:t xml:space="preserve"> y otros recursos para </w:t>
      </w:r>
      <w:r w:rsidRPr="5AB16D34">
        <w:rPr>
          <w:rFonts w:ascii="Arial" w:eastAsia="Arial" w:hAnsi="Arial" w:cs="Arial"/>
          <w:sz w:val="20"/>
          <w:szCs w:val="20"/>
        </w:rPr>
        <w:t>investigar</w:t>
      </w:r>
      <w:r w:rsidRPr="5E2C3E7D">
        <w:rPr>
          <w:rFonts w:ascii="Arial" w:eastAsia="Arial" w:hAnsi="Arial" w:cs="Arial"/>
          <w:sz w:val="20"/>
          <w:szCs w:val="20"/>
        </w:rPr>
        <w:t xml:space="preserve"> decisiones </w:t>
      </w:r>
      <w:r w:rsidRPr="57D55B0D">
        <w:rPr>
          <w:rFonts w:ascii="Arial" w:eastAsia="Arial" w:hAnsi="Arial" w:cs="Arial"/>
          <w:sz w:val="20"/>
          <w:szCs w:val="20"/>
        </w:rPr>
        <w:t>legales</w:t>
      </w:r>
      <w:r w:rsidRPr="5E2C3E7D">
        <w:rPr>
          <w:rFonts w:ascii="Arial" w:eastAsia="Arial" w:hAnsi="Arial" w:cs="Arial"/>
          <w:sz w:val="20"/>
          <w:szCs w:val="20"/>
        </w:rPr>
        <w:t xml:space="preserve"> están disponibles en cualquier biblioteca jurídica o pública.</w:t>
      </w:r>
      <w:r>
        <w:rPr>
          <w:rFonts w:ascii="Arial" w:eastAsia="Arial" w:hAnsi="Arial" w:cs="Arial"/>
          <w:sz w:val="20"/>
          <w:szCs w:val="20"/>
        </w:rPr>
        <w:t xml:space="preserve"> </w:t>
      </w:r>
      <w:r w:rsidR="0079611C" w:rsidRPr="00700069">
        <w:rPr>
          <w:rFonts w:ascii="Arial" w:eastAsia="Arial" w:hAnsi="Arial" w:cs="Arial"/>
          <w:sz w:val="20"/>
        </w:rPr>
        <w:t xml:space="preserve">Esta moción debe ser presentada </w:t>
      </w:r>
      <w:r w:rsidR="00570319">
        <w:rPr>
          <w:rFonts w:ascii="Arial" w:eastAsia="Arial" w:hAnsi="Arial" w:cs="Arial"/>
          <w:sz w:val="20"/>
        </w:rPr>
        <w:t>por lo menos</w:t>
      </w:r>
      <w:r w:rsidR="0079611C" w:rsidRPr="00700069">
        <w:rPr>
          <w:rFonts w:ascii="Arial" w:eastAsia="Arial" w:hAnsi="Arial" w:cs="Arial"/>
          <w:sz w:val="20"/>
        </w:rPr>
        <w:t xml:space="preserve"> diez (10) días después </w:t>
      </w:r>
      <w:r w:rsidR="002D195B" w:rsidRPr="00700069">
        <w:rPr>
          <w:rFonts w:ascii="Arial" w:eastAsia="Arial" w:hAnsi="Arial" w:cs="Arial"/>
          <w:sz w:val="20"/>
        </w:rPr>
        <w:t>del</w:t>
      </w:r>
      <w:r w:rsidR="005F0D6C">
        <w:rPr>
          <w:rFonts w:ascii="Arial" w:eastAsia="Arial" w:hAnsi="Arial" w:cs="Arial"/>
          <w:sz w:val="20"/>
        </w:rPr>
        <w:t xml:space="preserve"> caso</w:t>
      </w:r>
      <w:r w:rsidR="00937273">
        <w:rPr>
          <w:rFonts w:ascii="Arial" w:eastAsia="Arial" w:hAnsi="Arial" w:cs="Arial"/>
          <w:sz w:val="20"/>
        </w:rPr>
        <w:t>/audiencia y debe ser notificada a conveniencia de los Tribunales</w:t>
      </w:r>
    </w:p>
    <w:p w14:paraId="31310F38" w14:textId="3F7642B2" w:rsidR="00B070F0" w:rsidRPr="00937273" w:rsidRDefault="00B070F0">
      <w:pPr>
        <w:ind w:left="1"/>
        <w:rPr>
          <w:rFonts w:ascii="Arial" w:eastAsia="Arial" w:hAnsi="Arial" w:cs="Arial"/>
          <w:sz w:val="20"/>
        </w:rPr>
      </w:pPr>
    </w:p>
    <w:p w14:paraId="37FEFA82" w14:textId="77777777" w:rsidR="00700069" w:rsidRPr="00937273" w:rsidRDefault="00700069">
      <w:pPr>
        <w:ind w:left="1"/>
        <w:rPr>
          <w:rFonts w:ascii="Arial" w:eastAsia="Arial" w:hAnsi="Arial" w:cs="Arial"/>
          <w:sz w:val="20"/>
        </w:rPr>
      </w:pPr>
    </w:p>
    <w:p w14:paraId="01C50AE5" w14:textId="77777777" w:rsidR="003B4ADA" w:rsidRDefault="0046203C" w:rsidP="0046203C">
      <w:pPr>
        <w:pStyle w:val="Heading2"/>
        <w:ind w:right="2"/>
        <w:rPr>
          <w:lang w:val="es-CR"/>
        </w:rPr>
      </w:pPr>
      <w:r w:rsidRPr="00F4283E">
        <w:rPr>
          <w:lang w:val="es-CR"/>
        </w:rPr>
        <w:t xml:space="preserve">  </w:t>
      </w:r>
    </w:p>
    <w:p w14:paraId="48FDB361" w14:textId="77777777" w:rsidR="003B4ADA" w:rsidRDefault="003B4ADA" w:rsidP="0046203C">
      <w:pPr>
        <w:pStyle w:val="Heading2"/>
        <w:ind w:right="2"/>
        <w:rPr>
          <w:lang w:val="es-CR"/>
        </w:rPr>
      </w:pPr>
    </w:p>
    <w:p w14:paraId="2FA58093" w14:textId="77777777" w:rsidR="003B4ADA" w:rsidRDefault="003B4ADA" w:rsidP="0046203C">
      <w:pPr>
        <w:pStyle w:val="Heading2"/>
        <w:ind w:right="2"/>
        <w:rPr>
          <w:lang w:val="es-CR"/>
        </w:rPr>
      </w:pPr>
    </w:p>
    <w:p w14:paraId="6806B5F9" w14:textId="77777777" w:rsidR="003B4ADA" w:rsidRDefault="003B4ADA" w:rsidP="0046203C">
      <w:pPr>
        <w:pStyle w:val="Heading2"/>
        <w:ind w:right="2"/>
        <w:rPr>
          <w:lang w:val="es-CR"/>
        </w:rPr>
      </w:pPr>
    </w:p>
    <w:p w14:paraId="2D300A6B" w14:textId="77777777" w:rsidR="003B4ADA" w:rsidRPr="003B4ADA" w:rsidRDefault="003B4ADA" w:rsidP="003B4ADA">
      <w:pPr>
        <w:rPr>
          <w:lang w:eastAsia="en-US"/>
        </w:rPr>
      </w:pPr>
    </w:p>
    <w:p w14:paraId="3E6A7792" w14:textId="4C976B93" w:rsidR="0046203C" w:rsidRPr="00726A9E" w:rsidRDefault="0046203C" w:rsidP="0046203C">
      <w:pPr>
        <w:pStyle w:val="Heading2"/>
        <w:ind w:right="2"/>
        <w:rPr>
          <w:lang w:val="es-CR"/>
        </w:rPr>
      </w:pPr>
      <w:r w:rsidRPr="00BD51DD">
        <w:rPr>
          <w:lang w:val="es-CR"/>
        </w:rPr>
        <w:lastRenderedPageBreak/>
        <w:t xml:space="preserve">ANTE </w:t>
      </w:r>
      <w:r w:rsidRPr="00726A9E">
        <w:rPr>
          <w:lang w:val="es-CR"/>
        </w:rPr>
        <w:t>EL TRIBUNAL DE CAUSAS COMUNES PARA EL ESTADO DE DELAWARE</w:t>
      </w:r>
    </w:p>
    <w:p w14:paraId="1579EBEA" w14:textId="77777777" w:rsidR="0046203C" w:rsidRPr="00E205C7" w:rsidRDefault="0046203C" w:rsidP="0046203C">
      <w:pPr>
        <w:ind w:left="57"/>
        <w:jc w:val="center"/>
      </w:pPr>
    </w:p>
    <w:p w14:paraId="015C3B9D" w14:textId="77777777" w:rsidR="0046203C" w:rsidRPr="00802965" w:rsidRDefault="0046203C" w:rsidP="0046203C">
      <w:pPr>
        <w:ind w:left="10" w:right="4" w:hanging="10"/>
        <w:jc w:val="center"/>
      </w:pPr>
      <w:r w:rsidRPr="00802965">
        <w:rPr>
          <w:rFonts w:ascii="Arial" w:eastAsia="Arial" w:hAnsi="Arial" w:cs="Arial"/>
          <w:b/>
        </w:rPr>
        <w:t>EN Y PARA EL CONDADO DE</w:t>
      </w:r>
      <w:r>
        <w:rPr>
          <w:rFonts w:ascii="Arial" w:eastAsia="Arial" w:hAnsi="Arial" w:cs="Arial"/>
          <w:b/>
        </w:rPr>
        <w:t xml:space="preserve"> </w:t>
      </w:r>
      <w:r w:rsidRPr="00802965">
        <w:rPr>
          <w:rFonts w:ascii="Arial" w:eastAsia="Arial" w:hAnsi="Arial" w:cs="Arial"/>
          <w:b/>
        </w:rPr>
        <w:t xml:space="preserve"> </w:t>
      </w:r>
      <w:r w:rsidRPr="00802965">
        <w:rPr>
          <w:rFonts w:ascii="Arial" w:eastAsia="Arial" w:hAnsi="Arial" w:cs="Arial"/>
          <w:u w:val="single" w:color="000000"/>
        </w:rPr>
        <w:t xml:space="preserve"> </w:t>
      </w:r>
      <w:r w:rsidRPr="00802965">
        <w:rPr>
          <w:rFonts w:ascii="Arial" w:eastAsia="Arial" w:hAnsi="Arial" w:cs="Arial"/>
          <w:i/>
          <w:u w:val="single" w:color="000000"/>
        </w:rPr>
        <w:t xml:space="preserve">(New </w:t>
      </w:r>
      <w:proofErr w:type="spellStart"/>
      <w:r w:rsidRPr="00802965">
        <w:rPr>
          <w:rFonts w:ascii="Arial" w:eastAsia="Arial" w:hAnsi="Arial" w:cs="Arial"/>
          <w:i/>
          <w:u w:val="single" w:color="000000"/>
        </w:rPr>
        <w:t>Castle</w:t>
      </w:r>
      <w:proofErr w:type="spellEnd"/>
      <w:r w:rsidRPr="00802965">
        <w:rPr>
          <w:rFonts w:ascii="Arial" w:eastAsia="Arial" w:hAnsi="Arial" w:cs="Arial"/>
          <w:i/>
          <w:u w:val="single" w:color="000000"/>
        </w:rPr>
        <w:t>, Kent, Sussex)</w:t>
      </w:r>
    </w:p>
    <w:p w14:paraId="4A67B413" w14:textId="77777777" w:rsidR="0046203C" w:rsidRPr="005F7D1C" w:rsidRDefault="0046203C" w:rsidP="0046203C"/>
    <w:p w14:paraId="07742608" w14:textId="77777777" w:rsidR="0046203C" w:rsidRPr="007F4CA0" w:rsidRDefault="0046203C" w:rsidP="0046203C"/>
    <w:p w14:paraId="0DE3B9C8" w14:textId="77777777" w:rsidR="0046203C" w:rsidRPr="00F05752" w:rsidRDefault="0046203C" w:rsidP="0046203C">
      <w:pPr>
        <w:tabs>
          <w:tab w:val="center" w:pos="4357"/>
        </w:tabs>
        <w:spacing w:after="5" w:line="249" w:lineRule="auto"/>
        <w:ind w:left="-14"/>
      </w:pPr>
      <w:r w:rsidRPr="00F05752">
        <w:rPr>
          <w:rFonts w:ascii="Arial" w:eastAsia="Arial" w:hAnsi="Arial" w:cs="Arial"/>
          <w:u w:val="single" w:color="000000"/>
        </w:rPr>
        <w:t xml:space="preserve">                                                            </w:t>
      </w:r>
      <w:r w:rsidRPr="00F05752">
        <w:rPr>
          <w:rFonts w:ascii="Arial" w:eastAsia="Arial" w:hAnsi="Arial" w:cs="Arial"/>
        </w:rPr>
        <w:t xml:space="preserve">, </w:t>
      </w:r>
      <w:r w:rsidRPr="00F05752">
        <w:rPr>
          <w:rFonts w:ascii="Arial" w:eastAsia="Arial" w:hAnsi="Arial" w:cs="Arial"/>
        </w:rPr>
        <w:tab/>
        <w:t xml:space="preserve">) </w:t>
      </w:r>
    </w:p>
    <w:p w14:paraId="745ADBF6" w14:textId="77777777" w:rsidR="0046203C" w:rsidRPr="00F05752" w:rsidRDefault="0046203C" w:rsidP="0046203C">
      <w:pPr>
        <w:ind w:left="10" w:right="650" w:hanging="10"/>
        <w:jc w:val="center"/>
      </w:pPr>
      <w:r w:rsidRPr="00F05752">
        <w:rPr>
          <w:rFonts w:ascii="Arial" w:eastAsia="Arial" w:hAnsi="Arial" w:cs="Arial"/>
        </w:rPr>
        <w:t xml:space="preserve">) </w:t>
      </w:r>
    </w:p>
    <w:p w14:paraId="5CB54FF2" w14:textId="77777777" w:rsidR="0046203C" w:rsidRPr="00F05752" w:rsidRDefault="0046203C" w:rsidP="0046203C">
      <w:pPr>
        <w:tabs>
          <w:tab w:val="center" w:pos="2552"/>
          <w:tab w:val="center" w:pos="4357"/>
        </w:tabs>
        <w:spacing w:after="5" w:line="249" w:lineRule="auto"/>
      </w:pPr>
      <w:r w:rsidRPr="00F05752">
        <w:tab/>
      </w:r>
      <w:r w:rsidRPr="00F05752">
        <w:rPr>
          <w:rFonts w:ascii="Arial" w:eastAsia="Arial" w:hAnsi="Arial" w:cs="Arial"/>
        </w:rPr>
        <w:t xml:space="preserve">Demandante, </w:t>
      </w:r>
      <w:r w:rsidRPr="00F05752">
        <w:rPr>
          <w:rFonts w:ascii="Arial" w:eastAsia="Arial" w:hAnsi="Arial" w:cs="Arial"/>
        </w:rPr>
        <w:tab/>
        <w:t xml:space="preserve">) </w:t>
      </w:r>
    </w:p>
    <w:p w14:paraId="32C8E030" w14:textId="77777777" w:rsidR="0046203C" w:rsidRPr="00F05752" w:rsidRDefault="0046203C" w:rsidP="0046203C">
      <w:pPr>
        <w:ind w:left="10" w:right="650" w:hanging="10"/>
        <w:jc w:val="center"/>
      </w:pPr>
      <w:r w:rsidRPr="00F05752">
        <w:rPr>
          <w:rFonts w:ascii="Arial" w:eastAsia="Arial" w:hAnsi="Arial" w:cs="Arial"/>
        </w:rPr>
        <w:t xml:space="preserve">) </w:t>
      </w:r>
    </w:p>
    <w:p w14:paraId="5F4D7324" w14:textId="29CDBC22" w:rsidR="0046203C" w:rsidRPr="00F914DB" w:rsidRDefault="003B4ADA" w:rsidP="0046203C">
      <w:pPr>
        <w:tabs>
          <w:tab w:val="center" w:pos="2552"/>
          <w:tab w:val="center" w:pos="4354"/>
        </w:tabs>
        <w:spacing w:after="5" w:line="249" w:lineRule="auto"/>
      </w:pPr>
      <w:r>
        <w:t>v.</w:t>
      </w:r>
      <w:r w:rsidR="0046203C">
        <w:tab/>
      </w:r>
      <w:r w:rsidR="0046203C">
        <w:tab/>
      </w:r>
      <w:r w:rsidR="0046203C" w:rsidRPr="005E6E6B">
        <w:t xml:space="preserve">) </w:t>
      </w:r>
      <w:r w:rsidR="0046203C">
        <w:tab/>
      </w:r>
      <w:r w:rsidR="0046203C" w:rsidRPr="00EA4DAF">
        <w:rPr>
          <w:rFonts w:ascii="Arial" w:eastAsia="Arial" w:hAnsi="Arial" w:cs="Arial"/>
        </w:rPr>
        <w:t>No. de Demanda Civil</w:t>
      </w:r>
      <w:r w:rsidR="0046203C" w:rsidRPr="005E6E6B">
        <w:t xml:space="preserve">  __________</w:t>
      </w:r>
    </w:p>
    <w:p w14:paraId="394726E3" w14:textId="77777777" w:rsidR="0046203C" w:rsidRPr="00332E45" w:rsidRDefault="0046203C" w:rsidP="0046203C">
      <w:pPr>
        <w:ind w:left="10" w:right="650" w:hanging="10"/>
        <w:jc w:val="center"/>
      </w:pPr>
      <w:r w:rsidRPr="00332E45">
        <w:rPr>
          <w:rFonts w:ascii="Arial" w:eastAsia="Arial" w:hAnsi="Arial" w:cs="Arial"/>
        </w:rPr>
        <w:t xml:space="preserve">) </w:t>
      </w:r>
    </w:p>
    <w:p w14:paraId="79ABA123" w14:textId="77777777" w:rsidR="0046203C" w:rsidRPr="00332E45" w:rsidRDefault="0046203C" w:rsidP="0046203C">
      <w:pPr>
        <w:tabs>
          <w:tab w:val="center" w:pos="4357"/>
        </w:tabs>
        <w:spacing w:after="5" w:line="249" w:lineRule="auto"/>
        <w:ind w:left="-14"/>
      </w:pPr>
      <w:r w:rsidRPr="00332E45">
        <w:rPr>
          <w:rFonts w:ascii="Arial" w:eastAsia="Arial" w:hAnsi="Arial" w:cs="Arial"/>
          <w:u w:val="single" w:color="000000"/>
        </w:rPr>
        <w:t xml:space="preserve">                                                            </w:t>
      </w:r>
      <w:r w:rsidRPr="00332E45">
        <w:rPr>
          <w:rFonts w:ascii="Arial" w:eastAsia="Arial" w:hAnsi="Arial" w:cs="Arial"/>
        </w:rPr>
        <w:t xml:space="preserve">, </w:t>
      </w:r>
      <w:r w:rsidRPr="00332E45">
        <w:rPr>
          <w:rFonts w:ascii="Arial" w:eastAsia="Arial" w:hAnsi="Arial" w:cs="Arial"/>
        </w:rPr>
        <w:tab/>
        <w:t xml:space="preserve">) </w:t>
      </w:r>
    </w:p>
    <w:p w14:paraId="4851B147" w14:textId="77777777" w:rsidR="0046203C" w:rsidRPr="00332E45" w:rsidRDefault="0046203C" w:rsidP="0046203C">
      <w:pPr>
        <w:ind w:left="10" w:right="650" w:hanging="10"/>
        <w:jc w:val="center"/>
      </w:pPr>
      <w:r w:rsidRPr="00332E45">
        <w:rPr>
          <w:rFonts w:ascii="Arial" w:eastAsia="Arial" w:hAnsi="Arial" w:cs="Arial"/>
        </w:rPr>
        <w:t xml:space="preserve">) </w:t>
      </w:r>
    </w:p>
    <w:p w14:paraId="010ACA7C" w14:textId="77777777" w:rsidR="0046203C" w:rsidRPr="00332E45" w:rsidRDefault="0046203C" w:rsidP="0046203C">
      <w:pPr>
        <w:tabs>
          <w:tab w:val="center" w:pos="2699"/>
          <w:tab w:val="center" w:pos="4357"/>
          <w:tab w:val="center" w:pos="5040"/>
        </w:tabs>
        <w:spacing w:after="5" w:line="249" w:lineRule="auto"/>
      </w:pPr>
      <w:r w:rsidRPr="00332E45">
        <w:tab/>
      </w:r>
      <w:r w:rsidRPr="00332E45">
        <w:rPr>
          <w:rFonts w:ascii="Arial" w:eastAsia="Arial" w:hAnsi="Arial" w:cs="Arial"/>
        </w:rPr>
        <w:t xml:space="preserve">Demandado </w:t>
      </w:r>
      <w:r w:rsidRPr="00332E45">
        <w:rPr>
          <w:rFonts w:ascii="Arial" w:eastAsia="Arial" w:hAnsi="Arial" w:cs="Arial"/>
        </w:rPr>
        <w:tab/>
        <w:t xml:space="preserve">) </w:t>
      </w:r>
      <w:r w:rsidRPr="00332E45">
        <w:rPr>
          <w:rFonts w:ascii="Arial" w:eastAsia="Arial" w:hAnsi="Arial" w:cs="Arial"/>
        </w:rPr>
        <w:tab/>
        <w:t xml:space="preserve"> </w:t>
      </w:r>
    </w:p>
    <w:p w14:paraId="1606BAC9" w14:textId="77777777" w:rsidR="0046203C" w:rsidRPr="0098733D" w:rsidRDefault="0046203C" w:rsidP="0046203C">
      <w:r w:rsidRPr="00332E45">
        <w:rPr>
          <w:rFonts w:ascii="Arial" w:eastAsia="Arial" w:hAnsi="Arial" w:cs="Arial"/>
        </w:rPr>
        <w:t xml:space="preserve"> </w:t>
      </w:r>
    </w:p>
    <w:p w14:paraId="1B386C4B" w14:textId="77777777" w:rsidR="0046203C" w:rsidRPr="0068388F" w:rsidRDefault="0046203C" w:rsidP="0046203C">
      <w:pPr>
        <w:ind w:left="1"/>
      </w:pPr>
    </w:p>
    <w:p w14:paraId="72B86348" w14:textId="30DB3A0C" w:rsidR="00272A89" w:rsidRDefault="0046203C" w:rsidP="0046203C">
      <w:pPr>
        <w:pStyle w:val="Heading3"/>
        <w:ind w:left="10" w:right="2"/>
        <w:rPr>
          <w:lang w:val="es-CR"/>
        </w:rPr>
      </w:pPr>
      <w:r w:rsidRPr="00332E45">
        <w:rPr>
          <w:lang w:val="es-CR"/>
        </w:rPr>
        <w:t>MOTION PARA</w:t>
      </w:r>
      <w:r>
        <w:rPr>
          <w:lang w:val="es-CR"/>
        </w:rPr>
        <w:t xml:space="preserve"> </w:t>
      </w:r>
      <w:r w:rsidR="00AB6F5C">
        <w:rPr>
          <w:lang w:val="es-CR"/>
        </w:rPr>
        <w:t>ANULAR</w:t>
      </w:r>
      <w:r w:rsidR="00272A89">
        <w:rPr>
          <w:lang w:val="es-CR"/>
        </w:rPr>
        <w:t xml:space="preserve"> UN FALLO</w:t>
      </w:r>
    </w:p>
    <w:p w14:paraId="4221AFC2" w14:textId="618A80EC" w:rsidR="00B070F0" w:rsidRPr="003B4ADA" w:rsidRDefault="00B070F0" w:rsidP="003504DD">
      <w:pPr>
        <w:ind w:left="1"/>
        <w:jc w:val="center"/>
      </w:pPr>
    </w:p>
    <w:p w14:paraId="183263AF" w14:textId="2EFCB429" w:rsidR="00725CF5" w:rsidRPr="00425A0F" w:rsidRDefault="003B4ADA" w:rsidP="00725CF5">
      <w:pPr>
        <w:spacing w:after="5" w:line="479" w:lineRule="auto"/>
        <w:ind w:left="-14" w:right="723" w:firstLine="720"/>
        <w:jc w:val="both"/>
        <w:rPr>
          <w:rFonts w:ascii="Arial" w:eastAsia="Arial" w:hAnsi="Arial" w:cs="Arial"/>
        </w:rPr>
      </w:pPr>
      <w:r w:rsidRPr="3EA628BF">
        <w:rPr>
          <w:rFonts w:ascii="Arial" w:eastAsia="Arial" w:hAnsi="Arial" w:cs="Arial"/>
        </w:rPr>
        <w:t>VENGO por la presente, (Demandante</w:t>
      </w:r>
      <w:r w:rsidRPr="002E1BC6">
        <w:rPr>
          <w:rFonts w:ascii="Arial" w:eastAsia="Arial" w:hAnsi="Arial" w:cs="Arial"/>
        </w:rPr>
        <w:t>/</w:t>
      </w:r>
      <w:r>
        <w:rPr>
          <w:rFonts w:ascii="Arial" w:eastAsia="Arial" w:hAnsi="Arial" w:cs="Arial"/>
        </w:rPr>
        <w:t>Demandado</w:t>
      </w:r>
      <w:r w:rsidRPr="3EA628BF">
        <w:rPr>
          <w:rFonts w:ascii="Arial" w:eastAsia="Arial" w:hAnsi="Arial" w:cs="Arial"/>
          <w:i/>
        </w:rPr>
        <w:t xml:space="preserve">), </w:t>
      </w:r>
      <w:r w:rsidRPr="3EA628BF">
        <w:rPr>
          <w:rFonts w:ascii="Arial" w:eastAsia="Arial" w:hAnsi="Arial" w:cs="Arial"/>
        </w:rPr>
        <w:t xml:space="preserve">actuando en nombre propio, solicita a este Honorable Tribunal que </w:t>
      </w:r>
      <w:r w:rsidR="005677E1">
        <w:rPr>
          <w:rFonts w:ascii="Arial" w:eastAsia="Arial" w:hAnsi="Arial" w:cs="Arial"/>
        </w:rPr>
        <w:t>dicte una orden para anular un fallo</w:t>
      </w:r>
      <w:r w:rsidR="00725CF5" w:rsidRPr="00425A0F">
        <w:rPr>
          <w:rFonts w:ascii="Arial" w:eastAsia="Arial" w:hAnsi="Arial" w:cs="Arial"/>
        </w:rPr>
        <w:t xml:space="preserve"> y presenta como respaldo lo siguiente:</w:t>
      </w:r>
    </w:p>
    <w:p w14:paraId="23EB5ADD" w14:textId="4F12D806" w:rsidR="000D12E6" w:rsidRPr="005E1764" w:rsidRDefault="00DD20FD" w:rsidP="00DD20FD">
      <w:pPr>
        <w:spacing w:after="231"/>
        <w:ind w:left="1427" w:hanging="707"/>
        <w:jc w:val="both"/>
        <w:rPr>
          <w:rFonts w:ascii="Arial" w:eastAsia="Arial" w:hAnsi="Arial" w:cs="Arial"/>
          <w:i/>
          <w:iCs/>
        </w:rPr>
      </w:pPr>
      <w:r>
        <w:rPr>
          <w:rFonts w:ascii="Arial" w:eastAsia="Arial" w:hAnsi="Arial" w:cs="Arial"/>
          <w:i/>
          <w:iCs/>
        </w:rPr>
        <w:t>1.</w:t>
      </w:r>
      <w:r>
        <w:rPr>
          <w:rFonts w:ascii="Arial" w:eastAsia="Arial" w:hAnsi="Arial" w:cs="Arial"/>
          <w:i/>
          <w:iCs/>
        </w:rPr>
        <w:tab/>
      </w:r>
      <w:r w:rsidR="000D12E6" w:rsidRPr="005E1764">
        <w:rPr>
          <w:rFonts w:ascii="Arial" w:eastAsia="Arial" w:hAnsi="Arial" w:cs="Arial"/>
          <w:i/>
          <w:iCs/>
        </w:rPr>
        <w:t xml:space="preserve">El (fecha), describa brevemente los antecedentes del caso que lo llevaron a </w:t>
      </w:r>
      <w:r w:rsidR="00F910F2" w:rsidRPr="00F910F2">
        <w:rPr>
          <w:rFonts w:ascii="Arial" w:eastAsia="Arial" w:hAnsi="Arial" w:cs="Arial"/>
          <w:i/>
          <w:iCs/>
        </w:rPr>
        <w:t>solicitar</w:t>
      </w:r>
      <w:r w:rsidR="000D12E6" w:rsidRPr="00F910F2">
        <w:rPr>
          <w:rFonts w:ascii="Arial" w:eastAsia="Arial" w:hAnsi="Arial" w:cs="Arial"/>
          <w:i/>
          <w:iCs/>
        </w:rPr>
        <w:t xml:space="preserve"> </w:t>
      </w:r>
      <w:r w:rsidR="000D12E6" w:rsidRPr="005E1764">
        <w:rPr>
          <w:rFonts w:ascii="Arial" w:eastAsia="Arial" w:hAnsi="Arial" w:cs="Arial"/>
          <w:i/>
          <w:iCs/>
        </w:rPr>
        <w:t xml:space="preserve">esta moción.  </w:t>
      </w:r>
    </w:p>
    <w:p w14:paraId="1709A1E3" w14:textId="728F72B2" w:rsidR="000D12E6" w:rsidRPr="007F4CA0" w:rsidRDefault="00DD20FD" w:rsidP="00DD20FD">
      <w:pPr>
        <w:spacing w:after="4" w:line="478" w:lineRule="auto"/>
        <w:ind w:left="1427" w:hanging="707"/>
        <w:jc w:val="both"/>
      </w:pPr>
      <w:r>
        <w:rPr>
          <w:rFonts w:ascii="Arial" w:eastAsia="Arial" w:hAnsi="Arial" w:cs="Arial"/>
          <w:i/>
        </w:rPr>
        <w:t>2.</w:t>
      </w:r>
      <w:r>
        <w:rPr>
          <w:rFonts w:ascii="Arial" w:eastAsia="Arial" w:hAnsi="Arial" w:cs="Arial"/>
          <w:i/>
        </w:rPr>
        <w:tab/>
      </w:r>
      <w:r w:rsidR="000D12E6" w:rsidRPr="003860D6">
        <w:rPr>
          <w:rFonts w:ascii="Arial" w:eastAsia="Arial" w:hAnsi="Arial" w:cs="Arial"/>
          <w:i/>
        </w:rPr>
        <w:t xml:space="preserve">Indique brevemente otros hechos que ayuden a describir la situación </w:t>
      </w:r>
      <w:r w:rsidR="000D12E6">
        <w:rPr>
          <w:rFonts w:ascii="Arial" w:eastAsia="Arial" w:hAnsi="Arial" w:cs="Arial"/>
          <w:i/>
        </w:rPr>
        <w:t xml:space="preserve">usando párrafos cortos y numerados. </w:t>
      </w:r>
      <w:r w:rsidR="000D12E6" w:rsidRPr="00BA2067">
        <w:rPr>
          <w:rFonts w:ascii="Arial" w:eastAsia="Arial" w:hAnsi="Arial" w:cs="Arial"/>
          <w:i/>
        </w:rPr>
        <w:t xml:space="preserve">El </w:t>
      </w:r>
      <w:r w:rsidR="000D12E6">
        <w:rPr>
          <w:rFonts w:ascii="Arial" w:eastAsia="Arial" w:hAnsi="Arial" w:cs="Arial"/>
          <w:i/>
        </w:rPr>
        <w:t>modelo</w:t>
      </w:r>
      <w:r w:rsidR="000D12E6" w:rsidRPr="00BA2067">
        <w:rPr>
          <w:rFonts w:ascii="Arial" w:eastAsia="Arial" w:hAnsi="Arial" w:cs="Arial"/>
          <w:i/>
        </w:rPr>
        <w:t xml:space="preserve"> tiene tres párrafos enumerados, pero se pue</w:t>
      </w:r>
      <w:r w:rsidR="000D12E6">
        <w:rPr>
          <w:rFonts w:ascii="Arial" w:eastAsia="Arial" w:hAnsi="Arial" w:cs="Arial"/>
          <w:i/>
        </w:rPr>
        <w:t>den usar más o menos párrafos.</w:t>
      </w:r>
      <w:r w:rsidR="000D12E6" w:rsidRPr="00673506">
        <w:rPr>
          <w:rFonts w:ascii="Arial" w:eastAsia="Arial" w:hAnsi="Arial" w:cs="Arial"/>
          <w:i/>
        </w:rPr>
        <w:t xml:space="preserve"> </w:t>
      </w:r>
      <w:r w:rsidR="000D12E6" w:rsidRPr="00DD09C5">
        <w:rPr>
          <w:rFonts w:ascii="Arial" w:eastAsia="Arial" w:hAnsi="Arial" w:cs="Arial"/>
          <w:i/>
          <w:lang w:val="en-US"/>
        </w:rPr>
        <w:t>*</w:t>
      </w:r>
    </w:p>
    <w:p w14:paraId="55C373B5" w14:textId="557D4D47" w:rsidR="00DD20FD" w:rsidRPr="000140B6" w:rsidRDefault="00DD20FD" w:rsidP="00DD20FD">
      <w:pPr>
        <w:spacing w:after="4" w:line="484" w:lineRule="auto"/>
        <w:ind w:left="1427" w:hanging="617"/>
        <w:jc w:val="both"/>
      </w:pPr>
      <w:r>
        <w:rPr>
          <w:rFonts w:ascii="Arial" w:eastAsia="Arial" w:hAnsi="Arial" w:cs="Arial"/>
          <w:i/>
        </w:rPr>
        <w:t>3.</w:t>
      </w:r>
      <w:r>
        <w:rPr>
          <w:rFonts w:ascii="Arial" w:eastAsia="Arial" w:hAnsi="Arial" w:cs="Arial"/>
          <w:i/>
        </w:rPr>
        <w:tab/>
      </w:r>
      <w:r>
        <w:rPr>
          <w:rFonts w:ascii="Arial" w:eastAsia="Arial" w:hAnsi="Arial" w:cs="Arial"/>
          <w:i/>
        </w:rPr>
        <w:t>Declare los hechos o normas por las cuales el Juez debería de conceder u otorgar su solicitud</w:t>
      </w:r>
      <w:r w:rsidRPr="000140B6">
        <w:rPr>
          <w:rFonts w:ascii="Arial" w:eastAsia="Arial" w:hAnsi="Arial" w:cs="Arial"/>
          <w:i/>
        </w:rPr>
        <w:t>. *</w:t>
      </w:r>
    </w:p>
    <w:p w14:paraId="6026E15A" w14:textId="77777777" w:rsidR="00725CF5" w:rsidRPr="00425A0F" w:rsidRDefault="00725CF5" w:rsidP="00725CF5">
      <w:pPr>
        <w:ind w:left="58"/>
        <w:jc w:val="center"/>
        <w:rPr>
          <w:rFonts w:ascii="Arial" w:eastAsia="Arial" w:hAnsi="Arial" w:cs="Arial"/>
        </w:rPr>
      </w:pPr>
    </w:p>
    <w:p w14:paraId="52F85AFE" w14:textId="13F45B7D" w:rsidR="00EA2973" w:rsidRDefault="00EA2973" w:rsidP="00EA2973">
      <w:pPr>
        <w:spacing w:after="5" w:line="482" w:lineRule="auto"/>
        <w:ind w:left="90" w:right="724" w:firstLine="630"/>
        <w:jc w:val="both"/>
        <w:rPr>
          <w:rFonts w:ascii="Arial" w:eastAsia="Arial" w:hAnsi="Arial" w:cs="Arial"/>
        </w:rPr>
      </w:pPr>
      <w:r w:rsidRPr="00127731">
        <w:rPr>
          <w:rFonts w:ascii="Arial" w:eastAsia="Arial" w:hAnsi="Arial" w:cs="Arial"/>
          <w:b/>
        </w:rPr>
        <w:t xml:space="preserve">POR </w:t>
      </w:r>
      <w:r w:rsidR="00DD20FD">
        <w:rPr>
          <w:rFonts w:ascii="Arial" w:eastAsia="Arial" w:hAnsi="Arial" w:cs="Arial"/>
          <w:b/>
        </w:rPr>
        <w:t xml:space="preserve">LO </w:t>
      </w:r>
      <w:r w:rsidRPr="00127731">
        <w:rPr>
          <w:rFonts w:ascii="Arial" w:eastAsia="Arial" w:hAnsi="Arial" w:cs="Arial"/>
          <w:b/>
        </w:rPr>
        <w:t>TANTO</w:t>
      </w:r>
      <w:r w:rsidRPr="00127731">
        <w:rPr>
          <w:rFonts w:ascii="Arial" w:eastAsia="Arial" w:hAnsi="Arial" w:cs="Arial"/>
        </w:rPr>
        <w:t xml:space="preserve">, </w:t>
      </w:r>
      <w:r w:rsidRPr="00127731">
        <w:rPr>
          <w:rFonts w:ascii="Arial" w:eastAsia="Arial" w:hAnsi="Arial" w:cs="Arial"/>
          <w:i/>
        </w:rPr>
        <w:t>(Demandante/Demandado)</w:t>
      </w:r>
      <w:r w:rsidRPr="00127731">
        <w:rPr>
          <w:rFonts w:ascii="Arial" w:eastAsia="Arial" w:hAnsi="Arial" w:cs="Arial"/>
        </w:rPr>
        <w:t xml:space="preserve"> solicita respetuosamente al Tribunal </w:t>
      </w:r>
      <w:r w:rsidR="00F02CFA">
        <w:rPr>
          <w:rFonts w:ascii="Arial" w:eastAsia="Arial" w:hAnsi="Arial" w:cs="Arial"/>
        </w:rPr>
        <w:t xml:space="preserve">que dicte una orden para que se anule </w:t>
      </w:r>
      <w:r w:rsidR="009F6F65">
        <w:rPr>
          <w:rFonts w:ascii="Arial" w:eastAsia="Arial" w:hAnsi="Arial" w:cs="Arial"/>
        </w:rPr>
        <w:t xml:space="preserve">el fallo </w:t>
      </w:r>
      <w:r w:rsidR="00F07C2F">
        <w:rPr>
          <w:rFonts w:ascii="Arial" w:eastAsia="Arial" w:hAnsi="Arial" w:cs="Arial"/>
        </w:rPr>
        <w:t xml:space="preserve">a favor de </w:t>
      </w:r>
      <w:r w:rsidRPr="00D114FF">
        <w:rPr>
          <w:rFonts w:ascii="Arial" w:eastAsia="Arial" w:hAnsi="Arial" w:cs="Arial"/>
        </w:rPr>
        <w:t>(</w:t>
      </w:r>
      <w:r>
        <w:rPr>
          <w:rFonts w:ascii="Arial" w:eastAsia="Arial" w:hAnsi="Arial" w:cs="Arial"/>
        </w:rPr>
        <w:t>Demandante/</w:t>
      </w:r>
      <w:r w:rsidRPr="00D114FF">
        <w:rPr>
          <w:rFonts w:ascii="Arial" w:eastAsia="Arial" w:hAnsi="Arial" w:cs="Arial"/>
        </w:rPr>
        <w:t>Demandado)</w:t>
      </w:r>
      <w:r>
        <w:rPr>
          <w:rFonts w:ascii="Arial" w:eastAsia="Arial" w:hAnsi="Arial" w:cs="Arial"/>
        </w:rPr>
        <w:t>.</w:t>
      </w:r>
    </w:p>
    <w:p w14:paraId="2BC82410" w14:textId="77777777" w:rsidR="002824CB" w:rsidRDefault="000757BC" w:rsidP="000757BC">
      <w:pPr>
        <w:rPr>
          <w:rFonts w:ascii="Arial" w:eastAsia="Arial" w:hAnsi="Arial" w:cs="Arial"/>
          <w:i/>
        </w:rPr>
      </w:pPr>
      <w:r w:rsidRPr="001C4B5B">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p>
    <w:p w14:paraId="2CE27778" w14:textId="77777777" w:rsidR="002824CB" w:rsidRDefault="002824CB" w:rsidP="000757BC">
      <w:pPr>
        <w:rPr>
          <w:rFonts w:ascii="Arial" w:eastAsia="Arial" w:hAnsi="Arial" w:cs="Arial"/>
          <w:i/>
        </w:rPr>
      </w:pPr>
    </w:p>
    <w:p w14:paraId="6D57ABF9" w14:textId="708F631C" w:rsidR="002824CB" w:rsidRPr="00BD2C50" w:rsidRDefault="002824CB" w:rsidP="002824CB">
      <w:pPr>
        <w:tabs>
          <w:tab w:val="center" w:pos="8107"/>
          <w:tab w:val="center" w:pos="8827"/>
        </w:tabs>
      </w:pPr>
      <w:r>
        <w:rPr>
          <w:rFonts w:ascii="Arial" w:eastAsia="Arial" w:hAnsi="Arial" w:cs="Arial"/>
          <w:i/>
        </w:rPr>
        <w:lastRenderedPageBreak/>
        <w:t xml:space="preserve">                                                                         </w:t>
      </w:r>
      <w:r w:rsidRPr="00BD2C50">
        <w:rPr>
          <w:rFonts w:ascii="Arial" w:eastAsia="Arial" w:hAnsi="Arial" w:cs="Arial"/>
          <w:i/>
        </w:rPr>
        <w:t>Su Firma</w:t>
      </w:r>
      <w:r>
        <w:rPr>
          <w:rFonts w:ascii="Arial" w:eastAsia="Arial" w:hAnsi="Arial" w:cs="Arial"/>
          <w:i/>
        </w:rPr>
        <w:t xml:space="preserve"> </w:t>
      </w:r>
      <w:r w:rsidRPr="00BD2C50">
        <w:rPr>
          <w:rFonts w:ascii="Arial" w:eastAsia="Arial" w:hAnsi="Arial" w:cs="Arial"/>
          <w:i/>
        </w:rPr>
        <w:tab/>
        <w:t xml:space="preserve"> </w:t>
      </w:r>
      <w:r w:rsidRPr="00BD2C50">
        <w:rPr>
          <w:rFonts w:ascii="Arial" w:eastAsia="Arial" w:hAnsi="Arial" w:cs="Arial"/>
          <w:i/>
        </w:rPr>
        <w:tab/>
        <w:t xml:space="preserve"> </w:t>
      </w:r>
    </w:p>
    <w:p w14:paraId="576D4F10" w14:textId="77777777" w:rsidR="002824CB" w:rsidRPr="00BD2C50" w:rsidRDefault="002824CB" w:rsidP="002824CB">
      <w:pPr>
        <w:tabs>
          <w:tab w:val="center" w:pos="907"/>
          <w:tab w:val="center" w:pos="1627"/>
          <w:tab w:val="center" w:pos="2347"/>
          <w:tab w:val="center" w:pos="3067"/>
          <w:tab w:val="center" w:pos="3787"/>
          <w:tab w:val="center" w:pos="4507"/>
          <w:tab w:val="center" w:pos="5227"/>
          <w:tab w:val="center" w:pos="6754"/>
          <w:tab w:val="center" w:pos="8107"/>
          <w:tab w:val="center" w:pos="8827"/>
        </w:tabs>
        <w:spacing w:after="5" w:line="249" w:lineRule="auto"/>
      </w:pPr>
      <w:r w:rsidRPr="00BD2C50">
        <w:rPr>
          <w:i/>
        </w:rPr>
        <w:t xml:space="preserve"> </w:t>
      </w:r>
      <w:r w:rsidRPr="00BD2C50">
        <w:rPr>
          <w:i/>
        </w:rPr>
        <w:tab/>
        <w:t xml:space="preserve"> </w:t>
      </w:r>
      <w:r w:rsidRPr="00BD2C50">
        <w:rPr>
          <w:i/>
        </w:rPr>
        <w:tab/>
        <w:t xml:space="preserve"> </w:t>
      </w:r>
      <w:r w:rsidRPr="00BD2C50">
        <w:rPr>
          <w:i/>
        </w:rPr>
        <w:tab/>
        <w:t xml:space="preserve"> </w:t>
      </w:r>
      <w:r w:rsidRPr="00BD2C50">
        <w:rPr>
          <w:i/>
        </w:rPr>
        <w:tab/>
        <w:t xml:space="preserve"> </w:t>
      </w:r>
      <w:r w:rsidRPr="00BD2C50">
        <w:rPr>
          <w:i/>
        </w:rPr>
        <w:tab/>
        <w:t xml:space="preserve"> </w:t>
      </w:r>
      <w:r w:rsidRPr="00BD2C50">
        <w:rPr>
          <w:i/>
        </w:rPr>
        <w:tab/>
        <w:t xml:space="preserve"> </w:t>
      </w:r>
      <w:r w:rsidRPr="00BD2C50">
        <w:rPr>
          <w:rFonts w:ascii="Arial" w:eastAsia="Arial" w:hAnsi="Arial" w:cs="Arial"/>
          <w:i/>
        </w:rPr>
        <w:t xml:space="preserve">Escriba su nombre </w:t>
      </w:r>
      <w:r w:rsidRPr="00BD2C50">
        <w:rPr>
          <w:rFonts w:ascii="Arial" w:eastAsia="Arial" w:hAnsi="Arial" w:cs="Arial"/>
          <w:i/>
        </w:rPr>
        <w:tab/>
        <w:t xml:space="preserve"> </w:t>
      </w:r>
      <w:r w:rsidRPr="00BD2C50">
        <w:rPr>
          <w:rFonts w:ascii="Arial" w:eastAsia="Arial" w:hAnsi="Arial" w:cs="Arial"/>
          <w:i/>
        </w:rPr>
        <w:tab/>
        <w:t xml:space="preserve"> </w:t>
      </w:r>
    </w:p>
    <w:p w14:paraId="177F1053" w14:textId="77777777" w:rsidR="002824CB" w:rsidRPr="003E1707" w:rsidRDefault="002824CB" w:rsidP="002824CB">
      <w:pPr>
        <w:tabs>
          <w:tab w:val="center" w:pos="907"/>
          <w:tab w:val="center" w:pos="1627"/>
          <w:tab w:val="center" w:pos="2347"/>
          <w:tab w:val="center" w:pos="3068"/>
          <w:tab w:val="center" w:pos="3788"/>
          <w:tab w:val="center" w:pos="4508"/>
          <w:tab w:val="center" w:pos="5228"/>
          <w:tab w:val="center" w:pos="6866"/>
          <w:tab w:val="center" w:pos="8108"/>
          <w:tab w:val="center" w:pos="8828"/>
        </w:tabs>
        <w:spacing w:after="5" w:line="249" w:lineRule="auto"/>
      </w:pPr>
      <w:r w:rsidRPr="00BD2C50">
        <w:tab/>
      </w:r>
      <w:r w:rsidRPr="00BD2C50">
        <w:rPr>
          <w:rFonts w:ascii="Arial" w:eastAsia="Arial" w:hAnsi="Arial" w:cs="Arial"/>
          <w:i/>
        </w:rPr>
        <w:t xml:space="preserve"> </w:t>
      </w:r>
      <w:r w:rsidRPr="00BD2C50">
        <w:rPr>
          <w:rFonts w:ascii="Arial" w:eastAsia="Arial" w:hAnsi="Arial" w:cs="Arial"/>
          <w:i/>
        </w:rPr>
        <w:tab/>
        <w:t xml:space="preserve"> </w:t>
      </w:r>
      <w:r w:rsidRPr="00BD2C50">
        <w:rPr>
          <w:rFonts w:ascii="Arial" w:eastAsia="Arial" w:hAnsi="Arial" w:cs="Arial"/>
          <w:i/>
        </w:rPr>
        <w:tab/>
        <w:t xml:space="preserve"> </w:t>
      </w:r>
      <w:r w:rsidRPr="00BD2C50">
        <w:rPr>
          <w:rFonts w:ascii="Arial" w:eastAsia="Arial" w:hAnsi="Arial" w:cs="Arial"/>
          <w:i/>
        </w:rPr>
        <w:tab/>
        <w:t xml:space="preserve"> </w:t>
      </w:r>
      <w:r w:rsidRPr="00BD2C50">
        <w:rPr>
          <w:rFonts w:ascii="Arial" w:eastAsia="Arial" w:hAnsi="Arial" w:cs="Arial"/>
          <w:i/>
        </w:rPr>
        <w:tab/>
        <w:t xml:space="preserve"> </w:t>
      </w:r>
      <w:r>
        <w:rPr>
          <w:rFonts w:ascii="Arial" w:eastAsia="Arial" w:hAnsi="Arial" w:cs="Arial"/>
          <w:i/>
        </w:rPr>
        <w:t xml:space="preserve">       </w:t>
      </w:r>
      <w:r w:rsidRPr="00BD2C50">
        <w:rPr>
          <w:rFonts w:ascii="Arial" w:eastAsia="Arial" w:hAnsi="Arial" w:cs="Arial"/>
          <w:i/>
        </w:rPr>
        <w:t xml:space="preserve"> </w:t>
      </w:r>
      <w:r w:rsidRPr="003E1707">
        <w:rPr>
          <w:rFonts w:ascii="Arial" w:eastAsia="Arial" w:hAnsi="Arial" w:cs="Arial"/>
          <w:i/>
        </w:rPr>
        <w:t>Escriba su direcc</w:t>
      </w:r>
      <w:r>
        <w:rPr>
          <w:rFonts w:ascii="Arial" w:eastAsia="Arial" w:hAnsi="Arial" w:cs="Arial"/>
          <w:i/>
        </w:rPr>
        <w:t>ió</w:t>
      </w:r>
      <w:r w:rsidRPr="003E1707">
        <w:rPr>
          <w:rFonts w:ascii="Arial" w:eastAsia="Arial" w:hAnsi="Arial" w:cs="Arial"/>
          <w:i/>
        </w:rPr>
        <w:t xml:space="preserve">n </w:t>
      </w:r>
      <w:r w:rsidRPr="003E1707">
        <w:rPr>
          <w:rFonts w:ascii="Arial" w:eastAsia="Arial" w:hAnsi="Arial" w:cs="Arial"/>
          <w:i/>
        </w:rPr>
        <w:tab/>
        <w:t xml:space="preserve"> </w:t>
      </w:r>
      <w:r w:rsidRPr="003E1707">
        <w:rPr>
          <w:rFonts w:ascii="Arial" w:eastAsia="Arial" w:hAnsi="Arial" w:cs="Arial"/>
          <w:i/>
        </w:rPr>
        <w:tab/>
        <w:t xml:space="preserve"> </w:t>
      </w:r>
    </w:p>
    <w:p w14:paraId="00A20F22" w14:textId="77777777" w:rsidR="002824CB" w:rsidRPr="003E1707" w:rsidRDefault="002824CB" w:rsidP="002824CB">
      <w:pPr>
        <w:spacing w:after="5" w:line="249" w:lineRule="auto"/>
        <w:ind w:left="182" w:right="213" w:hanging="10"/>
      </w:pPr>
      <w:r>
        <w:rPr>
          <w:noProof/>
        </w:rPr>
        <mc:AlternateContent>
          <mc:Choice Requires="wpg">
            <w:drawing>
              <wp:anchor distT="0" distB="0" distL="114300" distR="114300" simplePos="0" relativeHeight="251672577" behindDoc="1" locked="0" layoutInCell="1" allowOverlap="1" wp14:anchorId="73C6CB9F" wp14:editId="2C7E88C6">
                <wp:simplePos x="0" y="0"/>
                <wp:positionH relativeFrom="column">
                  <wp:posOffset>3776345</wp:posOffset>
                </wp:positionH>
                <wp:positionV relativeFrom="paragraph">
                  <wp:posOffset>-321945</wp:posOffset>
                </wp:positionV>
                <wp:extent cx="1828800" cy="644525"/>
                <wp:effectExtent l="0" t="0" r="0" b="3175"/>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8800" cy="644525"/>
                          <a:chOff x="0" y="0"/>
                          <a:chExt cx="1828800" cy="644665"/>
                        </a:xfrm>
                      </wpg:grpSpPr>
                      <wps:wsp>
                        <wps:cNvPr id="58" name="Shape 10625"/>
                        <wps:cNvSpPr/>
                        <wps:spPr>
                          <a:xfrm>
                            <a:off x="0" y="0"/>
                            <a:ext cx="1828800" cy="10681"/>
                          </a:xfrm>
                          <a:custGeom>
                            <a:avLst/>
                            <a:gdLst/>
                            <a:ahLst/>
                            <a:cxnLst/>
                            <a:rect l="0" t="0" r="0" b="0"/>
                            <a:pathLst>
                              <a:path w="1828800" h="10681">
                                <a:moveTo>
                                  <a:pt x="0" y="0"/>
                                </a:moveTo>
                                <a:lnTo>
                                  <a:pt x="1828800" y="0"/>
                                </a:lnTo>
                                <a:lnTo>
                                  <a:pt x="1828800"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10626"/>
                        <wps:cNvSpPr/>
                        <wps:spPr>
                          <a:xfrm>
                            <a:off x="0" y="158509"/>
                            <a:ext cx="1828800" cy="10668"/>
                          </a:xfrm>
                          <a:custGeom>
                            <a:avLst/>
                            <a:gdLst/>
                            <a:ahLst/>
                            <a:cxnLst/>
                            <a:rect l="0" t="0" r="0" b="0"/>
                            <a:pathLst>
                              <a:path w="1828800" h="10668">
                                <a:moveTo>
                                  <a:pt x="0" y="0"/>
                                </a:moveTo>
                                <a:lnTo>
                                  <a:pt x="1828800" y="0"/>
                                </a:lnTo>
                                <a:lnTo>
                                  <a:pt x="18288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10627"/>
                        <wps:cNvSpPr/>
                        <wps:spPr>
                          <a:xfrm>
                            <a:off x="0" y="317005"/>
                            <a:ext cx="1828800" cy="10668"/>
                          </a:xfrm>
                          <a:custGeom>
                            <a:avLst/>
                            <a:gdLst/>
                            <a:ahLst/>
                            <a:cxnLst/>
                            <a:rect l="0" t="0" r="0" b="0"/>
                            <a:pathLst>
                              <a:path w="1828800" h="10668">
                                <a:moveTo>
                                  <a:pt x="0" y="0"/>
                                </a:moveTo>
                                <a:lnTo>
                                  <a:pt x="1828800" y="0"/>
                                </a:lnTo>
                                <a:lnTo>
                                  <a:pt x="18288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10628"/>
                        <wps:cNvSpPr/>
                        <wps:spPr>
                          <a:xfrm>
                            <a:off x="0" y="475488"/>
                            <a:ext cx="1828800" cy="10681"/>
                          </a:xfrm>
                          <a:custGeom>
                            <a:avLst/>
                            <a:gdLst/>
                            <a:ahLst/>
                            <a:cxnLst/>
                            <a:rect l="0" t="0" r="0" b="0"/>
                            <a:pathLst>
                              <a:path w="1828800" h="10681">
                                <a:moveTo>
                                  <a:pt x="0" y="0"/>
                                </a:moveTo>
                                <a:lnTo>
                                  <a:pt x="1828800" y="0"/>
                                </a:lnTo>
                                <a:lnTo>
                                  <a:pt x="1828800"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10629"/>
                        <wps:cNvSpPr/>
                        <wps:spPr>
                          <a:xfrm>
                            <a:off x="0" y="633996"/>
                            <a:ext cx="1828800" cy="10668"/>
                          </a:xfrm>
                          <a:custGeom>
                            <a:avLst/>
                            <a:gdLst/>
                            <a:ahLst/>
                            <a:cxnLst/>
                            <a:rect l="0" t="0" r="0" b="0"/>
                            <a:pathLst>
                              <a:path w="1828800" h="10668">
                                <a:moveTo>
                                  <a:pt x="0" y="0"/>
                                </a:moveTo>
                                <a:lnTo>
                                  <a:pt x="1828800" y="0"/>
                                </a:lnTo>
                                <a:lnTo>
                                  <a:pt x="18288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134DA5A0" id="Group 57" o:spid="_x0000_s1026" style="position:absolute;margin-left:297.35pt;margin-top:-25.35pt;width:2in;height:50.75pt;z-index:-251643903" coordsize="18288,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">
                <v:shape id="Shape 10625" o:spid="_x0000_s1027" style="position:absolute;width:18288;height:106;visibility:visible;mso-wrap-style:square;v-text-anchor:top" coordsize="1828800,1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" path="m,l1828800,r,10681l,10681,,e" fillcolor="black" stroked="f" strokeweight="0">
                  <v:stroke miterlimit="83231f" joinstyle="miter"/>
                  <v:path arrowok="t" textboxrect="0,0,1828800,10681"/>
                </v:shape>
                <v:shape id="Shape 10626" o:spid="_x0000_s1028" style="position:absolute;top:1585;width:18288;height:106;visibility:visible;mso-wrap-style:square;v-text-anchor:top" coordsize="18288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" path="m,l1828800,r,10668l,10668,,e" fillcolor="black" stroked="f" strokeweight="0">
                  <v:stroke miterlimit="83231f" joinstyle="miter"/>
                  <v:path arrowok="t" textboxrect="0,0,1828800,10668"/>
                </v:shape>
                <v:shape id="Shape 10627" o:spid="_x0000_s1029" style="position:absolute;top:3170;width:18288;height:106;visibility:visible;mso-wrap-style:square;v-text-anchor:top" coordsize="18288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" path="m,l1828800,r,10668l,10668,,e" fillcolor="black" stroked="f" strokeweight="0">
                  <v:stroke miterlimit="83231f" joinstyle="miter"/>
                  <v:path arrowok="t" textboxrect="0,0,1828800,10668"/>
                </v:shape>
                <v:shape id="Shape 10628" o:spid="_x0000_s1030" style="position:absolute;top:4754;width:18288;height:107;visibility:visible;mso-wrap-style:square;v-text-anchor:top" coordsize="1828800,1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" path="m,l1828800,r,10681l,10681,,e" fillcolor="black" stroked="f" strokeweight="0">
                  <v:stroke miterlimit="83231f" joinstyle="miter"/>
                  <v:path arrowok="t" textboxrect="0,0,1828800,10681"/>
                </v:shape>
                <v:shape id="Shape 10629" o:spid="_x0000_s1031" style="position:absolute;top:6339;width:18288;height:107;visibility:visible;mso-wrap-style:square;v-text-anchor:top" coordsize="18288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" path="m,l1828800,r,10668l,10668,,e" fillcolor="black" stroked="f" strokeweight="0">
                  <v:stroke miterlimit="83231f" joinstyle="miter"/>
                  <v:path arrowok="t" textboxrect="0,0,1828800,10668"/>
                </v:shape>
              </v:group>
            </w:pict>
          </mc:Fallback>
        </mc:AlternateContent>
      </w:r>
      <w:r w:rsidRPr="003E1707">
        <w:rPr>
          <w:rFonts w:ascii="Arial" w:eastAsia="Arial" w:hAnsi="Arial" w:cs="Arial"/>
          <w:i/>
        </w:rPr>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Pr>
          <w:rFonts w:ascii="Arial" w:eastAsia="Arial" w:hAnsi="Arial" w:cs="Arial"/>
          <w:i/>
        </w:rPr>
        <w:t xml:space="preserve">       </w:t>
      </w:r>
      <w:r w:rsidRPr="003E1707">
        <w:rPr>
          <w:rFonts w:ascii="Arial" w:eastAsia="Arial" w:hAnsi="Arial" w:cs="Arial"/>
          <w:i/>
        </w:rPr>
        <w:t>Su n</w:t>
      </w:r>
      <w:r>
        <w:rPr>
          <w:rFonts w:ascii="Arial" w:eastAsia="Arial" w:hAnsi="Arial" w:cs="Arial"/>
          <w:i/>
        </w:rPr>
        <w:t>úmero de teléfono</w:t>
      </w:r>
      <w:r w:rsidRPr="003E1707">
        <w:rPr>
          <w:rFonts w:ascii="Arial" w:eastAsia="Arial" w:hAnsi="Arial" w:cs="Arial"/>
          <w:i/>
        </w:rPr>
        <w:t xml:space="preserve"> </w:t>
      </w:r>
      <w:r w:rsidRPr="003E1707">
        <w:rPr>
          <w:rFonts w:ascii="Arial" w:eastAsia="Arial" w:hAnsi="Arial" w:cs="Arial"/>
          <w:i/>
        </w:rPr>
        <w:tab/>
        <w:t xml:space="preserve"> </w:t>
      </w:r>
    </w:p>
    <w:p w14:paraId="642B29B2" w14:textId="77777777" w:rsidR="002824CB" w:rsidRPr="00874B88" w:rsidRDefault="002824CB" w:rsidP="002824CB">
      <w:pPr>
        <w:tabs>
          <w:tab w:val="center" w:pos="6494"/>
          <w:tab w:val="center" w:pos="7920"/>
          <w:tab w:val="center" w:pos="8640"/>
        </w:tabs>
      </w:pPr>
      <w:r w:rsidRPr="00874B88">
        <w:rPr>
          <w:rFonts w:ascii="Arial" w:eastAsia="Arial" w:hAnsi="Arial" w:cs="Arial"/>
          <w:i/>
        </w:rPr>
        <w:t xml:space="preserve"> </w:t>
      </w:r>
      <w:r w:rsidRPr="00874B88">
        <w:rPr>
          <w:rFonts w:ascii="Arial" w:eastAsia="Arial" w:hAnsi="Arial" w:cs="Arial"/>
          <w:i/>
        </w:rPr>
        <w:tab/>
        <w:t xml:space="preserve"> </w:t>
      </w:r>
    </w:p>
    <w:p w14:paraId="66EB8128" w14:textId="77777777" w:rsidR="002824CB" w:rsidRPr="00E2258D" w:rsidRDefault="002824CB" w:rsidP="002824CB">
      <w:pPr>
        <w:spacing w:after="5" w:line="249" w:lineRule="auto"/>
        <w:jc w:val="both"/>
      </w:pPr>
      <w:r w:rsidRPr="00E2258D">
        <w:rPr>
          <w:rFonts w:ascii="Arial" w:eastAsia="Arial" w:hAnsi="Arial" w:cs="Arial"/>
        </w:rPr>
        <w:t xml:space="preserve">Fechado: ________________ </w:t>
      </w:r>
    </w:p>
    <w:p w14:paraId="7443C1C2" w14:textId="77777777" w:rsidR="00EA2973" w:rsidRPr="00E2258D" w:rsidRDefault="00EA2973" w:rsidP="00EA2973">
      <w:pPr>
        <w:rPr>
          <w:rFonts w:ascii="Arial" w:eastAsia="Arial" w:hAnsi="Arial" w:cs="Arial"/>
        </w:rPr>
      </w:pPr>
      <w:r w:rsidRPr="00E2258D">
        <w:rPr>
          <w:rFonts w:ascii="Arial" w:eastAsia="Arial" w:hAnsi="Arial" w:cs="Arial"/>
        </w:rPr>
        <w:t xml:space="preserve"> </w:t>
      </w:r>
    </w:p>
    <w:p w14:paraId="05102071" w14:textId="574FCF0E" w:rsidR="00EA2973" w:rsidRDefault="002824CB" w:rsidP="00EA2973">
      <w:pPr>
        <w:spacing w:after="19" w:line="248" w:lineRule="auto"/>
        <w:ind w:left="-4" w:hanging="10"/>
        <w:jc w:val="both"/>
        <w:rPr>
          <w:rFonts w:ascii="Arial" w:eastAsia="Arial" w:hAnsi="Arial" w:cs="Arial"/>
          <w:sz w:val="20"/>
        </w:rPr>
      </w:pPr>
      <w:r w:rsidRPr="5E2C3E7D">
        <w:rPr>
          <w:rFonts w:ascii="Arial" w:eastAsia="Arial" w:hAnsi="Arial" w:cs="Arial"/>
          <w:sz w:val="20"/>
          <w:szCs w:val="20"/>
        </w:rPr>
        <w:t xml:space="preserve">*Puede apoyar </w:t>
      </w:r>
      <w:r w:rsidRPr="6382159A">
        <w:rPr>
          <w:rFonts w:ascii="Arial" w:eastAsia="Arial" w:hAnsi="Arial" w:cs="Arial"/>
          <w:sz w:val="20"/>
          <w:szCs w:val="20"/>
        </w:rPr>
        <w:t>su</w:t>
      </w:r>
      <w:r w:rsidRPr="5E2C3E7D">
        <w:rPr>
          <w:rFonts w:ascii="Arial" w:eastAsia="Arial" w:hAnsi="Arial" w:cs="Arial"/>
          <w:sz w:val="20"/>
          <w:szCs w:val="20"/>
        </w:rPr>
        <w:t xml:space="preserve"> solicitud </w:t>
      </w:r>
      <w:r w:rsidRPr="0CB85058">
        <w:rPr>
          <w:rFonts w:ascii="Arial" w:eastAsia="Arial" w:hAnsi="Arial" w:cs="Arial"/>
          <w:sz w:val="20"/>
          <w:szCs w:val="20"/>
        </w:rPr>
        <w:t>refiriéndose</w:t>
      </w:r>
      <w:r w:rsidRPr="5E2C3E7D">
        <w:rPr>
          <w:rFonts w:ascii="Arial" w:eastAsia="Arial" w:hAnsi="Arial" w:cs="Arial"/>
          <w:sz w:val="20"/>
          <w:szCs w:val="20"/>
        </w:rPr>
        <w:t xml:space="preserve"> a las Normas Civiles del Tribunal de Causas </w:t>
      </w:r>
      <w:r w:rsidRPr="2F90EA0A">
        <w:rPr>
          <w:rFonts w:ascii="Arial" w:eastAsia="Arial" w:hAnsi="Arial" w:cs="Arial"/>
          <w:sz w:val="20"/>
          <w:szCs w:val="20"/>
        </w:rPr>
        <w:t>Comunes, que pueden encontrarse en el Código Anotado</w:t>
      </w:r>
      <w:r w:rsidRPr="5E2C3E7D">
        <w:rPr>
          <w:rFonts w:ascii="Arial" w:eastAsia="Arial" w:hAnsi="Arial" w:cs="Arial"/>
          <w:sz w:val="20"/>
          <w:szCs w:val="20"/>
        </w:rPr>
        <w:t xml:space="preserve"> de Delaware</w:t>
      </w:r>
      <w:r w:rsidRPr="2F90EA0A">
        <w:rPr>
          <w:rFonts w:ascii="Arial" w:eastAsia="Arial" w:hAnsi="Arial" w:cs="Arial"/>
          <w:sz w:val="20"/>
          <w:szCs w:val="20"/>
        </w:rPr>
        <w:t>. Este Código</w:t>
      </w:r>
      <w:r w:rsidRPr="5E2C3E7D">
        <w:rPr>
          <w:rFonts w:ascii="Arial" w:eastAsia="Arial" w:hAnsi="Arial" w:cs="Arial"/>
          <w:sz w:val="20"/>
          <w:szCs w:val="20"/>
        </w:rPr>
        <w:t xml:space="preserve"> y otros recursos para </w:t>
      </w:r>
      <w:r w:rsidRPr="5AB16D34">
        <w:rPr>
          <w:rFonts w:ascii="Arial" w:eastAsia="Arial" w:hAnsi="Arial" w:cs="Arial"/>
          <w:sz w:val="20"/>
          <w:szCs w:val="20"/>
        </w:rPr>
        <w:t>investigar</w:t>
      </w:r>
      <w:r w:rsidRPr="5E2C3E7D">
        <w:rPr>
          <w:rFonts w:ascii="Arial" w:eastAsia="Arial" w:hAnsi="Arial" w:cs="Arial"/>
          <w:sz w:val="20"/>
          <w:szCs w:val="20"/>
        </w:rPr>
        <w:t xml:space="preserve"> decisiones </w:t>
      </w:r>
      <w:r w:rsidRPr="57D55B0D">
        <w:rPr>
          <w:rFonts w:ascii="Arial" w:eastAsia="Arial" w:hAnsi="Arial" w:cs="Arial"/>
          <w:sz w:val="20"/>
          <w:szCs w:val="20"/>
        </w:rPr>
        <w:t>legales</w:t>
      </w:r>
      <w:r w:rsidRPr="5E2C3E7D">
        <w:rPr>
          <w:rFonts w:ascii="Arial" w:eastAsia="Arial" w:hAnsi="Arial" w:cs="Arial"/>
          <w:sz w:val="20"/>
          <w:szCs w:val="20"/>
        </w:rPr>
        <w:t xml:space="preserve"> están disponibles en cualquier biblioteca jurídica o pública.</w:t>
      </w:r>
    </w:p>
    <w:p w14:paraId="020A80EC" w14:textId="77777777" w:rsidR="002D4EE7" w:rsidRPr="00700069" w:rsidRDefault="002D4EE7" w:rsidP="00EA2973">
      <w:pPr>
        <w:spacing w:after="19" w:line="248" w:lineRule="auto"/>
        <w:ind w:left="-4" w:hanging="10"/>
        <w:jc w:val="both"/>
        <w:rPr>
          <w:rFonts w:ascii="Arial" w:eastAsia="Arial" w:hAnsi="Arial" w:cs="Arial"/>
          <w:sz w:val="20"/>
        </w:rPr>
      </w:pPr>
    </w:p>
    <w:p w14:paraId="05CAF2AE" w14:textId="77777777" w:rsidR="002D4EE7" w:rsidRPr="00726A9E" w:rsidRDefault="002D4EE7" w:rsidP="002D4EE7">
      <w:pPr>
        <w:pStyle w:val="Heading2"/>
        <w:ind w:right="2"/>
        <w:rPr>
          <w:lang w:val="es-CR"/>
        </w:rPr>
      </w:pPr>
      <w:r w:rsidRPr="00F4283E">
        <w:rPr>
          <w:lang w:val="es-CR"/>
        </w:rPr>
        <w:t xml:space="preserve">  </w:t>
      </w:r>
      <w:r w:rsidRPr="00BD51DD">
        <w:rPr>
          <w:lang w:val="es-CR"/>
        </w:rPr>
        <w:t xml:space="preserve">ANTE </w:t>
      </w:r>
      <w:r w:rsidRPr="00726A9E">
        <w:rPr>
          <w:lang w:val="es-CR"/>
        </w:rPr>
        <w:t>EL TRIBUNAL DE CAUSAS COMUNES PARA EL ESTADO DE DELAWARE</w:t>
      </w:r>
    </w:p>
    <w:p w14:paraId="55CCA898" w14:textId="77777777" w:rsidR="002D4EE7" w:rsidRPr="00E205C7" w:rsidRDefault="002D4EE7" w:rsidP="002D4EE7">
      <w:pPr>
        <w:ind w:left="57"/>
        <w:jc w:val="center"/>
      </w:pPr>
    </w:p>
    <w:p w14:paraId="276CAF94" w14:textId="77777777" w:rsidR="002D4EE7" w:rsidRPr="00802965" w:rsidRDefault="002D4EE7" w:rsidP="002D4EE7">
      <w:pPr>
        <w:ind w:left="10" w:right="4" w:hanging="10"/>
        <w:jc w:val="center"/>
      </w:pPr>
      <w:r w:rsidRPr="00802965">
        <w:rPr>
          <w:rFonts w:ascii="Arial" w:eastAsia="Arial" w:hAnsi="Arial" w:cs="Arial"/>
          <w:b/>
        </w:rPr>
        <w:t>EN Y PARA EL CONDADO DE</w:t>
      </w:r>
      <w:r>
        <w:rPr>
          <w:rFonts w:ascii="Arial" w:eastAsia="Arial" w:hAnsi="Arial" w:cs="Arial"/>
          <w:b/>
        </w:rPr>
        <w:t xml:space="preserve"> </w:t>
      </w:r>
      <w:r w:rsidRPr="00802965">
        <w:rPr>
          <w:rFonts w:ascii="Arial" w:eastAsia="Arial" w:hAnsi="Arial" w:cs="Arial"/>
          <w:b/>
        </w:rPr>
        <w:t xml:space="preserve"> </w:t>
      </w:r>
      <w:r w:rsidRPr="00802965">
        <w:rPr>
          <w:rFonts w:ascii="Arial" w:eastAsia="Arial" w:hAnsi="Arial" w:cs="Arial"/>
          <w:u w:val="single" w:color="000000"/>
        </w:rPr>
        <w:t xml:space="preserve"> </w:t>
      </w:r>
      <w:r w:rsidRPr="00802965">
        <w:rPr>
          <w:rFonts w:ascii="Arial" w:eastAsia="Arial" w:hAnsi="Arial" w:cs="Arial"/>
          <w:i/>
          <w:u w:val="single" w:color="000000"/>
        </w:rPr>
        <w:t xml:space="preserve">(New </w:t>
      </w:r>
      <w:proofErr w:type="spellStart"/>
      <w:r w:rsidRPr="00802965">
        <w:rPr>
          <w:rFonts w:ascii="Arial" w:eastAsia="Arial" w:hAnsi="Arial" w:cs="Arial"/>
          <w:i/>
          <w:u w:val="single" w:color="000000"/>
        </w:rPr>
        <w:t>Castle</w:t>
      </w:r>
      <w:proofErr w:type="spellEnd"/>
      <w:r w:rsidRPr="00802965">
        <w:rPr>
          <w:rFonts w:ascii="Arial" w:eastAsia="Arial" w:hAnsi="Arial" w:cs="Arial"/>
          <w:i/>
          <w:u w:val="single" w:color="000000"/>
        </w:rPr>
        <w:t>, Kent, Sussex)</w:t>
      </w:r>
    </w:p>
    <w:p w14:paraId="0F988ADF" w14:textId="77777777" w:rsidR="002D4EE7" w:rsidRPr="005F7D1C" w:rsidRDefault="002D4EE7" w:rsidP="002D4EE7"/>
    <w:p w14:paraId="6A145923" w14:textId="77777777" w:rsidR="002D4EE7" w:rsidRPr="007F4CA0" w:rsidRDefault="002D4EE7" w:rsidP="002D4EE7"/>
    <w:p w14:paraId="29AC8289" w14:textId="77777777" w:rsidR="002D4EE7" w:rsidRPr="00F05752" w:rsidRDefault="002D4EE7" w:rsidP="002D4EE7">
      <w:pPr>
        <w:tabs>
          <w:tab w:val="center" w:pos="4357"/>
        </w:tabs>
        <w:spacing w:after="5" w:line="249" w:lineRule="auto"/>
        <w:ind w:left="-14"/>
      </w:pPr>
      <w:r w:rsidRPr="00F05752">
        <w:rPr>
          <w:rFonts w:ascii="Arial" w:eastAsia="Arial" w:hAnsi="Arial" w:cs="Arial"/>
          <w:u w:val="single" w:color="000000"/>
        </w:rPr>
        <w:t xml:space="preserve">                                                            </w:t>
      </w:r>
      <w:r w:rsidRPr="00F05752">
        <w:rPr>
          <w:rFonts w:ascii="Arial" w:eastAsia="Arial" w:hAnsi="Arial" w:cs="Arial"/>
        </w:rPr>
        <w:t xml:space="preserve">, </w:t>
      </w:r>
      <w:r w:rsidRPr="00F05752">
        <w:rPr>
          <w:rFonts w:ascii="Arial" w:eastAsia="Arial" w:hAnsi="Arial" w:cs="Arial"/>
        </w:rPr>
        <w:tab/>
        <w:t xml:space="preserve">) </w:t>
      </w:r>
    </w:p>
    <w:p w14:paraId="5A188E0C" w14:textId="77777777" w:rsidR="002D4EE7" w:rsidRPr="00F05752" w:rsidRDefault="002D4EE7" w:rsidP="002D4EE7">
      <w:pPr>
        <w:ind w:left="10" w:right="650" w:hanging="10"/>
        <w:jc w:val="center"/>
      </w:pPr>
      <w:r w:rsidRPr="00F05752">
        <w:rPr>
          <w:rFonts w:ascii="Arial" w:eastAsia="Arial" w:hAnsi="Arial" w:cs="Arial"/>
        </w:rPr>
        <w:t xml:space="preserve">) </w:t>
      </w:r>
    </w:p>
    <w:p w14:paraId="7B0E38C0" w14:textId="77777777" w:rsidR="002D4EE7" w:rsidRPr="00F05752" w:rsidRDefault="002D4EE7" w:rsidP="002D4EE7">
      <w:pPr>
        <w:tabs>
          <w:tab w:val="center" w:pos="2552"/>
          <w:tab w:val="center" w:pos="4357"/>
        </w:tabs>
        <w:spacing w:after="5" w:line="249" w:lineRule="auto"/>
      </w:pPr>
      <w:r w:rsidRPr="00F05752">
        <w:tab/>
      </w:r>
      <w:r w:rsidRPr="00F05752">
        <w:rPr>
          <w:rFonts w:ascii="Arial" w:eastAsia="Arial" w:hAnsi="Arial" w:cs="Arial"/>
        </w:rPr>
        <w:t xml:space="preserve">Demandante, </w:t>
      </w:r>
      <w:r w:rsidRPr="00F05752">
        <w:rPr>
          <w:rFonts w:ascii="Arial" w:eastAsia="Arial" w:hAnsi="Arial" w:cs="Arial"/>
        </w:rPr>
        <w:tab/>
        <w:t xml:space="preserve">) </w:t>
      </w:r>
    </w:p>
    <w:p w14:paraId="6BA40825" w14:textId="77777777" w:rsidR="002D4EE7" w:rsidRPr="00F05752" w:rsidRDefault="002D4EE7" w:rsidP="002D4EE7">
      <w:pPr>
        <w:ind w:left="10" w:right="650" w:hanging="10"/>
        <w:jc w:val="center"/>
      </w:pPr>
      <w:r w:rsidRPr="00F05752">
        <w:rPr>
          <w:rFonts w:ascii="Arial" w:eastAsia="Arial" w:hAnsi="Arial" w:cs="Arial"/>
        </w:rPr>
        <w:t xml:space="preserve">) </w:t>
      </w:r>
    </w:p>
    <w:p w14:paraId="0ED970F3" w14:textId="421B391B" w:rsidR="002D4EE7" w:rsidRPr="00F914DB" w:rsidRDefault="002824CB" w:rsidP="002D4EE7">
      <w:pPr>
        <w:tabs>
          <w:tab w:val="center" w:pos="2552"/>
          <w:tab w:val="center" w:pos="4354"/>
        </w:tabs>
        <w:spacing w:after="5" w:line="249" w:lineRule="auto"/>
      </w:pPr>
      <w:r>
        <w:t>v.</w:t>
      </w:r>
      <w:r w:rsidR="002D4EE7">
        <w:tab/>
      </w:r>
      <w:r w:rsidR="002D4EE7">
        <w:tab/>
      </w:r>
      <w:r w:rsidR="002D4EE7" w:rsidRPr="005E6E6B">
        <w:t xml:space="preserve">) </w:t>
      </w:r>
      <w:r w:rsidR="002D4EE7">
        <w:tab/>
      </w:r>
      <w:r w:rsidR="002D4EE7" w:rsidRPr="00EA4DAF">
        <w:rPr>
          <w:rFonts w:ascii="Arial" w:eastAsia="Arial" w:hAnsi="Arial" w:cs="Arial"/>
        </w:rPr>
        <w:t>No. de Demanda Civil</w:t>
      </w:r>
      <w:r w:rsidR="002D4EE7" w:rsidRPr="005E6E6B">
        <w:t xml:space="preserve">  __________</w:t>
      </w:r>
    </w:p>
    <w:p w14:paraId="46CED758" w14:textId="77777777" w:rsidR="002D4EE7" w:rsidRPr="00332E45" w:rsidRDefault="002D4EE7" w:rsidP="002D4EE7">
      <w:pPr>
        <w:ind w:left="10" w:right="650" w:hanging="10"/>
        <w:jc w:val="center"/>
      </w:pPr>
      <w:r w:rsidRPr="00332E45">
        <w:rPr>
          <w:rFonts w:ascii="Arial" w:eastAsia="Arial" w:hAnsi="Arial" w:cs="Arial"/>
        </w:rPr>
        <w:t xml:space="preserve">) </w:t>
      </w:r>
    </w:p>
    <w:p w14:paraId="0828263C" w14:textId="77777777" w:rsidR="002D4EE7" w:rsidRPr="00332E45" w:rsidRDefault="002D4EE7" w:rsidP="002D4EE7">
      <w:pPr>
        <w:tabs>
          <w:tab w:val="center" w:pos="4357"/>
        </w:tabs>
        <w:spacing w:after="5" w:line="249" w:lineRule="auto"/>
        <w:ind w:left="-14"/>
      </w:pPr>
      <w:r w:rsidRPr="00332E45">
        <w:rPr>
          <w:rFonts w:ascii="Arial" w:eastAsia="Arial" w:hAnsi="Arial" w:cs="Arial"/>
          <w:u w:val="single" w:color="000000"/>
        </w:rPr>
        <w:t xml:space="preserve">                                                            </w:t>
      </w:r>
      <w:r w:rsidRPr="00332E45">
        <w:rPr>
          <w:rFonts w:ascii="Arial" w:eastAsia="Arial" w:hAnsi="Arial" w:cs="Arial"/>
        </w:rPr>
        <w:t xml:space="preserve">, </w:t>
      </w:r>
      <w:r w:rsidRPr="00332E45">
        <w:rPr>
          <w:rFonts w:ascii="Arial" w:eastAsia="Arial" w:hAnsi="Arial" w:cs="Arial"/>
        </w:rPr>
        <w:tab/>
        <w:t xml:space="preserve">) </w:t>
      </w:r>
    </w:p>
    <w:p w14:paraId="074F886B" w14:textId="77777777" w:rsidR="002D4EE7" w:rsidRPr="00332E45" w:rsidRDefault="002D4EE7" w:rsidP="002D4EE7">
      <w:pPr>
        <w:ind w:left="10" w:right="650" w:hanging="10"/>
        <w:jc w:val="center"/>
      </w:pPr>
      <w:r w:rsidRPr="00332E45">
        <w:rPr>
          <w:rFonts w:ascii="Arial" w:eastAsia="Arial" w:hAnsi="Arial" w:cs="Arial"/>
        </w:rPr>
        <w:t xml:space="preserve">) </w:t>
      </w:r>
    </w:p>
    <w:p w14:paraId="11312254" w14:textId="77777777" w:rsidR="002D4EE7" w:rsidRPr="00332E45" w:rsidRDefault="002D4EE7" w:rsidP="002D4EE7">
      <w:pPr>
        <w:tabs>
          <w:tab w:val="center" w:pos="2699"/>
          <w:tab w:val="center" w:pos="4357"/>
          <w:tab w:val="center" w:pos="5040"/>
        </w:tabs>
        <w:spacing w:after="5" w:line="249" w:lineRule="auto"/>
      </w:pPr>
      <w:r w:rsidRPr="00332E45">
        <w:tab/>
      </w:r>
      <w:r w:rsidRPr="00332E45">
        <w:rPr>
          <w:rFonts w:ascii="Arial" w:eastAsia="Arial" w:hAnsi="Arial" w:cs="Arial"/>
        </w:rPr>
        <w:t xml:space="preserve">Demandado </w:t>
      </w:r>
      <w:r w:rsidRPr="00332E45">
        <w:rPr>
          <w:rFonts w:ascii="Arial" w:eastAsia="Arial" w:hAnsi="Arial" w:cs="Arial"/>
        </w:rPr>
        <w:tab/>
        <w:t xml:space="preserve">) </w:t>
      </w:r>
      <w:r w:rsidRPr="00332E45">
        <w:rPr>
          <w:rFonts w:ascii="Arial" w:eastAsia="Arial" w:hAnsi="Arial" w:cs="Arial"/>
        </w:rPr>
        <w:tab/>
        <w:t xml:space="preserve"> </w:t>
      </w:r>
    </w:p>
    <w:p w14:paraId="24FE9F7F" w14:textId="77777777" w:rsidR="002D4EE7" w:rsidRPr="0098733D" w:rsidRDefault="002D4EE7" w:rsidP="002D4EE7">
      <w:r w:rsidRPr="00332E45">
        <w:rPr>
          <w:rFonts w:ascii="Arial" w:eastAsia="Arial" w:hAnsi="Arial" w:cs="Arial"/>
        </w:rPr>
        <w:t xml:space="preserve"> </w:t>
      </w:r>
    </w:p>
    <w:p w14:paraId="5739A0B4" w14:textId="77777777" w:rsidR="002D4EE7" w:rsidRPr="0068388F" w:rsidRDefault="002D4EE7" w:rsidP="002D4EE7">
      <w:pPr>
        <w:ind w:left="1"/>
      </w:pPr>
    </w:p>
    <w:p w14:paraId="083C63BB" w14:textId="6AD67023" w:rsidR="00425F70" w:rsidRDefault="002D4EE7" w:rsidP="002D4EE7">
      <w:pPr>
        <w:pStyle w:val="Heading3"/>
        <w:ind w:left="10" w:right="2"/>
        <w:rPr>
          <w:lang w:val="es-CR"/>
        </w:rPr>
      </w:pPr>
      <w:r w:rsidRPr="00332E45">
        <w:rPr>
          <w:lang w:val="es-CR"/>
        </w:rPr>
        <w:t>MO</w:t>
      </w:r>
      <w:r w:rsidR="005560E9">
        <w:rPr>
          <w:lang w:val="es-CR"/>
        </w:rPr>
        <w:t>CIÓ</w:t>
      </w:r>
      <w:r w:rsidRPr="00332E45">
        <w:rPr>
          <w:lang w:val="es-CR"/>
        </w:rPr>
        <w:t>N PARA</w:t>
      </w:r>
      <w:r>
        <w:rPr>
          <w:lang w:val="es-CR"/>
        </w:rPr>
        <w:t xml:space="preserve"> </w:t>
      </w:r>
      <w:r w:rsidR="00E51300">
        <w:rPr>
          <w:lang w:val="es-CR"/>
        </w:rPr>
        <w:t>SOLICITAR</w:t>
      </w:r>
      <w:r w:rsidR="00425F70">
        <w:rPr>
          <w:lang w:val="es-CR"/>
        </w:rPr>
        <w:t xml:space="preserve"> UNA DECLARAC</w:t>
      </w:r>
      <w:r w:rsidR="005560E9">
        <w:rPr>
          <w:lang w:val="es-CR"/>
        </w:rPr>
        <w:t>IÓ</w:t>
      </w:r>
      <w:r w:rsidR="00425F70">
        <w:rPr>
          <w:lang w:val="es-CR"/>
        </w:rPr>
        <w:t>N M</w:t>
      </w:r>
      <w:r w:rsidR="005560E9">
        <w:rPr>
          <w:lang w:val="es-CR"/>
        </w:rPr>
        <w:t>Á</w:t>
      </w:r>
      <w:r w:rsidR="00425F70">
        <w:rPr>
          <w:lang w:val="es-CR"/>
        </w:rPr>
        <w:t>S DEFINIDA</w:t>
      </w:r>
    </w:p>
    <w:p w14:paraId="65475426" w14:textId="77777777" w:rsidR="00A52EA7" w:rsidRPr="005560E9" w:rsidRDefault="00A52EA7" w:rsidP="00A52EA7">
      <w:pPr>
        <w:ind w:left="1"/>
        <w:jc w:val="center"/>
      </w:pPr>
    </w:p>
    <w:p w14:paraId="7C742BD0" w14:textId="77ACF94A" w:rsidR="00A52EA7" w:rsidRPr="00425A0F" w:rsidRDefault="005560E9" w:rsidP="00A52EA7">
      <w:pPr>
        <w:spacing w:after="5" w:line="479" w:lineRule="auto"/>
        <w:ind w:left="-14" w:right="723" w:firstLine="720"/>
        <w:jc w:val="both"/>
        <w:rPr>
          <w:rFonts w:ascii="Arial" w:eastAsia="Arial" w:hAnsi="Arial" w:cs="Arial"/>
        </w:rPr>
      </w:pPr>
      <w:r w:rsidRPr="3EA628BF">
        <w:rPr>
          <w:rFonts w:ascii="Arial" w:eastAsia="Arial" w:hAnsi="Arial" w:cs="Arial"/>
        </w:rPr>
        <w:t>VENGO por la presente, (Demandante</w:t>
      </w:r>
      <w:r w:rsidRPr="002E1BC6">
        <w:rPr>
          <w:rFonts w:ascii="Arial" w:eastAsia="Arial" w:hAnsi="Arial" w:cs="Arial"/>
        </w:rPr>
        <w:t>/</w:t>
      </w:r>
      <w:r>
        <w:rPr>
          <w:rFonts w:ascii="Arial" w:eastAsia="Arial" w:hAnsi="Arial" w:cs="Arial"/>
        </w:rPr>
        <w:t>Demandado</w:t>
      </w:r>
      <w:r w:rsidRPr="3EA628BF">
        <w:rPr>
          <w:rFonts w:ascii="Arial" w:eastAsia="Arial" w:hAnsi="Arial" w:cs="Arial"/>
          <w:i/>
        </w:rPr>
        <w:t xml:space="preserve">), </w:t>
      </w:r>
      <w:r w:rsidRPr="3EA628BF">
        <w:rPr>
          <w:rFonts w:ascii="Arial" w:eastAsia="Arial" w:hAnsi="Arial" w:cs="Arial"/>
        </w:rPr>
        <w:t xml:space="preserve">actuando en nombre propio, solicita a este Honorable Tribunal que </w:t>
      </w:r>
      <w:r w:rsidR="000019B2">
        <w:rPr>
          <w:rFonts w:ascii="Arial" w:eastAsia="Arial" w:hAnsi="Arial" w:cs="Arial"/>
        </w:rPr>
        <w:t>dicte</w:t>
      </w:r>
      <w:r w:rsidR="00A52EA7" w:rsidRPr="00425A0F">
        <w:rPr>
          <w:rFonts w:ascii="Arial" w:eastAsia="Arial" w:hAnsi="Arial" w:cs="Arial"/>
        </w:rPr>
        <w:t xml:space="preserve"> una orden </w:t>
      </w:r>
      <w:r w:rsidR="00C637FB">
        <w:rPr>
          <w:rFonts w:ascii="Arial" w:eastAsia="Arial" w:hAnsi="Arial" w:cs="Arial"/>
        </w:rPr>
        <w:t xml:space="preserve">solicitando </w:t>
      </w:r>
      <w:r w:rsidR="00AB5C87">
        <w:rPr>
          <w:rFonts w:ascii="Arial" w:eastAsia="Arial" w:hAnsi="Arial" w:cs="Arial"/>
        </w:rPr>
        <w:t xml:space="preserve">a </w:t>
      </w:r>
      <w:r w:rsidR="00AB5C87" w:rsidRPr="00425A0F">
        <w:rPr>
          <w:rFonts w:ascii="Arial" w:eastAsia="Arial" w:hAnsi="Arial" w:cs="Arial"/>
        </w:rPr>
        <w:t>(Demandante/Demandado</w:t>
      </w:r>
      <w:r w:rsidR="000F75A2">
        <w:rPr>
          <w:rFonts w:ascii="Arial" w:eastAsia="Arial" w:hAnsi="Arial" w:cs="Arial"/>
        </w:rPr>
        <w:t>) que presente</w:t>
      </w:r>
      <w:r w:rsidR="00BE6DBE">
        <w:rPr>
          <w:rFonts w:ascii="Arial" w:eastAsia="Arial" w:hAnsi="Arial" w:cs="Arial"/>
        </w:rPr>
        <w:t xml:space="preserve"> una </w:t>
      </w:r>
      <w:r w:rsidR="00BE6DBE" w:rsidRPr="000019B2">
        <w:rPr>
          <w:rFonts w:ascii="Arial" w:eastAsia="Arial" w:hAnsi="Arial" w:cs="Arial"/>
        </w:rPr>
        <w:t xml:space="preserve">declaración </w:t>
      </w:r>
      <w:r w:rsidR="0032524F" w:rsidRPr="000019B2">
        <w:rPr>
          <w:rFonts w:ascii="Arial" w:eastAsia="Arial" w:hAnsi="Arial" w:cs="Arial"/>
        </w:rPr>
        <w:t xml:space="preserve">más definida </w:t>
      </w:r>
      <w:r w:rsidR="00A52EA7" w:rsidRPr="00425A0F">
        <w:rPr>
          <w:rFonts w:ascii="Arial" w:eastAsia="Arial" w:hAnsi="Arial" w:cs="Arial"/>
        </w:rPr>
        <w:t>y presenta como respaldo lo siguiente:</w:t>
      </w:r>
    </w:p>
    <w:p w14:paraId="1A162863" w14:textId="747D32AB" w:rsidR="00DB145C" w:rsidRPr="005E1764" w:rsidRDefault="004B2C2D" w:rsidP="004B2C2D">
      <w:pPr>
        <w:spacing w:after="231"/>
        <w:ind w:left="1427" w:hanging="707"/>
        <w:jc w:val="both"/>
        <w:rPr>
          <w:rFonts w:ascii="Arial" w:eastAsia="Arial" w:hAnsi="Arial" w:cs="Arial"/>
          <w:i/>
          <w:iCs/>
        </w:rPr>
      </w:pPr>
      <w:r>
        <w:rPr>
          <w:rFonts w:ascii="Arial" w:eastAsia="Arial" w:hAnsi="Arial" w:cs="Arial"/>
          <w:i/>
          <w:iCs/>
        </w:rPr>
        <w:t>1.</w:t>
      </w:r>
      <w:r>
        <w:rPr>
          <w:rFonts w:ascii="Arial" w:eastAsia="Arial" w:hAnsi="Arial" w:cs="Arial"/>
          <w:i/>
          <w:iCs/>
        </w:rPr>
        <w:tab/>
      </w:r>
      <w:r w:rsidR="00DB145C" w:rsidRPr="005E1764">
        <w:rPr>
          <w:rFonts w:ascii="Arial" w:eastAsia="Arial" w:hAnsi="Arial" w:cs="Arial"/>
          <w:i/>
          <w:iCs/>
        </w:rPr>
        <w:t xml:space="preserve">El (fecha), describa brevemente los antecedentes del caso que lo llevaron a </w:t>
      </w:r>
      <w:r w:rsidRPr="004B2C2D">
        <w:rPr>
          <w:rFonts w:ascii="Arial" w:eastAsia="Arial" w:hAnsi="Arial" w:cs="Arial"/>
          <w:i/>
          <w:iCs/>
        </w:rPr>
        <w:t>solicita</w:t>
      </w:r>
      <w:r w:rsidR="00DB145C" w:rsidRPr="005E1764">
        <w:rPr>
          <w:rFonts w:ascii="Arial" w:eastAsia="Arial" w:hAnsi="Arial" w:cs="Arial"/>
          <w:i/>
          <w:iCs/>
        </w:rPr>
        <w:t xml:space="preserve"> esta moción.  </w:t>
      </w:r>
    </w:p>
    <w:p w14:paraId="5F18102A" w14:textId="25C586C8" w:rsidR="00DB145C" w:rsidRPr="007F4CA0" w:rsidRDefault="004B2C2D" w:rsidP="004B2C2D">
      <w:pPr>
        <w:spacing w:after="4" w:line="478" w:lineRule="auto"/>
        <w:ind w:left="1427" w:hanging="707"/>
        <w:jc w:val="both"/>
      </w:pPr>
      <w:r>
        <w:rPr>
          <w:rFonts w:ascii="Arial" w:eastAsia="Arial" w:hAnsi="Arial" w:cs="Arial"/>
          <w:i/>
        </w:rPr>
        <w:t>2.</w:t>
      </w:r>
      <w:r>
        <w:rPr>
          <w:rFonts w:ascii="Arial" w:eastAsia="Arial" w:hAnsi="Arial" w:cs="Arial"/>
          <w:i/>
        </w:rPr>
        <w:tab/>
      </w:r>
      <w:r w:rsidR="00DB145C" w:rsidRPr="003860D6">
        <w:rPr>
          <w:rFonts w:ascii="Arial" w:eastAsia="Arial" w:hAnsi="Arial" w:cs="Arial"/>
          <w:i/>
        </w:rPr>
        <w:t xml:space="preserve">Indique brevemente otros hechos que ayuden a describir la situación </w:t>
      </w:r>
      <w:r w:rsidR="00DB145C">
        <w:rPr>
          <w:rFonts w:ascii="Arial" w:eastAsia="Arial" w:hAnsi="Arial" w:cs="Arial"/>
          <w:i/>
        </w:rPr>
        <w:t xml:space="preserve">usando párrafos cortos y numerados. </w:t>
      </w:r>
      <w:r w:rsidR="00DB145C" w:rsidRPr="00BA2067">
        <w:rPr>
          <w:rFonts w:ascii="Arial" w:eastAsia="Arial" w:hAnsi="Arial" w:cs="Arial"/>
          <w:i/>
        </w:rPr>
        <w:t xml:space="preserve">El </w:t>
      </w:r>
      <w:r w:rsidR="00DB145C">
        <w:rPr>
          <w:rFonts w:ascii="Arial" w:eastAsia="Arial" w:hAnsi="Arial" w:cs="Arial"/>
          <w:i/>
        </w:rPr>
        <w:t>modelo</w:t>
      </w:r>
      <w:r w:rsidR="00DB145C" w:rsidRPr="00BA2067">
        <w:rPr>
          <w:rFonts w:ascii="Arial" w:eastAsia="Arial" w:hAnsi="Arial" w:cs="Arial"/>
          <w:i/>
        </w:rPr>
        <w:t xml:space="preserve"> tiene tres párrafos enumerados, pero se pue</w:t>
      </w:r>
      <w:r w:rsidR="00DB145C">
        <w:rPr>
          <w:rFonts w:ascii="Arial" w:eastAsia="Arial" w:hAnsi="Arial" w:cs="Arial"/>
          <w:i/>
        </w:rPr>
        <w:t>den usar más o menos párrafos.</w:t>
      </w:r>
      <w:r w:rsidR="00DB145C" w:rsidRPr="00673506">
        <w:rPr>
          <w:rFonts w:ascii="Arial" w:eastAsia="Arial" w:hAnsi="Arial" w:cs="Arial"/>
          <w:i/>
        </w:rPr>
        <w:t xml:space="preserve"> </w:t>
      </w:r>
      <w:r w:rsidR="00DB145C" w:rsidRPr="00DD09C5">
        <w:rPr>
          <w:rFonts w:ascii="Arial" w:eastAsia="Arial" w:hAnsi="Arial" w:cs="Arial"/>
          <w:i/>
          <w:lang w:val="en-US"/>
        </w:rPr>
        <w:t>*</w:t>
      </w:r>
    </w:p>
    <w:p w14:paraId="5074954C" w14:textId="7BA23C09" w:rsidR="004B2C2D" w:rsidRPr="004B2C2D" w:rsidRDefault="004B2C2D" w:rsidP="004B2C2D">
      <w:pPr>
        <w:spacing w:after="4" w:line="484" w:lineRule="auto"/>
        <w:ind w:left="1427" w:hanging="707"/>
        <w:jc w:val="both"/>
      </w:pPr>
      <w:r>
        <w:rPr>
          <w:rFonts w:ascii="Arial" w:eastAsia="Arial" w:hAnsi="Arial" w:cs="Arial"/>
          <w:i/>
        </w:rPr>
        <w:lastRenderedPageBreak/>
        <w:t>3.</w:t>
      </w:r>
      <w:r>
        <w:rPr>
          <w:rFonts w:ascii="Arial" w:eastAsia="Arial" w:hAnsi="Arial" w:cs="Arial"/>
          <w:i/>
        </w:rPr>
        <w:tab/>
      </w:r>
      <w:r w:rsidRPr="004B2C2D">
        <w:rPr>
          <w:rFonts w:ascii="Arial" w:eastAsia="Arial" w:hAnsi="Arial" w:cs="Arial"/>
          <w:i/>
        </w:rPr>
        <w:t>Declare los hechos o normas por las cuales el Juez debería de conceder u otorgar su solicitud. *</w:t>
      </w:r>
    </w:p>
    <w:p w14:paraId="6B99D358" w14:textId="77777777" w:rsidR="00E51300" w:rsidRDefault="00E51300" w:rsidP="007851D7">
      <w:pPr>
        <w:spacing w:after="5" w:line="249" w:lineRule="auto"/>
        <w:ind w:left="-4" w:hanging="10"/>
        <w:jc w:val="both"/>
        <w:rPr>
          <w:rFonts w:ascii="Arial" w:eastAsia="Arial" w:hAnsi="Arial" w:cs="Arial"/>
          <w:b/>
        </w:rPr>
      </w:pPr>
    </w:p>
    <w:p w14:paraId="7628BA61" w14:textId="76FF762D" w:rsidR="00132C65" w:rsidRDefault="008C494E" w:rsidP="008C494E">
      <w:pPr>
        <w:spacing w:after="5" w:line="482" w:lineRule="auto"/>
        <w:ind w:left="90" w:right="724" w:firstLine="630"/>
        <w:jc w:val="both"/>
        <w:rPr>
          <w:rFonts w:ascii="Arial" w:eastAsia="Arial" w:hAnsi="Arial" w:cs="Arial"/>
        </w:rPr>
      </w:pPr>
      <w:r w:rsidRPr="00127731">
        <w:rPr>
          <w:rFonts w:ascii="Arial" w:eastAsia="Arial" w:hAnsi="Arial" w:cs="Arial"/>
          <w:b/>
        </w:rPr>
        <w:t xml:space="preserve">POR </w:t>
      </w:r>
      <w:r w:rsidR="004B2C2D">
        <w:rPr>
          <w:rFonts w:ascii="Arial" w:eastAsia="Arial" w:hAnsi="Arial" w:cs="Arial"/>
          <w:b/>
        </w:rPr>
        <w:t xml:space="preserve">LO </w:t>
      </w:r>
      <w:proofErr w:type="gramStart"/>
      <w:r w:rsidRPr="00127731">
        <w:rPr>
          <w:rFonts w:ascii="Arial" w:eastAsia="Arial" w:hAnsi="Arial" w:cs="Arial"/>
          <w:b/>
        </w:rPr>
        <w:t>TANTO</w:t>
      </w:r>
      <w:r w:rsidRPr="00127731">
        <w:rPr>
          <w:rFonts w:ascii="Arial" w:eastAsia="Arial" w:hAnsi="Arial" w:cs="Arial"/>
        </w:rPr>
        <w:t xml:space="preserve">,  </w:t>
      </w:r>
      <w:r w:rsidRPr="00127731">
        <w:rPr>
          <w:rFonts w:ascii="Arial" w:eastAsia="Arial" w:hAnsi="Arial" w:cs="Arial"/>
          <w:i/>
        </w:rPr>
        <w:t>(</w:t>
      </w:r>
      <w:proofErr w:type="gramEnd"/>
      <w:r w:rsidRPr="00127731">
        <w:rPr>
          <w:rFonts w:ascii="Arial" w:eastAsia="Arial" w:hAnsi="Arial" w:cs="Arial"/>
          <w:i/>
        </w:rPr>
        <w:t>Demandante/Demandado)</w:t>
      </w:r>
      <w:r w:rsidRPr="00127731">
        <w:rPr>
          <w:rFonts w:ascii="Arial" w:eastAsia="Arial" w:hAnsi="Arial" w:cs="Arial"/>
        </w:rPr>
        <w:t xml:space="preserve"> solicita respetuosamente </w:t>
      </w:r>
      <w:r w:rsidR="00032118">
        <w:rPr>
          <w:rFonts w:ascii="Arial" w:eastAsia="Arial" w:hAnsi="Arial" w:cs="Arial"/>
        </w:rPr>
        <w:t xml:space="preserve">que </w:t>
      </w:r>
      <w:r w:rsidR="00153BAD">
        <w:rPr>
          <w:rFonts w:ascii="Arial" w:eastAsia="Arial" w:hAnsi="Arial" w:cs="Arial"/>
        </w:rPr>
        <w:t xml:space="preserve">el </w:t>
      </w:r>
      <w:r w:rsidRPr="00127731">
        <w:rPr>
          <w:rFonts w:ascii="Arial" w:eastAsia="Arial" w:hAnsi="Arial" w:cs="Arial"/>
        </w:rPr>
        <w:t xml:space="preserve">Tribunal </w:t>
      </w:r>
      <w:r w:rsidR="00153BAD">
        <w:rPr>
          <w:rFonts w:ascii="Arial" w:eastAsia="Arial" w:hAnsi="Arial" w:cs="Arial"/>
        </w:rPr>
        <w:t xml:space="preserve">ordene </w:t>
      </w:r>
      <w:r w:rsidR="00E24256">
        <w:rPr>
          <w:rFonts w:ascii="Arial" w:eastAsia="Arial" w:hAnsi="Arial" w:cs="Arial"/>
        </w:rPr>
        <w:t xml:space="preserve">a </w:t>
      </w:r>
      <w:r w:rsidR="00E24256" w:rsidRPr="00D114FF">
        <w:rPr>
          <w:rFonts w:ascii="Arial" w:eastAsia="Arial" w:hAnsi="Arial" w:cs="Arial"/>
        </w:rPr>
        <w:t>(</w:t>
      </w:r>
      <w:r w:rsidR="00E24256">
        <w:rPr>
          <w:rFonts w:ascii="Arial" w:eastAsia="Arial" w:hAnsi="Arial" w:cs="Arial"/>
        </w:rPr>
        <w:t>Demandante/</w:t>
      </w:r>
      <w:r w:rsidR="00E24256" w:rsidRPr="00D114FF">
        <w:rPr>
          <w:rFonts w:ascii="Arial" w:eastAsia="Arial" w:hAnsi="Arial" w:cs="Arial"/>
        </w:rPr>
        <w:t>Demandado)</w:t>
      </w:r>
      <w:r w:rsidR="00E24256">
        <w:rPr>
          <w:rFonts w:ascii="Arial" w:eastAsia="Arial" w:hAnsi="Arial" w:cs="Arial"/>
        </w:rPr>
        <w:t xml:space="preserve"> </w:t>
      </w:r>
      <w:r w:rsidR="00132C65">
        <w:rPr>
          <w:rFonts w:ascii="Arial" w:eastAsia="Arial" w:hAnsi="Arial" w:cs="Arial"/>
        </w:rPr>
        <w:t>presentar</w:t>
      </w:r>
      <w:r w:rsidR="00E24256">
        <w:rPr>
          <w:rFonts w:ascii="Arial" w:eastAsia="Arial" w:hAnsi="Arial" w:cs="Arial"/>
        </w:rPr>
        <w:t xml:space="preserve"> </w:t>
      </w:r>
      <w:r w:rsidR="004260FF">
        <w:rPr>
          <w:rFonts w:ascii="Arial" w:eastAsia="Arial" w:hAnsi="Arial" w:cs="Arial"/>
        </w:rPr>
        <w:t xml:space="preserve">una declaración </w:t>
      </w:r>
      <w:r w:rsidR="00132C65">
        <w:rPr>
          <w:rFonts w:ascii="Arial" w:eastAsia="Arial" w:hAnsi="Arial" w:cs="Arial"/>
        </w:rPr>
        <w:t>más definida.</w:t>
      </w:r>
    </w:p>
    <w:p w14:paraId="06564146" w14:textId="19B2D5FD" w:rsidR="00211AB0" w:rsidRPr="00BD2C50" w:rsidRDefault="00211AB0" w:rsidP="00211AB0">
      <w:pPr>
        <w:tabs>
          <w:tab w:val="center" w:pos="8107"/>
          <w:tab w:val="center" w:pos="8827"/>
        </w:tabs>
      </w:pPr>
      <w:r>
        <w:rPr>
          <w:rFonts w:ascii="Arial" w:eastAsia="Arial" w:hAnsi="Arial" w:cs="Arial"/>
          <w:i/>
        </w:rPr>
        <w:t xml:space="preserve">                                                                         </w:t>
      </w:r>
      <w:r w:rsidRPr="00BD2C50">
        <w:rPr>
          <w:rFonts w:ascii="Arial" w:eastAsia="Arial" w:hAnsi="Arial" w:cs="Arial"/>
          <w:i/>
        </w:rPr>
        <w:t>Su Firma</w:t>
      </w:r>
      <w:r>
        <w:rPr>
          <w:rFonts w:ascii="Arial" w:eastAsia="Arial" w:hAnsi="Arial" w:cs="Arial"/>
          <w:i/>
        </w:rPr>
        <w:t xml:space="preserve"> </w:t>
      </w:r>
      <w:r w:rsidRPr="00BD2C50">
        <w:rPr>
          <w:rFonts w:ascii="Arial" w:eastAsia="Arial" w:hAnsi="Arial" w:cs="Arial"/>
          <w:i/>
        </w:rPr>
        <w:tab/>
        <w:t xml:space="preserve"> </w:t>
      </w:r>
      <w:r w:rsidRPr="00BD2C50">
        <w:rPr>
          <w:rFonts w:ascii="Arial" w:eastAsia="Arial" w:hAnsi="Arial" w:cs="Arial"/>
          <w:i/>
        </w:rPr>
        <w:tab/>
        <w:t xml:space="preserve"> </w:t>
      </w:r>
    </w:p>
    <w:p w14:paraId="3612C571" w14:textId="77777777" w:rsidR="00211AB0" w:rsidRPr="00BD2C50" w:rsidRDefault="00211AB0" w:rsidP="00211AB0">
      <w:pPr>
        <w:tabs>
          <w:tab w:val="center" w:pos="907"/>
          <w:tab w:val="center" w:pos="1627"/>
          <w:tab w:val="center" w:pos="2347"/>
          <w:tab w:val="center" w:pos="3067"/>
          <w:tab w:val="center" w:pos="3787"/>
          <w:tab w:val="center" w:pos="4507"/>
          <w:tab w:val="center" w:pos="5227"/>
          <w:tab w:val="center" w:pos="6754"/>
          <w:tab w:val="center" w:pos="8107"/>
          <w:tab w:val="center" w:pos="8827"/>
        </w:tabs>
        <w:spacing w:after="5" w:line="249" w:lineRule="auto"/>
      </w:pPr>
      <w:r w:rsidRPr="00BD2C50">
        <w:rPr>
          <w:i/>
        </w:rPr>
        <w:t xml:space="preserve"> </w:t>
      </w:r>
      <w:r w:rsidRPr="00BD2C50">
        <w:rPr>
          <w:i/>
        </w:rPr>
        <w:tab/>
        <w:t xml:space="preserve"> </w:t>
      </w:r>
      <w:r w:rsidRPr="00BD2C50">
        <w:rPr>
          <w:i/>
        </w:rPr>
        <w:tab/>
        <w:t xml:space="preserve"> </w:t>
      </w:r>
      <w:r w:rsidRPr="00BD2C50">
        <w:rPr>
          <w:i/>
        </w:rPr>
        <w:tab/>
        <w:t xml:space="preserve"> </w:t>
      </w:r>
      <w:r w:rsidRPr="00BD2C50">
        <w:rPr>
          <w:i/>
        </w:rPr>
        <w:tab/>
        <w:t xml:space="preserve"> </w:t>
      </w:r>
      <w:r w:rsidRPr="00BD2C50">
        <w:rPr>
          <w:i/>
        </w:rPr>
        <w:tab/>
        <w:t xml:space="preserve"> </w:t>
      </w:r>
      <w:r w:rsidRPr="00BD2C50">
        <w:rPr>
          <w:i/>
        </w:rPr>
        <w:tab/>
        <w:t xml:space="preserve"> </w:t>
      </w:r>
      <w:r w:rsidRPr="00BD2C50">
        <w:rPr>
          <w:rFonts w:ascii="Arial" w:eastAsia="Arial" w:hAnsi="Arial" w:cs="Arial"/>
          <w:i/>
        </w:rPr>
        <w:t xml:space="preserve">Escriba su nombre </w:t>
      </w:r>
      <w:r w:rsidRPr="00BD2C50">
        <w:rPr>
          <w:rFonts w:ascii="Arial" w:eastAsia="Arial" w:hAnsi="Arial" w:cs="Arial"/>
          <w:i/>
        </w:rPr>
        <w:tab/>
        <w:t xml:space="preserve"> </w:t>
      </w:r>
      <w:r w:rsidRPr="00BD2C50">
        <w:rPr>
          <w:rFonts w:ascii="Arial" w:eastAsia="Arial" w:hAnsi="Arial" w:cs="Arial"/>
          <w:i/>
        </w:rPr>
        <w:tab/>
        <w:t xml:space="preserve"> </w:t>
      </w:r>
    </w:p>
    <w:p w14:paraId="092D3D92" w14:textId="77777777" w:rsidR="00211AB0" w:rsidRPr="003E1707" w:rsidRDefault="00211AB0" w:rsidP="00211AB0">
      <w:pPr>
        <w:tabs>
          <w:tab w:val="center" w:pos="907"/>
          <w:tab w:val="center" w:pos="1627"/>
          <w:tab w:val="center" w:pos="2347"/>
          <w:tab w:val="center" w:pos="3068"/>
          <w:tab w:val="center" w:pos="3788"/>
          <w:tab w:val="center" w:pos="4508"/>
          <w:tab w:val="center" w:pos="5228"/>
          <w:tab w:val="center" w:pos="6866"/>
          <w:tab w:val="center" w:pos="8108"/>
          <w:tab w:val="center" w:pos="8828"/>
        </w:tabs>
        <w:spacing w:after="5" w:line="249" w:lineRule="auto"/>
      </w:pPr>
      <w:r w:rsidRPr="00BD2C50">
        <w:tab/>
      </w:r>
      <w:r w:rsidRPr="00BD2C50">
        <w:rPr>
          <w:rFonts w:ascii="Arial" w:eastAsia="Arial" w:hAnsi="Arial" w:cs="Arial"/>
          <w:i/>
        </w:rPr>
        <w:t xml:space="preserve"> </w:t>
      </w:r>
      <w:r w:rsidRPr="00BD2C50">
        <w:rPr>
          <w:rFonts w:ascii="Arial" w:eastAsia="Arial" w:hAnsi="Arial" w:cs="Arial"/>
          <w:i/>
        </w:rPr>
        <w:tab/>
        <w:t xml:space="preserve"> </w:t>
      </w:r>
      <w:r w:rsidRPr="00BD2C50">
        <w:rPr>
          <w:rFonts w:ascii="Arial" w:eastAsia="Arial" w:hAnsi="Arial" w:cs="Arial"/>
          <w:i/>
        </w:rPr>
        <w:tab/>
        <w:t xml:space="preserve"> </w:t>
      </w:r>
      <w:r w:rsidRPr="00BD2C50">
        <w:rPr>
          <w:rFonts w:ascii="Arial" w:eastAsia="Arial" w:hAnsi="Arial" w:cs="Arial"/>
          <w:i/>
        </w:rPr>
        <w:tab/>
        <w:t xml:space="preserve"> </w:t>
      </w:r>
      <w:r w:rsidRPr="00BD2C50">
        <w:rPr>
          <w:rFonts w:ascii="Arial" w:eastAsia="Arial" w:hAnsi="Arial" w:cs="Arial"/>
          <w:i/>
        </w:rPr>
        <w:tab/>
        <w:t xml:space="preserve"> </w:t>
      </w:r>
      <w:r>
        <w:rPr>
          <w:rFonts w:ascii="Arial" w:eastAsia="Arial" w:hAnsi="Arial" w:cs="Arial"/>
          <w:i/>
        </w:rPr>
        <w:t xml:space="preserve">       </w:t>
      </w:r>
      <w:r w:rsidRPr="00BD2C50">
        <w:rPr>
          <w:rFonts w:ascii="Arial" w:eastAsia="Arial" w:hAnsi="Arial" w:cs="Arial"/>
          <w:i/>
        </w:rPr>
        <w:t xml:space="preserve"> </w:t>
      </w:r>
      <w:r w:rsidRPr="003E1707">
        <w:rPr>
          <w:rFonts w:ascii="Arial" w:eastAsia="Arial" w:hAnsi="Arial" w:cs="Arial"/>
          <w:i/>
        </w:rPr>
        <w:t>Escriba su direcc</w:t>
      </w:r>
      <w:r>
        <w:rPr>
          <w:rFonts w:ascii="Arial" w:eastAsia="Arial" w:hAnsi="Arial" w:cs="Arial"/>
          <w:i/>
        </w:rPr>
        <w:t>ió</w:t>
      </w:r>
      <w:r w:rsidRPr="003E1707">
        <w:rPr>
          <w:rFonts w:ascii="Arial" w:eastAsia="Arial" w:hAnsi="Arial" w:cs="Arial"/>
          <w:i/>
        </w:rPr>
        <w:t xml:space="preserve">n </w:t>
      </w:r>
      <w:r w:rsidRPr="003E1707">
        <w:rPr>
          <w:rFonts w:ascii="Arial" w:eastAsia="Arial" w:hAnsi="Arial" w:cs="Arial"/>
          <w:i/>
        </w:rPr>
        <w:tab/>
        <w:t xml:space="preserve"> </w:t>
      </w:r>
      <w:r w:rsidRPr="003E1707">
        <w:rPr>
          <w:rFonts w:ascii="Arial" w:eastAsia="Arial" w:hAnsi="Arial" w:cs="Arial"/>
          <w:i/>
        </w:rPr>
        <w:tab/>
        <w:t xml:space="preserve"> </w:t>
      </w:r>
    </w:p>
    <w:p w14:paraId="279FC263" w14:textId="77777777" w:rsidR="00211AB0" w:rsidRPr="003E1707" w:rsidRDefault="00211AB0" w:rsidP="00211AB0">
      <w:pPr>
        <w:spacing w:after="5" w:line="249" w:lineRule="auto"/>
        <w:ind w:left="182" w:right="213" w:hanging="10"/>
      </w:pPr>
      <w:r>
        <w:rPr>
          <w:noProof/>
        </w:rPr>
        <mc:AlternateContent>
          <mc:Choice Requires="wpg">
            <w:drawing>
              <wp:anchor distT="0" distB="0" distL="114300" distR="114300" simplePos="0" relativeHeight="251674625" behindDoc="1" locked="0" layoutInCell="1" allowOverlap="1" wp14:anchorId="4054D273" wp14:editId="111A5521">
                <wp:simplePos x="0" y="0"/>
                <wp:positionH relativeFrom="column">
                  <wp:posOffset>3776345</wp:posOffset>
                </wp:positionH>
                <wp:positionV relativeFrom="paragraph">
                  <wp:posOffset>-321945</wp:posOffset>
                </wp:positionV>
                <wp:extent cx="1828800" cy="644525"/>
                <wp:effectExtent l="0" t="0" r="0" b="3175"/>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8800" cy="644525"/>
                          <a:chOff x="0" y="0"/>
                          <a:chExt cx="1828800" cy="644665"/>
                        </a:xfrm>
                      </wpg:grpSpPr>
                      <wps:wsp>
                        <wps:cNvPr id="23296" name="Shape 10625"/>
                        <wps:cNvSpPr/>
                        <wps:spPr>
                          <a:xfrm>
                            <a:off x="0" y="0"/>
                            <a:ext cx="1828800" cy="10681"/>
                          </a:xfrm>
                          <a:custGeom>
                            <a:avLst/>
                            <a:gdLst/>
                            <a:ahLst/>
                            <a:cxnLst/>
                            <a:rect l="0" t="0" r="0" b="0"/>
                            <a:pathLst>
                              <a:path w="1828800" h="10681">
                                <a:moveTo>
                                  <a:pt x="0" y="0"/>
                                </a:moveTo>
                                <a:lnTo>
                                  <a:pt x="1828800" y="0"/>
                                </a:lnTo>
                                <a:lnTo>
                                  <a:pt x="1828800"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97" name="Shape 10626"/>
                        <wps:cNvSpPr/>
                        <wps:spPr>
                          <a:xfrm>
                            <a:off x="0" y="158509"/>
                            <a:ext cx="1828800" cy="10668"/>
                          </a:xfrm>
                          <a:custGeom>
                            <a:avLst/>
                            <a:gdLst/>
                            <a:ahLst/>
                            <a:cxnLst/>
                            <a:rect l="0" t="0" r="0" b="0"/>
                            <a:pathLst>
                              <a:path w="1828800" h="10668">
                                <a:moveTo>
                                  <a:pt x="0" y="0"/>
                                </a:moveTo>
                                <a:lnTo>
                                  <a:pt x="1828800" y="0"/>
                                </a:lnTo>
                                <a:lnTo>
                                  <a:pt x="18288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98" name="Shape 10627"/>
                        <wps:cNvSpPr/>
                        <wps:spPr>
                          <a:xfrm>
                            <a:off x="0" y="317005"/>
                            <a:ext cx="1828800" cy="10668"/>
                          </a:xfrm>
                          <a:custGeom>
                            <a:avLst/>
                            <a:gdLst/>
                            <a:ahLst/>
                            <a:cxnLst/>
                            <a:rect l="0" t="0" r="0" b="0"/>
                            <a:pathLst>
                              <a:path w="1828800" h="10668">
                                <a:moveTo>
                                  <a:pt x="0" y="0"/>
                                </a:moveTo>
                                <a:lnTo>
                                  <a:pt x="1828800" y="0"/>
                                </a:lnTo>
                                <a:lnTo>
                                  <a:pt x="18288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99" name="Shape 10628"/>
                        <wps:cNvSpPr/>
                        <wps:spPr>
                          <a:xfrm>
                            <a:off x="0" y="475488"/>
                            <a:ext cx="1828800" cy="10681"/>
                          </a:xfrm>
                          <a:custGeom>
                            <a:avLst/>
                            <a:gdLst/>
                            <a:ahLst/>
                            <a:cxnLst/>
                            <a:rect l="0" t="0" r="0" b="0"/>
                            <a:pathLst>
                              <a:path w="1828800" h="10681">
                                <a:moveTo>
                                  <a:pt x="0" y="0"/>
                                </a:moveTo>
                                <a:lnTo>
                                  <a:pt x="1828800" y="0"/>
                                </a:lnTo>
                                <a:lnTo>
                                  <a:pt x="1828800"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00" name="Shape 10629"/>
                        <wps:cNvSpPr/>
                        <wps:spPr>
                          <a:xfrm>
                            <a:off x="0" y="633996"/>
                            <a:ext cx="1828800" cy="10668"/>
                          </a:xfrm>
                          <a:custGeom>
                            <a:avLst/>
                            <a:gdLst/>
                            <a:ahLst/>
                            <a:cxnLst/>
                            <a:rect l="0" t="0" r="0" b="0"/>
                            <a:pathLst>
                              <a:path w="1828800" h="10668">
                                <a:moveTo>
                                  <a:pt x="0" y="0"/>
                                </a:moveTo>
                                <a:lnTo>
                                  <a:pt x="1828800" y="0"/>
                                </a:lnTo>
                                <a:lnTo>
                                  <a:pt x="18288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13366F1" id="Group 63" o:spid="_x0000_s1026" style="position:absolute;margin-left:297.35pt;margin-top:-25.35pt;width:2in;height:50.75pt;z-index:-251641855" coordsize="18288,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">
                <v:shape id="Shape 10625" o:spid="_x0000_s1027" style="position:absolute;width:18288;height:106;visibility:visible;mso-wrap-style:square;v-text-anchor:top" coordsize="1828800,1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" path="m,l1828800,r,10681l,10681,,e" fillcolor="black" stroked="f" strokeweight="0">
                  <v:stroke miterlimit="83231f" joinstyle="miter"/>
                  <v:path arrowok="t" textboxrect="0,0,1828800,10681"/>
                </v:shape>
                <v:shape id="Shape 10626" o:spid="_x0000_s1028" style="position:absolute;top:1585;width:18288;height:106;visibility:visible;mso-wrap-style:square;v-text-anchor:top" coordsize="18288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" path="m,l1828800,r,10668l,10668,,e" fillcolor="black" stroked="f" strokeweight="0">
                  <v:stroke miterlimit="83231f" joinstyle="miter"/>
                  <v:path arrowok="t" textboxrect="0,0,1828800,10668"/>
                </v:shape>
                <v:shape id="Shape 10627" o:spid="_x0000_s1029" style="position:absolute;top:3170;width:18288;height:106;visibility:visible;mso-wrap-style:square;v-text-anchor:top" coordsize="18288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" path="m,l1828800,r,10668l,10668,,e" fillcolor="black" stroked="f" strokeweight="0">
                  <v:stroke miterlimit="83231f" joinstyle="miter"/>
                  <v:path arrowok="t" textboxrect="0,0,1828800,10668"/>
                </v:shape>
                <v:shape id="Shape 10628" o:spid="_x0000_s1030" style="position:absolute;top:4754;width:18288;height:107;visibility:visible;mso-wrap-style:square;v-text-anchor:top" coordsize="1828800,1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" path="m,l1828800,r,10681l,10681,,e" fillcolor="black" stroked="f" strokeweight="0">
                  <v:stroke miterlimit="83231f" joinstyle="miter"/>
                  <v:path arrowok="t" textboxrect="0,0,1828800,10681"/>
                </v:shape>
                <v:shape id="Shape 10629" o:spid="_x0000_s1031" style="position:absolute;top:6339;width:18288;height:107;visibility:visible;mso-wrap-style:square;v-text-anchor:top" coordsize="18288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" path="m,l1828800,r,10668l,10668,,e" fillcolor="black" stroked="f" strokeweight="0">
                  <v:stroke miterlimit="83231f" joinstyle="miter"/>
                  <v:path arrowok="t" textboxrect="0,0,1828800,10668"/>
                </v:shape>
              </v:group>
            </w:pict>
          </mc:Fallback>
        </mc:AlternateContent>
      </w:r>
      <w:r w:rsidRPr="003E1707">
        <w:rPr>
          <w:rFonts w:ascii="Arial" w:eastAsia="Arial" w:hAnsi="Arial" w:cs="Arial"/>
          <w:i/>
        </w:rPr>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sidRPr="003E1707">
        <w:rPr>
          <w:rFonts w:ascii="Arial" w:eastAsia="Arial" w:hAnsi="Arial" w:cs="Arial"/>
          <w:i/>
        </w:rPr>
        <w:tab/>
        <w:t xml:space="preserve"> </w:t>
      </w:r>
      <w:r>
        <w:rPr>
          <w:rFonts w:ascii="Arial" w:eastAsia="Arial" w:hAnsi="Arial" w:cs="Arial"/>
          <w:i/>
        </w:rPr>
        <w:t xml:space="preserve">       </w:t>
      </w:r>
      <w:r w:rsidRPr="003E1707">
        <w:rPr>
          <w:rFonts w:ascii="Arial" w:eastAsia="Arial" w:hAnsi="Arial" w:cs="Arial"/>
          <w:i/>
        </w:rPr>
        <w:t>Su n</w:t>
      </w:r>
      <w:r>
        <w:rPr>
          <w:rFonts w:ascii="Arial" w:eastAsia="Arial" w:hAnsi="Arial" w:cs="Arial"/>
          <w:i/>
        </w:rPr>
        <w:t>úmero de teléfono</w:t>
      </w:r>
      <w:r w:rsidRPr="003E1707">
        <w:rPr>
          <w:rFonts w:ascii="Arial" w:eastAsia="Arial" w:hAnsi="Arial" w:cs="Arial"/>
          <w:i/>
        </w:rPr>
        <w:t xml:space="preserve"> </w:t>
      </w:r>
      <w:r w:rsidRPr="003E1707">
        <w:rPr>
          <w:rFonts w:ascii="Arial" w:eastAsia="Arial" w:hAnsi="Arial" w:cs="Arial"/>
          <w:i/>
        </w:rPr>
        <w:tab/>
        <w:t xml:space="preserve"> </w:t>
      </w:r>
    </w:p>
    <w:p w14:paraId="36F11A38" w14:textId="77777777" w:rsidR="00211AB0" w:rsidRPr="00874B88" w:rsidRDefault="00211AB0" w:rsidP="00211AB0">
      <w:pPr>
        <w:tabs>
          <w:tab w:val="center" w:pos="6494"/>
          <w:tab w:val="center" w:pos="7920"/>
          <w:tab w:val="center" w:pos="8640"/>
        </w:tabs>
      </w:pPr>
      <w:r w:rsidRPr="00874B88">
        <w:rPr>
          <w:rFonts w:ascii="Arial" w:eastAsia="Arial" w:hAnsi="Arial" w:cs="Arial"/>
          <w:i/>
        </w:rPr>
        <w:t xml:space="preserve"> </w:t>
      </w:r>
      <w:r w:rsidRPr="00874B88">
        <w:rPr>
          <w:rFonts w:ascii="Arial" w:eastAsia="Arial" w:hAnsi="Arial" w:cs="Arial"/>
          <w:i/>
        </w:rPr>
        <w:tab/>
        <w:t xml:space="preserve"> </w:t>
      </w:r>
    </w:p>
    <w:p w14:paraId="5A87B068" w14:textId="77777777" w:rsidR="00211AB0" w:rsidRPr="00E2258D" w:rsidRDefault="00211AB0" w:rsidP="00211AB0">
      <w:pPr>
        <w:spacing w:after="5" w:line="249" w:lineRule="auto"/>
        <w:jc w:val="both"/>
      </w:pPr>
      <w:r w:rsidRPr="00E2258D">
        <w:rPr>
          <w:rFonts w:ascii="Arial" w:eastAsia="Arial" w:hAnsi="Arial" w:cs="Arial"/>
        </w:rPr>
        <w:t xml:space="preserve">Fechado: ________________ </w:t>
      </w:r>
    </w:p>
    <w:p w14:paraId="52D459D8" w14:textId="22876C5C" w:rsidR="008C494E" w:rsidRPr="00E2258D" w:rsidRDefault="008C494E" w:rsidP="00211AB0">
      <w:pPr>
        <w:rPr>
          <w:rFonts w:ascii="Arial" w:eastAsia="Arial" w:hAnsi="Arial" w:cs="Arial"/>
        </w:rPr>
      </w:pPr>
      <w:r w:rsidRPr="00E2258D">
        <w:rPr>
          <w:rFonts w:ascii="Arial" w:eastAsia="Arial" w:hAnsi="Arial" w:cs="Arial"/>
        </w:rPr>
        <w:t xml:space="preserve"> </w:t>
      </w:r>
    </w:p>
    <w:p w14:paraId="0C7FBEDB" w14:textId="77777777" w:rsidR="00211AB0" w:rsidRDefault="00211AB0" w:rsidP="00211AB0">
      <w:pPr>
        <w:spacing w:after="19" w:line="248" w:lineRule="auto"/>
        <w:ind w:left="-4" w:hanging="10"/>
        <w:jc w:val="both"/>
        <w:rPr>
          <w:rFonts w:ascii="Arial" w:eastAsia="Arial" w:hAnsi="Arial" w:cs="Arial"/>
          <w:sz w:val="20"/>
        </w:rPr>
      </w:pPr>
      <w:r w:rsidRPr="5E2C3E7D">
        <w:rPr>
          <w:rFonts w:ascii="Arial" w:eastAsia="Arial" w:hAnsi="Arial" w:cs="Arial"/>
          <w:sz w:val="20"/>
          <w:szCs w:val="20"/>
        </w:rPr>
        <w:t xml:space="preserve">*Puede apoyar </w:t>
      </w:r>
      <w:r w:rsidRPr="6382159A">
        <w:rPr>
          <w:rFonts w:ascii="Arial" w:eastAsia="Arial" w:hAnsi="Arial" w:cs="Arial"/>
          <w:sz w:val="20"/>
          <w:szCs w:val="20"/>
        </w:rPr>
        <w:t>su</w:t>
      </w:r>
      <w:r w:rsidRPr="5E2C3E7D">
        <w:rPr>
          <w:rFonts w:ascii="Arial" w:eastAsia="Arial" w:hAnsi="Arial" w:cs="Arial"/>
          <w:sz w:val="20"/>
          <w:szCs w:val="20"/>
        </w:rPr>
        <w:t xml:space="preserve"> solicitud </w:t>
      </w:r>
      <w:r w:rsidRPr="0CB85058">
        <w:rPr>
          <w:rFonts w:ascii="Arial" w:eastAsia="Arial" w:hAnsi="Arial" w:cs="Arial"/>
          <w:sz w:val="20"/>
          <w:szCs w:val="20"/>
        </w:rPr>
        <w:t>refiriéndose</w:t>
      </w:r>
      <w:r w:rsidRPr="5E2C3E7D">
        <w:rPr>
          <w:rFonts w:ascii="Arial" w:eastAsia="Arial" w:hAnsi="Arial" w:cs="Arial"/>
          <w:sz w:val="20"/>
          <w:szCs w:val="20"/>
        </w:rPr>
        <w:t xml:space="preserve"> a las Normas Civiles del Tribunal de Causas </w:t>
      </w:r>
      <w:r w:rsidRPr="2F90EA0A">
        <w:rPr>
          <w:rFonts w:ascii="Arial" w:eastAsia="Arial" w:hAnsi="Arial" w:cs="Arial"/>
          <w:sz w:val="20"/>
          <w:szCs w:val="20"/>
        </w:rPr>
        <w:t>Comunes, que pueden encontrarse en el Código Anotado</w:t>
      </w:r>
      <w:r w:rsidRPr="5E2C3E7D">
        <w:rPr>
          <w:rFonts w:ascii="Arial" w:eastAsia="Arial" w:hAnsi="Arial" w:cs="Arial"/>
          <w:sz w:val="20"/>
          <w:szCs w:val="20"/>
        </w:rPr>
        <w:t xml:space="preserve"> de Delaware</w:t>
      </w:r>
      <w:r w:rsidRPr="2F90EA0A">
        <w:rPr>
          <w:rFonts w:ascii="Arial" w:eastAsia="Arial" w:hAnsi="Arial" w:cs="Arial"/>
          <w:sz w:val="20"/>
          <w:szCs w:val="20"/>
        </w:rPr>
        <w:t>. Este Código</w:t>
      </w:r>
      <w:r w:rsidRPr="5E2C3E7D">
        <w:rPr>
          <w:rFonts w:ascii="Arial" w:eastAsia="Arial" w:hAnsi="Arial" w:cs="Arial"/>
          <w:sz w:val="20"/>
          <w:szCs w:val="20"/>
        </w:rPr>
        <w:t xml:space="preserve"> y otros recursos para </w:t>
      </w:r>
      <w:r w:rsidRPr="5AB16D34">
        <w:rPr>
          <w:rFonts w:ascii="Arial" w:eastAsia="Arial" w:hAnsi="Arial" w:cs="Arial"/>
          <w:sz w:val="20"/>
          <w:szCs w:val="20"/>
        </w:rPr>
        <w:t>investigar</w:t>
      </w:r>
      <w:r w:rsidRPr="5E2C3E7D">
        <w:rPr>
          <w:rFonts w:ascii="Arial" w:eastAsia="Arial" w:hAnsi="Arial" w:cs="Arial"/>
          <w:sz w:val="20"/>
          <w:szCs w:val="20"/>
        </w:rPr>
        <w:t xml:space="preserve"> decisiones </w:t>
      </w:r>
      <w:r w:rsidRPr="57D55B0D">
        <w:rPr>
          <w:rFonts w:ascii="Arial" w:eastAsia="Arial" w:hAnsi="Arial" w:cs="Arial"/>
          <w:sz w:val="20"/>
          <w:szCs w:val="20"/>
        </w:rPr>
        <w:t>legales</w:t>
      </w:r>
      <w:r w:rsidRPr="5E2C3E7D">
        <w:rPr>
          <w:rFonts w:ascii="Arial" w:eastAsia="Arial" w:hAnsi="Arial" w:cs="Arial"/>
          <w:sz w:val="20"/>
          <w:szCs w:val="20"/>
        </w:rPr>
        <w:t xml:space="preserve"> están disponibles en cualquier biblioteca jurídica o pública.</w:t>
      </w:r>
    </w:p>
    <w:p w14:paraId="670578B4" w14:textId="77777777" w:rsidR="008C494E" w:rsidRDefault="008C494E" w:rsidP="008C494E">
      <w:pPr>
        <w:spacing w:after="19" w:line="248" w:lineRule="auto"/>
        <w:ind w:left="-4" w:hanging="10"/>
        <w:jc w:val="both"/>
        <w:rPr>
          <w:rFonts w:ascii="Arial" w:eastAsia="Arial" w:hAnsi="Arial" w:cs="Arial"/>
          <w:sz w:val="20"/>
        </w:rPr>
      </w:pPr>
    </w:p>
    <w:p w14:paraId="75E527DE" w14:textId="1FB41E47" w:rsidR="00B070F0" w:rsidRPr="00211AB0" w:rsidRDefault="00B070F0">
      <w:pPr>
        <w:spacing w:after="19" w:line="248" w:lineRule="auto"/>
        <w:ind w:left="-4" w:hanging="10"/>
        <w:jc w:val="both"/>
      </w:pPr>
    </w:p>
    <w:sectPr w:rsidR="00B070F0" w:rsidRPr="00211AB0" w:rsidSect="00195F86">
      <w:headerReference w:type="even" r:id="rId10"/>
      <w:headerReference w:type="default" r:id="rId11"/>
      <w:headerReference w:type="first" r:id="rId12"/>
      <w:pgSz w:w="12240" w:h="15840"/>
      <w:pgMar w:top="360" w:right="1440" w:bottom="1170" w:left="1440" w:header="145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32FA3" w14:textId="77777777" w:rsidR="004E06C7" w:rsidRDefault="004E06C7">
      <w:r>
        <w:separator/>
      </w:r>
    </w:p>
  </w:endnote>
  <w:endnote w:type="continuationSeparator" w:id="0">
    <w:p w14:paraId="24490481" w14:textId="77777777" w:rsidR="004E06C7" w:rsidRDefault="004E06C7">
      <w:r>
        <w:continuationSeparator/>
      </w:r>
    </w:p>
  </w:endnote>
  <w:endnote w:type="continuationNotice" w:id="1">
    <w:p w14:paraId="19B33614" w14:textId="77777777" w:rsidR="004E06C7" w:rsidRDefault="004E0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2E8F4" w14:textId="77777777" w:rsidR="004E06C7" w:rsidRDefault="004E06C7">
      <w:r>
        <w:separator/>
      </w:r>
    </w:p>
  </w:footnote>
  <w:footnote w:type="continuationSeparator" w:id="0">
    <w:p w14:paraId="5FD9C423" w14:textId="77777777" w:rsidR="004E06C7" w:rsidRDefault="004E06C7">
      <w:r>
        <w:continuationSeparator/>
      </w:r>
    </w:p>
  </w:footnote>
  <w:footnote w:type="continuationNotice" w:id="1">
    <w:p w14:paraId="6564B8AA" w14:textId="77777777" w:rsidR="004E06C7" w:rsidRDefault="004E06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C940" w14:textId="28AD69A5" w:rsidR="00B070F0" w:rsidRDefault="000B3FAE">
    <w:r>
      <w:rPr>
        <w:noProof/>
      </w:rPr>
      <mc:AlternateContent>
        <mc:Choice Requires="wpg">
          <w:drawing>
            <wp:anchor distT="0" distB="0" distL="114300" distR="114300" simplePos="0" relativeHeight="251653632" behindDoc="1" locked="0" layoutInCell="1" allowOverlap="1" wp14:anchorId="452FBFEB" wp14:editId="53E28598">
              <wp:simplePos x="0" y="0"/>
              <wp:positionH relativeFrom="page">
                <wp:posOffset>1504950</wp:posOffset>
              </wp:positionH>
              <wp:positionV relativeFrom="page">
                <wp:posOffset>2704338</wp:posOffset>
              </wp:positionV>
              <wp:extent cx="4761738" cy="4649724"/>
              <wp:effectExtent l="0" t="0" r="0" b="0"/>
              <wp:wrapNone/>
              <wp:docPr id="23394" name="Group 23394"/>
              <wp:cNvGraphicFramePr/>
              <a:graphic xmlns:a="http://schemas.openxmlformats.org/drawingml/2006/main">
                <a:graphicData uri="http://schemas.microsoft.com/office/word/2010/wordprocessingGroup">
                  <wpg:wgp>
                    <wpg:cNvGrpSpPr/>
                    <wpg:grpSpPr>
                      <a:xfrm>
                        <a:off x="0" y="0"/>
                        <a:ext cx="4761738" cy="4649724"/>
                        <a:chOff x="0" y="0"/>
                        <a:chExt cx="4761738" cy="4649724"/>
                      </a:xfrm>
                    </wpg:grpSpPr>
                    <pic:pic xmlns:pic="http://schemas.openxmlformats.org/drawingml/2006/picture">
                      <pic:nvPicPr>
                        <pic:cNvPr id="23395" name="Picture 23395"/>
                        <pic:cNvPicPr/>
                      </pic:nvPicPr>
                      <pic:blipFill>
                        <a:blip r:embed="rId1"/>
                        <a:stretch>
                          <a:fillRect/>
                        </a:stretch>
                      </pic:blipFill>
                      <pic:spPr>
                        <a:xfrm>
                          <a:off x="0" y="0"/>
                          <a:ext cx="4761738" cy="4649724"/>
                        </a:xfrm>
                        <a:prstGeom prst="rect">
                          <a:avLst/>
                        </a:prstGeom>
                      </pic:spPr>
                    </pic:pic>
                  </wpg:wgp>
                </a:graphicData>
              </a:graphic>
            </wp:anchor>
          </w:drawing>
        </mc:Choice>
        <mc:Fallback>
          <w:pict>
            <v:group w14:anchorId="75AB2071" id="Group 23394" o:spid="_x0000_s1026" style="position:absolute;margin-left:118.5pt;margin-top:212.95pt;width:374.95pt;height:366.1pt;z-index:-251662848;mso-position-horizontal-relative:page;mso-position-vertical-relative:page" coordsize="47617,464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395" o:spid="_x0000_s1027" type="#_x0000_t75" style="position:absolute;width:47617;height:464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0098" w14:textId="77777777" w:rsidR="00B070F0" w:rsidRDefault="000B3FAE">
    <w:r>
      <w:rPr>
        <w:noProof/>
      </w:rPr>
      <mc:AlternateContent>
        <mc:Choice Requires="wpg">
          <w:drawing>
            <wp:anchor distT="0" distB="0" distL="114300" distR="114300" simplePos="0" relativeHeight="251660800" behindDoc="1" locked="0" layoutInCell="1" allowOverlap="1" wp14:anchorId="342BEF49" wp14:editId="14879FE9">
              <wp:simplePos x="0" y="0"/>
              <wp:positionH relativeFrom="page">
                <wp:posOffset>1504950</wp:posOffset>
              </wp:positionH>
              <wp:positionV relativeFrom="page">
                <wp:posOffset>2704338</wp:posOffset>
              </wp:positionV>
              <wp:extent cx="4761738" cy="4649724"/>
              <wp:effectExtent l="0" t="0" r="0" b="0"/>
              <wp:wrapNone/>
              <wp:docPr id="23351" name="Group 23351"/>
              <wp:cNvGraphicFramePr/>
              <a:graphic xmlns:a="http://schemas.openxmlformats.org/drawingml/2006/main">
                <a:graphicData uri="http://schemas.microsoft.com/office/word/2010/wordprocessingGroup">
                  <wpg:wgp>
                    <wpg:cNvGrpSpPr/>
                    <wpg:grpSpPr>
                      <a:xfrm>
                        <a:off x="0" y="0"/>
                        <a:ext cx="4761738" cy="4649724"/>
                        <a:chOff x="0" y="0"/>
                        <a:chExt cx="4761738" cy="4649724"/>
                      </a:xfrm>
                    </wpg:grpSpPr>
                    <pic:pic xmlns:pic="http://schemas.openxmlformats.org/drawingml/2006/picture">
                      <pic:nvPicPr>
                        <pic:cNvPr id="23352" name="Picture 23352"/>
                        <pic:cNvPicPr/>
                      </pic:nvPicPr>
                      <pic:blipFill>
                        <a:blip r:embed="rId1"/>
                        <a:stretch>
                          <a:fillRect/>
                        </a:stretch>
                      </pic:blipFill>
                      <pic:spPr>
                        <a:xfrm>
                          <a:off x="0" y="0"/>
                          <a:ext cx="4761738" cy="4649724"/>
                        </a:xfrm>
                        <a:prstGeom prst="rect">
                          <a:avLst/>
                        </a:prstGeom>
                      </pic:spPr>
                    </pic:pic>
                  </wpg:wgp>
                </a:graphicData>
              </a:graphic>
            </wp:anchor>
          </w:drawing>
        </mc:Choice>
        <mc:Fallback>
          <w:pict>
            <v:group w14:anchorId="6D3CF2C8" id="Group 23351" o:spid="_x0000_s1026" style="position:absolute;margin-left:118.5pt;margin-top:212.95pt;width:374.95pt;height:366.1pt;z-index:-251655680;mso-position-horizontal-relative:page;mso-position-vertical-relative:page" coordsize="47617,464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352" o:spid="_x0000_s1027" type="#_x0000_t75" style="position:absolute;width:47617;height:464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">
                <v:imagedata r:id="rId2"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E0064" w14:textId="3231E5B8" w:rsidR="00B070F0" w:rsidRDefault="000B3FAE" w:rsidP="008F457A">
    <w:pPr>
      <w:ind w:left="1"/>
    </w:pPr>
    <w:r>
      <w:rPr>
        <w:noProof/>
      </w:rPr>
      <mc:AlternateContent>
        <mc:Choice Requires="wpg">
          <w:drawing>
            <wp:anchor distT="0" distB="0" distL="114300" distR="114300" simplePos="0" relativeHeight="251667968" behindDoc="1" locked="0" layoutInCell="1" allowOverlap="1" wp14:anchorId="320E5FB3" wp14:editId="6C7A1663">
              <wp:simplePos x="0" y="0"/>
              <wp:positionH relativeFrom="page">
                <wp:posOffset>1504950</wp:posOffset>
              </wp:positionH>
              <wp:positionV relativeFrom="page">
                <wp:posOffset>2704338</wp:posOffset>
              </wp:positionV>
              <wp:extent cx="4761738" cy="4649724"/>
              <wp:effectExtent l="0" t="0" r="0" b="0"/>
              <wp:wrapNone/>
              <wp:docPr id="23308" name="Group 23308"/>
              <wp:cNvGraphicFramePr/>
              <a:graphic xmlns:a="http://schemas.openxmlformats.org/drawingml/2006/main">
                <a:graphicData uri="http://schemas.microsoft.com/office/word/2010/wordprocessingGroup">
                  <wpg:wgp>
                    <wpg:cNvGrpSpPr/>
                    <wpg:grpSpPr>
                      <a:xfrm>
                        <a:off x="0" y="0"/>
                        <a:ext cx="4761738" cy="4649724"/>
                        <a:chOff x="0" y="0"/>
                        <a:chExt cx="4761738" cy="4649724"/>
                      </a:xfrm>
                    </wpg:grpSpPr>
                    <pic:pic xmlns:pic="http://schemas.openxmlformats.org/drawingml/2006/picture">
                      <pic:nvPicPr>
                        <pic:cNvPr id="23309" name="Picture 23309"/>
                        <pic:cNvPicPr/>
                      </pic:nvPicPr>
                      <pic:blipFill>
                        <a:blip r:embed="rId1"/>
                        <a:stretch>
                          <a:fillRect/>
                        </a:stretch>
                      </pic:blipFill>
                      <pic:spPr>
                        <a:xfrm>
                          <a:off x="0" y="0"/>
                          <a:ext cx="4761738" cy="4649724"/>
                        </a:xfrm>
                        <a:prstGeom prst="rect">
                          <a:avLst/>
                        </a:prstGeom>
                      </pic:spPr>
                    </pic:pic>
                  </wpg:wgp>
                </a:graphicData>
              </a:graphic>
            </wp:anchor>
          </w:drawing>
        </mc:Choice>
        <mc:Fallback>
          <w:pict>
            <v:group w14:anchorId="750B5C3B" id="Group 23308" o:spid="_x0000_s1026" style="position:absolute;margin-left:118.5pt;margin-top:212.95pt;width:374.95pt;height:366.1pt;z-index:-251648512;mso-position-horizontal-relative:page;mso-position-vertical-relative:page" coordsize="47617,464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309" o:spid="_x0000_s1027" type="#_x0000_t75" style="position:absolute;width:47617;height:464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1BE4"/>
    <w:multiLevelType w:val="hybridMultilevel"/>
    <w:tmpl w:val="2E8037B2"/>
    <w:lvl w:ilvl="0" w:tplc="03701F40">
      <w:start w:val="1"/>
      <w:numFmt w:val="decimal"/>
      <w:lvlText w:val="%1."/>
      <w:lvlJc w:val="left"/>
      <w:pPr>
        <w:ind w:left="1066" w:hanging="360"/>
      </w:pPr>
      <w:rPr>
        <w:rFonts w:hint="default"/>
      </w:rPr>
    </w:lvl>
    <w:lvl w:ilvl="1" w:tplc="080A0019" w:tentative="1">
      <w:start w:val="1"/>
      <w:numFmt w:val="lowerLetter"/>
      <w:lvlText w:val="%2."/>
      <w:lvlJc w:val="left"/>
      <w:pPr>
        <w:ind w:left="1786" w:hanging="360"/>
      </w:pPr>
    </w:lvl>
    <w:lvl w:ilvl="2" w:tplc="080A001B" w:tentative="1">
      <w:start w:val="1"/>
      <w:numFmt w:val="lowerRoman"/>
      <w:lvlText w:val="%3."/>
      <w:lvlJc w:val="right"/>
      <w:pPr>
        <w:ind w:left="2506" w:hanging="180"/>
      </w:pPr>
    </w:lvl>
    <w:lvl w:ilvl="3" w:tplc="080A000F" w:tentative="1">
      <w:start w:val="1"/>
      <w:numFmt w:val="decimal"/>
      <w:lvlText w:val="%4."/>
      <w:lvlJc w:val="left"/>
      <w:pPr>
        <w:ind w:left="3226" w:hanging="360"/>
      </w:pPr>
    </w:lvl>
    <w:lvl w:ilvl="4" w:tplc="080A0019" w:tentative="1">
      <w:start w:val="1"/>
      <w:numFmt w:val="lowerLetter"/>
      <w:lvlText w:val="%5."/>
      <w:lvlJc w:val="left"/>
      <w:pPr>
        <w:ind w:left="3946" w:hanging="360"/>
      </w:pPr>
    </w:lvl>
    <w:lvl w:ilvl="5" w:tplc="080A001B" w:tentative="1">
      <w:start w:val="1"/>
      <w:numFmt w:val="lowerRoman"/>
      <w:lvlText w:val="%6."/>
      <w:lvlJc w:val="right"/>
      <w:pPr>
        <w:ind w:left="4666" w:hanging="180"/>
      </w:pPr>
    </w:lvl>
    <w:lvl w:ilvl="6" w:tplc="080A000F" w:tentative="1">
      <w:start w:val="1"/>
      <w:numFmt w:val="decimal"/>
      <w:lvlText w:val="%7."/>
      <w:lvlJc w:val="left"/>
      <w:pPr>
        <w:ind w:left="5386" w:hanging="360"/>
      </w:pPr>
    </w:lvl>
    <w:lvl w:ilvl="7" w:tplc="080A0019" w:tentative="1">
      <w:start w:val="1"/>
      <w:numFmt w:val="lowerLetter"/>
      <w:lvlText w:val="%8."/>
      <w:lvlJc w:val="left"/>
      <w:pPr>
        <w:ind w:left="6106" w:hanging="360"/>
      </w:pPr>
    </w:lvl>
    <w:lvl w:ilvl="8" w:tplc="080A001B" w:tentative="1">
      <w:start w:val="1"/>
      <w:numFmt w:val="lowerRoman"/>
      <w:lvlText w:val="%9."/>
      <w:lvlJc w:val="right"/>
      <w:pPr>
        <w:ind w:left="6826" w:hanging="180"/>
      </w:pPr>
    </w:lvl>
  </w:abstractNum>
  <w:abstractNum w:abstractNumId="1" w15:restartNumberingAfterBreak="0">
    <w:nsid w:val="0AFE7623"/>
    <w:multiLevelType w:val="hybridMultilevel"/>
    <w:tmpl w:val="C92C5174"/>
    <w:lvl w:ilvl="0" w:tplc="315864AA">
      <w:start w:val="1"/>
      <w:numFmt w:val="decimal"/>
      <w:lvlText w:val="%1."/>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42435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5ABAC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EE252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F2A4E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02E44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96C91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CC288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FA899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A104D7"/>
    <w:multiLevelType w:val="hybridMultilevel"/>
    <w:tmpl w:val="AFD4EF2C"/>
    <w:lvl w:ilvl="0" w:tplc="F07417D8">
      <w:start w:val="1"/>
      <w:numFmt w:val="decimal"/>
      <w:lvlText w:val="%1."/>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689CB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C0DD8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EA6A3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2CF7F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B2852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D6C5B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D0ABA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5EEDF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BE42FC"/>
    <w:multiLevelType w:val="hybridMultilevel"/>
    <w:tmpl w:val="F2A2F5EE"/>
    <w:lvl w:ilvl="0" w:tplc="47F4D470">
      <w:start w:val="1"/>
      <w:numFmt w:val="decimal"/>
      <w:lvlText w:val="%1."/>
      <w:lvlJc w:val="left"/>
      <w:pPr>
        <w:ind w:left="1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98EAA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74392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D8021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22F00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12C83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D8807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5899C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846B0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DB7BEA"/>
    <w:multiLevelType w:val="hybridMultilevel"/>
    <w:tmpl w:val="18886372"/>
    <w:lvl w:ilvl="0" w:tplc="80024EBC">
      <w:start w:val="1"/>
      <w:numFmt w:val="decimal"/>
      <w:lvlText w:val="%1."/>
      <w:lvlJc w:val="left"/>
      <w:pPr>
        <w:ind w:left="1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B6DCF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B0D09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0C1BB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881EB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C44F1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7CF63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A0133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5AE2F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D7E7241"/>
    <w:multiLevelType w:val="hybridMultilevel"/>
    <w:tmpl w:val="D03E712E"/>
    <w:lvl w:ilvl="0" w:tplc="7DE2BE72">
      <w:start w:val="1"/>
      <w:numFmt w:val="decimal"/>
      <w:lvlText w:val="%1."/>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DAD0A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E0C5C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704CA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B47D1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AC74A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7029C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2CF3E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6ECB8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3D44C05"/>
    <w:multiLevelType w:val="hybridMultilevel"/>
    <w:tmpl w:val="4DF872D4"/>
    <w:lvl w:ilvl="0" w:tplc="89A02914">
      <w:start w:val="1"/>
      <w:numFmt w:val="decimal"/>
      <w:lvlText w:val="%1."/>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202ED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28BE3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ACC37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1063C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E8ACD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1EFEB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AADCA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F0B7A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0F3C07"/>
    <w:multiLevelType w:val="hybridMultilevel"/>
    <w:tmpl w:val="F2A2F5EE"/>
    <w:lvl w:ilvl="0" w:tplc="FFFFFFFF">
      <w:start w:val="1"/>
      <w:numFmt w:val="decimal"/>
      <w:lvlText w:val="%1."/>
      <w:lvlJc w:val="left"/>
      <w:pPr>
        <w:ind w:left="1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8673FAC"/>
    <w:multiLevelType w:val="hybridMultilevel"/>
    <w:tmpl w:val="B6F8FF82"/>
    <w:lvl w:ilvl="0" w:tplc="080A000F">
      <w:start w:val="1"/>
      <w:numFmt w:val="decimal"/>
      <w:lvlText w:val="%1."/>
      <w:lvlJc w:val="left"/>
      <w:pPr>
        <w:ind w:left="1080" w:hanging="360"/>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413B03"/>
    <w:multiLevelType w:val="hybridMultilevel"/>
    <w:tmpl w:val="55004A88"/>
    <w:lvl w:ilvl="0" w:tplc="B8A8BEB4">
      <w:start w:val="1"/>
      <w:numFmt w:val="decimal"/>
      <w:lvlText w:val="%1."/>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78572A">
      <w:start w:val="1"/>
      <w:numFmt w:val="lowerLetter"/>
      <w:lvlText w:val="%2"/>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764CDE">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7A0078">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6C27E6">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BC2922">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B82C56">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74FD84">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446F2A">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F1A214E"/>
    <w:multiLevelType w:val="hybridMultilevel"/>
    <w:tmpl w:val="E4E0F3BE"/>
    <w:lvl w:ilvl="0" w:tplc="627E0896">
      <w:start w:val="1"/>
      <w:numFmt w:val="decimal"/>
      <w:lvlText w:val="%1."/>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AE61C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026A6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CA38E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0C61B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B815A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8E8E3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E6581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629F9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26F0393"/>
    <w:multiLevelType w:val="hybridMultilevel"/>
    <w:tmpl w:val="8A0C6426"/>
    <w:lvl w:ilvl="0" w:tplc="9E40904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C258E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7CE932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FCCE67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5EDC7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FE8A40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1DCF11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1CC2F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7EFB6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3242253"/>
    <w:multiLevelType w:val="hybridMultilevel"/>
    <w:tmpl w:val="2506B964"/>
    <w:lvl w:ilvl="0" w:tplc="682A8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A312C0"/>
    <w:multiLevelType w:val="hybridMultilevel"/>
    <w:tmpl w:val="0AD85B94"/>
    <w:lvl w:ilvl="0" w:tplc="BF5EF09C">
      <w:start w:val="1"/>
      <w:numFmt w:val="decimal"/>
      <w:lvlText w:val="%1."/>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80583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8EF73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DACFA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623C0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968D0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661C3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78509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AE4CA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E387721"/>
    <w:multiLevelType w:val="hybridMultilevel"/>
    <w:tmpl w:val="AFD4EF2C"/>
    <w:lvl w:ilvl="0" w:tplc="FFFFFFFF">
      <w:start w:val="1"/>
      <w:numFmt w:val="decimal"/>
      <w:lvlText w:val="%1."/>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E54352D"/>
    <w:multiLevelType w:val="hybridMultilevel"/>
    <w:tmpl w:val="961E81B0"/>
    <w:lvl w:ilvl="0" w:tplc="A286939E">
      <w:start w:val="1"/>
      <w:numFmt w:val="decimal"/>
      <w:lvlText w:val="%1."/>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908BB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E8374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94DFA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46D23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3ED2E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047BA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0A77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F4A55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2"/>
  </w:num>
  <w:num w:numId="3">
    <w:abstractNumId w:val="9"/>
  </w:num>
  <w:num w:numId="4">
    <w:abstractNumId w:val="3"/>
  </w:num>
  <w:num w:numId="5">
    <w:abstractNumId w:val="5"/>
  </w:num>
  <w:num w:numId="6">
    <w:abstractNumId w:val="10"/>
  </w:num>
  <w:num w:numId="7">
    <w:abstractNumId w:val="15"/>
  </w:num>
  <w:num w:numId="8">
    <w:abstractNumId w:val="1"/>
  </w:num>
  <w:num w:numId="9">
    <w:abstractNumId w:val="6"/>
  </w:num>
  <w:num w:numId="10">
    <w:abstractNumId w:val="13"/>
  </w:num>
  <w:num w:numId="11">
    <w:abstractNumId w:val="14"/>
  </w:num>
  <w:num w:numId="12">
    <w:abstractNumId w:val="0"/>
  </w:num>
  <w:num w:numId="13">
    <w:abstractNumId w:val="8"/>
  </w:num>
  <w:num w:numId="14">
    <w:abstractNumId w:val="4"/>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0F0"/>
    <w:rsid w:val="00000F9D"/>
    <w:rsid w:val="000019B2"/>
    <w:rsid w:val="0000273D"/>
    <w:rsid w:val="00003985"/>
    <w:rsid w:val="000045E7"/>
    <w:rsid w:val="00005500"/>
    <w:rsid w:val="00006E5E"/>
    <w:rsid w:val="00006EDA"/>
    <w:rsid w:val="000109B1"/>
    <w:rsid w:val="00011A9C"/>
    <w:rsid w:val="000140B6"/>
    <w:rsid w:val="00015BCE"/>
    <w:rsid w:val="000164FC"/>
    <w:rsid w:val="00016BB5"/>
    <w:rsid w:val="000213CE"/>
    <w:rsid w:val="000225DC"/>
    <w:rsid w:val="00023373"/>
    <w:rsid w:val="00023EAA"/>
    <w:rsid w:val="00024C8E"/>
    <w:rsid w:val="00024FB1"/>
    <w:rsid w:val="00025D0C"/>
    <w:rsid w:val="00026205"/>
    <w:rsid w:val="00026620"/>
    <w:rsid w:val="00026CB7"/>
    <w:rsid w:val="0002725D"/>
    <w:rsid w:val="00027B91"/>
    <w:rsid w:val="00030102"/>
    <w:rsid w:val="00030CCB"/>
    <w:rsid w:val="00031A43"/>
    <w:rsid w:val="00032118"/>
    <w:rsid w:val="00033162"/>
    <w:rsid w:val="00033876"/>
    <w:rsid w:val="00033B24"/>
    <w:rsid w:val="000417A6"/>
    <w:rsid w:val="00042619"/>
    <w:rsid w:val="00042650"/>
    <w:rsid w:val="00045AED"/>
    <w:rsid w:val="000473EF"/>
    <w:rsid w:val="00047B23"/>
    <w:rsid w:val="000512FA"/>
    <w:rsid w:val="00052583"/>
    <w:rsid w:val="000539E9"/>
    <w:rsid w:val="00055BC3"/>
    <w:rsid w:val="000567F6"/>
    <w:rsid w:val="0005706F"/>
    <w:rsid w:val="00057326"/>
    <w:rsid w:val="0006082D"/>
    <w:rsid w:val="00063173"/>
    <w:rsid w:val="000647C6"/>
    <w:rsid w:val="0007009C"/>
    <w:rsid w:val="00071EB7"/>
    <w:rsid w:val="00074336"/>
    <w:rsid w:val="000757BC"/>
    <w:rsid w:val="00077647"/>
    <w:rsid w:val="00080BFB"/>
    <w:rsid w:val="00081D8B"/>
    <w:rsid w:val="00082285"/>
    <w:rsid w:val="00082688"/>
    <w:rsid w:val="00084078"/>
    <w:rsid w:val="00084382"/>
    <w:rsid w:val="00085072"/>
    <w:rsid w:val="00087661"/>
    <w:rsid w:val="00090451"/>
    <w:rsid w:val="0009070D"/>
    <w:rsid w:val="00094935"/>
    <w:rsid w:val="000A05B2"/>
    <w:rsid w:val="000A2F70"/>
    <w:rsid w:val="000A4B63"/>
    <w:rsid w:val="000A5575"/>
    <w:rsid w:val="000A70F1"/>
    <w:rsid w:val="000A74B4"/>
    <w:rsid w:val="000B1840"/>
    <w:rsid w:val="000B27AA"/>
    <w:rsid w:val="000B3FAE"/>
    <w:rsid w:val="000B4A1D"/>
    <w:rsid w:val="000C27C3"/>
    <w:rsid w:val="000C5898"/>
    <w:rsid w:val="000C5A59"/>
    <w:rsid w:val="000C63F3"/>
    <w:rsid w:val="000C66BB"/>
    <w:rsid w:val="000C7C9B"/>
    <w:rsid w:val="000D12E6"/>
    <w:rsid w:val="000D1AD5"/>
    <w:rsid w:val="000D1B9C"/>
    <w:rsid w:val="000D268B"/>
    <w:rsid w:val="000D32F1"/>
    <w:rsid w:val="000D399B"/>
    <w:rsid w:val="000D43AA"/>
    <w:rsid w:val="000D5796"/>
    <w:rsid w:val="000D5CFE"/>
    <w:rsid w:val="000D66F1"/>
    <w:rsid w:val="000D6C1B"/>
    <w:rsid w:val="000E0314"/>
    <w:rsid w:val="000E0BED"/>
    <w:rsid w:val="000E0E2F"/>
    <w:rsid w:val="000E2F5C"/>
    <w:rsid w:val="000E54D2"/>
    <w:rsid w:val="000E6C6C"/>
    <w:rsid w:val="000F2E18"/>
    <w:rsid w:val="000F57EC"/>
    <w:rsid w:val="000F75A2"/>
    <w:rsid w:val="0010029A"/>
    <w:rsid w:val="00100961"/>
    <w:rsid w:val="00100B3F"/>
    <w:rsid w:val="00100C2B"/>
    <w:rsid w:val="00101D97"/>
    <w:rsid w:val="00101EE0"/>
    <w:rsid w:val="00102752"/>
    <w:rsid w:val="00103A82"/>
    <w:rsid w:val="00103B93"/>
    <w:rsid w:val="00104928"/>
    <w:rsid w:val="00112A94"/>
    <w:rsid w:val="001132AE"/>
    <w:rsid w:val="00114160"/>
    <w:rsid w:val="00115B30"/>
    <w:rsid w:val="00117192"/>
    <w:rsid w:val="00120380"/>
    <w:rsid w:val="00121177"/>
    <w:rsid w:val="00121B17"/>
    <w:rsid w:val="00122497"/>
    <w:rsid w:val="00126016"/>
    <w:rsid w:val="00126F5F"/>
    <w:rsid w:val="00127731"/>
    <w:rsid w:val="00132C65"/>
    <w:rsid w:val="001372DF"/>
    <w:rsid w:val="00141783"/>
    <w:rsid w:val="001420F9"/>
    <w:rsid w:val="00142795"/>
    <w:rsid w:val="0014289E"/>
    <w:rsid w:val="00143866"/>
    <w:rsid w:val="00143B2F"/>
    <w:rsid w:val="00145493"/>
    <w:rsid w:val="001468DA"/>
    <w:rsid w:val="00151A06"/>
    <w:rsid w:val="00151C21"/>
    <w:rsid w:val="00152EC2"/>
    <w:rsid w:val="001538F4"/>
    <w:rsid w:val="00153BAD"/>
    <w:rsid w:val="00156B77"/>
    <w:rsid w:val="001570F2"/>
    <w:rsid w:val="001576CF"/>
    <w:rsid w:val="00157E14"/>
    <w:rsid w:val="001613B4"/>
    <w:rsid w:val="001631AE"/>
    <w:rsid w:val="00165476"/>
    <w:rsid w:val="00166407"/>
    <w:rsid w:val="00166816"/>
    <w:rsid w:val="00167387"/>
    <w:rsid w:val="001673B5"/>
    <w:rsid w:val="00167600"/>
    <w:rsid w:val="00167667"/>
    <w:rsid w:val="00171246"/>
    <w:rsid w:val="00173AC9"/>
    <w:rsid w:val="00173BC8"/>
    <w:rsid w:val="00174B6C"/>
    <w:rsid w:val="00174F97"/>
    <w:rsid w:val="00176218"/>
    <w:rsid w:val="001770A8"/>
    <w:rsid w:val="001770E9"/>
    <w:rsid w:val="00177A1D"/>
    <w:rsid w:val="00177AC5"/>
    <w:rsid w:val="00180A32"/>
    <w:rsid w:val="00181AA3"/>
    <w:rsid w:val="0018206C"/>
    <w:rsid w:val="00183206"/>
    <w:rsid w:val="001836DC"/>
    <w:rsid w:val="00183935"/>
    <w:rsid w:val="00186DBD"/>
    <w:rsid w:val="001870E2"/>
    <w:rsid w:val="00187E40"/>
    <w:rsid w:val="0019031F"/>
    <w:rsid w:val="00195F86"/>
    <w:rsid w:val="00196E16"/>
    <w:rsid w:val="001A4306"/>
    <w:rsid w:val="001A7A9A"/>
    <w:rsid w:val="001B0915"/>
    <w:rsid w:val="001B3475"/>
    <w:rsid w:val="001B3A5F"/>
    <w:rsid w:val="001B41F7"/>
    <w:rsid w:val="001B479C"/>
    <w:rsid w:val="001B6446"/>
    <w:rsid w:val="001B7459"/>
    <w:rsid w:val="001C01A3"/>
    <w:rsid w:val="001C3403"/>
    <w:rsid w:val="001C4B5B"/>
    <w:rsid w:val="001C5388"/>
    <w:rsid w:val="001C5B4C"/>
    <w:rsid w:val="001C7E57"/>
    <w:rsid w:val="001D0805"/>
    <w:rsid w:val="001D0A93"/>
    <w:rsid w:val="001D0C3A"/>
    <w:rsid w:val="001D1243"/>
    <w:rsid w:val="001D17C2"/>
    <w:rsid w:val="001D21F1"/>
    <w:rsid w:val="001D2C2E"/>
    <w:rsid w:val="001D7F78"/>
    <w:rsid w:val="001E0E7A"/>
    <w:rsid w:val="001E3253"/>
    <w:rsid w:val="001E48A4"/>
    <w:rsid w:val="001E4EC2"/>
    <w:rsid w:val="001E5152"/>
    <w:rsid w:val="001E5FFE"/>
    <w:rsid w:val="001E66AF"/>
    <w:rsid w:val="001E6B0A"/>
    <w:rsid w:val="001E70AC"/>
    <w:rsid w:val="001E7E49"/>
    <w:rsid w:val="002003C0"/>
    <w:rsid w:val="00200FB2"/>
    <w:rsid w:val="00201B36"/>
    <w:rsid w:val="00201CA5"/>
    <w:rsid w:val="0020248A"/>
    <w:rsid w:val="002025C9"/>
    <w:rsid w:val="0020427D"/>
    <w:rsid w:val="00207E77"/>
    <w:rsid w:val="0021018E"/>
    <w:rsid w:val="002118C5"/>
    <w:rsid w:val="00211AB0"/>
    <w:rsid w:val="00211DEB"/>
    <w:rsid w:val="0021354F"/>
    <w:rsid w:val="00214331"/>
    <w:rsid w:val="0021497D"/>
    <w:rsid w:val="0022085C"/>
    <w:rsid w:val="00221A0E"/>
    <w:rsid w:val="002226D6"/>
    <w:rsid w:val="00222718"/>
    <w:rsid w:val="00223760"/>
    <w:rsid w:val="00224A3C"/>
    <w:rsid w:val="00225FAB"/>
    <w:rsid w:val="00226A3C"/>
    <w:rsid w:val="00226D18"/>
    <w:rsid w:val="00227391"/>
    <w:rsid w:val="002279E2"/>
    <w:rsid w:val="00230863"/>
    <w:rsid w:val="00231502"/>
    <w:rsid w:val="00231F48"/>
    <w:rsid w:val="0023254E"/>
    <w:rsid w:val="002332FA"/>
    <w:rsid w:val="002362F0"/>
    <w:rsid w:val="00240A2A"/>
    <w:rsid w:val="00240DC3"/>
    <w:rsid w:val="002434A4"/>
    <w:rsid w:val="002438A5"/>
    <w:rsid w:val="00243D8A"/>
    <w:rsid w:val="0024492C"/>
    <w:rsid w:val="002455F4"/>
    <w:rsid w:val="00246EE0"/>
    <w:rsid w:val="002509D2"/>
    <w:rsid w:val="002511CF"/>
    <w:rsid w:val="0025131A"/>
    <w:rsid w:val="002539D8"/>
    <w:rsid w:val="002543FE"/>
    <w:rsid w:val="002551C8"/>
    <w:rsid w:val="00255389"/>
    <w:rsid w:val="0025553A"/>
    <w:rsid w:val="002562AC"/>
    <w:rsid w:val="00257651"/>
    <w:rsid w:val="00257E0D"/>
    <w:rsid w:val="002613C4"/>
    <w:rsid w:val="00261D11"/>
    <w:rsid w:val="00263297"/>
    <w:rsid w:val="00264D3D"/>
    <w:rsid w:val="002665A0"/>
    <w:rsid w:val="00270458"/>
    <w:rsid w:val="00272A89"/>
    <w:rsid w:val="00272AB1"/>
    <w:rsid w:val="00273376"/>
    <w:rsid w:val="00273EDF"/>
    <w:rsid w:val="00275CFA"/>
    <w:rsid w:val="0027605D"/>
    <w:rsid w:val="0027663C"/>
    <w:rsid w:val="00276CB5"/>
    <w:rsid w:val="002772E7"/>
    <w:rsid w:val="0028065E"/>
    <w:rsid w:val="002824CB"/>
    <w:rsid w:val="0029110E"/>
    <w:rsid w:val="00292EB3"/>
    <w:rsid w:val="00295101"/>
    <w:rsid w:val="002A0271"/>
    <w:rsid w:val="002A039E"/>
    <w:rsid w:val="002A0653"/>
    <w:rsid w:val="002A0B23"/>
    <w:rsid w:val="002A13C4"/>
    <w:rsid w:val="002A1AE9"/>
    <w:rsid w:val="002A3ABC"/>
    <w:rsid w:val="002A3E8E"/>
    <w:rsid w:val="002A4B23"/>
    <w:rsid w:val="002A50CC"/>
    <w:rsid w:val="002A6CE3"/>
    <w:rsid w:val="002B00C2"/>
    <w:rsid w:val="002B066F"/>
    <w:rsid w:val="002B0BB2"/>
    <w:rsid w:val="002B3859"/>
    <w:rsid w:val="002B3B85"/>
    <w:rsid w:val="002B4559"/>
    <w:rsid w:val="002B646F"/>
    <w:rsid w:val="002B75BB"/>
    <w:rsid w:val="002B7AA9"/>
    <w:rsid w:val="002C01AE"/>
    <w:rsid w:val="002C0A6A"/>
    <w:rsid w:val="002C0A6C"/>
    <w:rsid w:val="002C14CA"/>
    <w:rsid w:val="002C2323"/>
    <w:rsid w:val="002C23C0"/>
    <w:rsid w:val="002C458A"/>
    <w:rsid w:val="002C5068"/>
    <w:rsid w:val="002D195B"/>
    <w:rsid w:val="002D2C56"/>
    <w:rsid w:val="002D4167"/>
    <w:rsid w:val="002D4EE7"/>
    <w:rsid w:val="002D662C"/>
    <w:rsid w:val="002E0B6C"/>
    <w:rsid w:val="002E141D"/>
    <w:rsid w:val="002E1BC6"/>
    <w:rsid w:val="002E2885"/>
    <w:rsid w:val="002E2C62"/>
    <w:rsid w:val="002E306E"/>
    <w:rsid w:val="002E332F"/>
    <w:rsid w:val="002E3492"/>
    <w:rsid w:val="002E421D"/>
    <w:rsid w:val="002E424A"/>
    <w:rsid w:val="002E6567"/>
    <w:rsid w:val="002F1D93"/>
    <w:rsid w:val="002F354A"/>
    <w:rsid w:val="002F39FF"/>
    <w:rsid w:val="002F499E"/>
    <w:rsid w:val="002F4F85"/>
    <w:rsid w:val="002F62AF"/>
    <w:rsid w:val="002F66A4"/>
    <w:rsid w:val="003006D2"/>
    <w:rsid w:val="0030133C"/>
    <w:rsid w:val="003027C6"/>
    <w:rsid w:val="003033B2"/>
    <w:rsid w:val="00305D04"/>
    <w:rsid w:val="00306228"/>
    <w:rsid w:val="0031008E"/>
    <w:rsid w:val="003102A2"/>
    <w:rsid w:val="00311C36"/>
    <w:rsid w:val="00312330"/>
    <w:rsid w:val="00313DD6"/>
    <w:rsid w:val="003142EF"/>
    <w:rsid w:val="00316ABE"/>
    <w:rsid w:val="0032148E"/>
    <w:rsid w:val="00322AB1"/>
    <w:rsid w:val="0032524F"/>
    <w:rsid w:val="00326690"/>
    <w:rsid w:val="00326AD9"/>
    <w:rsid w:val="00326C4E"/>
    <w:rsid w:val="00327033"/>
    <w:rsid w:val="00330EAF"/>
    <w:rsid w:val="00331244"/>
    <w:rsid w:val="00331BDD"/>
    <w:rsid w:val="00332E45"/>
    <w:rsid w:val="0033348C"/>
    <w:rsid w:val="003347F7"/>
    <w:rsid w:val="00340171"/>
    <w:rsid w:val="0034028D"/>
    <w:rsid w:val="00340543"/>
    <w:rsid w:val="003410FC"/>
    <w:rsid w:val="00341B11"/>
    <w:rsid w:val="00341F29"/>
    <w:rsid w:val="00343544"/>
    <w:rsid w:val="00344308"/>
    <w:rsid w:val="00345676"/>
    <w:rsid w:val="003504DD"/>
    <w:rsid w:val="00351A86"/>
    <w:rsid w:val="0035225B"/>
    <w:rsid w:val="003524B7"/>
    <w:rsid w:val="00352A05"/>
    <w:rsid w:val="0035377D"/>
    <w:rsid w:val="00353AD5"/>
    <w:rsid w:val="00354691"/>
    <w:rsid w:val="00355C7E"/>
    <w:rsid w:val="00356A80"/>
    <w:rsid w:val="003600B6"/>
    <w:rsid w:val="003605CE"/>
    <w:rsid w:val="00364274"/>
    <w:rsid w:val="00367F08"/>
    <w:rsid w:val="00370966"/>
    <w:rsid w:val="00370B26"/>
    <w:rsid w:val="00374C91"/>
    <w:rsid w:val="003758B5"/>
    <w:rsid w:val="00375F5B"/>
    <w:rsid w:val="003800F1"/>
    <w:rsid w:val="00380F3F"/>
    <w:rsid w:val="003860D6"/>
    <w:rsid w:val="00392451"/>
    <w:rsid w:val="00393BBD"/>
    <w:rsid w:val="003943C0"/>
    <w:rsid w:val="00394F6F"/>
    <w:rsid w:val="00397092"/>
    <w:rsid w:val="0039723A"/>
    <w:rsid w:val="003A00F5"/>
    <w:rsid w:val="003A652A"/>
    <w:rsid w:val="003A65C2"/>
    <w:rsid w:val="003B0BB3"/>
    <w:rsid w:val="003B2719"/>
    <w:rsid w:val="003B3B8E"/>
    <w:rsid w:val="003B4ADA"/>
    <w:rsid w:val="003B53CF"/>
    <w:rsid w:val="003B627F"/>
    <w:rsid w:val="003B64AC"/>
    <w:rsid w:val="003B6F5C"/>
    <w:rsid w:val="003C1D28"/>
    <w:rsid w:val="003C254B"/>
    <w:rsid w:val="003C25AF"/>
    <w:rsid w:val="003C3E49"/>
    <w:rsid w:val="003C4461"/>
    <w:rsid w:val="003C47FA"/>
    <w:rsid w:val="003C57B1"/>
    <w:rsid w:val="003C5F82"/>
    <w:rsid w:val="003C7698"/>
    <w:rsid w:val="003D030B"/>
    <w:rsid w:val="003D1420"/>
    <w:rsid w:val="003D4022"/>
    <w:rsid w:val="003D48C3"/>
    <w:rsid w:val="003D4CD6"/>
    <w:rsid w:val="003D4DDF"/>
    <w:rsid w:val="003D4E43"/>
    <w:rsid w:val="003D6B48"/>
    <w:rsid w:val="003D74A8"/>
    <w:rsid w:val="003E194A"/>
    <w:rsid w:val="003E23ED"/>
    <w:rsid w:val="003E3FF7"/>
    <w:rsid w:val="003E4E35"/>
    <w:rsid w:val="003E7501"/>
    <w:rsid w:val="003E7E50"/>
    <w:rsid w:val="003F18EB"/>
    <w:rsid w:val="003F3F73"/>
    <w:rsid w:val="003F424F"/>
    <w:rsid w:val="003F4D7A"/>
    <w:rsid w:val="003F59F5"/>
    <w:rsid w:val="003F5F78"/>
    <w:rsid w:val="00400280"/>
    <w:rsid w:val="00403B80"/>
    <w:rsid w:val="004042E5"/>
    <w:rsid w:val="004054E0"/>
    <w:rsid w:val="00405EC4"/>
    <w:rsid w:val="00410B1F"/>
    <w:rsid w:val="00412941"/>
    <w:rsid w:val="00415E46"/>
    <w:rsid w:val="00416321"/>
    <w:rsid w:val="0041644A"/>
    <w:rsid w:val="00417FC8"/>
    <w:rsid w:val="00420B56"/>
    <w:rsid w:val="0042127B"/>
    <w:rsid w:val="004235D4"/>
    <w:rsid w:val="00425A0F"/>
    <w:rsid w:val="00425D22"/>
    <w:rsid w:val="00425F70"/>
    <w:rsid w:val="004260FF"/>
    <w:rsid w:val="00426D2E"/>
    <w:rsid w:val="0043014E"/>
    <w:rsid w:val="004312CF"/>
    <w:rsid w:val="00431749"/>
    <w:rsid w:val="00433A05"/>
    <w:rsid w:val="00433FAA"/>
    <w:rsid w:val="00435EBD"/>
    <w:rsid w:val="00437F97"/>
    <w:rsid w:val="004423D5"/>
    <w:rsid w:val="0044261F"/>
    <w:rsid w:val="00443148"/>
    <w:rsid w:val="0044343D"/>
    <w:rsid w:val="00444213"/>
    <w:rsid w:val="00444602"/>
    <w:rsid w:val="00444614"/>
    <w:rsid w:val="00446527"/>
    <w:rsid w:val="00447384"/>
    <w:rsid w:val="00447DF6"/>
    <w:rsid w:val="00447FC0"/>
    <w:rsid w:val="004505D8"/>
    <w:rsid w:val="00451333"/>
    <w:rsid w:val="00451B87"/>
    <w:rsid w:val="0045250B"/>
    <w:rsid w:val="00452518"/>
    <w:rsid w:val="0045267F"/>
    <w:rsid w:val="00455A62"/>
    <w:rsid w:val="00457A7A"/>
    <w:rsid w:val="00460CBA"/>
    <w:rsid w:val="00461B82"/>
    <w:rsid w:val="0046203C"/>
    <w:rsid w:val="00464441"/>
    <w:rsid w:val="004645F4"/>
    <w:rsid w:val="00465B4E"/>
    <w:rsid w:val="0046627F"/>
    <w:rsid w:val="00466FD5"/>
    <w:rsid w:val="00470617"/>
    <w:rsid w:val="004735B0"/>
    <w:rsid w:val="00475086"/>
    <w:rsid w:val="0047532D"/>
    <w:rsid w:val="004774DE"/>
    <w:rsid w:val="00477D4E"/>
    <w:rsid w:val="00482454"/>
    <w:rsid w:val="004829EE"/>
    <w:rsid w:val="00483385"/>
    <w:rsid w:val="00483CA5"/>
    <w:rsid w:val="00484AFD"/>
    <w:rsid w:val="00486473"/>
    <w:rsid w:val="00487283"/>
    <w:rsid w:val="00487288"/>
    <w:rsid w:val="00487E84"/>
    <w:rsid w:val="004901E3"/>
    <w:rsid w:val="004921D9"/>
    <w:rsid w:val="004929EE"/>
    <w:rsid w:val="0049306F"/>
    <w:rsid w:val="00493CB0"/>
    <w:rsid w:val="00493E9C"/>
    <w:rsid w:val="004964CA"/>
    <w:rsid w:val="004A0104"/>
    <w:rsid w:val="004A04E4"/>
    <w:rsid w:val="004A096A"/>
    <w:rsid w:val="004A0CB3"/>
    <w:rsid w:val="004A2D51"/>
    <w:rsid w:val="004A351D"/>
    <w:rsid w:val="004A4402"/>
    <w:rsid w:val="004A6AE6"/>
    <w:rsid w:val="004B23AD"/>
    <w:rsid w:val="004B2C2D"/>
    <w:rsid w:val="004B4351"/>
    <w:rsid w:val="004B4B52"/>
    <w:rsid w:val="004B503D"/>
    <w:rsid w:val="004B51B7"/>
    <w:rsid w:val="004B7FED"/>
    <w:rsid w:val="004C0771"/>
    <w:rsid w:val="004C0CCE"/>
    <w:rsid w:val="004C2754"/>
    <w:rsid w:val="004C32D2"/>
    <w:rsid w:val="004C331B"/>
    <w:rsid w:val="004C3D91"/>
    <w:rsid w:val="004C4DFA"/>
    <w:rsid w:val="004C57E3"/>
    <w:rsid w:val="004C6EDE"/>
    <w:rsid w:val="004D1310"/>
    <w:rsid w:val="004D1C52"/>
    <w:rsid w:val="004D1F91"/>
    <w:rsid w:val="004D4A3A"/>
    <w:rsid w:val="004D6EB8"/>
    <w:rsid w:val="004E06C7"/>
    <w:rsid w:val="004E19A5"/>
    <w:rsid w:val="004E1A2D"/>
    <w:rsid w:val="004E32D8"/>
    <w:rsid w:val="004E5349"/>
    <w:rsid w:val="004E55F0"/>
    <w:rsid w:val="004E566F"/>
    <w:rsid w:val="004E5FDF"/>
    <w:rsid w:val="004E6036"/>
    <w:rsid w:val="004F054B"/>
    <w:rsid w:val="004F072D"/>
    <w:rsid w:val="004F129D"/>
    <w:rsid w:val="004F3089"/>
    <w:rsid w:val="004F5F28"/>
    <w:rsid w:val="00500BA5"/>
    <w:rsid w:val="0050194E"/>
    <w:rsid w:val="00501E28"/>
    <w:rsid w:val="00502FC4"/>
    <w:rsid w:val="00503961"/>
    <w:rsid w:val="00503EEB"/>
    <w:rsid w:val="005046E2"/>
    <w:rsid w:val="0050529C"/>
    <w:rsid w:val="00507D32"/>
    <w:rsid w:val="005113B4"/>
    <w:rsid w:val="00512A42"/>
    <w:rsid w:val="00512C67"/>
    <w:rsid w:val="0051337C"/>
    <w:rsid w:val="00514369"/>
    <w:rsid w:val="00514371"/>
    <w:rsid w:val="00515A8B"/>
    <w:rsid w:val="00515AB7"/>
    <w:rsid w:val="0051707E"/>
    <w:rsid w:val="005228B4"/>
    <w:rsid w:val="00522A76"/>
    <w:rsid w:val="00522F47"/>
    <w:rsid w:val="005237B4"/>
    <w:rsid w:val="00524630"/>
    <w:rsid w:val="005259EE"/>
    <w:rsid w:val="00530AF9"/>
    <w:rsid w:val="00531272"/>
    <w:rsid w:val="00532098"/>
    <w:rsid w:val="00532166"/>
    <w:rsid w:val="00532AA8"/>
    <w:rsid w:val="005333EA"/>
    <w:rsid w:val="00536201"/>
    <w:rsid w:val="00537F76"/>
    <w:rsid w:val="005418EE"/>
    <w:rsid w:val="00544688"/>
    <w:rsid w:val="00546952"/>
    <w:rsid w:val="00550B35"/>
    <w:rsid w:val="00550D51"/>
    <w:rsid w:val="00551B49"/>
    <w:rsid w:val="00552799"/>
    <w:rsid w:val="00555E50"/>
    <w:rsid w:val="005560E9"/>
    <w:rsid w:val="00562308"/>
    <w:rsid w:val="005634E4"/>
    <w:rsid w:val="00565FC3"/>
    <w:rsid w:val="00567589"/>
    <w:rsid w:val="005677E1"/>
    <w:rsid w:val="00567A79"/>
    <w:rsid w:val="00570319"/>
    <w:rsid w:val="00571B0A"/>
    <w:rsid w:val="005724E5"/>
    <w:rsid w:val="00574C5F"/>
    <w:rsid w:val="00576190"/>
    <w:rsid w:val="00576FF0"/>
    <w:rsid w:val="0057713F"/>
    <w:rsid w:val="00577E4C"/>
    <w:rsid w:val="005843AB"/>
    <w:rsid w:val="00591671"/>
    <w:rsid w:val="00597064"/>
    <w:rsid w:val="005973A8"/>
    <w:rsid w:val="005A0761"/>
    <w:rsid w:val="005A0E1E"/>
    <w:rsid w:val="005A3B1B"/>
    <w:rsid w:val="005A3FDB"/>
    <w:rsid w:val="005A4AC5"/>
    <w:rsid w:val="005A4C78"/>
    <w:rsid w:val="005A4CBB"/>
    <w:rsid w:val="005A4E65"/>
    <w:rsid w:val="005A4F50"/>
    <w:rsid w:val="005B1AB4"/>
    <w:rsid w:val="005B2750"/>
    <w:rsid w:val="005B382E"/>
    <w:rsid w:val="005B3D1E"/>
    <w:rsid w:val="005B5E00"/>
    <w:rsid w:val="005B6A85"/>
    <w:rsid w:val="005B6C75"/>
    <w:rsid w:val="005B7778"/>
    <w:rsid w:val="005B7CE4"/>
    <w:rsid w:val="005C0A5F"/>
    <w:rsid w:val="005C58A6"/>
    <w:rsid w:val="005C7154"/>
    <w:rsid w:val="005D3E8B"/>
    <w:rsid w:val="005D415A"/>
    <w:rsid w:val="005D61EB"/>
    <w:rsid w:val="005D6895"/>
    <w:rsid w:val="005D74A0"/>
    <w:rsid w:val="005E00EA"/>
    <w:rsid w:val="005E1764"/>
    <w:rsid w:val="005E1FC1"/>
    <w:rsid w:val="005E2546"/>
    <w:rsid w:val="005E437B"/>
    <w:rsid w:val="005E4907"/>
    <w:rsid w:val="005E5391"/>
    <w:rsid w:val="005E56FA"/>
    <w:rsid w:val="005E5D0A"/>
    <w:rsid w:val="005E6CE2"/>
    <w:rsid w:val="005E6E6B"/>
    <w:rsid w:val="005E7686"/>
    <w:rsid w:val="005E7DDB"/>
    <w:rsid w:val="005F0D6C"/>
    <w:rsid w:val="005F17A0"/>
    <w:rsid w:val="005F63EC"/>
    <w:rsid w:val="005F67C4"/>
    <w:rsid w:val="005F7900"/>
    <w:rsid w:val="005F7D1C"/>
    <w:rsid w:val="005F7E43"/>
    <w:rsid w:val="00600611"/>
    <w:rsid w:val="00601A5F"/>
    <w:rsid w:val="0060395F"/>
    <w:rsid w:val="00604AE9"/>
    <w:rsid w:val="006061BE"/>
    <w:rsid w:val="00606D42"/>
    <w:rsid w:val="006073D8"/>
    <w:rsid w:val="00610A42"/>
    <w:rsid w:val="0061166F"/>
    <w:rsid w:val="006168B6"/>
    <w:rsid w:val="00621F40"/>
    <w:rsid w:val="00623D4F"/>
    <w:rsid w:val="00623E96"/>
    <w:rsid w:val="00627224"/>
    <w:rsid w:val="00627992"/>
    <w:rsid w:val="00630354"/>
    <w:rsid w:val="0063170A"/>
    <w:rsid w:val="00631B8D"/>
    <w:rsid w:val="006335C7"/>
    <w:rsid w:val="00633D63"/>
    <w:rsid w:val="006357AE"/>
    <w:rsid w:val="00635CFB"/>
    <w:rsid w:val="006375D2"/>
    <w:rsid w:val="006376D9"/>
    <w:rsid w:val="006407F0"/>
    <w:rsid w:val="0064108D"/>
    <w:rsid w:val="006415AE"/>
    <w:rsid w:val="00643984"/>
    <w:rsid w:val="00643D5B"/>
    <w:rsid w:val="00644BAF"/>
    <w:rsid w:val="00644C33"/>
    <w:rsid w:val="006507FB"/>
    <w:rsid w:val="00650E7F"/>
    <w:rsid w:val="00651ABC"/>
    <w:rsid w:val="00651F6C"/>
    <w:rsid w:val="006527FC"/>
    <w:rsid w:val="00652C38"/>
    <w:rsid w:val="00652D38"/>
    <w:rsid w:val="00652D47"/>
    <w:rsid w:val="00653072"/>
    <w:rsid w:val="00654C0D"/>
    <w:rsid w:val="00654F80"/>
    <w:rsid w:val="00654FE7"/>
    <w:rsid w:val="00655091"/>
    <w:rsid w:val="0065517D"/>
    <w:rsid w:val="0065618B"/>
    <w:rsid w:val="00656406"/>
    <w:rsid w:val="00660EB3"/>
    <w:rsid w:val="00661A1D"/>
    <w:rsid w:val="00661CAC"/>
    <w:rsid w:val="00661EFA"/>
    <w:rsid w:val="00670521"/>
    <w:rsid w:val="00673506"/>
    <w:rsid w:val="00674A9B"/>
    <w:rsid w:val="006760E4"/>
    <w:rsid w:val="00677B3C"/>
    <w:rsid w:val="0068299C"/>
    <w:rsid w:val="00682ED2"/>
    <w:rsid w:val="0068341C"/>
    <w:rsid w:val="0068388F"/>
    <w:rsid w:val="00686E35"/>
    <w:rsid w:val="00690801"/>
    <w:rsid w:val="00691261"/>
    <w:rsid w:val="00693401"/>
    <w:rsid w:val="006939E7"/>
    <w:rsid w:val="00694020"/>
    <w:rsid w:val="00695094"/>
    <w:rsid w:val="006951DD"/>
    <w:rsid w:val="00697E35"/>
    <w:rsid w:val="006A72A9"/>
    <w:rsid w:val="006A7C56"/>
    <w:rsid w:val="006B2095"/>
    <w:rsid w:val="006B2FFC"/>
    <w:rsid w:val="006B3C1D"/>
    <w:rsid w:val="006B3C56"/>
    <w:rsid w:val="006B3F10"/>
    <w:rsid w:val="006B6B2A"/>
    <w:rsid w:val="006B74B3"/>
    <w:rsid w:val="006C0C09"/>
    <w:rsid w:val="006C6EEE"/>
    <w:rsid w:val="006C75A2"/>
    <w:rsid w:val="006D334B"/>
    <w:rsid w:val="006D38E2"/>
    <w:rsid w:val="006D3C74"/>
    <w:rsid w:val="006D4C12"/>
    <w:rsid w:val="006D7F61"/>
    <w:rsid w:val="006E0E42"/>
    <w:rsid w:val="006E3FE9"/>
    <w:rsid w:val="006E50CB"/>
    <w:rsid w:val="006E5AFF"/>
    <w:rsid w:val="006E758E"/>
    <w:rsid w:val="006F0161"/>
    <w:rsid w:val="006F3A7D"/>
    <w:rsid w:val="006F4E46"/>
    <w:rsid w:val="006F590F"/>
    <w:rsid w:val="006F665F"/>
    <w:rsid w:val="006F7B21"/>
    <w:rsid w:val="00700069"/>
    <w:rsid w:val="00700BF6"/>
    <w:rsid w:val="00701854"/>
    <w:rsid w:val="00702212"/>
    <w:rsid w:val="007026A9"/>
    <w:rsid w:val="00704459"/>
    <w:rsid w:val="00704DE3"/>
    <w:rsid w:val="007060E9"/>
    <w:rsid w:val="0070704F"/>
    <w:rsid w:val="00707527"/>
    <w:rsid w:val="00710445"/>
    <w:rsid w:val="0071096E"/>
    <w:rsid w:val="00711156"/>
    <w:rsid w:val="00711353"/>
    <w:rsid w:val="00711697"/>
    <w:rsid w:val="0071593E"/>
    <w:rsid w:val="00720B55"/>
    <w:rsid w:val="007214C8"/>
    <w:rsid w:val="007217A0"/>
    <w:rsid w:val="00725673"/>
    <w:rsid w:val="00725CF5"/>
    <w:rsid w:val="00726A9E"/>
    <w:rsid w:val="00730EED"/>
    <w:rsid w:val="0073292E"/>
    <w:rsid w:val="00733F74"/>
    <w:rsid w:val="00734801"/>
    <w:rsid w:val="00735CE6"/>
    <w:rsid w:val="00735CFB"/>
    <w:rsid w:val="00736C86"/>
    <w:rsid w:val="007375F1"/>
    <w:rsid w:val="00741AFA"/>
    <w:rsid w:val="007420B1"/>
    <w:rsid w:val="007425EB"/>
    <w:rsid w:val="0074265F"/>
    <w:rsid w:val="007434E2"/>
    <w:rsid w:val="00743A76"/>
    <w:rsid w:val="00744136"/>
    <w:rsid w:val="00744A80"/>
    <w:rsid w:val="0074505B"/>
    <w:rsid w:val="007451E5"/>
    <w:rsid w:val="0074525E"/>
    <w:rsid w:val="0074595D"/>
    <w:rsid w:val="00746EEA"/>
    <w:rsid w:val="00747EB2"/>
    <w:rsid w:val="007500C2"/>
    <w:rsid w:val="0075216A"/>
    <w:rsid w:val="0075270A"/>
    <w:rsid w:val="00752862"/>
    <w:rsid w:val="00753792"/>
    <w:rsid w:val="0075747F"/>
    <w:rsid w:val="0076185A"/>
    <w:rsid w:val="00761BFC"/>
    <w:rsid w:val="00762FAD"/>
    <w:rsid w:val="00764437"/>
    <w:rsid w:val="00764F92"/>
    <w:rsid w:val="007653E4"/>
    <w:rsid w:val="00771FBF"/>
    <w:rsid w:val="007750B8"/>
    <w:rsid w:val="00777320"/>
    <w:rsid w:val="00777576"/>
    <w:rsid w:val="007804BF"/>
    <w:rsid w:val="00781346"/>
    <w:rsid w:val="00782656"/>
    <w:rsid w:val="00783D88"/>
    <w:rsid w:val="0078489E"/>
    <w:rsid w:val="00784F72"/>
    <w:rsid w:val="007851D7"/>
    <w:rsid w:val="00786BAB"/>
    <w:rsid w:val="0078723C"/>
    <w:rsid w:val="0079042B"/>
    <w:rsid w:val="00792CC4"/>
    <w:rsid w:val="007943BF"/>
    <w:rsid w:val="00795668"/>
    <w:rsid w:val="0079611C"/>
    <w:rsid w:val="0079652D"/>
    <w:rsid w:val="00796EF5"/>
    <w:rsid w:val="00797015"/>
    <w:rsid w:val="007976A2"/>
    <w:rsid w:val="007A11D5"/>
    <w:rsid w:val="007A1838"/>
    <w:rsid w:val="007A1A95"/>
    <w:rsid w:val="007A2A83"/>
    <w:rsid w:val="007A7CE0"/>
    <w:rsid w:val="007B2CCB"/>
    <w:rsid w:val="007B4555"/>
    <w:rsid w:val="007B575F"/>
    <w:rsid w:val="007B61CD"/>
    <w:rsid w:val="007B796C"/>
    <w:rsid w:val="007C0792"/>
    <w:rsid w:val="007C0AC9"/>
    <w:rsid w:val="007C13D7"/>
    <w:rsid w:val="007C1561"/>
    <w:rsid w:val="007C248F"/>
    <w:rsid w:val="007C2733"/>
    <w:rsid w:val="007C274E"/>
    <w:rsid w:val="007C4D5F"/>
    <w:rsid w:val="007C661A"/>
    <w:rsid w:val="007C6678"/>
    <w:rsid w:val="007D41FF"/>
    <w:rsid w:val="007D6BEA"/>
    <w:rsid w:val="007E1066"/>
    <w:rsid w:val="007E10FE"/>
    <w:rsid w:val="007E14CD"/>
    <w:rsid w:val="007E3DAA"/>
    <w:rsid w:val="007E5499"/>
    <w:rsid w:val="007E5708"/>
    <w:rsid w:val="007E6BFC"/>
    <w:rsid w:val="007E7EEE"/>
    <w:rsid w:val="007F276C"/>
    <w:rsid w:val="007F30ED"/>
    <w:rsid w:val="007F3267"/>
    <w:rsid w:val="007F4233"/>
    <w:rsid w:val="007F4CA0"/>
    <w:rsid w:val="007F572E"/>
    <w:rsid w:val="007F5CDE"/>
    <w:rsid w:val="007F5CFD"/>
    <w:rsid w:val="007F6195"/>
    <w:rsid w:val="007F7090"/>
    <w:rsid w:val="008020CF"/>
    <w:rsid w:val="00802965"/>
    <w:rsid w:val="0080384B"/>
    <w:rsid w:val="00804945"/>
    <w:rsid w:val="008053D8"/>
    <w:rsid w:val="0080758C"/>
    <w:rsid w:val="00810E9A"/>
    <w:rsid w:val="00813C05"/>
    <w:rsid w:val="0081459E"/>
    <w:rsid w:val="008147EF"/>
    <w:rsid w:val="00814BFA"/>
    <w:rsid w:val="008151F6"/>
    <w:rsid w:val="00815E21"/>
    <w:rsid w:val="00817F67"/>
    <w:rsid w:val="00820FDB"/>
    <w:rsid w:val="00826971"/>
    <w:rsid w:val="008335FD"/>
    <w:rsid w:val="00833C41"/>
    <w:rsid w:val="00833C75"/>
    <w:rsid w:val="00833C86"/>
    <w:rsid w:val="00834303"/>
    <w:rsid w:val="00834757"/>
    <w:rsid w:val="008362C5"/>
    <w:rsid w:val="00836B21"/>
    <w:rsid w:val="00836C62"/>
    <w:rsid w:val="00836D63"/>
    <w:rsid w:val="00837156"/>
    <w:rsid w:val="0084052C"/>
    <w:rsid w:val="00844464"/>
    <w:rsid w:val="0084468E"/>
    <w:rsid w:val="00845B3D"/>
    <w:rsid w:val="00845DCF"/>
    <w:rsid w:val="00847A5F"/>
    <w:rsid w:val="00850A40"/>
    <w:rsid w:val="00850CEA"/>
    <w:rsid w:val="008523DA"/>
    <w:rsid w:val="00852F73"/>
    <w:rsid w:val="00853565"/>
    <w:rsid w:val="008538B9"/>
    <w:rsid w:val="0085491F"/>
    <w:rsid w:val="00854F7F"/>
    <w:rsid w:val="0085591A"/>
    <w:rsid w:val="00855E45"/>
    <w:rsid w:val="00857BEF"/>
    <w:rsid w:val="00863FD5"/>
    <w:rsid w:val="00864676"/>
    <w:rsid w:val="00864B80"/>
    <w:rsid w:val="00865212"/>
    <w:rsid w:val="008652D8"/>
    <w:rsid w:val="00867307"/>
    <w:rsid w:val="00870941"/>
    <w:rsid w:val="00870FC1"/>
    <w:rsid w:val="00871678"/>
    <w:rsid w:val="00872F0E"/>
    <w:rsid w:val="0087360C"/>
    <w:rsid w:val="00873B2C"/>
    <w:rsid w:val="008745B2"/>
    <w:rsid w:val="00874B88"/>
    <w:rsid w:val="00877FA2"/>
    <w:rsid w:val="00880778"/>
    <w:rsid w:val="00880F94"/>
    <w:rsid w:val="0088209D"/>
    <w:rsid w:val="00887606"/>
    <w:rsid w:val="00887BCD"/>
    <w:rsid w:val="00892747"/>
    <w:rsid w:val="00893D3B"/>
    <w:rsid w:val="008967D1"/>
    <w:rsid w:val="008971E5"/>
    <w:rsid w:val="008A2EAC"/>
    <w:rsid w:val="008A3516"/>
    <w:rsid w:val="008A3811"/>
    <w:rsid w:val="008A4401"/>
    <w:rsid w:val="008A52C9"/>
    <w:rsid w:val="008A5E01"/>
    <w:rsid w:val="008B2CC1"/>
    <w:rsid w:val="008B5972"/>
    <w:rsid w:val="008B6599"/>
    <w:rsid w:val="008B6AB9"/>
    <w:rsid w:val="008B7257"/>
    <w:rsid w:val="008B737D"/>
    <w:rsid w:val="008B7AAA"/>
    <w:rsid w:val="008C043B"/>
    <w:rsid w:val="008C1C8E"/>
    <w:rsid w:val="008C1FCD"/>
    <w:rsid w:val="008C2A95"/>
    <w:rsid w:val="008C37DC"/>
    <w:rsid w:val="008C3F13"/>
    <w:rsid w:val="008C45D7"/>
    <w:rsid w:val="008C494E"/>
    <w:rsid w:val="008C514B"/>
    <w:rsid w:val="008C63FE"/>
    <w:rsid w:val="008C6B7E"/>
    <w:rsid w:val="008C7E4E"/>
    <w:rsid w:val="008D005B"/>
    <w:rsid w:val="008D2D82"/>
    <w:rsid w:val="008D39A9"/>
    <w:rsid w:val="008D42A4"/>
    <w:rsid w:val="008D5251"/>
    <w:rsid w:val="008D5740"/>
    <w:rsid w:val="008D6433"/>
    <w:rsid w:val="008E1C86"/>
    <w:rsid w:val="008E39E4"/>
    <w:rsid w:val="008E3FFA"/>
    <w:rsid w:val="008E44A0"/>
    <w:rsid w:val="008E4E61"/>
    <w:rsid w:val="008E5B88"/>
    <w:rsid w:val="008E6648"/>
    <w:rsid w:val="008E7ACD"/>
    <w:rsid w:val="008F1E54"/>
    <w:rsid w:val="008F24CB"/>
    <w:rsid w:val="008F36AA"/>
    <w:rsid w:val="008F457A"/>
    <w:rsid w:val="008F4FE3"/>
    <w:rsid w:val="008F7D31"/>
    <w:rsid w:val="00900691"/>
    <w:rsid w:val="00901C91"/>
    <w:rsid w:val="00902065"/>
    <w:rsid w:val="00902547"/>
    <w:rsid w:val="009043B1"/>
    <w:rsid w:val="009047A9"/>
    <w:rsid w:val="00905213"/>
    <w:rsid w:val="009065D4"/>
    <w:rsid w:val="009127EE"/>
    <w:rsid w:val="009133D9"/>
    <w:rsid w:val="009137F5"/>
    <w:rsid w:val="00913A86"/>
    <w:rsid w:val="00916A9A"/>
    <w:rsid w:val="00920EB4"/>
    <w:rsid w:val="00922A5F"/>
    <w:rsid w:val="0092330E"/>
    <w:rsid w:val="00926AFB"/>
    <w:rsid w:val="00927758"/>
    <w:rsid w:val="00927EE5"/>
    <w:rsid w:val="00931161"/>
    <w:rsid w:val="009312DA"/>
    <w:rsid w:val="00936E9D"/>
    <w:rsid w:val="009370C0"/>
    <w:rsid w:val="00937273"/>
    <w:rsid w:val="00940629"/>
    <w:rsid w:val="009421DC"/>
    <w:rsid w:val="00942286"/>
    <w:rsid w:val="009435C4"/>
    <w:rsid w:val="009454CB"/>
    <w:rsid w:val="00945F0F"/>
    <w:rsid w:val="009475F7"/>
    <w:rsid w:val="00947D5A"/>
    <w:rsid w:val="00950517"/>
    <w:rsid w:val="00955459"/>
    <w:rsid w:val="0095677B"/>
    <w:rsid w:val="00960E4B"/>
    <w:rsid w:val="00961B3B"/>
    <w:rsid w:val="00963B14"/>
    <w:rsid w:val="00967FE8"/>
    <w:rsid w:val="00971B49"/>
    <w:rsid w:val="00972C9F"/>
    <w:rsid w:val="0097435B"/>
    <w:rsid w:val="00977DFF"/>
    <w:rsid w:val="00977F26"/>
    <w:rsid w:val="009814E0"/>
    <w:rsid w:val="009815B7"/>
    <w:rsid w:val="00981D29"/>
    <w:rsid w:val="00981EB6"/>
    <w:rsid w:val="0098292C"/>
    <w:rsid w:val="009831EC"/>
    <w:rsid w:val="009837B9"/>
    <w:rsid w:val="00983DB5"/>
    <w:rsid w:val="00986A90"/>
    <w:rsid w:val="00986CCC"/>
    <w:rsid w:val="0098733D"/>
    <w:rsid w:val="00990822"/>
    <w:rsid w:val="0099229A"/>
    <w:rsid w:val="00993E40"/>
    <w:rsid w:val="00994280"/>
    <w:rsid w:val="0099485F"/>
    <w:rsid w:val="00994DBA"/>
    <w:rsid w:val="0099632E"/>
    <w:rsid w:val="009A1C5A"/>
    <w:rsid w:val="009A2C52"/>
    <w:rsid w:val="009A4230"/>
    <w:rsid w:val="009A682E"/>
    <w:rsid w:val="009A72B3"/>
    <w:rsid w:val="009A7891"/>
    <w:rsid w:val="009B1C0B"/>
    <w:rsid w:val="009B2A96"/>
    <w:rsid w:val="009B308F"/>
    <w:rsid w:val="009B3A0F"/>
    <w:rsid w:val="009C034B"/>
    <w:rsid w:val="009C11DA"/>
    <w:rsid w:val="009C1A09"/>
    <w:rsid w:val="009C201F"/>
    <w:rsid w:val="009C2875"/>
    <w:rsid w:val="009C3CED"/>
    <w:rsid w:val="009C50B9"/>
    <w:rsid w:val="009C52C7"/>
    <w:rsid w:val="009C5C64"/>
    <w:rsid w:val="009C5CA5"/>
    <w:rsid w:val="009C709D"/>
    <w:rsid w:val="009D48EB"/>
    <w:rsid w:val="009D4EC1"/>
    <w:rsid w:val="009D55A4"/>
    <w:rsid w:val="009D5FF7"/>
    <w:rsid w:val="009D6E9B"/>
    <w:rsid w:val="009D6F37"/>
    <w:rsid w:val="009E160D"/>
    <w:rsid w:val="009E618B"/>
    <w:rsid w:val="009E7B72"/>
    <w:rsid w:val="009F35F6"/>
    <w:rsid w:val="009F4097"/>
    <w:rsid w:val="009F4E88"/>
    <w:rsid w:val="009F5E00"/>
    <w:rsid w:val="009F62ED"/>
    <w:rsid w:val="009F686B"/>
    <w:rsid w:val="009F6F65"/>
    <w:rsid w:val="009F73B4"/>
    <w:rsid w:val="00A0033F"/>
    <w:rsid w:val="00A00390"/>
    <w:rsid w:val="00A0082E"/>
    <w:rsid w:val="00A014E6"/>
    <w:rsid w:val="00A021D8"/>
    <w:rsid w:val="00A036E3"/>
    <w:rsid w:val="00A03E78"/>
    <w:rsid w:val="00A1139E"/>
    <w:rsid w:val="00A124F7"/>
    <w:rsid w:val="00A14CA8"/>
    <w:rsid w:val="00A156C6"/>
    <w:rsid w:val="00A158DC"/>
    <w:rsid w:val="00A1597D"/>
    <w:rsid w:val="00A15D8A"/>
    <w:rsid w:val="00A20148"/>
    <w:rsid w:val="00A20171"/>
    <w:rsid w:val="00A24373"/>
    <w:rsid w:val="00A248BE"/>
    <w:rsid w:val="00A27491"/>
    <w:rsid w:val="00A3042C"/>
    <w:rsid w:val="00A31B9B"/>
    <w:rsid w:val="00A32C10"/>
    <w:rsid w:val="00A3468C"/>
    <w:rsid w:val="00A36B83"/>
    <w:rsid w:val="00A37F4C"/>
    <w:rsid w:val="00A401E8"/>
    <w:rsid w:val="00A44468"/>
    <w:rsid w:val="00A44E66"/>
    <w:rsid w:val="00A44FA0"/>
    <w:rsid w:val="00A45774"/>
    <w:rsid w:val="00A46BFC"/>
    <w:rsid w:val="00A50DEA"/>
    <w:rsid w:val="00A52151"/>
    <w:rsid w:val="00A52EA7"/>
    <w:rsid w:val="00A5379C"/>
    <w:rsid w:val="00A55623"/>
    <w:rsid w:val="00A562E9"/>
    <w:rsid w:val="00A57000"/>
    <w:rsid w:val="00A628D5"/>
    <w:rsid w:val="00A64523"/>
    <w:rsid w:val="00A66202"/>
    <w:rsid w:val="00A66C0B"/>
    <w:rsid w:val="00A66E0A"/>
    <w:rsid w:val="00A70102"/>
    <w:rsid w:val="00A723A0"/>
    <w:rsid w:val="00A74C17"/>
    <w:rsid w:val="00A74C7F"/>
    <w:rsid w:val="00A75F4A"/>
    <w:rsid w:val="00A767BF"/>
    <w:rsid w:val="00A77E6C"/>
    <w:rsid w:val="00A81104"/>
    <w:rsid w:val="00A81A4C"/>
    <w:rsid w:val="00A832D9"/>
    <w:rsid w:val="00A85961"/>
    <w:rsid w:val="00A90279"/>
    <w:rsid w:val="00A9233D"/>
    <w:rsid w:val="00A923C5"/>
    <w:rsid w:val="00A94465"/>
    <w:rsid w:val="00A94E47"/>
    <w:rsid w:val="00A95C60"/>
    <w:rsid w:val="00A97693"/>
    <w:rsid w:val="00A97853"/>
    <w:rsid w:val="00AA085A"/>
    <w:rsid w:val="00AA1802"/>
    <w:rsid w:val="00AA181C"/>
    <w:rsid w:val="00AA5017"/>
    <w:rsid w:val="00AA7F39"/>
    <w:rsid w:val="00AB1423"/>
    <w:rsid w:val="00AB1510"/>
    <w:rsid w:val="00AB1C87"/>
    <w:rsid w:val="00AB2438"/>
    <w:rsid w:val="00AB2CAE"/>
    <w:rsid w:val="00AB310B"/>
    <w:rsid w:val="00AB45F6"/>
    <w:rsid w:val="00AB5C87"/>
    <w:rsid w:val="00AB601A"/>
    <w:rsid w:val="00AB6F5C"/>
    <w:rsid w:val="00AB71FB"/>
    <w:rsid w:val="00AB787B"/>
    <w:rsid w:val="00AC2829"/>
    <w:rsid w:val="00AC56F6"/>
    <w:rsid w:val="00AC5F7A"/>
    <w:rsid w:val="00AC6924"/>
    <w:rsid w:val="00AC6C86"/>
    <w:rsid w:val="00AD2488"/>
    <w:rsid w:val="00AD5DA5"/>
    <w:rsid w:val="00AE1274"/>
    <w:rsid w:val="00AE291F"/>
    <w:rsid w:val="00AE3E7B"/>
    <w:rsid w:val="00AF2A51"/>
    <w:rsid w:val="00AF3149"/>
    <w:rsid w:val="00AF3EFA"/>
    <w:rsid w:val="00AF4325"/>
    <w:rsid w:val="00AF792D"/>
    <w:rsid w:val="00B00E7A"/>
    <w:rsid w:val="00B022FF"/>
    <w:rsid w:val="00B03196"/>
    <w:rsid w:val="00B032A1"/>
    <w:rsid w:val="00B070F0"/>
    <w:rsid w:val="00B071AB"/>
    <w:rsid w:val="00B1000D"/>
    <w:rsid w:val="00B115F3"/>
    <w:rsid w:val="00B12994"/>
    <w:rsid w:val="00B1485A"/>
    <w:rsid w:val="00B14FBD"/>
    <w:rsid w:val="00B15011"/>
    <w:rsid w:val="00B173DB"/>
    <w:rsid w:val="00B17BA1"/>
    <w:rsid w:val="00B21A4A"/>
    <w:rsid w:val="00B22062"/>
    <w:rsid w:val="00B23EA8"/>
    <w:rsid w:val="00B268C3"/>
    <w:rsid w:val="00B2706D"/>
    <w:rsid w:val="00B30142"/>
    <w:rsid w:val="00B30326"/>
    <w:rsid w:val="00B30A05"/>
    <w:rsid w:val="00B31C7A"/>
    <w:rsid w:val="00B32B80"/>
    <w:rsid w:val="00B34B4D"/>
    <w:rsid w:val="00B378B1"/>
    <w:rsid w:val="00B4299D"/>
    <w:rsid w:val="00B43062"/>
    <w:rsid w:val="00B43248"/>
    <w:rsid w:val="00B44012"/>
    <w:rsid w:val="00B44863"/>
    <w:rsid w:val="00B46617"/>
    <w:rsid w:val="00B47FA2"/>
    <w:rsid w:val="00B50DEC"/>
    <w:rsid w:val="00B5101D"/>
    <w:rsid w:val="00B52D3F"/>
    <w:rsid w:val="00B551D1"/>
    <w:rsid w:val="00B5541C"/>
    <w:rsid w:val="00B5647F"/>
    <w:rsid w:val="00B569EE"/>
    <w:rsid w:val="00B60A62"/>
    <w:rsid w:val="00B62CB6"/>
    <w:rsid w:val="00B63FAA"/>
    <w:rsid w:val="00B642A2"/>
    <w:rsid w:val="00B643C0"/>
    <w:rsid w:val="00B6493F"/>
    <w:rsid w:val="00B65B97"/>
    <w:rsid w:val="00B66056"/>
    <w:rsid w:val="00B66DB0"/>
    <w:rsid w:val="00B67A5F"/>
    <w:rsid w:val="00B70D39"/>
    <w:rsid w:val="00B71740"/>
    <w:rsid w:val="00B730F8"/>
    <w:rsid w:val="00B7381F"/>
    <w:rsid w:val="00B74AA2"/>
    <w:rsid w:val="00B75F2E"/>
    <w:rsid w:val="00B81029"/>
    <w:rsid w:val="00B82556"/>
    <w:rsid w:val="00B8301D"/>
    <w:rsid w:val="00B8399B"/>
    <w:rsid w:val="00B8484A"/>
    <w:rsid w:val="00B85458"/>
    <w:rsid w:val="00B8601D"/>
    <w:rsid w:val="00B905AF"/>
    <w:rsid w:val="00B90710"/>
    <w:rsid w:val="00B91626"/>
    <w:rsid w:val="00B94BBA"/>
    <w:rsid w:val="00B94F5A"/>
    <w:rsid w:val="00B95614"/>
    <w:rsid w:val="00BA023E"/>
    <w:rsid w:val="00BA18EC"/>
    <w:rsid w:val="00BA1B31"/>
    <w:rsid w:val="00BA2067"/>
    <w:rsid w:val="00BA4346"/>
    <w:rsid w:val="00BB0381"/>
    <w:rsid w:val="00BB0DAD"/>
    <w:rsid w:val="00BB1927"/>
    <w:rsid w:val="00BB2B0C"/>
    <w:rsid w:val="00BB2D74"/>
    <w:rsid w:val="00BB3AC1"/>
    <w:rsid w:val="00BB3BE1"/>
    <w:rsid w:val="00BB53EE"/>
    <w:rsid w:val="00BB5C13"/>
    <w:rsid w:val="00BB5F97"/>
    <w:rsid w:val="00BB7327"/>
    <w:rsid w:val="00BB7A48"/>
    <w:rsid w:val="00BC0FD6"/>
    <w:rsid w:val="00BC2BF3"/>
    <w:rsid w:val="00BC33B7"/>
    <w:rsid w:val="00BC3866"/>
    <w:rsid w:val="00BC3DB7"/>
    <w:rsid w:val="00BC4399"/>
    <w:rsid w:val="00BC49F1"/>
    <w:rsid w:val="00BC57BF"/>
    <w:rsid w:val="00BC6025"/>
    <w:rsid w:val="00BC6A1D"/>
    <w:rsid w:val="00BC6A70"/>
    <w:rsid w:val="00BC6EEF"/>
    <w:rsid w:val="00BC7272"/>
    <w:rsid w:val="00BC762B"/>
    <w:rsid w:val="00BD045F"/>
    <w:rsid w:val="00BD23B3"/>
    <w:rsid w:val="00BD3B17"/>
    <w:rsid w:val="00BD3E62"/>
    <w:rsid w:val="00BD3EBD"/>
    <w:rsid w:val="00BD51DD"/>
    <w:rsid w:val="00BD7150"/>
    <w:rsid w:val="00BD74A8"/>
    <w:rsid w:val="00BD7708"/>
    <w:rsid w:val="00BD7FDC"/>
    <w:rsid w:val="00BE13F9"/>
    <w:rsid w:val="00BE2F2C"/>
    <w:rsid w:val="00BE311E"/>
    <w:rsid w:val="00BE3652"/>
    <w:rsid w:val="00BE3737"/>
    <w:rsid w:val="00BE3834"/>
    <w:rsid w:val="00BE3CD4"/>
    <w:rsid w:val="00BE458D"/>
    <w:rsid w:val="00BE4D51"/>
    <w:rsid w:val="00BE4FB0"/>
    <w:rsid w:val="00BE5212"/>
    <w:rsid w:val="00BE6B1C"/>
    <w:rsid w:val="00BE6DBE"/>
    <w:rsid w:val="00BE74FA"/>
    <w:rsid w:val="00BF0B86"/>
    <w:rsid w:val="00BF4070"/>
    <w:rsid w:val="00BF53C5"/>
    <w:rsid w:val="00BF544D"/>
    <w:rsid w:val="00BF5FB1"/>
    <w:rsid w:val="00BF627D"/>
    <w:rsid w:val="00BF6318"/>
    <w:rsid w:val="00C00814"/>
    <w:rsid w:val="00C00C94"/>
    <w:rsid w:val="00C03F1B"/>
    <w:rsid w:val="00C048D1"/>
    <w:rsid w:val="00C054F5"/>
    <w:rsid w:val="00C0657B"/>
    <w:rsid w:val="00C11FB9"/>
    <w:rsid w:val="00C1261B"/>
    <w:rsid w:val="00C12AAD"/>
    <w:rsid w:val="00C134DA"/>
    <w:rsid w:val="00C147CC"/>
    <w:rsid w:val="00C151C1"/>
    <w:rsid w:val="00C15394"/>
    <w:rsid w:val="00C16D3B"/>
    <w:rsid w:val="00C17D93"/>
    <w:rsid w:val="00C2235A"/>
    <w:rsid w:val="00C22471"/>
    <w:rsid w:val="00C22AA4"/>
    <w:rsid w:val="00C23C24"/>
    <w:rsid w:val="00C27200"/>
    <w:rsid w:val="00C32C25"/>
    <w:rsid w:val="00C337F7"/>
    <w:rsid w:val="00C34A13"/>
    <w:rsid w:val="00C34F2F"/>
    <w:rsid w:val="00C417DE"/>
    <w:rsid w:val="00C4210F"/>
    <w:rsid w:val="00C469DD"/>
    <w:rsid w:val="00C46AE8"/>
    <w:rsid w:val="00C46BD9"/>
    <w:rsid w:val="00C46E1C"/>
    <w:rsid w:val="00C4716C"/>
    <w:rsid w:val="00C47929"/>
    <w:rsid w:val="00C500F8"/>
    <w:rsid w:val="00C53F79"/>
    <w:rsid w:val="00C56CFD"/>
    <w:rsid w:val="00C6004F"/>
    <w:rsid w:val="00C62CB9"/>
    <w:rsid w:val="00C62D4F"/>
    <w:rsid w:val="00C637BE"/>
    <w:rsid w:val="00C637FB"/>
    <w:rsid w:val="00C64302"/>
    <w:rsid w:val="00C66945"/>
    <w:rsid w:val="00C73EA8"/>
    <w:rsid w:val="00C74020"/>
    <w:rsid w:val="00C752BC"/>
    <w:rsid w:val="00C76404"/>
    <w:rsid w:val="00C77C32"/>
    <w:rsid w:val="00C77EC2"/>
    <w:rsid w:val="00C77F86"/>
    <w:rsid w:val="00C803C5"/>
    <w:rsid w:val="00C80BB3"/>
    <w:rsid w:val="00C82119"/>
    <w:rsid w:val="00C824E6"/>
    <w:rsid w:val="00C83C10"/>
    <w:rsid w:val="00C85C75"/>
    <w:rsid w:val="00C865A6"/>
    <w:rsid w:val="00C87B87"/>
    <w:rsid w:val="00C904BD"/>
    <w:rsid w:val="00C9050C"/>
    <w:rsid w:val="00C90B03"/>
    <w:rsid w:val="00C91023"/>
    <w:rsid w:val="00C91D77"/>
    <w:rsid w:val="00C92CB8"/>
    <w:rsid w:val="00C93139"/>
    <w:rsid w:val="00C939E6"/>
    <w:rsid w:val="00C96971"/>
    <w:rsid w:val="00CA1106"/>
    <w:rsid w:val="00CA26C5"/>
    <w:rsid w:val="00CA2FC7"/>
    <w:rsid w:val="00CA43CA"/>
    <w:rsid w:val="00CB410D"/>
    <w:rsid w:val="00CB42B0"/>
    <w:rsid w:val="00CB5C6B"/>
    <w:rsid w:val="00CB6CD4"/>
    <w:rsid w:val="00CB7B3D"/>
    <w:rsid w:val="00CC22E8"/>
    <w:rsid w:val="00CC41DB"/>
    <w:rsid w:val="00CC4549"/>
    <w:rsid w:val="00CC5943"/>
    <w:rsid w:val="00CC630E"/>
    <w:rsid w:val="00CC6463"/>
    <w:rsid w:val="00CD29F1"/>
    <w:rsid w:val="00CD2C12"/>
    <w:rsid w:val="00CD3375"/>
    <w:rsid w:val="00CD491C"/>
    <w:rsid w:val="00CD677D"/>
    <w:rsid w:val="00CD7823"/>
    <w:rsid w:val="00CE0571"/>
    <w:rsid w:val="00CE302A"/>
    <w:rsid w:val="00CE736D"/>
    <w:rsid w:val="00CF0CDC"/>
    <w:rsid w:val="00CF0EAE"/>
    <w:rsid w:val="00CF1ABC"/>
    <w:rsid w:val="00CF3F38"/>
    <w:rsid w:val="00CF5615"/>
    <w:rsid w:val="00CF61B3"/>
    <w:rsid w:val="00CF7F3E"/>
    <w:rsid w:val="00D01775"/>
    <w:rsid w:val="00D0223B"/>
    <w:rsid w:val="00D02293"/>
    <w:rsid w:val="00D032FB"/>
    <w:rsid w:val="00D03873"/>
    <w:rsid w:val="00D043A9"/>
    <w:rsid w:val="00D04A8E"/>
    <w:rsid w:val="00D057BB"/>
    <w:rsid w:val="00D0675F"/>
    <w:rsid w:val="00D07712"/>
    <w:rsid w:val="00D114FF"/>
    <w:rsid w:val="00D12936"/>
    <w:rsid w:val="00D16445"/>
    <w:rsid w:val="00D165EF"/>
    <w:rsid w:val="00D218D8"/>
    <w:rsid w:val="00D21F6B"/>
    <w:rsid w:val="00D22430"/>
    <w:rsid w:val="00D25315"/>
    <w:rsid w:val="00D25E42"/>
    <w:rsid w:val="00D25E94"/>
    <w:rsid w:val="00D3189C"/>
    <w:rsid w:val="00D320F2"/>
    <w:rsid w:val="00D3214C"/>
    <w:rsid w:val="00D34615"/>
    <w:rsid w:val="00D353B7"/>
    <w:rsid w:val="00D360BD"/>
    <w:rsid w:val="00D40914"/>
    <w:rsid w:val="00D40CED"/>
    <w:rsid w:val="00D41190"/>
    <w:rsid w:val="00D42057"/>
    <w:rsid w:val="00D439D2"/>
    <w:rsid w:val="00D43FE1"/>
    <w:rsid w:val="00D45222"/>
    <w:rsid w:val="00D45F30"/>
    <w:rsid w:val="00D50068"/>
    <w:rsid w:val="00D500B8"/>
    <w:rsid w:val="00D529C4"/>
    <w:rsid w:val="00D539FF"/>
    <w:rsid w:val="00D53C0D"/>
    <w:rsid w:val="00D57F90"/>
    <w:rsid w:val="00D61944"/>
    <w:rsid w:val="00D62122"/>
    <w:rsid w:val="00D66723"/>
    <w:rsid w:val="00D673AB"/>
    <w:rsid w:val="00D70B55"/>
    <w:rsid w:val="00D71CB5"/>
    <w:rsid w:val="00D7326D"/>
    <w:rsid w:val="00D745E3"/>
    <w:rsid w:val="00D74706"/>
    <w:rsid w:val="00D74A88"/>
    <w:rsid w:val="00D75058"/>
    <w:rsid w:val="00D762A7"/>
    <w:rsid w:val="00D80913"/>
    <w:rsid w:val="00D82C6D"/>
    <w:rsid w:val="00D85B5E"/>
    <w:rsid w:val="00D86B6E"/>
    <w:rsid w:val="00D86D6B"/>
    <w:rsid w:val="00D91599"/>
    <w:rsid w:val="00D9214A"/>
    <w:rsid w:val="00D9258D"/>
    <w:rsid w:val="00D93FAA"/>
    <w:rsid w:val="00D95162"/>
    <w:rsid w:val="00D96AC1"/>
    <w:rsid w:val="00D96E4A"/>
    <w:rsid w:val="00D971BC"/>
    <w:rsid w:val="00DA19CC"/>
    <w:rsid w:val="00DA41D6"/>
    <w:rsid w:val="00DB0240"/>
    <w:rsid w:val="00DB0F76"/>
    <w:rsid w:val="00DB145C"/>
    <w:rsid w:val="00DB2549"/>
    <w:rsid w:val="00DB3663"/>
    <w:rsid w:val="00DB46B5"/>
    <w:rsid w:val="00DC05D3"/>
    <w:rsid w:val="00DC0F88"/>
    <w:rsid w:val="00DC1634"/>
    <w:rsid w:val="00DC21EF"/>
    <w:rsid w:val="00DC34E3"/>
    <w:rsid w:val="00DC38CA"/>
    <w:rsid w:val="00DC4A78"/>
    <w:rsid w:val="00DC75CC"/>
    <w:rsid w:val="00DC774E"/>
    <w:rsid w:val="00DD09C5"/>
    <w:rsid w:val="00DD1321"/>
    <w:rsid w:val="00DD20FD"/>
    <w:rsid w:val="00DD2F38"/>
    <w:rsid w:val="00DD4774"/>
    <w:rsid w:val="00DD483F"/>
    <w:rsid w:val="00DD4EA8"/>
    <w:rsid w:val="00DD7AB2"/>
    <w:rsid w:val="00DE006D"/>
    <w:rsid w:val="00DE11EB"/>
    <w:rsid w:val="00DE20D9"/>
    <w:rsid w:val="00DE40CB"/>
    <w:rsid w:val="00DE49B8"/>
    <w:rsid w:val="00DE5463"/>
    <w:rsid w:val="00DE608D"/>
    <w:rsid w:val="00DF26C5"/>
    <w:rsid w:val="00DF39BC"/>
    <w:rsid w:val="00DF5A31"/>
    <w:rsid w:val="00DF5D6C"/>
    <w:rsid w:val="00DF5EBA"/>
    <w:rsid w:val="00DF635A"/>
    <w:rsid w:val="00DF65E4"/>
    <w:rsid w:val="00DF6905"/>
    <w:rsid w:val="00DF72E0"/>
    <w:rsid w:val="00DF72FD"/>
    <w:rsid w:val="00E0108A"/>
    <w:rsid w:val="00E0270E"/>
    <w:rsid w:val="00E02FF8"/>
    <w:rsid w:val="00E03850"/>
    <w:rsid w:val="00E03EA0"/>
    <w:rsid w:val="00E05A5B"/>
    <w:rsid w:val="00E1195E"/>
    <w:rsid w:val="00E12888"/>
    <w:rsid w:val="00E13D59"/>
    <w:rsid w:val="00E143F8"/>
    <w:rsid w:val="00E151E3"/>
    <w:rsid w:val="00E17210"/>
    <w:rsid w:val="00E205C7"/>
    <w:rsid w:val="00E21974"/>
    <w:rsid w:val="00E2258D"/>
    <w:rsid w:val="00E227A6"/>
    <w:rsid w:val="00E22C62"/>
    <w:rsid w:val="00E22D77"/>
    <w:rsid w:val="00E237DA"/>
    <w:rsid w:val="00E23F57"/>
    <w:rsid w:val="00E24256"/>
    <w:rsid w:val="00E2592A"/>
    <w:rsid w:val="00E271EB"/>
    <w:rsid w:val="00E30FFD"/>
    <w:rsid w:val="00E3506B"/>
    <w:rsid w:val="00E359B5"/>
    <w:rsid w:val="00E36BFA"/>
    <w:rsid w:val="00E37639"/>
    <w:rsid w:val="00E41EC9"/>
    <w:rsid w:val="00E42324"/>
    <w:rsid w:val="00E42ACD"/>
    <w:rsid w:val="00E44408"/>
    <w:rsid w:val="00E44BB2"/>
    <w:rsid w:val="00E45946"/>
    <w:rsid w:val="00E47500"/>
    <w:rsid w:val="00E51300"/>
    <w:rsid w:val="00E51EDF"/>
    <w:rsid w:val="00E53345"/>
    <w:rsid w:val="00E545BC"/>
    <w:rsid w:val="00E54BD2"/>
    <w:rsid w:val="00E55C22"/>
    <w:rsid w:val="00E560FB"/>
    <w:rsid w:val="00E60285"/>
    <w:rsid w:val="00E6275F"/>
    <w:rsid w:val="00E636DD"/>
    <w:rsid w:val="00E65D44"/>
    <w:rsid w:val="00E66309"/>
    <w:rsid w:val="00E6666C"/>
    <w:rsid w:val="00E707F8"/>
    <w:rsid w:val="00E74171"/>
    <w:rsid w:val="00E74BE2"/>
    <w:rsid w:val="00E803B3"/>
    <w:rsid w:val="00E81035"/>
    <w:rsid w:val="00E829F5"/>
    <w:rsid w:val="00E82B07"/>
    <w:rsid w:val="00E83559"/>
    <w:rsid w:val="00E8526C"/>
    <w:rsid w:val="00E85410"/>
    <w:rsid w:val="00E85A3E"/>
    <w:rsid w:val="00E85A40"/>
    <w:rsid w:val="00E86CA9"/>
    <w:rsid w:val="00E86EC8"/>
    <w:rsid w:val="00E8704D"/>
    <w:rsid w:val="00E8722A"/>
    <w:rsid w:val="00E87702"/>
    <w:rsid w:val="00E90E01"/>
    <w:rsid w:val="00E937A7"/>
    <w:rsid w:val="00E9559D"/>
    <w:rsid w:val="00E961E2"/>
    <w:rsid w:val="00EA02EF"/>
    <w:rsid w:val="00EA1700"/>
    <w:rsid w:val="00EA2973"/>
    <w:rsid w:val="00EA2F33"/>
    <w:rsid w:val="00EA4DAF"/>
    <w:rsid w:val="00EA555A"/>
    <w:rsid w:val="00EA5C3F"/>
    <w:rsid w:val="00EA5CDD"/>
    <w:rsid w:val="00EA657B"/>
    <w:rsid w:val="00EA6C43"/>
    <w:rsid w:val="00EA704D"/>
    <w:rsid w:val="00EB02FE"/>
    <w:rsid w:val="00EB395B"/>
    <w:rsid w:val="00EB4112"/>
    <w:rsid w:val="00EB4484"/>
    <w:rsid w:val="00EB48D9"/>
    <w:rsid w:val="00EB5C98"/>
    <w:rsid w:val="00EB5E65"/>
    <w:rsid w:val="00EB6F84"/>
    <w:rsid w:val="00EC1214"/>
    <w:rsid w:val="00EC1261"/>
    <w:rsid w:val="00EC1B61"/>
    <w:rsid w:val="00EC2BB0"/>
    <w:rsid w:val="00EC506D"/>
    <w:rsid w:val="00EC5B42"/>
    <w:rsid w:val="00EC6B27"/>
    <w:rsid w:val="00EC700F"/>
    <w:rsid w:val="00EC7093"/>
    <w:rsid w:val="00ED030D"/>
    <w:rsid w:val="00ED0877"/>
    <w:rsid w:val="00ED342B"/>
    <w:rsid w:val="00ED515E"/>
    <w:rsid w:val="00ED5214"/>
    <w:rsid w:val="00ED6173"/>
    <w:rsid w:val="00EE0678"/>
    <w:rsid w:val="00EE2DA8"/>
    <w:rsid w:val="00EE60E4"/>
    <w:rsid w:val="00EE6911"/>
    <w:rsid w:val="00EE749A"/>
    <w:rsid w:val="00EE7A17"/>
    <w:rsid w:val="00EF1027"/>
    <w:rsid w:val="00EF1E23"/>
    <w:rsid w:val="00EF23B2"/>
    <w:rsid w:val="00EF2459"/>
    <w:rsid w:val="00EF2950"/>
    <w:rsid w:val="00EF3A95"/>
    <w:rsid w:val="00EF59ED"/>
    <w:rsid w:val="00F0009F"/>
    <w:rsid w:val="00F004F9"/>
    <w:rsid w:val="00F017FC"/>
    <w:rsid w:val="00F02CA5"/>
    <w:rsid w:val="00F02CFA"/>
    <w:rsid w:val="00F05752"/>
    <w:rsid w:val="00F062B9"/>
    <w:rsid w:val="00F07C2F"/>
    <w:rsid w:val="00F12B2A"/>
    <w:rsid w:val="00F12C71"/>
    <w:rsid w:val="00F1341D"/>
    <w:rsid w:val="00F13E8D"/>
    <w:rsid w:val="00F14CC5"/>
    <w:rsid w:val="00F15E86"/>
    <w:rsid w:val="00F160A6"/>
    <w:rsid w:val="00F16A33"/>
    <w:rsid w:val="00F16A34"/>
    <w:rsid w:val="00F16C0E"/>
    <w:rsid w:val="00F16EF4"/>
    <w:rsid w:val="00F17360"/>
    <w:rsid w:val="00F20520"/>
    <w:rsid w:val="00F22EF6"/>
    <w:rsid w:val="00F24085"/>
    <w:rsid w:val="00F24215"/>
    <w:rsid w:val="00F252D3"/>
    <w:rsid w:val="00F305F4"/>
    <w:rsid w:val="00F306AF"/>
    <w:rsid w:val="00F306F6"/>
    <w:rsid w:val="00F30D48"/>
    <w:rsid w:val="00F31CC7"/>
    <w:rsid w:val="00F32FA7"/>
    <w:rsid w:val="00F33B2B"/>
    <w:rsid w:val="00F420C9"/>
    <w:rsid w:val="00F4283E"/>
    <w:rsid w:val="00F428A6"/>
    <w:rsid w:val="00F4296E"/>
    <w:rsid w:val="00F42E04"/>
    <w:rsid w:val="00F4564D"/>
    <w:rsid w:val="00F45BF1"/>
    <w:rsid w:val="00F50D14"/>
    <w:rsid w:val="00F5233D"/>
    <w:rsid w:val="00F525C9"/>
    <w:rsid w:val="00F5657C"/>
    <w:rsid w:val="00F56F87"/>
    <w:rsid w:val="00F618F8"/>
    <w:rsid w:val="00F62504"/>
    <w:rsid w:val="00F62C16"/>
    <w:rsid w:val="00F647C7"/>
    <w:rsid w:val="00F721A9"/>
    <w:rsid w:val="00F729A0"/>
    <w:rsid w:val="00F73B8F"/>
    <w:rsid w:val="00F741F6"/>
    <w:rsid w:val="00F76DBB"/>
    <w:rsid w:val="00F77C40"/>
    <w:rsid w:val="00F80D8E"/>
    <w:rsid w:val="00F820CF"/>
    <w:rsid w:val="00F82FC9"/>
    <w:rsid w:val="00F84241"/>
    <w:rsid w:val="00F910F2"/>
    <w:rsid w:val="00F913E8"/>
    <w:rsid w:val="00F914DB"/>
    <w:rsid w:val="00F91770"/>
    <w:rsid w:val="00F91E95"/>
    <w:rsid w:val="00F92CB2"/>
    <w:rsid w:val="00F934F5"/>
    <w:rsid w:val="00F93DA5"/>
    <w:rsid w:val="00F93DCC"/>
    <w:rsid w:val="00F96BDE"/>
    <w:rsid w:val="00FA2AE8"/>
    <w:rsid w:val="00FA2BE8"/>
    <w:rsid w:val="00FA6497"/>
    <w:rsid w:val="00FA65DE"/>
    <w:rsid w:val="00FA6CAF"/>
    <w:rsid w:val="00FB022D"/>
    <w:rsid w:val="00FB046A"/>
    <w:rsid w:val="00FB28CE"/>
    <w:rsid w:val="00FB2DE1"/>
    <w:rsid w:val="00FB4AF9"/>
    <w:rsid w:val="00FB6A2C"/>
    <w:rsid w:val="00FC1DC2"/>
    <w:rsid w:val="00FC2052"/>
    <w:rsid w:val="00FC2155"/>
    <w:rsid w:val="00FC3602"/>
    <w:rsid w:val="00FC75E5"/>
    <w:rsid w:val="00FD017A"/>
    <w:rsid w:val="00FD0CF6"/>
    <w:rsid w:val="00FD13FD"/>
    <w:rsid w:val="00FD1677"/>
    <w:rsid w:val="00FD19EB"/>
    <w:rsid w:val="00FD1F9F"/>
    <w:rsid w:val="00FD378C"/>
    <w:rsid w:val="00FD41FF"/>
    <w:rsid w:val="00FD4911"/>
    <w:rsid w:val="00FD4D2C"/>
    <w:rsid w:val="00FD7100"/>
    <w:rsid w:val="00FE034E"/>
    <w:rsid w:val="00FE1F20"/>
    <w:rsid w:val="00FF23F7"/>
    <w:rsid w:val="00FF7191"/>
    <w:rsid w:val="01124F4B"/>
    <w:rsid w:val="01379218"/>
    <w:rsid w:val="016848BE"/>
    <w:rsid w:val="01942865"/>
    <w:rsid w:val="020837CB"/>
    <w:rsid w:val="028FC7C9"/>
    <w:rsid w:val="02C28C49"/>
    <w:rsid w:val="02F80336"/>
    <w:rsid w:val="0315D166"/>
    <w:rsid w:val="03C1C315"/>
    <w:rsid w:val="03CFDC40"/>
    <w:rsid w:val="03F1504D"/>
    <w:rsid w:val="040461A6"/>
    <w:rsid w:val="0414DDC7"/>
    <w:rsid w:val="0416931A"/>
    <w:rsid w:val="048991DB"/>
    <w:rsid w:val="04ACD4B6"/>
    <w:rsid w:val="05843804"/>
    <w:rsid w:val="05893032"/>
    <w:rsid w:val="059786C6"/>
    <w:rsid w:val="05AAECAC"/>
    <w:rsid w:val="05F198EE"/>
    <w:rsid w:val="063731ED"/>
    <w:rsid w:val="087B428D"/>
    <w:rsid w:val="089FE34A"/>
    <w:rsid w:val="08C241D4"/>
    <w:rsid w:val="08D597A0"/>
    <w:rsid w:val="08DD8FBE"/>
    <w:rsid w:val="092A35CF"/>
    <w:rsid w:val="093FDCEF"/>
    <w:rsid w:val="09CE2A88"/>
    <w:rsid w:val="0A5D48E7"/>
    <w:rsid w:val="0AF05240"/>
    <w:rsid w:val="0AFAF5BF"/>
    <w:rsid w:val="0B031B2C"/>
    <w:rsid w:val="0B9E4963"/>
    <w:rsid w:val="0C3A0EA6"/>
    <w:rsid w:val="0C47EF7E"/>
    <w:rsid w:val="0C59253F"/>
    <w:rsid w:val="0C81FF74"/>
    <w:rsid w:val="0CB85058"/>
    <w:rsid w:val="0D098F72"/>
    <w:rsid w:val="0DAB3E6A"/>
    <w:rsid w:val="0DE3686E"/>
    <w:rsid w:val="0DE64A7F"/>
    <w:rsid w:val="0E30FD68"/>
    <w:rsid w:val="0E4929A6"/>
    <w:rsid w:val="0F1A0C33"/>
    <w:rsid w:val="0F1E7781"/>
    <w:rsid w:val="105C2991"/>
    <w:rsid w:val="106B6C2A"/>
    <w:rsid w:val="110607FF"/>
    <w:rsid w:val="113D4554"/>
    <w:rsid w:val="1191B0B2"/>
    <w:rsid w:val="12D8D2CA"/>
    <w:rsid w:val="137E9E05"/>
    <w:rsid w:val="13AA51E5"/>
    <w:rsid w:val="13C68951"/>
    <w:rsid w:val="13CA9C84"/>
    <w:rsid w:val="14748074"/>
    <w:rsid w:val="14A44C10"/>
    <w:rsid w:val="14CA857A"/>
    <w:rsid w:val="15384C06"/>
    <w:rsid w:val="16089199"/>
    <w:rsid w:val="163861BC"/>
    <w:rsid w:val="1672C544"/>
    <w:rsid w:val="16EE3FE8"/>
    <w:rsid w:val="18906A38"/>
    <w:rsid w:val="191F44B1"/>
    <w:rsid w:val="197B6AC4"/>
    <w:rsid w:val="1B81908E"/>
    <w:rsid w:val="1BA8024B"/>
    <w:rsid w:val="1BD09F17"/>
    <w:rsid w:val="1BDCD1A6"/>
    <w:rsid w:val="1BEC143F"/>
    <w:rsid w:val="1CA0DF28"/>
    <w:rsid w:val="1D983372"/>
    <w:rsid w:val="1DFB9F79"/>
    <w:rsid w:val="1E0B8422"/>
    <w:rsid w:val="1EB899D8"/>
    <w:rsid w:val="1EED1F3E"/>
    <w:rsid w:val="1F1F0A56"/>
    <w:rsid w:val="1FCECCF7"/>
    <w:rsid w:val="2003EF57"/>
    <w:rsid w:val="20AB28DF"/>
    <w:rsid w:val="20ED67DF"/>
    <w:rsid w:val="2166E434"/>
    <w:rsid w:val="2193C704"/>
    <w:rsid w:val="21BE01FF"/>
    <w:rsid w:val="228C59EC"/>
    <w:rsid w:val="230C35B2"/>
    <w:rsid w:val="23795933"/>
    <w:rsid w:val="23FE4961"/>
    <w:rsid w:val="24B9D862"/>
    <w:rsid w:val="24BA5EC5"/>
    <w:rsid w:val="24ED2440"/>
    <w:rsid w:val="25BB015B"/>
    <w:rsid w:val="25D3CA27"/>
    <w:rsid w:val="25E01CEA"/>
    <w:rsid w:val="2623D4CF"/>
    <w:rsid w:val="26523317"/>
    <w:rsid w:val="26CEE22D"/>
    <w:rsid w:val="26F0FDCC"/>
    <w:rsid w:val="26FC1D18"/>
    <w:rsid w:val="270377AD"/>
    <w:rsid w:val="27261012"/>
    <w:rsid w:val="2797789E"/>
    <w:rsid w:val="29363D5C"/>
    <w:rsid w:val="293A937A"/>
    <w:rsid w:val="29A37C8A"/>
    <w:rsid w:val="29DF89D4"/>
    <w:rsid w:val="2A7FFA2E"/>
    <w:rsid w:val="2B003FB1"/>
    <w:rsid w:val="2B5AF96B"/>
    <w:rsid w:val="2B6F9EEA"/>
    <w:rsid w:val="2B9224B2"/>
    <w:rsid w:val="2BAB4D0F"/>
    <w:rsid w:val="2BF8F9D7"/>
    <w:rsid w:val="2C107E83"/>
    <w:rsid w:val="2C3DF0C6"/>
    <w:rsid w:val="2CB1AB9F"/>
    <w:rsid w:val="2CF6D464"/>
    <w:rsid w:val="2D2C2CC2"/>
    <w:rsid w:val="2D4D664A"/>
    <w:rsid w:val="2D8ED5EB"/>
    <w:rsid w:val="2E91112E"/>
    <w:rsid w:val="2EACA203"/>
    <w:rsid w:val="2EE12769"/>
    <w:rsid w:val="2EE25659"/>
    <w:rsid w:val="2EF06A02"/>
    <w:rsid w:val="2EF22AE8"/>
    <w:rsid w:val="2F30FAB9"/>
    <w:rsid w:val="2F90EA0A"/>
    <w:rsid w:val="2F983485"/>
    <w:rsid w:val="2F9F52AC"/>
    <w:rsid w:val="2FF36F8E"/>
    <w:rsid w:val="30889863"/>
    <w:rsid w:val="3119DB54"/>
    <w:rsid w:val="3143BD3B"/>
    <w:rsid w:val="314E999C"/>
    <w:rsid w:val="31A3D3CA"/>
    <w:rsid w:val="32386B38"/>
    <w:rsid w:val="32395033"/>
    <w:rsid w:val="336F2CDC"/>
    <w:rsid w:val="341A4770"/>
    <w:rsid w:val="34268265"/>
    <w:rsid w:val="34D0B560"/>
    <w:rsid w:val="352E1A7D"/>
    <w:rsid w:val="356C85A7"/>
    <w:rsid w:val="35D9B9D1"/>
    <w:rsid w:val="35EB2168"/>
    <w:rsid w:val="36FE38EC"/>
    <w:rsid w:val="379B270E"/>
    <w:rsid w:val="37AA69A7"/>
    <w:rsid w:val="37B38522"/>
    <w:rsid w:val="3903D2CF"/>
    <w:rsid w:val="39954891"/>
    <w:rsid w:val="39C02C19"/>
    <w:rsid w:val="39DA3F80"/>
    <w:rsid w:val="3A184B85"/>
    <w:rsid w:val="3B640BBC"/>
    <w:rsid w:val="3CBB49D5"/>
    <w:rsid w:val="3CD3A7E9"/>
    <w:rsid w:val="3CD63D21"/>
    <w:rsid w:val="3D13B6C4"/>
    <w:rsid w:val="3E3A0E93"/>
    <w:rsid w:val="3E8A1C1F"/>
    <w:rsid w:val="3EA628BF"/>
    <w:rsid w:val="3F6FC0D1"/>
    <w:rsid w:val="3F8EE813"/>
    <w:rsid w:val="3F992169"/>
    <w:rsid w:val="3FAD5C30"/>
    <w:rsid w:val="3FB05C20"/>
    <w:rsid w:val="40391B0E"/>
    <w:rsid w:val="40627C12"/>
    <w:rsid w:val="4131A8E0"/>
    <w:rsid w:val="41A0C018"/>
    <w:rsid w:val="41CC2A03"/>
    <w:rsid w:val="41E48817"/>
    <w:rsid w:val="423F7F3A"/>
    <w:rsid w:val="426AE925"/>
    <w:rsid w:val="432211EE"/>
    <w:rsid w:val="43CF39B2"/>
    <w:rsid w:val="4402A36F"/>
    <w:rsid w:val="44667C83"/>
    <w:rsid w:val="44BE3C5E"/>
    <w:rsid w:val="45550EF5"/>
    <w:rsid w:val="45726AB9"/>
    <w:rsid w:val="4604E1B0"/>
    <w:rsid w:val="46A2305E"/>
    <w:rsid w:val="46D0CC0F"/>
    <w:rsid w:val="471B900D"/>
    <w:rsid w:val="4781F5F3"/>
    <w:rsid w:val="47A498F0"/>
    <w:rsid w:val="47C8ACCD"/>
    <w:rsid w:val="48681C30"/>
    <w:rsid w:val="4878DF19"/>
    <w:rsid w:val="48B8B69C"/>
    <w:rsid w:val="48D54B44"/>
    <w:rsid w:val="499E8D24"/>
    <w:rsid w:val="49DA0907"/>
    <w:rsid w:val="49EF672B"/>
    <w:rsid w:val="49F6BD39"/>
    <w:rsid w:val="4A304AE7"/>
    <w:rsid w:val="4BE1522E"/>
    <w:rsid w:val="4C0E34FE"/>
    <w:rsid w:val="4C68FED2"/>
    <w:rsid w:val="4C9F8287"/>
    <w:rsid w:val="4D3C7C3C"/>
    <w:rsid w:val="4D3DAB2C"/>
    <w:rsid w:val="4E002001"/>
    <w:rsid w:val="4EA82D6F"/>
    <w:rsid w:val="50065BF4"/>
    <w:rsid w:val="524440EF"/>
    <w:rsid w:val="525677E5"/>
    <w:rsid w:val="528AFD4B"/>
    <w:rsid w:val="529C0BCE"/>
    <w:rsid w:val="529D772C"/>
    <w:rsid w:val="52EA4A8C"/>
    <w:rsid w:val="52F36607"/>
    <w:rsid w:val="530AA0BE"/>
    <w:rsid w:val="5346709F"/>
    <w:rsid w:val="53C54AC4"/>
    <w:rsid w:val="53F2A255"/>
    <w:rsid w:val="545EAD11"/>
    <w:rsid w:val="54A1A5B1"/>
    <w:rsid w:val="54D00F8C"/>
    <w:rsid w:val="5592795D"/>
    <w:rsid w:val="570F9838"/>
    <w:rsid w:val="57B15466"/>
    <w:rsid w:val="57BFCCB6"/>
    <w:rsid w:val="57D55B0D"/>
    <w:rsid w:val="57DF0368"/>
    <w:rsid w:val="5817578E"/>
    <w:rsid w:val="59E619BE"/>
    <w:rsid w:val="59EF30B2"/>
    <w:rsid w:val="5A19F88D"/>
    <w:rsid w:val="5AB16D34"/>
    <w:rsid w:val="5AD90DE1"/>
    <w:rsid w:val="5B3362F4"/>
    <w:rsid w:val="5B34C93C"/>
    <w:rsid w:val="5BF8677F"/>
    <w:rsid w:val="5C8AB222"/>
    <w:rsid w:val="5D1B4D81"/>
    <w:rsid w:val="5D57390F"/>
    <w:rsid w:val="5DE87168"/>
    <w:rsid w:val="5E2C3E7D"/>
    <w:rsid w:val="5F5652C0"/>
    <w:rsid w:val="5FAE129B"/>
    <w:rsid w:val="5FC1BB6C"/>
    <w:rsid w:val="6004547B"/>
    <w:rsid w:val="601E67E2"/>
    <w:rsid w:val="6088AD31"/>
    <w:rsid w:val="6093C66C"/>
    <w:rsid w:val="611F7AB2"/>
    <w:rsid w:val="6136AEEC"/>
    <w:rsid w:val="61F153DC"/>
    <w:rsid w:val="622EF4BD"/>
    <w:rsid w:val="62485A83"/>
    <w:rsid w:val="630A5EB2"/>
    <w:rsid w:val="632DDC12"/>
    <w:rsid w:val="6382159A"/>
    <w:rsid w:val="63E2974D"/>
    <w:rsid w:val="644E91EF"/>
    <w:rsid w:val="65012731"/>
    <w:rsid w:val="65344BD1"/>
    <w:rsid w:val="657F6E65"/>
    <w:rsid w:val="65A7047A"/>
    <w:rsid w:val="6619253F"/>
    <w:rsid w:val="66420DA5"/>
    <w:rsid w:val="665EBE3E"/>
    <w:rsid w:val="67D776E1"/>
    <w:rsid w:val="67F3337B"/>
    <w:rsid w:val="67F5100E"/>
    <w:rsid w:val="68215A6B"/>
    <w:rsid w:val="6843AE5D"/>
    <w:rsid w:val="684ED841"/>
    <w:rsid w:val="691F77E3"/>
    <w:rsid w:val="693DFD15"/>
    <w:rsid w:val="6976ABD9"/>
    <w:rsid w:val="6A13F98C"/>
    <w:rsid w:val="6A8668CF"/>
    <w:rsid w:val="6AA2756F"/>
    <w:rsid w:val="6AB29D03"/>
    <w:rsid w:val="6B01DE5D"/>
    <w:rsid w:val="6B638883"/>
    <w:rsid w:val="6B7BE115"/>
    <w:rsid w:val="6CE33C2A"/>
    <w:rsid w:val="6D2B3309"/>
    <w:rsid w:val="6D7313BD"/>
    <w:rsid w:val="6DB3F1F7"/>
    <w:rsid w:val="6DB6DBBC"/>
    <w:rsid w:val="6E56C44C"/>
    <w:rsid w:val="6E6245E1"/>
    <w:rsid w:val="6FBB14D9"/>
    <w:rsid w:val="70747349"/>
    <w:rsid w:val="7083B5E2"/>
    <w:rsid w:val="71226A6C"/>
    <w:rsid w:val="72AD6016"/>
    <w:rsid w:val="72AF2583"/>
    <w:rsid w:val="7332003E"/>
    <w:rsid w:val="7345F81A"/>
    <w:rsid w:val="737ED39E"/>
    <w:rsid w:val="73B658F4"/>
    <w:rsid w:val="73FF6E1A"/>
    <w:rsid w:val="7434CD77"/>
    <w:rsid w:val="7550CE11"/>
    <w:rsid w:val="75855377"/>
    <w:rsid w:val="76334A9A"/>
    <w:rsid w:val="763C6093"/>
    <w:rsid w:val="763E3193"/>
    <w:rsid w:val="76572CA1"/>
    <w:rsid w:val="769886A6"/>
    <w:rsid w:val="77540B0F"/>
    <w:rsid w:val="77633D8E"/>
    <w:rsid w:val="785B2E66"/>
    <w:rsid w:val="787B7905"/>
    <w:rsid w:val="7882CF13"/>
    <w:rsid w:val="79010BAF"/>
    <w:rsid w:val="799D3B1B"/>
    <w:rsid w:val="7A4E4859"/>
    <w:rsid w:val="7ACBD7E1"/>
    <w:rsid w:val="7B005D47"/>
    <w:rsid w:val="7B26D486"/>
    <w:rsid w:val="7B8CB2A2"/>
    <w:rsid w:val="7BA47EC0"/>
    <w:rsid w:val="7BD3A751"/>
    <w:rsid w:val="7C4DE357"/>
    <w:rsid w:val="7DAB8075"/>
    <w:rsid w:val="7E3647BB"/>
    <w:rsid w:val="7E376691"/>
    <w:rsid w:val="7E67D8C4"/>
    <w:rsid w:val="7E8A76AB"/>
    <w:rsid w:val="7F146F21"/>
    <w:rsid w:val="7FA3E112"/>
    <w:rsid w:val="7FE969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E6245E1"/>
  <w15:docId w15:val="{7395551A-C4FC-4FF2-BF51-0885736A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7DA"/>
    <w:pPr>
      <w:spacing w:after="0" w:line="240" w:lineRule="auto"/>
    </w:pPr>
    <w:rPr>
      <w:rFonts w:ascii="Times New Roman" w:eastAsia="Times New Roman" w:hAnsi="Times New Roman" w:cs="Times New Roman"/>
      <w:sz w:val="24"/>
      <w:szCs w:val="24"/>
      <w:lang w:val="es-CR" w:eastAsia="es-MX"/>
    </w:rPr>
  </w:style>
  <w:style w:type="paragraph" w:styleId="Heading1">
    <w:name w:val="heading 1"/>
    <w:next w:val="Normal"/>
    <w:link w:val="Heading1Char"/>
    <w:uiPriority w:val="9"/>
    <w:qFormat/>
    <w:pPr>
      <w:keepNext/>
      <w:keepLines/>
      <w:spacing w:after="0"/>
      <w:ind w:left="10" w:right="3" w:hanging="10"/>
      <w:jc w:val="center"/>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0"/>
      <w:ind w:left="10" w:right="3" w:hanging="10"/>
      <w:jc w:val="center"/>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0"/>
      <w:ind w:left="730" w:hanging="10"/>
      <w:jc w:val="center"/>
      <w:outlineLvl w:val="2"/>
    </w:pPr>
    <w:rPr>
      <w:rFonts w:ascii="Arial" w:eastAsia="Arial" w:hAnsi="Arial" w:cs="Arial"/>
      <w:b/>
      <w:color w:val="000000"/>
      <w:u w:val="single" w:color="000000"/>
    </w:rPr>
  </w:style>
  <w:style w:type="paragraph" w:styleId="Heading4">
    <w:name w:val="heading 4"/>
    <w:next w:val="Normal"/>
    <w:link w:val="Heading4Char"/>
    <w:uiPriority w:val="9"/>
    <w:unhideWhenUsed/>
    <w:qFormat/>
    <w:pPr>
      <w:keepNext/>
      <w:keepLines/>
      <w:spacing w:after="11" w:line="248" w:lineRule="auto"/>
      <w:ind w:left="10" w:right="4" w:hanging="10"/>
      <w:outlineLvl w:val="3"/>
    </w:pPr>
    <w:rPr>
      <w:rFonts w:ascii="Arial" w:eastAsia="Arial" w:hAnsi="Arial" w:cs="Arial"/>
      <w:i/>
      <w:color w:val="000000"/>
      <w:u w:val="single" w:color="000000"/>
    </w:rPr>
  </w:style>
  <w:style w:type="paragraph" w:styleId="Heading5">
    <w:name w:val="heading 5"/>
    <w:next w:val="Normal"/>
    <w:link w:val="Heading5Char"/>
    <w:uiPriority w:val="9"/>
    <w:unhideWhenUsed/>
    <w:qFormat/>
    <w:pPr>
      <w:keepNext/>
      <w:keepLines/>
      <w:spacing w:after="11" w:line="248" w:lineRule="auto"/>
      <w:ind w:left="10" w:right="4" w:hanging="10"/>
      <w:outlineLvl w:val="4"/>
    </w:pPr>
    <w:rPr>
      <w:rFonts w:ascii="Arial" w:eastAsia="Arial" w:hAnsi="Arial" w:cs="Arial"/>
      <w: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uiPriority w:val="9"/>
    <w:rPr>
      <w:rFonts w:ascii="Arial" w:eastAsia="Arial" w:hAnsi="Arial" w:cs="Arial"/>
      <w:b/>
      <w:color w:val="000000"/>
      <w:sz w:val="24"/>
      <w:u w:val="single" w:color="000000"/>
    </w:rPr>
  </w:style>
  <w:style w:type="character" w:customStyle="1" w:styleId="Heading3Char">
    <w:name w:val="Heading 3 Char"/>
    <w:link w:val="Heading3"/>
    <w:rPr>
      <w:rFonts w:ascii="Arial" w:eastAsia="Arial" w:hAnsi="Arial" w:cs="Arial"/>
      <w:b/>
      <w:color w:val="000000"/>
      <w:sz w:val="22"/>
      <w:u w:val="single" w:color="000000"/>
    </w:rPr>
  </w:style>
  <w:style w:type="character" w:customStyle="1" w:styleId="Heading4Char">
    <w:name w:val="Heading 4 Char"/>
    <w:link w:val="Heading4"/>
    <w:rPr>
      <w:rFonts w:ascii="Arial" w:eastAsia="Arial" w:hAnsi="Arial" w:cs="Arial"/>
      <w:i/>
      <w:color w:val="000000"/>
      <w:sz w:val="22"/>
      <w:u w:val="single" w:color="000000"/>
    </w:rPr>
  </w:style>
  <w:style w:type="character" w:customStyle="1" w:styleId="Heading5Char">
    <w:name w:val="Heading 5 Char"/>
    <w:link w:val="Heading5"/>
    <w:rPr>
      <w:rFonts w:ascii="Arial" w:eastAsia="Arial" w:hAnsi="Arial" w:cs="Arial"/>
      <w:i/>
      <w:color w:val="000000"/>
      <w:sz w:val="22"/>
      <w:u w:val="single" w:color="000000"/>
    </w:rPr>
  </w:style>
  <w:style w:type="paragraph" w:styleId="ListParagraph">
    <w:name w:val="List Paragraph"/>
    <w:basedOn w:val="Normal"/>
    <w:uiPriority w:val="34"/>
    <w:qFormat/>
    <w:rsid w:val="007C248F"/>
    <w:pPr>
      <w:spacing w:after="160" w:line="259" w:lineRule="auto"/>
      <w:ind w:left="720"/>
      <w:contextualSpacing/>
    </w:pPr>
    <w:rPr>
      <w:rFonts w:ascii="Calibri" w:eastAsia="Calibri" w:hAnsi="Calibri" w:cs="Calibri"/>
      <w:color w:val="000000"/>
      <w:sz w:val="22"/>
      <w:szCs w:val="22"/>
      <w:lang w:val="en-US" w:eastAsia="en-US"/>
    </w:rPr>
  </w:style>
  <w:style w:type="character" w:styleId="Hyperlink">
    <w:name w:val="Hyperlink"/>
    <w:basedOn w:val="DefaultParagraphFont"/>
    <w:uiPriority w:val="99"/>
    <w:unhideWhenUsed/>
    <w:rsid w:val="00B82556"/>
    <w:rPr>
      <w:color w:val="0000FF"/>
      <w:u w:val="single"/>
    </w:rPr>
  </w:style>
  <w:style w:type="character" w:customStyle="1" w:styleId="tagtrans">
    <w:name w:val="tag_trans"/>
    <w:basedOn w:val="DefaultParagraphFont"/>
    <w:rsid w:val="003A65C2"/>
  </w:style>
  <w:style w:type="character" w:styleId="FollowedHyperlink">
    <w:name w:val="FollowedHyperlink"/>
    <w:basedOn w:val="DefaultParagraphFont"/>
    <w:uiPriority w:val="99"/>
    <w:semiHidden/>
    <w:unhideWhenUsed/>
    <w:rsid w:val="003A65C2"/>
    <w:rPr>
      <w:color w:val="954F72" w:themeColor="followedHyperlink"/>
      <w:u w:val="single"/>
    </w:rPr>
  </w:style>
  <w:style w:type="character" w:styleId="Emphasis">
    <w:name w:val="Emphasis"/>
    <w:basedOn w:val="DefaultParagraphFont"/>
    <w:uiPriority w:val="20"/>
    <w:qFormat/>
    <w:rsid w:val="00AC2829"/>
    <w:rPr>
      <w:i/>
      <w:iCs/>
    </w:rPr>
  </w:style>
  <w:style w:type="paragraph" w:styleId="Header">
    <w:name w:val="header"/>
    <w:basedOn w:val="Normal"/>
    <w:link w:val="HeaderChar"/>
    <w:uiPriority w:val="99"/>
    <w:semiHidden/>
    <w:unhideWhenUsed/>
    <w:rsid w:val="00EA02EF"/>
    <w:pPr>
      <w:tabs>
        <w:tab w:val="center" w:pos="4680"/>
        <w:tab w:val="right" w:pos="9360"/>
      </w:tabs>
    </w:pPr>
  </w:style>
  <w:style w:type="character" w:customStyle="1" w:styleId="HeaderChar">
    <w:name w:val="Header Char"/>
    <w:basedOn w:val="DefaultParagraphFont"/>
    <w:link w:val="Header"/>
    <w:uiPriority w:val="99"/>
    <w:semiHidden/>
    <w:rsid w:val="00EA02EF"/>
    <w:rPr>
      <w:rFonts w:ascii="Times New Roman" w:eastAsia="Times New Roman" w:hAnsi="Times New Roman" w:cs="Times New Roman"/>
      <w:sz w:val="24"/>
      <w:szCs w:val="24"/>
      <w:lang w:val="es-CR" w:eastAsia="es-MX"/>
    </w:rPr>
  </w:style>
  <w:style w:type="paragraph" w:styleId="Footer">
    <w:name w:val="footer"/>
    <w:basedOn w:val="Normal"/>
    <w:link w:val="FooterChar"/>
    <w:uiPriority w:val="99"/>
    <w:unhideWhenUsed/>
    <w:rsid w:val="00EA02EF"/>
    <w:pPr>
      <w:tabs>
        <w:tab w:val="center" w:pos="4680"/>
        <w:tab w:val="right" w:pos="9360"/>
      </w:tabs>
    </w:pPr>
  </w:style>
  <w:style w:type="character" w:customStyle="1" w:styleId="FooterChar">
    <w:name w:val="Footer Char"/>
    <w:basedOn w:val="DefaultParagraphFont"/>
    <w:link w:val="Footer"/>
    <w:uiPriority w:val="99"/>
    <w:rsid w:val="00EA02EF"/>
    <w:rPr>
      <w:rFonts w:ascii="Times New Roman" w:eastAsia="Times New Roman" w:hAnsi="Times New Roman" w:cs="Times New Roman"/>
      <w:sz w:val="24"/>
      <w:szCs w:val="24"/>
      <w:lang w:val="es-CR"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6693">
      <w:bodyDiv w:val="1"/>
      <w:marLeft w:val="0"/>
      <w:marRight w:val="0"/>
      <w:marTop w:val="0"/>
      <w:marBottom w:val="0"/>
      <w:divBdr>
        <w:top w:val="none" w:sz="0" w:space="0" w:color="auto"/>
        <w:left w:val="none" w:sz="0" w:space="0" w:color="auto"/>
        <w:bottom w:val="none" w:sz="0" w:space="0" w:color="auto"/>
        <w:right w:val="none" w:sz="0" w:space="0" w:color="auto"/>
      </w:divBdr>
    </w:div>
    <w:div w:id="356397168">
      <w:bodyDiv w:val="1"/>
      <w:marLeft w:val="0"/>
      <w:marRight w:val="0"/>
      <w:marTop w:val="0"/>
      <w:marBottom w:val="0"/>
      <w:divBdr>
        <w:top w:val="none" w:sz="0" w:space="0" w:color="auto"/>
        <w:left w:val="none" w:sz="0" w:space="0" w:color="auto"/>
        <w:bottom w:val="none" w:sz="0" w:space="0" w:color="auto"/>
        <w:right w:val="none" w:sz="0" w:space="0" w:color="auto"/>
      </w:divBdr>
    </w:div>
    <w:div w:id="357001568">
      <w:bodyDiv w:val="1"/>
      <w:marLeft w:val="0"/>
      <w:marRight w:val="0"/>
      <w:marTop w:val="0"/>
      <w:marBottom w:val="0"/>
      <w:divBdr>
        <w:top w:val="none" w:sz="0" w:space="0" w:color="auto"/>
        <w:left w:val="none" w:sz="0" w:space="0" w:color="auto"/>
        <w:bottom w:val="none" w:sz="0" w:space="0" w:color="auto"/>
        <w:right w:val="none" w:sz="0" w:space="0" w:color="auto"/>
      </w:divBdr>
    </w:div>
    <w:div w:id="733428267">
      <w:bodyDiv w:val="1"/>
      <w:marLeft w:val="0"/>
      <w:marRight w:val="0"/>
      <w:marTop w:val="0"/>
      <w:marBottom w:val="0"/>
      <w:divBdr>
        <w:top w:val="none" w:sz="0" w:space="0" w:color="auto"/>
        <w:left w:val="none" w:sz="0" w:space="0" w:color="auto"/>
        <w:bottom w:val="none" w:sz="0" w:space="0" w:color="auto"/>
        <w:right w:val="none" w:sz="0" w:space="0" w:color="auto"/>
      </w:divBdr>
    </w:div>
    <w:div w:id="1098522886">
      <w:bodyDiv w:val="1"/>
      <w:marLeft w:val="0"/>
      <w:marRight w:val="0"/>
      <w:marTop w:val="0"/>
      <w:marBottom w:val="0"/>
      <w:divBdr>
        <w:top w:val="none" w:sz="0" w:space="0" w:color="auto"/>
        <w:left w:val="none" w:sz="0" w:space="0" w:color="auto"/>
        <w:bottom w:val="none" w:sz="0" w:space="0" w:color="auto"/>
        <w:right w:val="none" w:sz="0" w:space="0" w:color="auto"/>
      </w:divBdr>
    </w:div>
    <w:div w:id="1129593988">
      <w:bodyDiv w:val="1"/>
      <w:marLeft w:val="0"/>
      <w:marRight w:val="0"/>
      <w:marTop w:val="0"/>
      <w:marBottom w:val="0"/>
      <w:divBdr>
        <w:top w:val="none" w:sz="0" w:space="0" w:color="auto"/>
        <w:left w:val="none" w:sz="0" w:space="0" w:color="auto"/>
        <w:bottom w:val="none" w:sz="0" w:space="0" w:color="auto"/>
        <w:right w:val="none" w:sz="0" w:space="0" w:color="auto"/>
      </w:divBdr>
    </w:div>
    <w:div w:id="1249122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ourts.state.de.us/commonplea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3809</Words>
  <Characters>21712</Characters>
  <Application>Microsoft Office Word</Application>
  <DocSecurity>0</DocSecurity>
  <Lines>180</Lines>
  <Paragraphs>50</Paragraphs>
  <ScaleCrop>false</ScaleCrop>
  <Company/>
  <LinksUpToDate>false</LinksUpToDate>
  <CharactersWithSpaces>25471</CharactersWithSpaces>
  <SharedDoc>false</SharedDoc>
  <HLinks>
    <vt:vector size="6" baseType="variant">
      <vt:variant>
        <vt:i4>1507421</vt:i4>
      </vt:variant>
      <vt:variant>
        <vt:i4>0</vt:i4>
      </vt:variant>
      <vt:variant>
        <vt:i4>0</vt:i4>
      </vt:variant>
      <vt:variant>
        <vt:i4>5</vt:i4>
      </vt:variant>
      <vt:variant>
        <vt:lpwstr>http://courts.state.de.us/commonpleas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Civil Motion Info 2-12FINAL</dc:title>
  <dc:subject/>
  <dc:creator>Alexandra Lizano</dc:creator>
  <cp:keywords/>
  <cp:lastModifiedBy>Grettel Huber</cp:lastModifiedBy>
  <cp:revision>2</cp:revision>
  <dcterms:created xsi:type="dcterms:W3CDTF">2021-12-02T06:19:00Z</dcterms:created>
  <dcterms:modified xsi:type="dcterms:W3CDTF">2021-12-02T06:19:00Z</dcterms:modified>
</cp:coreProperties>
</file>