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CB22" w14:textId="77777777" w:rsidR="00994CAE" w:rsidRDefault="00F259AF" w:rsidP="006B033F">
      <w:pPr>
        <w:pStyle w:val="Title"/>
        <w:ind w:left="0"/>
      </w:pPr>
      <w:r>
        <w:rPr>
          <w:noProof/>
          <w:sz w:val="28"/>
          <w:szCs w:val="28"/>
        </w:rPr>
        <w:pict w14:anchorId="46433E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2.05pt;width:99pt;height:99pt;z-index:-251658752">
            <v:imagedata r:id="rId8" o:title="test2 Family-Court-grayscale-9per"/>
          </v:shape>
        </w:pict>
      </w:r>
      <w:r w:rsidR="00994CAE">
        <w:t xml:space="preserve">The Family Court of the State of </w:t>
      </w:r>
      <w:smartTag w:uri="urn:schemas-microsoft-com:office:smarttags" w:element="State">
        <w:smartTag w:uri="urn:schemas-microsoft-com:office:smarttags" w:element="place">
          <w:r w:rsidR="00994CAE">
            <w:t>Delaware</w:t>
          </w:r>
        </w:smartTag>
      </w:smartTag>
    </w:p>
    <w:p w14:paraId="4B6F9791" w14:textId="77777777" w:rsidR="00994CAE" w:rsidRDefault="00994CAE" w:rsidP="006B03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Start w:id="1" w:name="Check1"/>
      <w:bookmarkEnd w:id="0"/>
      <w:r w:rsidR="00937734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F259AF">
        <w:rPr>
          <w:rFonts w:ascii="Arial" w:hAnsi="Arial" w:cs="Arial"/>
          <w:sz w:val="24"/>
        </w:rPr>
      </w:r>
      <w:r w:rsidR="00F259AF">
        <w:rPr>
          <w:rFonts w:ascii="Arial" w:hAnsi="Arial" w:cs="Arial"/>
          <w:sz w:val="24"/>
        </w:rPr>
        <w:fldChar w:fldCharType="separate"/>
      </w:r>
      <w:r w:rsidR="00937734"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 </w:t>
      </w:r>
      <w:r w:rsidR="00126242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bookmarkStart w:id="2" w:name="Check2"/>
      <w:r w:rsidR="00937734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F259AF">
        <w:rPr>
          <w:rFonts w:ascii="Arial" w:hAnsi="Arial" w:cs="Arial"/>
          <w:sz w:val="24"/>
        </w:rPr>
      </w:r>
      <w:r w:rsidR="00F259AF">
        <w:rPr>
          <w:rFonts w:ascii="Arial" w:hAnsi="Arial" w:cs="Arial"/>
          <w:sz w:val="24"/>
        </w:rPr>
        <w:fldChar w:fldCharType="separate"/>
      </w:r>
      <w:r w:rsidR="00937734"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</w:t>
      </w:r>
      <w:r w:rsidR="00126242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bookmarkStart w:id="3" w:name="Check3"/>
      <w:r w:rsidR="00937734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F259AF">
        <w:rPr>
          <w:rFonts w:ascii="Arial" w:hAnsi="Arial" w:cs="Arial"/>
          <w:sz w:val="24"/>
        </w:rPr>
      </w:r>
      <w:r w:rsidR="00F259AF">
        <w:rPr>
          <w:rFonts w:ascii="Arial" w:hAnsi="Arial" w:cs="Arial"/>
          <w:sz w:val="24"/>
        </w:rPr>
        <w:fldChar w:fldCharType="separate"/>
      </w:r>
      <w:r w:rsidR="00937734"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14:paraId="131662B5" w14:textId="48C82742" w:rsidR="00CE01D0" w:rsidRDefault="00CE01D0" w:rsidP="00BA184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AFFIDAVIT THAT A PARTY’S ADDRESS IS UNKNOWN</w:t>
      </w:r>
    </w:p>
    <w:p w14:paraId="4196F182" w14:textId="643C9D8F" w:rsidR="004E4A4B" w:rsidRDefault="006E0D36" w:rsidP="00E87B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DIVORCE PROCEEDINGS</w:t>
      </w:r>
    </w:p>
    <w:tbl>
      <w:tblPr>
        <w:tblpPr w:leftFromText="180" w:rightFromText="180" w:vertAnchor="text" w:horzAnchor="margin" w:tblpY="348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65"/>
        <w:gridCol w:w="4035"/>
      </w:tblGrid>
      <w:tr w:rsidR="00CE01D0" w14:paraId="228EF682" w14:textId="77777777" w:rsidTr="00FD66D8">
        <w:trPr>
          <w:trHeight w:val="180"/>
        </w:trPr>
        <w:tc>
          <w:tcPr>
            <w:tcW w:w="4065" w:type="dxa"/>
            <w:tcBorders>
              <w:bottom w:val="single" w:sz="4" w:space="0" w:color="auto"/>
            </w:tcBorders>
          </w:tcPr>
          <w:p w14:paraId="5CD562BD" w14:textId="77777777" w:rsidR="00CE01D0" w:rsidRPr="00FF3E04" w:rsidRDefault="00CE01D0" w:rsidP="00CE01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Petitioner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14:paraId="0139D437" w14:textId="77777777" w:rsidR="00CE01D0" w:rsidRPr="00FF3E04" w:rsidRDefault="00CE01D0" w:rsidP="00CE01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Respondent</w:t>
            </w:r>
          </w:p>
        </w:tc>
      </w:tr>
      <w:tr w:rsidR="00CE01D0" w14:paraId="497FD2D3" w14:textId="77777777" w:rsidTr="00FD66D8">
        <w:trPr>
          <w:trHeight w:val="468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995D" w14:textId="77777777" w:rsidR="00CE01D0" w:rsidRDefault="00CE01D0" w:rsidP="00CE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bookmarkStart w:id="4" w:name="Text82"/>
          <w:p w14:paraId="766F7CB4" w14:textId="77777777" w:rsidR="00CE01D0" w:rsidRPr="00FF3E04" w:rsidRDefault="00937734" w:rsidP="00CE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DE9" w14:textId="77777777" w:rsidR="00CE01D0" w:rsidRDefault="00CE01D0" w:rsidP="00CE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bookmarkStart w:id="5" w:name="Text83"/>
          <w:p w14:paraId="38F27BB0" w14:textId="77777777" w:rsidR="00CE01D0" w:rsidRPr="00BF107B" w:rsidRDefault="00937734" w:rsidP="00CE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47C7B1DB" w14:textId="77777777" w:rsidR="00D41BE7" w:rsidRPr="00E87B0E" w:rsidRDefault="00D41BE7" w:rsidP="00CE01D0">
      <w:pPr>
        <w:tabs>
          <w:tab w:val="left" w:pos="990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0"/>
        <w:tblOverlap w:val="never"/>
        <w:tblW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</w:tblGrid>
      <w:tr w:rsidR="00CE01D0" w:rsidRPr="001E5734" w14:paraId="1D357414" w14:textId="77777777" w:rsidTr="003C0FA1">
        <w:trPr>
          <w:trHeight w:val="327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2FF0A28" w14:textId="77777777" w:rsidR="00CE01D0" w:rsidRPr="001E5734" w:rsidRDefault="00CE01D0" w:rsidP="003C0FA1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bookmarkStart w:id="6" w:name="Text78"/>
      <w:tr w:rsidR="00CE01D0" w:rsidRPr="001E5734" w14:paraId="6B15866C" w14:textId="77777777" w:rsidTr="003C0FA1">
        <w:trPr>
          <w:trHeight w:val="490"/>
        </w:trPr>
        <w:tc>
          <w:tcPr>
            <w:tcW w:w="20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6B2EB0C" w14:textId="77777777" w:rsidR="00CE01D0" w:rsidRPr="008C520A" w:rsidRDefault="00937734" w:rsidP="003C0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14:paraId="38F005A6" w14:textId="77777777" w:rsidR="00CE01D0" w:rsidRPr="001E5734" w:rsidRDefault="00CE01D0" w:rsidP="003C0FA1">
            <w:pPr>
              <w:jc w:val="center"/>
              <w:rPr>
                <w:rFonts w:ascii="Arial" w:hAnsi="Arial" w:cs="Arial"/>
              </w:rPr>
            </w:pPr>
          </w:p>
        </w:tc>
      </w:tr>
      <w:tr w:rsidR="00CE01D0" w:rsidRPr="001E5734" w14:paraId="37C00EE3" w14:textId="77777777" w:rsidTr="003C0FA1">
        <w:trPr>
          <w:trHeight w:val="300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3D2C443" w14:textId="77777777" w:rsidR="00CE01D0" w:rsidRPr="001E5734" w:rsidRDefault="00CE01D0" w:rsidP="003C0FA1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Petition Number</w:t>
            </w:r>
          </w:p>
        </w:tc>
      </w:tr>
      <w:bookmarkStart w:id="7" w:name="Text79"/>
      <w:tr w:rsidR="00CE01D0" w:rsidRPr="001E5734" w14:paraId="7CC4CB5A" w14:textId="77777777" w:rsidTr="003C0FA1">
        <w:trPr>
          <w:trHeight w:val="360"/>
        </w:trPr>
        <w:tc>
          <w:tcPr>
            <w:tcW w:w="20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7FE6B" w14:textId="77777777" w:rsidR="00CE01D0" w:rsidRDefault="00937734" w:rsidP="003C0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14:paraId="73B8348C" w14:textId="77777777" w:rsidR="00CE01D0" w:rsidRPr="001E5734" w:rsidRDefault="00CE01D0" w:rsidP="003C0FA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BA3C80" w14:textId="77777777" w:rsidR="00D41BE7" w:rsidRPr="00D41BE7" w:rsidRDefault="00D41BE7" w:rsidP="00D41BE7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48"/>
        <w:gridCol w:w="1182"/>
        <w:gridCol w:w="438"/>
      </w:tblGrid>
      <w:tr w:rsidR="00CE01D0" w:rsidRPr="00DF2EB1" w14:paraId="3BD7029B" w14:textId="77777777" w:rsidTr="00FD66D8"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FB745" w14:textId="77777777" w:rsidR="00CE01D0" w:rsidRPr="00DF2EB1" w:rsidRDefault="00CE01D0" w:rsidP="00DF2EB1">
            <w:pPr>
              <w:rPr>
                <w:rFonts w:ascii="Arial" w:hAnsi="Arial" w:cs="Arial"/>
                <w:sz w:val="22"/>
                <w:szCs w:val="22"/>
              </w:rPr>
            </w:pPr>
            <w:r w:rsidRPr="00DF2EB1">
              <w:rPr>
                <w:rFonts w:ascii="Arial" w:hAnsi="Arial" w:cs="Arial"/>
                <w:sz w:val="22"/>
                <w:szCs w:val="22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DF2EB1">
                  <w:rPr>
                    <w:rFonts w:ascii="Arial" w:hAnsi="Arial" w:cs="Arial"/>
                    <w:sz w:val="22"/>
                    <w:szCs w:val="22"/>
                  </w:rPr>
                  <w:t>Delaware</w:t>
                </w:r>
              </w:smartTag>
            </w:smartTag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69175" w14:textId="77777777" w:rsidR="00CE01D0" w:rsidRPr="00DF2EB1" w:rsidRDefault="00CE01D0" w:rsidP="00DF2EB1">
            <w:pPr>
              <w:rPr>
                <w:rFonts w:ascii="Arial" w:hAnsi="Arial" w:cs="Arial"/>
                <w:sz w:val="22"/>
                <w:szCs w:val="22"/>
              </w:rPr>
            </w:pPr>
            <w:r w:rsidRPr="00DF2EB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E01D0" w:rsidRPr="00DF2EB1" w14:paraId="1A3805DA" w14:textId="77777777" w:rsidTr="00E87B0E">
        <w:trPr>
          <w:trHeight w:hRule="exact" w:val="144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BCAA0" w14:textId="77777777" w:rsidR="00CE01D0" w:rsidRPr="00DF2EB1" w:rsidRDefault="00CE01D0" w:rsidP="00DF2E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93F8F" w14:textId="33869D2E" w:rsidR="00CE01D0" w:rsidRPr="00DF2EB1" w:rsidRDefault="00CE01D0" w:rsidP="00DF2E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1D0" w:rsidRPr="00DF2EB1" w14:paraId="0BE7C2B3" w14:textId="77777777" w:rsidTr="00FD66D8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538CF" w14:textId="77777777" w:rsidR="00CE01D0" w:rsidRPr="00DF2EB1" w:rsidRDefault="00CE01D0" w:rsidP="00FD66D8">
            <w:pPr>
              <w:rPr>
                <w:rFonts w:ascii="Arial" w:hAnsi="Arial" w:cs="Arial"/>
                <w:sz w:val="22"/>
                <w:szCs w:val="22"/>
              </w:rPr>
            </w:pPr>
            <w:r w:rsidRPr="00DF2EB1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8" w:name="Text84"/>
            <w:r w:rsidR="009377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37734">
              <w:rPr>
                <w:rFonts w:ascii="Arial" w:hAnsi="Arial" w:cs="Arial"/>
                <w:sz w:val="22"/>
                <w:szCs w:val="22"/>
              </w:rPr>
            </w:r>
            <w:r w:rsidR="009377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77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15B60" w14:textId="77777777" w:rsidR="00CE01D0" w:rsidRPr="00DF2EB1" w:rsidRDefault="00CE01D0" w:rsidP="00DF2EB1">
            <w:pPr>
              <w:rPr>
                <w:rFonts w:ascii="Arial" w:hAnsi="Arial" w:cs="Arial"/>
                <w:sz w:val="22"/>
                <w:szCs w:val="22"/>
              </w:rPr>
            </w:pPr>
            <w:r w:rsidRPr="00DF2EB1">
              <w:rPr>
                <w:rFonts w:ascii="Arial" w:hAnsi="Arial" w:cs="Arial"/>
                <w:sz w:val="22"/>
                <w:szCs w:val="22"/>
              </w:rPr>
              <w:t>County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B6D96" w14:textId="77777777" w:rsidR="00CE01D0" w:rsidRPr="00DF2EB1" w:rsidRDefault="00CE01D0" w:rsidP="00DF2EB1">
            <w:pPr>
              <w:rPr>
                <w:rFonts w:ascii="Arial" w:hAnsi="Arial" w:cs="Arial"/>
                <w:sz w:val="22"/>
                <w:szCs w:val="22"/>
              </w:rPr>
            </w:pPr>
            <w:r w:rsidRPr="00DF2EB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55251123" w14:textId="77777777" w:rsidR="00D41BE7" w:rsidRPr="00CE01D0" w:rsidRDefault="00CE01D0" w:rsidP="00D41B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br w:type="textWrapping" w:clear="all"/>
      </w:r>
      <w:r>
        <w:rPr>
          <w:rFonts w:ascii="Arial" w:hAnsi="Arial" w:cs="Arial"/>
          <w:sz w:val="22"/>
          <w:szCs w:val="22"/>
        </w:rPr>
        <w:t xml:space="preserve">     </w:t>
      </w:r>
    </w:p>
    <w:p w14:paraId="0A0F49D4" w14:textId="77777777" w:rsidR="00D41BE7" w:rsidRDefault="00D41BE7" w:rsidP="00D41BE7">
      <w:pPr>
        <w:rPr>
          <w:rFonts w:ascii="Arial" w:hAnsi="Arial" w:cs="Arial"/>
          <w:sz w:val="28"/>
          <w:szCs w:val="28"/>
        </w:rPr>
      </w:pPr>
    </w:p>
    <w:p w14:paraId="079002E4" w14:textId="77777777" w:rsidR="00994CAE" w:rsidRPr="00E87B0E" w:rsidRDefault="00D41BE7" w:rsidP="00D41BE7">
      <w:pPr>
        <w:tabs>
          <w:tab w:val="left" w:pos="591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9"/>
        <w:gridCol w:w="1260"/>
        <w:gridCol w:w="2053"/>
        <w:gridCol w:w="1363"/>
        <w:gridCol w:w="794"/>
        <w:gridCol w:w="457"/>
        <w:gridCol w:w="1172"/>
        <w:gridCol w:w="272"/>
        <w:gridCol w:w="272"/>
        <w:gridCol w:w="993"/>
        <w:gridCol w:w="83"/>
        <w:gridCol w:w="1260"/>
      </w:tblGrid>
      <w:tr w:rsidR="00F76E6D" w:rsidRPr="00DF2EB1" w14:paraId="04AB6D82" w14:textId="77777777" w:rsidTr="00FD66D8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B9322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862EF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 xml:space="preserve">BE IT REMEMBERED, that on this </w:t>
            </w:r>
          </w:p>
        </w:tc>
        <w:bookmarkStart w:id="9" w:name="Text85"/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582DA9" w14:textId="77777777" w:rsidR="00F76E6D" w:rsidRPr="00DF2EB1" w:rsidRDefault="0093773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C8722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 xml:space="preserve">day of </w:t>
            </w:r>
          </w:p>
        </w:tc>
        <w:bookmarkStart w:id="10" w:name="Text86"/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8FBEB" w14:textId="77777777" w:rsidR="00F76E6D" w:rsidRPr="00DF2EB1" w:rsidRDefault="0093773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534AC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,</w:t>
            </w:r>
          </w:p>
        </w:tc>
        <w:bookmarkStart w:id="11" w:name="Text87"/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627D34" w14:textId="77777777" w:rsidR="00F76E6D" w:rsidRPr="00DF2EB1" w:rsidRDefault="0093773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A221C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, personally</w:t>
            </w:r>
          </w:p>
        </w:tc>
      </w:tr>
      <w:tr w:rsidR="00F76E6D" w:rsidRPr="00DF2EB1" w14:paraId="5780E5EF" w14:textId="77777777" w:rsidTr="00FD66D8">
        <w:trPr>
          <w:trHeight w:val="303"/>
        </w:trPr>
        <w:tc>
          <w:tcPr>
            <w:tcW w:w="6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4C5D4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 xml:space="preserve">appeared before me, a Notary Public for the State and County aforesaid, </w:t>
            </w:r>
          </w:p>
        </w:tc>
        <w:bookmarkStart w:id="12" w:name="Text88"/>
        <w:tc>
          <w:tcPr>
            <w:tcW w:w="40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76394C" w14:textId="77777777" w:rsidR="00F76E6D" w:rsidRPr="00DF2EB1" w:rsidRDefault="0093773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CE01D0" w:rsidRPr="00DF2EB1" w14:paraId="6FEFBC6C" w14:textId="77777777" w:rsidTr="00FD66D8">
        <w:trPr>
          <w:trHeight w:val="348"/>
        </w:trPr>
        <w:tc>
          <w:tcPr>
            <w:tcW w:w="107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1ED0D" w14:textId="77777777" w:rsidR="00CE01D0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(“Affiant”), who, being by me duly sworn according to law did depose and say:</w:t>
            </w:r>
          </w:p>
        </w:tc>
      </w:tr>
      <w:tr w:rsidR="00F76E6D" w:rsidRPr="00DF2EB1" w14:paraId="39E43593" w14:textId="77777777" w:rsidTr="00FD66D8">
        <w:trPr>
          <w:trHeight w:val="46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C7DFC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A0509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 xml:space="preserve">My name is </w:t>
            </w:r>
          </w:p>
        </w:tc>
        <w:bookmarkStart w:id="13" w:name="Text89"/>
        <w:tc>
          <w:tcPr>
            <w:tcW w:w="87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4017F7" w14:textId="77777777" w:rsidR="00F76E6D" w:rsidRPr="00DF2EB1" w:rsidRDefault="0093773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F76E6D" w:rsidRPr="00DF2EB1" w14:paraId="383DDE58" w14:textId="77777777" w:rsidTr="00FD66D8">
        <w:trPr>
          <w:trHeight w:val="42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80FE3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2.</w:t>
            </w:r>
          </w:p>
        </w:tc>
        <w:tc>
          <w:tcPr>
            <w:tcW w:w="99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635E2" w14:textId="77777777" w:rsidR="00F76E6D" w:rsidRPr="00DF2EB1" w:rsidRDefault="00F76E6D" w:rsidP="000211C4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I do not know the current address or telephone number, nor do I know anyone who could provide me</w:t>
            </w:r>
          </w:p>
        </w:tc>
      </w:tr>
      <w:tr w:rsidR="00F76E6D" w:rsidRPr="00DF2EB1" w14:paraId="636DE69D" w14:textId="77777777" w:rsidTr="000211C4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7AC23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39035" w14:textId="77777777" w:rsidR="00F76E6D" w:rsidRPr="00DF2EB1" w:rsidRDefault="00F76E6D" w:rsidP="000211C4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 xml:space="preserve">with the current address or telephone number of </w:t>
            </w:r>
          </w:p>
        </w:tc>
        <w:bookmarkStart w:id="14" w:name="Text90"/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2024C3" w14:textId="77777777" w:rsidR="00F76E6D" w:rsidRPr="00DF2EB1" w:rsidRDefault="0093773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F08B5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 xml:space="preserve">.  I have </w:t>
            </w:r>
          </w:p>
        </w:tc>
      </w:tr>
      <w:tr w:rsidR="00F76E6D" w:rsidRPr="00DF2EB1" w14:paraId="41A1CC29" w14:textId="77777777" w:rsidTr="00FD66D8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4FB9E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99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58310" w14:textId="77777777" w:rsidR="00F76E6D" w:rsidRPr="00DF2EB1" w:rsidRDefault="009F1CB7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76E6D" w:rsidRPr="00DF2EB1">
              <w:rPr>
                <w:rFonts w:ascii="Arial" w:hAnsi="Arial" w:cs="Arial"/>
              </w:rPr>
              <w:t>ontacted his/her:</w:t>
            </w:r>
          </w:p>
        </w:tc>
      </w:tr>
      <w:tr w:rsidR="00F76E6D" w:rsidRPr="00DF2EB1" w14:paraId="033ED654" w14:textId="77777777" w:rsidTr="00FD66D8">
        <w:trPr>
          <w:trHeight w:val="35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22871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70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6784D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 xml:space="preserve">(Please check as appropriate) </w:t>
            </w:r>
            <w:r w:rsidR="00937734" w:rsidRPr="00DF2EB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DF2EB1">
              <w:rPr>
                <w:rFonts w:ascii="Arial" w:hAnsi="Arial" w:cs="Arial"/>
              </w:rPr>
              <w:instrText xml:space="preserve"> FORMCHECKBOX </w:instrText>
            </w:r>
            <w:r w:rsidR="00F259AF">
              <w:rPr>
                <w:rFonts w:ascii="Arial" w:hAnsi="Arial" w:cs="Arial"/>
              </w:rPr>
            </w:r>
            <w:r w:rsidR="00F259AF">
              <w:rPr>
                <w:rFonts w:ascii="Arial" w:hAnsi="Arial" w:cs="Arial"/>
              </w:rPr>
              <w:fldChar w:fldCharType="separate"/>
            </w:r>
            <w:r w:rsidR="00937734" w:rsidRPr="00DF2EB1">
              <w:rPr>
                <w:rFonts w:ascii="Arial" w:hAnsi="Arial" w:cs="Arial"/>
              </w:rPr>
              <w:fldChar w:fldCharType="end"/>
            </w:r>
            <w:bookmarkEnd w:id="15"/>
            <w:r w:rsidRPr="00DF2EB1">
              <w:rPr>
                <w:rFonts w:ascii="Arial" w:hAnsi="Arial" w:cs="Arial"/>
              </w:rPr>
              <w:t xml:space="preserve"> Parent  </w:t>
            </w:r>
            <w:r w:rsidR="00937734" w:rsidRPr="00DF2EB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DF2EB1">
              <w:rPr>
                <w:rFonts w:ascii="Arial" w:hAnsi="Arial" w:cs="Arial"/>
              </w:rPr>
              <w:instrText xml:space="preserve"> FORMCHECKBOX </w:instrText>
            </w:r>
            <w:r w:rsidR="00F259AF">
              <w:rPr>
                <w:rFonts w:ascii="Arial" w:hAnsi="Arial" w:cs="Arial"/>
              </w:rPr>
            </w:r>
            <w:r w:rsidR="00F259AF">
              <w:rPr>
                <w:rFonts w:ascii="Arial" w:hAnsi="Arial" w:cs="Arial"/>
              </w:rPr>
              <w:fldChar w:fldCharType="separate"/>
            </w:r>
            <w:r w:rsidR="00937734" w:rsidRPr="00DF2EB1">
              <w:rPr>
                <w:rFonts w:ascii="Arial" w:hAnsi="Arial" w:cs="Arial"/>
              </w:rPr>
              <w:fldChar w:fldCharType="end"/>
            </w:r>
            <w:bookmarkEnd w:id="16"/>
            <w:r w:rsidRPr="00DF2EB1">
              <w:rPr>
                <w:rFonts w:ascii="Arial" w:hAnsi="Arial" w:cs="Arial"/>
              </w:rPr>
              <w:t xml:space="preserve"> Spouse  </w:t>
            </w:r>
            <w:r w:rsidR="00937734" w:rsidRPr="00DF2EB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DF2EB1">
              <w:rPr>
                <w:rFonts w:ascii="Arial" w:hAnsi="Arial" w:cs="Arial"/>
              </w:rPr>
              <w:instrText xml:space="preserve"> FORMCHECKBOX </w:instrText>
            </w:r>
            <w:r w:rsidR="00F259AF">
              <w:rPr>
                <w:rFonts w:ascii="Arial" w:hAnsi="Arial" w:cs="Arial"/>
              </w:rPr>
            </w:r>
            <w:r w:rsidR="00F259AF">
              <w:rPr>
                <w:rFonts w:ascii="Arial" w:hAnsi="Arial" w:cs="Arial"/>
              </w:rPr>
              <w:fldChar w:fldCharType="separate"/>
            </w:r>
            <w:r w:rsidR="00937734" w:rsidRPr="00DF2EB1">
              <w:rPr>
                <w:rFonts w:ascii="Arial" w:hAnsi="Arial" w:cs="Arial"/>
              </w:rPr>
              <w:fldChar w:fldCharType="end"/>
            </w:r>
            <w:bookmarkEnd w:id="17"/>
            <w:r w:rsidRPr="00DF2EB1">
              <w:rPr>
                <w:rFonts w:ascii="Arial" w:hAnsi="Arial" w:cs="Arial"/>
              </w:rPr>
              <w:t xml:space="preserve"> Employer  </w:t>
            </w:r>
            <w:r w:rsidR="00937734" w:rsidRPr="00DF2EB1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DF2EB1">
              <w:rPr>
                <w:rFonts w:ascii="Arial" w:hAnsi="Arial" w:cs="Arial"/>
              </w:rPr>
              <w:instrText xml:space="preserve"> FORMCHECKBOX </w:instrText>
            </w:r>
            <w:r w:rsidR="00F259AF">
              <w:rPr>
                <w:rFonts w:ascii="Arial" w:hAnsi="Arial" w:cs="Arial"/>
              </w:rPr>
            </w:r>
            <w:r w:rsidR="00F259AF">
              <w:rPr>
                <w:rFonts w:ascii="Arial" w:hAnsi="Arial" w:cs="Arial"/>
              </w:rPr>
              <w:fldChar w:fldCharType="separate"/>
            </w:r>
            <w:r w:rsidR="00937734" w:rsidRPr="00DF2EB1">
              <w:rPr>
                <w:rFonts w:ascii="Arial" w:hAnsi="Arial" w:cs="Arial"/>
              </w:rPr>
              <w:fldChar w:fldCharType="end"/>
            </w:r>
            <w:bookmarkEnd w:id="18"/>
            <w:r w:rsidRPr="00DF2EB1">
              <w:rPr>
                <w:rFonts w:ascii="Arial" w:hAnsi="Arial" w:cs="Arial"/>
              </w:rPr>
              <w:t xml:space="preserve"> Other:</w:t>
            </w:r>
          </w:p>
        </w:tc>
        <w:bookmarkStart w:id="19" w:name="Text91"/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2088C" w14:textId="77777777" w:rsidR="00F76E6D" w:rsidRPr="00DF2EB1" w:rsidRDefault="0093773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F76E6D" w:rsidRPr="00DF2EB1" w14:paraId="2B956956" w14:textId="77777777" w:rsidTr="00FD66D8">
        <w:trPr>
          <w:trHeight w:val="34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1048C" w14:textId="77777777" w:rsidR="00F76E6D" w:rsidRPr="00DF2EB1" w:rsidRDefault="009F1CB7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9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832E5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His/Her last known address and telephone number were:</w:t>
            </w:r>
          </w:p>
        </w:tc>
      </w:tr>
    </w:tbl>
    <w:p w14:paraId="1DF6E288" w14:textId="77777777" w:rsidR="005C64D5" w:rsidRPr="005C64D5" w:rsidRDefault="005C64D5" w:rsidP="005C64D5">
      <w:pPr>
        <w:rPr>
          <w:vanish/>
        </w:rPr>
      </w:pPr>
    </w:p>
    <w:tbl>
      <w:tblPr>
        <w:tblpPr w:leftFromText="180" w:rightFromText="180" w:vertAnchor="text" w:horzAnchor="page" w:tblpX="1522" w:tblpY="247"/>
        <w:tblOverlap w:val="never"/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2805"/>
      </w:tblGrid>
      <w:tr w:rsidR="00F76E6D" w:rsidRPr="001E5734" w14:paraId="4DE70BB5" w14:textId="77777777" w:rsidTr="005F5240">
        <w:trPr>
          <w:gridAfter w:val="1"/>
          <w:wAfter w:w="2805" w:type="dxa"/>
          <w:trHeight w:val="238"/>
        </w:trPr>
        <w:tc>
          <w:tcPr>
            <w:tcW w:w="4235" w:type="dxa"/>
            <w:tcBorders>
              <w:bottom w:val="nil"/>
            </w:tcBorders>
            <w:vAlign w:val="center"/>
          </w:tcPr>
          <w:p w14:paraId="235D5087" w14:textId="77777777" w:rsidR="00F76E6D" w:rsidRPr="001E5734" w:rsidRDefault="00F76E6D" w:rsidP="005F5240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DB65A1">
              <w:rPr>
                <w:rFonts w:ascii="Arial" w:hAnsi="Arial" w:cs="Arial"/>
                <w:sz w:val="16"/>
                <w:szCs w:val="16"/>
              </w:rPr>
              <w:t xml:space="preserve"> (including Apt)</w:t>
            </w:r>
          </w:p>
        </w:tc>
      </w:tr>
      <w:bookmarkStart w:id="20" w:name="Text48"/>
      <w:tr w:rsidR="00F76E6D" w:rsidRPr="001E5734" w14:paraId="58BE610E" w14:textId="77777777" w:rsidTr="005F5240">
        <w:trPr>
          <w:gridAfter w:val="1"/>
          <w:wAfter w:w="2805" w:type="dxa"/>
          <w:trHeight w:val="237"/>
        </w:trPr>
        <w:tc>
          <w:tcPr>
            <w:tcW w:w="4235" w:type="dxa"/>
            <w:tcBorders>
              <w:top w:val="nil"/>
            </w:tcBorders>
            <w:vAlign w:val="bottom"/>
          </w:tcPr>
          <w:p w14:paraId="33B8EF3A" w14:textId="77777777" w:rsidR="00F76E6D" w:rsidRPr="001E5734" w:rsidRDefault="00937734" w:rsidP="005F5240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378C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378C1">
              <w:rPr>
                <w:rFonts w:ascii="Arial" w:hAnsi="Arial" w:cs="Arial"/>
                <w:noProof/>
              </w:rPr>
              <w:t> </w:t>
            </w:r>
            <w:r w:rsidR="000378C1">
              <w:rPr>
                <w:rFonts w:ascii="Arial" w:hAnsi="Arial" w:cs="Arial"/>
                <w:noProof/>
              </w:rPr>
              <w:t> </w:t>
            </w:r>
            <w:r w:rsidR="000378C1">
              <w:rPr>
                <w:rFonts w:ascii="Arial" w:hAnsi="Arial" w:cs="Arial"/>
                <w:noProof/>
              </w:rPr>
              <w:t> </w:t>
            </w:r>
            <w:r w:rsidR="000378C1">
              <w:rPr>
                <w:rFonts w:ascii="Arial" w:hAnsi="Arial" w:cs="Arial"/>
                <w:noProof/>
              </w:rPr>
              <w:t> </w:t>
            </w:r>
            <w:r w:rsidR="000378C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F76E6D" w:rsidRPr="001E5734" w14:paraId="4405AD39" w14:textId="77777777" w:rsidTr="005F5240">
        <w:trPr>
          <w:gridAfter w:val="1"/>
          <w:wAfter w:w="2805" w:type="dxa"/>
          <w:trHeight w:val="238"/>
        </w:trPr>
        <w:tc>
          <w:tcPr>
            <w:tcW w:w="4235" w:type="dxa"/>
            <w:tcBorders>
              <w:bottom w:val="nil"/>
            </w:tcBorders>
            <w:vAlign w:val="center"/>
          </w:tcPr>
          <w:p w14:paraId="1A9E3FE3" w14:textId="77777777" w:rsidR="00F76E6D" w:rsidRPr="001E5734" w:rsidRDefault="00F76E6D" w:rsidP="005F5240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</w:tr>
      <w:tr w:rsidR="00F76E6D" w:rsidRPr="001E5734" w14:paraId="4B8B0E6B" w14:textId="77777777" w:rsidTr="005F5240">
        <w:trPr>
          <w:gridAfter w:val="1"/>
          <w:wAfter w:w="2805" w:type="dxa"/>
          <w:trHeight w:val="237"/>
        </w:trPr>
        <w:tc>
          <w:tcPr>
            <w:tcW w:w="4235" w:type="dxa"/>
            <w:tcBorders>
              <w:top w:val="nil"/>
            </w:tcBorders>
            <w:vAlign w:val="bottom"/>
          </w:tcPr>
          <w:p w14:paraId="28D341AB" w14:textId="77777777" w:rsidR="00F76E6D" w:rsidRPr="001E5734" w:rsidRDefault="00937734" w:rsidP="005F5240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78C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378C1">
              <w:rPr>
                <w:rFonts w:ascii="Arial" w:hAnsi="Arial" w:cs="Arial"/>
                <w:noProof/>
              </w:rPr>
              <w:t> </w:t>
            </w:r>
            <w:r w:rsidR="000378C1">
              <w:rPr>
                <w:rFonts w:ascii="Arial" w:hAnsi="Arial" w:cs="Arial"/>
                <w:noProof/>
              </w:rPr>
              <w:t> </w:t>
            </w:r>
            <w:r w:rsidR="000378C1">
              <w:rPr>
                <w:rFonts w:ascii="Arial" w:hAnsi="Arial" w:cs="Arial"/>
                <w:noProof/>
              </w:rPr>
              <w:t> </w:t>
            </w:r>
            <w:r w:rsidR="000378C1">
              <w:rPr>
                <w:rFonts w:ascii="Arial" w:hAnsi="Arial" w:cs="Arial"/>
                <w:noProof/>
              </w:rPr>
              <w:t> </w:t>
            </w:r>
            <w:r w:rsidR="000378C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6E6D" w:rsidRPr="001E5734" w14:paraId="2A2C0A7D" w14:textId="77777777" w:rsidTr="005F5240">
        <w:trPr>
          <w:gridAfter w:val="1"/>
          <w:wAfter w:w="2805" w:type="dxa"/>
          <w:trHeight w:val="237"/>
        </w:trPr>
        <w:tc>
          <w:tcPr>
            <w:tcW w:w="4235" w:type="dxa"/>
            <w:tcBorders>
              <w:bottom w:val="nil"/>
            </w:tcBorders>
            <w:vAlign w:val="center"/>
          </w:tcPr>
          <w:p w14:paraId="30B4FBC9" w14:textId="77777777" w:rsidR="00F76E6D" w:rsidRPr="00DB65A1" w:rsidRDefault="00F76E6D" w:rsidP="005F5240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8"/>
                <w:szCs w:val="18"/>
              </w:rPr>
            </w:pPr>
            <w:r w:rsidRPr="00DB65A1">
              <w:rPr>
                <w:rFonts w:ascii="Arial" w:hAnsi="Arial" w:cs="Arial"/>
                <w:sz w:val="18"/>
                <w:szCs w:val="18"/>
              </w:rPr>
              <w:t>City</w:t>
            </w:r>
            <w:r w:rsidR="00F6574A" w:rsidRPr="00DB65A1">
              <w:rPr>
                <w:rFonts w:ascii="Arial" w:hAnsi="Arial" w:cs="Arial"/>
                <w:sz w:val="18"/>
                <w:szCs w:val="18"/>
              </w:rPr>
              <w:t>/</w:t>
            </w:r>
            <w:r w:rsidRPr="00DB65A1">
              <w:rPr>
                <w:rFonts w:ascii="Arial" w:hAnsi="Arial" w:cs="Arial"/>
                <w:sz w:val="18"/>
                <w:szCs w:val="18"/>
              </w:rPr>
              <w:t>State</w:t>
            </w:r>
            <w:r w:rsidR="00F6574A" w:rsidRPr="00DB65A1">
              <w:rPr>
                <w:rFonts w:ascii="Arial" w:hAnsi="Arial" w:cs="Arial"/>
                <w:sz w:val="18"/>
                <w:szCs w:val="18"/>
              </w:rPr>
              <w:t>/</w:t>
            </w:r>
            <w:r w:rsidRPr="00DB65A1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</w:tr>
      <w:bookmarkStart w:id="21" w:name="Text56"/>
      <w:tr w:rsidR="00F76E6D" w:rsidRPr="001E5734" w14:paraId="393F1F78" w14:textId="77777777" w:rsidTr="005F5240">
        <w:trPr>
          <w:gridAfter w:val="1"/>
          <w:wAfter w:w="2805" w:type="dxa"/>
          <w:trHeight w:val="238"/>
        </w:trPr>
        <w:tc>
          <w:tcPr>
            <w:tcW w:w="4235" w:type="dxa"/>
            <w:tcBorders>
              <w:top w:val="nil"/>
            </w:tcBorders>
            <w:vAlign w:val="bottom"/>
          </w:tcPr>
          <w:p w14:paraId="769B2749" w14:textId="77777777" w:rsidR="00F76E6D" w:rsidRPr="001E5734" w:rsidRDefault="00937734" w:rsidP="009F1CB7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F76E6D" w:rsidRPr="001E5734" w14:paraId="5ABA623E" w14:textId="77777777" w:rsidTr="005F5240">
        <w:trPr>
          <w:trHeight w:val="237"/>
        </w:trPr>
        <w:tc>
          <w:tcPr>
            <w:tcW w:w="4235" w:type="dxa"/>
            <w:tcBorders>
              <w:bottom w:val="nil"/>
            </w:tcBorders>
            <w:vAlign w:val="center"/>
          </w:tcPr>
          <w:p w14:paraId="45A7137D" w14:textId="77777777" w:rsidR="00F76E6D" w:rsidRPr="001E5734" w:rsidRDefault="00F76E6D" w:rsidP="005F5240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7488" w14:textId="77777777" w:rsidR="00F76E6D" w:rsidRPr="001E5734" w:rsidRDefault="0043712C" w:rsidP="005F5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as of: (date)</w:t>
            </w:r>
          </w:p>
        </w:tc>
      </w:tr>
      <w:bookmarkStart w:id="22" w:name="Text58"/>
      <w:tr w:rsidR="00F76E6D" w:rsidRPr="001E5734" w14:paraId="2F13D7F1" w14:textId="77777777" w:rsidTr="005F5240">
        <w:trPr>
          <w:trHeight w:val="238"/>
        </w:trPr>
        <w:tc>
          <w:tcPr>
            <w:tcW w:w="4235" w:type="dxa"/>
            <w:tcBorders>
              <w:top w:val="nil"/>
            </w:tcBorders>
            <w:vAlign w:val="bottom"/>
          </w:tcPr>
          <w:p w14:paraId="3B57C063" w14:textId="77777777" w:rsidR="00F76E6D" w:rsidRPr="001E5734" w:rsidRDefault="00937734" w:rsidP="005F5240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bookmarkStart w:id="23" w:name="Text92"/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C63F7" w14:textId="77777777" w:rsidR="00F76E6D" w:rsidRPr="001E5734" w:rsidRDefault="00937734" w:rsidP="00437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275010E5" w14:textId="77777777" w:rsidR="00CE01D0" w:rsidRDefault="00CE01D0" w:rsidP="00D41BE7">
      <w:pPr>
        <w:tabs>
          <w:tab w:val="left" w:pos="5910"/>
        </w:tabs>
        <w:rPr>
          <w:rFonts w:ascii="Arial" w:hAnsi="Arial" w:cs="Arial"/>
          <w:sz w:val="28"/>
          <w:szCs w:val="28"/>
        </w:rPr>
      </w:pPr>
    </w:p>
    <w:p w14:paraId="45A4DA96" w14:textId="77777777" w:rsidR="00F76E6D" w:rsidRDefault="00F76E6D" w:rsidP="00D41BE7">
      <w:pPr>
        <w:tabs>
          <w:tab w:val="left" w:pos="5910"/>
        </w:tabs>
        <w:rPr>
          <w:rFonts w:ascii="Arial" w:hAnsi="Arial" w:cs="Arial"/>
          <w:sz w:val="28"/>
          <w:szCs w:val="28"/>
        </w:rPr>
      </w:pPr>
    </w:p>
    <w:p w14:paraId="60628B93" w14:textId="77777777" w:rsidR="00F76E6D" w:rsidRDefault="00F76E6D" w:rsidP="00D41BE7">
      <w:pPr>
        <w:tabs>
          <w:tab w:val="left" w:pos="5910"/>
        </w:tabs>
        <w:rPr>
          <w:rFonts w:ascii="Arial" w:hAnsi="Arial" w:cs="Arial"/>
          <w:sz w:val="28"/>
          <w:szCs w:val="28"/>
        </w:rPr>
      </w:pPr>
    </w:p>
    <w:p w14:paraId="3F917380" w14:textId="77777777" w:rsidR="00F76E6D" w:rsidRPr="00F76E6D" w:rsidRDefault="00F76E6D" w:rsidP="00F76E6D">
      <w:pPr>
        <w:rPr>
          <w:rFonts w:ascii="Arial" w:hAnsi="Arial" w:cs="Arial"/>
          <w:sz w:val="28"/>
          <w:szCs w:val="28"/>
        </w:rPr>
      </w:pPr>
    </w:p>
    <w:p w14:paraId="4A08BAF5" w14:textId="77777777" w:rsidR="00F76E6D" w:rsidRPr="00F76E6D" w:rsidRDefault="00F76E6D" w:rsidP="00F76E6D">
      <w:pPr>
        <w:rPr>
          <w:rFonts w:ascii="Arial" w:hAnsi="Arial" w:cs="Arial"/>
          <w:sz w:val="28"/>
          <w:szCs w:val="28"/>
        </w:rPr>
      </w:pPr>
    </w:p>
    <w:p w14:paraId="4BF93174" w14:textId="77777777" w:rsidR="00F76E6D" w:rsidRPr="00F76E6D" w:rsidRDefault="00F76E6D" w:rsidP="00F76E6D">
      <w:pPr>
        <w:rPr>
          <w:rFonts w:ascii="Arial" w:hAnsi="Arial" w:cs="Arial"/>
          <w:sz w:val="28"/>
          <w:szCs w:val="28"/>
        </w:rPr>
      </w:pPr>
    </w:p>
    <w:p w14:paraId="31EB10EC" w14:textId="77777777" w:rsidR="00F76E6D" w:rsidRDefault="00F76E6D" w:rsidP="00F76E6D">
      <w:pPr>
        <w:rPr>
          <w:rFonts w:ascii="Arial" w:hAnsi="Arial" w:cs="Arial"/>
          <w:sz w:val="28"/>
          <w:szCs w:val="28"/>
        </w:rPr>
      </w:pPr>
    </w:p>
    <w:p w14:paraId="21F50926" w14:textId="77777777" w:rsidR="00F76E6D" w:rsidRPr="001E6AFB" w:rsidRDefault="00F76E6D" w:rsidP="00F76E6D">
      <w:pPr>
        <w:tabs>
          <w:tab w:val="left" w:pos="1965"/>
        </w:tabs>
        <w:rPr>
          <w:rFonts w:ascii="Arial" w:hAnsi="Arial" w:cs="Arial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9"/>
        <w:gridCol w:w="266"/>
        <w:gridCol w:w="3593"/>
        <w:gridCol w:w="3165"/>
        <w:gridCol w:w="2955"/>
      </w:tblGrid>
      <w:tr w:rsidR="0043712C" w:rsidRPr="00DF2EB1" w14:paraId="28144901" w14:textId="77777777" w:rsidTr="00DC2B49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CC15C" w14:textId="77777777" w:rsidR="0043712C" w:rsidRPr="00DF2EB1" w:rsidRDefault="009F1CB7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3712C" w:rsidRPr="00DF2EB1">
              <w:rPr>
                <w:rFonts w:ascii="Arial" w:hAnsi="Arial" w:cs="Arial"/>
              </w:rPr>
              <w:t>.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2B5FE" w14:textId="77777777" w:rsidR="0043712C" w:rsidRPr="00DF2EB1" w:rsidRDefault="0043712C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I have had no contact with him/her since</w:t>
            </w:r>
          </w:p>
        </w:tc>
        <w:bookmarkStart w:id="24" w:name="Text93"/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4CCDBA" w14:textId="77777777" w:rsidR="0043712C" w:rsidRPr="00DF2EB1" w:rsidRDefault="0093773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D4D88" w14:textId="77777777" w:rsidR="0043712C" w:rsidRPr="00DF2EB1" w:rsidRDefault="0043712C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.</w:t>
            </w:r>
          </w:p>
        </w:tc>
      </w:tr>
      <w:tr w:rsidR="00DC2B49" w:rsidRPr="00DF2EB1" w14:paraId="26E6FC6A" w14:textId="77777777" w:rsidTr="00DC2B49">
        <w:trPr>
          <w:trHeight w:val="14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162BD" w14:textId="77777777" w:rsidR="00DC2B49" w:rsidRDefault="00DC2B49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5A90D" w14:textId="77777777" w:rsidR="00DC2B49" w:rsidRPr="00DF2EB1" w:rsidRDefault="00DC2B49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E340FE" w14:textId="77777777" w:rsidR="00DC2B49" w:rsidRDefault="00DC2B49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15858" w14:textId="77777777" w:rsidR="00DC2B49" w:rsidRPr="00DF2EB1" w:rsidRDefault="00DC2B49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</w:tr>
      <w:tr w:rsidR="00132AE4" w:rsidRPr="00DF2EB1" w14:paraId="56406E0B" w14:textId="77777777" w:rsidTr="003F56A5">
        <w:trPr>
          <w:trHeight w:val="117"/>
        </w:trPr>
        <w:tc>
          <w:tcPr>
            <w:tcW w:w="749" w:type="dxa"/>
            <w:vMerge w:val="restart"/>
            <w:tcBorders>
              <w:top w:val="nil"/>
              <w:left w:val="nil"/>
              <w:right w:val="nil"/>
            </w:tcBorders>
          </w:tcPr>
          <w:p w14:paraId="066E3D30" w14:textId="77777777" w:rsidR="00132AE4" w:rsidRPr="00F259AF" w:rsidRDefault="00132AE4" w:rsidP="006A5B54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F259AF">
              <w:rPr>
                <w:rFonts w:ascii="Arial" w:hAnsi="Arial" w:cs="Arial"/>
              </w:rPr>
              <w:t>5.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2E0346" w14:textId="4AA129E5" w:rsidR="00132AE4" w:rsidRPr="00F259AF" w:rsidRDefault="00132AE4" w:rsidP="00624A4F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F259AF">
              <w:rPr>
                <w:rFonts w:ascii="Arial" w:hAnsi="Arial" w:cs="Arial"/>
              </w:rPr>
              <w:t xml:space="preserve">I understand that publication is necessary in this case, and </w:t>
            </w:r>
          </w:p>
        </w:tc>
      </w:tr>
      <w:tr w:rsidR="00132AE4" w:rsidRPr="00DF2EB1" w14:paraId="3F35E985" w14:textId="77777777" w:rsidTr="00E87B0E">
        <w:trPr>
          <w:trHeight w:val="115"/>
        </w:trPr>
        <w:tc>
          <w:tcPr>
            <w:tcW w:w="749" w:type="dxa"/>
            <w:vMerge/>
            <w:tcBorders>
              <w:left w:val="nil"/>
              <w:right w:val="nil"/>
            </w:tcBorders>
          </w:tcPr>
          <w:p w14:paraId="6AE78550" w14:textId="77777777" w:rsidR="00132AE4" w:rsidRDefault="00132AE4" w:rsidP="006A5B54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DCF1DE4" w14:textId="77777777" w:rsidR="00132AE4" w:rsidRPr="00DF2EB1" w:rsidRDefault="00132AE4" w:rsidP="00624A4F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24460" w14:textId="03A08F8F" w:rsidR="00132AE4" w:rsidRPr="00E87B0E" w:rsidRDefault="00132AE4" w:rsidP="00624A4F">
            <w:pPr>
              <w:tabs>
                <w:tab w:val="left" w:pos="5910"/>
              </w:tabs>
              <w:rPr>
                <w:rFonts w:ascii="Arial" w:hAnsi="Arial" w:cs="Arial"/>
                <w:highlight w:val="yellow"/>
              </w:rPr>
            </w:pPr>
            <w:r w:rsidRPr="00F259A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F259AF">
              <w:rPr>
                <w:rFonts w:ascii="Arial" w:hAnsi="Arial" w:cs="Arial"/>
              </w:rPr>
              <w:instrText xml:space="preserve"> FORMCHECKBOX </w:instrText>
            </w:r>
            <w:r w:rsidR="00F259AF" w:rsidRPr="00F259AF">
              <w:rPr>
                <w:rFonts w:ascii="Arial" w:hAnsi="Arial" w:cs="Arial"/>
              </w:rPr>
            </w:r>
            <w:r w:rsidR="00F259AF" w:rsidRPr="00F259AF">
              <w:rPr>
                <w:rFonts w:ascii="Arial" w:hAnsi="Arial" w:cs="Arial"/>
              </w:rPr>
              <w:fldChar w:fldCharType="separate"/>
            </w:r>
            <w:r w:rsidRPr="00F259AF">
              <w:rPr>
                <w:rFonts w:ascii="Arial" w:hAnsi="Arial" w:cs="Arial"/>
              </w:rPr>
              <w:fldChar w:fldCharType="end"/>
            </w:r>
            <w:bookmarkEnd w:id="25"/>
            <w:r w:rsidRPr="00F259AF">
              <w:rPr>
                <w:rFonts w:ascii="Arial" w:hAnsi="Arial" w:cs="Arial"/>
              </w:rPr>
              <w:t xml:space="preserve"> I am requesting that the Court publish notice of this action on its legal </w:t>
            </w:r>
            <w:proofErr w:type="gramStart"/>
            <w:r w:rsidRPr="00F259AF">
              <w:rPr>
                <w:rFonts w:ascii="Arial" w:hAnsi="Arial" w:cs="Arial"/>
              </w:rPr>
              <w:t>notices</w:t>
            </w:r>
            <w:proofErr w:type="gramEnd"/>
            <w:r w:rsidRPr="00F259AF">
              <w:rPr>
                <w:rFonts w:ascii="Arial" w:hAnsi="Arial" w:cs="Arial"/>
              </w:rPr>
              <w:t xml:space="preserve"> website at no cost to me.</w:t>
            </w:r>
          </w:p>
        </w:tc>
      </w:tr>
      <w:tr w:rsidR="00132AE4" w:rsidRPr="00DF2EB1" w14:paraId="7480D3B5" w14:textId="77777777" w:rsidTr="00E87B0E">
        <w:trPr>
          <w:trHeight w:hRule="exact" w:val="144"/>
        </w:trPr>
        <w:tc>
          <w:tcPr>
            <w:tcW w:w="749" w:type="dxa"/>
            <w:vMerge/>
            <w:tcBorders>
              <w:left w:val="nil"/>
              <w:right w:val="nil"/>
            </w:tcBorders>
          </w:tcPr>
          <w:p w14:paraId="124C7A92" w14:textId="77777777" w:rsidR="00132AE4" w:rsidRDefault="00132AE4" w:rsidP="006A5B54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6F20E" w14:textId="77777777" w:rsidR="00132AE4" w:rsidRPr="00E87B0E" w:rsidRDefault="00132AE4" w:rsidP="00624A4F">
            <w:pPr>
              <w:tabs>
                <w:tab w:val="left" w:pos="5910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132AE4" w:rsidRPr="00DF2EB1" w14:paraId="66FA0B28" w14:textId="77777777" w:rsidTr="00E87B0E">
        <w:trPr>
          <w:trHeight w:val="1320"/>
        </w:trPr>
        <w:tc>
          <w:tcPr>
            <w:tcW w:w="749" w:type="dxa"/>
            <w:vMerge/>
            <w:tcBorders>
              <w:left w:val="nil"/>
              <w:bottom w:val="nil"/>
              <w:right w:val="nil"/>
            </w:tcBorders>
          </w:tcPr>
          <w:p w14:paraId="0D46B1AE" w14:textId="77777777" w:rsidR="00132AE4" w:rsidRDefault="00132AE4" w:rsidP="006A5B54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10706DD" w14:textId="77777777" w:rsidR="00132AE4" w:rsidRPr="00F259AF" w:rsidRDefault="00132AE4" w:rsidP="00624A4F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6772B" w14:textId="77777777" w:rsidR="006E0D36" w:rsidRPr="00F259AF" w:rsidRDefault="00132AE4" w:rsidP="00E87B0E">
            <w:pPr>
              <w:jc w:val="both"/>
              <w:rPr>
                <w:rFonts w:ascii="Arial" w:hAnsi="Arial" w:cs="Arial"/>
              </w:rPr>
            </w:pPr>
            <w:r w:rsidRPr="00F259AF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Pr="00F259AF">
              <w:rPr>
                <w:rFonts w:ascii="Arial" w:hAnsi="Arial" w:cs="Arial"/>
              </w:rPr>
              <w:instrText xml:space="preserve"> FORMCHECKBOX </w:instrText>
            </w:r>
            <w:r w:rsidR="00F259AF" w:rsidRPr="00F259AF">
              <w:rPr>
                <w:rFonts w:ascii="Arial" w:hAnsi="Arial" w:cs="Arial"/>
              </w:rPr>
            </w:r>
            <w:r w:rsidR="00F259AF" w:rsidRPr="00F259AF">
              <w:rPr>
                <w:rFonts w:ascii="Arial" w:hAnsi="Arial" w:cs="Arial"/>
              </w:rPr>
              <w:fldChar w:fldCharType="separate"/>
            </w:r>
            <w:r w:rsidRPr="00F259AF">
              <w:rPr>
                <w:rFonts w:ascii="Arial" w:hAnsi="Arial" w:cs="Arial"/>
              </w:rPr>
              <w:fldChar w:fldCharType="end"/>
            </w:r>
            <w:bookmarkEnd w:id="26"/>
            <w:r w:rsidRPr="00F259AF">
              <w:rPr>
                <w:rFonts w:ascii="Arial" w:hAnsi="Arial" w:cs="Arial"/>
              </w:rPr>
              <w:t xml:space="preserve"> </w:t>
            </w:r>
            <w:r w:rsidR="006E0D36" w:rsidRPr="00F259AF">
              <w:rPr>
                <w:rFonts w:ascii="Arial" w:hAnsi="Arial" w:cs="Arial"/>
              </w:rPr>
              <w:t xml:space="preserve">I am informing the Court that I would like notice of this action published in the appropriate newspaper </w:t>
            </w:r>
            <w:r w:rsidR="006E0D36" w:rsidRPr="00F259AF">
              <w:rPr>
                <w:rFonts w:ascii="Arial" w:hAnsi="Arial" w:cs="Arial"/>
                <w:b/>
                <w:bCs/>
              </w:rPr>
              <w:t>at my cost</w:t>
            </w:r>
            <w:r w:rsidR="006E0D36" w:rsidRPr="00F259AF">
              <w:rPr>
                <w:rFonts w:ascii="Arial" w:hAnsi="Arial" w:cs="Arial"/>
              </w:rPr>
              <w:t xml:space="preserve"> as I believe that the respondent is more likely to see a notice in a newspaper than online.  I understand that I am required to send the Court a check in the amount indicated on the Notice and Request for Service Information for Divorce or Annulment (Form 407D).  I further understand that my failure to do so will result in the petition being dismissed.  </w:t>
            </w:r>
          </w:p>
          <w:p w14:paraId="6C1B1B7A" w14:textId="36569F6A" w:rsidR="00132AE4" w:rsidRPr="00F259AF" w:rsidRDefault="00132AE4" w:rsidP="00624A4F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</w:tr>
      <w:tr w:rsidR="00D855C2" w:rsidRPr="00DF2EB1" w14:paraId="4BBC18CF" w14:textId="77777777" w:rsidTr="000A0389">
        <w:trPr>
          <w:trHeight w:val="29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C769F" w14:textId="5F09B615" w:rsidR="00D855C2" w:rsidRDefault="000A0389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855C2">
              <w:rPr>
                <w:rFonts w:ascii="Arial" w:hAnsi="Arial" w:cs="Arial"/>
              </w:rPr>
              <w:t>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F5AD2" w14:textId="77777777" w:rsidR="00D855C2" w:rsidRPr="00DF2EB1" w:rsidRDefault="00D855C2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contained herein is true and correct to the best of my knowledge and belief.</w:t>
            </w:r>
          </w:p>
        </w:tc>
      </w:tr>
    </w:tbl>
    <w:p w14:paraId="0A10940B" w14:textId="77777777" w:rsidR="00F76E6D" w:rsidRPr="00E87B0E" w:rsidRDefault="00F76E6D" w:rsidP="00F76E6D">
      <w:pPr>
        <w:tabs>
          <w:tab w:val="left" w:pos="1965"/>
        </w:tabs>
        <w:rPr>
          <w:rFonts w:ascii="Arial" w:hAnsi="Arial" w:cs="Arial"/>
          <w:sz w:val="16"/>
          <w:szCs w:val="16"/>
        </w:rPr>
      </w:pPr>
    </w:p>
    <w:p w14:paraId="390C317A" w14:textId="77777777" w:rsidR="0043712C" w:rsidRDefault="00173A8D" w:rsidP="00F76E6D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tbl>
      <w:tblPr>
        <w:tblW w:w="1044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0"/>
        <w:gridCol w:w="318"/>
        <w:gridCol w:w="6"/>
        <w:gridCol w:w="630"/>
        <w:gridCol w:w="359"/>
        <w:gridCol w:w="549"/>
        <w:gridCol w:w="2302"/>
        <w:gridCol w:w="283"/>
        <w:gridCol w:w="17"/>
        <w:gridCol w:w="258"/>
        <w:gridCol w:w="12"/>
        <w:gridCol w:w="882"/>
        <w:gridCol w:w="884"/>
        <w:gridCol w:w="250"/>
      </w:tblGrid>
      <w:tr w:rsidR="0043712C" w:rsidRPr="00DA2D31" w14:paraId="51C2FD1A" w14:textId="77777777" w:rsidTr="00E87B0E">
        <w:trPr>
          <w:trHeight w:val="231"/>
          <w:jc w:val="center"/>
        </w:trPr>
        <w:tc>
          <w:tcPr>
            <w:tcW w:w="5003" w:type="dxa"/>
            <w:gridSpan w:val="5"/>
          </w:tcPr>
          <w:p w14:paraId="23D2FA1A" w14:textId="77777777" w:rsidR="0043712C" w:rsidRPr="00DA2D31" w:rsidRDefault="0043712C" w:rsidP="003C0F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7" w:type="dxa"/>
            <w:gridSpan w:val="9"/>
            <w:tcBorders>
              <w:top w:val="single" w:sz="4" w:space="0" w:color="auto"/>
            </w:tcBorders>
          </w:tcPr>
          <w:p w14:paraId="6FD176AF" w14:textId="77777777" w:rsidR="0043712C" w:rsidRPr="00DA2D31" w:rsidRDefault="0043712C" w:rsidP="003C0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Affiant</w:t>
            </w:r>
          </w:p>
        </w:tc>
      </w:tr>
      <w:tr w:rsidR="0043712C" w:rsidRPr="00DA2D31" w14:paraId="3CDBBD79" w14:textId="77777777" w:rsidTr="00E87B0E">
        <w:trPr>
          <w:trHeight w:val="340"/>
          <w:jc w:val="center"/>
        </w:trPr>
        <w:tc>
          <w:tcPr>
            <w:tcW w:w="3690" w:type="dxa"/>
            <w:vAlign w:val="bottom"/>
          </w:tcPr>
          <w:p w14:paraId="4074AD14" w14:textId="77777777" w:rsidR="0043712C" w:rsidRPr="00DA2D31" w:rsidRDefault="0043712C" w:rsidP="003C0FA1">
            <w:pPr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 xml:space="preserve">Sworn to </w:t>
            </w:r>
            <w:proofErr w:type="gramStart"/>
            <w:r w:rsidRPr="00DA2D31">
              <w:rPr>
                <w:rFonts w:ascii="Arial" w:hAnsi="Arial" w:cs="Arial"/>
                <w:sz w:val="22"/>
                <w:szCs w:val="22"/>
              </w:rPr>
              <w:t>subscribed</w:t>
            </w:r>
            <w:proofErr w:type="gramEnd"/>
            <w:r w:rsidRPr="00DA2D31">
              <w:rPr>
                <w:rFonts w:ascii="Arial" w:hAnsi="Arial" w:cs="Arial"/>
                <w:sz w:val="22"/>
                <w:szCs w:val="22"/>
              </w:rPr>
              <w:t xml:space="preserve"> before me this</w:t>
            </w: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  <w:vAlign w:val="bottom"/>
          </w:tcPr>
          <w:p w14:paraId="5720C1EA" w14:textId="77777777" w:rsidR="0043712C" w:rsidRPr="00DA2D31" w:rsidRDefault="00937734" w:rsidP="003C0FA1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8" w:type="dxa"/>
            <w:gridSpan w:val="2"/>
            <w:vAlign w:val="bottom"/>
          </w:tcPr>
          <w:p w14:paraId="1EBC0C32" w14:textId="77777777" w:rsidR="0043712C" w:rsidRPr="00DA2D31" w:rsidRDefault="0043712C" w:rsidP="003C0FA1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 xml:space="preserve">day of 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bottom"/>
          </w:tcPr>
          <w:p w14:paraId="2F2C9A01" w14:textId="77777777" w:rsidR="0043712C" w:rsidRPr="00DA2D31" w:rsidRDefault="00937734" w:rsidP="003C0F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5D1CE8E9" w14:textId="77777777" w:rsidR="0043712C" w:rsidRPr="00DA2D31" w:rsidRDefault="009F1CB7" w:rsidP="003C0F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  <w:vAlign w:val="bottom"/>
          </w:tcPr>
          <w:p w14:paraId="3920169A" w14:textId="77777777" w:rsidR="0043712C" w:rsidRPr="00DA2D31" w:rsidRDefault="00937734" w:rsidP="003C0F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bottom"/>
          </w:tcPr>
          <w:p w14:paraId="1F0FD143" w14:textId="77777777" w:rsidR="0043712C" w:rsidRPr="00DA2D31" w:rsidRDefault="0043712C" w:rsidP="003C0F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A8D" w:rsidRPr="00DA2D31" w14:paraId="1CAFA833" w14:textId="77777777" w:rsidTr="00E87B0E">
        <w:trPr>
          <w:trHeight w:val="348"/>
          <w:jc w:val="center"/>
        </w:trPr>
        <w:tc>
          <w:tcPr>
            <w:tcW w:w="4014" w:type="dxa"/>
            <w:gridSpan w:val="3"/>
            <w:vAlign w:val="bottom"/>
          </w:tcPr>
          <w:p w14:paraId="5500A565" w14:textId="77777777" w:rsidR="00173A8D" w:rsidRPr="00DA2D31" w:rsidRDefault="00173A8D" w:rsidP="00173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gridSpan w:val="6"/>
            <w:vAlign w:val="bottom"/>
          </w:tcPr>
          <w:p w14:paraId="14D5F6C0" w14:textId="77777777" w:rsidR="00173A8D" w:rsidRPr="00DA2D31" w:rsidRDefault="00173A8D" w:rsidP="00173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14:paraId="6F67DC2B" w14:textId="77777777" w:rsidR="00173A8D" w:rsidRPr="00DA2D31" w:rsidRDefault="00173A8D" w:rsidP="00173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14:paraId="7E765534" w14:textId="77777777" w:rsidR="00173A8D" w:rsidRPr="00DA2D31" w:rsidRDefault="00173A8D" w:rsidP="00173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712C" w:rsidRPr="00DA2D31" w14:paraId="05759178" w14:textId="77777777" w:rsidTr="00FD66D8">
        <w:trPr>
          <w:jc w:val="center"/>
        </w:trPr>
        <w:tc>
          <w:tcPr>
            <w:tcW w:w="4008" w:type="dxa"/>
            <w:gridSpan w:val="2"/>
          </w:tcPr>
          <w:p w14:paraId="19D46D31" w14:textId="77777777" w:rsidR="0043712C" w:rsidRPr="00DA2D31" w:rsidRDefault="0043712C" w:rsidP="003C0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9" w:type="dxa"/>
            <w:gridSpan w:val="6"/>
            <w:tcBorders>
              <w:top w:val="single" w:sz="4" w:space="0" w:color="auto"/>
            </w:tcBorders>
          </w:tcPr>
          <w:p w14:paraId="056DC147" w14:textId="77777777" w:rsidR="0043712C" w:rsidRPr="00DA2D31" w:rsidRDefault="0043712C" w:rsidP="003C0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of Court</w:t>
            </w:r>
            <w:r w:rsidRPr="00DA2D3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2D31">
              <w:rPr>
                <w:rFonts w:ascii="Arial" w:hAnsi="Arial" w:cs="Arial"/>
                <w:sz w:val="22"/>
                <w:szCs w:val="22"/>
              </w:rPr>
              <w:t>Notary Public</w:t>
            </w:r>
          </w:p>
        </w:tc>
        <w:tc>
          <w:tcPr>
            <w:tcW w:w="275" w:type="dxa"/>
            <w:gridSpan w:val="2"/>
          </w:tcPr>
          <w:p w14:paraId="5E9C776A" w14:textId="77777777" w:rsidR="0043712C" w:rsidRPr="00DA2D31" w:rsidRDefault="0043712C" w:rsidP="003C0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</w:tcBorders>
          </w:tcPr>
          <w:p w14:paraId="339E074F" w14:textId="77777777" w:rsidR="0043712C" w:rsidRPr="00DA2D31" w:rsidRDefault="0043712C" w:rsidP="003C0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0" w:type="dxa"/>
          </w:tcPr>
          <w:p w14:paraId="508B2775" w14:textId="77777777" w:rsidR="0043712C" w:rsidRPr="00DA2D31" w:rsidRDefault="0043712C" w:rsidP="003C0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5A5388" w14:textId="77777777" w:rsidR="0043712C" w:rsidRPr="00F76E6D" w:rsidRDefault="0043712C" w:rsidP="00F76E6D">
      <w:pPr>
        <w:tabs>
          <w:tab w:val="left" w:pos="1965"/>
        </w:tabs>
        <w:rPr>
          <w:rFonts w:ascii="Arial" w:hAnsi="Arial" w:cs="Arial"/>
          <w:sz w:val="28"/>
          <w:szCs w:val="28"/>
        </w:rPr>
      </w:pPr>
    </w:p>
    <w:sectPr w:rsidR="0043712C" w:rsidRPr="00F76E6D" w:rsidSect="0043712C">
      <w:headerReference w:type="default" r:id="rId9"/>
      <w:pgSz w:w="12240" w:h="15840" w:code="1"/>
      <w:pgMar w:top="317" w:right="864" w:bottom="270" w:left="864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1464" w14:textId="77777777" w:rsidR="00DC2B49" w:rsidRDefault="00DC2B49">
      <w:r>
        <w:separator/>
      </w:r>
    </w:p>
  </w:endnote>
  <w:endnote w:type="continuationSeparator" w:id="0">
    <w:p w14:paraId="057186F2" w14:textId="77777777" w:rsidR="00DC2B49" w:rsidRDefault="00DC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F979" w14:textId="77777777" w:rsidR="00DC2B49" w:rsidRDefault="00DC2B49">
      <w:r>
        <w:separator/>
      </w:r>
    </w:p>
  </w:footnote>
  <w:footnote w:type="continuationSeparator" w:id="0">
    <w:p w14:paraId="36C4CF54" w14:textId="77777777" w:rsidR="00DC2B49" w:rsidRDefault="00DC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554D" w14:textId="77777777" w:rsidR="009F1CB7" w:rsidRDefault="009F1CB7">
    <w:pPr>
      <w:pStyle w:val="Header"/>
      <w:ind w:left="-720"/>
      <w:rPr>
        <w:rFonts w:ascii="Arial" w:hAnsi="Arial"/>
        <w:sz w:val="16"/>
      </w:rPr>
    </w:pPr>
  </w:p>
  <w:p w14:paraId="6A104243" w14:textId="77777777" w:rsidR="009F1CB7" w:rsidRDefault="009F1CB7">
    <w:pPr>
      <w:pStyle w:val="Header"/>
      <w:ind w:left="-720"/>
      <w:rPr>
        <w:rFonts w:ascii="Arial" w:hAnsi="Arial"/>
        <w:sz w:val="16"/>
      </w:rPr>
    </w:pPr>
  </w:p>
  <w:p w14:paraId="0CCAF5A3" w14:textId="1FF267A5" w:rsidR="009F1CB7" w:rsidRDefault="009F1CB7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241</w:t>
    </w:r>
    <w:r w:rsidR="00E76520">
      <w:rPr>
        <w:rFonts w:ascii="Arial" w:hAnsi="Arial"/>
        <w:sz w:val="16"/>
      </w:rPr>
      <w:t>D</w:t>
    </w:r>
  </w:p>
  <w:p w14:paraId="613E13E7" w14:textId="23D119A0" w:rsidR="009F1CB7" w:rsidRDefault="00E76520" w:rsidP="00CD77CF">
    <w:pPr>
      <w:pStyle w:val="Header"/>
      <w:tabs>
        <w:tab w:val="clear" w:pos="4320"/>
        <w:tab w:val="clear" w:pos="864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Dev </w:t>
    </w:r>
    <w:r w:rsidR="00132AE4">
      <w:rPr>
        <w:rFonts w:ascii="Arial" w:hAnsi="Arial"/>
        <w:sz w:val="16"/>
      </w:rPr>
      <w:t>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rCYiOtqJ7bfvfFXTiyDvvU29XxGfKxfmhHWK0p3CCQjqitftKX7WjNuhHfO/W7QbBVpzP7ktufH0alshJWXeTg==" w:salt="6mVozcCUwPkkI9RRSWAZ5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B033F"/>
    <w:rsid w:val="00004DB7"/>
    <w:rsid w:val="00017A4E"/>
    <w:rsid w:val="000211C4"/>
    <w:rsid w:val="00025D47"/>
    <w:rsid w:val="000277BF"/>
    <w:rsid w:val="000313EA"/>
    <w:rsid w:val="00035618"/>
    <w:rsid w:val="000378C1"/>
    <w:rsid w:val="000456D7"/>
    <w:rsid w:val="00084370"/>
    <w:rsid w:val="00097862"/>
    <w:rsid w:val="00097F94"/>
    <w:rsid w:val="000A0389"/>
    <w:rsid w:val="000D02C8"/>
    <w:rsid w:val="000D32B6"/>
    <w:rsid w:val="000F3E3F"/>
    <w:rsid w:val="000F62DB"/>
    <w:rsid w:val="00126242"/>
    <w:rsid w:val="00127EB9"/>
    <w:rsid w:val="00132AE4"/>
    <w:rsid w:val="00152CDE"/>
    <w:rsid w:val="00155DEA"/>
    <w:rsid w:val="00161530"/>
    <w:rsid w:val="001716C9"/>
    <w:rsid w:val="00173A8D"/>
    <w:rsid w:val="00185E1E"/>
    <w:rsid w:val="001864B5"/>
    <w:rsid w:val="001A469D"/>
    <w:rsid w:val="001A7B4A"/>
    <w:rsid w:val="001E5734"/>
    <w:rsid w:val="001E6AFB"/>
    <w:rsid w:val="002249D7"/>
    <w:rsid w:val="002837A0"/>
    <w:rsid w:val="002A7E58"/>
    <w:rsid w:val="0030779E"/>
    <w:rsid w:val="003124CC"/>
    <w:rsid w:val="00367485"/>
    <w:rsid w:val="00381628"/>
    <w:rsid w:val="0038375E"/>
    <w:rsid w:val="003A3BB8"/>
    <w:rsid w:val="003C0FA1"/>
    <w:rsid w:val="003F56F3"/>
    <w:rsid w:val="00407E5A"/>
    <w:rsid w:val="00432E91"/>
    <w:rsid w:val="0043712C"/>
    <w:rsid w:val="0044483F"/>
    <w:rsid w:val="00476CFD"/>
    <w:rsid w:val="004B4CF8"/>
    <w:rsid w:val="004E4A4B"/>
    <w:rsid w:val="004E6C17"/>
    <w:rsid w:val="00503751"/>
    <w:rsid w:val="005042EA"/>
    <w:rsid w:val="00510C9E"/>
    <w:rsid w:val="00520A17"/>
    <w:rsid w:val="00523333"/>
    <w:rsid w:val="00524C96"/>
    <w:rsid w:val="00532584"/>
    <w:rsid w:val="00534CF3"/>
    <w:rsid w:val="0054212D"/>
    <w:rsid w:val="005543F9"/>
    <w:rsid w:val="0056263A"/>
    <w:rsid w:val="005676F1"/>
    <w:rsid w:val="00595088"/>
    <w:rsid w:val="005C4DB2"/>
    <w:rsid w:val="005C5607"/>
    <w:rsid w:val="005C64D5"/>
    <w:rsid w:val="005D33AF"/>
    <w:rsid w:val="005D392A"/>
    <w:rsid w:val="005D4182"/>
    <w:rsid w:val="005D7429"/>
    <w:rsid w:val="005E2A8A"/>
    <w:rsid w:val="005F509F"/>
    <w:rsid w:val="005F5240"/>
    <w:rsid w:val="00604EF5"/>
    <w:rsid w:val="00624A4F"/>
    <w:rsid w:val="006676BD"/>
    <w:rsid w:val="00683FF2"/>
    <w:rsid w:val="006A5110"/>
    <w:rsid w:val="006A5B54"/>
    <w:rsid w:val="006B033F"/>
    <w:rsid w:val="006E0D36"/>
    <w:rsid w:val="006F1C6F"/>
    <w:rsid w:val="006F5119"/>
    <w:rsid w:val="00755498"/>
    <w:rsid w:val="007643AF"/>
    <w:rsid w:val="00777538"/>
    <w:rsid w:val="007C47B6"/>
    <w:rsid w:val="007E41E5"/>
    <w:rsid w:val="00872E1A"/>
    <w:rsid w:val="008A4005"/>
    <w:rsid w:val="008C151E"/>
    <w:rsid w:val="008D61C4"/>
    <w:rsid w:val="009216CC"/>
    <w:rsid w:val="00937734"/>
    <w:rsid w:val="00947A04"/>
    <w:rsid w:val="00986FAC"/>
    <w:rsid w:val="00994CAE"/>
    <w:rsid w:val="009A0E15"/>
    <w:rsid w:val="009B128F"/>
    <w:rsid w:val="009B5BEC"/>
    <w:rsid w:val="009E633B"/>
    <w:rsid w:val="009F1CB7"/>
    <w:rsid w:val="009F34C3"/>
    <w:rsid w:val="009F6D3B"/>
    <w:rsid w:val="00A34BAA"/>
    <w:rsid w:val="00A35A4F"/>
    <w:rsid w:val="00A409E3"/>
    <w:rsid w:val="00A52BCA"/>
    <w:rsid w:val="00A60EDE"/>
    <w:rsid w:val="00A638CC"/>
    <w:rsid w:val="00AC0DCE"/>
    <w:rsid w:val="00AC1FB9"/>
    <w:rsid w:val="00B15E87"/>
    <w:rsid w:val="00B2246F"/>
    <w:rsid w:val="00B34D6B"/>
    <w:rsid w:val="00B5008F"/>
    <w:rsid w:val="00B95C26"/>
    <w:rsid w:val="00BA124E"/>
    <w:rsid w:val="00BA1841"/>
    <w:rsid w:val="00BB0BFE"/>
    <w:rsid w:val="00C16B76"/>
    <w:rsid w:val="00C174FE"/>
    <w:rsid w:val="00C310D3"/>
    <w:rsid w:val="00C32596"/>
    <w:rsid w:val="00C33127"/>
    <w:rsid w:val="00C5305E"/>
    <w:rsid w:val="00C549CF"/>
    <w:rsid w:val="00C933F9"/>
    <w:rsid w:val="00CA32A8"/>
    <w:rsid w:val="00CD77CF"/>
    <w:rsid w:val="00CE01D0"/>
    <w:rsid w:val="00CE6D95"/>
    <w:rsid w:val="00D161CC"/>
    <w:rsid w:val="00D209CA"/>
    <w:rsid w:val="00D277C8"/>
    <w:rsid w:val="00D31A8C"/>
    <w:rsid w:val="00D41BE7"/>
    <w:rsid w:val="00D562F5"/>
    <w:rsid w:val="00D855C2"/>
    <w:rsid w:val="00DA6183"/>
    <w:rsid w:val="00DB65A1"/>
    <w:rsid w:val="00DC2B49"/>
    <w:rsid w:val="00DE65E1"/>
    <w:rsid w:val="00DE6EF4"/>
    <w:rsid w:val="00DF2EB1"/>
    <w:rsid w:val="00E448E1"/>
    <w:rsid w:val="00E76520"/>
    <w:rsid w:val="00E87B0E"/>
    <w:rsid w:val="00E91C8C"/>
    <w:rsid w:val="00EB50E8"/>
    <w:rsid w:val="00EB5C26"/>
    <w:rsid w:val="00EF12E5"/>
    <w:rsid w:val="00F259AF"/>
    <w:rsid w:val="00F6574A"/>
    <w:rsid w:val="00F70077"/>
    <w:rsid w:val="00F71C33"/>
    <w:rsid w:val="00F761A8"/>
    <w:rsid w:val="00F76E6D"/>
    <w:rsid w:val="00F82E0F"/>
    <w:rsid w:val="00F84D5A"/>
    <w:rsid w:val="00FB529A"/>
    <w:rsid w:val="00FD66D8"/>
    <w:rsid w:val="00FE38E7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4:docId w14:val="66A13B4E"/>
  <w15:chartTrackingRefBased/>
  <w15:docId w15:val="{5688E411-166E-4D2A-91BC-922E4385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E6D"/>
  </w:style>
  <w:style w:type="paragraph" w:styleId="Heading1">
    <w:name w:val="heading 1"/>
    <w:basedOn w:val="Normal"/>
    <w:next w:val="Normal"/>
    <w:link w:val="Heading1Char"/>
    <w:qFormat/>
    <w:rsid w:val="001A469D"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E65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DE65E1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A46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E65E1"/>
    <w:rPr>
      <w:rFonts w:cs="Times New Roman"/>
    </w:rPr>
  </w:style>
  <w:style w:type="paragraph" w:styleId="Footer">
    <w:name w:val="footer"/>
    <w:basedOn w:val="Normal"/>
    <w:link w:val="FooterChar"/>
    <w:rsid w:val="001A46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DE65E1"/>
    <w:rPr>
      <w:rFonts w:cs="Times New Roman"/>
    </w:rPr>
  </w:style>
  <w:style w:type="paragraph" w:styleId="BlockText">
    <w:name w:val="Block Text"/>
    <w:basedOn w:val="Normal"/>
    <w:rsid w:val="001A469D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link w:val="TitleChar"/>
    <w:qFormat/>
    <w:rsid w:val="001A469D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">
    <w:name w:val="Title Char"/>
    <w:link w:val="Title"/>
    <w:locked/>
    <w:rsid w:val="00DE65E1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87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6E68-C432-4540-8F59-5D18C68E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Courts</dc:creator>
  <cp:keywords/>
  <cp:lastModifiedBy>Moritz, Lori M (Courts)</cp:lastModifiedBy>
  <cp:revision>5</cp:revision>
  <cp:lastPrinted>2009-07-08T20:21:00Z</cp:lastPrinted>
  <dcterms:created xsi:type="dcterms:W3CDTF">2021-11-30T14:38:00Z</dcterms:created>
  <dcterms:modified xsi:type="dcterms:W3CDTF">2021-12-14T15:49:00Z</dcterms:modified>
</cp:coreProperties>
</file>