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356A" w14:textId="77777777" w:rsidR="00FF25AF" w:rsidRDefault="00FF25AF" w:rsidP="00FF25AF">
      <w:pPr>
        <w:pStyle w:val="NormalWeb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65E4CE24" w14:textId="7B566FD3" w:rsidR="00FF25AF" w:rsidRPr="00E00F9A" w:rsidRDefault="00FF25AF" w:rsidP="00FF25AF">
      <w:pPr>
        <w:pStyle w:val="NormalWeb"/>
        <w:shd w:val="clear" w:color="auto" w:fill="FFFFFF"/>
        <w:rPr>
          <w:color w:val="333333"/>
          <w:sz w:val="26"/>
          <w:szCs w:val="26"/>
        </w:rPr>
      </w:pPr>
      <w:r w:rsidRPr="00E00F9A">
        <w:rPr>
          <w:color w:val="333333"/>
          <w:sz w:val="26"/>
          <w:szCs w:val="26"/>
        </w:rPr>
        <w:t>________</w:t>
      </w:r>
      <w:r w:rsidR="009767AC">
        <w:rPr>
          <w:color w:val="333333"/>
          <w:sz w:val="26"/>
          <w:szCs w:val="26"/>
        </w:rPr>
        <w:t>___</w:t>
      </w:r>
      <w:r w:rsidRPr="00E00F9A">
        <w:rPr>
          <w:color w:val="333333"/>
          <w:sz w:val="26"/>
          <w:szCs w:val="26"/>
        </w:rPr>
        <w:t>___</w:t>
      </w:r>
      <w:r w:rsidR="00734453">
        <w:rPr>
          <w:color w:val="333333"/>
          <w:sz w:val="26"/>
          <w:szCs w:val="26"/>
        </w:rPr>
        <w:t>______</w:t>
      </w:r>
      <w:r w:rsidRPr="00E00F9A">
        <w:rPr>
          <w:color w:val="333333"/>
          <w:sz w:val="26"/>
          <w:szCs w:val="26"/>
        </w:rPr>
        <w:t>____, PLAINTIFF</w:t>
      </w:r>
      <w:r w:rsidR="00734453">
        <w:rPr>
          <w:color w:val="333333"/>
          <w:sz w:val="26"/>
          <w:szCs w:val="26"/>
        </w:rPr>
        <w:tab/>
        <w:t xml:space="preserve">     </w:t>
      </w:r>
      <w:proofErr w:type="gramStart"/>
      <w:r w:rsidR="00734453">
        <w:rPr>
          <w:color w:val="333333"/>
          <w:sz w:val="26"/>
          <w:szCs w:val="26"/>
        </w:rPr>
        <w:t xml:space="preserve">  )</w:t>
      </w:r>
      <w:proofErr w:type="gramEnd"/>
    </w:p>
    <w:p w14:paraId="15C5227B" w14:textId="2A0CBC4C" w:rsidR="00FF25AF" w:rsidRPr="00E00F9A" w:rsidRDefault="00FF25AF" w:rsidP="00FF25AF">
      <w:pPr>
        <w:pStyle w:val="NormalWeb"/>
        <w:shd w:val="clear" w:color="auto" w:fill="FFFFFF"/>
        <w:rPr>
          <w:color w:val="333333"/>
          <w:sz w:val="26"/>
          <w:szCs w:val="26"/>
        </w:rPr>
      </w:pPr>
      <w:r w:rsidRPr="00E00F9A">
        <w:rPr>
          <w:color w:val="333333"/>
          <w:sz w:val="26"/>
          <w:szCs w:val="26"/>
        </w:rPr>
        <w:t>VS.  </w:t>
      </w:r>
      <w:r w:rsidR="00734453">
        <w:rPr>
          <w:color w:val="333333"/>
          <w:sz w:val="26"/>
          <w:szCs w:val="26"/>
        </w:rPr>
        <w:tab/>
      </w:r>
      <w:r w:rsidR="009767AC">
        <w:rPr>
          <w:color w:val="333333"/>
          <w:sz w:val="26"/>
          <w:szCs w:val="26"/>
        </w:rPr>
        <w:t xml:space="preserve">      </w:t>
      </w:r>
      <w:r w:rsidR="009767AC">
        <w:rPr>
          <w:color w:val="333333"/>
          <w:sz w:val="26"/>
          <w:szCs w:val="26"/>
        </w:rPr>
        <w:tab/>
      </w:r>
      <w:r w:rsidR="00734453">
        <w:rPr>
          <w:color w:val="333333"/>
          <w:sz w:val="26"/>
          <w:szCs w:val="26"/>
        </w:rPr>
        <w:tab/>
      </w:r>
      <w:r w:rsidR="00734453">
        <w:rPr>
          <w:color w:val="333333"/>
          <w:sz w:val="26"/>
          <w:szCs w:val="26"/>
        </w:rPr>
        <w:tab/>
      </w:r>
      <w:r w:rsidR="00734453">
        <w:rPr>
          <w:color w:val="333333"/>
          <w:sz w:val="26"/>
          <w:szCs w:val="26"/>
        </w:rPr>
        <w:tab/>
      </w:r>
      <w:r w:rsidR="00734453">
        <w:rPr>
          <w:color w:val="333333"/>
          <w:sz w:val="26"/>
          <w:szCs w:val="26"/>
        </w:rPr>
        <w:tab/>
      </w:r>
      <w:r w:rsidR="00734453">
        <w:rPr>
          <w:color w:val="333333"/>
          <w:sz w:val="26"/>
          <w:szCs w:val="26"/>
        </w:rPr>
        <w:tab/>
        <w:t xml:space="preserve">     </w:t>
      </w:r>
      <w:proofErr w:type="gramStart"/>
      <w:r w:rsidR="00734453">
        <w:rPr>
          <w:color w:val="333333"/>
          <w:sz w:val="26"/>
          <w:szCs w:val="26"/>
        </w:rPr>
        <w:t xml:space="preserve">  )</w:t>
      </w:r>
      <w:proofErr w:type="gramEnd"/>
      <w:r w:rsidR="00734453">
        <w:rPr>
          <w:color w:val="333333"/>
          <w:sz w:val="26"/>
          <w:szCs w:val="26"/>
        </w:rPr>
        <w:tab/>
      </w:r>
      <w:r w:rsidRPr="00E00F9A">
        <w:rPr>
          <w:color w:val="333333"/>
          <w:sz w:val="26"/>
          <w:szCs w:val="26"/>
        </w:rPr>
        <w:t>CA</w:t>
      </w:r>
      <w:r w:rsidR="00734453">
        <w:rPr>
          <w:color w:val="333333"/>
          <w:sz w:val="26"/>
          <w:szCs w:val="26"/>
        </w:rPr>
        <w:t xml:space="preserve"> # _______</w:t>
      </w:r>
      <w:r w:rsidRPr="00E00F9A">
        <w:rPr>
          <w:color w:val="333333"/>
          <w:sz w:val="26"/>
          <w:szCs w:val="26"/>
        </w:rPr>
        <w:t>_________</w:t>
      </w:r>
      <w:r w:rsidRPr="00E00F9A">
        <w:rPr>
          <w:color w:val="333333"/>
          <w:sz w:val="26"/>
          <w:szCs w:val="26"/>
          <w:u w:val="single"/>
        </w:rPr>
        <w:t xml:space="preserve"> </w:t>
      </w:r>
    </w:p>
    <w:p w14:paraId="46C895A3" w14:textId="10D3A777" w:rsidR="00FF25AF" w:rsidRPr="00E00F9A" w:rsidRDefault="00FF25AF" w:rsidP="00FF25AF">
      <w:pPr>
        <w:pStyle w:val="NormalWeb"/>
        <w:shd w:val="clear" w:color="auto" w:fill="FFFFFF"/>
        <w:rPr>
          <w:color w:val="333333"/>
          <w:sz w:val="26"/>
          <w:szCs w:val="26"/>
        </w:rPr>
      </w:pPr>
      <w:r w:rsidRPr="00E00F9A">
        <w:rPr>
          <w:color w:val="333333"/>
          <w:sz w:val="26"/>
          <w:szCs w:val="26"/>
        </w:rPr>
        <w:t>___</w:t>
      </w:r>
      <w:r w:rsidR="009767AC">
        <w:rPr>
          <w:color w:val="333333"/>
          <w:sz w:val="26"/>
          <w:szCs w:val="26"/>
        </w:rPr>
        <w:t>____</w:t>
      </w:r>
      <w:r w:rsidRPr="00E00F9A">
        <w:rPr>
          <w:color w:val="333333"/>
          <w:sz w:val="26"/>
          <w:szCs w:val="26"/>
        </w:rPr>
        <w:t>________</w:t>
      </w:r>
      <w:r w:rsidR="00734453">
        <w:rPr>
          <w:color w:val="333333"/>
          <w:sz w:val="26"/>
          <w:szCs w:val="26"/>
        </w:rPr>
        <w:t>______</w:t>
      </w:r>
      <w:r w:rsidRPr="00E00F9A">
        <w:rPr>
          <w:color w:val="333333"/>
          <w:sz w:val="26"/>
          <w:szCs w:val="26"/>
        </w:rPr>
        <w:t>___, DEFENDANT</w:t>
      </w:r>
      <w:r w:rsidR="00734453">
        <w:rPr>
          <w:color w:val="333333"/>
          <w:sz w:val="26"/>
          <w:szCs w:val="26"/>
        </w:rPr>
        <w:t xml:space="preserve">  </w:t>
      </w:r>
      <w:r w:rsidR="009767AC">
        <w:rPr>
          <w:color w:val="333333"/>
          <w:sz w:val="26"/>
          <w:szCs w:val="26"/>
        </w:rPr>
        <w:t xml:space="preserve">   </w:t>
      </w:r>
      <w:r w:rsidR="00734453">
        <w:rPr>
          <w:color w:val="333333"/>
          <w:sz w:val="26"/>
          <w:szCs w:val="26"/>
        </w:rPr>
        <w:t xml:space="preserve">   </w:t>
      </w:r>
      <w:proofErr w:type="gramStart"/>
      <w:r w:rsidR="00734453">
        <w:rPr>
          <w:color w:val="333333"/>
          <w:sz w:val="26"/>
          <w:szCs w:val="26"/>
        </w:rPr>
        <w:t xml:space="preserve">  )</w:t>
      </w:r>
      <w:proofErr w:type="gramEnd"/>
    </w:p>
    <w:p w14:paraId="38A3F6EF" w14:textId="77777777" w:rsidR="007C474F" w:rsidRPr="00E00F9A" w:rsidRDefault="007C474F" w:rsidP="00FF25AF">
      <w:pPr>
        <w:pStyle w:val="NormalWeb"/>
        <w:shd w:val="clear" w:color="auto" w:fill="FFFFFF"/>
        <w:rPr>
          <w:color w:val="333333"/>
          <w:sz w:val="26"/>
          <w:szCs w:val="26"/>
        </w:rPr>
      </w:pPr>
    </w:p>
    <w:p w14:paraId="18215699" w14:textId="63618F8E" w:rsidR="00FF25AF" w:rsidRPr="00E00F9A" w:rsidRDefault="00FF25AF" w:rsidP="00FF25AF">
      <w:pPr>
        <w:pStyle w:val="NormalWeb"/>
        <w:shd w:val="clear" w:color="auto" w:fill="FFFFFF"/>
        <w:jc w:val="center"/>
        <w:rPr>
          <w:color w:val="333333"/>
          <w:sz w:val="26"/>
          <w:szCs w:val="26"/>
        </w:rPr>
      </w:pPr>
      <w:r w:rsidRPr="00E00F9A">
        <w:rPr>
          <w:rStyle w:val="Strong"/>
          <w:color w:val="333333"/>
          <w:sz w:val="26"/>
          <w:szCs w:val="26"/>
        </w:rPr>
        <w:t xml:space="preserve">NOTICE OF SERVICE </w:t>
      </w:r>
      <w:r w:rsidR="007F5401">
        <w:rPr>
          <w:rStyle w:val="Strong"/>
          <w:color w:val="333333"/>
          <w:sz w:val="26"/>
          <w:szCs w:val="26"/>
        </w:rPr>
        <w:t>FOR</w:t>
      </w:r>
      <w:r w:rsidR="009767AC">
        <w:rPr>
          <w:rStyle w:val="Strong"/>
          <w:color w:val="333333"/>
          <w:sz w:val="26"/>
          <w:szCs w:val="26"/>
        </w:rPr>
        <w:t xml:space="preserve"> DISCOVERY</w:t>
      </w:r>
      <w:r w:rsidRPr="00E00F9A">
        <w:rPr>
          <w:rStyle w:val="Strong"/>
          <w:color w:val="333333"/>
          <w:sz w:val="26"/>
          <w:szCs w:val="26"/>
          <w:u w:val="single"/>
        </w:rPr>
        <w:t xml:space="preserve"> </w:t>
      </w:r>
    </w:p>
    <w:p w14:paraId="5203F0E4" w14:textId="45D8EB35" w:rsidR="00FF25AF" w:rsidRPr="00E00F9A" w:rsidRDefault="00FF25AF" w:rsidP="00FF25AF">
      <w:pPr>
        <w:pStyle w:val="NormalWeb"/>
        <w:shd w:val="clear" w:color="auto" w:fill="FFFFFF"/>
        <w:rPr>
          <w:color w:val="333333"/>
          <w:sz w:val="26"/>
          <w:szCs w:val="26"/>
        </w:rPr>
      </w:pPr>
      <w:r w:rsidRPr="00E00F9A">
        <w:rPr>
          <w:color w:val="333333"/>
          <w:sz w:val="26"/>
          <w:szCs w:val="26"/>
        </w:rPr>
        <w:t xml:space="preserve">TO:      </w:t>
      </w:r>
      <w:r w:rsidR="005E3C9D">
        <w:rPr>
          <w:color w:val="333333"/>
          <w:sz w:val="26"/>
          <w:szCs w:val="26"/>
        </w:rPr>
        <w:t>_____________________________________</w:t>
      </w:r>
      <w:r w:rsidRPr="00E00F9A">
        <w:rPr>
          <w:color w:val="333333"/>
          <w:sz w:val="26"/>
          <w:szCs w:val="26"/>
        </w:rPr>
        <w:t>:</w:t>
      </w:r>
    </w:p>
    <w:p w14:paraId="4A21965E" w14:textId="7E7594C3" w:rsidR="00A36765" w:rsidRPr="00E00F9A" w:rsidRDefault="00A36765" w:rsidP="00A36765">
      <w:pPr>
        <w:pStyle w:val="NormalWeb"/>
        <w:shd w:val="clear" w:color="auto" w:fill="FFFFFF"/>
        <w:rPr>
          <w:color w:val="333333"/>
          <w:sz w:val="26"/>
          <w:szCs w:val="26"/>
        </w:rPr>
      </w:pPr>
      <w:proofErr w:type="gramStart"/>
      <w:r w:rsidRPr="00E00F9A">
        <w:rPr>
          <w:color w:val="333333"/>
          <w:sz w:val="26"/>
          <w:szCs w:val="26"/>
        </w:rPr>
        <w:t>[  ]</w:t>
      </w:r>
      <w:proofErr w:type="gramEnd"/>
      <w:r w:rsidRPr="00E00F9A">
        <w:rPr>
          <w:color w:val="333333"/>
          <w:sz w:val="26"/>
          <w:szCs w:val="26"/>
        </w:rPr>
        <w:t xml:space="preserve">     Interrogatories.</w:t>
      </w:r>
    </w:p>
    <w:p w14:paraId="059267D9" w14:textId="2A7BFE66" w:rsidR="00A36765" w:rsidRPr="00E00F9A" w:rsidRDefault="00A36765" w:rsidP="00A36765">
      <w:pPr>
        <w:pStyle w:val="NormalWeb"/>
        <w:shd w:val="clear" w:color="auto" w:fill="FFFFFF"/>
        <w:rPr>
          <w:color w:val="333333"/>
          <w:sz w:val="26"/>
          <w:szCs w:val="26"/>
        </w:rPr>
      </w:pPr>
      <w:r w:rsidRPr="00E00F9A">
        <w:rPr>
          <w:color w:val="333333"/>
          <w:sz w:val="26"/>
          <w:szCs w:val="26"/>
        </w:rPr>
        <w:t>[  ]     Requests for Production of Documents.</w:t>
      </w:r>
    </w:p>
    <w:p w14:paraId="5CA69F2F" w14:textId="77777777" w:rsidR="00A36765" w:rsidRPr="00E00F9A" w:rsidRDefault="00A36765" w:rsidP="00A36765">
      <w:pPr>
        <w:pStyle w:val="NormalWeb"/>
        <w:shd w:val="clear" w:color="auto" w:fill="FFFFFF"/>
        <w:rPr>
          <w:color w:val="333333"/>
          <w:sz w:val="26"/>
          <w:szCs w:val="26"/>
        </w:rPr>
      </w:pPr>
      <w:proofErr w:type="gramStart"/>
      <w:r w:rsidRPr="00E00F9A">
        <w:rPr>
          <w:color w:val="333333"/>
          <w:sz w:val="26"/>
          <w:szCs w:val="26"/>
        </w:rPr>
        <w:t>[  ]</w:t>
      </w:r>
      <w:proofErr w:type="gramEnd"/>
      <w:r w:rsidRPr="00E00F9A">
        <w:rPr>
          <w:color w:val="333333"/>
          <w:sz w:val="26"/>
          <w:szCs w:val="26"/>
        </w:rPr>
        <w:t xml:space="preserve">     Response to Interrogatories</w:t>
      </w:r>
    </w:p>
    <w:p w14:paraId="7F35C67B" w14:textId="22E8D18F" w:rsidR="00A36765" w:rsidRDefault="00A36765" w:rsidP="00A36765">
      <w:pPr>
        <w:pStyle w:val="NormalWeb"/>
        <w:shd w:val="clear" w:color="auto" w:fill="FFFFFF"/>
        <w:rPr>
          <w:color w:val="333333"/>
          <w:sz w:val="26"/>
          <w:szCs w:val="26"/>
        </w:rPr>
      </w:pPr>
      <w:proofErr w:type="gramStart"/>
      <w:r w:rsidRPr="00E00F9A">
        <w:rPr>
          <w:color w:val="333333"/>
          <w:sz w:val="26"/>
          <w:szCs w:val="26"/>
        </w:rPr>
        <w:t>[  ]</w:t>
      </w:r>
      <w:proofErr w:type="gramEnd"/>
      <w:r w:rsidRPr="00E00F9A">
        <w:rPr>
          <w:color w:val="333333"/>
          <w:sz w:val="26"/>
          <w:szCs w:val="26"/>
        </w:rPr>
        <w:t xml:space="preserve">     Response to Request for Production of Documents</w:t>
      </w:r>
    </w:p>
    <w:p w14:paraId="154C4CF8" w14:textId="39B35389" w:rsidR="00734453" w:rsidRPr="00E00F9A" w:rsidRDefault="00734453" w:rsidP="00734453">
      <w:pPr>
        <w:pStyle w:val="NormalWeb"/>
        <w:shd w:val="clear" w:color="auto" w:fill="FFFFFF"/>
        <w:rPr>
          <w:color w:val="333333"/>
          <w:sz w:val="26"/>
          <w:szCs w:val="26"/>
        </w:rPr>
      </w:pPr>
      <w:proofErr w:type="gramStart"/>
      <w:r w:rsidRPr="00E00F9A">
        <w:rPr>
          <w:color w:val="333333"/>
          <w:sz w:val="26"/>
          <w:szCs w:val="26"/>
        </w:rPr>
        <w:t>[  ]</w:t>
      </w:r>
      <w:proofErr w:type="gramEnd"/>
      <w:r w:rsidRPr="00E00F9A">
        <w:rPr>
          <w:color w:val="333333"/>
          <w:sz w:val="26"/>
          <w:szCs w:val="26"/>
        </w:rPr>
        <w:t xml:space="preserve">     </w:t>
      </w:r>
      <w:r>
        <w:rPr>
          <w:color w:val="333333"/>
          <w:sz w:val="26"/>
          <w:szCs w:val="26"/>
        </w:rPr>
        <w:t>Other Discovery: __________________________________________</w:t>
      </w:r>
    </w:p>
    <w:p w14:paraId="3C978362" w14:textId="4E6C7528" w:rsidR="001335A0" w:rsidRDefault="003668EB" w:rsidP="00FF25AF">
      <w:pPr>
        <w:pStyle w:val="NormalWeb"/>
        <w:shd w:val="clear" w:color="auto" w:fill="FFFFFF"/>
        <w:rPr>
          <w:color w:val="333333"/>
          <w:sz w:val="26"/>
          <w:szCs w:val="26"/>
        </w:rPr>
      </w:pPr>
      <w:r w:rsidRPr="00E00F9A">
        <w:rPr>
          <w:color w:val="333333"/>
          <w:sz w:val="26"/>
          <w:szCs w:val="26"/>
        </w:rPr>
        <w:t>PLEASE TAKE NOTICE that on</w:t>
      </w:r>
      <w:r w:rsidR="00FF25AF" w:rsidRPr="00E00F9A">
        <w:rPr>
          <w:color w:val="333333"/>
          <w:sz w:val="26"/>
          <w:szCs w:val="26"/>
        </w:rPr>
        <w:t xml:space="preserve">, </w:t>
      </w:r>
      <w:r w:rsidRPr="00E00F9A">
        <w:rPr>
          <w:color w:val="333333"/>
          <w:sz w:val="26"/>
          <w:szCs w:val="26"/>
        </w:rPr>
        <w:t>_________</w:t>
      </w:r>
      <w:r w:rsidR="00FF25AF" w:rsidRPr="00E00F9A">
        <w:rPr>
          <w:color w:val="333333"/>
          <w:sz w:val="26"/>
          <w:szCs w:val="26"/>
        </w:rPr>
        <w:t xml:space="preserve">________, </w:t>
      </w:r>
      <w:r w:rsidR="00734453">
        <w:rPr>
          <w:color w:val="333333"/>
          <w:sz w:val="26"/>
          <w:szCs w:val="26"/>
        </w:rPr>
        <w:t>c</w:t>
      </w:r>
      <w:r w:rsidR="00A36765" w:rsidRPr="00E00F9A">
        <w:rPr>
          <w:color w:val="333333"/>
          <w:sz w:val="26"/>
          <w:szCs w:val="26"/>
        </w:rPr>
        <w:t>opies were</w:t>
      </w:r>
      <w:r w:rsidRPr="00E00F9A">
        <w:rPr>
          <w:color w:val="333333"/>
          <w:sz w:val="26"/>
          <w:szCs w:val="26"/>
        </w:rPr>
        <w:t xml:space="preserve"> served </w:t>
      </w:r>
    </w:p>
    <w:p w14:paraId="29189919" w14:textId="3A085009" w:rsidR="00A36765" w:rsidRPr="00E00F9A" w:rsidRDefault="005E3C9D" w:rsidP="00FF25AF">
      <w:pPr>
        <w:pStyle w:val="NormalWeb"/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by mail</w:t>
      </w:r>
      <w:r w:rsidR="00734453">
        <w:rPr>
          <w:color w:val="333333"/>
          <w:sz w:val="26"/>
          <w:szCs w:val="26"/>
        </w:rPr>
        <w:t xml:space="preserve"> </w:t>
      </w:r>
      <w:r w:rsidR="00A36765" w:rsidRPr="00E00F9A">
        <w:rPr>
          <w:color w:val="333333"/>
          <w:sz w:val="26"/>
          <w:szCs w:val="26"/>
        </w:rPr>
        <w:t>upon the</w:t>
      </w:r>
      <w:r w:rsidR="00734453">
        <w:rPr>
          <w:color w:val="333333"/>
          <w:sz w:val="26"/>
          <w:szCs w:val="26"/>
        </w:rPr>
        <w:t xml:space="preserve"> </w:t>
      </w:r>
      <w:r w:rsidR="00A36765" w:rsidRPr="00E00F9A">
        <w:rPr>
          <w:color w:val="333333"/>
          <w:sz w:val="26"/>
          <w:szCs w:val="26"/>
        </w:rPr>
        <w:t>following counsel of record</w:t>
      </w:r>
      <w:r w:rsidR="00734453">
        <w:rPr>
          <w:color w:val="333333"/>
          <w:sz w:val="26"/>
          <w:szCs w:val="26"/>
        </w:rPr>
        <w:t xml:space="preserve"> or Pro Se Party</w:t>
      </w:r>
      <w:r w:rsidR="00A36765" w:rsidRPr="00E00F9A">
        <w:rPr>
          <w:color w:val="333333"/>
          <w:sz w:val="26"/>
          <w:szCs w:val="26"/>
        </w:rPr>
        <w:t>:</w:t>
      </w:r>
    </w:p>
    <w:p w14:paraId="6DBBE923" w14:textId="0EB608B7" w:rsidR="00A36765" w:rsidRPr="00E00F9A" w:rsidRDefault="00A36765" w:rsidP="00FF25AF">
      <w:pPr>
        <w:pStyle w:val="NormalWeb"/>
        <w:shd w:val="clear" w:color="auto" w:fill="FFFFFF"/>
        <w:rPr>
          <w:color w:val="333333"/>
          <w:sz w:val="26"/>
          <w:szCs w:val="26"/>
        </w:rPr>
      </w:pPr>
      <w:r w:rsidRPr="00E00F9A">
        <w:rPr>
          <w:color w:val="333333"/>
          <w:sz w:val="26"/>
          <w:szCs w:val="26"/>
        </w:rPr>
        <w:t>________________________</w:t>
      </w:r>
      <w:r w:rsidR="00734453">
        <w:rPr>
          <w:color w:val="333333"/>
          <w:sz w:val="26"/>
          <w:szCs w:val="26"/>
        </w:rPr>
        <w:t>________________________________________</w:t>
      </w:r>
      <w:r w:rsidRPr="00E00F9A">
        <w:rPr>
          <w:color w:val="333333"/>
          <w:sz w:val="26"/>
          <w:szCs w:val="26"/>
        </w:rPr>
        <w:t>___</w:t>
      </w:r>
      <w:r w:rsidRPr="00E00F9A">
        <w:rPr>
          <w:color w:val="333333"/>
          <w:sz w:val="26"/>
          <w:szCs w:val="26"/>
        </w:rPr>
        <w:tab/>
      </w:r>
    </w:p>
    <w:p w14:paraId="20680E97" w14:textId="6E72448B" w:rsidR="00A36765" w:rsidRPr="00E00F9A" w:rsidRDefault="00A36765" w:rsidP="00FF25AF">
      <w:pPr>
        <w:pStyle w:val="NormalWeb"/>
        <w:shd w:val="clear" w:color="auto" w:fill="FFFFFF"/>
        <w:rPr>
          <w:color w:val="333333"/>
          <w:sz w:val="26"/>
          <w:szCs w:val="26"/>
        </w:rPr>
      </w:pPr>
      <w:r w:rsidRPr="00E00F9A">
        <w:rPr>
          <w:color w:val="333333"/>
          <w:sz w:val="26"/>
          <w:szCs w:val="26"/>
        </w:rPr>
        <w:t>_____________</w:t>
      </w:r>
      <w:r w:rsidR="00734453">
        <w:rPr>
          <w:color w:val="333333"/>
          <w:sz w:val="26"/>
          <w:szCs w:val="26"/>
        </w:rPr>
        <w:t>________________________________________</w:t>
      </w:r>
      <w:r w:rsidRPr="00E00F9A">
        <w:rPr>
          <w:color w:val="333333"/>
          <w:sz w:val="26"/>
          <w:szCs w:val="26"/>
        </w:rPr>
        <w:t>______________</w:t>
      </w:r>
    </w:p>
    <w:p w14:paraId="09BD912C" w14:textId="08519896" w:rsidR="00A36765" w:rsidRPr="00E00F9A" w:rsidRDefault="00A36765" w:rsidP="00FF25AF">
      <w:pPr>
        <w:pStyle w:val="NormalWeb"/>
        <w:shd w:val="clear" w:color="auto" w:fill="FFFFFF"/>
        <w:rPr>
          <w:color w:val="333333"/>
          <w:sz w:val="26"/>
          <w:szCs w:val="26"/>
        </w:rPr>
      </w:pPr>
      <w:r w:rsidRPr="00E00F9A">
        <w:rPr>
          <w:color w:val="333333"/>
          <w:sz w:val="26"/>
          <w:szCs w:val="26"/>
        </w:rPr>
        <w:t>_____</w:t>
      </w:r>
      <w:r w:rsidR="00734453">
        <w:rPr>
          <w:color w:val="333333"/>
          <w:sz w:val="26"/>
          <w:szCs w:val="26"/>
        </w:rPr>
        <w:t>___________________________________</w:t>
      </w:r>
      <w:r w:rsidRPr="00E00F9A">
        <w:rPr>
          <w:color w:val="333333"/>
          <w:sz w:val="26"/>
          <w:szCs w:val="26"/>
        </w:rPr>
        <w:t>________</w:t>
      </w:r>
      <w:r w:rsidR="00734453">
        <w:rPr>
          <w:color w:val="333333"/>
          <w:sz w:val="26"/>
          <w:szCs w:val="26"/>
        </w:rPr>
        <w:t>_____</w:t>
      </w:r>
      <w:r w:rsidRPr="00E00F9A">
        <w:rPr>
          <w:color w:val="333333"/>
          <w:sz w:val="26"/>
          <w:szCs w:val="26"/>
        </w:rPr>
        <w:t>______________</w:t>
      </w:r>
    </w:p>
    <w:p w14:paraId="670EC7E1" w14:textId="1D502210" w:rsidR="00A36765" w:rsidRPr="00E00F9A" w:rsidRDefault="00A36765" w:rsidP="00FF25AF">
      <w:pPr>
        <w:pStyle w:val="NormalWeb"/>
        <w:shd w:val="clear" w:color="auto" w:fill="FFFFFF"/>
        <w:rPr>
          <w:color w:val="333333"/>
          <w:sz w:val="26"/>
          <w:szCs w:val="26"/>
        </w:rPr>
      </w:pPr>
      <w:r w:rsidRPr="00E00F9A">
        <w:rPr>
          <w:color w:val="333333"/>
          <w:sz w:val="26"/>
          <w:szCs w:val="26"/>
        </w:rPr>
        <w:t>___________</w:t>
      </w:r>
      <w:r w:rsidR="00734453">
        <w:rPr>
          <w:color w:val="333333"/>
          <w:sz w:val="26"/>
          <w:szCs w:val="26"/>
        </w:rPr>
        <w:t>________________________________________</w:t>
      </w:r>
      <w:r w:rsidRPr="00E00F9A">
        <w:rPr>
          <w:color w:val="333333"/>
          <w:sz w:val="26"/>
          <w:szCs w:val="26"/>
        </w:rPr>
        <w:t>________________</w:t>
      </w:r>
    </w:p>
    <w:p w14:paraId="3438077C" w14:textId="6483FEAE" w:rsidR="00A36765" w:rsidRPr="00E00F9A" w:rsidRDefault="00A36765" w:rsidP="00FF25AF">
      <w:pPr>
        <w:pStyle w:val="NormalWeb"/>
        <w:shd w:val="clear" w:color="auto" w:fill="FFFFFF"/>
        <w:rPr>
          <w:color w:val="333333"/>
          <w:sz w:val="26"/>
          <w:szCs w:val="26"/>
        </w:rPr>
      </w:pPr>
    </w:p>
    <w:p w14:paraId="36CE42DC" w14:textId="5AB80EE4" w:rsidR="00A36765" w:rsidRPr="00E00F9A" w:rsidRDefault="007F5401" w:rsidP="00FF25AF">
      <w:pPr>
        <w:pStyle w:val="NormalWeb"/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  <w:t xml:space="preserve">(Signature of Pro Se Plaintiff) </w:t>
      </w:r>
    </w:p>
    <w:p w14:paraId="03CAB5B5" w14:textId="20F61F3A" w:rsidR="00FF25AF" w:rsidRPr="00E00F9A" w:rsidRDefault="007F5401" w:rsidP="00FF25AF">
      <w:pPr>
        <w:pStyle w:val="NormalWeb"/>
        <w:shd w:val="clear" w:color="auto" w:fill="FFFFFF"/>
        <w:rPr>
          <w:color w:val="333333"/>
          <w:sz w:val="26"/>
          <w:szCs w:val="26"/>
        </w:rPr>
      </w:pPr>
      <w:r w:rsidRPr="00E00F9A">
        <w:rPr>
          <w:color w:val="333333"/>
          <w:sz w:val="26"/>
          <w:szCs w:val="26"/>
        </w:rPr>
        <w:t>DATE: _</w:t>
      </w:r>
      <w:r w:rsidR="00FF25AF" w:rsidRPr="00E00F9A">
        <w:rPr>
          <w:color w:val="333333"/>
          <w:sz w:val="26"/>
          <w:szCs w:val="26"/>
        </w:rPr>
        <w:t>______________</w:t>
      </w:r>
      <w:r w:rsidR="001335A0">
        <w:rPr>
          <w:color w:val="333333"/>
          <w:sz w:val="26"/>
          <w:szCs w:val="26"/>
        </w:rPr>
        <w:tab/>
      </w:r>
      <w:r w:rsidR="001335A0">
        <w:rPr>
          <w:color w:val="333333"/>
          <w:sz w:val="26"/>
          <w:szCs w:val="26"/>
        </w:rPr>
        <w:tab/>
        <w:t xml:space="preserve">        </w:t>
      </w:r>
      <w:r w:rsidR="005E3C9D">
        <w:rPr>
          <w:color w:val="333333"/>
          <w:sz w:val="26"/>
          <w:szCs w:val="26"/>
        </w:rPr>
        <w:tab/>
        <w:t xml:space="preserve">      </w:t>
      </w:r>
      <w:r w:rsidR="00734453">
        <w:rPr>
          <w:color w:val="333333"/>
          <w:sz w:val="26"/>
          <w:szCs w:val="26"/>
        </w:rPr>
        <w:t>__</w:t>
      </w:r>
      <w:r w:rsidR="001335A0">
        <w:rPr>
          <w:color w:val="333333"/>
          <w:sz w:val="26"/>
          <w:szCs w:val="26"/>
        </w:rPr>
        <w:t>___</w:t>
      </w:r>
      <w:r>
        <w:rPr>
          <w:color w:val="333333"/>
          <w:sz w:val="26"/>
          <w:szCs w:val="26"/>
        </w:rPr>
        <w:t>_</w:t>
      </w:r>
      <w:r w:rsidR="001335A0">
        <w:rPr>
          <w:color w:val="333333"/>
          <w:sz w:val="26"/>
          <w:szCs w:val="26"/>
        </w:rPr>
        <w:t>_____</w:t>
      </w:r>
      <w:r w:rsidR="00734453">
        <w:rPr>
          <w:color w:val="333333"/>
          <w:sz w:val="26"/>
          <w:szCs w:val="26"/>
        </w:rPr>
        <w:t>____</w:t>
      </w:r>
      <w:r w:rsidR="001335A0">
        <w:rPr>
          <w:color w:val="333333"/>
          <w:sz w:val="26"/>
          <w:szCs w:val="26"/>
        </w:rPr>
        <w:t>________________</w:t>
      </w:r>
    </w:p>
    <w:p w14:paraId="12A99BA7" w14:textId="56D4CB05" w:rsidR="00FF25AF" w:rsidRPr="00E00F9A" w:rsidRDefault="001335A0" w:rsidP="001335A0">
      <w:pPr>
        <w:pStyle w:val="NormalWeb"/>
        <w:shd w:val="clear" w:color="auto" w:fill="FFFFFF"/>
        <w:ind w:left="432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</w:t>
      </w:r>
      <w:r w:rsidR="00734453">
        <w:rPr>
          <w:color w:val="333333"/>
          <w:sz w:val="26"/>
          <w:szCs w:val="26"/>
        </w:rPr>
        <w:t>_</w:t>
      </w:r>
      <w:r w:rsidR="00FF25AF" w:rsidRPr="00E00F9A">
        <w:rPr>
          <w:color w:val="333333"/>
          <w:sz w:val="26"/>
          <w:szCs w:val="26"/>
        </w:rPr>
        <w:t>__</w:t>
      </w:r>
      <w:r w:rsidR="007F5401">
        <w:rPr>
          <w:color w:val="333333"/>
          <w:sz w:val="26"/>
          <w:szCs w:val="26"/>
        </w:rPr>
        <w:t>_</w:t>
      </w:r>
      <w:r w:rsidR="00FF25AF" w:rsidRPr="00E00F9A">
        <w:rPr>
          <w:color w:val="333333"/>
          <w:sz w:val="26"/>
          <w:szCs w:val="26"/>
        </w:rPr>
        <w:t>______</w:t>
      </w:r>
      <w:r w:rsidR="00734453">
        <w:rPr>
          <w:color w:val="333333"/>
          <w:sz w:val="26"/>
          <w:szCs w:val="26"/>
        </w:rPr>
        <w:t>___</w:t>
      </w:r>
      <w:r w:rsidR="00FF25AF" w:rsidRPr="00E00F9A">
        <w:rPr>
          <w:color w:val="333333"/>
          <w:sz w:val="26"/>
          <w:szCs w:val="26"/>
        </w:rPr>
        <w:t>_______</w:t>
      </w:r>
      <w:r>
        <w:rPr>
          <w:color w:val="333333"/>
          <w:sz w:val="26"/>
          <w:szCs w:val="26"/>
        </w:rPr>
        <w:t>___</w:t>
      </w:r>
      <w:r w:rsidR="00FF25AF" w:rsidRPr="00E00F9A">
        <w:rPr>
          <w:color w:val="333333"/>
          <w:sz w:val="26"/>
          <w:szCs w:val="26"/>
        </w:rPr>
        <w:t>________</w:t>
      </w:r>
    </w:p>
    <w:p w14:paraId="13A97160" w14:textId="0ACF29B0" w:rsidR="00FF25AF" w:rsidRPr="00E00F9A" w:rsidRDefault="00A36765" w:rsidP="00A36765">
      <w:pPr>
        <w:pStyle w:val="NormalWeb"/>
        <w:shd w:val="clear" w:color="auto" w:fill="FFFFFF"/>
        <w:ind w:left="3600"/>
        <w:jc w:val="center"/>
        <w:rPr>
          <w:color w:val="333333"/>
          <w:sz w:val="26"/>
          <w:szCs w:val="26"/>
        </w:rPr>
      </w:pPr>
      <w:r w:rsidRPr="00E00F9A">
        <w:rPr>
          <w:color w:val="333333"/>
          <w:sz w:val="26"/>
          <w:szCs w:val="26"/>
        </w:rPr>
        <w:t xml:space="preserve"> </w:t>
      </w:r>
      <w:r w:rsidR="001335A0">
        <w:rPr>
          <w:color w:val="333333"/>
          <w:sz w:val="26"/>
          <w:szCs w:val="26"/>
        </w:rPr>
        <w:t xml:space="preserve">  </w:t>
      </w:r>
      <w:r w:rsidR="00734453">
        <w:rPr>
          <w:color w:val="333333"/>
          <w:sz w:val="26"/>
          <w:szCs w:val="26"/>
        </w:rPr>
        <w:t xml:space="preserve">    __</w:t>
      </w:r>
      <w:r w:rsidR="00FF25AF" w:rsidRPr="00E00F9A">
        <w:rPr>
          <w:color w:val="333333"/>
          <w:sz w:val="26"/>
          <w:szCs w:val="26"/>
        </w:rPr>
        <w:t>__</w:t>
      </w:r>
      <w:r w:rsidRPr="00E00F9A">
        <w:rPr>
          <w:color w:val="333333"/>
          <w:sz w:val="26"/>
          <w:szCs w:val="26"/>
        </w:rPr>
        <w:t>__</w:t>
      </w:r>
      <w:r w:rsidR="00FF25AF" w:rsidRPr="00E00F9A">
        <w:rPr>
          <w:color w:val="333333"/>
          <w:sz w:val="26"/>
          <w:szCs w:val="26"/>
        </w:rPr>
        <w:t>__________</w:t>
      </w:r>
      <w:r w:rsidR="00734453">
        <w:rPr>
          <w:color w:val="333333"/>
          <w:sz w:val="26"/>
          <w:szCs w:val="26"/>
        </w:rPr>
        <w:t>_____</w:t>
      </w:r>
      <w:r w:rsidR="00FF25AF" w:rsidRPr="00E00F9A">
        <w:rPr>
          <w:color w:val="333333"/>
          <w:sz w:val="26"/>
          <w:szCs w:val="26"/>
        </w:rPr>
        <w:t>____</w:t>
      </w:r>
      <w:r w:rsidRPr="00E00F9A">
        <w:rPr>
          <w:color w:val="333333"/>
          <w:sz w:val="26"/>
          <w:szCs w:val="26"/>
        </w:rPr>
        <w:t>_</w:t>
      </w:r>
      <w:r w:rsidR="001335A0">
        <w:rPr>
          <w:color w:val="333333"/>
          <w:sz w:val="26"/>
          <w:szCs w:val="26"/>
        </w:rPr>
        <w:t>____</w:t>
      </w:r>
      <w:r w:rsidRPr="00E00F9A">
        <w:rPr>
          <w:color w:val="333333"/>
          <w:sz w:val="26"/>
          <w:szCs w:val="26"/>
        </w:rPr>
        <w:t>_</w:t>
      </w:r>
    </w:p>
    <w:p w14:paraId="36789315" w14:textId="6FF6469D" w:rsidR="00FF25AF" w:rsidRDefault="00A36765" w:rsidP="007F5401">
      <w:pPr>
        <w:pStyle w:val="NormalWeb"/>
        <w:shd w:val="clear" w:color="auto" w:fill="FFFFFF"/>
        <w:ind w:left="2160"/>
        <w:jc w:val="center"/>
        <w:rPr>
          <w:color w:val="333333"/>
          <w:sz w:val="26"/>
          <w:szCs w:val="26"/>
        </w:rPr>
      </w:pPr>
      <w:r w:rsidRPr="00E00F9A">
        <w:rPr>
          <w:color w:val="333333"/>
          <w:sz w:val="26"/>
          <w:szCs w:val="26"/>
        </w:rPr>
        <w:t xml:space="preserve">    </w:t>
      </w:r>
      <w:r w:rsidRPr="00E00F9A">
        <w:rPr>
          <w:color w:val="333333"/>
          <w:sz w:val="26"/>
          <w:szCs w:val="26"/>
        </w:rPr>
        <w:tab/>
      </w:r>
      <w:r w:rsidR="007F5401">
        <w:rPr>
          <w:color w:val="333333"/>
          <w:sz w:val="26"/>
          <w:szCs w:val="26"/>
        </w:rPr>
        <w:t xml:space="preserve">             </w:t>
      </w:r>
      <w:r w:rsidR="00734453">
        <w:rPr>
          <w:color w:val="333333"/>
          <w:sz w:val="26"/>
          <w:szCs w:val="26"/>
        </w:rPr>
        <w:t xml:space="preserve">      Phone: </w:t>
      </w:r>
      <w:r w:rsidR="001335A0">
        <w:rPr>
          <w:color w:val="333333"/>
          <w:sz w:val="26"/>
          <w:szCs w:val="26"/>
        </w:rPr>
        <w:t>_</w:t>
      </w:r>
      <w:r w:rsidR="007F5401">
        <w:rPr>
          <w:color w:val="333333"/>
          <w:sz w:val="26"/>
          <w:szCs w:val="26"/>
        </w:rPr>
        <w:t>_________</w:t>
      </w:r>
      <w:r w:rsidR="00734453">
        <w:rPr>
          <w:color w:val="333333"/>
          <w:sz w:val="26"/>
          <w:szCs w:val="26"/>
        </w:rPr>
        <w:t>______</w:t>
      </w:r>
      <w:r w:rsidR="007F5401">
        <w:rPr>
          <w:color w:val="333333"/>
          <w:sz w:val="26"/>
          <w:szCs w:val="26"/>
        </w:rPr>
        <w:t>_</w:t>
      </w:r>
      <w:r w:rsidR="001335A0">
        <w:rPr>
          <w:color w:val="333333"/>
          <w:sz w:val="26"/>
          <w:szCs w:val="26"/>
        </w:rPr>
        <w:t>____</w:t>
      </w:r>
      <w:r w:rsidR="007F5401">
        <w:rPr>
          <w:color w:val="333333"/>
          <w:sz w:val="26"/>
          <w:szCs w:val="26"/>
        </w:rPr>
        <w:t>_______</w:t>
      </w:r>
      <w:r w:rsidR="001335A0">
        <w:rPr>
          <w:color w:val="333333"/>
          <w:sz w:val="26"/>
          <w:szCs w:val="26"/>
        </w:rPr>
        <w:t>____</w:t>
      </w:r>
    </w:p>
    <w:p w14:paraId="49E84D9C" w14:textId="3BB9A24D" w:rsidR="00734453" w:rsidRDefault="00734453" w:rsidP="009767AC">
      <w:pPr>
        <w:pStyle w:val="NormalWeb"/>
        <w:shd w:val="clear" w:color="auto" w:fill="FFFFFF"/>
        <w:rPr>
          <w:rFonts w:ascii="Arial" w:hAnsi="Arial" w:cs="Arial"/>
          <w:color w:val="333333"/>
          <w:sz w:val="26"/>
          <w:szCs w:val="26"/>
          <w:u w:val="single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 w:rsidR="009767AC">
        <w:rPr>
          <w:color w:val="333333"/>
          <w:sz w:val="26"/>
          <w:szCs w:val="26"/>
        </w:rPr>
        <w:t xml:space="preserve">          Email: ________________________________</w:t>
      </w:r>
    </w:p>
    <w:sectPr w:rsidR="007344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0AA1" w14:textId="77777777" w:rsidR="00E32D44" w:rsidRDefault="00E32D44" w:rsidP="00A36765">
      <w:pPr>
        <w:spacing w:after="0" w:line="240" w:lineRule="auto"/>
      </w:pPr>
      <w:r>
        <w:separator/>
      </w:r>
    </w:p>
  </w:endnote>
  <w:endnote w:type="continuationSeparator" w:id="0">
    <w:p w14:paraId="45853E9B" w14:textId="77777777" w:rsidR="00E32D44" w:rsidRDefault="00E32D44" w:rsidP="00A3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4BEA" w14:textId="77777777" w:rsidR="00E32D44" w:rsidRDefault="00E32D44" w:rsidP="00A36765">
      <w:pPr>
        <w:spacing w:after="0" w:line="240" w:lineRule="auto"/>
      </w:pPr>
      <w:r>
        <w:separator/>
      </w:r>
    </w:p>
  </w:footnote>
  <w:footnote w:type="continuationSeparator" w:id="0">
    <w:p w14:paraId="0C15C353" w14:textId="77777777" w:rsidR="00E32D44" w:rsidRDefault="00E32D44" w:rsidP="00A3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9FBE" w14:textId="2B10C628" w:rsidR="00A36765" w:rsidRPr="00E00F9A" w:rsidRDefault="00A36765" w:rsidP="00E00F9A">
    <w:pPr>
      <w:pStyle w:val="Header"/>
      <w:jc w:val="center"/>
      <w:rPr>
        <w:rFonts w:ascii="Times New Roman" w:hAnsi="Times New Roman" w:cs="Times New Roman"/>
        <w:b/>
        <w:bCs/>
      </w:rPr>
    </w:pPr>
    <w:r w:rsidRPr="00E00F9A">
      <w:rPr>
        <w:rFonts w:ascii="Times New Roman" w:hAnsi="Times New Roman" w:cs="Times New Roman"/>
        <w:b/>
        <w:bCs/>
      </w:rPr>
      <w:t>IN THE COURT OF CHANCERY FOR THE STATE OF DELAWARE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AF"/>
    <w:rsid w:val="000A4A3D"/>
    <w:rsid w:val="001335A0"/>
    <w:rsid w:val="003668EB"/>
    <w:rsid w:val="005C69B0"/>
    <w:rsid w:val="005E3C9D"/>
    <w:rsid w:val="00734453"/>
    <w:rsid w:val="007B3C16"/>
    <w:rsid w:val="007C474F"/>
    <w:rsid w:val="007F5401"/>
    <w:rsid w:val="009767AC"/>
    <w:rsid w:val="00A36765"/>
    <w:rsid w:val="00C33322"/>
    <w:rsid w:val="00E00F9A"/>
    <w:rsid w:val="00E32D44"/>
    <w:rsid w:val="00EF3D0D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9688"/>
  <w15:chartTrackingRefBased/>
  <w15:docId w15:val="{28044F14-33B5-4CD3-8B6D-5748A597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25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25A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765"/>
  </w:style>
  <w:style w:type="paragraph" w:styleId="Footer">
    <w:name w:val="footer"/>
    <w:basedOn w:val="Normal"/>
    <w:link w:val="FooterChar"/>
    <w:uiPriority w:val="99"/>
    <w:unhideWhenUsed/>
    <w:rsid w:val="00A36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2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7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Brenda (Courts)</dc:creator>
  <cp:keywords/>
  <dc:description/>
  <cp:lastModifiedBy>Boyer, Sheila (Courts)</cp:lastModifiedBy>
  <cp:revision>2</cp:revision>
  <cp:lastPrinted>2023-02-03T18:19:00Z</cp:lastPrinted>
  <dcterms:created xsi:type="dcterms:W3CDTF">2023-02-03T18:20:00Z</dcterms:created>
  <dcterms:modified xsi:type="dcterms:W3CDTF">2023-02-03T18:20:00Z</dcterms:modified>
</cp:coreProperties>
</file>