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17B9" w14:textId="79254E86" w:rsidR="00D62332" w:rsidRDefault="00C5141D" w:rsidP="009B0957">
      <w:pPr>
        <w:spacing w:line="240" w:lineRule="auto"/>
        <w:rPr>
          <w:rFonts w:ascii="Monotype Corsiva" w:hAnsi="Monotype Corsiva"/>
          <w:b/>
          <w:i/>
          <w:sz w:val="25"/>
          <w:szCs w:val="25"/>
        </w:rPr>
      </w:pPr>
      <w:r>
        <w:rPr>
          <w:rFonts w:ascii="Monotype Corsiva" w:hAnsi="Monotype Corsiva"/>
          <w:b/>
          <w:i/>
          <w:sz w:val="25"/>
          <w:szCs w:val="25"/>
        </w:rPr>
        <w:t xml:space="preserve">  </w:t>
      </w:r>
    </w:p>
    <w:p w14:paraId="370A8488" w14:textId="5EA9BEBE" w:rsidR="00F75EC8" w:rsidRPr="009B0957" w:rsidRDefault="007B14CD" w:rsidP="000F4EFB">
      <w:pPr>
        <w:spacing w:line="240" w:lineRule="auto"/>
        <w:jc w:val="center"/>
        <w:rPr>
          <w:rFonts w:ascii="Monotype Corsiva" w:hAnsi="Monotype Corsiva"/>
          <w:b/>
          <w:i/>
          <w:sz w:val="25"/>
          <w:szCs w:val="25"/>
        </w:rPr>
      </w:pPr>
      <w:r>
        <w:rPr>
          <w:rFonts w:ascii="Monotype Corsiva" w:hAnsi="Monotype Corsiva"/>
          <w:b/>
          <w:i/>
          <w:sz w:val="25"/>
          <w:szCs w:val="25"/>
        </w:rPr>
        <w:t xml:space="preserve">                                       </w:t>
      </w:r>
      <w:r w:rsidR="00F75EC8">
        <w:rPr>
          <w:rFonts w:ascii="Monotype Corsiva" w:hAnsi="Monotype Corsiva"/>
          <w:b/>
          <w:i/>
          <w:sz w:val="25"/>
          <w:szCs w:val="25"/>
        </w:rPr>
        <w:t xml:space="preserve">    </w:t>
      </w:r>
      <w:r w:rsidRPr="007B14CD">
        <w:rPr>
          <w:rFonts w:ascii="Monotype Corsiva" w:hAnsi="Monotype Corsiva"/>
          <w:b/>
          <w:i/>
          <w:sz w:val="25"/>
          <w:szCs w:val="25"/>
        </w:rPr>
        <w:t xml:space="preserve">Family Court </w:t>
      </w:r>
      <w:r w:rsidR="00FC1966">
        <w:rPr>
          <w:rFonts w:ascii="Monotype Corsiva" w:hAnsi="Monotype Corsiva"/>
          <w:b/>
          <w:i/>
          <w:sz w:val="25"/>
          <w:szCs w:val="25"/>
        </w:rPr>
        <w:t>of</w:t>
      </w:r>
      <w:r w:rsidRPr="007B14CD">
        <w:rPr>
          <w:rFonts w:ascii="Monotype Corsiva" w:hAnsi="Monotype Corsiva"/>
          <w:b/>
          <w:i/>
          <w:sz w:val="25"/>
          <w:szCs w:val="25"/>
        </w:rPr>
        <w:t xml:space="preserve"> The State </w:t>
      </w:r>
      <w:r w:rsidR="00FC1966" w:rsidRPr="007B14CD">
        <w:rPr>
          <w:rFonts w:ascii="Monotype Corsiva" w:hAnsi="Monotype Corsiva"/>
          <w:b/>
          <w:i/>
          <w:sz w:val="25"/>
          <w:szCs w:val="25"/>
        </w:rPr>
        <w:t>of</w:t>
      </w:r>
      <w:r w:rsidRPr="007B14CD">
        <w:rPr>
          <w:rFonts w:ascii="Monotype Corsiva" w:hAnsi="Monotype Corsiva"/>
          <w:b/>
          <w:i/>
          <w:sz w:val="25"/>
          <w:szCs w:val="25"/>
        </w:rPr>
        <w:t xml:space="preserve"> Delaware</w:t>
      </w:r>
      <w:r>
        <w:rPr>
          <w:rFonts w:ascii="Monotype Corsiva" w:hAnsi="Monotype Corsiva"/>
          <w:b/>
          <w:iCs/>
          <w:sz w:val="25"/>
          <w:szCs w:val="25"/>
        </w:rPr>
        <w:t xml:space="preserve">                           </w:t>
      </w:r>
      <w:r w:rsidR="00F75EC8" w:rsidRPr="007B14CD">
        <w:rPr>
          <w:rFonts w:ascii="Monotype Corsiva" w:hAnsi="Monotype Corsiva"/>
          <w:b/>
          <w:iCs/>
          <w:sz w:val="25"/>
          <w:szCs w:val="25"/>
        </w:rPr>
        <w:object w:dxaOrig="5433" w:dyaOrig="5223" w14:anchorId="5BA56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6.5pt" o:ole="" fillcolor="window">
            <v:imagedata r:id="rId8" o:title=""/>
          </v:shape>
          <o:OLEObject Type="Embed" ProgID="MSDraw" ShapeID="_x0000_i1025" DrawAspect="Content" ObjectID="_1773838573" r:id="rId9">
            <o:FieldCodes>\* mergeformat</o:FieldCodes>
          </o:OLEObject>
        </w:object>
      </w:r>
    </w:p>
    <w:p w14:paraId="7A7F57B5" w14:textId="07D63EDC" w:rsidR="00F75EC8" w:rsidRDefault="00F75EC8" w:rsidP="000F4EFB">
      <w:pPr>
        <w:spacing w:after="0" w:line="240" w:lineRule="auto"/>
        <w:jc w:val="center"/>
        <w:rPr>
          <w:rFonts w:ascii="Times New Roman" w:hAnsi="Times New Roman" w:cs="Times New Roman"/>
          <w:b/>
          <w:iCs/>
          <w:sz w:val="25"/>
          <w:szCs w:val="25"/>
        </w:rPr>
      </w:pPr>
      <w:r>
        <w:rPr>
          <w:rFonts w:ascii="Times New Roman" w:hAnsi="Times New Roman" w:cs="Times New Roman"/>
          <w:b/>
          <w:iCs/>
          <w:sz w:val="25"/>
          <w:szCs w:val="25"/>
        </w:rPr>
        <w:t>APPROVED EDU</w:t>
      </w:r>
      <w:r w:rsidR="00B445E9">
        <w:rPr>
          <w:rFonts w:ascii="Times New Roman" w:hAnsi="Times New Roman" w:cs="Times New Roman"/>
          <w:b/>
          <w:iCs/>
          <w:sz w:val="25"/>
          <w:szCs w:val="25"/>
        </w:rPr>
        <w:t>C</w:t>
      </w:r>
      <w:r>
        <w:rPr>
          <w:rFonts w:ascii="Times New Roman" w:hAnsi="Times New Roman" w:cs="Times New Roman"/>
          <w:b/>
          <w:iCs/>
          <w:sz w:val="25"/>
          <w:szCs w:val="25"/>
        </w:rPr>
        <w:t>ATION SEMINARS</w:t>
      </w:r>
    </w:p>
    <w:p w14:paraId="06CEB8CD" w14:textId="54A425E3" w:rsidR="00F75EC8" w:rsidRDefault="00F75EC8" w:rsidP="000F4EFB">
      <w:pPr>
        <w:spacing w:after="0" w:line="240" w:lineRule="auto"/>
        <w:jc w:val="center"/>
        <w:rPr>
          <w:rFonts w:ascii="Times New Roman" w:hAnsi="Times New Roman" w:cs="Times New Roman"/>
          <w:b/>
          <w:iCs/>
          <w:sz w:val="25"/>
          <w:szCs w:val="25"/>
        </w:rPr>
      </w:pPr>
      <w:r>
        <w:rPr>
          <w:rFonts w:ascii="Times New Roman" w:hAnsi="Times New Roman" w:cs="Times New Roman"/>
          <w:b/>
          <w:iCs/>
          <w:sz w:val="25"/>
          <w:szCs w:val="25"/>
        </w:rPr>
        <w:t>FOR SEPARATING AND / OR DIVORCING PARENTS</w:t>
      </w:r>
    </w:p>
    <w:p w14:paraId="320C2014" w14:textId="77777777" w:rsidR="00A7077A" w:rsidRDefault="00A7077A" w:rsidP="000F4EFB">
      <w:pPr>
        <w:spacing w:after="0" w:line="240" w:lineRule="auto"/>
        <w:jc w:val="center"/>
        <w:rPr>
          <w:rFonts w:ascii="Times New Roman" w:hAnsi="Times New Roman" w:cs="Times New Roman"/>
          <w:b/>
          <w:iCs/>
          <w:sz w:val="25"/>
          <w:szCs w:val="25"/>
        </w:rPr>
      </w:pPr>
    </w:p>
    <w:p w14:paraId="73F8D3D5" w14:textId="652ACD42" w:rsidR="00A7077A" w:rsidRPr="008448F1" w:rsidRDefault="00A7077A" w:rsidP="00A7077A">
      <w:pPr>
        <w:spacing w:after="0" w:line="240" w:lineRule="auto"/>
        <w:jc w:val="both"/>
        <w:rPr>
          <w:rFonts w:ascii="Times New Roman" w:eastAsia="Times New Roman" w:hAnsi="Times New Roman" w:cs="Times New Roman"/>
          <w:b/>
        </w:rPr>
      </w:pPr>
      <w:r w:rsidRPr="00A7077A">
        <w:rPr>
          <w:rFonts w:ascii="Times New (W1)" w:eastAsia="Times New Roman" w:hAnsi="Times New (W1)" w:cs="Times New Roman"/>
          <w:b/>
          <w:sz w:val="25"/>
          <w:szCs w:val="25"/>
        </w:rPr>
        <w:t>Please arrange to take the seminar by calling the provider of your choice from the list below. The provider will let you know the dates, time</w:t>
      </w:r>
      <w:r>
        <w:rPr>
          <w:rFonts w:ascii="Times New (W1)" w:eastAsia="Times New Roman" w:hAnsi="Times New (W1)" w:cs="Times New Roman"/>
          <w:b/>
          <w:sz w:val="25"/>
          <w:szCs w:val="25"/>
        </w:rPr>
        <w:t>,</w:t>
      </w:r>
      <w:r w:rsidRPr="00A7077A">
        <w:rPr>
          <w:rFonts w:ascii="Times New (W1)" w:eastAsia="Times New Roman" w:hAnsi="Times New (W1)" w:cs="Times New Roman"/>
          <w:b/>
          <w:sz w:val="25"/>
          <w:szCs w:val="25"/>
        </w:rPr>
        <w:t xml:space="preserve"> and cost. </w:t>
      </w:r>
      <w:r w:rsidRPr="00A7077A">
        <w:rPr>
          <w:rFonts w:ascii="Times New (W1)" w:eastAsia="Times New Roman" w:hAnsi="Times New (W1)" w:cs="Times New Roman"/>
        </w:rPr>
        <w:t xml:space="preserve">  The fee for the seminar may not be more than $100.00 for each adult. </w:t>
      </w:r>
      <w:r w:rsidRPr="00A7077A">
        <w:rPr>
          <w:rFonts w:ascii="Times New (W1)" w:eastAsia="Times New Roman" w:hAnsi="Times New (W1)" w:cs="Times New Roman"/>
          <w:b/>
        </w:rPr>
        <w:t>Contact providers directly for</w:t>
      </w:r>
      <w:r w:rsidRPr="00A7077A">
        <w:rPr>
          <w:rFonts w:ascii="Times New (W1)" w:eastAsia="Times New Roman" w:hAnsi="Times New (W1)" w:cs="Times New Roman"/>
        </w:rPr>
        <w:t xml:space="preserve"> </w:t>
      </w:r>
      <w:r w:rsidRPr="00A7077A">
        <w:rPr>
          <w:rFonts w:ascii="Times New (W1)" w:eastAsia="Times New Roman" w:hAnsi="Times New (W1)" w:cs="Times New Roman"/>
          <w:b/>
        </w:rPr>
        <w:t>Financial Assistance.</w:t>
      </w:r>
      <w:r w:rsidRPr="00A7077A">
        <w:rPr>
          <w:rFonts w:ascii="Times New (W1)" w:eastAsia="Times New Roman" w:hAnsi="Times New (W1)" w:cs="Times New Roman"/>
        </w:rPr>
        <w:t xml:space="preserve"> The State of Delaware Department </w:t>
      </w:r>
      <w:r>
        <w:rPr>
          <w:rFonts w:ascii="Times New (W1)" w:eastAsia="Times New Roman" w:hAnsi="Times New (W1)" w:cs="Times New Roman"/>
        </w:rPr>
        <w:t>o</w:t>
      </w:r>
      <w:r w:rsidRPr="00A7077A">
        <w:rPr>
          <w:rFonts w:ascii="Times New (W1)" w:eastAsia="Times New Roman" w:hAnsi="Times New (W1)" w:cs="Times New Roman"/>
        </w:rPr>
        <w:t xml:space="preserve">f Services for Children, Youth, and Their Families (DSCYF) certifies the adult seminars. </w:t>
      </w:r>
      <w:r w:rsidRPr="00A7077A">
        <w:rPr>
          <w:rFonts w:ascii="Times New (W1)" w:eastAsia="Times New Roman" w:hAnsi="Times New (W1)" w:cs="Times New Roman"/>
          <w:color w:val="000000"/>
        </w:rPr>
        <w:t>Parents (Petitioner and Respondent) must take an approved Basic seminar that will teach them about what children go through when their parents do not live with each other or their parents</w:t>
      </w:r>
      <w:r>
        <w:rPr>
          <w:rFonts w:ascii="Times New (W1)" w:eastAsia="Times New Roman" w:hAnsi="Times New (W1)" w:cs="Times New Roman"/>
          <w:color w:val="000000"/>
        </w:rPr>
        <w:t>’</w:t>
      </w:r>
      <w:r w:rsidRPr="00A7077A">
        <w:rPr>
          <w:rFonts w:ascii="Times New (W1)" w:eastAsia="Times New Roman" w:hAnsi="Times New (W1)" w:cs="Times New Roman"/>
          <w:color w:val="000000"/>
        </w:rPr>
        <w:t xml:space="preserve"> divorce. Parents (Petitioner and Respondent) who have been involved in domestic violence must attend the domestic violence seminar that provides information about how domestic violence harms children and how to prevent it. </w:t>
      </w:r>
      <w:r w:rsidR="005038D1" w:rsidRPr="00EF3E25">
        <w:rPr>
          <w:rFonts w:ascii="Times New (W1)" w:eastAsia="Times New Roman" w:hAnsi="Times New (W1)" w:cs="Times New Roman"/>
          <w:b/>
          <w:bCs/>
          <w:color w:val="FF0000"/>
        </w:rPr>
        <w:t>*</w:t>
      </w:r>
      <w:r w:rsidR="005038D1" w:rsidRPr="00EF3E25">
        <w:rPr>
          <w:rFonts w:ascii="Times New (W1)" w:eastAsia="Times New Roman" w:hAnsi="Times New (W1)" w:cs="Times New Roman"/>
          <w:b/>
          <w:bCs/>
          <w:color w:val="FF0000"/>
          <w:u w:val="single"/>
        </w:rPr>
        <w:t>Note:</w:t>
      </w:r>
      <w:r w:rsidRPr="00EF3E25">
        <w:rPr>
          <w:rFonts w:ascii="Times New (W1)" w:eastAsia="Times New Roman" w:hAnsi="Times New (W1)" w:cs="Times New Roman"/>
          <w:b/>
          <w:bCs/>
          <w:color w:val="FF0000"/>
        </w:rPr>
        <w:t xml:space="preserve"> </w:t>
      </w:r>
      <w:r w:rsidR="005038D1" w:rsidRPr="00EF3E25">
        <w:rPr>
          <w:rFonts w:ascii="Times New (W1)" w:eastAsia="Times New Roman" w:hAnsi="Times New (W1)" w:cs="Times New Roman"/>
          <w:b/>
          <w:bCs/>
          <w:color w:val="FF0000"/>
        </w:rPr>
        <w:t xml:space="preserve">These courses </w:t>
      </w:r>
      <w:r w:rsidR="005038D1" w:rsidRPr="00EF3E25">
        <w:rPr>
          <w:rFonts w:ascii="Times New (W1)" w:eastAsia="Times New Roman" w:hAnsi="Times New (W1)" w:cs="Times New Roman"/>
          <w:b/>
          <w:bCs/>
          <w:color w:val="FF0000"/>
          <w:u w:val="single"/>
        </w:rPr>
        <w:t>DO NOT</w:t>
      </w:r>
      <w:r w:rsidR="005038D1" w:rsidRPr="00EF3E25">
        <w:rPr>
          <w:rFonts w:ascii="Times New (W1)" w:eastAsia="Times New Roman" w:hAnsi="Times New (W1)" w:cs="Times New Roman"/>
          <w:b/>
          <w:bCs/>
          <w:color w:val="FF0000"/>
        </w:rPr>
        <w:t xml:space="preserve"> take the place of</w:t>
      </w:r>
      <w:r w:rsidR="00EF3E25">
        <w:rPr>
          <w:rFonts w:ascii="Times New (W1)" w:eastAsia="Times New Roman" w:hAnsi="Times New (W1)" w:cs="Times New Roman"/>
          <w:b/>
          <w:bCs/>
          <w:color w:val="FF0000"/>
        </w:rPr>
        <w:t xml:space="preserve"> a</w:t>
      </w:r>
      <w:r w:rsidR="005038D1" w:rsidRPr="00EF3E25">
        <w:rPr>
          <w:rFonts w:ascii="Times New (W1)" w:eastAsia="Times New Roman" w:hAnsi="Times New (W1)" w:cs="Times New Roman"/>
          <w:b/>
          <w:bCs/>
          <w:color w:val="FF0000"/>
        </w:rPr>
        <w:t xml:space="preserve"> DVCC- Certified </w:t>
      </w:r>
      <w:r w:rsidR="00EF3E25" w:rsidRPr="00EF3E25">
        <w:rPr>
          <w:rFonts w:ascii="Times New (W1)" w:eastAsia="Times New Roman" w:hAnsi="Times New (W1)" w:cs="Times New Roman"/>
          <w:b/>
          <w:bCs/>
          <w:color w:val="FF0000"/>
        </w:rPr>
        <w:t xml:space="preserve">Domestic Violence intervention </w:t>
      </w:r>
      <w:r w:rsidR="008B3B55">
        <w:rPr>
          <w:rFonts w:ascii="Times New (W1)" w:eastAsia="Times New Roman" w:hAnsi="Times New (W1)" w:cs="Times New Roman"/>
          <w:b/>
          <w:bCs/>
          <w:color w:val="FF0000"/>
        </w:rPr>
        <w:t>of</w:t>
      </w:r>
      <w:r w:rsidR="00EF3E25" w:rsidRPr="00EF3E25">
        <w:rPr>
          <w:rFonts w:ascii="Times New (W1)" w:eastAsia="Times New Roman" w:hAnsi="Times New (W1)" w:cs="Times New Roman"/>
          <w:b/>
          <w:bCs/>
          <w:color w:val="FF0000"/>
        </w:rPr>
        <w:t xml:space="preserve"> evaluation </w:t>
      </w:r>
      <w:r w:rsidR="008B3B55">
        <w:rPr>
          <w:rFonts w:ascii="Times New (W1)" w:eastAsia="Times New Roman" w:hAnsi="Times New (W1)" w:cs="Times New Roman"/>
          <w:b/>
          <w:bCs/>
          <w:color w:val="FF0000"/>
        </w:rPr>
        <w:t xml:space="preserve">and </w:t>
      </w:r>
      <w:r w:rsidR="00EF3E25" w:rsidRPr="00EF3E25">
        <w:rPr>
          <w:rFonts w:ascii="Times New (W1)" w:eastAsia="Times New Roman" w:hAnsi="Times New (W1)" w:cs="Times New Roman"/>
          <w:b/>
          <w:bCs/>
          <w:color w:val="FF0000"/>
        </w:rPr>
        <w:t>treatment</w:t>
      </w:r>
      <w:r w:rsidR="00EF3E25">
        <w:rPr>
          <w:rFonts w:ascii="Times New (W1)" w:eastAsia="Times New Roman" w:hAnsi="Times New (W1)" w:cs="Times New Roman"/>
          <w:b/>
          <w:bCs/>
          <w:color w:val="FF0000"/>
        </w:rPr>
        <w:t>.</w:t>
      </w:r>
      <w:r w:rsidR="00EF3E25">
        <w:rPr>
          <w:rFonts w:ascii="Times New (W1)" w:eastAsia="Times New Roman" w:hAnsi="Times New (W1)" w:cs="Times New Roman"/>
          <w:color w:val="000000"/>
        </w:rPr>
        <w:t xml:space="preserve"> </w:t>
      </w:r>
      <w:r w:rsidRPr="00A7077A">
        <w:rPr>
          <w:rFonts w:ascii="Times New Roman" w:eastAsia="Times New Roman" w:hAnsi="Times New Roman" w:cs="Times New Roman"/>
          <w:b/>
          <w:bCs/>
          <w:highlight w:val="yellow"/>
        </w:rPr>
        <w:t>*</w:t>
      </w:r>
      <w:r w:rsidRPr="00A7077A">
        <w:rPr>
          <w:rFonts w:ascii="Times New Roman" w:eastAsia="Times New Roman" w:hAnsi="Times New Roman" w:cs="Times New Roman"/>
          <w:b/>
          <w:highlight w:val="yellow"/>
        </w:rPr>
        <w:t xml:space="preserve">We Now Offer </w:t>
      </w:r>
      <w:r w:rsidR="002E7418" w:rsidRPr="008448F1">
        <w:rPr>
          <w:rFonts w:ascii="Times New Roman" w:eastAsia="Times New Roman" w:hAnsi="Times New Roman" w:cs="Times New Roman"/>
          <w:b/>
          <w:i/>
          <w:iCs/>
          <w:highlight w:val="yellow"/>
          <w:u w:val="single"/>
        </w:rPr>
        <w:t>Two</w:t>
      </w:r>
      <w:r w:rsidR="002E7418">
        <w:rPr>
          <w:rFonts w:ascii="Times New Roman" w:eastAsia="Times New Roman" w:hAnsi="Times New Roman" w:cs="Times New Roman"/>
          <w:b/>
          <w:highlight w:val="yellow"/>
        </w:rPr>
        <w:t xml:space="preserve"> Options for </w:t>
      </w:r>
      <w:r w:rsidRPr="00A7077A">
        <w:rPr>
          <w:rFonts w:ascii="Times New Roman" w:eastAsia="Times New Roman" w:hAnsi="Times New Roman" w:cs="Times New Roman"/>
          <w:b/>
          <w:highlight w:val="yellow"/>
        </w:rPr>
        <w:t>Online Parenting</w:t>
      </w:r>
      <w:r w:rsidR="002E7418">
        <w:rPr>
          <w:rFonts w:ascii="Times New Roman" w:eastAsia="Times New Roman" w:hAnsi="Times New Roman" w:cs="Times New Roman"/>
          <w:b/>
          <w:highlight w:val="yellow"/>
        </w:rPr>
        <w:t xml:space="preserve"> </w:t>
      </w:r>
      <w:r w:rsidRPr="00A7077A">
        <w:rPr>
          <w:rFonts w:ascii="Times New Roman" w:eastAsia="Times New Roman" w:hAnsi="Times New Roman" w:cs="Times New Roman"/>
          <w:b/>
          <w:highlight w:val="yellow"/>
        </w:rPr>
        <w:t>Education Classes</w:t>
      </w:r>
      <w:r w:rsidR="00555DD4" w:rsidRPr="008448F1">
        <w:rPr>
          <w:rFonts w:ascii="Times New Roman" w:eastAsia="Times New Roman" w:hAnsi="Times New Roman" w:cs="Times New Roman"/>
          <w:b/>
          <w:highlight w:val="yellow"/>
        </w:rPr>
        <w:t xml:space="preserve">: </w:t>
      </w:r>
      <w:r w:rsidR="002E7418" w:rsidRPr="008448F1">
        <w:rPr>
          <w:rFonts w:ascii="Times New Roman" w:eastAsia="Times New Roman" w:hAnsi="Times New Roman" w:cs="Times New Roman"/>
          <w:b/>
          <w:highlight w:val="yellow"/>
        </w:rPr>
        <w:t xml:space="preserve">Local Providers via Zoom </w:t>
      </w:r>
      <w:r w:rsidR="00555DD4" w:rsidRPr="008448F1">
        <w:rPr>
          <w:rFonts w:ascii="Times New Roman" w:eastAsia="Times New Roman" w:hAnsi="Times New Roman" w:cs="Times New Roman"/>
          <w:b/>
          <w:i/>
          <w:iCs/>
          <w:highlight w:val="yellow"/>
          <w:u w:val="single"/>
        </w:rPr>
        <w:t>or</w:t>
      </w:r>
      <w:r w:rsidR="00555DD4" w:rsidRPr="008448F1">
        <w:rPr>
          <w:rFonts w:ascii="Times New Roman" w:eastAsia="Times New Roman" w:hAnsi="Times New Roman" w:cs="Times New Roman"/>
          <w:b/>
          <w:highlight w:val="yellow"/>
        </w:rPr>
        <w:t xml:space="preserve"> </w:t>
      </w:r>
      <w:r w:rsidR="002E7418" w:rsidRPr="008448F1">
        <w:rPr>
          <w:rFonts w:ascii="Times New Roman" w:eastAsia="Times New Roman" w:hAnsi="Times New Roman" w:cs="Times New Roman"/>
          <w:b/>
          <w:highlight w:val="yellow"/>
        </w:rPr>
        <w:t>Online</w:t>
      </w:r>
      <w:r w:rsidR="00555DD4" w:rsidRPr="008448F1">
        <w:rPr>
          <w:rFonts w:ascii="Times New Roman" w:eastAsia="Times New Roman" w:hAnsi="Times New Roman" w:cs="Times New Roman"/>
          <w:b/>
          <w:highlight w:val="yellow"/>
        </w:rPr>
        <w:t xml:space="preserve">ParentingPrograms.com (see details </w:t>
      </w:r>
      <w:r w:rsidR="00555DD4" w:rsidRPr="003E375D">
        <w:rPr>
          <w:rFonts w:ascii="Times New Roman" w:eastAsia="Times New Roman" w:hAnsi="Times New Roman" w:cs="Times New Roman"/>
          <w:b/>
          <w:highlight w:val="yellow"/>
        </w:rPr>
        <w:t>below</w:t>
      </w:r>
      <w:r w:rsidR="003E375D" w:rsidRPr="003E375D">
        <w:rPr>
          <w:rFonts w:ascii="Times New Roman" w:eastAsia="Times New Roman" w:hAnsi="Times New Roman" w:cs="Times New Roman"/>
          <w:bCs/>
          <w:highlight w:val="yellow"/>
        </w:rPr>
        <w:t>)</w:t>
      </w:r>
      <w:r w:rsidR="003E375D" w:rsidRPr="003E375D">
        <w:rPr>
          <w:rFonts w:ascii="Times New Roman" w:eastAsia="Times New Roman" w:hAnsi="Times New Roman" w:cs="Times New Roman"/>
          <w:bCs/>
        </w:rPr>
        <w:t>.</w:t>
      </w:r>
      <w:r w:rsidR="008B3B55" w:rsidRPr="003E375D">
        <w:rPr>
          <w:rFonts w:ascii="Times New Roman" w:eastAsia="Times New Roman" w:hAnsi="Times New Roman" w:cs="Times New Roman"/>
          <w:bCs/>
        </w:rPr>
        <w:t xml:space="preserve"> </w:t>
      </w:r>
      <w:r w:rsidR="00D22C81">
        <w:rPr>
          <w:rFonts w:ascii="Times New Roman" w:eastAsia="Times New Roman" w:hAnsi="Times New Roman" w:cs="Times New Roman"/>
          <w:bCs/>
        </w:rPr>
        <w:t>*</w:t>
      </w:r>
      <w:r w:rsidR="003E375D" w:rsidRPr="003E375D">
        <w:rPr>
          <w:rFonts w:ascii="Times New Roman" w:eastAsia="Times New Roman" w:hAnsi="Times New Roman" w:cs="Times New Roman"/>
          <w:bCs/>
        </w:rPr>
        <w:t xml:space="preserve">Please </w:t>
      </w:r>
      <w:r w:rsidR="00D22C81">
        <w:rPr>
          <w:rFonts w:ascii="Times New Roman" w:eastAsia="Times New Roman" w:hAnsi="Times New Roman" w:cs="Times New Roman"/>
          <w:bCs/>
        </w:rPr>
        <w:t xml:space="preserve">see </w:t>
      </w:r>
      <w:r w:rsidR="003E375D" w:rsidRPr="003E375D">
        <w:rPr>
          <w:rFonts w:ascii="Times New (W1)" w:eastAsia="Times New Roman" w:hAnsi="Times New (W1)" w:cs="Times New Roman"/>
          <w:bCs/>
        </w:rPr>
        <w:t>i</w:t>
      </w:r>
      <w:r w:rsidR="008B3B55" w:rsidRPr="003E375D">
        <w:rPr>
          <w:rFonts w:ascii="Times New Roman" w:eastAsia="Times New Roman" w:hAnsi="Times New Roman" w:cs="Times New Roman"/>
          <w:bCs/>
        </w:rPr>
        <w:t>mportant phone numbers listed on the last page</w:t>
      </w:r>
      <w:r w:rsidR="003E375D">
        <w:rPr>
          <w:rFonts w:ascii="Times New Roman" w:eastAsia="Times New Roman" w:hAnsi="Times New Roman" w:cs="Times New Roman"/>
          <w:bCs/>
        </w:rPr>
        <w:t>.</w:t>
      </w:r>
      <w:r w:rsidR="008B3B55">
        <w:rPr>
          <w:rFonts w:ascii="Times New Roman" w:eastAsia="Times New Roman" w:hAnsi="Times New Roman" w:cs="Times New Roman"/>
          <w:b/>
        </w:rPr>
        <w:t xml:space="preserve"> </w:t>
      </w:r>
    </w:p>
    <w:p w14:paraId="2BE38F49" w14:textId="5221BF95" w:rsidR="00A7077A" w:rsidRDefault="00A7077A" w:rsidP="00A7077A">
      <w:pPr>
        <w:spacing w:after="0" w:line="240" w:lineRule="auto"/>
        <w:jc w:val="center"/>
        <w:rPr>
          <w:rFonts w:ascii="Arial Black" w:eastAsia="Times New Roman" w:hAnsi="Arial Black" w:cs="Times New Roman"/>
          <w:b/>
          <w:sz w:val="23"/>
          <w:szCs w:val="23"/>
        </w:rPr>
      </w:pPr>
      <w:bookmarkStart w:id="0" w:name="_Hlk39764413"/>
      <w:r w:rsidRPr="00A7077A">
        <w:rPr>
          <w:rFonts w:ascii="Arial Black" w:eastAsia="Times New Roman" w:hAnsi="Arial Black" w:cs="Times New Roman"/>
          <w:b/>
          <w:sz w:val="23"/>
          <w:szCs w:val="23"/>
        </w:rPr>
        <w:t>KENT AND SUSSEX COUNTIES PROVIDERS</w:t>
      </w:r>
    </w:p>
    <w:p w14:paraId="73BF8893" w14:textId="529AE211" w:rsidR="00555DD4" w:rsidRPr="00555DD4" w:rsidRDefault="00650E52" w:rsidP="00555DD4">
      <w:pPr>
        <w:jc w:val="center"/>
        <w:rPr>
          <w:b/>
          <w:bCs/>
        </w:rPr>
      </w:pPr>
      <w:hyperlink r:id="rId10" w:history="1">
        <w:r w:rsidR="00555DD4" w:rsidRPr="00E6046F">
          <w:rPr>
            <w:rStyle w:val="Hyperlink"/>
            <w:b/>
            <w:bCs/>
          </w:rPr>
          <w:t>https://DE.OnlineParentingPrograms.com</w:t>
        </w:r>
      </w:hyperlink>
    </w:p>
    <w:tbl>
      <w:tblPr>
        <w:tblStyle w:val="TableGrid"/>
        <w:tblW w:w="11262" w:type="dxa"/>
        <w:tblLook w:val="04A0" w:firstRow="1" w:lastRow="0" w:firstColumn="1" w:lastColumn="0" w:noHBand="0" w:noVBand="1"/>
      </w:tblPr>
      <w:tblGrid>
        <w:gridCol w:w="11262"/>
      </w:tblGrid>
      <w:tr w:rsidR="00C84E0C" w14:paraId="24DF9877" w14:textId="77777777" w:rsidTr="004D5567">
        <w:trPr>
          <w:trHeight w:val="872"/>
        </w:trPr>
        <w:tc>
          <w:tcPr>
            <w:tcW w:w="11262" w:type="dxa"/>
          </w:tcPr>
          <w:bookmarkEnd w:id="0"/>
          <w:p w14:paraId="30E8DFCD" w14:textId="731F9BF0" w:rsidR="00C84E0C" w:rsidRDefault="00C84E0C" w:rsidP="00C84E0C">
            <w:pPr>
              <w:rPr>
                <w:rFonts w:ascii="Times New Roman" w:hAnsi="Times New Roman" w:cs="Times New Roman"/>
                <w:sz w:val="20"/>
                <w:szCs w:val="20"/>
              </w:rPr>
            </w:pPr>
            <w:r>
              <w:rPr>
                <w:rFonts w:ascii="Times New Roman" w:hAnsi="Times New Roman" w:cs="Times New Roman"/>
                <w:b/>
                <w:bCs/>
                <w:sz w:val="20"/>
                <w:szCs w:val="20"/>
                <w:u w:val="single"/>
              </w:rPr>
              <w:t>Alis</w:t>
            </w:r>
            <w:r w:rsidR="005000B7">
              <w:rPr>
                <w:rFonts w:ascii="Times New Roman" w:hAnsi="Times New Roman" w:cs="Times New Roman"/>
                <w:b/>
                <w:bCs/>
                <w:sz w:val="20"/>
                <w:szCs w:val="20"/>
                <w:u w:val="single"/>
              </w:rPr>
              <w:t>h</w:t>
            </w:r>
            <w:r>
              <w:rPr>
                <w:rFonts w:ascii="Times New Roman" w:hAnsi="Times New Roman" w:cs="Times New Roman"/>
                <w:b/>
                <w:bCs/>
                <w:sz w:val="20"/>
                <w:szCs w:val="20"/>
                <w:u w:val="single"/>
              </w:rPr>
              <w:t>a Fletcher, LCSW</w:t>
            </w:r>
            <w:r w:rsidRPr="00175A10">
              <w:rPr>
                <w:rFonts w:ascii="Times New Roman" w:hAnsi="Times New Roman" w:cs="Times New Roman"/>
                <w:b/>
                <w:bCs/>
                <w:sz w:val="20"/>
                <w:szCs w:val="20"/>
              </w:rPr>
              <w:t xml:space="preserve">                                       </w:t>
            </w:r>
            <w:r>
              <w:rPr>
                <w:rFonts w:ascii="Times New Roman" w:hAnsi="Times New Roman" w:cs="Times New Roman"/>
                <w:b/>
                <w:bCs/>
                <w:sz w:val="20"/>
                <w:szCs w:val="20"/>
              </w:rPr>
              <w:t xml:space="preserve">                   COMPONENTS OFFERED:  </w:t>
            </w:r>
            <w:r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Pr="00B44B22">
              <w:rPr>
                <w:rFonts w:ascii="Times New Roman" w:eastAsia="Times New Roman" w:hAnsi="Times New Roman" w:cs="Times New Roman"/>
                <w:b/>
                <w:bCs/>
                <w:sz w:val="20"/>
                <w:szCs w:val="20"/>
              </w:rPr>
              <w:instrText xml:space="preserve"> FORMCHECKBOX </w:instrText>
            </w:r>
            <w:r w:rsidR="00650E52">
              <w:rPr>
                <w:rFonts w:ascii="Times New Roman" w:eastAsia="Times New Roman" w:hAnsi="Times New Roman" w:cs="Times New Roman"/>
                <w:b/>
                <w:bCs/>
                <w:sz w:val="20"/>
                <w:szCs w:val="20"/>
              </w:rPr>
            </w:r>
            <w:r w:rsidR="00650E52">
              <w:rPr>
                <w:rFonts w:ascii="Times New Roman" w:eastAsia="Times New Roman" w:hAnsi="Times New Roman" w:cs="Times New Roman"/>
                <w:b/>
                <w:bCs/>
                <w:sz w:val="20"/>
                <w:szCs w:val="20"/>
              </w:rPr>
              <w:fldChar w:fldCharType="separate"/>
            </w:r>
            <w:r w:rsidRPr="00B44B22">
              <w:rPr>
                <w:rFonts w:ascii="Times New Roman" w:eastAsia="Times New Roman" w:hAnsi="Times New Roman" w:cs="Times New Roman"/>
                <w:b/>
                <w:bCs/>
                <w:sz w:val="20"/>
                <w:szCs w:val="20"/>
              </w:rPr>
              <w:fldChar w:fldCharType="end"/>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sz w:val="20"/>
                <w:szCs w:val="20"/>
              </w:rPr>
              <w:t>Basic</w:t>
            </w:r>
            <w:r>
              <w:rPr>
                <w:rFonts w:ascii="Times New Roman" w:eastAsia="Times New Roman" w:hAnsi="Times New Roman" w:cs="Times New Roman"/>
                <w:sz w:val="20"/>
                <w:szCs w:val="20"/>
              </w:rPr>
              <w:t xml:space="preserve">  </w:t>
            </w:r>
            <w:r w:rsidRPr="00D263CC">
              <w:rPr>
                <w:rFonts w:ascii="Times New Roman" w:hAnsi="Times New Roman" w:cs="Times New Roman"/>
                <w:sz w:val="20"/>
                <w:szCs w:val="20"/>
              </w:rPr>
              <w:fldChar w:fldCharType="begin">
                <w:ffData>
                  <w:name w:val="Check2"/>
                  <w:enabled/>
                  <w:calcOnExit w:val="0"/>
                  <w:checkBox>
                    <w:sizeAuto/>
                    <w:default w:val="0"/>
                  </w:checkBox>
                </w:ffData>
              </w:fldChar>
            </w:r>
            <w:r w:rsidRPr="00D263CC">
              <w:rPr>
                <w:rFonts w:ascii="Times New Roman" w:hAnsi="Times New Roman" w:cs="Times New Roman"/>
                <w:sz w:val="20"/>
                <w:szCs w:val="20"/>
              </w:rPr>
              <w:instrText xml:space="preserve"> FORMCHECKBOX </w:instrText>
            </w:r>
            <w:r w:rsidR="00650E52">
              <w:rPr>
                <w:rFonts w:ascii="Times New Roman" w:hAnsi="Times New Roman" w:cs="Times New Roman"/>
                <w:sz w:val="20"/>
                <w:szCs w:val="20"/>
              </w:rPr>
            </w:r>
            <w:r w:rsidR="00650E52">
              <w:rPr>
                <w:rFonts w:ascii="Times New Roman" w:hAnsi="Times New Roman" w:cs="Times New Roman"/>
                <w:sz w:val="20"/>
                <w:szCs w:val="20"/>
              </w:rPr>
              <w:fldChar w:fldCharType="separate"/>
            </w:r>
            <w:r w:rsidRPr="00D263CC">
              <w:rPr>
                <w:rFonts w:ascii="Times New Roman" w:hAnsi="Times New Roman" w:cs="Times New Roman"/>
                <w:sz w:val="20"/>
                <w:szCs w:val="20"/>
              </w:rPr>
              <w:fldChar w:fldCharType="end"/>
            </w:r>
            <w:r w:rsidRPr="00D263CC">
              <w:rPr>
                <w:rFonts w:ascii="Times New Roman" w:hAnsi="Times New Roman" w:cs="Times New Roman"/>
                <w:sz w:val="20"/>
                <w:szCs w:val="20"/>
              </w:rPr>
              <w:t xml:space="preserve"> Domestic Violence</w:t>
            </w:r>
          </w:p>
          <w:p w14:paraId="70DE9BC1" w14:textId="77777777" w:rsidR="00C84E0C" w:rsidRDefault="00C84E0C" w:rsidP="00C84E0C">
            <w:pPr>
              <w:rPr>
                <w:rFonts w:ascii="Times New Roman" w:hAnsi="Times New Roman" w:cs="Times New Roman"/>
                <w:sz w:val="20"/>
                <w:szCs w:val="20"/>
              </w:rPr>
            </w:pPr>
            <w:r>
              <w:rPr>
                <w:rFonts w:ascii="Times New Roman" w:hAnsi="Times New Roman" w:cs="Times New Roman"/>
                <w:sz w:val="20"/>
                <w:szCs w:val="20"/>
              </w:rPr>
              <w:t xml:space="preserve">PLACE: Lewes                                                                       CONTACT: Alisha Fletcher </w:t>
            </w:r>
            <w:r>
              <w:rPr>
                <w:rFonts w:ascii="Times New Roman" w:hAnsi="Times New Roman" w:cs="Times New Roman"/>
                <w:color w:val="0070C0"/>
                <w:sz w:val="20"/>
                <w:szCs w:val="20"/>
                <w:u w:val="single"/>
              </w:rPr>
              <w:t>contact@alishafletcher.com</w:t>
            </w:r>
            <w:r>
              <w:rPr>
                <w:rFonts w:ascii="Times New Roman" w:hAnsi="Times New Roman" w:cs="Times New Roman"/>
                <w:sz w:val="20"/>
                <w:szCs w:val="20"/>
              </w:rPr>
              <w:t xml:space="preserve"> </w:t>
            </w:r>
          </w:p>
          <w:p w14:paraId="270A249D" w14:textId="77777777" w:rsidR="00C84E0C" w:rsidRDefault="00C84E0C" w:rsidP="00C84E0C">
            <w:pPr>
              <w:rPr>
                <w:rFonts w:ascii="Times New Roman" w:hAnsi="Times New Roman" w:cs="Times New Roman"/>
                <w:sz w:val="20"/>
                <w:szCs w:val="20"/>
              </w:rPr>
            </w:pPr>
            <w:r>
              <w:rPr>
                <w:rFonts w:ascii="Times New Roman" w:hAnsi="Times New Roman" w:cs="Times New Roman"/>
                <w:sz w:val="20"/>
                <w:szCs w:val="20"/>
              </w:rPr>
              <w:t>TEL: (215) 514-2265                                                              LOCATION ADDRESS: 11 Hartford Way Lewes, De 19958 and</w:t>
            </w:r>
          </w:p>
          <w:p w14:paraId="65D7DA53" w14:textId="4B2B6B48" w:rsidR="00C84E0C" w:rsidRDefault="00C84E0C" w:rsidP="00C84E0C">
            <w:pPr>
              <w:rPr>
                <w:rFonts w:ascii="Times New Roman" w:hAnsi="Times New Roman" w:cs="Times New Roman"/>
                <w:b/>
                <w:iCs/>
                <w:sz w:val="20"/>
                <w:szCs w:val="20"/>
                <w:u w:val="single"/>
              </w:rPr>
            </w:pPr>
            <w:r>
              <w:rPr>
                <w:rFonts w:ascii="Times New Roman" w:hAnsi="Times New Roman" w:cs="Times New Roman"/>
                <w:sz w:val="20"/>
                <w:szCs w:val="20"/>
              </w:rPr>
              <w:t xml:space="preserve"> </w:t>
            </w:r>
            <w:r w:rsidRPr="00D83781">
              <w:rPr>
                <w:rFonts w:ascii="Times New Roman" w:hAnsi="Times New Roman" w:cs="Times New Roman"/>
                <w:b/>
                <w:iCs/>
                <w:color w:val="FF0000"/>
                <w:sz w:val="20"/>
                <w:szCs w:val="20"/>
                <w:highlight w:val="yellow"/>
              </w:rPr>
              <w:t>**Online Parenting Classes provided via Zoom</w:t>
            </w:r>
            <w:r>
              <w:rPr>
                <w:rFonts w:ascii="Times New Roman" w:hAnsi="Times New Roman" w:cs="Times New Roman"/>
                <w:sz w:val="20"/>
                <w:szCs w:val="20"/>
              </w:rPr>
              <w:t xml:space="preserve">                Lewes Library 111 Adams Ave, Lewis, De 19958                                         </w:t>
            </w:r>
          </w:p>
        </w:tc>
      </w:tr>
      <w:tr w:rsidR="0069677A" w14:paraId="53B15646" w14:textId="77777777" w:rsidTr="004D5567">
        <w:trPr>
          <w:trHeight w:val="872"/>
        </w:trPr>
        <w:tc>
          <w:tcPr>
            <w:tcW w:w="11262" w:type="dxa"/>
          </w:tcPr>
          <w:p w14:paraId="06C42A06" w14:textId="77777777" w:rsidR="008260CC" w:rsidRPr="00B821E0" w:rsidRDefault="0069677A" w:rsidP="008260CC">
            <w:pPr>
              <w:rPr>
                <w:b/>
                <w:bCs/>
                <w:sz w:val="18"/>
                <w:szCs w:val="18"/>
              </w:rPr>
            </w:pPr>
            <w:r>
              <w:rPr>
                <w:rFonts w:ascii="Times New Roman" w:hAnsi="Times New Roman" w:cs="Times New Roman"/>
                <w:b/>
                <w:iCs/>
                <w:sz w:val="20"/>
                <w:szCs w:val="20"/>
                <w:u w:val="single"/>
              </w:rPr>
              <w:t>Blackbird Forrest Counseling &amp; Edu.Center</w:t>
            </w:r>
            <w:r w:rsidR="00312AEB">
              <w:rPr>
                <w:rFonts w:ascii="Times New Roman" w:hAnsi="Times New Roman" w:cs="Times New Roman"/>
                <w:b/>
                <w:iCs/>
                <w:sz w:val="20"/>
                <w:szCs w:val="20"/>
                <w:u w:val="single"/>
              </w:rPr>
              <w:t xml:space="preserve"> </w:t>
            </w:r>
            <w:r w:rsidR="00312AEB" w:rsidRPr="00312AEB">
              <w:rPr>
                <w:rFonts w:ascii="Times New Roman" w:hAnsi="Times New Roman" w:cs="Times New Roman"/>
                <w:b/>
                <w:iCs/>
                <w:sz w:val="20"/>
                <w:szCs w:val="20"/>
              </w:rPr>
              <w:t xml:space="preserve">                    </w:t>
            </w:r>
            <w:r w:rsidR="008260CC" w:rsidRPr="00B44B22">
              <w:rPr>
                <w:rFonts w:ascii="Times New Roman" w:eastAsia="Times New Roman" w:hAnsi="Times New Roman" w:cs="Times New Roman"/>
                <w:b/>
                <w:bCs/>
                <w:sz w:val="20"/>
                <w:szCs w:val="20"/>
              </w:rPr>
              <w:t xml:space="preserve">COMPONENTS OFFERED:  </w:t>
            </w:r>
            <w:r w:rsidR="008260CC"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008260CC" w:rsidRPr="00B44B22">
              <w:rPr>
                <w:rFonts w:ascii="Times New Roman" w:eastAsia="Times New Roman" w:hAnsi="Times New Roman" w:cs="Times New Roman"/>
                <w:b/>
                <w:bCs/>
                <w:sz w:val="20"/>
                <w:szCs w:val="20"/>
              </w:rPr>
              <w:instrText xml:space="preserve"> FORMCHECKBOX </w:instrText>
            </w:r>
            <w:r w:rsidR="00650E52">
              <w:rPr>
                <w:rFonts w:ascii="Times New Roman" w:eastAsia="Times New Roman" w:hAnsi="Times New Roman" w:cs="Times New Roman"/>
                <w:b/>
                <w:bCs/>
                <w:sz w:val="20"/>
                <w:szCs w:val="20"/>
              </w:rPr>
            </w:r>
            <w:r w:rsidR="00650E52">
              <w:rPr>
                <w:rFonts w:ascii="Times New Roman" w:eastAsia="Times New Roman" w:hAnsi="Times New Roman" w:cs="Times New Roman"/>
                <w:b/>
                <w:bCs/>
                <w:sz w:val="20"/>
                <w:szCs w:val="20"/>
              </w:rPr>
              <w:fldChar w:fldCharType="separate"/>
            </w:r>
            <w:r w:rsidR="008260CC" w:rsidRPr="00B44B22">
              <w:rPr>
                <w:rFonts w:ascii="Times New Roman" w:eastAsia="Times New Roman" w:hAnsi="Times New Roman" w:cs="Times New Roman"/>
                <w:b/>
                <w:bCs/>
                <w:sz w:val="20"/>
                <w:szCs w:val="20"/>
              </w:rPr>
              <w:fldChar w:fldCharType="end"/>
            </w:r>
            <w:r w:rsidR="008260CC" w:rsidRPr="00B44B22">
              <w:rPr>
                <w:rFonts w:ascii="Times New Roman" w:eastAsia="Times New Roman" w:hAnsi="Times New Roman" w:cs="Times New Roman"/>
                <w:b/>
                <w:bCs/>
                <w:sz w:val="20"/>
                <w:szCs w:val="20"/>
              </w:rPr>
              <w:t xml:space="preserve"> </w:t>
            </w:r>
            <w:r w:rsidR="008260CC" w:rsidRPr="00B44B22">
              <w:rPr>
                <w:rFonts w:ascii="Times New Roman" w:eastAsia="Times New Roman" w:hAnsi="Times New Roman" w:cs="Times New Roman"/>
                <w:sz w:val="20"/>
                <w:szCs w:val="20"/>
              </w:rPr>
              <w:t>Basic</w:t>
            </w:r>
            <w:r w:rsidR="008260CC" w:rsidRPr="00B44B22">
              <w:rPr>
                <w:rFonts w:ascii="Times New Roman" w:eastAsia="Times New Roman" w:hAnsi="Times New Roman" w:cs="Times New Roman"/>
                <w:b/>
                <w:bCs/>
                <w:sz w:val="20"/>
                <w:szCs w:val="20"/>
              </w:rPr>
              <w:t xml:space="preserve">   </w:t>
            </w:r>
            <w:r w:rsidR="008260CC"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008260CC" w:rsidRPr="00B44B22">
              <w:rPr>
                <w:rFonts w:ascii="Times New Roman" w:eastAsia="Times New Roman" w:hAnsi="Times New Roman" w:cs="Times New Roman"/>
                <w:b/>
                <w:bCs/>
                <w:sz w:val="20"/>
                <w:szCs w:val="20"/>
              </w:rPr>
              <w:instrText xml:space="preserve"> FORMCHECKBOX </w:instrText>
            </w:r>
            <w:r w:rsidR="00650E52">
              <w:rPr>
                <w:rFonts w:ascii="Times New Roman" w:eastAsia="Times New Roman" w:hAnsi="Times New Roman" w:cs="Times New Roman"/>
                <w:b/>
                <w:bCs/>
                <w:sz w:val="20"/>
                <w:szCs w:val="20"/>
              </w:rPr>
            </w:r>
            <w:r w:rsidR="00650E52">
              <w:rPr>
                <w:rFonts w:ascii="Times New Roman" w:eastAsia="Times New Roman" w:hAnsi="Times New Roman" w:cs="Times New Roman"/>
                <w:b/>
                <w:bCs/>
                <w:sz w:val="20"/>
                <w:szCs w:val="20"/>
              </w:rPr>
              <w:fldChar w:fldCharType="separate"/>
            </w:r>
            <w:r w:rsidR="008260CC" w:rsidRPr="00B44B22">
              <w:rPr>
                <w:rFonts w:ascii="Times New Roman" w:eastAsia="Times New Roman" w:hAnsi="Times New Roman" w:cs="Times New Roman"/>
                <w:b/>
                <w:bCs/>
                <w:sz w:val="20"/>
                <w:szCs w:val="20"/>
              </w:rPr>
              <w:fldChar w:fldCharType="end"/>
            </w:r>
            <w:r w:rsidR="008260CC" w:rsidRPr="00B44B22">
              <w:rPr>
                <w:rFonts w:ascii="Times New Roman" w:eastAsia="Times New Roman" w:hAnsi="Times New Roman" w:cs="Times New Roman"/>
                <w:b/>
                <w:bCs/>
                <w:sz w:val="20"/>
                <w:szCs w:val="20"/>
              </w:rPr>
              <w:t xml:space="preserve"> </w:t>
            </w:r>
            <w:r w:rsidR="008260CC" w:rsidRPr="00B44B22">
              <w:rPr>
                <w:rFonts w:ascii="Times New Roman" w:eastAsia="Times New Roman" w:hAnsi="Times New Roman" w:cs="Times New Roman"/>
                <w:sz w:val="20"/>
                <w:szCs w:val="20"/>
              </w:rPr>
              <w:t>Domestic Violence</w:t>
            </w:r>
            <w:r w:rsidR="008260CC" w:rsidRPr="00B44B22">
              <w:rPr>
                <w:rFonts w:ascii="Times New Roman" w:eastAsia="Times New Roman" w:hAnsi="Times New Roman" w:cs="Times New Roman"/>
                <w:b/>
                <w:bCs/>
                <w:sz w:val="20"/>
                <w:szCs w:val="20"/>
              </w:rPr>
              <w:t xml:space="preserve">    </w:t>
            </w:r>
            <w:r w:rsidR="008260CC">
              <w:rPr>
                <w:rFonts w:ascii="Times New (W1)" w:hAnsi="Times New (W1)"/>
                <w:b/>
                <w:u w:val="single"/>
              </w:rPr>
              <w:t xml:space="preserve">           </w:t>
            </w:r>
          </w:p>
          <w:p w14:paraId="2E8CCC26" w14:textId="41620E31" w:rsidR="008260CC" w:rsidRPr="00946DEE" w:rsidRDefault="008260CC" w:rsidP="008260CC">
            <w:pPr>
              <w:rPr>
                <w:rFonts w:ascii="Times New Roman" w:hAnsi="Times New Roman" w:cs="Times New Roman"/>
                <w:sz w:val="20"/>
                <w:szCs w:val="20"/>
              </w:rPr>
            </w:pPr>
            <w:r w:rsidRPr="00946DEE">
              <w:rPr>
                <w:rFonts w:ascii="Times New Roman" w:hAnsi="Times New Roman" w:cs="Times New Roman"/>
                <w:sz w:val="20"/>
                <w:szCs w:val="20"/>
              </w:rPr>
              <w:t xml:space="preserve">PLACE: </w:t>
            </w:r>
            <w:r w:rsidR="007A407B">
              <w:rPr>
                <w:rFonts w:ascii="Times New Roman" w:hAnsi="Times New Roman" w:cs="Times New Roman"/>
                <w:sz w:val="20"/>
                <w:szCs w:val="20"/>
              </w:rPr>
              <w:t>Smyrna</w:t>
            </w:r>
            <w:r w:rsidRPr="00946DEE">
              <w:rPr>
                <w:rFonts w:ascii="Times New Roman" w:hAnsi="Times New Roman" w:cs="Times New Roman"/>
                <w:sz w:val="20"/>
                <w:szCs w:val="20"/>
              </w:rPr>
              <w:t xml:space="preserve">         </w:t>
            </w:r>
            <w:r>
              <w:rPr>
                <w:rFonts w:ascii="Times New Roman" w:hAnsi="Times New Roman" w:cs="Times New Roman"/>
                <w:sz w:val="20"/>
                <w:szCs w:val="20"/>
              </w:rPr>
              <w:t xml:space="preserve">                                                            </w:t>
            </w:r>
            <w:r w:rsidR="00927169">
              <w:rPr>
                <w:rFonts w:ascii="Times New Roman" w:hAnsi="Times New Roman" w:cs="Times New Roman"/>
                <w:sz w:val="20"/>
                <w:szCs w:val="20"/>
              </w:rPr>
              <w:t xml:space="preserve"> </w:t>
            </w:r>
            <w:r w:rsidRPr="00946DEE">
              <w:rPr>
                <w:rFonts w:ascii="Times New Roman" w:hAnsi="Times New Roman" w:cs="Times New Roman"/>
                <w:sz w:val="20"/>
                <w:szCs w:val="20"/>
              </w:rPr>
              <w:t xml:space="preserve">CONTACT: </w:t>
            </w:r>
            <w:r>
              <w:rPr>
                <w:rFonts w:ascii="Times New Roman" w:hAnsi="Times New Roman" w:cs="Times New Roman"/>
                <w:sz w:val="20"/>
                <w:szCs w:val="20"/>
              </w:rPr>
              <w:t>Wendy W. Bailey</w:t>
            </w:r>
            <w:r>
              <w:t xml:space="preserve"> </w:t>
            </w:r>
            <w:r w:rsidRPr="008260CC">
              <w:rPr>
                <w:color w:val="0070C0"/>
                <w:sz w:val="20"/>
                <w:szCs w:val="20"/>
                <w:u w:val="single"/>
              </w:rPr>
              <w:t>wendy.w.bailey@gmail.com</w:t>
            </w:r>
            <w:r w:rsidRPr="00946DEE">
              <w:rPr>
                <w:rFonts w:ascii="Times New Roman" w:hAnsi="Times New Roman" w:cs="Times New Roman"/>
                <w:sz w:val="20"/>
                <w:szCs w:val="20"/>
              </w:rPr>
              <w:t xml:space="preserve">                                            </w:t>
            </w:r>
          </w:p>
          <w:p w14:paraId="6A808879" w14:textId="64B15A8D" w:rsidR="008260CC" w:rsidRPr="00946DEE" w:rsidRDefault="008260CC" w:rsidP="008260CC">
            <w:pPr>
              <w:rPr>
                <w:rFonts w:ascii="Times New Roman" w:hAnsi="Times New Roman" w:cs="Times New Roman"/>
                <w:sz w:val="20"/>
                <w:szCs w:val="20"/>
              </w:rPr>
            </w:pPr>
            <w:r w:rsidRPr="00946DEE">
              <w:rPr>
                <w:rFonts w:ascii="Times New Roman" w:hAnsi="Times New Roman" w:cs="Times New Roman"/>
                <w:sz w:val="20"/>
                <w:szCs w:val="20"/>
              </w:rPr>
              <w:t>TEL: (302)</w:t>
            </w:r>
            <w:r>
              <w:rPr>
                <w:rFonts w:ascii="Times New Roman" w:hAnsi="Times New Roman" w:cs="Times New Roman"/>
                <w:sz w:val="20"/>
                <w:szCs w:val="20"/>
              </w:rPr>
              <w:t xml:space="preserve"> 563-2822</w:t>
            </w:r>
            <w:r w:rsidRPr="00946DEE">
              <w:rPr>
                <w:rFonts w:ascii="Times New Roman" w:hAnsi="Times New Roman" w:cs="Times New Roman"/>
                <w:sz w:val="20"/>
                <w:szCs w:val="20"/>
              </w:rPr>
              <w:t xml:space="preserve">    </w:t>
            </w:r>
            <w:r>
              <w:rPr>
                <w:rFonts w:ascii="Times New Roman" w:hAnsi="Times New Roman" w:cs="Times New Roman"/>
                <w:sz w:val="20"/>
                <w:szCs w:val="20"/>
              </w:rPr>
              <w:t xml:space="preserve">                                                        </w:t>
            </w:r>
            <w:r w:rsidR="00927169">
              <w:rPr>
                <w:rFonts w:ascii="Times New Roman" w:hAnsi="Times New Roman" w:cs="Times New Roman"/>
                <w:sz w:val="20"/>
                <w:szCs w:val="20"/>
              </w:rPr>
              <w:t xml:space="preserve"> </w:t>
            </w:r>
            <w:r>
              <w:rPr>
                <w:rFonts w:ascii="Times New Roman" w:hAnsi="Times New Roman" w:cs="Times New Roman"/>
                <w:sz w:val="20"/>
                <w:szCs w:val="20"/>
              </w:rPr>
              <w:t xml:space="preserve"> </w:t>
            </w:r>
            <w:r w:rsidR="00927169">
              <w:rPr>
                <w:rFonts w:ascii="Times New Roman" w:hAnsi="Times New Roman" w:cs="Times New Roman"/>
                <w:sz w:val="20"/>
                <w:szCs w:val="20"/>
              </w:rPr>
              <w:t xml:space="preserve"> </w:t>
            </w:r>
            <w:r w:rsidRPr="00946DEE">
              <w:rPr>
                <w:rFonts w:ascii="Times New Roman" w:hAnsi="Times New Roman" w:cs="Times New Roman"/>
                <w:sz w:val="20"/>
                <w:szCs w:val="20"/>
              </w:rPr>
              <w:t xml:space="preserve">LOCATION ADDRESS:  </w:t>
            </w:r>
            <w:r>
              <w:rPr>
                <w:rFonts w:ascii="Times New Roman" w:hAnsi="Times New Roman" w:cs="Times New Roman"/>
                <w:sz w:val="20"/>
                <w:szCs w:val="20"/>
              </w:rPr>
              <w:t xml:space="preserve">698 Blackbird Forest Rd, Smyrna, De 19977  </w:t>
            </w:r>
            <w:r w:rsidRPr="00946DEE">
              <w:rPr>
                <w:rFonts w:ascii="Times New Roman" w:hAnsi="Times New Roman" w:cs="Times New Roman"/>
                <w:sz w:val="20"/>
                <w:szCs w:val="20"/>
              </w:rPr>
              <w:t xml:space="preserve">                                                                                                            </w:t>
            </w:r>
          </w:p>
          <w:p w14:paraId="3DADE830" w14:textId="79A4DE1D" w:rsidR="0069677A" w:rsidRPr="00797D77" w:rsidRDefault="00312AEB" w:rsidP="008260CC">
            <w:pPr>
              <w:rPr>
                <w:rFonts w:ascii="Times New Roman" w:hAnsi="Times New Roman" w:cs="Times New Roman"/>
                <w:b/>
                <w:iCs/>
                <w:color w:val="FF0000"/>
                <w:sz w:val="20"/>
                <w:szCs w:val="20"/>
              </w:rPr>
            </w:pPr>
            <w:r w:rsidRPr="00312AEB">
              <w:rPr>
                <w:rFonts w:ascii="Times New Roman" w:hAnsi="Times New Roman" w:cs="Times New Roman"/>
                <w:b/>
                <w:iCs/>
                <w:sz w:val="20"/>
                <w:szCs w:val="20"/>
              </w:rPr>
              <w:t xml:space="preserve"> </w:t>
            </w:r>
            <w:r w:rsidR="0069677A" w:rsidRPr="00797D77">
              <w:rPr>
                <w:rFonts w:ascii="Times New Roman" w:hAnsi="Times New Roman" w:cs="Times New Roman"/>
                <w:b/>
                <w:iCs/>
                <w:color w:val="FF0000"/>
                <w:sz w:val="20"/>
                <w:szCs w:val="20"/>
                <w:highlight w:val="yellow"/>
              </w:rPr>
              <w:t>**</w:t>
            </w:r>
            <w:r w:rsidR="00650E52">
              <w:rPr>
                <w:rFonts w:ascii="Times New Roman" w:hAnsi="Times New Roman" w:cs="Times New Roman"/>
                <w:b/>
                <w:iCs/>
                <w:color w:val="FF0000"/>
                <w:sz w:val="20"/>
                <w:szCs w:val="20"/>
                <w:highlight w:val="yellow"/>
              </w:rPr>
              <w:t>O</w:t>
            </w:r>
            <w:r w:rsidR="0069677A" w:rsidRPr="00797D77">
              <w:rPr>
                <w:rFonts w:ascii="Times New Roman" w:hAnsi="Times New Roman" w:cs="Times New Roman"/>
                <w:b/>
                <w:iCs/>
                <w:color w:val="FF0000"/>
                <w:sz w:val="20"/>
                <w:szCs w:val="20"/>
                <w:highlight w:val="yellow"/>
              </w:rPr>
              <w:t>nline Parenting Classes Provided via Zoon</w:t>
            </w:r>
            <w:r w:rsidR="0069677A" w:rsidRPr="00797D77">
              <w:rPr>
                <w:rFonts w:ascii="Times New Roman" w:hAnsi="Times New Roman" w:cs="Times New Roman"/>
                <w:b/>
                <w:iCs/>
                <w:color w:val="FF0000"/>
                <w:sz w:val="20"/>
                <w:szCs w:val="20"/>
              </w:rPr>
              <w:tab/>
            </w:r>
          </w:p>
        </w:tc>
      </w:tr>
      <w:tr w:rsidR="00374073" w14:paraId="1F4BEB66" w14:textId="77777777" w:rsidTr="004D5567">
        <w:trPr>
          <w:trHeight w:val="800"/>
        </w:trPr>
        <w:tc>
          <w:tcPr>
            <w:tcW w:w="11262" w:type="dxa"/>
          </w:tcPr>
          <w:p w14:paraId="4ECA91FB" w14:textId="18504E80" w:rsidR="00374073" w:rsidRDefault="00E153FD" w:rsidP="00E153FD">
            <w:pPr>
              <w:rPr>
                <w:rFonts w:ascii="Times New Roman" w:hAnsi="Times New Roman" w:cs="Times New Roman"/>
                <w:b/>
                <w:bCs/>
                <w:sz w:val="20"/>
                <w:szCs w:val="20"/>
                <w:u w:val="single"/>
              </w:rPr>
            </w:pPr>
            <w:r w:rsidRPr="00E153FD">
              <w:rPr>
                <w:rFonts w:ascii="Times New Roman" w:hAnsi="Times New Roman" w:cs="Times New Roman"/>
                <w:b/>
                <w:bCs/>
                <w:sz w:val="20"/>
                <w:szCs w:val="20"/>
                <w:u w:val="single"/>
              </w:rPr>
              <w:t>Delaware Parents Association, Inc</w:t>
            </w:r>
            <w:r w:rsidRPr="00816FFE">
              <w:rPr>
                <w:rFonts w:ascii="Times New Roman" w:hAnsi="Times New Roman" w:cs="Times New Roman"/>
                <w:b/>
                <w:bCs/>
                <w:sz w:val="20"/>
                <w:szCs w:val="20"/>
              </w:rPr>
              <w:t xml:space="preserve"> </w:t>
            </w:r>
            <w:r w:rsidR="00816FFE" w:rsidRPr="00816FFE">
              <w:rPr>
                <w:rFonts w:ascii="Times New Roman" w:hAnsi="Times New Roman" w:cs="Times New Roman"/>
                <w:b/>
                <w:bCs/>
                <w:sz w:val="20"/>
                <w:szCs w:val="20"/>
              </w:rPr>
              <w:t xml:space="preserve">                                      </w:t>
            </w:r>
            <w:r w:rsidR="00816FFE" w:rsidRPr="00BB4AD0">
              <w:rPr>
                <w:rFonts w:ascii="Times New Roman" w:hAnsi="Times New Roman" w:cs="Times New Roman"/>
                <w:b/>
                <w:iCs/>
                <w:sz w:val="18"/>
                <w:szCs w:val="18"/>
              </w:rPr>
              <w:t>COMPONENTS</w:t>
            </w:r>
            <w:r w:rsidR="00816FFE">
              <w:rPr>
                <w:rFonts w:ascii="Times New Roman" w:hAnsi="Times New Roman" w:cs="Times New Roman"/>
                <w:b/>
                <w:iCs/>
                <w:sz w:val="18"/>
                <w:szCs w:val="18"/>
              </w:rPr>
              <w:t xml:space="preserve"> </w:t>
            </w:r>
            <w:r w:rsidR="00816FFE" w:rsidRPr="00BB4AD0">
              <w:rPr>
                <w:rFonts w:ascii="Times New Roman" w:hAnsi="Times New Roman" w:cs="Times New Roman"/>
                <w:b/>
                <w:iCs/>
                <w:sz w:val="18"/>
                <w:szCs w:val="18"/>
              </w:rPr>
              <w:t>OFFERED</w:t>
            </w:r>
            <w:r w:rsidR="00816FFE">
              <w:rPr>
                <w:rFonts w:ascii="Times New Roman" w:hAnsi="Times New Roman" w:cs="Times New Roman"/>
                <w:b/>
                <w:iCs/>
                <w:sz w:val="20"/>
                <w:szCs w:val="20"/>
              </w:rPr>
              <w:t xml:space="preserve"> </w:t>
            </w:r>
            <w:r w:rsidR="00816FFE" w:rsidRPr="00B821E0">
              <w:rPr>
                <w:sz w:val="18"/>
                <w:szCs w:val="18"/>
              </w:rPr>
              <w:fldChar w:fldCharType="begin">
                <w:ffData>
                  <w:name w:val=""/>
                  <w:enabled/>
                  <w:calcOnExit w:val="0"/>
                  <w:checkBox>
                    <w:sizeAuto/>
                    <w:default w:val="1"/>
                  </w:checkBox>
                </w:ffData>
              </w:fldChar>
            </w:r>
            <w:r w:rsidR="00816FFE" w:rsidRPr="00B821E0">
              <w:rPr>
                <w:sz w:val="18"/>
                <w:szCs w:val="18"/>
              </w:rPr>
              <w:instrText xml:space="preserve"> FORMCHECKBOX </w:instrText>
            </w:r>
            <w:r w:rsidR="00650E52">
              <w:rPr>
                <w:sz w:val="18"/>
                <w:szCs w:val="18"/>
              </w:rPr>
            </w:r>
            <w:r w:rsidR="00650E52">
              <w:rPr>
                <w:sz w:val="18"/>
                <w:szCs w:val="18"/>
              </w:rPr>
              <w:fldChar w:fldCharType="separate"/>
            </w:r>
            <w:r w:rsidR="00816FFE" w:rsidRPr="00B821E0">
              <w:rPr>
                <w:sz w:val="18"/>
                <w:szCs w:val="18"/>
              </w:rPr>
              <w:fldChar w:fldCharType="end"/>
            </w:r>
            <w:r w:rsidR="00816FFE" w:rsidRPr="00B821E0">
              <w:rPr>
                <w:sz w:val="18"/>
                <w:szCs w:val="18"/>
              </w:rPr>
              <w:t xml:space="preserve"> Basic   </w:t>
            </w:r>
            <w:r w:rsidR="003C4DA0" w:rsidRPr="00B821E0">
              <w:rPr>
                <w:sz w:val="18"/>
                <w:szCs w:val="18"/>
              </w:rPr>
              <w:fldChar w:fldCharType="begin">
                <w:ffData>
                  <w:name w:val="Check2"/>
                  <w:enabled/>
                  <w:calcOnExit w:val="0"/>
                  <w:checkBox>
                    <w:sizeAuto/>
                    <w:default w:val="0"/>
                  </w:checkBox>
                </w:ffData>
              </w:fldChar>
            </w:r>
            <w:r w:rsidR="003C4DA0" w:rsidRPr="00B821E0">
              <w:rPr>
                <w:sz w:val="18"/>
                <w:szCs w:val="18"/>
              </w:rPr>
              <w:instrText xml:space="preserve"> FORMCHECKBOX </w:instrText>
            </w:r>
            <w:r w:rsidR="00650E52">
              <w:rPr>
                <w:sz w:val="18"/>
                <w:szCs w:val="18"/>
              </w:rPr>
            </w:r>
            <w:r w:rsidR="00650E52">
              <w:rPr>
                <w:sz w:val="18"/>
                <w:szCs w:val="18"/>
              </w:rPr>
              <w:fldChar w:fldCharType="separate"/>
            </w:r>
            <w:r w:rsidR="003C4DA0" w:rsidRPr="00B821E0">
              <w:rPr>
                <w:sz w:val="18"/>
                <w:szCs w:val="18"/>
              </w:rPr>
              <w:fldChar w:fldCharType="end"/>
            </w:r>
            <w:r w:rsidR="003C4DA0">
              <w:rPr>
                <w:sz w:val="18"/>
                <w:szCs w:val="18"/>
              </w:rPr>
              <w:t xml:space="preserve"> </w:t>
            </w:r>
            <w:r w:rsidR="00816FFE" w:rsidRPr="00B821E0">
              <w:rPr>
                <w:sz w:val="18"/>
                <w:szCs w:val="18"/>
              </w:rPr>
              <w:t>Domestic Violence</w:t>
            </w:r>
          </w:p>
          <w:p w14:paraId="0DB81600" w14:textId="5BE035E0" w:rsidR="00E153FD" w:rsidRDefault="00E153FD" w:rsidP="00E153FD">
            <w:pPr>
              <w:rPr>
                <w:rFonts w:ascii="Times New Roman" w:hAnsi="Times New Roman" w:cs="Times New Roman"/>
                <w:sz w:val="20"/>
                <w:szCs w:val="20"/>
              </w:rPr>
            </w:pPr>
            <w:r w:rsidRPr="00E153FD">
              <w:rPr>
                <w:rFonts w:ascii="Times New Roman" w:hAnsi="Times New Roman" w:cs="Times New Roman"/>
                <w:sz w:val="20"/>
                <w:szCs w:val="20"/>
              </w:rPr>
              <w:t>PLACE: Dover</w:t>
            </w:r>
            <w:r w:rsidR="00816FFE">
              <w:rPr>
                <w:rFonts w:ascii="Times New Roman" w:hAnsi="Times New Roman" w:cs="Times New Roman"/>
                <w:sz w:val="20"/>
                <w:szCs w:val="20"/>
              </w:rPr>
              <w:t xml:space="preserve">                                                                         </w:t>
            </w:r>
            <w:r w:rsidR="00816FFE" w:rsidRPr="00816FFE">
              <w:rPr>
                <w:rFonts w:ascii="Times New Roman" w:hAnsi="Times New Roman" w:cs="Times New Roman"/>
                <w:sz w:val="20"/>
                <w:szCs w:val="20"/>
              </w:rPr>
              <w:t>CONTACT:  Tammy</w:t>
            </w:r>
            <w:r w:rsidR="00816FFE">
              <w:rPr>
                <w:rFonts w:ascii="Times New Roman" w:hAnsi="Times New Roman" w:cs="Times New Roman"/>
                <w:sz w:val="20"/>
                <w:szCs w:val="20"/>
              </w:rPr>
              <w:t xml:space="preserve"> </w:t>
            </w:r>
            <w:r w:rsidR="00816FFE" w:rsidRPr="00816FFE">
              <w:rPr>
                <w:rFonts w:ascii="Times New Roman" w:hAnsi="Times New Roman" w:cs="Times New Roman"/>
                <w:sz w:val="20"/>
                <w:szCs w:val="20"/>
              </w:rPr>
              <w:t xml:space="preserve">Wilson  </w:t>
            </w:r>
            <w:hyperlink r:id="rId11" w:history="1">
              <w:r w:rsidR="00816FFE" w:rsidRPr="00A161E7">
                <w:rPr>
                  <w:rStyle w:val="Hyperlink"/>
                  <w:sz w:val="18"/>
                  <w:szCs w:val="18"/>
                </w:rPr>
                <w:t>twilson@delparents.org</w:t>
              </w:r>
            </w:hyperlink>
          </w:p>
          <w:p w14:paraId="732CF8A6" w14:textId="71379CB1" w:rsidR="00E153FD" w:rsidRPr="00E153FD" w:rsidRDefault="00E153FD" w:rsidP="00E153FD">
            <w:pPr>
              <w:rPr>
                <w:rFonts w:ascii="Times New Roman" w:hAnsi="Times New Roman" w:cs="Times New Roman"/>
                <w:b/>
                <w:bCs/>
                <w:iCs/>
                <w:sz w:val="20"/>
                <w:szCs w:val="20"/>
              </w:rPr>
            </w:pPr>
            <w:r w:rsidRPr="00E153FD">
              <w:rPr>
                <w:rFonts w:ascii="Times New Roman" w:hAnsi="Times New Roman" w:cs="Times New Roman"/>
                <w:sz w:val="20"/>
                <w:szCs w:val="20"/>
              </w:rPr>
              <w:t>TEL: (302) 678-9288</w:t>
            </w:r>
            <w:r w:rsidR="00816FFE">
              <w:rPr>
                <w:rFonts w:ascii="Times New Roman" w:hAnsi="Times New Roman" w:cs="Times New Roman"/>
                <w:sz w:val="20"/>
                <w:szCs w:val="20"/>
              </w:rPr>
              <w:t xml:space="preserve">                                                               </w:t>
            </w:r>
            <w:r w:rsidR="004775C4">
              <w:rPr>
                <w:rFonts w:ascii="Times New Roman" w:hAnsi="Times New Roman" w:cs="Times New Roman"/>
                <w:sz w:val="20"/>
                <w:szCs w:val="20"/>
              </w:rPr>
              <w:t xml:space="preserve"> </w:t>
            </w:r>
            <w:r w:rsidR="00816FFE">
              <w:rPr>
                <w:rFonts w:ascii="Times New Roman" w:hAnsi="Times New Roman" w:cs="Times New Roman"/>
                <w:sz w:val="20"/>
                <w:szCs w:val="20"/>
              </w:rPr>
              <w:t>L</w:t>
            </w:r>
            <w:r w:rsidR="00816FFE" w:rsidRPr="00816FFE">
              <w:rPr>
                <w:rFonts w:ascii="Times New Roman" w:hAnsi="Times New Roman" w:cs="Times New Roman"/>
                <w:sz w:val="20"/>
                <w:szCs w:val="20"/>
              </w:rPr>
              <w:t>OCATION ADDRESS: 101 West Lo</w:t>
            </w:r>
            <w:r w:rsidR="00816FFE">
              <w:rPr>
                <w:rFonts w:ascii="Times New Roman" w:hAnsi="Times New Roman" w:cs="Times New Roman"/>
                <w:sz w:val="20"/>
                <w:szCs w:val="20"/>
              </w:rPr>
              <w:t>o</w:t>
            </w:r>
            <w:r w:rsidR="00816FFE" w:rsidRPr="00816FFE">
              <w:rPr>
                <w:rFonts w:ascii="Times New Roman" w:hAnsi="Times New Roman" w:cs="Times New Roman"/>
                <w:sz w:val="20"/>
                <w:szCs w:val="20"/>
              </w:rPr>
              <w:t>ckerman St., Dover, DE</w:t>
            </w:r>
            <w:r w:rsidR="00816FFE">
              <w:rPr>
                <w:rFonts w:ascii="Times New Roman" w:hAnsi="Times New Roman" w:cs="Times New Roman"/>
                <w:sz w:val="20"/>
                <w:szCs w:val="20"/>
              </w:rPr>
              <w:t xml:space="preserve"> </w:t>
            </w:r>
          </w:p>
        </w:tc>
      </w:tr>
      <w:tr w:rsidR="004A3E1D" w14:paraId="523B749B" w14:textId="77777777" w:rsidTr="004D5567">
        <w:trPr>
          <w:trHeight w:val="980"/>
        </w:trPr>
        <w:tc>
          <w:tcPr>
            <w:tcW w:w="11262" w:type="dxa"/>
          </w:tcPr>
          <w:p w14:paraId="60F73A35" w14:textId="6C24F43A" w:rsidR="004A3E1D" w:rsidRPr="00690E9F" w:rsidRDefault="004A3E1D" w:rsidP="004A3E1D">
            <w:pPr>
              <w:rPr>
                <w:rFonts w:ascii="Times New Roman" w:hAnsi="Times New Roman" w:cs="Times New Roman"/>
                <w:color w:val="4472C4" w:themeColor="accent1"/>
                <w:sz w:val="20"/>
                <w:szCs w:val="20"/>
              </w:rPr>
            </w:pPr>
            <w:r>
              <w:rPr>
                <w:rFonts w:ascii="Times New Roman" w:hAnsi="Times New Roman" w:cs="Times New Roman"/>
                <w:b/>
                <w:sz w:val="20"/>
                <w:szCs w:val="20"/>
              </w:rPr>
              <w:t xml:space="preserve">La Esperanza Community Center          </w:t>
            </w:r>
            <w:r w:rsidRPr="00D263C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263CC">
              <w:rPr>
                <w:rFonts w:ascii="Times New Roman" w:hAnsi="Times New Roman" w:cs="Times New Roman"/>
                <w:b/>
                <w:iCs/>
                <w:sz w:val="20"/>
                <w:szCs w:val="20"/>
              </w:rPr>
              <w:t xml:space="preserve">COMPONENTS OFFERED </w:t>
            </w:r>
            <w:r w:rsidRPr="00D263CC">
              <w:rPr>
                <w:rFonts w:ascii="Times New Roman" w:hAnsi="Times New Roman" w:cs="Times New Roman"/>
                <w:sz w:val="20"/>
                <w:szCs w:val="20"/>
              </w:rPr>
              <w:fldChar w:fldCharType="begin">
                <w:ffData>
                  <w:name w:val=""/>
                  <w:enabled/>
                  <w:calcOnExit w:val="0"/>
                  <w:checkBox>
                    <w:sizeAuto/>
                    <w:default w:val="1"/>
                  </w:checkBox>
                </w:ffData>
              </w:fldChar>
            </w:r>
            <w:r w:rsidRPr="00D263CC">
              <w:rPr>
                <w:rFonts w:ascii="Times New Roman" w:hAnsi="Times New Roman" w:cs="Times New Roman"/>
                <w:sz w:val="20"/>
                <w:szCs w:val="20"/>
              </w:rPr>
              <w:instrText xml:space="preserve"> FORMCHECKBOX </w:instrText>
            </w:r>
            <w:r w:rsidR="00650E52">
              <w:rPr>
                <w:rFonts w:ascii="Times New Roman" w:hAnsi="Times New Roman" w:cs="Times New Roman"/>
                <w:sz w:val="20"/>
                <w:szCs w:val="20"/>
              </w:rPr>
            </w:r>
            <w:r w:rsidR="00650E52">
              <w:rPr>
                <w:rFonts w:ascii="Times New Roman" w:hAnsi="Times New Roman" w:cs="Times New Roman"/>
                <w:sz w:val="20"/>
                <w:szCs w:val="20"/>
              </w:rPr>
              <w:fldChar w:fldCharType="separate"/>
            </w:r>
            <w:r w:rsidRPr="00D263CC">
              <w:rPr>
                <w:rFonts w:ascii="Times New Roman" w:hAnsi="Times New Roman" w:cs="Times New Roman"/>
                <w:sz w:val="20"/>
                <w:szCs w:val="20"/>
              </w:rPr>
              <w:fldChar w:fldCharType="end"/>
            </w:r>
            <w:r w:rsidRPr="00D263CC">
              <w:rPr>
                <w:rFonts w:ascii="Times New Roman" w:hAnsi="Times New Roman" w:cs="Times New Roman"/>
                <w:sz w:val="20"/>
                <w:szCs w:val="20"/>
              </w:rPr>
              <w:t xml:space="preserve"> Basic   </w:t>
            </w:r>
            <w:r w:rsidR="00216897">
              <w:rPr>
                <w:rFonts w:ascii="Times New Roman" w:hAnsi="Times New Roman" w:cs="Times New Roman"/>
                <w:sz w:val="20"/>
                <w:szCs w:val="20"/>
              </w:rPr>
              <w:fldChar w:fldCharType="begin">
                <w:ffData>
                  <w:name w:val="Check2"/>
                  <w:enabled/>
                  <w:calcOnExit w:val="0"/>
                  <w:checkBox>
                    <w:sizeAuto/>
                    <w:default w:val="1"/>
                  </w:checkBox>
                </w:ffData>
              </w:fldChar>
            </w:r>
            <w:bookmarkStart w:id="1" w:name="Check2"/>
            <w:r w:rsidR="00216897">
              <w:rPr>
                <w:rFonts w:ascii="Times New Roman" w:hAnsi="Times New Roman" w:cs="Times New Roman"/>
                <w:sz w:val="20"/>
                <w:szCs w:val="20"/>
              </w:rPr>
              <w:instrText xml:space="preserve"> FORMCHECKBOX </w:instrText>
            </w:r>
            <w:r w:rsidR="00650E52">
              <w:rPr>
                <w:rFonts w:ascii="Times New Roman" w:hAnsi="Times New Roman" w:cs="Times New Roman"/>
                <w:sz w:val="20"/>
                <w:szCs w:val="20"/>
              </w:rPr>
            </w:r>
            <w:r w:rsidR="00650E52">
              <w:rPr>
                <w:rFonts w:ascii="Times New Roman" w:hAnsi="Times New Roman" w:cs="Times New Roman"/>
                <w:sz w:val="20"/>
                <w:szCs w:val="20"/>
              </w:rPr>
              <w:fldChar w:fldCharType="separate"/>
            </w:r>
            <w:r w:rsidR="00216897">
              <w:rPr>
                <w:rFonts w:ascii="Times New Roman" w:hAnsi="Times New Roman" w:cs="Times New Roman"/>
                <w:sz w:val="20"/>
                <w:szCs w:val="20"/>
              </w:rPr>
              <w:fldChar w:fldCharType="end"/>
            </w:r>
            <w:bookmarkEnd w:id="1"/>
            <w:r w:rsidRPr="00D263CC">
              <w:rPr>
                <w:rFonts w:ascii="Times New Roman" w:hAnsi="Times New Roman" w:cs="Times New Roman"/>
                <w:sz w:val="20"/>
                <w:szCs w:val="20"/>
              </w:rPr>
              <w:t xml:space="preserve"> Domestic Violence</w:t>
            </w:r>
            <w:r>
              <w:rPr>
                <w:rFonts w:ascii="Times New Roman" w:hAnsi="Times New Roman" w:cs="Times New Roman"/>
                <w:sz w:val="20"/>
                <w:szCs w:val="20"/>
              </w:rPr>
              <w:t xml:space="preserve"> </w:t>
            </w:r>
            <w:r w:rsidRPr="00D263CC">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Cs/>
                <w:sz w:val="20"/>
                <w:szCs w:val="20"/>
              </w:rPr>
              <w:t xml:space="preserve">PLACE: Georgetown                                                              </w:t>
            </w:r>
            <w:r w:rsidRPr="00D263CC">
              <w:rPr>
                <w:rFonts w:ascii="Times New Roman" w:hAnsi="Times New Roman" w:cs="Times New Roman"/>
                <w:sz w:val="20"/>
                <w:szCs w:val="20"/>
              </w:rPr>
              <w:t xml:space="preserve">CONTACT: </w:t>
            </w:r>
            <w:r w:rsidR="00433BEB">
              <w:rPr>
                <w:rFonts w:ascii="Times New Roman" w:hAnsi="Times New Roman" w:cs="Times New Roman"/>
                <w:sz w:val="20"/>
                <w:szCs w:val="20"/>
              </w:rPr>
              <w:t>Jennifer Fuqua</w:t>
            </w:r>
            <w:r>
              <w:rPr>
                <w:rFonts w:ascii="Times New Roman" w:hAnsi="Times New Roman" w:cs="Times New Roman"/>
                <w:sz w:val="20"/>
                <w:szCs w:val="20"/>
              </w:rPr>
              <w:t xml:space="preserve"> </w:t>
            </w:r>
            <w:hyperlink r:id="rId12" w:history="1">
              <w:r w:rsidR="00E90655" w:rsidRPr="002E3072">
                <w:rPr>
                  <w:rStyle w:val="Hyperlink"/>
                  <w:rFonts w:ascii="Times New Roman" w:hAnsi="Times New Roman" w:cs="Times New Roman"/>
                  <w:sz w:val="20"/>
                  <w:szCs w:val="20"/>
                </w:rPr>
                <w:t>jfuqua@LaEsperanza.org</w:t>
              </w:r>
            </w:hyperlink>
          </w:p>
          <w:p w14:paraId="7A9F7A7C" w14:textId="41B81CFB" w:rsidR="004A3E1D" w:rsidRDefault="004A3E1D" w:rsidP="004A3E1D">
            <w:pPr>
              <w:rPr>
                <w:rFonts w:ascii="Times New Roman" w:hAnsi="Times New Roman" w:cs="Times New Roman"/>
                <w:sz w:val="20"/>
                <w:szCs w:val="20"/>
              </w:rPr>
            </w:pPr>
            <w:r>
              <w:rPr>
                <w:rFonts w:ascii="Times New Roman" w:hAnsi="Times New Roman" w:cs="Times New Roman"/>
                <w:sz w:val="20"/>
                <w:szCs w:val="20"/>
              </w:rPr>
              <w:t>TEL: 302-</w:t>
            </w:r>
            <w:r w:rsidR="005B512A">
              <w:rPr>
                <w:rFonts w:ascii="Times New Roman" w:hAnsi="Times New Roman" w:cs="Times New Roman"/>
                <w:sz w:val="20"/>
                <w:szCs w:val="20"/>
              </w:rPr>
              <w:t>854-9262</w:t>
            </w:r>
            <w:r>
              <w:rPr>
                <w:rFonts w:ascii="Times New Roman" w:hAnsi="Times New Roman" w:cs="Times New Roman"/>
                <w:sz w:val="20"/>
                <w:szCs w:val="20"/>
              </w:rPr>
              <w:t xml:space="preserve">                                                                 </w:t>
            </w:r>
            <w:r w:rsidRPr="00D263CC">
              <w:rPr>
                <w:rFonts w:ascii="Times New Roman" w:hAnsi="Times New Roman" w:cs="Times New Roman"/>
                <w:sz w:val="20"/>
                <w:szCs w:val="20"/>
              </w:rPr>
              <w:t xml:space="preserve">LOCATION ADDRESS: </w:t>
            </w:r>
            <w:r>
              <w:rPr>
                <w:rFonts w:ascii="Times New Roman" w:hAnsi="Times New Roman" w:cs="Times New Roman"/>
                <w:sz w:val="20"/>
                <w:szCs w:val="20"/>
              </w:rPr>
              <w:t xml:space="preserve">216 N Race St Georgetown, </w:t>
            </w:r>
            <w:r w:rsidR="00690E9F">
              <w:rPr>
                <w:rFonts w:ascii="Times New Roman" w:hAnsi="Times New Roman" w:cs="Times New Roman"/>
                <w:sz w:val="20"/>
                <w:szCs w:val="20"/>
              </w:rPr>
              <w:t>DE</w:t>
            </w:r>
            <w:r>
              <w:rPr>
                <w:rFonts w:ascii="Times New Roman" w:hAnsi="Times New Roman" w:cs="Times New Roman"/>
                <w:sz w:val="20"/>
                <w:szCs w:val="20"/>
              </w:rPr>
              <w:t>, 19947</w:t>
            </w:r>
          </w:p>
          <w:p w14:paraId="53FAA93D" w14:textId="4D3A3A0D" w:rsidR="004A3E1D" w:rsidRPr="00D263CC" w:rsidRDefault="00AA3719" w:rsidP="004A3E1D">
            <w:pPr>
              <w:rPr>
                <w:rFonts w:ascii="Times New Roman" w:hAnsi="Times New Roman" w:cs="Times New Roman"/>
                <w:sz w:val="20"/>
                <w:szCs w:val="20"/>
              </w:rPr>
            </w:pPr>
            <w:r w:rsidRPr="00592D31">
              <w:rPr>
                <w:rFonts w:ascii="Times New Roman" w:hAnsi="Times New Roman" w:cs="Times New Roman"/>
                <w:b/>
                <w:iCs/>
                <w:color w:val="FF0000"/>
                <w:sz w:val="20"/>
                <w:szCs w:val="20"/>
                <w:highlight w:val="yellow"/>
              </w:rPr>
              <w:t xml:space="preserve">**Spanish </w:t>
            </w:r>
            <w:r w:rsidR="00ED4E25">
              <w:rPr>
                <w:rFonts w:ascii="Times New Roman" w:hAnsi="Times New Roman" w:cs="Times New Roman"/>
                <w:b/>
                <w:iCs/>
                <w:color w:val="FF0000"/>
                <w:sz w:val="20"/>
                <w:szCs w:val="20"/>
                <w:highlight w:val="yellow"/>
              </w:rPr>
              <w:t>Class</w:t>
            </w:r>
            <w:r w:rsidR="00B51A67">
              <w:rPr>
                <w:rFonts w:ascii="Times New Roman" w:hAnsi="Times New Roman" w:cs="Times New Roman"/>
                <w:b/>
                <w:iCs/>
                <w:color w:val="FF0000"/>
                <w:sz w:val="20"/>
                <w:szCs w:val="20"/>
                <w:highlight w:val="yellow"/>
              </w:rPr>
              <w:t>es Only</w:t>
            </w:r>
            <w:r w:rsidR="00592D31" w:rsidRPr="00592D31">
              <w:rPr>
                <w:rFonts w:ascii="Times New Roman" w:hAnsi="Times New Roman" w:cs="Times New Roman"/>
                <w:b/>
                <w:iCs/>
                <w:color w:val="FF0000"/>
                <w:sz w:val="20"/>
                <w:szCs w:val="20"/>
                <w:highlight w:val="yellow"/>
              </w:rPr>
              <w:t>**</w:t>
            </w:r>
          </w:p>
        </w:tc>
      </w:tr>
      <w:tr w:rsidR="004A3E1D" w14:paraId="5F21D748" w14:textId="77777777" w:rsidTr="004D5567">
        <w:trPr>
          <w:trHeight w:val="800"/>
        </w:trPr>
        <w:tc>
          <w:tcPr>
            <w:tcW w:w="11262" w:type="dxa"/>
          </w:tcPr>
          <w:p w14:paraId="32647FD4" w14:textId="74E864EE" w:rsidR="004A3E1D" w:rsidRPr="00B821E0" w:rsidRDefault="004A3E1D" w:rsidP="004A3E1D">
            <w:pPr>
              <w:rPr>
                <w:b/>
                <w:bCs/>
                <w:sz w:val="18"/>
                <w:szCs w:val="18"/>
              </w:rPr>
            </w:pPr>
            <w:r w:rsidRPr="00D44C03">
              <w:rPr>
                <w:rFonts w:ascii="Times New (W1)" w:hAnsi="Times New (W1)"/>
                <w:b/>
                <w:sz w:val="20"/>
                <w:szCs w:val="20"/>
                <w:u w:val="single"/>
              </w:rPr>
              <w:t>Turning Point at</w:t>
            </w:r>
            <w:r w:rsidRPr="00D44C03">
              <w:rPr>
                <w:b/>
                <w:bCs/>
                <w:sz w:val="20"/>
                <w:szCs w:val="20"/>
                <w:u w:val="single"/>
              </w:rPr>
              <w:t xml:space="preserve"> People’s</w:t>
            </w:r>
            <w:r w:rsidRPr="00D44C03">
              <w:rPr>
                <w:rFonts w:ascii="Times New (W1)" w:hAnsi="Times New (W1)"/>
                <w:b/>
                <w:sz w:val="20"/>
                <w:szCs w:val="20"/>
                <w:u w:val="single"/>
              </w:rPr>
              <w:t xml:space="preserve"> Place II, Inc</w:t>
            </w:r>
            <w:r w:rsidRPr="00D44C03">
              <w:rPr>
                <w:rFonts w:ascii="Times New (W1)" w:hAnsi="Times New (W1)"/>
                <w:b/>
                <w:sz w:val="20"/>
                <w:szCs w:val="20"/>
              </w:rPr>
              <w:t xml:space="preserve">. </w:t>
            </w:r>
            <w:r w:rsidRPr="00946DEE">
              <w:rPr>
                <w:rFonts w:ascii="Times New (W1)" w:hAnsi="Times New (W1)"/>
                <w:b/>
              </w:rPr>
              <w:t xml:space="preserve">                 </w:t>
            </w:r>
            <w:r>
              <w:rPr>
                <w:rFonts w:ascii="Times New (W1)" w:hAnsi="Times New (W1)"/>
                <w:b/>
              </w:rPr>
              <w:t xml:space="preserve">        </w:t>
            </w:r>
            <w:r w:rsidRPr="00946DEE">
              <w:rPr>
                <w:rFonts w:ascii="Times New (W1)" w:hAnsi="Times New (W1)"/>
                <w:b/>
              </w:rPr>
              <w:t xml:space="preserve"> </w:t>
            </w:r>
            <w:r w:rsidRPr="00B44B22">
              <w:rPr>
                <w:rFonts w:ascii="Times New Roman" w:eastAsia="Times New Roman" w:hAnsi="Times New Roman" w:cs="Times New Roman"/>
                <w:b/>
                <w:bCs/>
                <w:sz w:val="20"/>
                <w:szCs w:val="20"/>
              </w:rPr>
              <w:t xml:space="preserve">COMPONENTS OFFERED:  </w:t>
            </w:r>
            <w:r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Pr="00B44B22">
              <w:rPr>
                <w:rFonts w:ascii="Times New Roman" w:eastAsia="Times New Roman" w:hAnsi="Times New Roman" w:cs="Times New Roman"/>
                <w:b/>
                <w:bCs/>
                <w:sz w:val="20"/>
                <w:szCs w:val="20"/>
              </w:rPr>
              <w:instrText xml:space="preserve"> FORMCHECKBOX </w:instrText>
            </w:r>
            <w:r w:rsidR="00650E52">
              <w:rPr>
                <w:rFonts w:ascii="Times New Roman" w:eastAsia="Times New Roman" w:hAnsi="Times New Roman" w:cs="Times New Roman"/>
                <w:b/>
                <w:bCs/>
                <w:sz w:val="20"/>
                <w:szCs w:val="20"/>
              </w:rPr>
            </w:r>
            <w:r w:rsidR="00650E52">
              <w:rPr>
                <w:rFonts w:ascii="Times New Roman" w:eastAsia="Times New Roman" w:hAnsi="Times New Roman" w:cs="Times New Roman"/>
                <w:b/>
                <w:bCs/>
                <w:sz w:val="20"/>
                <w:szCs w:val="20"/>
              </w:rPr>
              <w:fldChar w:fldCharType="separate"/>
            </w:r>
            <w:r w:rsidRPr="00B44B22">
              <w:rPr>
                <w:rFonts w:ascii="Times New Roman" w:eastAsia="Times New Roman" w:hAnsi="Times New Roman" w:cs="Times New Roman"/>
                <w:b/>
                <w:bCs/>
                <w:sz w:val="20"/>
                <w:szCs w:val="20"/>
              </w:rPr>
              <w:fldChar w:fldCharType="end"/>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sz w:val="20"/>
                <w:szCs w:val="20"/>
              </w:rPr>
              <w:t>Basic</w:t>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Pr="00B44B22">
              <w:rPr>
                <w:rFonts w:ascii="Times New Roman" w:eastAsia="Times New Roman" w:hAnsi="Times New Roman" w:cs="Times New Roman"/>
                <w:b/>
                <w:bCs/>
                <w:sz w:val="20"/>
                <w:szCs w:val="20"/>
              </w:rPr>
              <w:instrText xml:space="preserve"> FORMCHECKBOX </w:instrText>
            </w:r>
            <w:r w:rsidR="00650E52">
              <w:rPr>
                <w:rFonts w:ascii="Times New Roman" w:eastAsia="Times New Roman" w:hAnsi="Times New Roman" w:cs="Times New Roman"/>
                <w:b/>
                <w:bCs/>
                <w:sz w:val="20"/>
                <w:szCs w:val="20"/>
              </w:rPr>
            </w:r>
            <w:r w:rsidR="00650E52">
              <w:rPr>
                <w:rFonts w:ascii="Times New Roman" w:eastAsia="Times New Roman" w:hAnsi="Times New Roman" w:cs="Times New Roman"/>
                <w:b/>
                <w:bCs/>
                <w:sz w:val="20"/>
                <w:szCs w:val="20"/>
              </w:rPr>
              <w:fldChar w:fldCharType="separate"/>
            </w:r>
            <w:r w:rsidRPr="00B44B22">
              <w:rPr>
                <w:rFonts w:ascii="Times New Roman" w:eastAsia="Times New Roman" w:hAnsi="Times New Roman" w:cs="Times New Roman"/>
                <w:b/>
                <w:bCs/>
                <w:sz w:val="20"/>
                <w:szCs w:val="20"/>
              </w:rPr>
              <w:fldChar w:fldCharType="end"/>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sz w:val="20"/>
                <w:szCs w:val="20"/>
              </w:rPr>
              <w:t>Domestic Violence</w:t>
            </w:r>
            <w:r w:rsidRPr="00B44B22">
              <w:rPr>
                <w:rFonts w:ascii="Times New Roman" w:eastAsia="Times New Roman" w:hAnsi="Times New Roman" w:cs="Times New Roman"/>
                <w:b/>
                <w:bCs/>
                <w:sz w:val="20"/>
                <w:szCs w:val="20"/>
              </w:rPr>
              <w:t xml:space="preserve">    </w:t>
            </w:r>
            <w:r>
              <w:rPr>
                <w:rFonts w:ascii="Times New (W1)" w:hAnsi="Times New (W1)"/>
                <w:b/>
                <w:u w:val="single"/>
              </w:rPr>
              <w:t xml:space="preserve">           </w:t>
            </w:r>
          </w:p>
          <w:p w14:paraId="66BC2E9C" w14:textId="33878F3A" w:rsidR="004A3E1D" w:rsidRPr="00946DEE" w:rsidRDefault="004A3E1D" w:rsidP="004A3E1D">
            <w:pPr>
              <w:rPr>
                <w:rFonts w:ascii="Times New Roman" w:hAnsi="Times New Roman" w:cs="Times New Roman"/>
                <w:sz w:val="20"/>
                <w:szCs w:val="20"/>
              </w:rPr>
            </w:pPr>
            <w:r w:rsidRPr="00946DEE">
              <w:rPr>
                <w:rFonts w:ascii="Times New Roman" w:hAnsi="Times New Roman" w:cs="Times New Roman"/>
                <w:sz w:val="20"/>
                <w:szCs w:val="20"/>
              </w:rPr>
              <w:t xml:space="preserve">PLACE: Milford         </w:t>
            </w:r>
            <w:r>
              <w:rPr>
                <w:rFonts w:ascii="Times New Roman" w:hAnsi="Times New Roman" w:cs="Times New Roman"/>
                <w:sz w:val="20"/>
                <w:szCs w:val="20"/>
              </w:rPr>
              <w:t xml:space="preserve">                                                            </w:t>
            </w:r>
            <w:r w:rsidRPr="00946DEE">
              <w:rPr>
                <w:rFonts w:ascii="Times New Roman" w:hAnsi="Times New Roman" w:cs="Times New Roman"/>
                <w:sz w:val="20"/>
                <w:szCs w:val="20"/>
              </w:rPr>
              <w:t xml:space="preserve">CONTACT: </w:t>
            </w:r>
            <w:r>
              <w:rPr>
                <w:rFonts w:ascii="Times New Roman" w:hAnsi="Times New Roman" w:cs="Times New Roman"/>
                <w:sz w:val="20"/>
                <w:szCs w:val="20"/>
              </w:rPr>
              <w:t>Stephanie Rodriguez</w:t>
            </w:r>
            <w:r w:rsidRPr="00946DEE">
              <w:rPr>
                <w:rFonts w:ascii="Times New Roman" w:hAnsi="Times New Roman" w:cs="Times New Roman"/>
                <w:sz w:val="20"/>
                <w:szCs w:val="20"/>
              </w:rPr>
              <w:t xml:space="preserve"> </w:t>
            </w:r>
            <w:hyperlink r:id="rId13" w:history="1">
              <w:r w:rsidRPr="00422F5E">
                <w:rPr>
                  <w:rStyle w:val="Hyperlink"/>
                </w:rPr>
                <w:t>t</w:t>
              </w:r>
              <w:r w:rsidRPr="00422F5E">
                <w:rPr>
                  <w:rStyle w:val="Hyperlink"/>
                  <w:rFonts w:ascii="Times New Roman" w:hAnsi="Times New Roman" w:cs="Times New Roman"/>
                  <w:sz w:val="20"/>
                  <w:szCs w:val="20"/>
                </w:rPr>
                <w:t>p@peoplesplace2.com</w:t>
              </w:r>
            </w:hyperlink>
            <w:r w:rsidRPr="00946DEE">
              <w:rPr>
                <w:rFonts w:ascii="Times New Roman" w:hAnsi="Times New Roman" w:cs="Times New Roman"/>
                <w:sz w:val="20"/>
                <w:szCs w:val="20"/>
              </w:rPr>
              <w:t xml:space="preserve">                                            </w:t>
            </w:r>
          </w:p>
          <w:p w14:paraId="4FD7ED0D" w14:textId="01EB76B8" w:rsidR="004A3E1D" w:rsidRPr="00946DEE" w:rsidRDefault="004A3E1D" w:rsidP="004A3E1D">
            <w:pPr>
              <w:rPr>
                <w:rFonts w:ascii="Times New Roman" w:hAnsi="Times New Roman" w:cs="Times New Roman"/>
                <w:sz w:val="20"/>
                <w:szCs w:val="20"/>
              </w:rPr>
            </w:pPr>
            <w:r w:rsidRPr="00946DEE">
              <w:rPr>
                <w:rFonts w:ascii="Times New Roman" w:hAnsi="Times New Roman" w:cs="Times New Roman"/>
                <w:sz w:val="20"/>
                <w:szCs w:val="20"/>
              </w:rPr>
              <w:t xml:space="preserve">TEL: (302) 424-2420     </w:t>
            </w:r>
            <w:r>
              <w:rPr>
                <w:rFonts w:ascii="Times New Roman" w:hAnsi="Times New Roman" w:cs="Times New Roman"/>
                <w:sz w:val="20"/>
                <w:szCs w:val="20"/>
              </w:rPr>
              <w:t xml:space="preserve">                                                         </w:t>
            </w:r>
            <w:r w:rsidRPr="00946DEE">
              <w:rPr>
                <w:rFonts w:ascii="Times New Roman" w:hAnsi="Times New Roman" w:cs="Times New Roman"/>
                <w:sz w:val="20"/>
                <w:szCs w:val="20"/>
              </w:rPr>
              <w:t xml:space="preserve">LOCATION ADDRESS:  1131 Airport Road, Milford DE  19963                                                                                                            </w:t>
            </w:r>
          </w:p>
          <w:p w14:paraId="5AEA072B" w14:textId="185BBF8A" w:rsidR="004A3E1D" w:rsidRPr="00F85EFB" w:rsidRDefault="004A3E1D" w:rsidP="004A3E1D">
            <w:pPr>
              <w:rPr>
                <w:rFonts w:ascii="Times New Roman" w:hAnsi="Times New Roman" w:cs="Times New Roman"/>
                <w:bCs/>
                <w:iCs/>
                <w:sz w:val="20"/>
                <w:szCs w:val="20"/>
              </w:rPr>
            </w:pPr>
            <w:r>
              <w:rPr>
                <w:rFonts w:ascii="Times New Roman" w:hAnsi="Times New Roman" w:cs="Times New Roman"/>
                <w:b/>
                <w:iCs/>
                <w:sz w:val="20"/>
                <w:szCs w:val="20"/>
              </w:rPr>
              <w:t xml:space="preserve"> </w:t>
            </w:r>
            <w:r w:rsidRPr="00D83781">
              <w:rPr>
                <w:rFonts w:ascii="Times New Roman" w:hAnsi="Times New Roman" w:cs="Times New Roman"/>
                <w:b/>
                <w:iCs/>
                <w:color w:val="FF0000"/>
                <w:sz w:val="20"/>
                <w:szCs w:val="20"/>
                <w:highlight w:val="yellow"/>
              </w:rPr>
              <w:t>**Online Parenting Classes provided via Zoom</w:t>
            </w:r>
            <w:r w:rsidRPr="00CF3708">
              <w:rPr>
                <w:rFonts w:ascii="Times New Roman" w:hAnsi="Times New Roman" w:cs="Times New Roman"/>
                <w:b/>
                <w:iCs/>
                <w:color w:val="FF0000"/>
                <w:sz w:val="20"/>
                <w:szCs w:val="20"/>
                <w:highlight w:val="yellow"/>
              </w:rPr>
              <w:t>, sliding scale offered for all services</w:t>
            </w:r>
            <w:r>
              <w:rPr>
                <w:rFonts w:ascii="Times New Roman" w:hAnsi="Times New Roman" w:cs="Times New Roman"/>
                <w:b/>
                <w:iCs/>
                <w:sz w:val="20"/>
                <w:szCs w:val="20"/>
              </w:rPr>
              <w:t xml:space="preserve">       </w:t>
            </w:r>
          </w:p>
        </w:tc>
      </w:tr>
      <w:tr w:rsidR="004A3E1D" w14:paraId="7155057E" w14:textId="77777777" w:rsidTr="004D5567">
        <w:trPr>
          <w:trHeight w:val="998"/>
        </w:trPr>
        <w:tc>
          <w:tcPr>
            <w:tcW w:w="11262" w:type="dxa"/>
          </w:tcPr>
          <w:p w14:paraId="0073B0DF" w14:textId="77777777" w:rsidR="004A3E1D" w:rsidRPr="000D706C" w:rsidRDefault="004A3E1D" w:rsidP="004A3E1D">
            <w:pPr>
              <w:rPr>
                <w:rFonts w:ascii="Times New (W1)" w:hAnsi="Times New (W1)"/>
                <w:b/>
                <w:sz w:val="20"/>
                <w:szCs w:val="20"/>
                <w:u w:val="single"/>
              </w:rPr>
            </w:pPr>
          </w:p>
        </w:tc>
      </w:tr>
      <w:tr w:rsidR="004A3E1D" w14:paraId="3FB983FD" w14:textId="77777777" w:rsidTr="004D5567">
        <w:trPr>
          <w:trHeight w:val="584"/>
        </w:trPr>
        <w:tc>
          <w:tcPr>
            <w:tcW w:w="11262" w:type="dxa"/>
          </w:tcPr>
          <w:p w14:paraId="372A74C4" w14:textId="77777777" w:rsidR="004A3E1D" w:rsidRDefault="004A3E1D" w:rsidP="004A3E1D">
            <w:pPr>
              <w:spacing w:after="100"/>
              <w:ind w:left="360"/>
              <w:jc w:val="center"/>
              <w:rPr>
                <w:rFonts w:ascii="Arial Black" w:hAnsi="Arial Black"/>
                <w:b/>
                <w:sz w:val="23"/>
                <w:szCs w:val="23"/>
              </w:rPr>
            </w:pPr>
            <w:r>
              <w:rPr>
                <w:rFonts w:ascii="Arial Black" w:hAnsi="Arial Black"/>
                <w:b/>
                <w:sz w:val="23"/>
                <w:szCs w:val="23"/>
              </w:rPr>
              <w:t xml:space="preserve"> </w:t>
            </w:r>
            <w:r w:rsidRPr="000F622D">
              <w:rPr>
                <w:rFonts w:ascii="Arial Black" w:hAnsi="Arial Black"/>
                <w:b/>
                <w:sz w:val="23"/>
                <w:szCs w:val="23"/>
              </w:rPr>
              <w:t>NEW CASTLE COUNTY PROVIDERS</w:t>
            </w:r>
          </w:p>
          <w:p w14:paraId="25FB9616" w14:textId="6C4AB17F" w:rsidR="00824229" w:rsidRPr="00824229" w:rsidRDefault="00650E52" w:rsidP="00824229">
            <w:pPr>
              <w:jc w:val="center"/>
              <w:rPr>
                <w:b/>
                <w:bCs/>
                <w:color w:val="0000FF"/>
                <w:u w:val="single"/>
              </w:rPr>
            </w:pPr>
            <w:hyperlink r:id="rId14" w:history="1">
              <w:r w:rsidR="004A3E1D" w:rsidRPr="00E6046F">
                <w:rPr>
                  <w:rStyle w:val="Hyperlink"/>
                  <w:b/>
                  <w:bCs/>
                </w:rPr>
                <w:t>https://DE.OnlineParentingPrograms.com</w:t>
              </w:r>
            </w:hyperlink>
          </w:p>
        </w:tc>
      </w:tr>
      <w:tr w:rsidR="00824229" w14:paraId="0617D1BC" w14:textId="77777777" w:rsidTr="004D5567">
        <w:trPr>
          <w:trHeight w:val="827"/>
        </w:trPr>
        <w:tc>
          <w:tcPr>
            <w:tcW w:w="11262" w:type="dxa"/>
          </w:tcPr>
          <w:p w14:paraId="1D91761A" w14:textId="198DD06F" w:rsidR="00824229" w:rsidRDefault="00274B7E" w:rsidP="00824229">
            <w:pPr>
              <w:keepNext/>
              <w:outlineLvl w:val="7"/>
              <w:rPr>
                <w:rFonts w:ascii="Times New Roman" w:hAnsi="Times New Roman" w:cs="Times New Roman"/>
                <w:sz w:val="20"/>
                <w:szCs w:val="20"/>
              </w:rPr>
            </w:pPr>
            <w:r>
              <w:rPr>
                <w:rFonts w:ascii="Times New Roman" w:eastAsia="Times New Roman" w:hAnsi="Times New Roman" w:cs="Times New Roman"/>
                <w:b/>
                <w:sz w:val="20"/>
                <w:szCs w:val="20"/>
                <w:u w:val="single"/>
              </w:rPr>
              <w:lastRenderedPageBreak/>
              <w:t>Love is The Key Corporation</w:t>
            </w:r>
            <w:r w:rsidR="00824229" w:rsidRPr="006F3368">
              <w:rPr>
                <w:rFonts w:ascii="Times New Roman" w:eastAsia="Times New Roman" w:hAnsi="Times New Roman" w:cs="Times New Roman"/>
                <w:b/>
                <w:sz w:val="20"/>
                <w:szCs w:val="20"/>
              </w:rPr>
              <w:t xml:space="preserve">          </w:t>
            </w:r>
            <w:r w:rsidR="00824229" w:rsidRPr="006F3368">
              <w:rPr>
                <w:rFonts w:ascii="Times New Roman" w:hAnsi="Times New Roman" w:cs="Times New Roman"/>
                <w:b/>
                <w:bCs/>
                <w:sz w:val="20"/>
                <w:szCs w:val="20"/>
              </w:rPr>
              <w:t xml:space="preserve">                                </w:t>
            </w:r>
            <w:r w:rsidR="00824229" w:rsidRPr="00095AC9">
              <w:rPr>
                <w:rFonts w:ascii="Times New Roman" w:hAnsi="Times New Roman" w:cs="Times New Roman"/>
                <w:b/>
                <w:bCs/>
                <w:sz w:val="20"/>
                <w:szCs w:val="20"/>
              </w:rPr>
              <w:t xml:space="preserve">COMPONENTS OFFERED:  </w:t>
            </w:r>
            <w:r w:rsidR="00824229" w:rsidRPr="00095AC9">
              <w:rPr>
                <w:rFonts w:ascii="Times New Roman" w:hAnsi="Times New Roman" w:cs="Times New Roman"/>
                <w:b/>
                <w:bCs/>
                <w:sz w:val="20"/>
                <w:szCs w:val="20"/>
              </w:rPr>
              <w:fldChar w:fldCharType="begin">
                <w:ffData>
                  <w:name w:val=""/>
                  <w:enabled/>
                  <w:calcOnExit w:val="0"/>
                  <w:checkBox>
                    <w:sizeAuto/>
                    <w:default w:val="1"/>
                  </w:checkBox>
                </w:ffData>
              </w:fldChar>
            </w:r>
            <w:r w:rsidR="00824229" w:rsidRPr="00095AC9">
              <w:rPr>
                <w:rFonts w:ascii="Times New Roman" w:hAnsi="Times New Roman" w:cs="Times New Roman"/>
                <w:b/>
                <w:bCs/>
                <w:sz w:val="20"/>
                <w:szCs w:val="20"/>
              </w:rPr>
              <w:instrText xml:space="preserve"> FORMCHECKBOX </w:instrText>
            </w:r>
            <w:r w:rsidR="00650E52">
              <w:rPr>
                <w:rFonts w:ascii="Times New Roman" w:hAnsi="Times New Roman" w:cs="Times New Roman"/>
                <w:b/>
                <w:bCs/>
                <w:sz w:val="20"/>
                <w:szCs w:val="20"/>
              </w:rPr>
            </w:r>
            <w:r w:rsidR="00650E52">
              <w:rPr>
                <w:rFonts w:ascii="Times New Roman" w:hAnsi="Times New Roman" w:cs="Times New Roman"/>
                <w:b/>
                <w:bCs/>
                <w:sz w:val="20"/>
                <w:szCs w:val="20"/>
              </w:rPr>
              <w:fldChar w:fldCharType="separate"/>
            </w:r>
            <w:r w:rsidR="00824229" w:rsidRPr="00095AC9">
              <w:rPr>
                <w:rFonts w:ascii="Times New Roman" w:hAnsi="Times New Roman" w:cs="Times New Roman"/>
                <w:b/>
                <w:bCs/>
                <w:sz w:val="20"/>
                <w:szCs w:val="20"/>
              </w:rPr>
              <w:fldChar w:fldCharType="end"/>
            </w:r>
            <w:r w:rsidR="00824229" w:rsidRPr="00095AC9">
              <w:rPr>
                <w:rFonts w:ascii="Times New Roman" w:hAnsi="Times New Roman" w:cs="Times New Roman"/>
                <w:b/>
                <w:bCs/>
                <w:sz w:val="20"/>
                <w:szCs w:val="20"/>
              </w:rPr>
              <w:t xml:space="preserve"> </w:t>
            </w:r>
            <w:r w:rsidR="00824229" w:rsidRPr="00866E70">
              <w:rPr>
                <w:rFonts w:ascii="Times New Roman" w:hAnsi="Times New Roman" w:cs="Times New Roman"/>
                <w:sz w:val="20"/>
                <w:szCs w:val="20"/>
              </w:rPr>
              <w:t>Basic</w:t>
            </w:r>
            <w:r w:rsidR="00824229" w:rsidRPr="00095AC9">
              <w:rPr>
                <w:rFonts w:ascii="Times New Roman" w:hAnsi="Times New Roman" w:cs="Times New Roman"/>
                <w:b/>
                <w:bCs/>
                <w:sz w:val="20"/>
                <w:szCs w:val="20"/>
              </w:rPr>
              <w:t xml:space="preserve">     </w:t>
            </w:r>
            <w:r w:rsidR="00824229" w:rsidRPr="00095AC9">
              <w:rPr>
                <w:rFonts w:ascii="Times New Roman" w:hAnsi="Times New Roman" w:cs="Times New Roman"/>
                <w:b/>
                <w:bCs/>
                <w:sz w:val="20"/>
                <w:szCs w:val="20"/>
              </w:rPr>
              <w:fldChar w:fldCharType="begin">
                <w:ffData>
                  <w:name w:val=""/>
                  <w:enabled/>
                  <w:calcOnExit w:val="0"/>
                  <w:checkBox>
                    <w:sizeAuto/>
                    <w:default w:val="1"/>
                  </w:checkBox>
                </w:ffData>
              </w:fldChar>
            </w:r>
            <w:r w:rsidR="00824229" w:rsidRPr="00095AC9">
              <w:rPr>
                <w:rFonts w:ascii="Times New Roman" w:hAnsi="Times New Roman" w:cs="Times New Roman"/>
                <w:b/>
                <w:bCs/>
                <w:sz w:val="20"/>
                <w:szCs w:val="20"/>
              </w:rPr>
              <w:instrText xml:space="preserve"> FORMCHECKBOX </w:instrText>
            </w:r>
            <w:r w:rsidR="00650E52">
              <w:rPr>
                <w:rFonts w:ascii="Times New Roman" w:hAnsi="Times New Roman" w:cs="Times New Roman"/>
                <w:b/>
                <w:bCs/>
                <w:sz w:val="20"/>
                <w:szCs w:val="20"/>
              </w:rPr>
            </w:r>
            <w:r w:rsidR="00650E52">
              <w:rPr>
                <w:rFonts w:ascii="Times New Roman" w:hAnsi="Times New Roman" w:cs="Times New Roman"/>
                <w:b/>
                <w:bCs/>
                <w:sz w:val="20"/>
                <w:szCs w:val="20"/>
              </w:rPr>
              <w:fldChar w:fldCharType="separate"/>
            </w:r>
            <w:r w:rsidR="00824229" w:rsidRPr="00095AC9">
              <w:rPr>
                <w:rFonts w:ascii="Times New Roman" w:hAnsi="Times New Roman" w:cs="Times New Roman"/>
                <w:b/>
                <w:bCs/>
                <w:sz w:val="20"/>
                <w:szCs w:val="20"/>
              </w:rPr>
              <w:fldChar w:fldCharType="end"/>
            </w:r>
            <w:r w:rsidR="00824229" w:rsidRPr="00095AC9">
              <w:rPr>
                <w:rFonts w:ascii="Times New Roman" w:hAnsi="Times New Roman" w:cs="Times New Roman"/>
                <w:b/>
                <w:bCs/>
                <w:sz w:val="20"/>
                <w:szCs w:val="20"/>
              </w:rPr>
              <w:t xml:space="preserve"> </w:t>
            </w:r>
            <w:r w:rsidR="00824229" w:rsidRPr="00866E70">
              <w:rPr>
                <w:rFonts w:ascii="Times New Roman" w:hAnsi="Times New Roman" w:cs="Times New Roman"/>
                <w:sz w:val="20"/>
                <w:szCs w:val="20"/>
              </w:rPr>
              <w:t>Domestic Violence</w:t>
            </w:r>
          </w:p>
          <w:p w14:paraId="706C926B" w14:textId="466001FC" w:rsidR="00824229" w:rsidRDefault="00824229" w:rsidP="00824229">
            <w:pPr>
              <w:keepNext/>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PLACE: New Castle                                                          </w:t>
            </w:r>
            <w:r w:rsidR="003916CF">
              <w:rPr>
                <w:rFonts w:ascii="Times New Roman" w:eastAsia="Times New Roman" w:hAnsi="Times New Roman" w:cs="Times New Roman"/>
                <w:bCs/>
                <w:sz w:val="20"/>
                <w:szCs w:val="20"/>
              </w:rPr>
              <w:t xml:space="preserve"> </w:t>
            </w:r>
            <w:r w:rsidRPr="00C56B89">
              <w:rPr>
                <w:rFonts w:ascii="Times New Roman" w:eastAsia="Times New Roman" w:hAnsi="Times New Roman" w:cs="Times New Roman"/>
                <w:bCs/>
                <w:sz w:val="20"/>
                <w:szCs w:val="20"/>
              </w:rPr>
              <w:t>CONTACT</w:t>
            </w:r>
            <w:r w:rsidRPr="00C56B89">
              <w:rPr>
                <w:rFonts w:ascii="Times New Roman" w:eastAsia="Times New Roman" w:hAnsi="Times New Roman" w:cs="Times New Roman"/>
                <w:sz w:val="20"/>
                <w:szCs w:val="20"/>
              </w:rPr>
              <w:t>:</w:t>
            </w:r>
            <w:r>
              <w:rPr>
                <w:rFonts w:ascii="Times New Roman" w:eastAsia="Times New Roman" w:hAnsi="Times New Roman" w:cs="Times New Roman"/>
                <w:bCs/>
                <w:sz w:val="20"/>
                <w:szCs w:val="20"/>
              </w:rPr>
              <w:t xml:space="preserve">  Atiya Turner </w:t>
            </w:r>
            <w:hyperlink r:id="rId15" w:history="1">
              <w:r w:rsidRPr="005E17F6">
                <w:rPr>
                  <w:rStyle w:val="Hyperlink"/>
                  <w:rFonts w:ascii="Times New Roman" w:eastAsia="Times New Roman" w:hAnsi="Times New Roman" w:cs="Times New Roman"/>
                  <w:bCs/>
                  <w:sz w:val="20"/>
                  <w:szCs w:val="20"/>
                </w:rPr>
                <w:t>atiyaturner2015@gmail.com</w:t>
              </w:r>
            </w:hyperlink>
            <w:r>
              <w:rPr>
                <w:rFonts w:ascii="Times New Roman" w:eastAsia="Times New Roman" w:hAnsi="Times New Roman" w:cs="Times New Roman"/>
                <w:bCs/>
                <w:sz w:val="20"/>
                <w:szCs w:val="20"/>
              </w:rPr>
              <w:t xml:space="preserve"> </w:t>
            </w:r>
          </w:p>
          <w:p w14:paraId="103A14F3" w14:textId="47162ABB" w:rsidR="00824229" w:rsidRDefault="00824229" w:rsidP="00824229">
            <w:pPr>
              <w:keepNext/>
              <w:outlineLvl w:val="7"/>
              <w:rPr>
                <w:rFonts w:ascii="Times New Roman" w:eastAsia="Times New Roman" w:hAnsi="Times New Roman" w:cs="Times New Roman"/>
                <w:bCs/>
                <w:sz w:val="20"/>
                <w:szCs w:val="20"/>
              </w:rPr>
            </w:pPr>
            <w:r w:rsidRPr="00C31473">
              <w:rPr>
                <w:rFonts w:ascii="Times New Roman" w:eastAsia="Times New Roman" w:hAnsi="Times New Roman" w:cs="Times New Roman"/>
                <w:bCs/>
                <w:sz w:val="20"/>
                <w:szCs w:val="20"/>
              </w:rPr>
              <w:t>TEL</w:t>
            </w:r>
            <w:r>
              <w:rPr>
                <w:rFonts w:ascii="Times New Roman" w:eastAsia="Times New Roman" w:hAnsi="Times New Roman" w:cs="Times New Roman"/>
                <w:bCs/>
                <w:sz w:val="20"/>
                <w:szCs w:val="20"/>
              </w:rPr>
              <w:t xml:space="preserve">: (610) 751-7783                                                         </w:t>
            </w:r>
            <w:r w:rsidR="003916CF">
              <w:rPr>
                <w:rFonts w:ascii="Times New Roman" w:eastAsia="Times New Roman" w:hAnsi="Times New Roman" w:cs="Times New Roman"/>
                <w:bCs/>
                <w:sz w:val="20"/>
                <w:szCs w:val="20"/>
              </w:rPr>
              <w:t xml:space="preserve"> </w:t>
            </w:r>
            <w:r w:rsidRPr="00C56B89">
              <w:rPr>
                <w:rFonts w:ascii="Times New Roman" w:eastAsia="Times New Roman" w:hAnsi="Times New Roman" w:cs="Times New Roman"/>
                <w:bCs/>
                <w:sz w:val="20"/>
                <w:szCs w:val="20"/>
              </w:rPr>
              <w:t>LOCATION ADDRESS:</w:t>
            </w:r>
            <w:r>
              <w:rPr>
                <w:rFonts w:ascii="Times New Roman" w:eastAsia="Times New Roman" w:hAnsi="Times New Roman" w:cs="Times New Roman"/>
                <w:bCs/>
                <w:sz w:val="20"/>
                <w:szCs w:val="20"/>
              </w:rPr>
              <w:t xml:space="preserve"> Public Library; </w:t>
            </w:r>
            <w:r w:rsidR="00765950">
              <w:rPr>
                <w:rFonts w:ascii="Times New Roman" w:eastAsia="Times New Roman" w:hAnsi="Times New Roman" w:cs="Times New Roman"/>
                <w:bCs/>
                <w:sz w:val="20"/>
                <w:szCs w:val="20"/>
              </w:rPr>
              <w:t>3022</w:t>
            </w:r>
            <w:r>
              <w:rPr>
                <w:rFonts w:ascii="Times New Roman" w:eastAsia="Times New Roman" w:hAnsi="Times New Roman" w:cs="Times New Roman"/>
                <w:bCs/>
                <w:sz w:val="20"/>
                <w:szCs w:val="20"/>
              </w:rPr>
              <w:t xml:space="preserve"> New Castle, DE 19720</w:t>
            </w:r>
          </w:p>
          <w:p w14:paraId="73FB2DC5" w14:textId="1F426E58" w:rsidR="00824229" w:rsidRPr="002B3606" w:rsidRDefault="00824229" w:rsidP="00824229">
            <w:pPr>
              <w:rPr>
                <w:rFonts w:ascii="Times New Roman" w:hAnsi="Times New Roman" w:cs="Times New Roman"/>
                <w:b/>
                <w:bCs/>
                <w:sz w:val="20"/>
                <w:szCs w:val="20"/>
                <w:u w:val="single"/>
              </w:rPr>
            </w:pPr>
            <w:r w:rsidRPr="004D3F2A">
              <w:rPr>
                <w:rFonts w:ascii="Times New Roman" w:hAnsi="Times New Roman" w:cs="Times New Roman"/>
                <w:b/>
                <w:bCs/>
                <w:iCs/>
                <w:color w:val="FF0000"/>
                <w:sz w:val="20"/>
                <w:szCs w:val="20"/>
                <w:highlight w:val="yellow"/>
              </w:rPr>
              <w:t>**Online Parenting Classes provided via Zoom</w:t>
            </w:r>
          </w:p>
        </w:tc>
      </w:tr>
      <w:tr w:rsidR="00824229" w14:paraId="27A9B096" w14:textId="77777777" w:rsidTr="004D5567">
        <w:trPr>
          <w:trHeight w:val="827"/>
        </w:trPr>
        <w:tc>
          <w:tcPr>
            <w:tcW w:w="11262" w:type="dxa"/>
          </w:tcPr>
          <w:p w14:paraId="0B196EDB" w14:textId="5AA01D96" w:rsidR="00824229" w:rsidRPr="004D3F2A" w:rsidRDefault="00824229" w:rsidP="00824229">
            <w:pPr>
              <w:rPr>
                <w:rFonts w:ascii="Times New Roman" w:hAnsi="Times New Roman" w:cs="Times New Roman"/>
                <w:sz w:val="20"/>
                <w:szCs w:val="20"/>
                <w:u w:val="single"/>
              </w:rPr>
            </w:pPr>
            <w:r w:rsidRPr="002B3606">
              <w:rPr>
                <w:rFonts w:ascii="Times New Roman" w:hAnsi="Times New Roman" w:cs="Times New Roman"/>
                <w:b/>
                <w:bCs/>
                <w:sz w:val="20"/>
                <w:szCs w:val="20"/>
                <w:u w:val="single"/>
              </w:rPr>
              <w:t>Child Inc</w:t>
            </w:r>
            <w:r w:rsidRPr="004D3F2A">
              <w:rPr>
                <w:rFonts w:ascii="Times New Roman" w:hAnsi="Times New Roman" w:cs="Times New Roman"/>
                <w:sz w:val="20"/>
                <w:szCs w:val="20"/>
                <w:u w:val="single"/>
              </w:rPr>
              <w:t>.</w:t>
            </w:r>
            <w:r w:rsidRPr="004D3F2A">
              <w:rPr>
                <w:rFonts w:ascii="Times New Roman" w:hAnsi="Times New Roman" w:cs="Times New Roman"/>
                <w:sz w:val="20"/>
                <w:szCs w:val="20"/>
              </w:rPr>
              <w:t xml:space="preserve">                                                                            </w:t>
            </w:r>
            <w:r w:rsidRPr="00553CC8">
              <w:rPr>
                <w:rFonts w:ascii="Times New Roman" w:hAnsi="Times New Roman" w:cs="Times New Roman"/>
                <w:b/>
                <w:bCs/>
                <w:sz w:val="20"/>
                <w:szCs w:val="20"/>
              </w:rPr>
              <w:t>COMPONENTS OFFERED:</w:t>
            </w:r>
            <w:r w:rsidRPr="004D3F2A">
              <w:rPr>
                <w:rFonts w:ascii="Times New Roman" w:hAnsi="Times New Roman" w:cs="Times New Roman"/>
                <w:sz w:val="20"/>
                <w:szCs w:val="20"/>
              </w:rPr>
              <w:t xml:space="preserve">  </w:t>
            </w:r>
            <w:r w:rsidRPr="004D3F2A">
              <w:rPr>
                <w:rFonts w:ascii="Times New Roman" w:hAnsi="Times New Roman" w:cs="Times New Roman"/>
                <w:sz w:val="20"/>
                <w:szCs w:val="20"/>
              </w:rPr>
              <w:fldChar w:fldCharType="begin">
                <w:ffData>
                  <w:name w:val=""/>
                  <w:enabled/>
                  <w:calcOnExit w:val="0"/>
                  <w:checkBox>
                    <w:sizeAuto/>
                    <w:default w:val="1"/>
                  </w:checkBox>
                </w:ffData>
              </w:fldChar>
            </w:r>
            <w:r w:rsidRPr="004D3F2A">
              <w:rPr>
                <w:rFonts w:ascii="Times New Roman" w:hAnsi="Times New Roman" w:cs="Times New Roman"/>
                <w:sz w:val="20"/>
                <w:szCs w:val="20"/>
              </w:rPr>
              <w:instrText xml:space="preserve"> FORMCHECKBOX </w:instrText>
            </w:r>
            <w:r w:rsidR="00650E52">
              <w:rPr>
                <w:rFonts w:ascii="Times New Roman" w:hAnsi="Times New Roman" w:cs="Times New Roman"/>
                <w:sz w:val="20"/>
                <w:szCs w:val="20"/>
              </w:rPr>
            </w:r>
            <w:r w:rsidR="00650E52">
              <w:rPr>
                <w:rFonts w:ascii="Times New Roman" w:hAnsi="Times New Roman" w:cs="Times New Roman"/>
                <w:sz w:val="20"/>
                <w:szCs w:val="20"/>
              </w:rPr>
              <w:fldChar w:fldCharType="separate"/>
            </w:r>
            <w:r w:rsidRPr="004D3F2A">
              <w:rPr>
                <w:rFonts w:ascii="Times New Roman" w:hAnsi="Times New Roman" w:cs="Times New Roman"/>
                <w:sz w:val="20"/>
                <w:szCs w:val="20"/>
              </w:rPr>
              <w:fldChar w:fldCharType="end"/>
            </w:r>
            <w:r w:rsidRPr="004D3F2A">
              <w:rPr>
                <w:rFonts w:ascii="Times New Roman" w:hAnsi="Times New Roman" w:cs="Times New Roman"/>
                <w:sz w:val="20"/>
                <w:szCs w:val="20"/>
              </w:rPr>
              <w:t xml:space="preserve"> Basic     </w:t>
            </w:r>
            <w:r w:rsidRPr="004D3F2A">
              <w:rPr>
                <w:rFonts w:ascii="Times New Roman" w:hAnsi="Times New Roman" w:cs="Times New Roman"/>
                <w:sz w:val="20"/>
                <w:szCs w:val="20"/>
              </w:rPr>
              <w:fldChar w:fldCharType="begin">
                <w:ffData>
                  <w:name w:val=""/>
                  <w:enabled/>
                  <w:calcOnExit w:val="0"/>
                  <w:checkBox>
                    <w:sizeAuto/>
                    <w:default w:val="1"/>
                  </w:checkBox>
                </w:ffData>
              </w:fldChar>
            </w:r>
            <w:r w:rsidRPr="004D3F2A">
              <w:rPr>
                <w:rFonts w:ascii="Times New Roman" w:hAnsi="Times New Roman" w:cs="Times New Roman"/>
                <w:sz w:val="20"/>
                <w:szCs w:val="20"/>
              </w:rPr>
              <w:instrText xml:space="preserve"> FORMCHECKBOX </w:instrText>
            </w:r>
            <w:r w:rsidR="00650E52">
              <w:rPr>
                <w:rFonts w:ascii="Times New Roman" w:hAnsi="Times New Roman" w:cs="Times New Roman"/>
                <w:sz w:val="20"/>
                <w:szCs w:val="20"/>
              </w:rPr>
            </w:r>
            <w:r w:rsidR="00650E52">
              <w:rPr>
                <w:rFonts w:ascii="Times New Roman" w:hAnsi="Times New Roman" w:cs="Times New Roman"/>
                <w:sz w:val="20"/>
                <w:szCs w:val="20"/>
              </w:rPr>
              <w:fldChar w:fldCharType="separate"/>
            </w:r>
            <w:r w:rsidRPr="004D3F2A">
              <w:rPr>
                <w:rFonts w:ascii="Times New Roman" w:hAnsi="Times New Roman" w:cs="Times New Roman"/>
                <w:sz w:val="20"/>
                <w:szCs w:val="20"/>
              </w:rPr>
              <w:fldChar w:fldCharType="end"/>
            </w:r>
            <w:r w:rsidRPr="004D3F2A">
              <w:rPr>
                <w:rFonts w:ascii="Times New Roman" w:hAnsi="Times New Roman" w:cs="Times New Roman"/>
                <w:sz w:val="20"/>
                <w:szCs w:val="20"/>
              </w:rPr>
              <w:t xml:space="preserve"> Domestic Violence  </w:t>
            </w:r>
            <w:r w:rsidRPr="004D3F2A">
              <w:rPr>
                <w:sz w:val="18"/>
                <w:szCs w:val="18"/>
              </w:rPr>
              <w:t xml:space="preserve">  </w:t>
            </w:r>
          </w:p>
          <w:p w14:paraId="673C3448" w14:textId="4B9BD9F6" w:rsidR="003916CF" w:rsidRDefault="00824229" w:rsidP="00824229">
            <w:pPr>
              <w:rPr>
                <w:rFonts w:ascii="Times New Roman" w:hAnsi="Times New Roman" w:cs="Times New Roman"/>
                <w:sz w:val="20"/>
                <w:szCs w:val="20"/>
              </w:rPr>
            </w:pPr>
            <w:r w:rsidRPr="004D3F2A">
              <w:rPr>
                <w:rFonts w:ascii="Times New Roman" w:hAnsi="Times New Roman" w:cs="Times New Roman"/>
                <w:sz w:val="20"/>
                <w:szCs w:val="20"/>
              </w:rPr>
              <w:t xml:space="preserve">PLACE: Wilmington                                                           </w:t>
            </w:r>
            <w:r w:rsidR="003916CF" w:rsidRPr="004D3F2A">
              <w:rPr>
                <w:rFonts w:ascii="Times New Roman" w:hAnsi="Times New Roman" w:cs="Times New Roman"/>
                <w:sz w:val="20"/>
                <w:szCs w:val="20"/>
              </w:rPr>
              <w:t xml:space="preserve">CONTACT:  </w:t>
            </w:r>
            <w:r w:rsidR="003916CF">
              <w:rPr>
                <w:rFonts w:ascii="Times New Roman" w:hAnsi="Times New Roman" w:cs="Times New Roman"/>
                <w:sz w:val="20"/>
                <w:szCs w:val="20"/>
              </w:rPr>
              <w:t>Mitchele Ostafy</w:t>
            </w:r>
            <w:r w:rsidR="003916CF" w:rsidRPr="004D3F2A">
              <w:rPr>
                <w:rFonts w:ascii="Times New Roman" w:hAnsi="Times New Roman" w:cs="Times New Roman"/>
                <w:sz w:val="20"/>
                <w:szCs w:val="20"/>
              </w:rPr>
              <w:t xml:space="preserve"> </w:t>
            </w:r>
            <w:r w:rsidR="003916CF" w:rsidRPr="00BB7BAD">
              <w:rPr>
                <w:rFonts w:ascii="Times New Roman" w:hAnsi="Times New Roman" w:cs="Times New Roman"/>
                <w:color w:val="0070C0"/>
                <w:sz w:val="18"/>
                <w:szCs w:val="18"/>
                <w:u w:val="single"/>
              </w:rPr>
              <w:t>mostafy@childinc.com</w:t>
            </w:r>
          </w:p>
          <w:p w14:paraId="07CB6EBF" w14:textId="35057D5F" w:rsidR="00824229" w:rsidRPr="00BB7BAD" w:rsidRDefault="003916CF" w:rsidP="00824229">
            <w:pPr>
              <w:rPr>
                <w:rFonts w:ascii="Times New Roman" w:hAnsi="Times New Roman" w:cs="Times New Roman"/>
                <w:color w:val="0070C0"/>
                <w:sz w:val="18"/>
                <w:szCs w:val="18"/>
                <w:u w:val="single"/>
              </w:rPr>
            </w:pPr>
            <w:r>
              <w:rPr>
                <w:rFonts w:ascii="Times New Roman" w:hAnsi="Times New Roman" w:cs="Times New Roman"/>
                <w:sz w:val="20"/>
                <w:szCs w:val="20"/>
              </w:rPr>
              <w:t xml:space="preserve">TEL: (302) 762-8989                                                           CONTACT: Laurie Sammons </w:t>
            </w:r>
            <w:r w:rsidRPr="003916CF">
              <w:rPr>
                <w:rFonts w:ascii="Times New Roman" w:hAnsi="Times New Roman" w:cs="Times New Roman"/>
                <w:color w:val="4472C4" w:themeColor="accent1"/>
                <w:sz w:val="20"/>
                <w:szCs w:val="20"/>
                <w:u w:val="single"/>
              </w:rPr>
              <w:t>LSammons@childinc.com</w:t>
            </w:r>
            <w:r w:rsidR="00824229" w:rsidRPr="003916CF">
              <w:rPr>
                <w:rFonts w:ascii="Times New Roman" w:hAnsi="Times New Roman" w:cs="Times New Roman"/>
                <w:color w:val="4472C4" w:themeColor="accent1"/>
                <w:sz w:val="18"/>
                <w:szCs w:val="18"/>
                <w:u w:val="single"/>
              </w:rPr>
              <w:t xml:space="preserve">   </w:t>
            </w:r>
          </w:p>
          <w:p w14:paraId="11783090" w14:textId="19C7378A" w:rsidR="003916CF" w:rsidRPr="004D3F2A" w:rsidRDefault="00824229" w:rsidP="00ED720A">
            <w:pPr>
              <w:rPr>
                <w:rFonts w:ascii="Times New Roman" w:hAnsi="Times New Roman" w:cs="Times New Roman"/>
                <w:sz w:val="18"/>
                <w:szCs w:val="18"/>
              </w:rPr>
            </w:pPr>
            <w:r w:rsidRPr="004D3F2A">
              <w:rPr>
                <w:rFonts w:ascii="Times New Roman" w:hAnsi="Times New Roman" w:cs="Times New Roman"/>
                <w:iCs/>
                <w:sz w:val="20"/>
                <w:szCs w:val="20"/>
              </w:rPr>
              <w:t xml:space="preserve">TEL: (302) 76                                                             </w:t>
            </w:r>
            <w:r w:rsidR="003916CF">
              <w:rPr>
                <w:rFonts w:ascii="Times New Roman" w:hAnsi="Times New Roman" w:cs="Times New Roman"/>
                <w:iCs/>
                <w:sz w:val="20"/>
                <w:szCs w:val="20"/>
              </w:rPr>
              <w:t xml:space="preserve">         </w:t>
            </w:r>
            <w:r w:rsidRPr="004D3F2A">
              <w:rPr>
                <w:rFonts w:ascii="Times New Roman" w:hAnsi="Times New Roman" w:cs="Times New Roman"/>
                <w:iCs/>
                <w:sz w:val="20"/>
                <w:szCs w:val="20"/>
              </w:rPr>
              <w:t xml:space="preserve">LOCATION ADDRESS:  </w:t>
            </w:r>
            <w:r w:rsidRPr="004D3F2A">
              <w:rPr>
                <w:rFonts w:ascii="Times New Roman" w:hAnsi="Times New Roman" w:cs="Times New Roman"/>
                <w:sz w:val="18"/>
                <w:szCs w:val="18"/>
              </w:rPr>
              <w:t>507 Philadelphia Pike, Wilmington, DE  19809</w:t>
            </w:r>
            <w:r w:rsidR="003916CF">
              <w:rPr>
                <w:rFonts w:ascii="Times New Roman" w:hAnsi="Times New Roman" w:cs="Times New Roman"/>
                <w:sz w:val="18"/>
                <w:szCs w:val="18"/>
              </w:rPr>
              <w:tab/>
            </w:r>
          </w:p>
          <w:p w14:paraId="3E8FA495" w14:textId="2A6A36EF" w:rsidR="00824229" w:rsidRPr="004D3F2A" w:rsidRDefault="00824229" w:rsidP="00824229">
            <w:pPr>
              <w:rPr>
                <w:rFonts w:ascii="Times New Roman" w:hAnsi="Times New Roman" w:cs="Times New Roman"/>
                <w:b/>
                <w:bCs/>
                <w:iCs/>
                <w:sz w:val="20"/>
                <w:szCs w:val="20"/>
              </w:rPr>
            </w:pPr>
            <w:r w:rsidRPr="004D3F2A">
              <w:rPr>
                <w:rFonts w:ascii="Times New Roman" w:hAnsi="Times New Roman" w:cs="Times New Roman"/>
                <w:b/>
                <w:bCs/>
                <w:iCs/>
                <w:color w:val="FF0000"/>
                <w:sz w:val="20"/>
                <w:szCs w:val="20"/>
                <w:highlight w:val="yellow"/>
              </w:rPr>
              <w:t>**Online Parenting Classes provided via Zoom</w:t>
            </w:r>
          </w:p>
        </w:tc>
      </w:tr>
      <w:tr w:rsidR="00824229" w14:paraId="3E471667" w14:textId="77777777" w:rsidTr="004D5567">
        <w:trPr>
          <w:trHeight w:val="872"/>
        </w:trPr>
        <w:tc>
          <w:tcPr>
            <w:tcW w:w="11262" w:type="dxa"/>
          </w:tcPr>
          <w:p w14:paraId="366A6E63" w14:textId="1DFE85E9" w:rsidR="00824229" w:rsidRDefault="00824229" w:rsidP="00824229">
            <w:pPr>
              <w:jc w:val="both"/>
              <w:rPr>
                <w:rFonts w:ascii="Times New Roman" w:hAnsi="Times New Roman" w:cs="Times New Roman"/>
                <w:b/>
                <w:bCs/>
                <w:sz w:val="20"/>
                <w:szCs w:val="20"/>
                <w:u w:val="single"/>
              </w:rPr>
            </w:pPr>
            <w:r w:rsidRPr="00877C6A">
              <w:rPr>
                <w:rFonts w:ascii="Times New Roman" w:hAnsi="Times New Roman" w:cs="Times New Roman"/>
                <w:b/>
                <w:bCs/>
                <w:sz w:val="20"/>
                <w:szCs w:val="20"/>
                <w:u w:val="single"/>
              </w:rPr>
              <w:t>Christiana Counseling</w:t>
            </w:r>
            <w:r w:rsidRPr="00877C6A">
              <w:rPr>
                <w:rFonts w:ascii="Times New Roman" w:hAnsi="Times New Roman" w:cs="Times New Roman"/>
                <w:b/>
                <w:bCs/>
                <w:sz w:val="20"/>
                <w:szCs w:val="20"/>
              </w:rPr>
              <w:t xml:space="preserve">                                                       </w:t>
            </w:r>
            <w:r w:rsidRPr="00095AC9">
              <w:rPr>
                <w:rFonts w:ascii="Times New Roman" w:hAnsi="Times New Roman" w:cs="Times New Roman"/>
                <w:b/>
                <w:bCs/>
                <w:sz w:val="20"/>
                <w:szCs w:val="20"/>
              </w:rPr>
              <w:t xml:space="preserve">COMPONENTS OFFERED: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sidR="00650E52">
              <w:rPr>
                <w:rFonts w:ascii="Times New Roman" w:hAnsi="Times New Roman" w:cs="Times New Roman"/>
                <w:b/>
                <w:bCs/>
                <w:sz w:val="20"/>
                <w:szCs w:val="20"/>
              </w:rPr>
            </w:r>
            <w:r w:rsidR="00650E52">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Basic</w:t>
            </w:r>
            <w:r w:rsidRPr="00095AC9">
              <w:rPr>
                <w:rFonts w:ascii="Times New Roman" w:hAnsi="Times New Roman" w:cs="Times New Roman"/>
                <w:b/>
                <w:bCs/>
                <w:sz w:val="20"/>
                <w:szCs w:val="20"/>
              </w:rPr>
              <w:t xml:space="preserve">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sidR="00650E52">
              <w:rPr>
                <w:rFonts w:ascii="Times New Roman" w:hAnsi="Times New Roman" w:cs="Times New Roman"/>
                <w:b/>
                <w:bCs/>
                <w:sz w:val="20"/>
                <w:szCs w:val="20"/>
              </w:rPr>
            </w:r>
            <w:r w:rsidR="00650E52">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Domestic Violence</w:t>
            </w:r>
            <w:r w:rsidRPr="00095AC9">
              <w:rPr>
                <w:rFonts w:ascii="Times New Roman" w:hAnsi="Times New Roman" w:cs="Times New Roman"/>
                <w:b/>
                <w:bCs/>
                <w:sz w:val="20"/>
                <w:szCs w:val="20"/>
              </w:rPr>
              <w:t xml:space="preserve">  </w:t>
            </w:r>
            <w:r w:rsidRPr="00B821E0">
              <w:rPr>
                <w:b/>
                <w:bCs/>
                <w:sz w:val="18"/>
                <w:szCs w:val="18"/>
              </w:rPr>
              <w:t xml:space="preserve">  </w:t>
            </w:r>
          </w:p>
          <w:p w14:paraId="786AFC0C" w14:textId="163EBB46" w:rsidR="00824229" w:rsidRDefault="00824229" w:rsidP="00824229">
            <w:pPr>
              <w:jc w:val="both"/>
              <w:rPr>
                <w:rFonts w:ascii="Times New Roman" w:hAnsi="Times New Roman" w:cs="Times New Roman"/>
                <w:iCs/>
                <w:sz w:val="20"/>
                <w:szCs w:val="20"/>
              </w:rPr>
            </w:pPr>
            <w:r w:rsidRPr="00877C6A">
              <w:rPr>
                <w:rFonts w:ascii="Times New Roman" w:hAnsi="Times New Roman" w:cs="Times New Roman"/>
                <w:iCs/>
                <w:sz w:val="20"/>
                <w:szCs w:val="20"/>
              </w:rPr>
              <w:t xml:space="preserve">PLACE:  Wilmington (Kirkwood </w:t>
            </w:r>
            <w:r w:rsidR="00FA5418" w:rsidRPr="00877C6A">
              <w:rPr>
                <w:rFonts w:ascii="Times New Roman" w:hAnsi="Times New Roman" w:cs="Times New Roman"/>
                <w:iCs/>
                <w:sz w:val="20"/>
                <w:szCs w:val="20"/>
              </w:rPr>
              <w:t>Highway</w:t>
            </w:r>
            <w:r w:rsidR="00FA5418">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526D97">
              <w:rPr>
                <w:rFonts w:ascii="Times New Roman" w:hAnsi="Times New Roman" w:cs="Times New Roman"/>
                <w:iCs/>
                <w:sz w:val="20"/>
                <w:szCs w:val="20"/>
              </w:rPr>
              <w:t xml:space="preserve"> </w:t>
            </w:r>
            <w:r>
              <w:rPr>
                <w:rFonts w:ascii="Times New Roman" w:hAnsi="Times New Roman" w:cs="Times New Roman"/>
                <w:iCs/>
                <w:sz w:val="20"/>
                <w:szCs w:val="20"/>
              </w:rPr>
              <w:t xml:space="preserve">CONTACT:  </w:t>
            </w:r>
            <w:r w:rsidRPr="00722C60">
              <w:rPr>
                <w:rFonts w:ascii="Times New Roman" w:hAnsi="Times New Roman" w:cs="Times New Roman"/>
                <w:bCs/>
                <w:sz w:val="20"/>
                <w:szCs w:val="20"/>
              </w:rPr>
              <w:t>Robert Blaine Morris</w:t>
            </w:r>
            <w:r w:rsidRPr="00877C6A">
              <w:rPr>
                <w:rFonts w:ascii="Times New Roman" w:hAnsi="Times New Roman" w:cs="Times New Roman"/>
                <w:sz w:val="20"/>
                <w:szCs w:val="20"/>
              </w:rPr>
              <w:t xml:space="preserve"> </w:t>
            </w:r>
            <w:hyperlink r:id="rId16" w:history="1">
              <w:r w:rsidRPr="00877C6A">
                <w:rPr>
                  <w:rStyle w:val="Hyperlink"/>
                  <w:rFonts w:ascii="Times New Roman" w:hAnsi="Times New Roman" w:cs="Times New Roman"/>
                  <w:sz w:val="20"/>
                  <w:szCs w:val="20"/>
                </w:rPr>
                <w:t>rbmccpa@gmail.com</w:t>
              </w:r>
            </w:hyperlink>
          </w:p>
          <w:p w14:paraId="28E99FFF" w14:textId="3FED11BA" w:rsidR="00824229" w:rsidRDefault="00824229" w:rsidP="00824229">
            <w:pPr>
              <w:jc w:val="both"/>
              <w:rPr>
                <w:rFonts w:ascii="Times New Roman" w:hAnsi="Times New Roman" w:cs="Times New Roman"/>
                <w:iCs/>
                <w:sz w:val="18"/>
                <w:szCs w:val="18"/>
              </w:rPr>
            </w:pPr>
            <w:r w:rsidRPr="00877C6A">
              <w:rPr>
                <w:rFonts w:ascii="Times New Roman" w:hAnsi="Times New Roman" w:cs="Times New Roman"/>
                <w:iCs/>
                <w:sz w:val="20"/>
                <w:szCs w:val="20"/>
              </w:rPr>
              <w:t>TEL:</w:t>
            </w:r>
            <w:r>
              <w:rPr>
                <w:rFonts w:ascii="Times New Roman" w:hAnsi="Times New Roman" w:cs="Times New Roman"/>
                <w:iCs/>
                <w:sz w:val="20"/>
                <w:szCs w:val="20"/>
              </w:rPr>
              <w:t xml:space="preserve"> (</w:t>
            </w:r>
            <w:r w:rsidRPr="00877C6A">
              <w:rPr>
                <w:rFonts w:ascii="Times New Roman" w:hAnsi="Times New Roman" w:cs="Times New Roman"/>
                <w:iCs/>
                <w:sz w:val="20"/>
                <w:szCs w:val="20"/>
              </w:rPr>
              <w:t>302) 995-1680 Ext. 212</w:t>
            </w:r>
            <w:r>
              <w:rPr>
                <w:rFonts w:ascii="Times New Roman" w:hAnsi="Times New Roman" w:cs="Times New Roman"/>
                <w:iCs/>
                <w:sz w:val="20"/>
                <w:szCs w:val="20"/>
              </w:rPr>
              <w:t xml:space="preserve">                                            </w:t>
            </w:r>
            <w:r w:rsidRPr="00877C6A">
              <w:rPr>
                <w:rFonts w:ascii="Times New Roman" w:hAnsi="Times New Roman" w:cs="Times New Roman"/>
                <w:iCs/>
                <w:sz w:val="18"/>
                <w:szCs w:val="18"/>
              </w:rPr>
              <w:t>LOCATION ADDRESS: Appoquinimink State Service Center, 122 Silver Lake</w:t>
            </w:r>
          </w:p>
          <w:p w14:paraId="6E89F9F5" w14:textId="686F2E70" w:rsidR="00824229" w:rsidRPr="00877C6A" w:rsidRDefault="00824229" w:rsidP="00824229">
            <w:pPr>
              <w:jc w:val="both"/>
              <w:rPr>
                <w:rFonts w:ascii="Times New Roman" w:hAnsi="Times New Roman" w:cs="Times New Roman"/>
                <w:iCs/>
                <w:sz w:val="20"/>
                <w:szCs w:val="20"/>
              </w:rPr>
            </w:pPr>
            <w:r>
              <w:rPr>
                <w:rFonts w:ascii="Times New Roman" w:hAnsi="Times New Roman" w:cs="Times New Roman"/>
                <w:iCs/>
                <w:sz w:val="18"/>
                <w:szCs w:val="18"/>
              </w:rPr>
              <w:t xml:space="preserve">                                                                                                       </w:t>
            </w:r>
            <w:r w:rsidRPr="000D059A">
              <w:rPr>
                <w:rFonts w:ascii="Times New Roman" w:hAnsi="Times New Roman" w:cs="Times New Roman"/>
                <w:sz w:val="18"/>
                <w:szCs w:val="18"/>
              </w:rPr>
              <w:t>Middletown, DE 19709</w:t>
            </w:r>
            <w:r w:rsidRPr="00877C6A">
              <w:rPr>
                <w:rFonts w:ascii="Times New Roman" w:hAnsi="Times New Roman" w:cs="Times New Roman"/>
                <w:iCs/>
                <w:sz w:val="18"/>
                <w:szCs w:val="18"/>
              </w:rPr>
              <w:t>,</w:t>
            </w:r>
          </w:p>
        </w:tc>
      </w:tr>
      <w:tr w:rsidR="00824229" w14:paraId="32389F2C" w14:textId="77777777" w:rsidTr="004D5567">
        <w:trPr>
          <w:trHeight w:val="890"/>
        </w:trPr>
        <w:tc>
          <w:tcPr>
            <w:tcW w:w="11262" w:type="dxa"/>
          </w:tcPr>
          <w:p w14:paraId="7C54D236" w14:textId="3C17492C" w:rsidR="00824229" w:rsidRDefault="00824229" w:rsidP="00824229">
            <w:pPr>
              <w:keepNext/>
              <w:outlineLvl w:val="7"/>
              <w:rPr>
                <w:rFonts w:ascii="Times New Roman" w:eastAsia="Times New Roman" w:hAnsi="Times New Roman" w:cs="Times New Roman"/>
                <w:b/>
                <w:sz w:val="20"/>
                <w:szCs w:val="20"/>
                <w:u w:val="single"/>
              </w:rPr>
            </w:pPr>
            <w:r w:rsidRPr="009C0175">
              <w:rPr>
                <w:rFonts w:ascii="Times New Roman" w:eastAsia="Times New Roman" w:hAnsi="Times New Roman" w:cs="Times New Roman"/>
                <w:b/>
                <w:sz w:val="20"/>
                <w:szCs w:val="20"/>
                <w:u w:val="single"/>
              </w:rPr>
              <w:t>Paulette M.</w:t>
            </w:r>
            <w:r>
              <w:rPr>
                <w:rFonts w:ascii="Times New Roman" w:eastAsia="Times New Roman" w:hAnsi="Times New Roman" w:cs="Times New Roman"/>
                <w:b/>
                <w:sz w:val="20"/>
                <w:szCs w:val="20"/>
                <w:u w:val="single"/>
              </w:rPr>
              <w:t xml:space="preserve"> </w:t>
            </w:r>
            <w:r w:rsidRPr="009C0175">
              <w:rPr>
                <w:rFonts w:ascii="Times New Roman" w:eastAsia="Times New Roman" w:hAnsi="Times New Roman" w:cs="Times New Roman"/>
                <w:b/>
                <w:sz w:val="20"/>
                <w:szCs w:val="20"/>
                <w:u w:val="single"/>
              </w:rPr>
              <w:t>Lukas</w:t>
            </w:r>
            <w:r w:rsidRPr="009C0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FD1E6D">
              <w:rPr>
                <w:rFonts w:ascii="Times New Roman" w:eastAsia="Times New Roman" w:hAnsi="Times New Roman" w:cs="Times New Roman"/>
                <w:b/>
                <w:sz w:val="20"/>
                <w:szCs w:val="20"/>
              </w:rPr>
              <w:t xml:space="preserve"> </w:t>
            </w:r>
            <w:r w:rsidRPr="00095AC9">
              <w:rPr>
                <w:rFonts w:ascii="Times New Roman" w:hAnsi="Times New Roman" w:cs="Times New Roman"/>
                <w:b/>
                <w:bCs/>
                <w:sz w:val="20"/>
                <w:szCs w:val="20"/>
              </w:rPr>
              <w:t xml:space="preserve">COMPONENTS OFFERED: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sidR="00650E52">
              <w:rPr>
                <w:rFonts w:ascii="Times New Roman" w:hAnsi="Times New Roman" w:cs="Times New Roman"/>
                <w:b/>
                <w:bCs/>
                <w:sz w:val="20"/>
                <w:szCs w:val="20"/>
              </w:rPr>
            </w:r>
            <w:r w:rsidR="00650E52">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Basic</w:t>
            </w:r>
            <w:r w:rsidRPr="00095AC9">
              <w:rPr>
                <w:rFonts w:ascii="Times New Roman" w:hAnsi="Times New Roman" w:cs="Times New Roman"/>
                <w:b/>
                <w:bCs/>
                <w:sz w:val="20"/>
                <w:szCs w:val="20"/>
              </w:rPr>
              <w:t xml:space="preserve">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sidR="00650E52">
              <w:rPr>
                <w:rFonts w:ascii="Times New Roman" w:hAnsi="Times New Roman" w:cs="Times New Roman"/>
                <w:b/>
                <w:bCs/>
                <w:sz w:val="20"/>
                <w:szCs w:val="20"/>
              </w:rPr>
            </w:r>
            <w:r w:rsidR="00650E52">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Domestic Violence</w:t>
            </w:r>
            <w:r w:rsidRPr="00095AC9">
              <w:rPr>
                <w:rFonts w:ascii="Times New Roman" w:hAnsi="Times New Roman" w:cs="Times New Roman"/>
                <w:b/>
                <w:bCs/>
                <w:sz w:val="20"/>
                <w:szCs w:val="20"/>
              </w:rPr>
              <w:t xml:space="preserve">  </w:t>
            </w:r>
            <w:r w:rsidRPr="00B821E0">
              <w:rPr>
                <w:b/>
                <w:bCs/>
                <w:sz w:val="18"/>
                <w:szCs w:val="18"/>
              </w:rPr>
              <w:t xml:space="preserve">  </w:t>
            </w:r>
          </w:p>
          <w:p w14:paraId="6CA9DF7E" w14:textId="43D2A674" w:rsidR="00824229" w:rsidRDefault="00824229" w:rsidP="00824229">
            <w:pPr>
              <w:keepNext/>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PLACE: Bear                                                                       </w:t>
            </w:r>
            <w:r w:rsidRPr="00C56B89">
              <w:rPr>
                <w:rFonts w:ascii="Times New Roman" w:eastAsia="Times New Roman" w:hAnsi="Times New Roman" w:cs="Times New Roman"/>
                <w:bCs/>
                <w:sz w:val="20"/>
                <w:szCs w:val="20"/>
              </w:rPr>
              <w:t>CONTACT</w:t>
            </w:r>
            <w:r w:rsidRPr="00C56B89">
              <w:rPr>
                <w:rFonts w:ascii="Times New Roman" w:eastAsia="Times New Roman" w:hAnsi="Times New Roman" w:cs="Times New Roman"/>
                <w:sz w:val="20"/>
                <w:szCs w:val="20"/>
              </w:rPr>
              <w:t xml:space="preserve">: Paulette Lukas </w:t>
            </w:r>
            <w:hyperlink r:id="rId17" w:history="1">
              <w:r w:rsidRPr="00C56B89">
                <w:rPr>
                  <w:rFonts w:ascii="Times New Roman" w:eastAsia="Times New Roman" w:hAnsi="Times New Roman" w:cs="Times New Roman"/>
                  <w:color w:val="0000FF"/>
                  <w:sz w:val="20"/>
                  <w:szCs w:val="20"/>
                  <w:u w:val="single"/>
                </w:rPr>
                <w:t>plukas1206@aol.com</w:t>
              </w:r>
            </w:hyperlink>
          </w:p>
          <w:p w14:paraId="5C1DE703" w14:textId="3F227F30" w:rsidR="00824229" w:rsidRPr="00ED720A" w:rsidRDefault="00824229" w:rsidP="00824229">
            <w:pPr>
              <w:keepNext/>
              <w:outlineLvl w:val="7"/>
              <w:rPr>
                <w:rFonts w:ascii="Times New Roman" w:eastAsia="Times New Roman" w:hAnsi="Times New Roman" w:cs="Times New Roman"/>
                <w:bCs/>
                <w:sz w:val="20"/>
                <w:szCs w:val="20"/>
              </w:rPr>
            </w:pPr>
            <w:r w:rsidRPr="009C0175">
              <w:rPr>
                <w:rFonts w:ascii="Times New Roman" w:hAnsi="Times New Roman" w:cs="Times New Roman"/>
                <w:sz w:val="20"/>
                <w:szCs w:val="20"/>
              </w:rPr>
              <w:t>TEL: (302) 8</w:t>
            </w:r>
            <w:r>
              <w:rPr>
                <w:rFonts w:ascii="Times New Roman" w:hAnsi="Times New Roman" w:cs="Times New Roman"/>
                <w:sz w:val="20"/>
                <w:szCs w:val="20"/>
              </w:rPr>
              <w:t>97</w:t>
            </w:r>
            <w:r w:rsidRPr="009C0175">
              <w:rPr>
                <w:rFonts w:ascii="Times New Roman" w:hAnsi="Times New Roman" w:cs="Times New Roman"/>
                <w:sz w:val="20"/>
                <w:szCs w:val="20"/>
              </w:rPr>
              <w:t>-</w:t>
            </w:r>
            <w:r>
              <w:rPr>
                <w:rFonts w:ascii="Times New Roman" w:hAnsi="Times New Roman" w:cs="Times New Roman"/>
                <w:sz w:val="20"/>
                <w:szCs w:val="20"/>
              </w:rPr>
              <w:t xml:space="preserve">7417                                                           </w:t>
            </w:r>
            <w:r w:rsidRPr="00C56B89">
              <w:rPr>
                <w:rFonts w:ascii="Times New Roman" w:eastAsia="Times New Roman" w:hAnsi="Times New Roman" w:cs="Times New Roman"/>
                <w:bCs/>
                <w:sz w:val="20"/>
                <w:szCs w:val="20"/>
              </w:rPr>
              <w:t>LOCATION ADDRESS:</w:t>
            </w:r>
            <w:r w:rsidRPr="00C56B89">
              <w:rPr>
                <w:rFonts w:ascii="Times New Roman" w:eastAsia="Times New Roman" w:hAnsi="Times New Roman" w:cs="Times New Roman"/>
                <w:sz w:val="20"/>
                <w:szCs w:val="20"/>
              </w:rPr>
              <w:t xml:space="preserve"> 112 Garwood DR, Bear, DE  19701</w:t>
            </w:r>
          </w:p>
          <w:p w14:paraId="71F72AFA" w14:textId="3A6588E5" w:rsidR="00824229" w:rsidRPr="009C0175" w:rsidRDefault="00824229" w:rsidP="00824229">
            <w:pPr>
              <w:rPr>
                <w:rFonts w:ascii="Times New Roman" w:hAnsi="Times New Roman" w:cs="Times New Roman"/>
                <w:b/>
                <w:iCs/>
                <w:sz w:val="20"/>
                <w:szCs w:val="20"/>
              </w:rPr>
            </w:pPr>
            <w:r w:rsidRPr="004D3F2A">
              <w:rPr>
                <w:rFonts w:ascii="Times New Roman" w:hAnsi="Times New Roman" w:cs="Times New Roman"/>
                <w:b/>
                <w:bCs/>
                <w:iCs/>
                <w:color w:val="FF0000"/>
                <w:sz w:val="20"/>
                <w:szCs w:val="20"/>
                <w:highlight w:val="yellow"/>
              </w:rPr>
              <w:t>**Online Parenting Classes provided via Zoom</w:t>
            </w:r>
          </w:p>
        </w:tc>
      </w:tr>
    </w:tbl>
    <w:p w14:paraId="0936FC22" w14:textId="2E818C04" w:rsidR="008D4138" w:rsidRDefault="006F3368" w:rsidP="00AF5963">
      <w:pPr>
        <w:pStyle w:val="Heading7"/>
        <w:spacing w:before="120"/>
        <w:jc w:val="left"/>
        <w:rPr>
          <w:rFonts w:ascii="Arial Black" w:hAnsi="Arial Black"/>
          <w:b w:val="0"/>
          <w:bCs/>
          <w:sz w:val="22"/>
          <w:szCs w:val="22"/>
          <w:u w:val="single"/>
        </w:rPr>
      </w:pPr>
      <w:r>
        <w:rPr>
          <w:rFonts w:ascii="Arial Black" w:hAnsi="Arial Black"/>
          <w:b w:val="0"/>
          <w:bCs/>
          <w:sz w:val="22"/>
          <w:szCs w:val="22"/>
          <w:u w:val="single"/>
        </w:rPr>
        <w:t xml:space="preserve"> </w:t>
      </w:r>
    </w:p>
    <w:p w14:paraId="3AE5549D" w14:textId="0AEBD8BD" w:rsidR="00E75449" w:rsidRDefault="00E75449" w:rsidP="00E75449"/>
    <w:p w14:paraId="51CEA187" w14:textId="77777777" w:rsidR="000C4789" w:rsidRDefault="000C4789" w:rsidP="008D4138"/>
    <w:p w14:paraId="0E5C6189" w14:textId="39F04688" w:rsidR="008D4138" w:rsidRPr="00E02CF2" w:rsidRDefault="00E02CF2" w:rsidP="008D4138">
      <w:pPr>
        <w:rPr>
          <w:b/>
          <w:bCs/>
        </w:rPr>
      </w:pPr>
      <w:r w:rsidRPr="00E02CF2">
        <w:rPr>
          <w:b/>
          <w:bCs/>
        </w:rPr>
        <w:t>**</w:t>
      </w:r>
      <w:r w:rsidRPr="00E02CF2">
        <w:rPr>
          <w:b/>
          <w:bCs/>
          <w:u w:val="single"/>
        </w:rPr>
        <w:t>Note</w:t>
      </w:r>
      <w:r>
        <w:rPr>
          <w:b/>
          <w:bCs/>
          <w:u w:val="single"/>
        </w:rPr>
        <w:t>:</w:t>
      </w:r>
      <w:r w:rsidRPr="00E02CF2">
        <w:rPr>
          <w:b/>
          <w:bCs/>
        </w:rPr>
        <w:t xml:space="preserve"> Zoom Classes May</w:t>
      </w:r>
      <w:r w:rsidR="00C35911">
        <w:rPr>
          <w:b/>
          <w:bCs/>
        </w:rPr>
        <w:t xml:space="preserve"> Be</w:t>
      </w:r>
      <w:r w:rsidRPr="00E02CF2">
        <w:rPr>
          <w:b/>
          <w:bCs/>
        </w:rPr>
        <w:t xml:space="preserve"> Offered </w:t>
      </w:r>
      <w:r w:rsidR="00946BE0">
        <w:rPr>
          <w:b/>
          <w:bCs/>
        </w:rPr>
        <w:t>on</w:t>
      </w:r>
      <w:r w:rsidRPr="00E02CF2">
        <w:rPr>
          <w:b/>
          <w:bCs/>
        </w:rPr>
        <w:t xml:space="preserve"> </w:t>
      </w:r>
      <w:r w:rsidR="00946BE0">
        <w:rPr>
          <w:b/>
          <w:bCs/>
        </w:rPr>
        <w:t>a</w:t>
      </w:r>
      <w:r w:rsidRPr="00E02CF2">
        <w:rPr>
          <w:b/>
          <w:bCs/>
        </w:rPr>
        <w:t xml:space="preserve"> Temporary Basis </w:t>
      </w:r>
      <w:r w:rsidR="00946BE0" w:rsidRPr="00E02CF2">
        <w:rPr>
          <w:b/>
          <w:bCs/>
        </w:rPr>
        <w:t>at</w:t>
      </w:r>
      <w:r w:rsidRPr="00E02CF2">
        <w:rPr>
          <w:b/>
          <w:bCs/>
        </w:rPr>
        <w:t xml:space="preserve"> Some Locations**</w:t>
      </w:r>
    </w:p>
    <w:p w14:paraId="6C4A555A" w14:textId="653509BC" w:rsidR="00555DD4" w:rsidRDefault="00555DD4" w:rsidP="008D4138">
      <w:pPr>
        <w:jc w:val="center"/>
      </w:pPr>
      <w:bookmarkStart w:id="2" w:name="_Hlk43314384"/>
      <w:r>
        <w:rPr>
          <w:rFonts w:ascii="Monotype Corsiva" w:hAnsi="Monotype Corsiva"/>
          <w:iCs/>
          <w:sz w:val="25"/>
          <w:szCs w:val="25"/>
        </w:rPr>
        <w:t xml:space="preserve">  </w:t>
      </w:r>
      <w:bookmarkStart w:id="3" w:name="_Hlk43313980"/>
      <w:r>
        <w:rPr>
          <w:rFonts w:ascii="Arial Black" w:hAnsi="Arial Black"/>
          <w:bCs/>
          <w:u w:val="single"/>
        </w:rPr>
        <w:t xml:space="preserve">DELAWARE </w:t>
      </w:r>
      <w:r w:rsidRPr="00357CD8">
        <w:rPr>
          <w:rFonts w:ascii="Arial Black" w:hAnsi="Arial Black"/>
          <w:bCs/>
          <w:u w:val="single"/>
        </w:rPr>
        <w:t>ONLINE PARENTING</w:t>
      </w:r>
      <w:r>
        <w:rPr>
          <w:rFonts w:ascii="Arial Black" w:hAnsi="Arial Black"/>
          <w:bCs/>
          <w:u w:val="single"/>
        </w:rPr>
        <w:t xml:space="preserve"> CLASSES</w:t>
      </w:r>
      <w:bookmarkEnd w:id="3"/>
    </w:p>
    <w:p w14:paraId="3EFB8FF4" w14:textId="7A24C13F" w:rsidR="008D4138" w:rsidRDefault="00650E52" w:rsidP="000C0618">
      <w:pPr>
        <w:jc w:val="center"/>
        <w:rPr>
          <w:b/>
          <w:bCs/>
        </w:rPr>
      </w:pPr>
      <w:hyperlink r:id="rId18" w:history="1">
        <w:r w:rsidR="00555DD4" w:rsidRPr="002668DE">
          <w:rPr>
            <w:rStyle w:val="Hyperlink"/>
            <w:b/>
            <w:bCs/>
          </w:rPr>
          <w:t>https://DE.OnlineParentingPrograms.com</w:t>
        </w:r>
      </w:hyperlink>
      <w:bookmarkEnd w:id="2"/>
    </w:p>
    <w:p w14:paraId="4F3687E3" w14:textId="5A3EFFFD" w:rsidR="008D4138" w:rsidRDefault="008D4138" w:rsidP="008D4138">
      <w:pPr>
        <w:rPr>
          <w:b/>
          <w:bCs/>
        </w:rPr>
      </w:pPr>
      <w:r>
        <w:rPr>
          <w:b/>
          <w:bCs/>
        </w:rPr>
        <w:t xml:space="preserve">     6 Hour Co-Parenting / Divorce (Basic Co-Parenting Class) </w:t>
      </w:r>
      <w:r w:rsidR="00FC1966">
        <w:rPr>
          <w:b/>
          <w:bCs/>
        </w:rPr>
        <w:t xml:space="preserve">                                                      </w:t>
      </w:r>
    </w:p>
    <w:p w14:paraId="7A07E9E6" w14:textId="6DC0A44E" w:rsidR="008D4138" w:rsidRPr="008D4138" w:rsidRDefault="008D4138" w:rsidP="008D4138">
      <w:pPr>
        <w:rPr>
          <w:b/>
          <w:bCs/>
          <w:u w:val="single"/>
        </w:rPr>
      </w:pPr>
      <w:r>
        <w:rPr>
          <w:b/>
          <w:bCs/>
        </w:rPr>
        <w:t xml:space="preserve">     </w:t>
      </w:r>
      <w:r w:rsidRPr="008D4138">
        <w:rPr>
          <w:b/>
          <w:bCs/>
          <w:u w:val="single"/>
        </w:rPr>
        <w:t>COST $6</w:t>
      </w:r>
      <w:r>
        <w:rPr>
          <w:b/>
          <w:bCs/>
          <w:u w:val="single"/>
        </w:rPr>
        <w:t xml:space="preserve">9.99 </w:t>
      </w:r>
      <w:r w:rsidRPr="008D4138">
        <w:rPr>
          <w:b/>
          <w:bCs/>
          <w:u w:val="single"/>
        </w:rPr>
        <w:t xml:space="preserve">               </w:t>
      </w:r>
    </w:p>
    <w:p w14:paraId="1CA525FA" w14:textId="7D2E5C04" w:rsidR="008D4138" w:rsidRPr="00200C90" w:rsidRDefault="008D4138" w:rsidP="008D4138">
      <w:pPr>
        <w:numPr>
          <w:ilvl w:val="0"/>
          <w:numId w:val="4"/>
        </w:numPr>
        <w:spacing w:after="0" w:line="240" w:lineRule="auto"/>
        <w:rPr>
          <w:b/>
          <w:bCs/>
        </w:rPr>
      </w:pPr>
      <w:r>
        <w:rPr>
          <w:b/>
          <w:bCs/>
        </w:rPr>
        <w:t>Register Online</w:t>
      </w:r>
      <w:r>
        <w:rPr>
          <w:b/>
          <w:bCs/>
        </w:rPr>
        <w:tab/>
      </w:r>
      <w:r>
        <w:rPr>
          <w:b/>
          <w:bCs/>
        </w:rPr>
        <w:tab/>
        <w:t xml:space="preserve">            </w:t>
      </w:r>
      <w:r w:rsidRPr="00200C90">
        <w:rPr>
          <w:b/>
          <w:bCs/>
        </w:rPr>
        <w:t xml:space="preserve"> </w:t>
      </w:r>
      <w:r w:rsidRPr="00200C90">
        <w:rPr>
          <w:b/>
          <w:bCs/>
        </w:rPr>
        <w:tab/>
      </w:r>
      <w:r w:rsidRPr="00200C90">
        <w:rPr>
          <w:b/>
          <w:bCs/>
        </w:rPr>
        <w:tab/>
        <w:t xml:space="preserve">                   </w:t>
      </w:r>
    </w:p>
    <w:p w14:paraId="06AEA065" w14:textId="77777777" w:rsidR="008D4138" w:rsidRDefault="008D4138" w:rsidP="008D4138">
      <w:pPr>
        <w:numPr>
          <w:ilvl w:val="0"/>
          <w:numId w:val="4"/>
        </w:numPr>
        <w:spacing w:after="0" w:line="240" w:lineRule="auto"/>
        <w:rPr>
          <w:b/>
          <w:bCs/>
        </w:rPr>
      </w:pPr>
      <w:r>
        <w:rPr>
          <w:b/>
          <w:bCs/>
        </w:rPr>
        <w:t>Attend Anytime (according to your schedule)</w:t>
      </w:r>
      <w:r>
        <w:rPr>
          <w:b/>
          <w:bCs/>
        </w:rPr>
        <w:tab/>
      </w:r>
      <w:r>
        <w:rPr>
          <w:b/>
          <w:bCs/>
        </w:rPr>
        <w:tab/>
      </w:r>
    </w:p>
    <w:p w14:paraId="744BFB7C" w14:textId="77777777" w:rsidR="008D4138" w:rsidRDefault="008D4138" w:rsidP="008D4138">
      <w:pPr>
        <w:numPr>
          <w:ilvl w:val="0"/>
          <w:numId w:val="4"/>
        </w:numPr>
        <w:spacing w:after="0" w:line="240" w:lineRule="auto"/>
        <w:rPr>
          <w:b/>
          <w:bCs/>
        </w:rPr>
      </w:pPr>
      <w:r>
        <w:rPr>
          <w:b/>
          <w:bCs/>
        </w:rPr>
        <w:t xml:space="preserve">Self-paced learning (Pause &amp; Resume) </w:t>
      </w:r>
      <w:r>
        <w:rPr>
          <w:b/>
          <w:bCs/>
        </w:rPr>
        <w:tab/>
      </w:r>
    </w:p>
    <w:p w14:paraId="14260542" w14:textId="77777777" w:rsidR="0095013C" w:rsidRDefault="008D4138" w:rsidP="00AF5963">
      <w:pPr>
        <w:numPr>
          <w:ilvl w:val="0"/>
          <w:numId w:val="4"/>
        </w:numPr>
        <w:spacing w:after="0" w:line="240" w:lineRule="auto"/>
        <w:rPr>
          <w:b/>
          <w:bCs/>
        </w:rPr>
      </w:pPr>
      <w:r>
        <w:rPr>
          <w:b/>
          <w:bCs/>
        </w:rPr>
        <w:t xml:space="preserve">Immediately Download Certificate Upon </w:t>
      </w:r>
      <w:r w:rsidR="00FC1966">
        <w:rPr>
          <w:b/>
          <w:bCs/>
        </w:rPr>
        <w:t>Completion</w:t>
      </w:r>
    </w:p>
    <w:p w14:paraId="64D709B1" w14:textId="6EAD947A" w:rsidR="00AF5963" w:rsidRDefault="008D4138" w:rsidP="0095013C">
      <w:pPr>
        <w:spacing w:after="0" w:line="240" w:lineRule="auto"/>
        <w:ind w:left="2070"/>
        <w:rPr>
          <w:b/>
          <w:bCs/>
        </w:rPr>
      </w:pPr>
      <w:r w:rsidRPr="005B6C8C">
        <w:rPr>
          <w:b/>
          <w:bCs/>
        </w:rPr>
        <w:tab/>
      </w:r>
    </w:p>
    <w:p w14:paraId="25C1145A" w14:textId="42F7C29A" w:rsidR="0095013C" w:rsidRPr="0095013C" w:rsidRDefault="0095013C" w:rsidP="0095013C">
      <w:pPr>
        <w:spacing w:after="0" w:line="240" w:lineRule="auto"/>
        <w:rPr>
          <w:b/>
          <w:bCs/>
          <w:sz w:val="24"/>
          <w:szCs w:val="24"/>
        </w:rPr>
      </w:pPr>
      <w:r w:rsidRPr="0095013C">
        <w:rPr>
          <w:b/>
          <w:bCs/>
          <w:sz w:val="24"/>
          <w:szCs w:val="24"/>
        </w:rPr>
        <w:t>**</w:t>
      </w:r>
      <w:r w:rsidRPr="0095013C">
        <w:rPr>
          <w:b/>
          <w:bCs/>
          <w:sz w:val="24"/>
          <w:szCs w:val="24"/>
          <w:u w:val="single"/>
        </w:rPr>
        <w:t>Note</w:t>
      </w:r>
      <w:r w:rsidRPr="0095013C">
        <w:rPr>
          <w:b/>
          <w:bCs/>
          <w:sz w:val="24"/>
          <w:szCs w:val="24"/>
        </w:rPr>
        <w:t xml:space="preserve">: </w:t>
      </w:r>
      <w:bookmarkStart w:id="4" w:name="_Hlk58323272"/>
      <w:r w:rsidRPr="0095013C">
        <w:rPr>
          <w:b/>
          <w:bCs/>
          <w:sz w:val="24"/>
          <w:szCs w:val="24"/>
        </w:rPr>
        <w:t xml:space="preserve">Domestic Violence classes </w:t>
      </w:r>
      <w:bookmarkEnd w:id="4"/>
      <w:r w:rsidRPr="0095013C">
        <w:rPr>
          <w:b/>
          <w:bCs/>
          <w:sz w:val="24"/>
          <w:szCs w:val="24"/>
        </w:rPr>
        <w:t>are offered virtually via Zoom statewide by local Providers where indicated above.</w:t>
      </w:r>
      <w:r w:rsidRPr="0095013C">
        <w:rPr>
          <w:sz w:val="24"/>
          <w:szCs w:val="24"/>
        </w:rPr>
        <w:t xml:space="preserve">  </w:t>
      </w:r>
      <w:r w:rsidRPr="0095013C">
        <w:rPr>
          <w:b/>
          <w:bCs/>
          <w:sz w:val="24"/>
          <w:szCs w:val="24"/>
        </w:rPr>
        <w:t xml:space="preserve">                          </w:t>
      </w:r>
    </w:p>
    <w:p w14:paraId="1C9E008A" w14:textId="77777777" w:rsidR="00AF5963" w:rsidRPr="00AF5963" w:rsidRDefault="00AF5963" w:rsidP="00AF5963">
      <w:pPr>
        <w:spacing w:after="0" w:line="240" w:lineRule="auto"/>
        <w:ind w:left="2070"/>
        <w:rPr>
          <w:b/>
          <w:bCs/>
        </w:rPr>
      </w:pPr>
    </w:p>
    <w:p w14:paraId="7E8C656F" w14:textId="608BB02E" w:rsidR="00AF5963" w:rsidRDefault="00AF5963" w:rsidP="00AF5963">
      <w:pPr>
        <w:pStyle w:val="Heading7"/>
        <w:spacing w:before="120"/>
        <w:jc w:val="left"/>
        <w:rPr>
          <w:sz w:val="25"/>
          <w:szCs w:val="25"/>
        </w:rPr>
      </w:pPr>
      <w:r w:rsidRPr="00B821E0">
        <w:rPr>
          <w:sz w:val="25"/>
          <w:szCs w:val="25"/>
        </w:rPr>
        <w:t>Have Questions?</w:t>
      </w:r>
      <w:r>
        <w:rPr>
          <w:sz w:val="25"/>
          <w:szCs w:val="25"/>
        </w:rPr>
        <w:t xml:space="preserve">  </w:t>
      </w:r>
      <w:r w:rsidRPr="00B821E0">
        <w:rPr>
          <w:sz w:val="25"/>
          <w:szCs w:val="25"/>
        </w:rPr>
        <w:t>Find Answers at</w:t>
      </w:r>
      <w:r>
        <w:rPr>
          <w:sz w:val="25"/>
          <w:szCs w:val="25"/>
        </w:rPr>
        <w:t>:</w:t>
      </w:r>
    </w:p>
    <w:p w14:paraId="69F2B152" w14:textId="77777777" w:rsidR="00AF5963" w:rsidRPr="00AF5963" w:rsidRDefault="00AF5963" w:rsidP="00AF5963"/>
    <w:p w14:paraId="1892E495" w14:textId="77777777" w:rsidR="00AF5963" w:rsidRPr="00B821E0" w:rsidRDefault="00AF5963" w:rsidP="00AF5963">
      <w:pPr>
        <w:pStyle w:val="BodyText"/>
        <w:numPr>
          <w:ilvl w:val="0"/>
          <w:numId w:val="2"/>
        </w:numPr>
        <w:rPr>
          <w:sz w:val="25"/>
          <w:szCs w:val="25"/>
        </w:rPr>
      </w:pPr>
      <w:r w:rsidRPr="00B821E0">
        <w:rPr>
          <w:b w:val="0"/>
          <w:sz w:val="25"/>
          <w:szCs w:val="25"/>
        </w:rPr>
        <w:t xml:space="preserve">State of </w:t>
      </w:r>
      <w:smartTag w:uri="urn:schemas-microsoft-com:office:smarttags" w:element="place">
        <w:smartTag w:uri="urn:schemas-microsoft-com:office:smarttags" w:element="State">
          <w:r w:rsidRPr="00B821E0">
            <w:rPr>
              <w:b w:val="0"/>
              <w:sz w:val="25"/>
              <w:szCs w:val="25"/>
            </w:rPr>
            <w:t>Delaware Family Court Internet Address</w:t>
          </w:r>
        </w:smartTag>
      </w:smartTag>
      <w:r w:rsidRPr="00B821E0">
        <w:rPr>
          <w:b w:val="0"/>
          <w:sz w:val="25"/>
          <w:szCs w:val="25"/>
        </w:rPr>
        <w:t>:</w:t>
      </w:r>
      <w:r w:rsidRPr="00B821E0">
        <w:rPr>
          <w:sz w:val="25"/>
          <w:szCs w:val="25"/>
        </w:rPr>
        <w:t xml:space="preserve"> </w:t>
      </w:r>
      <w:hyperlink r:id="rId19" w:history="1">
        <w:r w:rsidRPr="00B821E0">
          <w:rPr>
            <w:rStyle w:val="Hyperlink"/>
            <w:sz w:val="25"/>
            <w:szCs w:val="25"/>
          </w:rPr>
          <w:t>http://courts.delaware.gov/family/</w:t>
        </w:r>
      </w:hyperlink>
    </w:p>
    <w:p w14:paraId="5657ED49" w14:textId="77777777" w:rsidR="00AF5963" w:rsidRPr="00B821E0" w:rsidRDefault="00AF5963" w:rsidP="00AF5963">
      <w:pPr>
        <w:pStyle w:val="BodyText"/>
        <w:rPr>
          <w:sz w:val="25"/>
          <w:szCs w:val="25"/>
        </w:rPr>
      </w:pPr>
    </w:p>
    <w:p w14:paraId="0636FC77" w14:textId="77777777" w:rsidR="00AF5963" w:rsidRPr="00B821E0" w:rsidRDefault="00AF5963" w:rsidP="00AF5963">
      <w:pPr>
        <w:pStyle w:val="BodyText"/>
        <w:numPr>
          <w:ilvl w:val="0"/>
          <w:numId w:val="2"/>
        </w:numPr>
        <w:rPr>
          <w:sz w:val="25"/>
          <w:szCs w:val="25"/>
        </w:rPr>
      </w:pPr>
      <w:r w:rsidRPr="00B821E0">
        <w:rPr>
          <w:sz w:val="25"/>
          <w:szCs w:val="25"/>
        </w:rPr>
        <w:t xml:space="preserve">Call Family Court at </w:t>
      </w:r>
      <w:smartTag w:uri="urn:schemas-microsoft-com:office:smarttags" w:element="PlaceName">
        <w:r w:rsidRPr="00B821E0">
          <w:rPr>
            <w:sz w:val="25"/>
            <w:szCs w:val="25"/>
          </w:rPr>
          <w:t>New Castle</w:t>
        </w:r>
      </w:smartTag>
      <w:r w:rsidRPr="00B821E0">
        <w:rPr>
          <w:sz w:val="25"/>
          <w:szCs w:val="25"/>
        </w:rPr>
        <w:t xml:space="preserve"> </w:t>
      </w:r>
      <w:smartTag w:uri="urn:schemas-microsoft-com:office:smarttags" w:element="PlaceType">
        <w:r w:rsidRPr="00B821E0">
          <w:rPr>
            <w:sz w:val="25"/>
            <w:szCs w:val="25"/>
          </w:rPr>
          <w:t>County</w:t>
        </w:r>
      </w:smartTag>
      <w:r w:rsidRPr="00B821E0">
        <w:rPr>
          <w:sz w:val="25"/>
          <w:szCs w:val="25"/>
        </w:rPr>
        <w:t xml:space="preserve"> (302) 255-0300 - </w:t>
      </w:r>
      <w:smartTag w:uri="urn:schemas-microsoft-com:office:smarttags" w:element="PlaceName">
        <w:smartTag w:uri="urn:schemas-microsoft-com:office:smarttags" w:element="country-region">
          <w:r w:rsidRPr="00B821E0">
            <w:rPr>
              <w:sz w:val="25"/>
              <w:szCs w:val="25"/>
            </w:rPr>
            <w:t>Kent</w:t>
          </w:r>
        </w:smartTag>
      </w:smartTag>
      <w:r w:rsidRPr="00B821E0">
        <w:rPr>
          <w:sz w:val="25"/>
          <w:szCs w:val="25"/>
        </w:rPr>
        <w:t xml:space="preserve"> </w:t>
      </w:r>
      <w:smartTag w:uri="urn:schemas-microsoft-com:office:smarttags" w:element="PlaceName">
        <w:r w:rsidRPr="00B821E0">
          <w:rPr>
            <w:sz w:val="25"/>
            <w:szCs w:val="25"/>
          </w:rPr>
          <w:t>County</w:t>
        </w:r>
      </w:smartTag>
      <w:r w:rsidRPr="00B821E0">
        <w:rPr>
          <w:sz w:val="25"/>
          <w:szCs w:val="25"/>
        </w:rPr>
        <w:t xml:space="preserve"> (302) 672-1000 </w:t>
      </w:r>
      <w:smartTag w:uri="urn:schemas-microsoft-com:office:smarttags" w:element="place">
        <w:smartTag w:uri="urn:schemas-microsoft-com:office:smarttags" w:element="PlaceName">
          <w:r w:rsidRPr="00B821E0">
            <w:rPr>
              <w:sz w:val="25"/>
              <w:szCs w:val="25"/>
            </w:rPr>
            <w:t>Sussex</w:t>
          </w:r>
        </w:smartTag>
        <w:r w:rsidRPr="00B821E0">
          <w:rPr>
            <w:sz w:val="25"/>
            <w:szCs w:val="25"/>
          </w:rPr>
          <w:t xml:space="preserve"> </w:t>
        </w:r>
        <w:smartTag w:uri="urn:schemas-microsoft-com:office:smarttags" w:element="PlaceType">
          <w:r w:rsidRPr="00B821E0">
            <w:rPr>
              <w:sz w:val="25"/>
              <w:szCs w:val="25"/>
            </w:rPr>
            <w:t>County</w:t>
          </w:r>
        </w:smartTag>
      </w:smartTag>
      <w:r w:rsidRPr="00B821E0">
        <w:rPr>
          <w:sz w:val="25"/>
          <w:szCs w:val="25"/>
        </w:rPr>
        <w:t xml:space="preserve"> (302) 855-7400 if you have any questions about the following:</w:t>
      </w:r>
    </w:p>
    <w:p w14:paraId="068006C6" w14:textId="77777777" w:rsidR="00AF5963" w:rsidRPr="00B821E0" w:rsidRDefault="00AF5963" w:rsidP="00AF5963">
      <w:pPr>
        <w:pStyle w:val="BodyText"/>
        <w:jc w:val="both"/>
        <w:rPr>
          <w:b w:val="0"/>
          <w:sz w:val="22"/>
          <w:szCs w:val="22"/>
        </w:rPr>
      </w:pPr>
      <w:r w:rsidRPr="00B821E0">
        <w:rPr>
          <w:b w:val="0"/>
          <w:sz w:val="22"/>
          <w:szCs w:val="22"/>
        </w:rPr>
        <w:t xml:space="preserve"> </w:t>
      </w:r>
    </w:p>
    <w:p w14:paraId="78908D7A" w14:textId="77777777" w:rsidR="00AF5963" w:rsidRPr="00B821E0" w:rsidRDefault="00AF5963" w:rsidP="00AF5963">
      <w:pPr>
        <w:pStyle w:val="BodyText"/>
        <w:jc w:val="both"/>
        <w:rPr>
          <w:b w:val="0"/>
          <w:sz w:val="22"/>
          <w:szCs w:val="22"/>
        </w:rPr>
      </w:pPr>
      <w:r>
        <w:rPr>
          <w:b w:val="0"/>
          <w:sz w:val="22"/>
          <w:szCs w:val="22"/>
        </w:rPr>
        <w:t xml:space="preserve">    </w:t>
      </w:r>
      <w:r w:rsidRPr="00B821E0">
        <w:rPr>
          <w:b w:val="0"/>
          <w:sz w:val="22"/>
          <w:szCs w:val="22"/>
        </w:rPr>
        <w:t>a)  legal matters about your Family Court case</w:t>
      </w:r>
      <w:r>
        <w:rPr>
          <w:b w:val="0"/>
          <w:sz w:val="22"/>
          <w:szCs w:val="22"/>
        </w:rPr>
        <w:t>:</w:t>
      </w:r>
    </w:p>
    <w:p w14:paraId="5C908053" w14:textId="77777777" w:rsidR="00AF5963" w:rsidRPr="00B821E0" w:rsidRDefault="00AF5963" w:rsidP="00AF5963">
      <w:pPr>
        <w:pStyle w:val="BodyText"/>
        <w:jc w:val="both"/>
        <w:rPr>
          <w:b w:val="0"/>
          <w:sz w:val="22"/>
          <w:szCs w:val="22"/>
        </w:rPr>
      </w:pPr>
    </w:p>
    <w:p w14:paraId="2E97C57F" w14:textId="77777777" w:rsidR="00AF5963" w:rsidRPr="00B821E0" w:rsidRDefault="00AF5963" w:rsidP="00AF5963">
      <w:pPr>
        <w:pStyle w:val="BodyText"/>
        <w:jc w:val="both"/>
        <w:rPr>
          <w:b w:val="0"/>
          <w:sz w:val="22"/>
          <w:szCs w:val="22"/>
        </w:rPr>
      </w:pPr>
      <w:r w:rsidRPr="00B821E0">
        <w:rPr>
          <w:b w:val="0"/>
          <w:sz w:val="22"/>
          <w:szCs w:val="22"/>
        </w:rPr>
        <w:t xml:space="preserve">    b) scheduling your case in Family Court</w:t>
      </w:r>
      <w:r>
        <w:rPr>
          <w:b w:val="0"/>
          <w:sz w:val="22"/>
          <w:szCs w:val="22"/>
        </w:rPr>
        <w:t>:</w:t>
      </w:r>
    </w:p>
    <w:p w14:paraId="0F806EB5" w14:textId="77777777" w:rsidR="00AF5963" w:rsidRPr="00B821E0" w:rsidRDefault="00AF5963" w:rsidP="00AF5963">
      <w:pPr>
        <w:pStyle w:val="BodyText"/>
        <w:jc w:val="both"/>
        <w:rPr>
          <w:b w:val="0"/>
          <w:sz w:val="22"/>
          <w:szCs w:val="22"/>
        </w:rPr>
      </w:pPr>
    </w:p>
    <w:p w14:paraId="4D23D9DD" w14:textId="77777777" w:rsidR="00AF5963" w:rsidRPr="00B821E0" w:rsidRDefault="00AF5963" w:rsidP="00AF5963">
      <w:pPr>
        <w:pStyle w:val="BodyText"/>
        <w:jc w:val="both"/>
        <w:rPr>
          <w:b w:val="0"/>
          <w:sz w:val="22"/>
          <w:szCs w:val="22"/>
        </w:rPr>
      </w:pPr>
      <w:r>
        <w:rPr>
          <w:b w:val="0"/>
          <w:sz w:val="22"/>
          <w:szCs w:val="22"/>
        </w:rPr>
        <w:t xml:space="preserve">   </w:t>
      </w:r>
      <w:r w:rsidRPr="00B821E0">
        <w:rPr>
          <w:b w:val="0"/>
          <w:sz w:val="22"/>
          <w:szCs w:val="22"/>
        </w:rPr>
        <w:t xml:space="preserve">c) Family Court mediation, and stipulations proposing a resolution to  </w:t>
      </w:r>
    </w:p>
    <w:p w14:paraId="7369D164" w14:textId="77777777" w:rsidR="00AF5963" w:rsidRPr="00B821E0" w:rsidRDefault="00AF5963" w:rsidP="00AF5963">
      <w:pPr>
        <w:pStyle w:val="BodyText"/>
        <w:jc w:val="both"/>
        <w:rPr>
          <w:b w:val="0"/>
          <w:sz w:val="22"/>
          <w:szCs w:val="22"/>
        </w:rPr>
      </w:pPr>
      <w:r w:rsidRPr="00B821E0">
        <w:rPr>
          <w:b w:val="0"/>
          <w:sz w:val="22"/>
          <w:szCs w:val="22"/>
        </w:rPr>
        <w:t xml:space="preserve">       all outstanding custody and visitation matters</w:t>
      </w:r>
      <w:r>
        <w:rPr>
          <w:b w:val="0"/>
          <w:sz w:val="22"/>
          <w:szCs w:val="22"/>
        </w:rPr>
        <w:t>:</w:t>
      </w:r>
      <w:r w:rsidRPr="00B821E0">
        <w:rPr>
          <w:b w:val="0"/>
          <w:sz w:val="22"/>
          <w:szCs w:val="22"/>
        </w:rPr>
        <w:t xml:space="preserve"> </w:t>
      </w:r>
    </w:p>
    <w:p w14:paraId="3D92EEED" w14:textId="77777777" w:rsidR="00AF5963" w:rsidRPr="00B821E0" w:rsidRDefault="00AF5963" w:rsidP="00AF5963">
      <w:pPr>
        <w:pStyle w:val="BodyText"/>
        <w:jc w:val="both"/>
        <w:rPr>
          <w:b w:val="0"/>
          <w:sz w:val="22"/>
          <w:szCs w:val="22"/>
        </w:rPr>
      </w:pPr>
    </w:p>
    <w:p w14:paraId="48E4CED7" w14:textId="77777777" w:rsidR="00AF5963" w:rsidRPr="00B821E0" w:rsidRDefault="00AF5963" w:rsidP="00AF5963">
      <w:pPr>
        <w:pStyle w:val="BodyText"/>
        <w:jc w:val="both"/>
        <w:rPr>
          <w:b w:val="0"/>
          <w:sz w:val="22"/>
          <w:szCs w:val="22"/>
        </w:rPr>
      </w:pPr>
      <w:r>
        <w:rPr>
          <w:b w:val="0"/>
          <w:sz w:val="22"/>
          <w:szCs w:val="22"/>
        </w:rPr>
        <w:t xml:space="preserve">   </w:t>
      </w:r>
      <w:r w:rsidRPr="00B821E0">
        <w:rPr>
          <w:b w:val="0"/>
          <w:sz w:val="22"/>
          <w:szCs w:val="22"/>
        </w:rPr>
        <w:t xml:space="preserve">d) motions filed with Family Court to waive the requirement. </w:t>
      </w:r>
    </w:p>
    <w:p w14:paraId="0CDFF8A8" w14:textId="77777777" w:rsidR="00AF5963" w:rsidRPr="00B821E0" w:rsidRDefault="00AF5963" w:rsidP="00AF5963">
      <w:pPr>
        <w:pStyle w:val="BodyText"/>
        <w:jc w:val="both"/>
        <w:rPr>
          <w:b w:val="0"/>
          <w:sz w:val="22"/>
          <w:szCs w:val="22"/>
        </w:rPr>
      </w:pPr>
    </w:p>
    <w:p w14:paraId="075303C0" w14:textId="77777777" w:rsidR="00AF5963" w:rsidRPr="00B821E0" w:rsidRDefault="00AF5963" w:rsidP="00AF5963">
      <w:pPr>
        <w:pStyle w:val="BodyText"/>
        <w:jc w:val="both"/>
        <w:rPr>
          <w:b w:val="0"/>
          <w:sz w:val="22"/>
          <w:szCs w:val="22"/>
        </w:rPr>
      </w:pPr>
      <w:r w:rsidRPr="00B821E0">
        <w:rPr>
          <w:b w:val="0"/>
          <w:sz w:val="22"/>
          <w:szCs w:val="22"/>
        </w:rPr>
        <w:t xml:space="preserve">     </w:t>
      </w:r>
    </w:p>
    <w:p w14:paraId="16C39181" w14:textId="77777777" w:rsidR="00AF5963" w:rsidRPr="00B821E0" w:rsidRDefault="00AF5963" w:rsidP="00AF5963">
      <w:pPr>
        <w:pStyle w:val="BodyText"/>
        <w:numPr>
          <w:ilvl w:val="0"/>
          <w:numId w:val="3"/>
        </w:numPr>
        <w:rPr>
          <w:sz w:val="22"/>
          <w:szCs w:val="22"/>
        </w:rPr>
      </w:pPr>
      <w:r w:rsidRPr="00B821E0">
        <w:rPr>
          <w:sz w:val="22"/>
          <w:szCs w:val="22"/>
        </w:rPr>
        <w:t xml:space="preserve">If you are currently living out of state and have filed a petition, contact Delaware Family Court (phone # 255-0300) to file a motion to have the seminars you take out of state accepted by Delaware’s Family Court. </w:t>
      </w:r>
    </w:p>
    <w:p w14:paraId="67B1B08B" w14:textId="77777777" w:rsidR="00AF5963" w:rsidRPr="00B821E0" w:rsidRDefault="00AF5963" w:rsidP="00AF5963">
      <w:pPr>
        <w:pStyle w:val="BodyText"/>
        <w:jc w:val="both"/>
        <w:rPr>
          <w:sz w:val="22"/>
          <w:szCs w:val="22"/>
        </w:rPr>
      </w:pPr>
    </w:p>
    <w:p w14:paraId="26CEA48E" w14:textId="282000CD" w:rsidR="00AF5963" w:rsidRDefault="00AF5963" w:rsidP="00AF5963">
      <w:pPr>
        <w:pStyle w:val="BodyText"/>
        <w:rPr>
          <w:rFonts w:ascii="Times New (W1)" w:hAnsi="Times New (W1)"/>
          <w:sz w:val="22"/>
          <w:szCs w:val="22"/>
        </w:rPr>
      </w:pPr>
      <w:r w:rsidRPr="00F21D89">
        <w:rPr>
          <w:rFonts w:ascii="Times New (W1)" w:hAnsi="Times New (W1)"/>
          <w:b w:val="0"/>
          <w:sz w:val="22"/>
          <w:szCs w:val="22"/>
        </w:rPr>
        <w:t>Please contact the provider of your choice to schedule an</w:t>
      </w:r>
      <w:r w:rsidRPr="000A41CF">
        <w:rPr>
          <w:b w:val="0"/>
          <w:sz w:val="25"/>
          <w:szCs w:val="25"/>
        </w:rPr>
        <w:t xml:space="preserve"> </w:t>
      </w:r>
      <w:r w:rsidRPr="000A41CF">
        <w:rPr>
          <w:rFonts w:ascii="Times New (W1)" w:hAnsi="Times New (W1)"/>
          <w:sz w:val="22"/>
          <w:szCs w:val="22"/>
        </w:rPr>
        <w:t>APPROVED EDUCATION SEMINARS</w:t>
      </w:r>
      <w:r>
        <w:rPr>
          <w:rFonts w:ascii="Times New (W1)" w:hAnsi="Times New (W1)"/>
          <w:sz w:val="22"/>
          <w:szCs w:val="22"/>
        </w:rPr>
        <w:t>,</w:t>
      </w:r>
      <w:r w:rsidRPr="00F21D89">
        <w:rPr>
          <w:rFonts w:ascii="Times New (W1)" w:eastAsia="Calibri" w:hAnsi="Times New (W1)"/>
          <w:b w:val="0"/>
          <w:sz w:val="22"/>
          <w:szCs w:val="22"/>
        </w:rPr>
        <w:t xml:space="preserve"> </w:t>
      </w:r>
      <w:r w:rsidRPr="00F21D89">
        <w:rPr>
          <w:rFonts w:ascii="Times New (W1)" w:eastAsia="Calibri" w:hAnsi="Times New (W1)"/>
          <w:sz w:val="22"/>
          <w:szCs w:val="22"/>
        </w:rPr>
        <w:t>Discuss</w:t>
      </w:r>
      <w:r w:rsidRPr="00F21D89">
        <w:rPr>
          <w:rFonts w:ascii="Times New (W1)" w:hAnsi="Times New (W1)"/>
          <w:sz w:val="22"/>
          <w:szCs w:val="22"/>
        </w:rPr>
        <w:t xml:space="preserve"> </w:t>
      </w:r>
      <w:r w:rsidR="001A7646">
        <w:rPr>
          <w:rFonts w:ascii="Times New (W1)" w:hAnsi="Times New (W1)"/>
          <w:sz w:val="22"/>
          <w:szCs w:val="22"/>
        </w:rPr>
        <w:t>fees</w:t>
      </w:r>
      <w:r>
        <w:rPr>
          <w:rFonts w:ascii="Times New (W1)" w:hAnsi="Times New (W1)"/>
          <w:sz w:val="22"/>
          <w:szCs w:val="22"/>
        </w:rPr>
        <w:t xml:space="preserve">, or for times and dates. </w:t>
      </w:r>
      <w:r w:rsidRPr="00F21D89">
        <w:rPr>
          <w:rFonts w:ascii="Times New (W1)" w:hAnsi="Times New (W1)"/>
          <w:b w:val="0"/>
          <w:sz w:val="22"/>
          <w:szCs w:val="22"/>
        </w:rPr>
        <w:t>The</w:t>
      </w:r>
      <w:r>
        <w:rPr>
          <w:rFonts w:ascii="Times New (W1)" w:hAnsi="Times New (W1)"/>
          <w:b w:val="0"/>
          <w:sz w:val="22"/>
          <w:szCs w:val="22"/>
        </w:rPr>
        <w:t xml:space="preserve"> providers</w:t>
      </w:r>
      <w:r w:rsidRPr="00F21D89">
        <w:rPr>
          <w:rFonts w:ascii="Times New (W1)" w:hAnsi="Times New (W1)"/>
          <w:b w:val="0"/>
          <w:sz w:val="22"/>
          <w:szCs w:val="22"/>
        </w:rPr>
        <w:t xml:space="preserve"> list</w:t>
      </w:r>
      <w:r>
        <w:rPr>
          <w:rFonts w:ascii="Times New (W1)" w:hAnsi="Times New (W1)"/>
          <w:b w:val="0"/>
          <w:sz w:val="22"/>
          <w:szCs w:val="22"/>
        </w:rPr>
        <w:t>ed</w:t>
      </w:r>
      <w:r w:rsidRPr="00F21D89">
        <w:rPr>
          <w:rFonts w:ascii="Times New (W1)" w:hAnsi="Times New (W1)"/>
          <w:b w:val="0"/>
          <w:sz w:val="22"/>
          <w:szCs w:val="22"/>
        </w:rPr>
        <w:t xml:space="preserve"> above are the</w:t>
      </w:r>
      <w:r>
        <w:rPr>
          <w:rFonts w:ascii="Times New (W1)" w:hAnsi="Times New (W1)"/>
          <w:sz w:val="22"/>
          <w:szCs w:val="22"/>
        </w:rPr>
        <w:t xml:space="preserve"> only Delaware </w:t>
      </w:r>
      <w:r w:rsidRPr="000A41CF">
        <w:rPr>
          <w:rFonts w:ascii="Times New (W1)" w:hAnsi="Times New (W1)"/>
          <w:sz w:val="22"/>
          <w:szCs w:val="22"/>
        </w:rPr>
        <w:t>APPROVED EDUCATION SEMINARS</w:t>
      </w:r>
      <w:r>
        <w:rPr>
          <w:rFonts w:ascii="Times New (W1)" w:hAnsi="Times New (W1)"/>
          <w:sz w:val="22"/>
          <w:szCs w:val="22"/>
        </w:rPr>
        <w:t xml:space="preserve">. </w:t>
      </w:r>
      <w:r w:rsidRPr="00B821E0">
        <w:rPr>
          <w:rFonts w:ascii="Times New (W1)" w:hAnsi="Times New (W1)"/>
          <w:sz w:val="22"/>
          <w:szCs w:val="22"/>
        </w:rPr>
        <w:t xml:space="preserve">Call the Department </w:t>
      </w:r>
      <w:r>
        <w:rPr>
          <w:rFonts w:ascii="Times New (W1)" w:hAnsi="Times New (W1)"/>
          <w:sz w:val="22"/>
          <w:szCs w:val="22"/>
        </w:rPr>
        <w:t>of</w:t>
      </w:r>
      <w:r w:rsidRPr="00B821E0">
        <w:rPr>
          <w:rFonts w:ascii="Times New (W1)" w:hAnsi="Times New (W1)"/>
          <w:sz w:val="22"/>
          <w:szCs w:val="22"/>
        </w:rPr>
        <w:t xml:space="preserve"> Services for Children, Youth, And Their Families </w:t>
      </w:r>
      <w:r w:rsidRPr="00A3491B">
        <w:rPr>
          <w:rFonts w:ascii="Times New (W1)" w:hAnsi="Times New (W1)"/>
          <w:sz w:val="22"/>
          <w:szCs w:val="22"/>
        </w:rPr>
        <w:t>(DSCYF)</w:t>
      </w:r>
      <w:r>
        <w:rPr>
          <w:rFonts w:ascii="Times New (W1)" w:hAnsi="Times New (W1)"/>
          <w:sz w:val="22"/>
          <w:szCs w:val="22"/>
        </w:rPr>
        <w:t xml:space="preserve"> at (302)</w:t>
      </w:r>
      <w:r w:rsidR="00C05DB6">
        <w:rPr>
          <w:rFonts w:ascii="Times New (W1)" w:hAnsi="Times New (W1)"/>
          <w:sz w:val="22"/>
          <w:szCs w:val="22"/>
        </w:rPr>
        <w:t xml:space="preserve"> 633-2618</w:t>
      </w:r>
      <w:r w:rsidRPr="00B821E0">
        <w:rPr>
          <w:rFonts w:ascii="Times New (W1)" w:hAnsi="Times New (W1)"/>
          <w:sz w:val="22"/>
          <w:szCs w:val="22"/>
        </w:rPr>
        <w:t xml:space="preserve"> if you have </w:t>
      </w:r>
      <w:r>
        <w:rPr>
          <w:rFonts w:ascii="Times New (W1)" w:hAnsi="Times New (W1)"/>
          <w:sz w:val="22"/>
          <w:szCs w:val="22"/>
        </w:rPr>
        <w:t xml:space="preserve">any additional </w:t>
      </w:r>
      <w:r w:rsidRPr="00B821E0">
        <w:rPr>
          <w:rFonts w:ascii="Times New (W1)" w:hAnsi="Times New (W1)"/>
          <w:sz w:val="22"/>
          <w:szCs w:val="22"/>
        </w:rPr>
        <w:t>questions about the Separating and Divorcing Parenting Education Program.</w:t>
      </w:r>
      <w:r w:rsidRPr="00B821E0">
        <w:rPr>
          <w:rFonts w:ascii="Times New (W1)" w:hAnsi="Times New (W1)"/>
          <w:b w:val="0"/>
          <w:sz w:val="22"/>
          <w:szCs w:val="22"/>
        </w:rPr>
        <w:t xml:space="preserve">                   </w:t>
      </w:r>
    </w:p>
    <w:p w14:paraId="48E30BBB" w14:textId="77777777" w:rsidR="00AF5963" w:rsidRPr="00AF5963" w:rsidRDefault="00AF5963" w:rsidP="00AF5963">
      <w:pPr>
        <w:spacing w:after="0" w:line="240" w:lineRule="auto"/>
        <w:rPr>
          <w:b/>
          <w:bCs/>
          <w:sz w:val="24"/>
          <w:szCs w:val="24"/>
        </w:rPr>
      </w:pPr>
    </w:p>
    <w:p w14:paraId="24EEFD3E" w14:textId="2E858DAB" w:rsidR="00D25977" w:rsidRPr="007B14CD" w:rsidRDefault="00D25977" w:rsidP="00D42234">
      <w:pPr>
        <w:rPr>
          <w:rFonts w:ascii="Monotype Corsiva" w:hAnsi="Monotype Corsiva" w:cs="Times New Roman"/>
          <w:iCs/>
        </w:rPr>
      </w:pPr>
    </w:p>
    <w:sectPr w:rsidR="00D25977" w:rsidRPr="007B14CD" w:rsidSect="00A7077A">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1C8E" w14:textId="77777777" w:rsidR="00AB5039" w:rsidRDefault="00AB5039" w:rsidP="0023574E">
      <w:pPr>
        <w:spacing w:after="0" w:line="240" w:lineRule="auto"/>
      </w:pPr>
      <w:r>
        <w:separator/>
      </w:r>
    </w:p>
  </w:endnote>
  <w:endnote w:type="continuationSeparator" w:id="0">
    <w:p w14:paraId="32E20DB4" w14:textId="77777777" w:rsidR="00AB5039" w:rsidRDefault="00AB5039" w:rsidP="0023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1A7B" w14:textId="77777777" w:rsidR="0023574E" w:rsidRDefault="0023574E">
    <w:pPr>
      <w:pStyle w:val="Footer"/>
    </w:pPr>
  </w:p>
  <w:p w14:paraId="4108F0C7" w14:textId="6C91514D" w:rsidR="0023574E" w:rsidRPr="0023574E" w:rsidRDefault="0023574E">
    <w:pPr>
      <w:pStyle w:val="Footer"/>
      <w:rPr>
        <w:b/>
        <w:bCs/>
      </w:rPr>
    </w:pPr>
    <w:r w:rsidRPr="0023574E">
      <w:rPr>
        <w:b/>
        <w:bCs/>
      </w:rPr>
      <w:t xml:space="preserve">SDPE Provider List - Updated </w:t>
    </w:r>
    <w:r w:rsidR="006F2A7D">
      <w:rPr>
        <w:b/>
        <w:bCs/>
      </w:rPr>
      <w:t>04</w:t>
    </w:r>
    <w:r w:rsidR="004A307E">
      <w:rPr>
        <w:b/>
        <w:bCs/>
      </w:rPr>
      <w:t>/</w:t>
    </w:r>
    <w:r w:rsidR="002B67C9">
      <w:rPr>
        <w:b/>
        <w:bCs/>
      </w:rPr>
      <w:t>08</w:t>
    </w:r>
    <w:r w:rsidR="004A307E">
      <w:rPr>
        <w:b/>
        <w:bCs/>
      </w:rPr>
      <w:t>/202</w:t>
    </w:r>
    <w:r w:rsidR="000A49EE">
      <w:rPr>
        <w:b/>
        <w:bCs/>
      </w:rPr>
      <w:t>4</w:t>
    </w:r>
  </w:p>
  <w:p w14:paraId="09C34CCF" w14:textId="77777777" w:rsidR="0023574E" w:rsidRPr="0023574E" w:rsidRDefault="0023574E">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4C5F" w14:textId="77777777" w:rsidR="00AB5039" w:rsidRDefault="00AB5039" w:rsidP="0023574E">
      <w:pPr>
        <w:spacing w:after="0" w:line="240" w:lineRule="auto"/>
      </w:pPr>
      <w:r>
        <w:separator/>
      </w:r>
    </w:p>
  </w:footnote>
  <w:footnote w:type="continuationSeparator" w:id="0">
    <w:p w14:paraId="72C4167B" w14:textId="77777777" w:rsidR="00AB5039" w:rsidRDefault="00AB5039" w:rsidP="00235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D7757"/>
    <w:multiLevelType w:val="hybridMultilevel"/>
    <w:tmpl w:val="18A4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E2F73"/>
    <w:multiLevelType w:val="hybridMultilevel"/>
    <w:tmpl w:val="0D3E80D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9F2AFD"/>
    <w:multiLevelType w:val="hybridMultilevel"/>
    <w:tmpl w:val="CC18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74FF0"/>
    <w:multiLevelType w:val="singleLevel"/>
    <w:tmpl w:val="1C36A86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1D82B40"/>
    <w:multiLevelType w:val="hybridMultilevel"/>
    <w:tmpl w:val="F99A4144"/>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3129364">
    <w:abstractNumId w:val="0"/>
  </w:num>
  <w:num w:numId="2" w16cid:durableId="334383090">
    <w:abstractNumId w:val="3"/>
  </w:num>
  <w:num w:numId="3" w16cid:durableId="913509763">
    <w:abstractNumId w:val="4"/>
  </w:num>
  <w:num w:numId="4" w16cid:durableId="1867907725">
    <w:abstractNumId w:val="1"/>
  </w:num>
  <w:num w:numId="5" w16cid:durableId="854921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9C"/>
    <w:rsid w:val="00031567"/>
    <w:rsid w:val="00041469"/>
    <w:rsid w:val="000472FF"/>
    <w:rsid w:val="00053559"/>
    <w:rsid w:val="00066377"/>
    <w:rsid w:val="00082C4A"/>
    <w:rsid w:val="00095AC9"/>
    <w:rsid w:val="000A04E9"/>
    <w:rsid w:val="000A49EE"/>
    <w:rsid w:val="000A4D9E"/>
    <w:rsid w:val="000B1967"/>
    <w:rsid w:val="000C0618"/>
    <w:rsid w:val="000C4789"/>
    <w:rsid w:val="000D059A"/>
    <w:rsid w:val="000D172D"/>
    <w:rsid w:val="000D706C"/>
    <w:rsid w:val="000E325C"/>
    <w:rsid w:val="000F4EFB"/>
    <w:rsid w:val="000F622D"/>
    <w:rsid w:val="001040B0"/>
    <w:rsid w:val="00111323"/>
    <w:rsid w:val="00111577"/>
    <w:rsid w:val="00117094"/>
    <w:rsid w:val="001350BA"/>
    <w:rsid w:val="00142009"/>
    <w:rsid w:val="00144BD1"/>
    <w:rsid w:val="00147F57"/>
    <w:rsid w:val="001545FF"/>
    <w:rsid w:val="00162A9D"/>
    <w:rsid w:val="00175A10"/>
    <w:rsid w:val="001856F0"/>
    <w:rsid w:val="00192738"/>
    <w:rsid w:val="001A1380"/>
    <w:rsid w:val="001A1850"/>
    <w:rsid w:val="001A7646"/>
    <w:rsid w:val="001B1F47"/>
    <w:rsid w:val="001B61F4"/>
    <w:rsid w:val="001B6D12"/>
    <w:rsid w:val="001C0524"/>
    <w:rsid w:val="001C22FB"/>
    <w:rsid w:val="001C6310"/>
    <w:rsid w:val="001D485A"/>
    <w:rsid w:val="001F23C8"/>
    <w:rsid w:val="001F320B"/>
    <w:rsid w:val="00215B33"/>
    <w:rsid w:val="00215F3A"/>
    <w:rsid w:val="00216897"/>
    <w:rsid w:val="0022672E"/>
    <w:rsid w:val="0023574E"/>
    <w:rsid w:val="00245C61"/>
    <w:rsid w:val="00253F19"/>
    <w:rsid w:val="002738DF"/>
    <w:rsid w:val="00274B7E"/>
    <w:rsid w:val="002830BC"/>
    <w:rsid w:val="00297035"/>
    <w:rsid w:val="002A0143"/>
    <w:rsid w:val="002A19BE"/>
    <w:rsid w:val="002B3606"/>
    <w:rsid w:val="002B5ED3"/>
    <w:rsid w:val="002B67C9"/>
    <w:rsid w:val="002D7078"/>
    <w:rsid w:val="002E23F2"/>
    <w:rsid w:val="002E25FC"/>
    <w:rsid w:val="002E7418"/>
    <w:rsid w:val="002F0FDE"/>
    <w:rsid w:val="002F4028"/>
    <w:rsid w:val="00312AEB"/>
    <w:rsid w:val="0032357E"/>
    <w:rsid w:val="0034287E"/>
    <w:rsid w:val="00374073"/>
    <w:rsid w:val="00387644"/>
    <w:rsid w:val="003916CF"/>
    <w:rsid w:val="003A2943"/>
    <w:rsid w:val="003C30C4"/>
    <w:rsid w:val="003C4DA0"/>
    <w:rsid w:val="003D54EF"/>
    <w:rsid w:val="003D67DD"/>
    <w:rsid w:val="003E375D"/>
    <w:rsid w:val="003F3AC4"/>
    <w:rsid w:val="003F6E25"/>
    <w:rsid w:val="00433BEB"/>
    <w:rsid w:val="00441442"/>
    <w:rsid w:val="0045377A"/>
    <w:rsid w:val="004551A3"/>
    <w:rsid w:val="00465F29"/>
    <w:rsid w:val="00467BDB"/>
    <w:rsid w:val="004775C4"/>
    <w:rsid w:val="00480CD0"/>
    <w:rsid w:val="004853D5"/>
    <w:rsid w:val="00494A19"/>
    <w:rsid w:val="004A0C12"/>
    <w:rsid w:val="004A307E"/>
    <w:rsid w:val="004A3E1D"/>
    <w:rsid w:val="004B05B6"/>
    <w:rsid w:val="004B56C0"/>
    <w:rsid w:val="004C0EB5"/>
    <w:rsid w:val="004D3F2A"/>
    <w:rsid w:val="004D5567"/>
    <w:rsid w:val="004D7CAE"/>
    <w:rsid w:val="004E6442"/>
    <w:rsid w:val="004E6802"/>
    <w:rsid w:val="004F0314"/>
    <w:rsid w:val="004F5044"/>
    <w:rsid w:val="005000B7"/>
    <w:rsid w:val="00500A2A"/>
    <w:rsid w:val="005038D1"/>
    <w:rsid w:val="00514204"/>
    <w:rsid w:val="00526D97"/>
    <w:rsid w:val="00542AF3"/>
    <w:rsid w:val="00550B9D"/>
    <w:rsid w:val="00553CC8"/>
    <w:rsid w:val="00553D12"/>
    <w:rsid w:val="00555C8C"/>
    <w:rsid w:val="00555DD4"/>
    <w:rsid w:val="00571881"/>
    <w:rsid w:val="0057550B"/>
    <w:rsid w:val="005819FF"/>
    <w:rsid w:val="00592D31"/>
    <w:rsid w:val="005B512A"/>
    <w:rsid w:val="005C1A75"/>
    <w:rsid w:val="005E53E9"/>
    <w:rsid w:val="005F11FA"/>
    <w:rsid w:val="006025A7"/>
    <w:rsid w:val="00603C6D"/>
    <w:rsid w:val="006071B7"/>
    <w:rsid w:val="00624C69"/>
    <w:rsid w:val="00650E52"/>
    <w:rsid w:val="006566B5"/>
    <w:rsid w:val="006606BD"/>
    <w:rsid w:val="00660E1D"/>
    <w:rsid w:val="00664B26"/>
    <w:rsid w:val="00673BA7"/>
    <w:rsid w:val="0068699A"/>
    <w:rsid w:val="00690E9F"/>
    <w:rsid w:val="0069677A"/>
    <w:rsid w:val="006A2BCC"/>
    <w:rsid w:val="006A33B6"/>
    <w:rsid w:val="006A38DF"/>
    <w:rsid w:val="006B6127"/>
    <w:rsid w:val="006C16F1"/>
    <w:rsid w:val="006C1B16"/>
    <w:rsid w:val="006C4284"/>
    <w:rsid w:val="006F2A7D"/>
    <w:rsid w:val="006F3368"/>
    <w:rsid w:val="0070629A"/>
    <w:rsid w:val="00710972"/>
    <w:rsid w:val="00721606"/>
    <w:rsid w:val="00722C60"/>
    <w:rsid w:val="00740C66"/>
    <w:rsid w:val="00751FD9"/>
    <w:rsid w:val="00765950"/>
    <w:rsid w:val="007666AE"/>
    <w:rsid w:val="007850C0"/>
    <w:rsid w:val="00795046"/>
    <w:rsid w:val="007971A1"/>
    <w:rsid w:val="00797D77"/>
    <w:rsid w:val="007A407B"/>
    <w:rsid w:val="007B14CD"/>
    <w:rsid w:val="007D1EF1"/>
    <w:rsid w:val="007D54A1"/>
    <w:rsid w:val="007E7B8C"/>
    <w:rsid w:val="007F0F44"/>
    <w:rsid w:val="007F3EE7"/>
    <w:rsid w:val="007F5F45"/>
    <w:rsid w:val="007F7F52"/>
    <w:rsid w:val="00813ACD"/>
    <w:rsid w:val="00816D3A"/>
    <w:rsid w:val="00816FFE"/>
    <w:rsid w:val="00824229"/>
    <w:rsid w:val="008260CC"/>
    <w:rsid w:val="00843F43"/>
    <w:rsid w:val="0084444D"/>
    <w:rsid w:val="008448F1"/>
    <w:rsid w:val="00854500"/>
    <w:rsid w:val="00863047"/>
    <w:rsid w:val="00863D32"/>
    <w:rsid w:val="00866E70"/>
    <w:rsid w:val="00877C6A"/>
    <w:rsid w:val="0089000A"/>
    <w:rsid w:val="008B3B55"/>
    <w:rsid w:val="008D338E"/>
    <w:rsid w:val="008D39D8"/>
    <w:rsid w:val="008D4138"/>
    <w:rsid w:val="008D66DF"/>
    <w:rsid w:val="008E7B1C"/>
    <w:rsid w:val="008F270D"/>
    <w:rsid w:val="00901B2B"/>
    <w:rsid w:val="00927169"/>
    <w:rsid w:val="009305A2"/>
    <w:rsid w:val="00932BDB"/>
    <w:rsid w:val="00945CA0"/>
    <w:rsid w:val="00946BE0"/>
    <w:rsid w:val="00946DEE"/>
    <w:rsid w:val="0095013C"/>
    <w:rsid w:val="009549E4"/>
    <w:rsid w:val="00964A00"/>
    <w:rsid w:val="00964DC0"/>
    <w:rsid w:val="0098107B"/>
    <w:rsid w:val="00984142"/>
    <w:rsid w:val="00987904"/>
    <w:rsid w:val="0099269D"/>
    <w:rsid w:val="009A0279"/>
    <w:rsid w:val="009A049C"/>
    <w:rsid w:val="009B0957"/>
    <w:rsid w:val="009B42D7"/>
    <w:rsid w:val="009C0175"/>
    <w:rsid w:val="009D1317"/>
    <w:rsid w:val="00A001CB"/>
    <w:rsid w:val="00A3389F"/>
    <w:rsid w:val="00A52531"/>
    <w:rsid w:val="00A53C9E"/>
    <w:rsid w:val="00A60469"/>
    <w:rsid w:val="00A64431"/>
    <w:rsid w:val="00A655C7"/>
    <w:rsid w:val="00A6736F"/>
    <w:rsid w:val="00A7077A"/>
    <w:rsid w:val="00A83049"/>
    <w:rsid w:val="00A859EE"/>
    <w:rsid w:val="00A861FD"/>
    <w:rsid w:val="00AA1D97"/>
    <w:rsid w:val="00AA3719"/>
    <w:rsid w:val="00AB4709"/>
    <w:rsid w:val="00AB5039"/>
    <w:rsid w:val="00AC46DE"/>
    <w:rsid w:val="00AF5963"/>
    <w:rsid w:val="00B445E9"/>
    <w:rsid w:val="00B44B22"/>
    <w:rsid w:val="00B51A67"/>
    <w:rsid w:val="00B55714"/>
    <w:rsid w:val="00B7239C"/>
    <w:rsid w:val="00B874E7"/>
    <w:rsid w:val="00B974B9"/>
    <w:rsid w:val="00BA2C7F"/>
    <w:rsid w:val="00BB4AD0"/>
    <w:rsid w:val="00BB7BAD"/>
    <w:rsid w:val="00BC2D96"/>
    <w:rsid w:val="00BE450A"/>
    <w:rsid w:val="00BF61E4"/>
    <w:rsid w:val="00C05DB6"/>
    <w:rsid w:val="00C20E3B"/>
    <w:rsid w:val="00C2654E"/>
    <w:rsid w:val="00C31473"/>
    <w:rsid w:val="00C35911"/>
    <w:rsid w:val="00C36EEC"/>
    <w:rsid w:val="00C43C49"/>
    <w:rsid w:val="00C5141D"/>
    <w:rsid w:val="00C53E26"/>
    <w:rsid w:val="00C56B89"/>
    <w:rsid w:val="00C5781F"/>
    <w:rsid w:val="00C654EB"/>
    <w:rsid w:val="00C73BCB"/>
    <w:rsid w:val="00C7794C"/>
    <w:rsid w:val="00C84E0C"/>
    <w:rsid w:val="00CA0572"/>
    <w:rsid w:val="00CA4D5A"/>
    <w:rsid w:val="00CE6BBF"/>
    <w:rsid w:val="00CF3708"/>
    <w:rsid w:val="00CF47D7"/>
    <w:rsid w:val="00D22C81"/>
    <w:rsid w:val="00D25977"/>
    <w:rsid w:val="00D263CC"/>
    <w:rsid w:val="00D42234"/>
    <w:rsid w:val="00D44C03"/>
    <w:rsid w:val="00D5024F"/>
    <w:rsid w:val="00D55DDE"/>
    <w:rsid w:val="00D62332"/>
    <w:rsid w:val="00D6769D"/>
    <w:rsid w:val="00D81286"/>
    <w:rsid w:val="00D83781"/>
    <w:rsid w:val="00D87CF4"/>
    <w:rsid w:val="00D92364"/>
    <w:rsid w:val="00DA2150"/>
    <w:rsid w:val="00DA4DEF"/>
    <w:rsid w:val="00DC1054"/>
    <w:rsid w:val="00DE2CA2"/>
    <w:rsid w:val="00E02CF2"/>
    <w:rsid w:val="00E02F51"/>
    <w:rsid w:val="00E11C8C"/>
    <w:rsid w:val="00E153FD"/>
    <w:rsid w:val="00E16A46"/>
    <w:rsid w:val="00E2746F"/>
    <w:rsid w:val="00E44106"/>
    <w:rsid w:val="00E66AA4"/>
    <w:rsid w:val="00E700BE"/>
    <w:rsid w:val="00E735FA"/>
    <w:rsid w:val="00E75449"/>
    <w:rsid w:val="00E90655"/>
    <w:rsid w:val="00E93CFD"/>
    <w:rsid w:val="00EB0C4D"/>
    <w:rsid w:val="00EB368F"/>
    <w:rsid w:val="00EC15F3"/>
    <w:rsid w:val="00ED4E25"/>
    <w:rsid w:val="00ED720A"/>
    <w:rsid w:val="00EE1609"/>
    <w:rsid w:val="00EF0405"/>
    <w:rsid w:val="00EF3E25"/>
    <w:rsid w:val="00EF7B65"/>
    <w:rsid w:val="00F1176D"/>
    <w:rsid w:val="00F279C2"/>
    <w:rsid w:val="00F4426A"/>
    <w:rsid w:val="00F45335"/>
    <w:rsid w:val="00F643C9"/>
    <w:rsid w:val="00F75EC8"/>
    <w:rsid w:val="00F85EFB"/>
    <w:rsid w:val="00F87221"/>
    <w:rsid w:val="00F954BE"/>
    <w:rsid w:val="00FA0A99"/>
    <w:rsid w:val="00FA5418"/>
    <w:rsid w:val="00FB4C6A"/>
    <w:rsid w:val="00FC1966"/>
    <w:rsid w:val="00FC5DBD"/>
    <w:rsid w:val="00FD1E6D"/>
    <w:rsid w:val="00FD4F08"/>
    <w:rsid w:val="00FD5A85"/>
    <w:rsid w:val="00FE6EC2"/>
    <w:rsid w:val="00FF1DDB"/>
    <w:rsid w:val="00FF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0047D08F"/>
  <w15:chartTrackingRefBased/>
  <w15:docId w15:val="{660E31C3-BCDB-4E45-AA8B-D3398768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8D4138"/>
    <w:pPr>
      <w:keepNext/>
      <w:spacing w:after="0" w:line="240" w:lineRule="auto"/>
      <w:jc w:val="center"/>
      <w:outlineLvl w:val="6"/>
    </w:pPr>
    <w:rPr>
      <w:rFonts w:ascii="Times New Roman" w:eastAsia="Times New Roman" w:hAnsi="Times New Roman" w:cs="Times New Roman"/>
      <w:b/>
      <w:sz w:val="28"/>
      <w:szCs w:val="20"/>
    </w:rPr>
  </w:style>
  <w:style w:type="paragraph" w:styleId="Heading8">
    <w:name w:val="heading 8"/>
    <w:basedOn w:val="Normal"/>
    <w:next w:val="Normal"/>
    <w:link w:val="Heading8Char"/>
    <w:uiPriority w:val="9"/>
    <w:unhideWhenUsed/>
    <w:qFormat/>
    <w:rsid w:val="007E7B8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4AD0"/>
    <w:rPr>
      <w:color w:val="0000FF"/>
      <w:u w:val="single"/>
    </w:rPr>
  </w:style>
  <w:style w:type="character" w:styleId="UnresolvedMention">
    <w:name w:val="Unresolved Mention"/>
    <w:basedOn w:val="DefaultParagraphFont"/>
    <w:uiPriority w:val="99"/>
    <w:semiHidden/>
    <w:unhideWhenUsed/>
    <w:rsid w:val="00BB4AD0"/>
    <w:rPr>
      <w:color w:val="605E5C"/>
      <w:shd w:val="clear" w:color="auto" w:fill="E1DFDD"/>
    </w:rPr>
  </w:style>
  <w:style w:type="paragraph" w:styleId="ListParagraph">
    <w:name w:val="List Paragraph"/>
    <w:basedOn w:val="Normal"/>
    <w:uiPriority w:val="34"/>
    <w:qFormat/>
    <w:rsid w:val="000F622D"/>
    <w:pPr>
      <w:ind w:left="720"/>
      <w:contextualSpacing/>
    </w:pPr>
  </w:style>
  <w:style w:type="character" w:customStyle="1" w:styleId="Heading7Char">
    <w:name w:val="Heading 7 Char"/>
    <w:basedOn w:val="DefaultParagraphFont"/>
    <w:link w:val="Heading7"/>
    <w:rsid w:val="008D4138"/>
    <w:rPr>
      <w:rFonts w:ascii="Times New Roman" w:eastAsia="Times New Roman" w:hAnsi="Times New Roman" w:cs="Times New Roman"/>
      <w:b/>
      <w:sz w:val="28"/>
      <w:szCs w:val="20"/>
    </w:rPr>
  </w:style>
  <w:style w:type="paragraph" w:styleId="BodyText">
    <w:name w:val="Body Text"/>
    <w:basedOn w:val="Normal"/>
    <w:link w:val="BodyTextChar"/>
    <w:rsid w:val="008D4138"/>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D4138"/>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7E7B8C"/>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23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4E"/>
  </w:style>
  <w:style w:type="paragraph" w:styleId="Footer">
    <w:name w:val="footer"/>
    <w:basedOn w:val="Normal"/>
    <w:link w:val="FooterChar"/>
    <w:uiPriority w:val="99"/>
    <w:unhideWhenUsed/>
    <w:rsid w:val="0023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4E"/>
  </w:style>
  <w:style w:type="character" w:styleId="CommentReference">
    <w:name w:val="annotation reference"/>
    <w:basedOn w:val="DefaultParagraphFont"/>
    <w:uiPriority w:val="99"/>
    <w:semiHidden/>
    <w:unhideWhenUsed/>
    <w:rsid w:val="00987904"/>
    <w:rPr>
      <w:sz w:val="16"/>
      <w:szCs w:val="16"/>
    </w:rPr>
  </w:style>
  <w:style w:type="paragraph" w:styleId="CommentText">
    <w:name w:val="annotation text"/>
    <w:basedOn w:val="Normal"/>
    <w:link w:val="CommentTextChar"/>
    <w:uiPriority w:val="99"/>
    <w:semiHidden/>
    <w:unhideWhenUsed/>
    <w:rsid w:val="00987904"/>
    <w:pPr>
      <w:spacing w:line="240" w:lineRule="auto"/>
    </w:pPr>
    <w:rPr>
      <w:sz w:val="20"/>
      <w:szCs w:val="20"/>
    </w:rPr>
  </w:style>
  <w:style w:type="character" w:customStyle="1" w:styleId="CommentTextChar">
    <w:name w:val="Comment Text Char"/>
    <w:basedOn w:val="DefaultParagraphFont"/>
    <w:link w:val="CommentText"/>
    <w:uiPriority w:val="99"/>
    <w:semiHidden/>
    <w:rsid w:val="00987904"/>
    <w:rPr>
      <w:sz w:val="20"/>
      <w:szCs w:val="20"/>
    </w:rPr>
  </w:style>
  <w:style w:type="paragraph" w:styleId="CommentSubject">
    <w:name w:val="annotation subject"/>
    <w:basedOn w:val="CommentText"/>
    <w:next w:val="CommentText"/>
    <w:link w:val="CommentSubjectChar"/>
    <w:uiPriority w:val="99"/>
    <w:semiHidden/>
    <w:unhideWhenUsed/>
    <w:rsid w:val="00987904"/>
    <w:rPr>
      <w:b/>
      <w:bCs/>
    </w:rPr>
  </w:style>
  <w:style w:type="character" w:customStyle="1" w:styleId="CommentSubjectChar">
    <w:name w:val="Comment Subject Char"/>
    <w:basedOn w:val="CommentTextChar"/>
    <w:link w:val="CommentSubject"/>
    <w:uiPriority w:val="99"/>
    <w:semiHidden/>
    <w:rsid w:val="00987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p@peoplesplace2.com" TargetMode="External"/><Relationship Id="rId18" Type="http://schemas.openxmlformats.org/officeDocument/2006/relationships/hyperlink" Target="https://DE.OnlineParentingProgram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fuqua@LaEsperanza.org" TargetMode="External"/><Relationship Id="rId17" Type="http://schemas.openxmlformats.org/officeDocument/2006/relationships/hyperlink" Target="mailto:plukas1206@aol.com" TargetMode="External"/><Relationship Id="rId2" Type="http://schemas.openxmlformats.org/officeDocument/2006/relationships/numbering" Target="numbering.xml"/><Relationship Id="rId16" Type="http://schemas.openxmlformats.org/officeDocument/2006/relationships/hyperlink" Target="mailto:rbmccpa@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ilson@delparents.org" TargetMode="External"/><Relationship Id="rId5" Type="http://schemas.openxmlformats.org/officeDocument/2006/relationships/webSettings" Target="webSettings.xml"/><Relationship Id="rId15" Type="http://schemas.openxmlformats.org/officeDocument/2006/relationships/hyperlink" Target="mailto:atiyaturner2015@gmail.com" TargetMode="External"/><Relationship Id="rId10" Type="http://schemas.openxmlformats.org/officeDocument/2006/relationships/hyperlink" Target="https://DE.OnlineParentingPrograms.com" TargetMode="External"/><Relationship Id="rId19" Type="http://schemas.openxmlformats.org/officeDocument/2006/relationships/hyperlink" Target="http://courts.delaware.gov/famil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E.OnlineParentingProgram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827D-4DF8-4933-8138-A6C4A4FC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3400</TotalTime>
  <Pages>3</Pages>
  <Words>773</Words>
  <Characters>4695</Characters>
  <Application>Microsoft Office Word</Application>
  <DocSecurity>0</DocSecurity>
  <Lines>98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Giddins-Jones</dc:creator>
  <cp:keywords/>
  <dc:description/>
  <cp:lastModifiedBy>Banks, Keonna (DSCYF)</cp:lastModifiedBy>
  <cp:revision>222</cp:revision>
  <cp:lastPrinted>2022-12-08T15:41:00Z</cp:lastPrinted>
  <dcterms:created xsi:type="dcterms:W3CDTF">2022-03-14T19:06:00Z</dcterms:created>
  <dcterms:modified xsi:type="dcterms:W3CDTF">2024-04-05T20:09:00Z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ce3e6fb2905fb83c3e100f6fc6e84c13a0d8e914ced9f0c40f255940a9742f91</vt:lpwstr>
  </property>
</Properties>
</file>