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8085" w14:textId="7ADAABCE" w:rsidR="00433C07" w:rsidRDefault="005870C3" w:rsidP="00433C07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99A84D" wp14:editId="3D979277">
            <wp:simplePos x="0" y="0"/>
            <wp:positionH relativeFrom="column">
              <wp:posOffset>2727960</wp:posOffset>
            </wp:positionH>
            <wp:positionV relativeFrom="paragraph">
              <wp:posOffset>-340995</wp:posOffset>
            </wp:positionV>
            <wp:extent cx="1209040" cy="1209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07">
        <w:t xml:space="preserve">The Family Court of the State of </w:t>
      </w:r>
      <w:smartTag w:uri="urn:schemas-microsoft-com:office:smarttags" w:element="place">
        <w:smartTag w:uri="urn:schemas-microsoft-com:office:smarttags" w:element="State">
          <w:r w:rsidR="00433C07">
            <w:t>Delaware</w:t>
          </w:r>
        </w:smartTag>
      </w:smartTag>
    </w:p>
    <w:p w14:paraId="2AE7563E" w14:textId="1E9CF607" w:rsidR="00433C07" w:rsidRDefault="00433C07" w:rsidP="00433C0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</w:t>
      </w:r>
      <w:bookmarkStart w:id="0" w:name="cnty"/>
      <w:bookmarkStart w:id="1" w:name="Check1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01DD8">
        <w:rPr>
          <w:rFonts w:ascii="Arial" w:hAnsi="Arial" w:cs="Arial"/>
          <w:sz w:val="24"/>
        </w:rPr>
      </w:r>
      <w:r w:rsidR="00C01D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C47C67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2" w:name="Check2"/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01DD8">
        <w:rPr>
          <w:rFonts w:ascii="Arial" w:hAnsi="Arial" w:cs="Arial"/>
          <w:sz w:val="24"/>
        </w:rPr>
      </w:r>
      <w:r w:rsidR="00C01D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C47C67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bookmarkStart w:id="3" w:name="Check3"/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C01DD8">
        <w:rPr>
          <w:rFonts w:ascii="Arial" w:hAnsi="Arial" w:cs="Arial"/>
          <w:sz w:val="24"/>
        </w:rPr>
      </w:r>
      <w:r w:rsidR="00C01DD8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07E45FF8" w14:textId="77777777" w:rsidR="00433C07" w:rsidRDefault="00AC0AC5" w:rsidP="00433C0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ENTRY OF APPEARANCE</w:t>
      </w:r>
    </w:p>
    <w:p w14:paraId="5F425F98" w14:textId="77777777" w:rsidR="00C35FBE" w:rsidRPr="001E5734" w:rsidRDefault="00C35FBE" w:rsidP="00C35FBE">
      <w:pPr>
        <w:pStyle w:val="Heading2"/>
        <w:tabs>
          <w:tab w:val="left" w:pos="4140"/>
        </w:tabs>
        <w:rPr>
          <w:b w:val="0"/>
          <w:sz w:val="24"/>
          <w:szCs w:val="24"/>
        </w:rPr>
      </w:pPr>
      <w:r w:rsidRPr="001E5734">
        <w:rPr>
          <w:b w:val="0"/>
          <w:sz w:val="24"/>
          <w:szCs w:val="24"/>
        </w:rPr>
        <w:t>Petitioner</w:t>
      </w:r>
      <w:r w:rsidR="00435CB5">
        <w:rPr>
          <w:b w:val="0"/>
          <w:sz w:val="24"/>
          <w:szCs w:val="24"/>
        </w:rPr>
        <w:t>(s)</w:t>
      </w:r>
      <w:r w:rsidR="00435CB5">
        <w:rPr>
          <w:b w:val="0"/>
          <w:sz w:val="24"/>
          <w:szCs w:val="24"/>
        </w:rPr>
        <w:tab/>
        <w:t>v. Respondent(s)</w:t>
      </w:r>
      <w:r w:rsidRPr="001E5734">
        <w:rPr>
          <w:b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4"/>
        <w:gridCol w:w="44"/>
        <w:gridCol w:w="4229"/>
        <w:gridCol w:w="95"/>
        <w:gridCol w:w="2067"/>
      </w:tblGrid>
      <w:tr w:rsidR="00C35FBE" w:rsidRPr="001E5734" w14:paraId="19D7BE64" w14:textId="77777777" w:rsidTr="00435CB5">
        <w:trPr>
          <w:trHeight w:val="237"/>
        </w:trPr>
        <w:tc>
          <w:tcPr>
            <w:tcW w:w="4324" w:type="dxa"/>
            <w:tcBorders>
              <w:bottom w:val="nil"/>
            </w:tcBorders>
          </w:tcPr>
          <w:p w14:paraId="105A3465" w14:textId="77777777" w:rsidR="00C35FBE" w:rsidRPr="001E5734" w:rsidRDefault="00C35FBE" w:rsidP="00654BD0">
            <w:pPr>
              <w:ind w:left="139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  <w:r w:rsidR="00435CB5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8C8ED" w14:textId="77777777" w:rsidR="00C35FBE" w:rsidRPr="001E5734" w:rsidRDefault="00C35FBE" w:rsidP="00654B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nil"/>
            </w:tcBorders>
          </w:tcPr>
          <w:p w14:paraId="53611BD1" w14:textId="77777777" w:rsidR="00C35FBE" w:rsidRPr="001E5734" w:rsidRDefault="00C35FBE" w:rsidP="00654BD0">
            <w:pPr>
              <w:ind w:firstLine="75"/>
              <w:rPr>
                <w:rFonts w:ascii="Arial" w:hAnsi="Arial" w:cs="Arial"/>
                <w:sz w:val="16"/>
                <w:szCs w:val="16"/>
              </w:rPr>
            </w:pPr>
            <w:r w:rsidRPr="001E5734">
              <w:rPr>
                <w:rFonts w:ascii="Arial" w:hAnsi="Arial" w:cs="Arial"/>
                <w:sz w:val="16"/>
                <w:szCs w:val="16"/>
              </w:rPr>
              <w:t>Name</w:t>
            </w:r>
            <w:r w:rsidR="00435CB5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4F74F42C" w14:textId="77777777" w:rsidR="00C35FBE" w:rsidRPr="001E5734" w:rsidRDefault="00C35FBE" w:rsidP="00654BD0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C80E41" w14:textId="77777777" w:rsidR="00C35FBE" w:rsidRPr="001E5734" w:rsidRDefault="00C35FBE" w:rsidP="00654BD0">
            <w:pPr>
              <w:jc w:val="center"/>
              <w:rPr>
                <w:rFonts w:ascii="Arial" w:hAnsi="Arial" w:cs="Arial"/>
              </w:rPr>
            </w:pPr>
            <w:r w:rsidRPr="001E5734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bookmarkStart w:id="4" w:name="Text48"/>
      <w:tr w:rsidR="00435CB5" w:rsidRPr="001E5734" w14:paraId="2466DB7C" w14:textId="77777777" w:rsidTr="00435CB5">
        <w:trPr>
          <w:trHeight w:val="237"/>
        </w:trPr>
        <w:tc>
          <w:tcPr>
            <w:tcW w:w="4324" w:type="dxa"/>
            <w:vMerge w:val="restart"/>
            <w:tcBorders>
              <w:top w:val="nil"/>
              <w:right w:val="single" w:sz="4" w:space="0" w:color="auto"/>
            </w:tcBorders>
          </w:tcPr>
          <w:p w14:paraId="04AFAF97" w14:textId="77777777" w:rsidR="00435CB5" w:rsidRPr="001E5734" w:rsidRDefault="000B3AA4" w:rsidP="00435CB5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EFDC3D" w14:textId="77777777" w:rsidR="00435CB5" w:rsidRPr="001E5734" w:rsidRDefault="00435CB5" w:rsidP="00C35FBE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  <w:vMerge w:val="restart"/>
            <w:tcBorders>
              <w:top w:val="nil"/>
              <w:left w:val="single" w:sz="4" w:space="0" w:color="auto"/>
            </w:tcBorders>
          </w:tcPr>
          <w:p w14:paraId="26E10CB1" w14:textId="77777777" w:rsidR="00435CB5" w:rsidRPr="001E5734" w:rsidRDefault="000B3AA4" w:rsidP="00435CB5">
            <w:pPr>
              <w:ind w:left="144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  <w:vAlign w:val="bottom"/>
          </w:tcPr>
          <w:p w14:paraId="22B0B7CC" w14:textId="77777777" w:rsidR="00435CB5" w:rsidRPr="001E5734" w:rsidRDefault="00435CB5" w:rsidP="00C35FBE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087CA40" w14:textId="77777777" w:rsidR="00435CB5" w:rsidRPr="001E5734" w:rsidRDefault="00435CB5" w:rsidP="00C35F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CB5" w:rsidRPr="001E5734" w14:paraId="65CDA9B2" w14:textId="77777777" w:rsidTr="00435CB5">
        <w:trPr>
          <w:trHeight w:val="293"/>
        </w:trPr>
        <w:tc>
          <w:tcPr>
            <w:tcW w:w="43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FEDC9F" w14:textId="77777777" w:rsidR="00435CB5" w:rsidRPr="001E5734" w:rsidRDefault="00435CB5" w:rsidP="00654BD0">
            <w:pPr>
              <w:rPr>
                <w:rFonts w:ascii="Arial" w:hAnsi="Arial" w:cs="Arial"/>
              </w:rPr>
            </w:pPr>
          </w:p>
        </w:tc>
        <w:tc>
          <w:tcPr>
            <w:tcW w:w="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27890" w14:textId="77777777" w:rsidR="00435CB5" w:rsidRPr="001E5734" w:rsidRDefault="00435CB5" w:rsidP="00654BD0">
            <w:pPr>
              <w:rPr>
                <w:rFonts w:ascii="Arial" w:hAnsi="Arial" w:cs="Arial"/>
              </w:rPr>
            </w:pPr>
          </w:p>
        </w:tc>
        <w:tc>
          <w:tcPr>
            <w:tcW w:w="4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B7D3A6" w14:textId="77777777" w:rsidR="00435CB5" w:rsidRPr="001E5734" w:rsidRDefault="00435CB5" w:rsidP="00654BD0">
            <w:pPr>
              <w:rPr>
                <w:rFonts w:ascii="Arial" w:hAnsi="Arial" w:cs="Arial"/>
              </w:rPr>
            </w:pPr>
          </w:p>
        </w:tc>
        <w:tc>
          <w:tcPr>
            <w:tcW w:w="95" w:type="dxa"/>
            <w:tcBorders>
              <w:top w:val="nil"/>
              <w:left w:val="single" w:sz="4" w:space="0" w:color="auto"/>
              <w:bottom w:val="nil"/>
            </w:tcBorders>
          </w:tcPr>
          <w:p w14:paraId="373F6F02" w14:textId="77777777" w:rsidR="00435CB5" w:rsidRPr="001E5734" w:rsidRDefault="00435CB5" w:rsidP="00654BD0">
            <w:pPr>
              <w:rPr>
                <w:rFonts w:ascii="Arial" w:hAnsi="Arial" w:cs="Arial"/>
              </w:rPr>
            </w:pPr>
          </w:p>
        </w:tc>
        <w:bookmarkStart w:id="5" w:name="Text71"/>
        <w:tc>
          <w:tcPr>
            <w:tcW w:w="20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26231" w14:textId="77777777" w:rsidR="00435CB5" w:rsidRPr="009C4047" w:rsidRDefault="000B3AA4" w:rsidP="00654B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1DF3FED6" w14:textId="77777777" w:rsidR="00AC0AC5" w:rsidRDefault="00AC0AC5" w:rsidP="00C35FBE">
      <w:pPr>
        <w:spacing w:before="120" w:after="12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85"/>
        <w:gridCol w:w="4043"/>
        <w:gridCol w:w="2700"/>
      </w:tblGrid>
      <w:tr w:rsidR="00FA6288" w14:paraId="2EF18737" w14:textId="77777777" w:rsidTr="00C47C67"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4242C" w14:textId="77777777" w:rsidR="00AC0AC5" w:rsidRPr="00CC0004" w:rsidRDefault="00AC0AC5" w:rsidP="00AC0AC5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 xml:space="preserve">Please enter my appearance on behalf of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C69F3" w14:textId="77777777" w:rsidR="00AC0AC5" w:rsidRPr="00CC0004" w:rsidRDefault="00FA6288" w:rsidP="00C47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9716E" w14:textId="77777777" w:rsidR="00AC0AC5" w:rsidRPr="00CC0004" w:rsidRDefault="00AC0AC5" w:rsidP="00FA6288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 xml:space="preserve">on the following matters </w:t>
            </w:r>
          </w:p>
        </w:tc>
      </w:tr>
      <w:tr w:rsidR="00AC0AC5" w14:paraId="78EF5F90" w14:textId="77777777" w:rsidTr="00FA6288"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D255F" w14:textId="77777777" w:rsidR="00AC0AC5" w:rsidRPr="00CC0004" w:rsidRDefault="00FA6288" w:rsidP="00AC0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involving </w:t>
            </w:r>
            <w:r w:rsidR="00AC0AC5" w:rsidRPr="00CC0004">
              <w:rPr>
                <w:rFonts w:ascii="Arial" w:hAnsi="Arial" w:cs="Arial"/>
              </w:rPr>
              <w:t>the above captioned case:    (Please select all that apply)</w:t>
            </w:r>
          </w:p>
        </w:tc>
      </w:tr>
    </w:tbl>
    <w:p w14:paraId="1231FE0B" w14:textId="77777777" w:rsidR="00387008" w:rsidRDefault="00387008"/>
    <w:p w14:paraId="22EBB79A" w14:textId="77777777" w:rsidR="00AC0AC5" w:rsidRPr="00AC0AC5" w:rsidRDefault="00AC0AC5" w:rsidP="00AC0AC5">
      <w:pPr>
        <w:spacing w:before="120"/>
        <w:ind w:left="4320" w:right="-72" w:hanging="3960"/>
        <w:rPr>
          <w:rFonts w:ascii="Arial" w:hAnsi="Arial"/>
          <w:sz w:val="16"/>
        </w:rPr>
      </w:pPr>
      <w:r w:rsidRPr="00DF0781">
        <w:rPr>
          <w:rFonts w:ascii="Arial" w:hAnsi="Arial"/>
          <w:b/>
          <w:sz w:val="22"/>
        </w:rPr>
        <w:t>Matter(s)</w:t>
      </w:r>
      <w:r w:rsidRPr="00DF0781">
        <w:rPr>
          <w:rFonts w:ascii="Arial" w:hAnsi="Arial"/>
          <w:b/>
          <w:sz w:val="24"/>
        </w:rPr>
        <w:tab/>
        <w:t xml:space="preserve">                     </w:t>
      </w:r>
      <w:r w:rsidRPr="00DF0781">
        <w:rPr>
          <w:rFonts w:ascii="Arial" w:hAnsi="Arial"/>
          <w:b/>
          <w:sz w:val="22"/>
        </w:rPr>
        <w:t>Petition Number(s)</w:t>
      </w:r>
      <w:r w:rsidRPr="00AC0AC5">
        <w:rPr>
          <w:rFonts w:ascii="Arial" w:hAnsi="Arial"/>
          <w:sz w:val="24"/>
        </w:rPr>
        <w:t xml:space="preserve"> </w:t>
      </w:r>
      <w:r w:rsidRPr="00AC0AC5">
        <w:rPr>
          <w:rFonts w:ascii="Arial" w:hAnsi="Arial"/>
          <w:sz w:val="16"/>
        </w:rPr>
        <w:t xml:space="preserve">(If not yet assigned, </w:t>
      </w:r>
      <w:r w:rsidR="00CE5FB5">
        <w:rPr>
          <w:rFonts w:ascii="Arial" w:hAnsi="Arial"/>
          <w:sz w:val="16"/>
        </w:rPr>
        <w:t>use</w:t>
      </w:r>
      <w:r w:rsidRPr="00AC0AC5">
        <w:rPr>
          <w:rFonts w:ascii="Arial" w:hAnsi="Arial"/>
          <w:sz w:val="16"/>
        </w:rPr>
        <w:t xml:space="preserve"> filing date.)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"/>
        <w:gridCol w:w="819"/>
        <w:gridCol w:w="3683"/>
        <w:gridCol w:w="746"/>
        <w:gridCol w:w="5014"/>
      </w:tblGrid>
      <w:tr w:rsidR="00AC0AC5" w14:paraId="68799BE5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F4CFC" w14:textId="77777777" w:rsidR="00AC0AC5" w:rsidRPr="00CC0004" w:rsidRDefault="00AC0AC5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948AC" w14:textId="77777777" w:rsidR="00AC0AC5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Annulment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C241" w14:textId="77777777" w:rsidR="00AC0AC5" w:rsidRPr="00CC0004" w:rsidRDefault="00AC0AC5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A144D" w14:textId="77777777" w:rsidR="00AC0AC5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C0AC5" w14:paraId="55186263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E9CCD" w14:textId="77777777" w:rsidR="00AC0AC5" w:rsidRPr="00CC0004" w:rsidRDefault="00DF0781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21A91" w14:textId="77777777" w:rsidR="00AC0AC5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Divorce without Ancillary matters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2326C" w14:textId="77777777" w:rsidR="00AC0AC5" w:rsidRPr="00CC0004" w:rsidRDefault="00AC0AC5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453BEB" w14:textId="77777777" w:rsidR="00AC0AC5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F0781" w14:paraId="6EEA55B2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5CC3" w14:textId="77777777" w:rsidR="00DF0781" w:rsidRPr="00CC0004" w:rsidRDefault="00DF0781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A74CB" w14:textId="77777777" w:rsidR="00DF0781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Divorce with Ancillary Matters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F3BF4" w14:textId="77777777" w:rsidR="00DF0781" w:rsidRPr="00CC0004" w:rsidRDefault="00DF0781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9BDFEC" w14:textId="77777777" w:rsidR="00DF0781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F0781" w14:paraId="12BCBF3B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67C42" w14:textId="77777777" w:rsidR="00DF0781" w:rsidRPr="00CC0004" w:rsidRDefault="00DF0781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CDB6" w14:textId="77777777" w:rsidR="00DF0781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Alimony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A1DF" w14:textId="77777777" w:rsidR="00DF0781" w:rsidRPr="00CC0004" w:rsidRDefault="00DF0781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6FD14A" w14:textId="77777777" w:rsidR="00DF0781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F0781" w14:paraId="57BF8A48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0E883" w14:textId="77777777" w:rsidR="00DF0781" w:rsidRPr="00CC0004" w:rsidRDefault="00DF0781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4DEA1" w14:textId="77777777" w:rsidR="00DF0781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Modification of Alimony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D95D6" w14:textId="77777777" w:rsidR="00DF0781" w:rsidRPr="00CC0004" w:rsidRDefault="00DF0781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A1A4B" w14:textId="77777777" w:rsidR="00DF0781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F0781" w14:paraId="0BB234E1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8E098" w14:textId="77777777" w:rsidR="00DF0781" w:rsidRPr="00CC0004" w:rsidRDefault="00DF0781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D0B66" w14:textId="77777777" w:rsidR="00DF0781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Child Support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B1C46" w14:textId="77777777" w:rsidR="00DF0781" w:rsidRPr="00CC0004" w:rsidRDefault="00DF0781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A8898F" w14:textId="77777777" w:rsidR="00DF0781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F0781" w14:paraId="48D9A5B2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34E04" w14:textId="77777777" w:rsidR="00DF0781" w:rsidRPr="00CC0004" w:rsidRDefault="00DF0781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4C4B8" w14:textId="77777777" w:rsidR="00DF0781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Modification of Child Support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BBBCE" w14:textId="77777777" w:rsidR="00DF0781" w:rsidRPr="00CC0004" w:rsidRDefault="00DF0781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D0BC6F" w14:textId="77777777" w:rsidR="00DF0781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F0781" w14:paraId="5CC4E300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806B" w14:textId="77777777" w:rsidR="00DF0781" w:rsidRPr="00CC0004" w:rsidRDefault="00DF0781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97225" w14:textId="77777777" w:rsidR="00DF0781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Parentage Determination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CD725" w14:textId="77777777" w:rsidR="00DF0781" w:rsidRPr="00CC0004" w:rsidRDefault="00DF0781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6A13F" w14:textId="77777777" w:rsidR="00DF0781" w:rsidRPr="00CC0004" w:rsidRDefault="00DF0781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35FBE" w14:paraId="2E089625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54D2C" w14:textId="77777777" w:rsidR="00C35FBE" w:rsidRPr="00CC0004" w:rsidRDefault="00C35FBE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E401D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Custody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E7C0A" w14:textId="77777777" w:rsidR="00C35FBE" w:rsidRPr="00CC0004" w:rsidRDefault="00C35FBE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496DDD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35FBE" w14:paraId="7C61525C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4E1A2" w14:textId="77777777" w:rsidR="00C35FBE" w:rsidRPr="00CC0004" w:rsidRDefault="00C35FBE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0D5AD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Modification of Custody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20ECF" w14:textId="77777777" w:rsidR="00C35FBE" w:rsidRPr="00CC0004" w:rsidRDefault="00C35FBE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F078C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C35FBE" w14:paraId="2D587C60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17EB8" w14:textId="77777777" w:rsidR="00C35FBE" w:rsidRPr="00CC0004" w:rsidRDefault="00C35FBE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736E2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Visitation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12E01" w14:textId="77777777" w:rsidR="00C35FBE" w:rsidRPr="00CC0004" w:rsidRDefault="00C35FBE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5EB527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C35FBE" w14:paraId="54017108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8353C" w14:textId="77777777" w:rsidR="00C35FBE" w:rsidRPr="00CC0004" w:rsidRDefault="00C35FBE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F07C6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Modification of Visitation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A33FC" w14:textId="77777777" w:rsidR="00C35FBE" w:rsidRPr="00CC0004" w:rsidRDefault="00C35FBE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992A89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C35FBE" w14:paraId="416C9294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A20A3" w14:textId="77777777" w:rsidR="00C35FBE" w:rsidRPr="00CC0004" w:rsidRDefault="00C35FBE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2FA29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Rule To Show Cause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3D4C8" w14:textId="77777777" w:rsidR="00C35FBE" w:rsidRPr="00CC0004" w:rsidRDefault="00C35FBE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E6C6FC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C35FBE" w14:paraId="1A1F3492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01A38" w14:textId="77777777" w:rsidR="00C35FBE" w:rsidRPr="00CC0004" w:rsidRDefault="00C35FBE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ACA1C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Protection From Abuse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86013" w14:textId="77777777" w:rsidR="00C35FBE" w:rsidRPr="00CC0004" w:rsidRDefault="00C35FBE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3A92D2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C35FBE" w14:paraId="40907CF4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73F2" w14:textId="77777777" w:rsidR="00C35FBE" w:rsidRPr="00CC0004" w:rsidRDefault="00C35FBE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CD983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Imperiling Family Relations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16530" w14:textId="77777777" w:rsidR="00C35FBE" w:rsidRPr="00CC0004" w:rsidRDefault="00C35FBE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399D0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C35FBE" w14:paraId="4C164C6D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685EB" w14:textId="77777777" w:rsidR="00C35FBE" w:rsidRPr="00CC0004" w:rsidRDefault="00C35FBE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C43B7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Guardianship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E97EE" w14:textId="77777777" w:rsidR="00C35FBE" w:rsidRPr="00CC0004" w:rsidRDefault="00C35FBE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F744C6" w14:textId="77777777" w:rsidR="00C35FBE" w:rsidRPr="00CC0004" w:rsidRDefault="00C35FBE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C35FBE" w14:paraId="54B93016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ECC0A" w14:textId="77777777" w:rsidR="00C35FBE" w:rsidRPr="00CC0004" w:rsidRDefault="00C35FBE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65853" w14:textId="77777777" w:rsidR="00C35FBE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Petition to Reform Separation Agreement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746F0" w14:textId="77777777" w:rsidR="00C35FBE" w:rsidRPr="00CC0004" w:rsidRDefault="00C35FBE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93669" w14:textId="77777777" w:rsidR="00C35FBE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213ACC" w14:paraId="6B808E2A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6A2F1" w14:textId="77777777" w:rsidR="00213ACC" w:rsidRPr="00CC0004" w:rsidRDefault="00213ACC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5E76B" w14:textId="77777777" w:rsidR="00213ACC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Petition for Specific Performance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D4FB" w14:textId="77777777" w:rsidR="00213ACC" w:rsidRPr="00CC0004" w:rsidRDefault="00213ACC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6643F" w14:textId="77777777" w:rsidR="00213ACC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213ACC" w14:paraId="77700D14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AD3D3" w14:textId="77777777" w:rsidR="00213ACC" w:rsidRPr="00CC0004" w:rsidRDefault="00213ACC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2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D1528" w14:textId="77777777" w:rsidR="00213ACC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Termination of Parental Rights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1484B" w14:textId="77777777" w:rsidR="00213ACC" w:rsidRPr="00CC0004" w:rsidRDefault="00213ACC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DF37E3" w14:textId="77777777" w:rsidR="00213ACC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213ACC" w14:paraId="111BC140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29DCC" w14:textId="77777777" w:rsidR="00213ACC" w:rsidRPr="00CC0004" w:rsidRDefault="00213ACC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C5361" w14:textId="77777777" w:rsidR="00213ACC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Adoption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799E4" w14:textId="77777777" w:rsidR="00213ACC" w:rsidRPr="00CC0004" w:rsidRDefault="00213ACC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777CD" w14:textId="77777777" w:rsidR="00213ACC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213ACC" w14:paraId="72EFB421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7C8E" w14:textId="77777777" w:rsidR="00213ACC" w:rsidRPr="00CC0004" w:rsidRDefault="00213ACC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4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4384A" w14:textId="77777777" w:rsidR="00213ACC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Dependency/ Neglect Petition for Custody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04D84" w14:textId="77777777" w:rsidR="00213ACC" w:rsidRPr="00CC0004" w:rsidRDefault="00213ACC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7AAA99" w14:textId="77777777" w:rsidR="00213ACC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213ACC" w14:paraId="5882764F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3C43" w14:textId="77777777" w:rsidR="00213ACC" w:rsidRPr="00CC0004" w:rsidRDefault="00213ACC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AD44C" w14:textId="77777777" w:rsidR="00213ACC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Other:</w:t>
            </w:r>
          </w:p>
        </w:tc>
        <w:bookmarkStart w:id="50" w:name="Text67"/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F281F" w14:textId="77777777" w:rsidR="00213ACC" w:rsidRPr="00CC0004" w:rsidRDefault="000B3AA4" w:rsidP="00213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3162A" w14:textId="77777777" w:rsidR="00213ACC" w:rsidRPr="00CC0004" w:rsidRDefault="00213ACC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60820" w14:textId="77777777" w:rsidR="00213ACC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213ACC" w14:paraId="1491032F" w14:textId="77777777" w:rsidTr="000B3AA4">
        <w:trPr>
          <w:trHeight w:val="24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1A7DE" w14:textId="77777777" w:rsidR="00213ACC" w:rsidRPr="00CC0004" w:rsidRDefault="00213ACC" w:rsidP="00CC0004">
            <w:pPr>
              <w:tabs>
                <w:tab w:val="left" w:pos="8235"/>
              </w:tabs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6"/>
            <w:r w:rsidRPr="00CC0004">
              <w:rPr>
                <w:rFonts w:ascii="Arial" w:hAnsi="Arial" w:cs="Arial"/>
              </w:rPr>
              <w:instrText xml:space="preserve"> FORMCHECKBOX </w:instrText>
            </w:r>
            <w:r w:rsidR="00C01DD8">
              <w:rPr>
                <w:rFonts w:ascii="Arial" w:hAnsi="Arial" w:cs="Arial"/>
              </w:rPr>
            </w:r>
            <w:r w:rsidR="00C01DD8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1AA17" w14:textId="77777777" w:rsidR="00213ACC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t>Other:</w:t>
            </w:r>
          </w:p>
        </w:tc>
        <w:bookmarkStart w:id="53" w:name="Text66"/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372845" w14:textId="77777777" w:rsidR="00213ACC" w:rsidRPr="00CC0004" w:rsidRDefault="000B3AA4" w:rsidP="00213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0B8E7" w14:textId="77777777" w:rsidR="00213ACC" w:rsidRPr="00CC0004" w:rsidRDefault="00213ACC" w:rsidP="00213ACC">
            <w:pPr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8926DF4" w14:textId="77777777" w:rsidR="00213ACC" w:rsidRPr="00CC0004" w:rsidRDefault="00213ACC" w:rsidP="00213ACC">
            <w:pPr>
              <w:rPr>
                <w:rFonts w:ascii="Arial" w:hAnsi="Arial" w:cs="Arial"/>
              </w:rPr>
            </w:pPr>
            <w:r w:rsidRPr="00CC0004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 w:rsidRPr="00CC0004">
              <w:rPr>
                <w:rFonts w:ascii="Arial" w:hAnsi="Arial" w:cs="Arial"/>
              </w:rPr>
              <w:instrText xml:space="preserve"> FORMTEXT </w:instrText>
            </w:r>
            <w:r w:rsidRPr="00CC0004">
              <w:rPr>
                <w:rFonts w:ascii="Arial" w:hAnsi="Arial" w:cs="Arial"/>
              </w:rPr>
            </w:r>
            <w:r w:rsidRPr="00CC0004">
              <w:rPr>
                <w:rFonts w:ascii="Arial" w:hAnsi="Arial" w:cs="Arial"/>
              </w:rPr>
              <w:fldChar w:fldCharType="separate"/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  <w:noProof/>
              </w:rPr>
              <w:t> </w:t>
            </w:r>
            <w:r w:rsidRPr="00CC0004">
              <w:rPr>
                <w:rFonts w:ascii="Arial" w:hAnsi="Arial" w:cs="Arial"/>
              </w:rPr>
              <w:fldChar w:fldCharType="end"/>
            </w:r>
            <w:bookmarkEnd w:id="54"/>
          </w:p>
        </w:tc>
      </w:tr>
    </w:tbl>
    <w:p w14:paraId="1A33D7E0" w14:textId="77777777" w:rsidR="00213ACC" w:rsidRPr="00550EBF" w:rsidRDefault="00213ACC" w:rsidP="00550EBF"/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04"/>
        <w:gridCol w:w="1476"/>
        <w:gridCol w:w="4950"/>
      </w:tblGrid>
      <w:tr w:rsidR="00213ACC" w14:paraId="5D2B7640" w14:textId="77777777" w:rsidTr="00330FE1">
        <w:trPr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51ED6FE2" w14:textId="77777777" w:rsidR="00213ACC" w:rsidRDefault="00213ACC" w:rsidP="00654BD0">
            <w:pPr>
              <w:ind w:right="-144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CEA2432" w14:textId="77777777" w:rsidR="00213ACC" w:rsidRDefault="00213ACC" w:rsidP="00654BD0">
            <w:pPr>
              <w:ind w:right="-144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D7B45A3" w14:textId="77777777" w:rsidR="00213ACC" w:rsidRDefault="00213ACC" w:rsidP="00654BD0">
            <w:pPr>
              <w:ind w:right="-144"/>
              <w:rPr>
                <w:rFonts w:ascii="Arial" w:hAnsi="Arial"/>
              </w:rPr>
            </w:pPr>
          </w:p>
        </w:tc>
      </w:tr>
      <w:tr w:rsidR="00213ACC" w14:paraId="6917DDD5" w14:textId="77777777" w:rsidTr="00330FE1">
        <w:trPr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67644EA3" w14:textId="77777777" w:rsidR="00213ACC" w:rsidRDefault="00213ACC" w:rsidP="00654BD0">
            <w:pPr>
              <w:ind w:right="-144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E29B7CE" w14:textId="77777777" w:rsidR="00213ACC" w:rsidRDefault="00213ACC" w:rsidP="00654BD0">
            <w:pPr>
              <w:ind w:right="-14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D2596" w14:textId="77777777" w:rsidR="00213ACC" w:rsidRDefault="00FA6288" w:rsidP="00654BD0">
            <w:pPr>
              <w:ind w:right="-14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  <w:tr w:rsidR="00213ACC" w14:paraId="484D5629" w14:textId="77777777" w:rsidTr="00330FE1">
        <w:trPr>
          <w:trHeight w:val="474"/>
          <w:jc w:val="center"/>
        </w:trPr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53A61569" w14:textId="77777777" w:rsidR="00213ACC" w:rsidRPr="00213ACC" w:rsidRDefault="00213ACC" w:rsidP="00654BD0">
            <w:pPr>
              <w:ind w:right="-144"/>
              <w:rPr>
                <w:rFonts w:ascii="Arial" w:hAnsi="Arial"/>
              </w:rPr>
            </w:pPr>
            <w:r w:rsidRPr="00213ACC">
              <w:rPr>
                <w:rFonts w:ascii="Arial" w:hAnsi="Arial"/>
              </w:rPr>
              <w:t>Signature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5903F9A" w14:textId="77777777" w:rsidR="00213ACC" w:rsidRPr="00213ACC" w:rsidRDefault="00213ACC" w:rsidP="00654BD0">
            <w:pPr>
              <w:ind w:right="-144"/>
              <w:jc w:val="right"/>
              <w:rPr>
                <w:rFonts w:ascii="Arial" w:hAnsi="Arial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9E4C459" w14:textId="77777777" w:rsidR="00213ACC" w:rsidRPr="00213ACC" w:rsidRDefault="00213ACC" w:rsidP="00654BD0">
            <w:pPr>
              <w:ind w:right="-144"/>
              <w:rPr>
                <w:rFonts w:ascii="Arial" w:hAnsi="Arial"/>
              </w:rPr>
            </w:pPr>
            <w:r w:rsidRPr="00213ACC">
              <w:rPr>
                <w:rFonts w:ascii="Arial" w:hAnsi="Arial"/>
              </w:rPr>
              <w:t>Printed Name</w:t>
            </w:r>
          </w:p>
        </w:tc>
      </w:tr>
      <w:tr w:rsidR="00213ACC" w14:paraId="2ED3789E" w14:textId="77777777" w:rsidTr="00330FE1">
        <w:trPr>
          <w:trHeight w:val="348"/>
          <w:jc w:val="center"/>
        </w:trPr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EF35D7" w14:textId="77777777" w:rsidR="00213ACC" w:rsidRDefault="00213ACC" w:rsidP="00213ACC">
            <w:pPr>
              <w:ind w:right="-14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155DE" w14:textId="77777777" w:rsidR="00213ACC" w:rsidRDefault="00213ACC" w:rsidP="00213ACC">
            <w:pPr>
              <w:tabs>
                <w:tab w:val="left" w:pos="255"/>
              </w:tabs>
              <w:ind w:right="-144"/>
              <w:rPr>
                <w:rFonts w:ascii="Arial" w:hAnsi="Arial"/>
                <w:sz w:val="18"/>
              </w:rPr>
            </w:pPr>
          </w:p>
        </w:tc>
        <w:bookmarkStart w:id="57" w:name="Text69"/>
        <w:tc>
          <w:tcPr>
            <w:tcW w:w="4950" w:type="dxa"/>
            <w:tcBorders>
              <w:top w:val="nil"/>
              <w:left w:val="nil"/>
              <w:right w:val="nil"/>
            </w:tcBorders>
            <w:vAlign w:val="bottom"/>
          </w:tcPr>
          <w:p w14:paraId="6D77FA8A" w14:textId="77777777" w:rsidR="00213ACC" w:rsidRDefault="000B3AA4" w:rsidP="00213ACC">
            <w:pPr>
              <w:ind w:right="-14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</w:tr>
      <w:tr w:rsidR="00213ACC" w14:paraId="0EAC1EE9" w14:textId="77777777" w:rsidTr="00330FE1">
        <w:trPr>
          <w:trHeight w:val="366"/>
          <w:jc w:val="center"/>
        </w:trPr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7223D" w14:textId="77777777" w:rsidR="00213ACC" w:rsidRDefault="00213ACC" w:rsidP="00654BD0">
            <w:pPr>
              <w:ind w:right="-144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F7933A9" w14:textId="77777777" w:rsidR="00213ACC" w:rsidRDefault="00213ACC" w:rsidP="00654BD0">
            <w:pPr>
              <w:ind w:right="-144"/>
              <w:rPr>
                <w:rFonts w:ascii="Arial" w:hAnsi="Arial"/>
              </w:rPr>
            </w:pPr>
          </w:p>
        </w:tc>
        <w:bookmarkStart w:id="58" w:name="Text70"/>
        <w:tc>
          <w:tcPr>
            <w:tcW w:w="49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BFA865" w14:textId="77777777" w:rsidR="00213ACC" w:rsidRDefault="000B3AA4" w:rsidP="00024545">
            <w:pPr>
              <w:ind w:right="14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</w:tr>
      <w:tr w:rsidR="00C47C67" w14:paraId="0610EB90" w14:textId="77777777" w:rsidTr="00330FE1">
        <w:trPr>
          <w:trHeight w:val="168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7C2A79A1" w14:textId="77777777" w:rsidR="00C47C67" w:rsidRDefault="00C47C67" w:rsidP="00654BD0">
            <w:pPr>
              <w:ind w:right="-144"/>
              <w:rPr>
                <w:rFonts w:ascii="Arial" w:hAnsi="Aria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488FD0B" w14:textId="77777777" w:rsidR="00C47C67" w:rsidRDefault="00C47C67" w:rsidP="00654BD0">
            <w:pPr>
              <w:ind w:right="-144"/>
              <w:rPr>
                <w:rFonts w:ascii="Arial" w:hAnsi="Arial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6043AC" w14:textId="77777777" w:rsidR="00C47C67" w:rsidRDefault="00C47C67" w:rsidP="00213ACC">
            <w:pPr>
              <w:ind w:right="-144"/>
              <w:rPr>
                <w:rFonts w:ascii="Arial" w:hAnsi="Arial"/>
              </w:rPr>
            </w:pPr>
            <w:r>
              <w:rPr>
                <w:rFonts w:ascii="Arial" w:hAnsi="Arial"/>
              </w:rPr>
              <w:t>Law Firm Address</w:t>
            </w:r>
          </w:p>
        </w:tc>
      </w:tr>
      <w:tr w:rsidR="00C47C67" w14:paraId="32EC8987" w14:textId="77777777" w:rsidTr="00330FE1">
        <w:trPr>
          <w:trHeight w:val="288"/>
          <w:jc w:val="center"/>
        </w:trPr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9B121" w14:textId="77777777" w:rsidR="00C47C67" w:rsidRDefault="00C47C67" w:rsidP="00C47C67">
            <w:pPr>
              <w:ind w:right="-14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9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D1336" w14:textId="77777777" w:rsidR="00C47C67" w:rsidRDefault="00C47C67" w:rsidP="00C47C67">
            <w:pPr>
              <w:ind w:right="-144"/>
              <w:rPr>
                <w:rFonts w:ascii="Arial" w:hAnsi="Arial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B862" w14:textId="77777777" w:rsidR="00C47C67" w:rsidRDefault="00C47C67" w:rsidP="00213ACC">
            <w:pPr>
              <w:ind w:right="-144"/>
              <w:rPr>
                <w:rFonts w:ascii="Arial" w:hAnsi="Arial"/>
              </w:rPr>
            </w:pPr>
          </w:p>
        </w:tc>
      </w:tr>
      <w:tr w:rsidR="00C47C67" w14:paraId="5E16DB11" w14:textId="77777777" w:rsidTr="00330FE1">
        <w:trPr>
          <w:trHeight w:val="168"/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4D8AF" w14:textId="77777777" w:rsidR="00C47C67" w:rsidRDefault="00C47C67" w:rsidP="00654BD0">
            <w:pPr>
              <w:ind w:right="-144"/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986D8" w14:textId="77777777" w:rsidR="00C47C67" w:rsidRDefault="00C47C67" w:rsidP="00213ACC">
            <w:pPr>
              <w:ind w:right="-144"/>
              <w:rPr>
                <w:rFonts w:ascii="Arial" w:hAnsi="Arial"/>
              </w:rPr>
            </w:pPr>
          </w:p>
        </w:tc>
      </w:tr>
    </w:tbl>
    <w:p w14:paraId="2DDF09C5" w14:textId="77777777" w:rsidR="00213ACC" w:rsidRDefault="00213ACC"/>
    <w:p w14:paraId="6086A84D" w14:textId="2630F4FE" w:rsidR="008103E0" w:rsidRPr="008103E0" w:rsidRDefault="00330FE1" w:rsidP="008103E0">
      <w:pPr>
        <w:pStyle w:val="BlockText"/>
        <w:spacing w:before="120"/>
        <w:ind w:left="-446"/>
        <w:jc w:val="center"/>
      </w:pPr>
      <w:r>
        <w:t xml:space="preserve">       </w:t>
      </w:r>
      <w:r w:rsidR="008103E0">
        <w:t>A SEPARATE ENTRY OF APPEARANCE MUST BE FILED FOR EACH CASE CAPTION.  IF THE SCOPE OF REPRESENTATION INCREASES, YOU MUST FILE ANOTHER ENTRY OF APPEARANCE FOR ANY ADDITIONAL MATTERS.</w:t>
      </w:r>
    </w:p>
    <w:p w14:paraId="28F374BB" w14:textId="77777777" w:rsidR="008103E0" w:rsidRDefault="008103E0" w:rsidP="008103E0">
      <w:pPr>
        <w:pStyle w:val="BlockText"/>
        <w:jc w:val="center"/>
      </w:pPr>
    </w:p>
    <w:p w14:paraId="1C0B88CE" w14:textId="4484795B" w:rsidR="00956FCA" w:rsidRPr="00956FCA" w:rsidRDefault="00956FCA" w:rsidP="008103E0">
      <w:pPr>
        <w:pStyle w:val="BlockText"/>
        <w:jc w:val="center"/>
        <w:rPr>
          <w:sz w:val="12"/>
          <w:szCs w:val="14"/>
        </w:rPr>
      </w:pPr>
      <w:r w:rsidRPr="00330FE1">
        <w:rPr>
          <w:rFonts w:cs="Arial"/>
          <w:szCs w:val="18"/>
        </w:rPr>
        <w:t>ATTORNEY’S CONFIRMATION OF MAILING/HAND DELIVERY/ELECTRONIC MAIL</w:t>
      </w:r>
    </w:p>
    <w:p w14:paraId="74121ECA" w14:textId="77777777" w:rsidR="00550EBF" w:rsidRDefault="00550EBF" w:rsidP="00550EBF">
      <w:pPr>
        <w:jc w:val="center"/>
        <w:rPr>
          <w:rFonts w:ascii="Arial" w:hAnsi="Arial" w:cs="Arial"/>
          <w:b/>
          <w:sz w:val="28"/>
          <w:szCs w:val="28"/>
        </w:rPr>
      </w:pPr>
    </w:p>
    <w:p w14:paraId="7197C967" w14:textId="77777777" w:rsidR="00330FE1" w:rsidRDefault="00330FE1" w:rsidP="00550EBF">
      <w:pPr>
        <w:jc w:val="center"/>
        <w:rPr>
          <w:rFonts w:ascii="Arial" w:hAnsi="Arial" w:cs="Arial"/>
          <w:b/>
          <w:sz w:val="24"/>
          <w:szCs w:val="24"/>
        </w:rPr>
      </w:pPr>
    </w:p>
    <w:p w14:paraId="623198C4" w14:textId="77777777" w:rsidR="00330FE1" w:rsidRDefault="00330FE1" w:rsidP="00550EBF">
      <w:pPr>
        <w:jc w:val="center"/>
        <w:rPr>
          <w:rFonts w:ascii="Arial" w:hAnsi="Arial" w:cs="Arial"/>
          <w:b/>
          <w:sz w:val="24"/>
          <w:szCs w:val="24"/>
        </w:rPr>
      </w:pPr>
    </w:p>
    <w:p w14:paraId="7634207E" w14:textId="67166BC7" w:rsidR="00550EBF" w:rsidRPr="006B269F" w:rsidRDefault="001D21AC" w:rsidP="00550EBF">
      <w:pPr>
        <w:jc w:val="center"/>
        <w:rPr>
          <w:rFonts w:ascii="Arial" w:hAnsi="Arial" w:cs="Arial"/>
          <w:b/>
          <w:sz w:val="24"/>
          <w:szCs w:val="24"/>
        </w:rPr>
      </w:pPr>
      <w:r w:rsidRPr="006B269F">
        <w:rPr>
          <w:rFonts w:ascii="Arial" w:hAnsi="Arial" w:cs="Arial"/>
          <w:b/>
          <w:sz w:val="24"/>
          <w:szCs w:val="24"/>
        </w:rPr>
        <w:t>ATTORNEY’S CONFIRMATION OF MAILING/H</w:t>
      </w:r>
      <w:r w:rsidR="00860429" w:rsidRPr="006B269F">
        <w:rPr>
          <w:rFonts w:ascii="Arial" w:hAnsi="Arial" w:cs="Arial"/>
          <w:b/>
          <w:sz w:val="24"/>
          <w:szCs w:val="24"/>
        </w:rPr>
        <w:t>AND DELIVERY</w:t>
      </w:r>
      <w:r w:rsidRPr="006B269F">
        <w:rPr>
          <w:rFonts w:ascii="Arial" w:hAnsi="Arial" w:cs="Arial"/>
          <w:b/>
          <w:sz w:val="24"/>
          <w:szCs w:val="24"/>
        </w:rPr>
        <w:t>/ELECTRONIC MAIL</w:t>
      </w:r>
    </w:p>
    <w:p w14:paraId="5883E9A7" w14:textId="77777777" w:rsidR="00550EBF" w:rsidRPr="00C1208E" w:rsidRDefault="00550EBF" w:rsidP="00550EBF">
      <w:pPr>
        <w:rPr>
          <w:rFonts w:ascii="Arial" w:hAnsi="Arial" w:cs="Arial"/>
          <w:sz w:val="22"/>
          <w:szCs w:val="22"/>
        </w:rPr>
      </w:pPr>
    </w:p>
    <w:p w14:paraId="62741788" w14:textId="68267B2D" w:rsidR="006B269F" w:rsidRPr="006B269F" w:rsidRDefault="006B269F" w:rsidP="006B26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B269F">
        <w:rPr>
          <w:rFonts w:ascii="Arial" w:hAnsi="Arial" w:cs="Arial"/>
          <w:color w:val="000000"/>
          <w:sz w:val="22"/>
          <w:szCs w:val="22"/>
        </w:rPr>
        <w:t xml:space="preserve">I confirm that on the </w:t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0" w:name="Text79"/>
      <w:r w:rsidRPr="006B269F">
        <w:rPr>
          <w:rFonts w:ascii="Arial" w:hAnsi="Arial" w:cs="Arial"/>
          <w:color w:val="000000"/>
          <w:sz w:val="22"/>
          <w:szCs w:val="22"/>
          <w:u w:val="single"/>
        </w:rPr>
        <w:instrText xml:space="preserve"> FORMTEXT </w:instrText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bookmarkEnd w:id="60"/>
      <w:r w:rsidRPr="006B269F">
        <w:rPr>
          <w:rFonts w:ascii="Arial" w:hAnsi="Arial" w:cs="Arial"/>
          <w:color w:val="000000"/>
          <w:sz w:val="22"/>
          <w:szCs w:val="22"/>
        </w:rPr>
        <w:t xml:space="preserve"> day of </w:t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1" w:name="Text80"/>
      <w:r w:rsidRPr="006B269F">
        <w:rPr>
          <w:rFonts w:ascii="Arial" w:hAnsi="Arial" w:cs="Arial"/>
          <w:color w:val="000000"/>
          <w:sz w:val="22"/>
          <w:szCs w:val="22"/>
          <w:u w:val="single"/>
        </w:rPr>
        <w:instrText xml:space="preserve"> FORMTEXT </w:instrText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bookmarkEnd w:id="61"/>
      <w:r w:rsidRPr="006B269F">
        <w:rPr>
          <w:rFonts w:ascii="Arial" w:hAnsi="Arial" w:cs="Arial"/>
          <w:color w:val="000000"/>
          <w:sz w:val="22"/>
          <w:szCs w:val="22"/>
        </w:rPr>
        <w:t xml:space="preserve"> a true and correct copy of this Entry of Appearance was:</w:t>
      </w:r>
    </w:p>
    <w:p w14:paraId="1AB79559" w14:textId="3A3946AC" w:rsidR="006B269F" w:rsidRPr="006B269F" w:rsidRDefault="006B269F" w:rsidP="006B26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7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C01DD8">
        <w:rPr>
          <w:rFonts w:ascii="Arial" w:hAnsi="Arial" w:cs="Arial"/>
          <w:color w:val="000000"/>
          <w:sz w:val="22"/>
          <w:szCs w:val="22"/>
        </w:rPr>
      </w:r>
      <w:r w:rsidR="00C01DD8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2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B269F">
        <w:rPr>
          <w:rFonts w:ascii="Arial" w:hAnsi="Arial" w:cs="Arial"/>
          <w:color w:val="000000"/>
          <w:sz w:val="22"/>
          <w:szCs w:val="22"/>
        </w:rPr>
        <w:t xml:space="preserve">placed in the U.S. mail and sent to the other party or attorney at the address listed on the petition, first class postage pre-paid,  </w:t>
      </w:r>
    </w:p>
    <w:p w14:paraId="0FE9421D" w14:textId="725C9169" w:rsidR="006B269F" w:rsidRPr="006B269F" w:rsidRDefault="006B269F" w:rsidP="006B269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8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C01DD8">
        <w:rPr>
          <w:rFonts w:ascii="Arial" w:hAnsi="Arial" w:cs="Arial"/>
          <w:color w:val="000000"/>
          <w:sz w:val="22"/>
          <w:szCs w:val="22"/>
        </w:rPr>
      </w:r>
      <w:r w:rsidR="00C01DD8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3"/>
      <w:r w:rsidRPr="006B269F">
        <w:rPr>
          <w:rFonts w:ascii="Arial" w:hAnsi="Arial" w:cs="Arial"/>
          <w:color w:val="000000"/>
          <w:sz w:val="22"/>
          <w:szCs w:val="22"/>
        </w:rPr>
        <w:t xml:space="preserve"> delivered personally to the other party or attorney, </w:t>
      </w:r>
    </w:p>
    <w:p w14:paraId="57A79205" w14:textId="2CB27BDB" w:rsidR="00550EBF" w:rsidRDefault="006B269F" w:rsidP="006B269F">
      <w:pPr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9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C01DD8">
        <w:rPr>
          <w:rFonts w:ascii="Arial" w:hAnsi="Arial" w:cs="Arial"/>
          <w:color w:val="000000"/>
          <w:sz w:val="22"/>
          <w:szCs w:val="22"/>
        </w:rPr>
      </w:r>
      <w:r w:rsidR="00C01DD8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4"/>
      <w:r w:rsidRPr="006B269F">
        <w:rPr>
          <w:rFonts w:ascii="Arial" w:hAnsi="Arial" w:cs="Arial"/>
          <w:color w:val="000000"/>
          <w:sz w:val="22"/>
          <w:szCs w:val="22"/>
        </w:rPr>
        <w:t xml:space="preserve"> was sent by electronic mail to the other attorney or, if unrepresented, to the other party's email listed on the petition.  The following email addresses were used:  </w:t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5" w:name="Text81"/>
      <w:r w:rsidRPr="006B269F">
        <w:rPr>
          <w:rFonts w:ascii="Arial" w:hAnsi="Arial" w:cs="Arial"/>
          <w:color w:val="000000"/>
          <w:sz w:val="22"/>
          <w:szCs w:val="22"/>
          <w:u w:val="single"/>
        </w:rPr>
        <w:instrText xml:space="preserve"> FORMTEXT </w:instrText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bookmarkEnd w:id="65"/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6" w:name="Text82"/>
      <w:r w:rsidRPr="006B269F">
        <w:rPr>
          <w:rFonts w:ascii="Arial" w:hAnsi="Arial" w:cs="Arial"/>
          <w:color w:val="000000"/>
          <w:sz w:val="22"/>
          <w:szCs w:val="22"/>
          <w:u w:val="single"/>
        </w:rPr>
        <w:instrText xml:space="preserve"> FORMTEXT </w:instrText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 w:rsidRPr="006B269F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bookmarkEnd w:id="66"/>
      <w:r>
        <w:rPr>
          <w:rFonts w:ascii="Arial" w:hAnsi="Arial" w:cs="Arial"/>
          <w:color w:val="000000"/>
          <w:sz w:val="22"/>
          <w:szCs w:val="22"/>
          <w:u w:val="single"/>
        </w:rPr>
        <w:t xml:space="preserve">; </w:t>
      </w:r>
      <w:r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7" w:name="Text83"/>
      <w:r>
        <w:rPr>
          <w:rFonts w:ascii="Arial" w:hAnsi="Arial" w:cs="Arial"/>
          <w:color w:val="000000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  <w:u w:val="single"/>
        </w:rPr>
      </w:r>
      <w:r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bookmarkEnd w:id="67"/>
    </w:p>
    <w:sectPr w:rsidR="00550EBF" w:rsidSect="00C47C67">
      <w:headerReference w:type="default" r:id="rId8"/>
      <w:footerReference w:type="default" r:id="rId9"/>
      <w:pgSz w:w="12240" w:h="15840"/>
      <w:pgMar w:top="317" w:right="864" w:bottom="288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75A1" w14:textId="77777777" w:rsidR="005870C3" w:rsidRDefault="005870C3">
      <w:r>
        <w:separator/>
      </w:r>
    </w:p>
  </w:endnote>
  <w:endnote w:type="continuationSeparator" w:id="0">
    <w:p w14:paraId="7A782AC9" w14:textId="77777777" w:rsidR="005870C3" w:rsidRDefault="0058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B1EC" w14:textId="77777777" w:rsidR="00A53097" w:rsidRDefault="00A53097" w:rsidP="00550EBF">
    <w:pPr>
      <w:pStyle w:val="Footer"/>
      <w:jc w:val="center"/>
    </w:pPr>
  </w:p>
  <w:p w14:paraId="3405681A" w14:textId="77777777" w:rsidR="00A53097" w:rsidRPr="005A5D4E" w:rsidRDefault="00A53097" w:rsidP="00550EBF">
    <w:pPr>
      <w:pStyle w:val="Footer"/>
      <w:jc w:val="center"/>
      <w:rPr>
        <w:rFonts w:ascii="Arial" w:hAnsi="Arial" w:cs="Arial"/>
        <w:sz w:val="16"/>
        <w:szCs w:val="16"/>
      </w:rPr>
    </w:pPr>
    <w:r w:rsidRPr="005A5D4E">
      <w:rPr>
        <w:rFonts w:ascii="Arial" w:hAnsi="Arial" w:cs="Arial"/>
        <w:sz w:val="16"/>
        <w:szCs w:val="16"/>
      </w:rPr>
      <w:t xml:space="preserve">Page </w:t>
    </w:r>
    <w:r w:rsidRPr="005A5D4E">
      <w:rPr>
        <w:rFonts w:ascii="Arial" w:hAnsi="Arial" w:cs="Arial"/>
        <w:sz w:val="16"/>
        <w:szCs w:val="16"/>
      </w:rPr>
      <w:fldChar w:fldCharType="begin"/>
    </w:r>
    <w:r w:rsidRPr="005A5D4E">
      <w:rPr>
        <w:rFonts w:ascii="Arial" w:hAnsi="Arial" w:cs="Arial"/>
        <w:sz w:val="16"/>
        <w:szCs w:val="16"/>
      </w:rPr>
      <w:instrText xml:space="preserve"> PAGE </w:instrText>
    </w:r>
    <w:r w:rsidRPr="005A5D4E">
      <w:rPr>
        <w:rFonts w:ascii="Arial" w:hAnsi="Arial" w:cs="Arial"/>
        <w:sz w:val="16"/>
        <w:szCs w:val="16"/>
      </w:rPr>
      <w:fldChar w:fldCharType="separate"/>
    </w:r>
    <w:r w:rsidR="00F64152">
      <w:rPr>
        <w:rFonts w:ascii="Arial" w:hAnsi="Arial" w:cs="Arial"/>
        <w:noProof/>
        <w:sz w:val="16"/>
        <w:szCs w:val="16"/>
      </w:rPr>
      <w:t>1</w:t>
    </w:r>
    <w:r w:rsidRPr="005A5D4E">
      <w:rPr>
        <w:rFonts w:ascii="Arial" w:hAnsi="Arial" w:cs="Arial"/>
        <w:sz w:val="16"/>
        <w:szCs w:val="16"/>
      </w:rPr>
      <w:fldChar w:fldCharType="end"/>
    </w:r>
    <w:r w:rsidRPr="005A5D4E">
      <w:rPr>
        <w:rFonts w:ascii="Arial" w:hAnsi="Arial" w:cs="Arial"/>
        <w:sz w:val="16"/>
        <w:szCs w:val="16"/>
      </w:rPr>
      <w:t xml:space="preserve"> of </w:t>
    </w:r>
    <w:r w:rsidRPr="005A5D4E">
      <w:rPr>
        <w:rFonts w:ascii="Arial" w:hAnsi="Arial" w:cs="Arial"/>
        <w:sz w:val="16"/>
        <w:szCs w:val="16"/>
      </w:rPr>
      <w:fldChar w:fldCharType="begin"/>
    </w:r>
    <w:r w:rsidRPr="005A5D4E">
      <w:rPr>
        <w:rFonts w:ascii="Arial" w:hAnsi="Arial" w:cs="Arial"/>
        <w:sz w:val="16"/>
        <w:szCs w:val="16"/>
      </w:rPr>
      <w:instrText xml:space="preserve"> NUMPAGES </w:instrText>
    </w:r>
    <w:r w:rsidRPr="005A5D4E">
      <w:rPr>
        <w:rFonts w:ascii="Arial" w:hAnsi="Arial" w:cs="Arial"/>
        <w:sz w:val="16"/>
        <w:szCs w:val="16"/>
      </w:rPr>
      <w:fldChar w:fldCharType="separate"/>
    </w:r>
    <w:r w:rsidR="00F64152">
      <w:rPr>
        <w:rFonts w:ascii="Arial" w:hAnsi="Arial" w:cs="Arial"/>
        <w:noProof/>
        <w:sz w:val="16"/>
        <w:szCs w:val="16"/>
      </w:rPr>
      <w:t>2</w:t>
    </w:r>
    <w:r w:rsidRPr="005A5D4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6DAF" w14:textId="77777777" w:rsidR="005870C3" w:rsidRDefault="005870C3">
      <w:r>
        <w:separator/>
      </w:r>
    </w:p>
  </w:footnote>
  <w:footnote w:type="continuationSeparator" w:id="0">
    <w:p w14:paraId="0AFC1A88" w14:textId="77777777" w:rsidR="005870C3" w:rsidRDefault="0058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DDD" w14:textId="77777777" w:rsidR="00A53097" w:rsidRDefault="00A53097" w:rsidP="00433C0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354</w:t>
    </w:r>
  </w:p>
  <w:p w14:paraId="6A003DC0" w14:textId="3B57AE09" w:rsidR="00A53097" w:rsidRPr="00433C07" w:rsidRDefault="00C47C67" w:rsidP="00433C07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Rev </w:t>
    </w:r>
    <w:r w:rsidR="001D21AC">
      <w:rPr>
        <w:rFonts w:ascii="Arial" w:hAnsi="Arial"/>
        <w:sz w:val="16"/>
      </w:rPr>
      <w:t>1</w:t>
    </w:r>
    <w:r w:rsidR="00956FCA">
      <w:rPr>
        <w:rFonts w:ascii="Arial" w:hAnsi="Arial"/>
        <w:sz w:val="16"/>
      </w:rPr>
      <w:t>2</w:t>
    </w:r>
    <w:r>
      <w:rPr>
        <w:rFonts w:ascii="Arial" w:hAnsi="Arial"/>
        <w:sz w:val="16"/>
      </w:rPr>
      <w:t>/</w:t>
    </w:r>
    <w:r w:rsidR="001D21AC">
      <w:rPr>
        <w:rFonts w:ascii="Arial" w:hAnsi="Arial"/>
        <w:sz w:val="16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1KWm9N+VZd28xQeV5ojpnBCYDG/yK025GvrLRHUctObeVZjp9rhk+oFMXg+nPWzr3Qy2Hyyb8eXg++WvFltQ==" w:salt="8z/DE6HOHyhCdDSNF1Iu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C3"/>
    <w:rsid w:val="00024545"/>
    <w:rsid w:val="00034E07"/>
    <w:rsid w:val="00035C24"/>
    <w:rsid w:val="000427C8"/>
    <w:rsid w:val="000B3AA4"/>
    <w:rsid w:val="000D5DF2"/>
    <w:rsid w:val="00186FAF"/>
    <w:rsid w:val="001D21AC"/>
    <w:rsid w:val="00213ACC"/>
    <w:rsid w:val="002349F7"/>
    <w:rsid w:val="002776F6"/>
    <w:rsid w:val="002855C4"/>
    <w:rsid w:val="002A068C"/>
    <w:rsid w:val="003006A9"/>
    <w:rsid w:val="00330FE1"/>
    <w:rsid w:val="00341E4E"/>
    <w:rsid w:val="00346610"/>
    <w:rsid w:val="00387008"/>
    <w:rsid w:val="00423CE3"/>
    <w:rsid w:val="00433C07"/>
    <w:rsid w:val="00435CB5"/>
    <w:rsid w:val="004646E3"/>
    <w:rsid w:val="00482205"/>
    <w:rsid w:val="004C7591"/>
    <w:rsid w:val="00516540"/>
    <w:rsid w:val="00550EBF"/>
    <w:rsid w:val="005870C3"/>
    <w:rsid w:val="0059681F"/>
    <w:rsid w:val="005A5D4E"/>
    <w:rsid w:val="005A69F9"/>
    <w:rsid w:val="00624571"/>
    <w:rsid w:val="00654BD0"/>
    <w:rsid w:val="00673051"/>
    <w:rsid w:val="006B269F"/>
    <w:rsid w:val="008103E0"/>
    <w:rsid w:val="00860429"/>
    <w:rsid w:val="00931A34"/>
    <w:rsid w:val="00956FCA"/>
    <w:rsid w:val="009A12E5"/>
    <w:rsid w:val="009B12AB"/>
    <w:rsid w:val="009C4047"/>
    <w:rsid w:val="009C587E"/>
    <w:rsid w:val="009E136E"/>
    <w:rsid w:val="00A50E7A"/>
    <w:rsid w:val="00A53097"/>
    <w:rsid w:val="00A9457C"/>
    <w:rsid w:val="00AA0716"/>
    <w:rsid w:val="00AC0AC5"/>
    <w:rsid w:val="00B33520"/>
    <w:rsid w:val="00C01DD8"/>
    <w:rsid w:val="00C35FBE"/>
    <w:rsid w:val="00C47C67"/>
    <w:rsid w:val="00C73333"/>
    <w:rsid w:val="00CC0004"/>
    <w:rsid w:val="00CE5FB5"/>
    <w:rsid w:val="00DF0781"/>
    <w:rsid w:val="00E15065"/>
    <w:rsid w:val="00E94BDB"/>
    <w:rsid w:val="00EE344B"/>
    <w:rsid w:val="00F003C1"/>
    <w:rsid w:val="00F27F59"/>
    <w:rsid w:val="00F64152"/>
    <w:rsid w:val="00F8281A"/>
    <w:rsid w:val="00FA6288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E4CFF7E"/>
  <w15:chartTrackingRefBased/>
  <w15:docId w15:val="{853F960E-5259-46DA-88E8-985707A8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C07"/>
  </w:style>
  <w:style w:type="paragraph" w:styleId="Heading2">
    <w:name w:val="heading 2"/>
    <w:basedOn w:val="Normal"/>
    <w:next w:val="Normal"/>
    <w:link w:val="Heading2Char"/>
    <w:qFormat/>
    <w:rsid w:val="00C35F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C07"/>
    <w:pPr>
      <w:ind w:left="90"/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link w:val="Title"/>
    <w:locked/>
    <w:rsid w:val="00433C07"/>
    <w:rPr>
      <w:rFonts w:ascii="Arial" w:hAnsi="Arial" w:cs="Arial"/>
      <w:b/>
      <w:sz w:val="40"/>
      <w:lang w:val="en-US" w:eastAsia="en-US" w:bidi="ar-SA"/>
    </w:rPr>
  </w:style>
  <w:style w:type="paragraph" w:styleId="Header">
    <w:name w:val="header"/>
    <w:basedOn w:val="Normal"/>
    <w:link w:val="HeaderChar"/>
    <w:rsid w:val="0043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C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433C07"/>
    <w:rPr>
      <w:lang w:val="en-US" w:eastAsia="en-US" w:bidi="ar-SA"/>
    </w:rPr>
  </w:style>
  <w:style w:type="table" w:styleId="TableGrid">
    <w:name w:val="Table Grid"/>
    <w:basedOn w:val="TableNormal"/>
    <w:rsid w:val="00AC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locked/>
    <w:rsid w:val="00C35FBE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lockText">
    <w:name w:val="Block Text"/>
    <w:basedOn w:val="Normal"/>
    <w:rsid w:val="008103E0"/>
    <w:pPr>
      <w:ind w:left="-450" w:right="-144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78E9-7119-4CAC-8FC3-C8DC1621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354 - Entry of Appearance</vt:lpstr>
    </vt:vector>
  </TitlesOfParts>
  <Company>Judicial Information Center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354 - Entry of Appearance</dc:title>
  <dc:subject/>
  <dc:creator>Teoli, Jacqulin A (Courts)</dc:creator>
  <cp:keywords/>
  <dc:description/>
  <cp:lastModifiedBy>Teoli, Jacqulin A (Courts)</cp:lastModifiedBy>
  <cp:revision>4</cp:revision>
  <cp:lastPrinted>2010-12-15T19:05:00Z</cp:lastPrinted>
  <dcterms:created xsi:type="dcterms:W3CDTF">2023-12-15T13:46:00Z</dcterms:created>
  <dcterms:modified xsi:type="dcterms:W3CDTF">2023-12-15T13:51:00Z</dcterms:modified>
</cp:coreProperties>
</file>