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87DD7" w14:textId="77777777" w:rsidR="00A92F8F" w:rsidRDefault="00A92F8F" w:rsidP="00F67CD6">
      <w:pPr>
        <w:widowControl/>
        <w:jc w:val="both"/>
        <w:rPr>
          <w:sz w:val="6"/>
          <w:szCs w:val="6"/>
        </w:rPr>
      </w:pPr>
    </w:p>
    <w:p w14:paraId="59304C43" w14:textId="77777777" w:rsidR="00A92F8F" w:rsidRDefault="00A92F8F" w:rsidP="003F0741">
      <w:pPr>
        <w:pStyle w:val="BodyTextIndent"/>
        <w:jc w:val="left"/>
        <w:rPr>
          <w:rFonts w:ascii="Arial" w:hAnsi="Arial" w:cs="Arial"/>
          <w:b/>
          <w:sz w:val="22"/>
          <w:szCs w:val="22"/>
        </w:rPr>
      </w:pPr>
    </w:p>
    <w:tbl>
      <w:tblPr>
        <w:tblW w:w="10620" w:type="dxa"/>
        <w:tblInd w:w="-630" w:type="dxa"/>
        <w:tblLayout w:type="fixed"/>
        <w:tblLook w:val="0000" w:firstRow="0" w:lastRow="0" w:firstColumn="0" w:lastColumn="0" w:noHBand="0" w:noVBand="0"/>
      </w:tblPr>
      <w:tblGrid>
        <w:gridCol w:w="4968"/>
        <w:gridCol w:w="540"/>
        <w:gridCol w:w="2520"/>
        <w:gridCol w:w="2592"/>
      </w:tblGrid>
      <w:tr w:rsidR="00A92F8F" w14:paraId="5833ED62" w14:textId="77777777" w:rsidTr="000F22E5">
        <w:trPr>
          <w:trHeight w:val="1275"/>
        </w:trPr>
        <w:tc>
          <w:tcPr>
            <w:tcW w:w="10620" w:type="dxa"/>
            <w:gridSpan w:val="4"/>
          </w:tcPr>
          <w:p w14:paraId="2CEA9828" w14:textId="77777777" w:rsidR="00CE4CED" w:rsidRDefault="00A92F8F" w:rsidP="0096325D">
            <w:pPr>
              <w:pStyle w:val="Heading1"/>
            </w:pPr>
            <w:r>
              <w:rPr>
                <w:rFonts w:ascii="Arial" w:hAnsi="Arial" w:cs="Arial"/>
                <w:b w:val="0"/>
                <w:sz w:val="22"/>
                <w:szCs w:val="22"/>
              </w:rPr>
              <w:br w:type="page"/>
            </w:r>
            <w:r w:rsidRPr="009312BB">
              <w:t xml:space="preserve">JUSTICE OF THE PEACE COURT OF </w:t>
            </w:r>
            <w:r w:rsidR="00CE4CED">
              <w:t>THE STATE OF DELAWARE</w:t>
            </w:r>
          </w:p>
          <w:p w14:paraId="3EDC0D00" w14:textId="77777777" w:rsidR="00A92F8F" w:rsidRDefault="00A92F8F" w:rsidP="0096325D">
            <w:pPr>
              <w:pStyle w:val="Heading1"/>
            </w:pPr>
            <w:r w:rsidRPr="009312BB">
              <w:t xml:space="preserve"> IN AND FOR </w:t>
            </w:r>
            <w:r w:rsidRPr="009312BB">
              <w:rPr>
                <w:noProof/>
              </w:rPr>
              <w:t>NEW CASTLE</w:t>
            </w:r>
            <w:r w:rsidRPr="009312BB">
              <w:t xml:space="preserve"> COUNTY</w:t>
            </w:r>
          </w:p>
          <w:p w14:paraId="1AEB8401" w14:textId="77777777" w:rsidR="00A92F8F" w:rsidRDefault="004B306A" w:rsidP="0096325D">
            <w:pPr>
              <w:tabs>
                <w:tab w:val="center" w:pos="4680"/>
              </w:tabs>
              <w:jc w:val="center"/>
            </w:pPr>
            <w:r>
              <w:rPr>
                <w:b/>
                <w:noProof/>
                <w:sz w:val="28"/>
                <w:szCs w:val="28"/>
              </w:rPr>
              <w:t>COURT NO. ____</w:t>
            </w:r>
          </w:p>
        </w:tc>
      </w:tr>
      <w:tr w:rsidR="00A92F8F" w:rsidRPr="0078223C" w14:paraId="1FCC5088" w14:textId="77777777" w:rsidTr="000F22E5">
        <w:trPr>
          <w:cantSplit/>
        </w:trPr>
        <w:tc>
          <w:tcPr>
            <w:tcW w:w="4968" w:type="dxa"/>
            <w:vAlign w:val="bottom"/>
          </w:tcPr>
          <w:p w14:paraId="5B26AC54" w14:textId="77777777" w:rsidR="00A92F8F" w:rsidRPr="0078223C" w:rsidRDefault="00A92F8F" w:rsidP="0096325D">
            <w:pPr>
              <w:tabs>
                <w:tab w:val="center" w:pos="4680"/>
              </w:tabs>
              <w:jc w:val="both"/>
              <w:rPr>
                <w:b/>
              </w:rPr>
            </w:pPr>
            <w:r w:rsidRPr="0078223C">
              <w:rPr>
                <w:b/>
              </w:rPr>
              <w:t>COURT ADDRESS:</w:t>
            </w:r>
          </w:p>
        </w:tc>
        <w:tc>
          <w:tcPr>
            <w:tcW w:w="540" w:type="dxa"/>
            <w:vAlign w:val="bottom"/>
          </w:tcPr>
          <w:p w14:paraId="75AE09A6" w14:textId="77777777" w:rsidR="00A92F8F" w:rsidRPr="0078223C" w:rsidRDefault="00A92F8F" w:rsidP="0096325D">
            <w:pPr>
              <w:tabs>
                <w:tab w:val="center" w:pos="4680"/>
              </w:tabs>
              <w:jc w:val="both"/>
              <w:rPr>
                <w:b/>
                <w:sz w:val="28"/>
              </w:rPr>
            </w:pPr>
          </w:p>
        </w:tc>
        <w:tc>
          <w:tcPr>
            <w:tcW w:w="2520" w:type="dxa"/>
            <w:vAlign w:val="bottom"/>
          </w:tcPr>
          <w:p w14:paraId="30B51E2A" w14:textId="77777777" w:rsidR="00A92F8F" w:rsidRPr="0078223C" w:rsidRDefault="00A92F8F" w:rsidP="0096325D">
            <w:pPr>
              <w:pStyle w:val="Heading4"/>
              <w:rPr>
                <w:sz w:val="24"/>
                <w:szCs w:val="24"/>
              </w:rPr>
            </w:pPr>
            <w:r w:rsidRPr="0078223C">
              <w:rPr>
                <w:sz w:val="24"/>
                <w:szCs w:val="24"/>
              </w:rPr>
              <w:t>CIVIL ACTION NO:</w:t>
            </w:r>
          </w:p>
        </w:tc>
        <w:tc>
          <w:tcPr>
            <w:tcW w:w="2592" w:type="dxa"/>
            <w:tcBorders>
              <w:bottom w:val="single" w:sz="4" w:space="0" w:color="auto"/>
            </w:tcBorders>
            <w:vAlign w:val="bottom"/>
          </w:tcPr>
          <w:p w14:paraId="2F530AA6" w14:textId="77777777" w:rsidR="00A92F8F" w:rsidRPr="0078223C" w:rsidRDefault="00A92F8F" w:rsidP="0096325D">
            <w:pPr>
              <w:rPr>
                <w:b/>
              </w:rPr>
            </w:pPr>
          </w:p>
        </w:tc>
      </w:tr>
      <w:tr w:rsidR="00A92F8F" w:rsidRPr="004C20F6" w14:paraId="6E00C08A" w14:textId="77777777" w:rsidTr="000F22E5">
        <w:trPr>
          <w:cantSplit/>
        </w:trPr>
        <w:tc>
          <w:tcPr>
            <w:tcW w:w="4968" w:type="dxa"/>
            <w:tcBorders>
              <w:bottom w:val="single" w:sz="4" w:space="0" w:color="auto"/>
            </w:tcBorders>
          </w:tcPr>
          <w:p w14:paraId="7C3A3D28" w14:textId="77777777" w:rsidR="00A92F8F" w:rsidRPr="004C20F6" w:rsidRDefault="00A92F8F" w:rsidP="0096325D">
            <w:pPr>
              <w:rPr>
                <w:b/>
              </w:rPr>
            </w:pPr>
          </w:p>
        </w:tc>
        <w:tc>
          <w:tcPr>
            <w:tcW w:w="540" w:type="dxa"/>
          </w:tcPr>
          <w:p w14:paraId="614919DF" w14:textId="77777777" w:rsidR="00A92F8F" w:rsidRPr="004C20F6" w:rsidRDefault="00A92F8F" w:rsidP="0096325D">
            <w:pPr>
              <w:tabs>
                <w:tab w:val="center" w:pos="4680"/>
              </w:tabs>
              <w:jc w:val="both"/>
              <w:rPr>
                <w:b/>
                <w:sz w:val="28"/>
              </w:rPr>
            </w:pPr>
          </w:p>
        </w:tc>
        <w:tc>
          <w:tcPr>
            <w:tcW w:w="2520" w:type="dxa"/>
          </w:tcPr>
          <w:p w14:paraId="4C72610B" w14:textId="77777777" w:rsidR="00A92F8F" w:rsidRPr="004C20F6" w:rsidRDefault="00A92F8F" w:rsidP="0096325D">
            <w:pPr>
              <w:pStyle w:val="Heading4"/>
              <w:rPr>
                <w:sz w:val="22"/>
                <w:szCs w:val="22"/>
              </w:rPr>
            </w:pPr>
          </w:p>
        </w:tc>
        <w:tc>
          <w:tcPr>
            <w:tcW w:w="2592" w:type="dxa"/>
          </w:tcPr>
          <w:p w14:paraId="5B01C573" w14:textId="77777777" w:rsidR="00A92F8F" w:rsidRPr="004C20F6" w:rsidRDefault="00A92F8F" w:rsidP="0096325D">
            <w:pPr>
              <w:rPr>
                <w:b/>
                <w:sz w:val="20"/>
              </w:rPr>
            </w:pPr>
          </w:p>
        </w:tc>
      </w:tr>
      <w:tr w:rsidR="00A92F8F" w:rsidRPr="0078223C" w14:paraId="1A08FD5D" w14:textId="77777777" w:rsidTr="000F22E5">
        <w:trPr>
          <w:cantSplit/>
          <w:trHeight w:hRule="exact" w:val="379"/>
        </w:trPr>
        <w:tc>
          <w:tcPr>
            <w:tcW w:w="4968" w:type="dxa"/>
            <w:tcBorders>
              <w:top w:val="single" w:sz="4" w:space="0" w:color="auto"/>
              <w:bottom w:val="single" w:sz="4" w:space="0" w:color="auto"/>
            </w:tcBorders>
          </w:tcPr>
          <w:p w14:paraId="2DE76053" w14:textId="77777777" w:rsidR="00A92F8F" w:rsidRPr="0078223C" w:rsidRDefault="00A92F8F" w:rsidP="0096325D">
            <w:pPr>
              <w:tabs>
                <w:tab w:val="center" w:pos="4680"/>
              </w:tabs>
              <w:jc w:val="both"/>
              <w:rPr>
                <w:b/>
                <w:sz w:val="28"/>
              </w:rPr>
            </w:pPr>
          </w:p>
        </w:tc>
        <w:tc>
          <w:tcPr>
            <w:tcW w:w="540" w:type="dxa"/>
          </w:tcPr>
          <w:p w14:paraId="2067231A" w14:textId="77777777" w:rsidR="00A92F8F" w:rsidRPr="0078223C" w:rsidRDefault="00A92F8F" w:rsidP="0096325D">
            <w:pPr>
              <w:tabs>
                <w:tab w:val="center" w:pos="4680"/>
              </w:tabs>
              <w:jc w:val="both"/>
              <w:rPr>
                <w:b/>
                <w:sz w:val="28"/>
              </w:rPr>
            </w:pPr>
          </w:p>
        </w:tc>
        <w:tc>
          <w:tcPr>
            <w:tcW w:w="5112" w:type="dxa"/>
            <w:gridSpan w:val="2"/>
          </w:tcPr>
          <w:p w14:paraId="2FBA52D8" w14:textId="77777777" w:rsidR="00A92F8F" w:rsidRPr="0078223C" w:rsidRDefault="00A92F8F" w:rsidP="0096325D">
            <w:pPr>
              <w:tabs>
                <w:tab w:val="center" w:pos="4680"/>
              </w:tabs>
              <w:jc w:val="both"/>
              <w:rPr>
                <w:b/>
                <w:sz w:val="28"/>
              </w:rPr>
            </w:pPr>
          </w:p>
        </w:tc>
      </w:tr>
      <w:tr w:rsidR="00CE4CED" w:rsidRPr="0078223C" w14:paraId="258573D8" w14:textId="77777777" w:rsidTr="000F22E5">
        <w:trPr>
          <w:cantSplit/>
          <w:trHeight w:hRule="exact" w:val="144"/>
        </w:trPr>
        <w:tc>
          <w:tcPr>
            <w:tcW w:w="4968" w:type="dxa"/>
            <w:tcBorders>
              <w:top w:val="single" w:sz="4" w:space="0" w:color="auto"/>
            </w:tcBorders>
          </w:tcPr>
          <w:p w14:paraId="65ECAAE8" w14:textId="77777777" w:rsidR="00CE4CED" w:rsidRPr="0078223C" w:rsidRDefault="00CE4CED" w:rsidP="0096325D">
            <w:pPr>
              <w:tabs>
                <w:tab w:val="center" w:pos="4680"/>
              </w:tabs>
              <w:jc w:val="both"/>
              <w:rPr>
                <w:b/>
                <w:sz w:val="28"/>
              </w:rPr>
            </w:pPr>
          </w:p>
        </w:tc>
        <w:tc>
          <w:tcPr>
            <w:tcW w:w="540" w:type="dxa"/>
          </w:tcPr>
          <w:p w14:paraId="4365631E" w14:textId="77777777" w:rsidR="00CE4CED" w:rsidRPr="0078223C" w:rsidRDefault="00CE4CED" w:rsidP="0096325D">
            <w:pPr>
              <w:tabs>
                <w:tab w:val="center" w:pos="4680"/>
              </w:tabs>
              <w:jc w:val="both"/>
              <w:rPr>
                <w:b/>
                <w:sz w:val="28"/>
              </w:rPr>
            </w:pPr>
          </w:p>
        </w:tc>
        <w:tc>
          <w:tcPr>
            <w:tcW w:w="5112" w:type="dxa"/>
            <w:gridSpan w:val="2"/>
          </w:tcPr>
          <w:p w14:paraId="239851C3" w14:textId="77777777" w:rsidR="00CE4CED" w:rsidRPr="0078223C" w:rsidRDefault="00CE4CED" w:rsidP="0096325D">
            <w:pPr>
              <w:tabs>
                <w:tab w:val="center" w:pos="4680"/>
              </w:tabs>
              <w:jc w:val="both"/>
              <w:rPr>
                <w:b/>
                <w:sz w:val="28"/>
              </w:rPr>
            </w:pPr>
          </w:p>
        </w:tc>
      </w:tr>
    </w:tbl>
    <w:p w14:paraId="0BB9DC52" w14:textId="77777777" w:rsidR="00A92F8F" w:rsidRDefault="00A92F8F" w:rsidP="00B1146C">
      <w:pPr>
        <w:jc w:val="both"/>
        <w:rPr>
          <w:snapToGrid w:val="0"/>
          <w:sz w:val="22"/>
        </w:rPr>
      </w:pPr>
    </w:p>
    <w:p w14:paraId="7445E7C3" w14:textId="77777777" w:rsidR="00A92F8F" w:rsidRPr="00BF551C" w:rsidRDefault="00D01D98" w:rsidP="00B1146C">
      <w:pPr>
        <w:jc w:val="both"/>
        <w:rPr>
          <w:b/>
          <w:snapToGrid w:val="0"/>
          <w:sz w:val="22"/>
        </w:rPr>
      </w:pPr>
      <w:r w:rsidRPr="00BF551C">
        <w:rPr>
          <w:b/>
          <w:snapToGrid w:val="0"/>
          <w:sz w:val="22"/>
        </w:rPr>
        <w:t>PLAINTIFF (s)</w:t>
      </w:r>
      <w:r w:rsidRPr="00BF551C">
        <w:rPr>
          <w:b/>
          <w:snapToGrid w:val="0"/>
          <w:sz w:val="22"/>
        </w:rPr>
        <w:tab/>
      </w:r>
      <w:r w:rsidR="00BF551C">
        <w:rPr>
          <w:snapToGrid w:val="0"/>
          <w:sz w:val="22"/>
        </w:rPr>
        <w:tab/>
      </w:r>
      <w:r w:rsidR="00BF551C">
        <w:rPr>
          <w:snapToGrid w:val="0"/>
          <w:sz w:val="22"/>
        </w:rPr>
        <w:tab/>
      </w:r>
      <w:r w:rsidR="00BF551C">
        <w:rPr>
          <w:snapToGrid w:val="0"/>
          <w:sz w:val="22"/>
        </w:rPr>
        <w:tab/>
        <w:t xml:space="preserve">     </w:t>
      </w:r>
      <w:r w:rsidRPr="00BF551C">
        <w:rPr>
          <w:b/>
          <w:snapToGrid w:val="0"/>
          <w:sz w:val="22"/>
        </w:rPr>
        <w:t>VS</w:t>
      </w:r>
      <w:r>
        <w:rPr>
          <w:snapToGrid w:val="0"/>
          <w:sz w:val="22"/>
        </w:rPr>
        <w:t>.</w:t>
      </w:r>
      <w:r>
        <w:rPr>
          <w:snapToGrid w:val="0"/>
          <w:sz w:val="22"/>
        </w:rPr>
        <w:tab/>
        <w:t xml:space="preserve">  </w:t>
      </w:r>
      <w:r w:rsidR="00BF551C">
        <w:rPr>
          <w:snapToGrid w:val="0"/>
          <w:sz w:val="22"/>
        </w:rPr>
        <w:t xml:space="preserve">    </w:t>
      </w:r>
      <w:r>
        <w:rPr>
          <w:snapToGrid w:val="0"/>
          <w:sz w:val="22"/>
        </w:rPr>
        <w:t xml:space="preserve"> </w:t>
      </w:r>
      <w:r w:rsidRPr="00BF551C">
        <w:rPr>
          <w:b/>
          <w:snapToGrid w:val="0"/>
          <w:sz w:val="22"/>
        </w:rPr>
        <w:t>DEFENDANT (S)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1085"/>
        <w:gridCol w:w="4526"/>
      </w:tblGrid>
      <w:tr w:rsidR="00D01D98" w14:paraId="30BE1BC4" w14:textId="77777777" w:rsidTr="00BF551C">
        <w:tc>
          <w:tcPr>
            <w:tcW w:w="4315" w:type="dxa"/>
            <w:tcBorders>
              <w:bottom w:val="single" w:sz="4" w:space="0" w:color="auto"/>
            </w:tcBorders>
          </w:tcPr>
          <w:p w14:paraId="38D929F6" w14:textId="77777777" w:rsidR="00D01D98" w:rsidRDefault="00D01D98" w:rsidP="00B1146C">
            <w:pPr>
              <w:jc w:val="both"/>
              <w:rPr>
                <w:snapToGrid w:val="0"/>
                <w:sz w:val="22"/>
              </w:rPr>
            </w:pPr>
          </w:p>
        </w:tc>
        <w:tc>
          <w:tcPr>
            <w:tcW w:w="1085" w:type="dxa"/>
          </w:tcPr>
          <w:p w14:paraId="7E2BA199" w14:textId="77777777" w:rsidR="00D01D98" w:rsidRDefault="00D01D98" w:rsidP="00B1146C">
            <w:pPr>
              <w:jc w:val="both"/>
              <w:rPr>
                <w:snapToGrid w:val="0"/>
                <w:sz w:val="22"/>
              </w:rPr>
            </w:pPr>
          </w:p>
        </w:tc>
        <w:tc>
          <w:tcPr>
            <w:tcW w:w="4526" w:type="dxa"/>
            <w:tcBorders>
              <w:bottom w:val="single" w:sz="4" w:space="0" w:color="auto"/>
            </w:tcBorders>
          </w:tcPr>
          <w:p w14:paraId="6AE3659D" w14:textId="77777777" w:rsidR="00D01D98" w:rsidRDefault="00D01D98" w:rsidP="00B1146C">
            <w:pPr>
              <w:jc w:val="both"/>
              <w:rPr>
                <w:snapToGrid w:val="0"/>
                <w:sz w:val="22"/>
              </w:rPr>
            </w:pPr>
          </w:p>
        </w:tc>
      </w:tr>
      <w:tr w:rsidR="00D01D98" w14:paraId="7EED637B" w14:textId="77777777" w:rsidTr="00BF551C">
        <w:tc>
          <w:tcPr>
            <w:tcW w:w="4315" w:type="dxa"/>
            <w:tcBorders>
              <w:top w:val="single" w:sz="4" w:space="0" w:color="auto"/>
              <w:bottom w:val="single" w:sz="4" w:space="0" w:color="auto"/>
            </w:tcBorders>
          </w:tcPr>
          <w:p w14:paraId="083BFF0E" w14:textId="77777777" w:rsidR="00D01D98" w:rsidRDefault="00D01D98" w:rsidP="00D01D98">
            <w:pPr>
              <w:spacing w:line="360" w:lineRule="auto"/>
              <w:jc w:val="both"/>
              <w:rPr>
                <w:snapToGrid w:val="0"/>
                <w:sz w:val="22"/>
              </w:rPr>
            </w:pPr>
          </w:p>
        </w:tc>
        <w:tc>
          <w:tcPr>
            <w:tcW w:w="1085" w:type="dxa"/>
          </w:tcPr>
          <w:p w14:paraId="00B46F31" w14:textId="77777777" w:rsidR="00D01D98" w:rsidRDefault="00D01D98" w:rsidP="00B1146C">
            <w:pPr>
              <w:jc w:val="both"/>
              <w:rPr>
                <w:snapToGrid w:val="0"/>
                <w:sz w:val="22"/>
              </w:rPr>
            </w:pPr>
          </w:p>
        </w:tc>
        <w:tc>
          <w:tcPr>
            <w:tcW w:w="4526" w:type="dxa"/>
            <w:tcBorders>
              <w:top w:val="single" w:sz="4" w:space="0" w:color="auto"/>
              <w:bottom w:val="single" w:sz="4" w:space="0" w:color="auto"/>
            </w:tcBorders>
          </w:tcPr>
          <w:p w14:paraId="251A59A2" w14:textId="77777777" w:rsidR="00D01D98" w:rsidRDefault="00D01D98" w:rsidP="00B1146C">
            <w:pPr>
              <w:jc w:val="both"/>
              <w:rPr>
                <w:snapToGrid w:val="0"/>
                <w:sz w:val="22"/>
              </w:rPr>
            </w:pPr>
          </w:p>
        </w:tc>
      </w:tr>
    </w:tbl>
    <w:p w14:paraId="740E63E6" w14:textId="77777777" w:rsidR="00A92F8F" w:rsidRDefault="00A92F8F" w:rsidP="00B1146C">
      <w:pPr>
        <w:jc w:val="both"/>
        <w:rPr>
          <w:snapToGrid w:val="0"/>
          <w:sz w:val="22"/>
        </w:rPr>
      </w:pPr>
    </w:p>
    <w:p w14:paraId="671B5AAD" w14:textId="77777777" w:rsidR="00A92F8F" w:rsidRDefault="00A92F8F" w:rsidP="00D01D98">
      <w:pPr>
        <w:tabs>
          <w:tab w:val="center" w:pos="4680"/>
        </w:tabs>
        <w:jc w:val="center"/>
        <w:rPr>
          <w:b/>
          <w:snapToGrid w:val="0"/>
          <w:sz w:val="22"/>
          <w:u w:val="single"/>
        </w:rPr>
      </w:pPr>
      <w:r>
        <w:rPr>
          <w:b/>
          <w:snapToGrid w:val="0"/>
          <w:sz w:val="22"/>
          <w:u w:val="single"/>
        </w:rPr>
        <w:t>DEFENDANT'S ANSWER TO THE COMPLAINT</w:t>
      </w:r>
    </w:p>
    <w:p w14:paraId="1F727CE3" w14:textId="77777777" w:rsidR="00A92F8F" w:rsidRDefault="00A92F8F" w:rsidP="00B1146C">
      <w:pPr>
        <w:tabs>
          <w:tab w:val="center" w:pos="4680"/>
        </w:tabs>
        <w:jc w:val="both"/>
        <w:rPr>
          <w:snapToGrid w:val="0"/>
          <w:sz w:val="22"/>
        </w:rPr>
      </w:pPr>
    </w:p>
    <w:p w14:paraId="062DC25F" w14:textId="77777777" w:rsidR="00A92F8F" w:rsidRDefault="00A92F8F" w:rsidP="00B1146C">
      <w:pPr>
        <w:jc w:val="both"/>
        <w:rPr>
          <w:snapToGrid w:val="0"/>
          <w:sz w:val="22"/>
        </w:rPr>
      </w:pPr>
      <w:r>
        <w:rPr>
          <w:snapToGrid w:val="0"/>
          <w:sz w:val="22"/>
        </w:rPr>
        <w:t>Check all that are appropriate:</w:t>
      </w:r>
    </w:p>
    <w:p w14:paraId="248668F1" w14:textId="77777777" w:rsidR="00A92F8F" w:rsidRDefault="00A92F8F" w:rsidP="00404D47">
      <w:pPr>
        <w:spacing w:line="120" w:lineRule="auto"/>
        <w:jc w:val="both"/>
        <w:rPr>
          <w:snapToGrid w:val="0"/>
          <w:sz w:val="22"/>
        </w:rPr>
      </w:pPr>
    </w:p>
    <w:p w14:paraId="5374A264" w14:textId="77777777" w:rsidR="00A92F8F" w:rsidRDefault="00A92F8F" w:rsidP="00B1146C">
      <w:pPr>
        <w:ind w:left="1440" w:hanging="1440"/>
        <w:jc w:val="both"/>
        <w:rPr>
          <w:snapToGrid w:val="0"/>
          <w:sz w:val="22"/>
        </w:rPr>
      </w:pPr>
      <w:r>
        <w:rPr>
          <w:snapToGrid w:val="0"/>
          <w:sz w:val="22"/>
        </w:rPr>
        <w:t>A._______</w:t>
      </w:r>
      <w:r>
        <w:rPr>
          <w:snapToGrid w:val="0"/>
          <w:sz w:val="22"/>
        </w:rPr>
        <w:tab/>
        <w:t xml:space="preserve">I admit that I owe the debt or claim in the Complaint and </w:t>
      </w:r>
      <w:r>
        <w:rPr>
          <w:snapToGrid w:val="0"/>
          <w:sz w:val="22"/>
          <w:u w:val="single"/>
        </w:rPr>
        <w:t>DO</w:t>
      </w:r>
      <w:r>
        <w:rPr>
          <w:snapToGrid w:val="0"/>
          <w:sz w:val="22"/>
        </w:rPr>
        <w:t xml:space="preserve"> </w:t>
      </w:r>
      <w:r>
        <w:rPr>
          <w:snapToGrid w:val="0"/>
          <w:sz w:val="22"/>
          <w:u w:val="single"/>
        </w:rPr>
        <w:t>NOT</w:t>
      </w:r>
      <w:r>
        <w:rPr>
          <w:snapToGrid w:val="0"/>
          <w:sz w:val="22"/>
        </w:rPr>
        <w:t xml:space="preserve"> want a trial. (This means that you agree to a judgment being entered against you for the amount claimed plus interest and costs. Any money owed should be paid directly to the Plaintiff.  </w:t>
      </w:r>
      <w:r>
        <w:rPr>
          <w:b/>
          <w:snapToGrid w:val="0"/>
          <w:sz w:val="22"/>
        </w:rPr>
        <w:t xml:space="preserve">You will be giving up your right to a trial and </w:t>
      </w:r>
      <w:r>
        <w:rPr>
          <w:b/>
          <w:snapToGrid w:val="0"/>
          <w:sz w:val="22"/>
          <w:u w:val="single"/>
        </w:rPr>
        <w:t>will not have a right to appeal your decision to admit this debt or claim</w:t>
      </w:r>
      <w:r>
        <w:rPr>
          <w:snapToGrid w:val="0"/>
          <w:sz w:val="22"/>
        </w:rPr>
        <w:t>.)</w:t>
      </w:r>
    </w:p>
    <w:p w14:paraId="3C86C30D" w14:textId="77777777" w:rsidR="00A92F8F" w:rsidRDefault="00A92F8F" w:rsidP="006C7EFD">
      <w:pPr>
        <w:spacing w:line="120" w:lineRule="auto"/>
        <w:ind w:left="1440" w:hanging="1440"/>
        <w:jc w:val="both"/>
        <w:rPr>
          <w:snapToGrid w:val="0"/>
          <w:sz w:val="22"/>
        </w:rPr>
      </w:pPr>
    </w:p>
    <w:p w14:paraId="18F592B5" w14:textId="77777777" w:rsidR="00A92F8F" w:rsidRDefault="00A92F8F" w:rsidP="00B1146C">
      <w:pPr>
        <w:jc w:val="both"/>
        <w:rPr>
          <w:snapToGrid w:val="0"/>
          <w:sz w:val="22"/>
        </w:rPr>
      </w:pPr>
      <w:r>
        <w:rPr>
          <w:snapToGrid w:val="0"/>
          <w:sz w:val="22"/>
        </w:rPr>
        <w:t>B._______</w:t>
      </w:r>
      <w:r>
        <w:rPr>
          <w:snapToGrid w:val="0"/>
          <w:sz w:val="22"/>
        </w:rPr>
        <w:tab/>
        <w:t>I WANT A TRIAL.</w:t>
      </w:r>
    </w:p>
    <w:p w14:paraId="2009DA16" w14:textId="77777777" w:rsidR="00A92F8F" w:rsidRDefault="00A92F8F" w:rsidP="006C7EFD">
      <w:pPr>
        <w:spacing w:line="120" w:lineRule="auto"/>
        <w:jc w:val="both"/>
        <w:rPr>
          <w:snapToGrid w:val="0"/>
          <w:sz w:val="22"/>
        </w:rPr>
      </w:pPr>
    </w:p>
    <w:p w14:paraId="3500378A" w14:textId="77777777" w:rsidR="006C7EFD" w:rsidRDefault="00A92F8F" w:rsidP="00B1146C">
      <w:pPr>
        <w:ind w:left="1260" w:hanging="1260"/>
        <w:jc w:val="both"/>
        <w:rPr>
          <w:snapToGrid w:val="0"/>
          <w:sz w:val="22"/>
        </w:rPr>
      </w:pPr>
      <w:r>
        <w:rPr>
          <w:snapToGrid w:val="0"/>
          <w:sz w:val="22"/>
        </w:rPr>
        <w:t>C._______</w:t>
      </w:r>
      <w:r>
        <w:rPr>
          <w:snapToGrid w:val="0"/>
          <w:sz w:val="22"/>
        </w:rPr>
        <w:tab/>
      </w:r>
      <w:r w:rsidR="006C7EFD">
        <w:rPr>
          <w:snapToGrid w:val="0"/>
          <w:sz w:val="22"/>
        </w:rPr>
        <w:t xml:space="preserve">   </w:t>
      </w:r>
      <w:r>
        <w:rPr>
          <w:b/>
          <w:snapToGrid w:val="0"/>
          <w:sz w:val="22"/>
          <w:u w:val="single"/>
        </w:rPr>
        <w:t>DEBT ACTIONS ONLY</w:t>
      </w:r>
      <w:r>
        <w:rPr>
          <w:snapToGrid w:val="0"/>
          <w:sz w:val="22"/>
        </w:rPr>
        <w:t xml:space="preserve">: In addition to a trial, I request that the Plaintiff provide me with a </w:t>
      </w:r>
      <w:r w:rsidR="006C7EFD">
        <w:rPr>
          <w:snapToGrid w:val="0"/>
          <w:sz w:val="22"/>
        </w:rPr>
        <w:t xml:space="preserve">    </w:t>
      </w:r>
    </w:p>
    <w:p w14:paraId="645F6FCA" w14:textId="77777777" w:rsidR="00A92F8F" w:rsidRDefault="006C7EFD" w:rsidP="00B1146C">
      <w:pPr>
        <w:ind w:left="1260" w:hanging="1260"/>
        <w:jc w:val="both"/>
        <w:rPr>
          <w:snapToGrid w:val="0"/>
          <w:sz w:val="22"/>
        </w:rPr>
      </w:pPr>
      <w:r>
        <w:rPr>
          <w:snapToGrid w:val="0"/>
          <w:sz w:val="22"/>
        </w:rPr>
        <w:t xml:space="preserve">                          </w:t>
      </w:r>
      <w:r w:rsidR="00A92F8F">
        <w:rPr>
          <w:snapToGrid w:val="0"/>
          <w:sz w:val="22"/>
        </w:rPr>
        <w:t>more detailed statement of the claim (Bill of Particulars).</w:t>
      </w:r>
    </w:p>
    <w:p w14:paraId="3C507D3D" w14:textId="77777777" w:rsidR="00EC63D6" w:rsidRDefault="00EC63D6" w:rsidP="00EC63D6">
      <w:pPr>
        <w:spacing w:line="120" w:lineRule="auto"/>
        <w:ind w:left="1267" w:hanging="1267"/>
        <w:rPr>
          <w:snapToGrid w:val="0"/>
          <w:sz w:val="22"/>
        </w:rPr>
      </w:pPr>
    </w:p>
    <w:p w14:paraId="76E1535D" w14:textId="77777777" w:rsidR="008F7312" w:rsidRPr="003E73B0" w:rsidRDefault="004A43C4" w:rsidP="00EC63D6">
      <w:pPr>
        <w:jc w:val="both"/>
        <w:rPr>
          <w:snapToGrid w:val="0"/>
          <w:sz w:val="22"/>
        </w:rPr>
      </w:pPr>
      <w:r w:rsidRPr="003E73B0">
        <w:rPr>
          <w:snapToGrid w:val="0"/>
          <w:sz w:val="22"/>
        </w:rPr>
        <w:t>The JP Court, at its discretion, may</w:t>
      </w:r>
      <w:r w:rsidR="008F7312" w:rsidRPr="003E73B0">
        <w:rPr>
          <w:snapToGrid w:val="0"/>
          <w:sz w:val="22"/>
        </w:rPr>
        <w:t xml:space="preserve"> offer </w:t>
      </w:r>
      <w:r w:rsidRPr="003E73B0">
        <w:rPr>
          <w:snapToGrid w:val="0"/>
          <w:sz w:val="22"/>
        </w:rPr>
        <w:t>alternative case resolution options by which hearings</w:t>
      </w:r>
      <w:r w:rsidR="008F7312" w:rsidRPr="003E73B0">
        <w:rPr>
          <w:snapToGrid w:val="0"/>
          <w:sz w:val="22"/>
        </w:rPr>
        <w:t xml:space="preserve"> </w:t>
      </w:r>
      <w:r w:rsidR="0078508A" w:rsidRPr="003E73B0">
        <w:rPr>
          <w:snapToGrid w:val="0"/>
          <w:sz w:val="22"/>
        </w:rPr>
        <w:t xml:space="preserve">can </w:t>
      </w:r>
      <w:r w:rsidRPr="003E73B0">
        <w:rPr>
          <w:snapToGrid w:val="0"/>
          <w:sz w:val="22"/>
        </w:rPr>
        <w:t xml:space="preserve">be </w:t>
      </w:r>
      <w:r w:rsidR="00EC63D6">
        <w:rPr>
          <w:snapToGrid w:val="0"/>
          <w:sz w:val="22"/>
        </w:rPr>
        <w:t>heard r</w:t>
      </w:r>
      <w:r w:rsidR="008F7312" w:rsidRPr="003E73B0">
        <w:rPr>
          <w:snapToGrid w:val="0"/>
          <w:sz w:val="22"/>
        </w:rPr>
        <w:t xml:space="preserve">emotely, when possible. Please </w:t>
      </w:r>
      <w:r w:rsidRPr="003E73B0">
        <w:rPr>
          <w:snapToGrid w:val="0"/>
          <w:sz w:val="22"/>
        </w:rPr>
        <w:t>indicate if you have</w:t>
      </w:r>
      <w:r w:rsidR="008F7312" w:rsidRPr="003E73B0">
        <w:rPr>
          <w:snapToGrid w:val="0"/>
          <w:sz w:val="22"/>
        </w:rPr>
        <w:t xml:space="preserve"> </w:t>
      </w:r>
      <w:r w:rsidRPr="003E73B0">
        <w:rPr>
          <w:snapToGrid w:val="0"/>
          <w:sz w:val="22"/>
        </w:rPr>
        <w:t xml:space="preserve">any </w:t>
      </w:r>
      <w:r w:rsidR="003B773C" w:rsidRPr="003E73B0">
        <w:rPr>
          <w:snapToGrid w:val="0"/>
          <w:sz w:val="22"/>
        </w:rPr>
        <w:t xml:space="preserve">access to </w:t>
      </w:r>
      <w:r w:rsidR="008F7312" w:rsidRPr="003E73B0">
        <w:rPr>
          <w:snapToGrid w:val="0"/>
          <w:sz w:val="22"/>
        </w:rPr>
        <w:t>the following:</w:t>
      </w:r>
    </w:p>
    <w:p w14:paraId="3D481E8E" w14:textId="77777777" w:rsidR="00765AD7" w:rsidRPr="003E73B0" w:rsidRDefault="00765AD7" w:rsidP="006C7EFD">
      <w:pPr>
        <w:spacing w:line="120" w:lineRule="auto"/>
        <w:ind w:left="1267" w:hanging="1267"/>
        <w:jc w:val="both"/>
        <w:rPr>
          <w:snapToGrid w:val="0"/>
          <w:sz w:val="22"/>
        </w:rPr>
      </w:pPr>
    </w:p>
    <w:p w14:paraId="12C90C86" w14:textId="77777777" w:rsidR="00D66B40" w:rsidRPr="003E73B0" w:rsidRDefault="008F7312" w:rsidP="0047339B">
      <w:pPr>
        <w:ind w:left="1260" w:hanging="1260"/>
        <w:rPr>
          <w:snapToGrid w:val="0"/>
          <w:sz w:val="22"/>
        </w:rPr>
      </w:pPr>
      <w:r w:rsidRPr="003E73B0">
        <w:rPr>
          <w:snapToGrid w:val="0"/>
          <w:sz w:val="22"/>
        </w:rPr>
        <w:tab/>
      </w:r>
      <w:r w:rsidR="0063072B" w:rsidRPr="003E73B0">
        <w:rPr>
          <w:snapToGrid w:val="0"/>
          <w:sz w:val="22"/>
        </w:rPr>
        <w:t xml:space="preserve">    </w:t>
      </w:r>
      <w:r w:rsidR="00765AD7" w:rsidRPr="003E73B0">
        <w:rPr>
          <w:snapToGrid w:val="0"/>
          <w:sz w:val="22"/>
        </w:rPr>
        <w:t xml:space="preserve">_____ </w:t>
      </w:r>
      <w:r w:rsidR="0047339B" w:rsidRPr="003E73B0">
        <w:rPr>
          <w:snapToGrid w:val="0"/>
          <w:sz w:val="22"/>
        </w:rPr>
        <w:t>Internet</w:t>
      </w:r>
      <w:r w:rsidR="000B57E5" w:rsidRPr="003E73B0">
        <w:rPr>
          <w:snapToGrid w:val="0"/>
          <w:sz w:val="22"/>
        </w:rPr>
        <w:t xml:space="preserve"> w/camera (</w:t>
      </w:r>
      <w:r w:rsidR="0047339B" w:rsidRPr="003E73B0">
        <w:rPr>
          <w:snapToGrid w:val="0"/>
          <w:sz w:val="22"/>
        </w:rPr>
        <w:t xml:space="preserve">computer or Smartphone)      </w:t>
      </w:r>
    </w:p>
    <w:p w14:paraId="45F2297A" w14:textId="77777777" w:rsidR="00A92F8F" w:rsidRPr="00D0467C" w:rsidRDefault="0047339B" w:rsidP="00D66B40">
      <w:pPr>
        <w:ind w:left="1260" w:firstLine="180"/>
        <w:rPr>
          <w:snapToGrid w:val="0"/>
          <w:sz w:val="22"/>
        </w:rPr>
      </w:pPr>
      <w:r w:rsidRPr="003E73B0">
        <w:rPr>
          <w:snapToGrid w:val="0"/>
          <w:sz w:val="22"/>
        </w:rPr>
        <w:t xml:space="preserve"> </w:t>
      </w:r>
      <w:r w:rsidR="00765AD7" w:rsidRPr="003E73B0">
        <w:rPr>
          <w:snapToGrid w:val="0"/>
          <w:sz w:val="22"/>
        </w:rPr>
        <w:t>_____</w:t>
      </w:r>
      <w:r w:rsidR="008F7312" w:rsidRPr="003E73B0">
        <w:rPr>
          <w:snapToGrid w:val="0"/>
          <w:sz w:val="22"/>
        </w:rPr>
        <w:t xml:space="preserve"> </w:t>
      </w:r>
      <w:r w:rsidR="003B773C" w:rsidRPr="003E73B0">
        <w:rPr>
          <w:snapToGrid w:val="0"/>
          <w:sz w:val="22"/>
        </w:rPr>
        <w:t>Email (list email address below)</w:t>
      </w:r>
      <w:r w:rsidR="008F7312" w:rsidRPr="003E73B0">
        <w:rPr>
          <w:snapToGrid w:val="0"/>
          <w:sz w:val="22"/>
        </w:rPr>
        <w:t xml:space="preserve">        </w:t>
      </w:r>
      <w:r w:rsidR="00D0467C" w:rsidRPr="003E73B0">
        <w:rPr>
          <w:snapToGrid w:val="0"/>
          <w:sz w:val="22"/>
        </w:rPr>
        <w:tab/>
      </w:r>
      <w:r w:rsidR="00D0467C" w:rsidRPr="003E73B0">
        <w:rPr>
          <w:rFonts w:ascii="Times New Roman" w:hAnsi="Times New Roman"/>
        </w:rPr>
        <w:t xml:space="preserve"> </w:t>
      </w:r>
      <w:r w:rsidR="00D0467C" w:rsidRPr="003E73B0">
        <w:rPr>
          <w:rFonts w:ascii="Times New Roman" w:hAnsi="Times New Roman"/>
        </w:rPr>
        <w:tab/>
      </w:r>
    </w:p>
    <w:p w14:paraId="762DFB05" w14:textId="77777777" w:rsidR="002F65B7" w:rsidRDefault="002F65B7" w:rsidP="00D01D98">
      <w:pPr>
        <w:tabs>
          <w:tab w:val="right" w:pos="9360"/>
        </w:tabs>
        <w:spacing w:line="120" w:lineRule="auto"/>
        <w:jc w:val="both"/>
        <w:rPr>
          <w:snapToGrid w:val="0"/>
          <w:sz w:val="22"/>
        </w:rPr>
      </w:pPr>
    </w:p>
    <w:p w14:paraId="5D03D684" w14:textId="77777777" w:rsidR="00A92F8F" w:rsidRDefault="00A92F8F" w:rsidP="00B1146C">
      <w:pPr>
        <w:tabs>
          <w:tab w:val="right" w:pos="9360"/>
        </w:tabs>
        <w:jc w:val="both"/>
        <w:rPr>
          <w:snapToGrid w:val="0"/>
          <w:sz w:val="22"/>
        </w:rPr>
      </w:pPr>
      <w:r>
        <w:rPr>
          <w:snapToGrid w:val="0"/>
          <w:sz w:val="22"/>
        </w:rPr>
        <w:t>DATED: _________________</w:t>
      </w:r>
      <w:r w:rsidR="00404D47">
        <w:rPr>
          <w:snapToGrid w:val="0"/>
          <w:sz w:val="22"/>
        </w:rPr>
        <w:t>__</w:t>
      </w:r>
      <w:r>
        <w:rPr>
          <w:snapToGrid w:val="0"/>
          <w:sz w:val="22"/>
        </w:rPr>
        <w:t>___</w:t>
      </w:r>
      <w:r w:rsidR="00404D47">
        <w:rPr>
          <w:snapToGrid w:val="0"/>
          <w:sz w:val="22"/>
        </w:rPr>
        <w:t>__</w:t>
      </w:r>
      <w:r>
        <w:rPr>
          <w:snapToGrid w:val="0"/>
          <w:sz w:val="22"/>
        </w:rPr>
        <w:t xml:space="preserve">                                    </w:t>
      </w:r>
    </w:p>
    <w:p w14:paraId="77496EC6" w14:textId="77777777" w:rsidR="00A92F8F" w:rsidRDefault="00A92F8F" w:rsidP="00D01D98">
      <w:pPr>
        <w:tabs>
          <w:tab w:val="right" w:pos="9360"/>
        </w:tabs>
        <w:spacing w:line="120" w:lineRule="auto"/>
        <w:jc w:val="both"/>
        <w:rPr>
          <w:snapToGrid w:val="0"/>
          <w:sz w:val="22"/>
        </w:rPr>
      </w:pPr>
    </w:p>
    <w:p w14:paraId="572BA68D" w14:textId="77777777" w:rsidR="002F65B7" w:rsidRDefault="002F65B7" w:rsidP="00F25911">
      <w:pPr>
        <w:tabs>
          <w:tab w:val="right" w:pos="9360"/>
        </w:tabs>
        <w:spacing w:line="120" w:lineRule="auto"/>
        <w:jc w:val="both"/>
        <w:rPr>
          <w:snapToGrid w:val="0"/>
          <w:sz w:val="22"/>
        </w:rPr>
      </w:pPr>
    </w:p>
    <w:p w14:paraId="40A15C8B" w14:textId="77777777" w:rsidR="00A92F8F" w:rsidRPr="00C964B9" w:rsidRDefault="00404D47" w:rsidP="00B1146C">
      <w:pPr>
        <w:rPr>
          <w:b/>
          <w:sz w:val="22"/>
          <w:u w:val="single"/>
        </w:rPr>
      </w:pPr>
      <w:r>
        <w:rPr>
          <w:b/>
          <w:sz w:val="22"/>
        </w:rPr>
        <w:t>________________________________</w:t>
      </w:r>
      <w:r w:rsidR="00A92F8F">
        <w:rPr>
          <w:b/>
          <w:sz w:val="22"/>
        </w:rPr>
        <w:tab/>
      </w:r>
      <w:r>
        <w:rPr>
          <w:b/>
          <w:sz w:val="22"/>
        </w:rPr>
        <w:t xml:space="preserve">     </w:t>
      </w:r>
      <w:r w:rsidR="00A92F8F">
        <w:rPr>
          <w:b/>
          <w:sz w:val="22"/>
        </w:rPr>
        <w:t>__________________________________</w:t>
      </w:r>
      <w:r w:rsidR="00C964B9">
        <w:rPr>
          <w:b/>
          <w:sz w:val="22"/>
        </w:rPr>
        <w:t>____________________</w:t>
      </w:r>
    </w:p>
    <w:p w14:paraId="09681ADD" w14:textId="77777777" w:rsidR="00A92F8F" w:rsidRDefault="00A92F8F" w:rsidP="00B1146C">
      <w:pPr>
        <w:rPr>
          <w:sz w:val="22"/>
        </w:rPr>
      </w:pPr>
      <w:r>
        <w:rPr>
          <w:sz w:val="22"/>
        </w:rPr>
        <w:t>(Signature of Defendant</w:t>
      </w:r>
      <w:r>
        <w:rPr>
          <w:sz w:val="22"/>
        </w:rPr>
        <w:tab/>
        <w:t>)</w:t>
      </w:r>
      <w:r>
        <w:rPr>
          <w:sz w:val="22"/>
        </w:rPr>
        <w:tab/>
      </w:r>
      <w:r>
        <w:rPr>
          <w:sz w:val="22"/>
        </w:rPr>
        <w:tab/>
      </w:r>
      <w:r w:rsidR="00404D47">
        <w:rPr>
          <w:sz w:val="22"/>
        </w:rPr>
        <w:t xml:space="preserve">     </w:t>
      </w:r>
      <w:r>
        <w:rPr>
          <w:sz w:val="22"/>
        </w:rPr>
        <w:t>(Defendant’s Address/Phone No.</w:t>
      </w:r>
      <w:r w:rsidR="002F65B7">
        <w:rPr>
          <w:sz w:val="22"/>
        </w:rPr>
        <w:t>)</w:t>
      </w:r>
    </w:p>
    <w:p w14:paraId="79DB4601" w14:textId="77777777" w:rsidR="00A92F8F" w:rsidRDefault="002F65B7" w:rsidP="00B1146C">
      <w:pPr>
        <w:rPr>
          <w:sz w:val="22"/>
        </w:rPr>
      </w:pPr>
      <w:r>
        <w:rPr>
          <w:sz w:val="22"/>
        </w:rPr>
        <w:tab/>
      </w:r>
      <w:r>
        <w:rPr>
          <w:sz w:val="22"/>
        </w:rPr>
        <w:tab/>
      </w:r>
      <w:r>
        <w:rPr>
          <w:sz w:val="22"/>
        </w:rPr>
        <w:tab/>
      </w:r>
      <w:r>
        <w:rPr>
          <w:sz w:val="22"/>
        </w:rPr>
        <w:tab/>
      </w:r>
      <w:r>
        <w:rPr>
          <w:sz w:val="22"/>
        </w:rPr>
        <w:tab/>
      </w:r>
      <w:r w:rsidR="00404D47">
        <w:rPr>
          <w:sz w:val="22"/>
        </w:rPr>
        <w:t xml:space="preserve">     </w:t>
      </w:r>
      <w:r>
        <w:rPr>
          <w:sz w:val="22"/>
        </w:rPr>
        <w:t>______________________________________________________</w:t>
      </w:r>
    </w:p>
    <w:p w14:paraId="6C199DA1" w14:textId="77777777" w:rsidR="002F65B7" w:rsidRPr="003E73B0" w:rsidRDefault="002F65B7" w:rsidP="00B1146C">
      <w:pPr>
        <w:rPr>
          <w:sz w:val="22"/>
        </w:rPr>
      </w:pPr>
      <w:r>
        <w:rPr>
          <w:sz w:val="22"/>
        </w:rPr>
        <w:tab/>
      </w:r>
      <w:r>
        <w:rPr>
          <w:sz w:val="22"/>
        </w:rPr>
        <w:tab/>
      </w:r>
      <w:r>
        <w:rPr>
          <w:sz w:val="22"/>
        </w:rPr>
        <w:tab/>
      </w:r>
      <w:r>
        <w:rPr>
          <w:sz w:val="22"/>
        </w:rPr>
        <w:tab/>
      </w:r>
      <w:r>
        <w:rPr>
          <w:sz w:val="22"/>
        </w:rPr>
        <w:tab/>
      </w:r>
      <w:r w:rsidR="00404D47">
        <w:rPr>
          <w:sz w:val="22"/>
        </w:rPr>
        <w:t xml:space="preserve">     </w:t>
      </w:r>
      <w:r w:rsidRPr="003E73B0">
        <w:rPr>
          <w:sz w:val="22"/>
        </w:rPr>
        <w:t>(Defendant’s Email Address)</w:t>
      </w:r>
    </w:p>
    <w:p w14:paraId="2DC120B3" w14:textId="77777777" w:rsidR="002F65B7" w:rsidRPr="003E73B0" w:rsidRDefault="002F65B7" w:rsidP="00B1146C">
      <w:pPr>
        <w:rPr>
          <w:sz w:val="22"/>
        </w:rPr>
      </w:pPr>
    </w:p>
    <w:p w14:paraId="65104C91" w14:textId="77777777" w:rsidR="00A92F8F" w:rsidRPr="003E73B0" w:rsidRDefault="00A92F8F" w:rsidP="00B1146C">
      <w:pPr>
        <w:rPr>
          <w:sz w:val="22"/>
        </w:rPr>
      </w:pPr>
      <w:r w:rsidRPr="003E73B0">
        <w:rPr>
          <w:sz w:val="22"/>
        </w:rPr>
        <w:t>__________________________</w:t>
      </w:r>
      <w:r w:rsidR="00404D47" w:rsidRPr="003E73B0">
        <w:rPr>
          <w:sz w:val="22"/>
        </w:rPr>
        <w:t>___</w:t>
      </w:r>
      <w:r w:rsidRPr="003E73B0">
        <w:rPr>
          <w:sz w:val="22"/>
        </w:rPr>
        <w:t>___</w:t>
      </w:r>
      <w:r w:rsidRPr="003E73B0">
        <w:rPr>
          <w:sz w:val="22"/>
        </w:rPr>
        <w:tab/>
      </w:r>
      <w:r w:rsidR="00404D47" w:rsidRPr="003E73B0">
        <w:rPr>
          <w:sz w:val="22"/>
        </w:rPr>
        <w:t xml:space="preserve">     </w:t>
      </w:r>
      <w:r w:rsidRPr="003E73B0">
        <w:rPr>
          <w:sz w:val="22"/>
        </w:rPr>
        <w:t>__________________</w:t>
      </w:r>
      <w:r w:rsidR="002F65B7" w:rsidRPr="003E73B0">
        <w:rPr>
          <w:sz w:val="22"/>
        </w:rPr>
        <w:t>____________________</w:t>
      </w:r>
      <w:r w:rsidRPr="003E73B0">
        <w:rPr>
          <w:sz w:val="22"/>
        </w:rPr>
        <w:t>________________</w:t>
      </w:r>
    </w:p>
    <w:p w14:paraId="3D5632D7" w14:textId="77777777" w:rsidR="00A92F8F" w:rsidRPr="003E73B0" w:rsidRDefault="00A92F8F" w:rsidP="00B1146C">
      <w:pPr>
        <w:rPr>
          <w:sz w:val="22"/>
        </w:rPr>
      </w:pPr>
      <w:r w:rsidRPr="003E73B0">
        <w:rPr>
          <w:sz w:val="22"/>
        </w:rPr>
        <w:t xml:space="preserve"> (Defendant’s Attorney, if any)</w:t>
      </w:r>
      <w:r w:rsidRPr="003E73B0">
        <w:rPr>
          <w:sz w:val="22"/>
        </w:rPr>
        <w:tab/>
      </w:r>
      <w:r w:rsidRPr="003E73B0">
        <w:rPr>
          <w:sz w:val="22"/>
        </w:rPr>
        <w:tab/>
        <w:t xml:space="preserve"> </w:t>
      </w:r>
      <w:r w:rsidR="00404D47" w:rsidRPr="003E73B0">
        <w:rPr>
          <w:sz w:val="22"/>
        </w:rPr>
        <w:t xml:space="preserve">    </w:t>
      </w:r>
      <w:r w:rsidRPr="003E73B0">
        <w:rPr>
          <w:sz w:val="22"/>
        </w:rPr>
        <w:t>(Attorney’s Address/Phone No.)</w:t>
      </w:r>
    </w:p>
    <w:p w14:paraId="2EE9259E" w14:textId="77777777" w:rsidR="002F65B7" w:rsidRPr="003E73B0" w:rsidRDefault="002F65B7" w:rsidP="00B1146C">
      <w:pPr>
        <w:rPr>
          <w:sz w:val="22"/>
        </w:rPr>
      </w:pPr>
      <w:r w:rsidRPr="003E73B0">
        <w:rPr>
          <w:sz w:val="22"/>
        </w:rPr>
        <w:tab/>
      </w:r>
      <w:r w:rsidRPr="003E73B0">
        <w:rPr>
          <w:sz w:val="22"/>
        </w:rPr>
        <w:tab/>
      </w:r>
      <w:r w:rsidRPr="003E73B0">
        <w:rPr>
          <w:sz w:val="22"/>
        </w:rPr>
        <w:tab/>
      </w:r>
      <w:r w:rsidRPr="003E73B0">
        <w:rPr>
          <w:sz w:val="22"/>
        </w:rPr>
        <w:tab/>
      </w:r>
      <w:r w:rsidRPr="003E73B0">
        <w:rPr>
          <w:sz w:val="22"/>
        </w:rPr>
        <w:tab/>
      </w:r>
      <w:r w:rsidR="00404D47" w:rsidRPr="003E73B0">
        <w:rPr>
          <w:sz w:val="22"/>
        </w:rPr>
        <w:t xml:space="preserve">     </w:t>
      </w:r>
      <w:r w:rsidRPr="003E73B0">
        <w:rPr>
          <w:sz w:val="22"/>
        </w:rPr>
        <w:t>______________________________________________________</w:t>
      </w:r>
    </w:p>
    <w:p w14:paraId="4154EB20" w14:textId="77777777" w:rsidR="002F65B7" w:rsidRDefault="002F65B7" w:rsidP="00B1146C">
      <w:pPr>
        <w:rPr>
          <w:sz w:val="22"/>
        </w:rPr>
      </w:pPr>
      <w:r w:rsidRPr="003E73B0">
        <w:rPr>
          <w:sz w:val="22"/>
        </w:rPr>
        <w:tab/>
      </w:r>
      <w:r w:rsidRPr="003E73B0">
        <w:rPr>
          <w:sz w:val="22"/>
        </w:rPr>
        <w:tab/>
      </w:r>
      <w:r w:rsidRPr="003E73B0">
        <w:rPr>
          <w:sz w:val="22"/>
        </w:rPr>
        <w:tab/>
      </w:r>
      <w:r w:rsidRPr="003E73B0">
        <w:rPr>
          <w:sz w:val="22"/>
        </w:rPr>
        <w:tab/>
      </w:r>
      <w:r w:rsidRPr="003E73B0">
        <w:rPr>
          <w:sz w:val="22"/>
        </w:rPr>
        <w:tab/>
      </w:r>
      <w:r w:rsidR="00404D47" w:rsidRPr="003E73B0">
        <w:rPr>
          <w:sz w:val="22"/>
        </w:rPr>
        <w:t xml:space="preserve">     </w:t>
      </w:r>
      <w:r w:rsidRPr="003E73B0">
        <w:rPr>
          <w:sz w:val="22"/>
        </w:rPr>
        <w:t>(Attorney’s Email Address)</w:t>
      </w:r>
    </w:p>
    <w:p w14:paraId="71CD0476" w14:textId="77777777" w:rsidR="00A92F8F" w:rsidRDefault="00A92F8F" w:rsidP="00D01D98">
      <w:pPr>
        <w:tabs>
          <w:tab w:val="right" w:pos="9360"/>
        </w:tabs>
        <w:spacing w:line="120" w:lineRule="auto"/>
        <w:jc w:val="both"/>
        <w:rPr>
          <w:snapToGrid w:val="0"/>
          <w:sz w:val="22"/>
        </w:rPr>
      </w:pPr>
      <w:r>
        <w:rPr>
          <w:snapToGrid w:val="0"/>
          <w:sz w:val="22"/>
        </w:rPr>
        <w:tab/>
      </w:r>
    </w:p>
    <w:p w14:paraId="61311AE7" w14:textId="77777777" w:rsidR="00A92F8F" w:rsidRDefault="00A92F8F" w:rsidP="00F25911">
      <w:pPr>
        <w:jc w:val="both"/>
        <w:rPr>
          <w:b/>
          <w:snapToGrid w:val="0"/>
          <w:sz w:val="20"/>
        </w:rPr>
      </w:pPr>
      <w:r>
        <w:rPr>
          <w:b/>
          <w:snapToGrid w:val="0"/>
          <w:sz w:val="20"/>
        </w:rPr>
        <w:t>If you are a corporation (or other artificial entity or public body):</w:t>
      </w:r>
    </w:p>
    <w:p w14:paraId="33E1E975" w14:textId="77777777" w:rsidR="00A92F8F" w:rsidRDefault="00A92F8F" w:rsidP="00F25911">
      <w:pPr>
        <w:tabs>
          <w:tab w:val="left" w:pos="1440"/>
        </w:tabs>
        <w:ind w:left="720" w:hanging="360"/>
        <w:jc w:val="both"/>
        <w:rPr>
          <w:snapToGrid w:val="0"/>
          <w:sz w:val="20"/>
        </w:rPr>
      </w:pPr>
      <w:r>
        <w:rPr>
          <w:rFonts w:ascii="Symbol" w:hAnsi="Symbol"/>
          <w:snapToGrid w:val="0"/>
          <w:sz w:val="20"/>
        </w:rPr>
        <w:t></w:t>
      </w:r>
      <w:r>
        <w:rPr>
          <w:rFonts w:ascii="Symbol" w:hAnsi="Symbol"/>
          <w:snapToGrid w:val="0"/>
          <w:sz w:val="20"/>
        </w:rPr>
        <w:tab/>
      </w:r>
      <w:r>
        <w:rPr>
          <w:snapToGrid w:val="0"/>
          <w:sz w:val="20"/>
        </w:rPr>
        <w:t>This Answer MUST be signed by an attorney or person designated by a Certificate of Representation (Form 50) for the corporation or entity prior to the filing of this Answer.</w:t>
      </w:r>
    </w:p>
    <w:p w14:paraId="7CC609AA" w14:textId="77777777" w:rsidR="00A92F8F" w:rsidRDefault="00A92F8F" w:rsidP="00F25911">
      <w:pPr>
        <w:ind w:left="720" w:hanging="360"/>
        <w:jc w:val="both"/>
        <w:rPr>
          <w:snapToGrid w:val="0"/>
          <w:sz w:val="20"/>
        </w:rPr>
      </w:pPr>
      <w:r>
        <w:rPr>
          <w:rFonts w:ascii="Symbol" w:hAnsi="Symbol"/>
          <w:snapToGrid w:val="0"/>
          <w:sz w:val="20"/>
        </w:rPr>
        <w:t></w:t>
      </w:r>
      <w:r>
        <w:rPr>
          <w:rFonts w:ascii="Symbol" w:hAnsi="Symbol"/>
          <w:snapToGrid w:val="0"/>
          <w:sz w:val="20"/>
        </w:rPr>
        <w:tab/>
      </w:r>
      <w:r>
        <w:rPr>
          <w:snapToGrid w:val="0"/>
          <w:sz w:val="20"/>
        </w:rPr>
        <w:t>Only an attorney or a person designated in a Form 50 may represent you in JP court.</w:t>
      </w:r>
    </w:p>
    <w:p w14:paraId="546DA8A1" w14:textId="1315C359" w:rsidR="00A92F8F" w:rsidRDefault="00A92F8F" w:rsidP="00F25911">
      <w:pPr>
        <w:ind w:left="720" w:hanging="360"/>
        <w:jc w:val="both"/>
        <w:rPr>
          <w:snapToGrid w:val="0"/>
          <w:sz w:val="20"/>
        </w:rPr>
      </w:pPr>
      <w:r>
        <w:rPr>
          <w:rFonts w:ascii="Symbol" w:hAnsi="Symbol"/>
          <w:snapToGrid w:val="0"/>
          <w:sz w:val="20"/>
        </w:rPr>
        <w:t></w:t>
      </w:r>
      <w:r>
        <w:rPr>
          <w:rFonts w:ascii="Symbol" w:hAnsi="Symbol"/>
          <w:snapToGrid w:val="0"/>
          <w:sz w:val="20"/>
        </w:rPr>
        <w:tab/>
      </w:r>
      <w:r>
        <w:rPr>
          <w:snapToGrid w:val="0"/>
          <w:sz w:val="20"/>
        </w:rPr>
        <w:t xml:space="preserve">YOU MAY OBTAIN A FORM 50 and further information from the Court’s website at </w:t>
      </w:r>
      <w:hyperlink r:id="rId7" w:history="1">
        <w:r w:rsidR="00C70BBE" w:rsidRPr="00BC3113">
          <w:rPr>
            <w:rStyle w:val="Hyperlink"/>
            <w:snapToGrid w:val="0"/>
            <w:sz w:val="20"/>
          </w:rPr>
          <w:t>https://courts.delaware.gov/jpcourt</w:t>
        </w:r>
      </w:hyperlink>
      <w:r>
        <w:rPr>
          <w:snapToGrid w:val="0"/>
          <w:sz w:val="20"/>
        </w:rPr>
        <w:t>.</w:t>
      </w:r>
      <w:r w:rsidR="00CC5DD5">
        <w:rPr>
          <w:snapToGrid w:val="0"/>
          <w:sz w:val="20"/>
        </w:rPr>
        <w:t xml:space="preserve"> </w:t>
      </w:r>
      <w:r>
        <w:rPr>
          <w:snapToGrid w:val="0"/>
          <w:sz w:val="20"/>
        </w:rPr>
        <w:t xml:space="preserve">(Click on Form 50), </w:t>
      </w:r>
      <w:r w:rsidR="00446E7A">
        <w:rPr>
          <w:snapToGrid w:val="0"/>
          <w:sz w:val="20"/>
        </w:rPr>
        <w:t xml:space="preserve">or </w:t>
      </w:r>
      <w:r>
        <w:rPr>
          <w:snapToGrid w:val="0"/>
          <w:sz w:val="20"/>
        </w:rPr>
        <w:t>you may obtain a Form 50 from your nearest JP Civil Court.</w:t>
      </w:r>
    </w:p>
    <w:p w14:paraId="0DEB1BA8" w14:textId="77777777" w:rsidR="00A92F8F" w:rsidRDefault="00A92F8F" w:rsidP="002F65B7">
      <w:pPr>
        <w:spacing w:line="120" w:lineRule="auto"/>
        <w:jc w:val="both"/>
        <w:rPr>
          <w:snapToGrid w:val="0"/>
          <w:sz w:val="20"/>
        </w:rPr>
      </w:pPr>
    </w:p>
    <w:p w14:paraId="0F90B67B" w14:textId="77777777" w:rsidR="00A92F8F" w:rsidRDefault="00A92F8F" w:rsidP="00EC63D6">
      <w:pPr>
        <w:pStyle w:val="BodyTextIndent"/>
        <w:ind w:firstLine="0"/>
      </w:pPr>
      <w:r>
        <w:t>Mail this completed form (Answer) to the Justice of the Peace Court at the address above as soon as possible. This signed document must be received by the Court within 15 days after the date you received it or a default judgment may be entered against you.</w:t>
      </w:r>
    </w:p>
    <w:p w14:paraId="3DB533DF" w14:textId="77777777" w:rsidR="00A92F8F" w:rsidRDefault="00A92F8F" w:rsidP="00B1146C">
      <w:pPr>
        <w:pStyle w:val="BodyTextIndent"/>
        <w:jc w:val="left"/>
        <w:rPr>
          <w:rFonts w:ascii="Arial" w:hAnsi="Arial" w:cs="Arial"/>
          <w:b/>
          <w:sz w:val="22"/>
          <w:szCs w:val="22"/>
        </w:rPr>
        <w:sectPr w:rsidR="00A92F8F" w:rsidSect="002F65B7">
          <w:footerReference w:type="default" r:id="rId8"/>
          <w:pgSz w:w="12240" w:h="15840" w:code="1"/>
          <w:pgMar w:top="720" w:right="1152" w:bottom="576" w:left="1152" w:header="720" w:footer="288" w:gutter="0"/>
          <w:cols w:space="720"/>
          <w:docGrid w:linePitch="360"/>
        </w:sectPr>
      </w:pPr>
    </w:p>
    <w:p w14:paraId="6B93CBC6" w14:textId="77777777" w:rsidR="00A92F8F" w:rsidRPr="00C31114" w:rsidRDefault="00A92F8F" w:rsidP="0047339B">
      <w:pPr>
        <w:pStyle w:val="BodyTextIndent"/>
        <w:jc w:val="left"/>
        <w:rPr>
          <w:rFonts w:ascii="Arial" w:hAnsi="Arial" w:cs="Arial"/>
          <w:b/>
          <w:sz w:val="22"/>
          <w:szCs w:val="22"/>
        </w:rPr>
      </w:pPr>
    </w:p>
    <w:sectPr w:rsidR="00A92F8F" w:rsidRPr="00C31114" w:rsidSect="00D02DA4">
      <w:footerReference w:type="default" r:id="rId9"/>
      <w:type w:val="continuous"/>
      <w:pgSz w:w="12240" w:h="15840" w:code="1"/>
      <w:pgMar w:top="720" w:right="1152" w:bottom="576"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5D320" w14:textId="77777777" w:rsidR="00EA3C47" w:rsidRDefault="00EA3C47">
      <w:r>
        <w:separator/>
      </w:r>
    </w:p>
  </w:endnote>
  <w:endnote w:type="continuationSeparator" w:id="0">
    <w:p w14:paraId="1D4EC246" w14:textId="77777777" w:rsidR="00EA3C47" w:rsidRDefault="00EA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2E91" w14:textId="77777777" w:rsidR="00CA3D6C" w:rsidRDefault="00CA3D6C" w:rsidP="00CA3D6C">
    <w:pPr>
      <w:pStyle w:val="Footer"/>
      <w:tabs>
        <w:tab w:val="clear" w:pos="4320"/>
        <w:tab w:val="clear" w:pos="8640"/>
        <w:tab w:val="left" w:pos="3600"/>
      </w:tabs>
      <w:jc w:val="center"/>
      <w:rPr>
        <w:sz w:val="20"/>
      </w:rPr>
    </w:pPr>
    <w:r>
      <w:rPr>
        <w:sz w:val="20"/>
      </w:rPr>
      <w:t>VIEW YOUR CASE ONLINE: https://courtconnect.courts.delaware.gov</w:t>
    </w:r>
  </w:p>
  <w:p w14:paraId="175B6232" w14:textId="77777777" w:rsidR="00A92F8F" w:rsidRPr="007611B8" w:rsidRDefault="00CA3D6C" w:rsidP="004719E6">
    <w:pPr>
      <w:pStyle w:val="Footer"/>
      <w:tabs>
        <w:tab w:val="clear" w:pos="4320"/>
        <w:tab w:val="clear" w:pos="8640"/>
        <w:tab w:val="left" w:pos="3600"/>
      </w:tabs>
      <w:rPr>
        <w:sz w:val="20"/>
      </w:rPr>
    </w:pPr>
    <w:r>
      <w:rPr>
        <w:sz w:val="20"/>
      </w:rPr>
      <w:t xml:space="preserve">JP Civil </w:t>
    </w:r>
    <w:r w:rsidR="00A92F8F" w:rsidRPr="007611B8">
      <w:rPr>
        <w:sz w:val="20"/>
      </w:rPr>
      <w:t>Form</w:t>
    </w:r>
    <w:r>
      <w:rPr>
        <w:sz w:val="20"/>
      </w:rPr>
      <w:t xml:space="preserve"> No.</w:t>
    </w:r>
    <w:r w:rsidR="00A92F8F" w:rsidRPr="007611B8">
      <w:rPr>
        <w:sz w:val="20"/>
      </w:rPr>
      <w:t>0</w:t>
    </w:r>
    <w:r w:rsidR="00A92F8F">
      <w:rPr>
        <w:sz w:val="20"/>
      </w:rPr>
      <w:t>7</w:t>
    </w:r>
    <w:r w:rsidR="00DB54D4">
      <w:rPr>
        <w:sz w:val="20"/>
      </w:rPr>
      <w:t xml:space="preserve"> (Rev 10/29/20</w:t>
    </w:r>
    <w:r>
      <w:rPr>
        <w:sz w:val="20"/>
      </w:rPr>
      <w:t>)</w:t>
    </w:r>
    <w:r w:rsidR="00A92F8F" w:rsidRPr="007611B8">
      <w:rPr>
        <w:sz w:val="20"/>
      </w:rPr>
      <w:tab/>
    </w:r>
    <w:r w:rsidR="00A92F8F" w:rsidRPr="007611B8">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37F6" w14:textId="7AA46295" w:rsidR="004719E6" w:rsidRPr="007611B8" w:rsidRDefault="004719E6" w:rsidP="004719E6">
    <w:pPr>
      <w:pStyle w:val="Footer"/>
      <w:tabs>
        <w:tab w:val="clear" w:pos="4320"/>
        <w:tab w:val="clear" w:pos="8640"/>
        <w:tab w:val="left" w:pos="3600"/>
      </w:tabs>
      <w:rPr>
        <w:sz w:val="20"/>
      </w:rPr>
    </w:pPr>
    <w:r w:rsidRPr="007611B8">
      <w:rPr>
        <w:sz w:val="20"/>
      </w:rPr>
      <w:t>Form: 6CF0</w:t>
    </w:r>
    <w:r>
      <w:rPr>
        <w:sz w:val="20"/>
      </w:rPr>
      <w:t>7</w:t>
    </w:r>
    <w:r w:rsidRPr="007611B8">
      <w:rPr>
        <w:sz w:val="20"/>
      </w:rPr>
      <w:tab/>
    </w:r>
    <w:r>
      <w:rPr>
        <w:sz w:val="20"/>
      </w:rPr>
      <w:t xml:space="preserve">Produced By: </w:t>
    </w:r>
    <w:r w:rsidR="00960977">
      <w:rPr>
        <w:noProof/>
        <w:sz w:val="20"/>
      </w:rPr>
      <w:t>Jessica G.</w:t>
    </w:r>
    <w:r>
      <w:rPr>
        <w:sz w:val="20"/>
      </w:rPr>
      <w:tab/>
      <w:t xml:space="preserve">Date: </w:t>
    </w:r>
    <w:r>
      <w:rPr>
        <w:sz w:val="20"/>
      </w:rPr>
      <w:fldChar w:fldCharType="begin"/>
    </w:r>
    <w:r>
      <w:rPr>
        <w:sz w:val="20"/>
      </w:rPr>
      <w:instrText xml:space="preserve"> DATE  \@ "M/d/yyyy h:mm am/pm"  \* MERGEFORMAT </w:instrText>
    </w:r>
    <w:r>
      <w:rPr>
        <w:sz w:val="20"/>
      </w:rPr>
      <w:fldChar w:fldCharType="separate"/>
    </w:r>
    <w:r w:rsidR="00446E7A">
      <w:rPr>
        <w:noProof/>
        <w:sz w:val="20"/>
      </w:rPr>
      <w:t>3/3/2022 9:58 AM</w:t>
    </w:r>
    <w:r>
      <w:rPr>
        <w:sz w:val="20"/>
      </w:rPr>
      <w:fldChar w:fldCharType="end"/>
    </w:r>
    <w:r w:rsidRPr="007611B8">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D5C00" w14:textId="77777777" w:rsidR="00EA3C47" w:rsidRDefault="00EA3C47">
      <w:r>
        <w:separator/>
      </w:r>
    </w:p>
  </w:footnote>
  <w:footnote w:type="continuationSeparator" w:id="0">
    <w:p w14:paraId="20B71687" w14:textId="77777777" w:rsidR="00EA3C47" w:rsidRDefault="00EA3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C4E3447"/>
    <w:multiLevelType w:val="hybridMultilevel"/>
    <w:tmpl w:val="C10ED9DC"/>
    <w:lvl w:ilvl="0" w:tplc="88968A4E">
      <w:start w:val="1"/>
      <w:numFmt w:val="bullet"/>
      <w:lvlText w:val=""/>
      <w:lvlJc w:val="left"/>
      <w:pPr>
        <w:tabs>
          <w:tab w:val="num" w:pos="288"/>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087"/>
    <w:rsid w:val="00041705"/>
    <w:rsid w:val="000B57E5"/>
    <w:rsid w:val="000C6126"/>
    <w:rsid w:val="000D1E06"/>
    <w:rsid w:val="000E1BA5"/>
    <w:rsid w:val="000F03EC"/>
    <w:rsid w:val="000F22E5"/>
    <w:rsid w:val="00113213"/>
    <w:rsid w:val="0018674E"/>
    <w:rsid w:val="00207A58"/>
    <w:rsid w:val="002618B9"/>
    <w:rsid w:val="002924E9"/>
    <w:rsid w:val="002D206C"/>
    <w:rsid w:val="002F65B7"/>
    <w:rsid w:val="002F732A"/>
    <w:rsid w:val="003118C7"/>
    <w:rsid w:val="00326567"/>
    <w:rsid w:val="003B773C"/>
    <w:rsid w:val="003E5854"/>
    <w:rsid w:val="003E73B0"/>
    <w:rsid w:val="003F0741"/>
    <w:rsid w:val="003F3EE3"/>
    <w:rsid w:val="00404D47"/>
    <w:rsid w:val="00446E7A"/>
    <w:rsid w:val="004719E6"/>
    <w:rsid w:val="0047339B"/>
    <w:rsid w:val="004944D9"/>
    <w:rsid w:val="00497EC4"/>
    <w:rsid w:val="004A43C4"/>
    <w:rsid w:val="004B306A"/>
    <w:rsid w:val="004C20F6"/>
    <w:rsid w:val="00501BAF"/>
    <w:rsid w:val="005F2999"/>
    <w:rsid w:val="005F6B12"/>
    <w:rsid w:val="0063072B"/>
    <w:rsid w:val="00642556"/>
    <w:rsid w:val="006B3DE4"/>
    <w:rsid w:val="006C7EFD"/>
    <w:rsid w:val="007611B8"/>
    <w:rsid w:val="007642FE"/>
    <w:rsid w:val="00765AD7"/>
    <w:rsid w:val="00765B2A"/>
    <w:rsid w:val="00766DA9"/>
    <w:rsid w:val="0078508A"/>
    <w:rsid w:val="007C7913"/>
    <w:rsid w:val="0080792A"/>
    <w:rsid w:val="00823087"/>
    <w:rsid w:val="00827532"/>
    <w:rsid w:val="0088385B"/>
    <w:rsid w:val="008B0984"/>
    <w:rsid w:val="008F7312"/>
    <w:rsid w:val="009312BB"/>
    <w:rsid w:val="00955FD2"/>
    <w:rsid w:val="00960977"/>
    <w:rsid w:val="0096325D"/>
    <w:rsid w:val="00965E8F"/>
    <w:rsid w:val="009954B6"/>
    <w:rsid w:val="009B4F27"/>
    <w:rsid w:val="00A32280"/>
    <w:rsid w:val="00A4045E"/>
    <w:rsid w:val="00A50AB9"/>
    <w:rsid w:val="00A92F8F"/>
    <w:rsid w:val="00AF4CBB"/>
    <w:rsid w:val="00B0145C"/>
    <w:rsid w:val="00B1146C"/>
    <w:rsid w:val="00B31FCD"/>
    <w:rsid w:val="00BA6550"/>
    <w:rsid w:val="00BD5A36"/>
    <w:rsid w:val="00BF551C"/>
    <w:rsid w:val="00C31114"/>
    <w:rsid w:val="00C56DAD"/>
    <w:rsid w:val="00C70ACE"/>
    <w:rsid w:val="00C70BBE"/>
    <w:rsid w:val="00C72976"/>
    <w:rsid w:val="00C9374D"/>
    <w:rsid w:val="00C964B9"/>
    <w:rsid w:val="00CA3D6C"/>
    <w:rsid w:val="00CC5DD5"/>
    <w:rsid w:val="00CD59CE"/>
    <w:rsid w:val="00CD7B0C"/>
    <w:rsid w:val="00CE4CED"/>
    <w:rsid w:val="00CF203E"/>
    <w:rsid w:val="00D01D98"/>
    <w:rsid w:val="00D02DA4"/>
    <w:rsid w:val="00D0467C"/>
    <w:rsid w:val="00D66B40"/>
    <w:rsid w:val="00D7731C"/>
    <w:rsid w:val="00DB54D4"/>
    <w:rsid w:val="00DB73B3"/>
    <w:rsid w:val="00DD228E"/>
    <w:rsid w:val="00DD601D"/>
    <w:rsid w:val="00E02C00"/>
    <w:rsid w:val="00E07666"/>
    <w:rsid w:val="00E32EB0"/>
    <w:rsid w:val="00E503E9"/>
    <w:rsid w:val="00EA3C47"/>
    <w:rsid w:val="00EC63D6"/>
    <w:rsid w:val="00F25911"/>
    <w:rsid w:val="00F4726E"/>
    <w:rsid w:val="00F63D1B"/>
    <w:rsid w:val="00F67CD6"/>
    <w:rsid w:val="00FF0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479BFF1"/>
  <w15:chartTrackingRefBased/>
  <w15:docId w15:val="{362738CB-30D1-4C0A-8D1F-873195B7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A58"/>
    <w:pPr>
      <w:widowControl w:val="0"/>
      <w:snapToGrid w:val="0"/>
    </w:pPr>
    <w:rPr>
      <w:rFonts w:ascii="CG Times" w:hAnsi="CG Times"/>
      <w:sz w:val="24"/>
    </w:rPr>
  </w:style>
  <w:style w:type="paragraph" w:styleId="Heading1">
    <w:name w:val="heading 1"/>
    <w:basedOn w:val="Normal"/>
    <w:next w:val="Normal"/>
    <w:qFormat/>
    <w:rsid w:val="00765B2A"/>
    <w:pPr>
      <w:keepNext/>
      <w:widowControl/>
      <w:tabs>
        <w:tab w:val="center" w:pos="4680"/>
      </w:tabs>
      <w:jc w:val="center"/>
      <w:outlineLvl w:val="0"/>
    </w:pPr>
    <w:rPr>
      <w:b/>
      <w:sz w:val="28"/>
    </w:rPr>
  </w:style>
  <w:style w:type="paragraph" w:styleId="Heading2">
    <w:name w:val="heading 2"/>
    <w:basedOn w:val="Normal"/>
    <w:next w:val="Normal"/>
    <w:qFormat/>
    <w:rsid w:val="00765B2A"/>
    <w:pPr>
      <w:keepNext/>
      <w:widowControl/>
      <w:tabs>
        <w:tab w:val="center" w:pos="4680"/>
      </w:tabs>
      <w:jc w:val="right"/>
      <w:outlineLvl w:val="1"/>
    </w:pPr>
    <w:rPr>
      <w:b/>
      <w:sz w:val="28"/>
    </w:rPr>
  </w:style>
  <w:style w:type="paragraph" w:styleId="Heading4">
    <w:name w:val="heading 4"/>
    <w:basedOn w:val="Normal"/>
    <w:next w:val="Normal"/>
    <w:qFormat/>
    <w:rsid w:val="00765B2A"/>
    <w:pPr>
      <w:keepNext/>
      <w:tabs>
        <w:tab w:val="center" w:pos="4680"/>
      </w:tabs>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7A58"/>
    <w:pPr>
      <w:tabs>
        <w:tab w:val="center" w:pos="4320"/>
        <w:tab w:val="right" w:pos="8640"/>
      </w:tabs>
    </w:pPr>
  </w:style>
  <w:style w:type="paragraph" w:styleId="Footer">
    <w:name w:val="footer"/>
    <w:basedOn w:val="Normal"/>
    <w:link w:val="FooterChar"/>
    <w:rsid w:val="00207A58"/>
    <w:pPr>
      <w:tabs>
        <w:tab w:val="center" w:pos="4320"/>
        <w:tab w:val="right" w:pos="8640"/>
      </w:tabs>
    </w:pPr>
  </w:style>
  <w:style w:type="paragraph" w:styleId="BodyTextIndent">
    <w:name w:val="Body Text Indent"/>
    <w:basedOn w:val="Normal"/>
    <w:rsid w:val="00041705"/>
    <w:pPr>
      <w:widowControl/>
      <w:snapToGrid/>
      <w:ind w:firstLine="720"/>
      <w:jc w:val="both"/>
    </w:pPr>
    <w:rPr>
      <w:rFonts w:ascii="Times New Roman" w:hAnsi="Times New Roman"/>
      <w:snapToGrid w:val="0"/>
    </w:rPr>
  </w:style>
  <w:style w:type="table" w:styleId="TableGrid">
    <w:name w:val="Table Grid"/>
    <w:basedOn w:val="TableNormal"/>
    <w:rsid w:val="00F67CD6"/>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D601D"/>
    <w:rPr>
      <w:rFonts w:ascii="Tahoma" w:hAnsi="Tahoma" w:cs="Tahoma"/>
      <w:sz w:val="16"/>
      <w:szCs w:val="16"/>
    </w:rPr>
  </w:style>
  <w:style w:type="character" w:customStyle="1" w:styleId="BalloonTextChar">
    <w:name w:val="Balloon Text Char"/>
    <w:link w:val="BalloonText"/>
    <w:rsid w:val="00DD601D"/>
    <w:rPr>
      <w:rFonts w:ascii="Tahoma" w:hAnsi="Tahoma" w:cs="Tahoma"/>
      <w:sz w:val="16"/>
      <w:szCs w:val="16"/>
    </w:rPr>
  </w:style>
  <w:style w:type="paragraph" w:customStyle="1" w:styleId="3A5B8D0E64CA4985BBFCEFDF165F36CC">
    <w:name w:val="3A5B8D0E64CA4985BBFCEFDF165F36CC"/>
    <w:rsid w:val="00DD601D"/>
    <w:pPr>
      <w:spacing w:after="200" w:line="276" w:lineRule="auto"/>
    </w:pPr>
    <w:rPr>
      <w:rFonts w:ascii="Calibri" w:hAnsi="Calibri"/>
      <w:sz w:val="22"/>
      <w:szCs w:val="22"/>
    </w:rPr>
  </w:style>
  <w:style w:type="character" w:customStyle="1" w:styleId="FooterChar">
    <w:name w:val="Footer Char"/>
    <w:link w:val="Footer"/>
    <w:rsid w:val="00DD601D"/>
    <w:rPr>
      <w:rFonts w:ascii="CG Times" w:hAnsi="CG Times"/>
      <w:sz w:val="24"/>
    </w:rPr>
  </w:style>
  <w:style w:type="character" w:styleId="Hyperlink">
    <w:name w:val="Hyperlink"/>
    <w:rsid w:val="00DD601D"/>
    <w:rPr>
      <w:color w:val="0000FF"/>
      <w:u w:val="single"/>
    </w:rPr>
  </w:style>
  <w:style w:type="paragraph" w:styleId="ListParagraph">
    <w:name w:val="List Paragraph"/>
    <w:basedOn w:val="Normal"/>
    <w:uiPriority w:val="34"/>
    <w:qFormat/>
    <w:rsid w:val="00B0145C"/>
    <w:pPr>
      <w:widowControl/>
      <w:ind w:left="720"/>
      <w:contextualSpacing/>
    </w:pPr>
    <w:rPr>
      <w:rFonts w:eastAsia="Calibri"/>
      <w:szCs w:val="24"/>
    </w:rPr>
  </w:style>
  <w:style w:type="character" w:styleId="UnresolvedMention">
    <w:name w:val="Unresolved Mention"/>
    <w:basedOn w:val="DefaultParagraphFont"/>
    <w:uiPriority w:val="99"/>
    <w:semiHidden/>
    <w:unhideWhenUsed/>
    <w:rsid w:val="00C70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3001">
      <w:bodyDiv w:val="1"/>
      <w:marLeft w:val="0"/>
      <w:marRight w:val="0"/>
      <w:marTop w:val="0"/>
      <w:marBottom w:val="0"/>
      <w:divBdr>
        <w:top w:val="none" w:sz="0" w:space="0" w:color="auto"/>
        <w:left w:val="none" w:sz="0" w:space="0" w:color="auto"/>
        <w:bottom w:val="none" w:sz="0" w:space="0" w:color="auto"/>
        <w:right w:val="none" w:sz="0" w:space="0" w:color="auto"/>
      </w:divBdr>
    </w:div>
    <w:div w:id="543176023">
      <w:bodyDiv w:val="1"/>
      <w:marLeft w:val="0"/>
      <w:marRight w:val="0"/>
      <w:marTop w:val="0"/>
      <w:marBottom w:val="0"/>
      <w:divBdr>
        <w:top w:val="none" w:sz="0" w:space="0" w:color="auto"/>
        <w:left w:val="none" w:sz="0" w:space="0" w:color="auto"/>
        <w:bottom w:val="none" w:sz="0" w:space="0" w:color="auto"/>
        <w:right w:val="none" w:sz="0" w:space="0" w:color="auto"/>
      </w:divBdr>
    </w:div>
    <w:div w:id="746343620">
      <w:bodyDiv w:val="1"/>
      <w:marLeft w:val="0"/>
      <w:marRight w:val="0"/>
      <w:marTop w:val="0"/>
      <w:marBottom w:val="0"/>
      <w:divBdr>
        <w:top w:val="none" w:sz="0" w:space="0" w:color="auto"/>
        <w:left w:val="none" w:sz="0" w:space="0" w:color="auto"/>
        <w:bottom w:val="none" w:sz="0" w:space="0" w:color="auto"/>
        <w:right w:val="none" w:sz="0" w:space="0" w:color="auto"/>
      </w:divBdr>
    </w:div>
    <w:div w:id="880745027">
      <w:bodyDiv w:val="1"/>
      <w:marLeft w:val="0"/>
      <w:marRight w:val="0"/>
      <w:marTop w:val="0"/>
      <w:marBottom w:val="0"/>
      <w:divBdr>
        <w:top w:val="none" w:sz="0" w:space="0" w:color="auto"/>
        <w:left w:val="none" w:sz="0" w:space="0" w:color="auto"/>
        <w:bottom w:val="none" w:sz="0" w:space="0" w:color="auto"/>
        <w:right w:val="none" w:sz="0" w:space="0" w:color="auto"/>
      </w:divBdr>
    </w:div>
    <w:div w:id="1588149105">
      <w:bodyDiv w:val="1"/>
      <w:marLeft w:val="0"/>
      <w:marRight w:val="0"/>
      <w:marTop w:val="0"/>
      <w:marBottom w:val="0"/>
      <w:divBdr>
        <w:top w:val="none" w:sz="0" w:space="0" w:color="auto"/>
        <w:left w:val="none" w:sz="0" w:space="0" w:color="auto"/>
        <w:bottom w:val="none" w:sz="0" w:space="0" w:color="auto"/>
        <w:right w:val="none" w:sz="0" w:space="0" w:color="auto"/>
      </w:divBdr>
    </w:div>
    <w:div w:id="163414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urts.delaware.gov/jpcou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355</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JIC</Company>
  <LinksUpToDate>false</LinksUpToDate>
  <CharactersWithSpaces>2624</CharactersWithSpaces>
  <SharedDoc>false</SharedDoc>
  <HLinks>
    <vt:vector size="18" baseType="variant">
      <vt:variant>
        <vt:i4>3932207</vt:i4>
      </vt:variant>
      <vt:variant>
        <vt:i4>39</vt:i4>
      </vt:variant>
      <vt:variant>
        <vt:i4>0</vt:i4>
      </vt:variant>
      <vt:variant>
        <vt:i4>5</vt:i4>
      </vt:variant>
      <vt:variant>
        <vt:lpwstr>http://courts.delaware.gov/jpcourt/attire.aspx</vt:lpwstr>
      </vt:variant>
      <vt:variant>
        <vt:lpwstr/>
      </vt:variant>
      <vt:variant>
        <vt:i4>1769557</vt:i4>
      </vt:variant>
      <vt:variant>
        <vt:i4>36</vt:i4>
      </vt:variant>
      <vt:variant>
        <vt:i4>0</vt:i4>
      </vt:variant>
      <vt:variant>
        <vt:i4>5</vt:i4>
      </vt:variant>
      <vt:variant>
        <vt:lpwstr>http://courts.state.de.us/jpcourt</vt:lpwstr>
      </vt:variant>
      <vt:variant>
        <vt:lpwstr/>
      </vt:variant>
      <vt:variant>
        <vt:i4>524373</vt:i4>
      </vt:variant>
      <vt:variant>
        <vt:i4>0</vt:i4>
      </vt:variant>
      <vt:variant>
        <vt:i4>0</vt:i4>
      </vt:variant>
      <vt:variant>
        <vt:i4>5</vt:i4>
      </vt:variant>
      <vt:variant>
        <vt:lpwstr>http://courtconnect.courts.delaware.gov/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cheryl.kingston</dc:creator>
  <cp:keywords/>
  <dc:description/>
  <cp:lastModifiedBy>Walsh, Charlotte (Courts)</cp:lastModifiedBy>
  <cp:revision>8</cp:revision>
  <cp:lastPrinted>2006-07-27T17:59:00Z</cp:lastPrinted>
  <dcterms:created xsi:type="dcterms:W3CDTF">2020-04-23T18:03:00Z</dcterms:created>
  <dcterms:modified xsi:type="dcterms:W3CDTF">2022-03-03T14:58:00Z</dcterms:modified>
</cp:coreProperties>
</file>