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88D" w14:textId="77777777" w:rsidR="00604FF8" w:rsidRDefault="00604FF8" w:rsidP="00871432">
      <w:pPr>
        <w:jc w:val="both"/>
        <w:rPr>
          <w:b/>
          <w:bCs/>
          <w:sz w:val="22"/>
          <w:szCs w:val="22"/>
        </w:rPr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4403"/>
        <w:gridCol w:w="1069"/>
        <w:gridCol w:w="108"/>
        <w:gridCol w:w="5130"/>
      </w:tblGrid>
      <w:tr w:rsidR="00A36F71" w:rsidRPr="0020003A" w14:paraId="5CE23925" w14:textId="77777777" w:rsidTr="0061617F">
        <w:trPr>
          <w:trHeight w:val="999"/>
        </w:trPr>
        <w:tc>
          <w:tcPr>
            <w:tcW w:w="10710" w:type="dxa"/>
            <w:gridSpan w:val="4"/>
          </w:tcPr>
          <w:p w14:paraId="19ABFC78" w14:textId="77777777" w:rsidR="00A36F71" w:rsidRDefault="00A36F71" w:rsidP="00A36F71">
            <w:pPr>
              <w:jc w:val="center"/>
              <w:rPr>
                <w:b/>
                <w:bCs/>
              </w:rPr>
            </w:pPr>
            <w:r w:rsidRPr="0020003A">
              <w:rPr>
                <w:b/>
              </w:rPr>
              <w:t>JUSTICE OF THE PEACE COURT OF</w:t>
            </w:r>
            <w:r>
              <w:rPr>
                <w:b/>
                <w:bCs/>
              </w:rPr>
              <w:t xml:space="preserve"> THE STATE OF DELAWARE</w:t>
            </w:r>
          </w:p>
          <w:p w14:paraId="760159DD" w14:textId="77777777" w:rsidR="00A36F71" w:rsidRPr="0020003A" w:rsidRDefault="00A36F71" w:rsidP="00A36F71">
            <w:pPr>
              <w:jc w:val="center"/>
              <w:rPr>
                <w:b/>
                <w:bCs/>
              </w:rPr>
            </w:pPr>
            <w:r w:rsidRPr="00D55A67">
              <w:rPr>
                <w:b/>
                <w:bCs/>
              </w:rPr>
              <w:t>IN AND FOR</w:t>
            </w:r>
            <w:r>
              <w:rPr>
                <w:b/>
                <w:bCs/>
              </w:rPr>
              <w:t xml:space="preserve"> </w:t>
            </w:r>
            <w:r w:rsidR="00573044">
              <w:rPr>
                <w:b/>
                <w:bCs/>
              </w:rPr>
              <w:t>________________</w:t>
            </w:r>
            <w:r>
              <w:rPr>
                <w:b/>
                <w:bCs/>
              </w:rPr>
              <w:t xml:space="preserve"> </w:t>
            </w:r>
            <w:r w:rsidRPr="00D55A67">
              <w:rPr>
                <w:b/>
                <w:bCs/>
              </w:rPr>
              <w:t>COUNTY</w:t>
            </w:r>
          </w:p>
          <w:p w14:paraId="2CE15E0F" w14:textId="77777777" w:rsidR="00A36F71" w:rsidRPr="0020003A" w:rsidRDefault="00A36F71" w:rsidP="00573044">
            <w:pPr>
              <w:jc w:val="center"/>
              <w:rPr>
                <w:b/>
                <w:bCs/>
              </w:rPr>
            </w:pPr>
            <w:r w:rsidRPr="00D55A67">
              <w:rPr>
                <w:b/>
                <w:bCs/>
              </w:rPr>
              <w:t>COURT NO.</w:t>
            </w:r>
            <w:r>
              <w:rPr>
                <w:b/>
                <w:bCs/>
              </w:rPr>
              <w:t xml:space="preserve"> </w:t>
            </w:r>
            <w:r w:rsidR="00573044">
              <w:rPr>
                <w:b/>
              </w:rPr>
              <w:t>______</w:t>
            </w:r>
          </w:p>
        </w:tc>
      </w:tr>
      <w:tr w:rsidR="00161EFC" w:rsidRPr="00656AED" w14:paraId="0175D9C1" w14:textId="77777777" w:rsidTr="0061617F">
        <w:tc>
          <w:tcPr>
            <w:tcW w:w="4403" w:type="dxa"/>
            <w:vMerge w:val="restart"/>
          </w:tcPr>
          <w:p w14:paraId="6DB71628" w14:textId="77777777" w:rsidR="00161EFC" w:rsidRPr="00A36F71" w:rsidRDefault="00161EFC" w:rsidP="00604FF8">
            <w:pPr>
              <w:rPr>
                <w:b/>
              </w:rPr>
            </w:pPr>
            <w:r w:rsidRPr="00A36F71">
              <w:rPr>
                <w:b/>
              </w:rPr>
              <w:t>COURT ADDRESS:</w:t>
            </w:r>
          </w:p>
          <w:p w14:paraId="23D9F4F1" w14:textId="77777777" w:rsidR="00161EFC" w:rsidRPr="00A36F71" w:rsidRDefault="00573044" w:rsidP="00604FF8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14:paraId="7B96977D" w14:textId="77777777" w:rsidR="00161EFC" w:rsidRPr="00A36F71" w:rsidRDefault="00573044" w:rsidP="00F20B32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1177" w:type="dxa"/>
            <w:gridSpan w:val="2"/>
          </w:tcPr>
          <w:p w14:paraId="5B3EA3B9" w14:textId="77777777" w:rsidR="00161EFC" w:rsidRPr="00656AED" w:rsidRDefault="00161EFC" w:rsidP="00604FF8"/>
        </w:tc>
        <w:tc>
          <w:tcPr>
            <w:tcW w:w="5130" w:type="dxa"/>
            <w:vMerge w:val="restart"/>
          </w:tcPr>
          <w:p w14:paraId="0D1BE03A" w14:textId="77777777" w:rsidR="00161EFC" w:rsidRPr="00161EFC" w:rsidRDefault="00161EFC" w:rsidP="00573044">
            <w:pPr>
              <w:rPr>
                <w:b/>
              </w:rPr>
            </w:pPr>
            <w:r w:rsidRPr="00161EFC">
              <w:rPr>
                <w:b/>
              </w:rPr>
              <w:t>CIVIL ACTION NO.</w:t>
            </w:r>
            <w:r>
              <w:rPr>
                <w:b/>
              </w:rPr>
              <w:t xml:space="preserve"> </w:t>
            </w:r>
            <w:r w:rsidR="00F20B32">
              <w:rPr>
                <w:b/>
              </w:rPr>
              <w:t xml:space="preserve">: </w:t>
            </w:r>
            <w:r w:rsidR="00573044">
              <w:rPr>
                <w:b/>
              </w:rPr>
              <w:t>____________________</w:t>
            </w:r>
          </w:p>
        </w:tc>
      </w:tr>
      <w:tr w:rsidR="00161EFC" w:rsidRPr="00656AED" w14:paraId="00956A9C" w14:textId="77777777" w:rsidTr="0061617F">
        <w:tc>
          <w:tcPr>
            <w:tcW w:w="4403" w:type="dxa"/>
            <w:vMerge/>
          </w:tcPr>
          <w:p w14:paraId="212F7BEF" w14:textId="77777777" w:rsidR="00161EFC" w:rsidRPr="00A36F71" w:rsidRDefault="00161EFC" w:rsidP="00604FF8">
            <w:pPr>
              <w:rPr>
                <w:b/>
              </w:rPr>
            </w:pPr>
          </w:p>
        </w:tc>
        <w:tc>
          <w:tcPr>
            <w:tcW w:w="1177" w:type="dxa"/>
            <w:gridSpan w:val="2"/>
          </w:tcPr>
          <w:p w14:paraId="35B249DB" w14:textId="77777777" w:rsidR="00161EFC" w:rsidRPr="00656AED" w:rsidRDefault="00161EFC" w:rsidP="00604FF8"/>
        </w:tc>
        <w:tc>
          <w:tcPr>
            <w:tcW w:w="5130" w:type="dxa"/>
            <w:vMerge/>
          </w:tcPr>
          <w:p w14:paraId="13C82739" w14:textId="77777777" w:rsidR="00161EFC" w:rsidRPr="00656AED" w:rsidRDefault="00161EFC" w:rsidP="00604FF8"/>
        </w:tc>
      </w:tr>
      <w:tr w:rsidR="00161EFC" w:rsidRPr="00656AED" w14:paraId="5CABBF2A" w14:textId="77777777" w:rsidTr="0061617F">
        <w:tc>
          <w:tcPr>
            <w:tcW w:w="4403" w:type="dxa"/>
            <w:vMerge/>
          </w:tcPr>
          <w:p w14:paraId="7F279F49" w14:textId="77777777" w:rsidR="00161EFC" w:rsidRPr="00A36F71" w:rsidRDefault="00161EFC" w:rsidP="00604FF8">
            <w:pPr>
              <w:rPr>
                <w:b/>
              </w:rPr>
            </w:pPr>
          </w:p>
        </w:tc>
        <w:tc>
          <w:tcPr>
            <w:tcW w:w="1177" w:type="dxa"/>
            <w:gridSpan w:val="2"/>
          </w:tcPr>
          <w:p w14:paraId="2E16B1B4" w14:textId="77777777" w:rsidR="00161EFC" w:rsidRPr="00656AED" w:rsidRDefault="00161EFC" w:rsidP="00604FF8"/>
        </w:tc>
        <w:tc>
          <w:tcPr>
            <w:tcW w:w="5130" w:type="dxa"/>
            <w:vMerge/>
          </w:tcPr>
          <w:p w14:paraId="37AC00E9" w14:textId="77777777" w:rsidR="00161EFC" w:rsidRPr="00656AED" w:rsidRDefault="00161EFC" w:rsidP="00604FF8"/>
        </w:tc>
      </w:tr>
      <w:tr w:rsidR="00161EFC" w:rsidRPr="00656AED" w14:paraId="57BDFFFF" w14:textId="77777777" w:rsidTr="0061617F">
        <w:trPr>
          <w:trHeight w:val="171"/>
        </w:trPr>
        <w:tc>
          <w:tcPr>
            <w:tcW w:w="10710" w:type="dxa"/>
            <w:gridSpan w:val="4"/>
          </w:tcPr>
          <w:p w14:paraId="43D183E7" w14:textId="77777777" w:rsidR="00161EFC" w:rsidRPr="00656AED" w:rsidRDefault="00161EFC" w:rsidP="00604FF8"/>
        </w:tc>
      </w:tr>
      <w:tr w:rsidR="00161EFC" w:rsidRPr="00656AED" w14:paraId="40975D72" w14:textId="77777777" w:rsidTr="0061617F">
        <w:tc>
          <w:tcPr>
            <w:tcW w:w="10710" w:type="dxa"/>
            <w:gridSpan w:val="4"/>
          </w:tcPr>
          <w:p w14:paraId="2F12B3A1" w14:textId="77777777" w:rsidR="00573044" w:rsidRDefault="00573044" w:rsidP="00161EFC">
            <w:pPr>
              <w:jc w:val="center"/>
            </w:pPr>
            <w:r>
              <w:t>_____________________________________</w:t>
            </w:r>
          </w:p>
          <w:p w14:paraId="7B81E0BB" w14:textId="77777777" w:rsidR="00161EFC" w:rsidRPr="00573044" w:rsidRDefault="00C440B8" w:rsidP="00161EFC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Pr="00573044">
              <w:rPr>
                <w:sz w:val="16"/>
                <w:szCs w:val="16"/>
              </w:rPr>
              <w:t>(CASE DISCRIPTION)</w:t>
            </w:r>
          </w:p>
        </w:tc>
      </w:tr>
      <w:tr w:rsidR="00486AB4" w:rsidRPr="00656AED" w14:paraId="4B9214E3" w14:textId="77777777" w:rsidTr="00486AB4">
        <w:trPr>
          <w:trHeight w:val="1269"/>
        </w:trPr>
        <w:tc>
          <w:tcPr>
            <w:tcW w:w="5472" w:type="dxa"/>
            <w:gridSpan w:val="2"/>
          </w:tcPr>
          <w:p w14:paraId="09E8AD78" w14:textId="77777777" w:rsidR="00486AB4" w:rsidRPr="00161EFC" w:rsidRDefault="00486AB4" w:rsidP="00486AB4">
            <w:pPr>
              <w:spacing w:line="360" w:lineRule="auto"/>
              <w:rPr>
                <w:b/>
              </w:rPr>
            </w:pPr>
            <w:r>
              <w:rPr>
                <w:b/>
              </w:rPr>
              <w:t>SYSTEM ID:  _____________________________</w:t>
            </w:r>
          </w:p>
          <w:p w14:paraId="3E5379E9" w14:textId="77777777" w:rsidR="00486AB4" w:rsidRPr="00161EFC" w:rsidRDefault="00486AB4" w:rsidP="00486AB4">
            <w:pPr>
              <w:spacing w:line="360" w:lineRule="auto"/>
              <w:rPr>
                <w:b/>
              </w:rPr>
            </w:pPr>
            <w:r>
              <w:rPr>
                <w:b/>
              </w:rPr>
              <w:t>(NAME): _________________________________</w:t>
            </w:r>
          </w:p>
          <w:p w14:paraId="2378A4A8" w14:textId="77777777" w:rsidR="00486AB4" w:rsidRDefault="00486AB4" w:rsidP="00486AB4">
            <w:pPr>
              <w:spacing w:line="360" w:lineRule="auto"/>
              <w:rPr>
                <w:b/>
              </w:rPr>
            </w:pPr>
            <w:r>
              <w:rPr>
                <w:b/>
              </w:rPr>
              <w:t>(ADDRESS):______________________________</w:t>
            </w:r>
          </w:p>
          <w:p w14:paraId="66517FAB" w14:textId="77777777" w:rsidR="00486AB4" w:rsidRPr="00161EFC" w:rsidRDefault="00486AB4" w:rsidP="00486AB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14:paraId="5F9BBDA1" w14:textId="77777777" w:rsidR="00486AB4" w:rsidRPr="00656AED" w:rsidRDefault="00486AB4" w:rsidP="00486AB4">
            <w:pPr>
              <w:pStyle w:val="Footer"/>
              <w:tabs>
                <w:tab w:val="clear" w:pos="4320"/>
                <w:tab w:val="clear" w:pos="8640"/>
              </w:tabs>
              <w:spacing w:line="120" w:lineRule="auto"/>
            </w:pPr>
          </w:p>
        </w:tc>
        <w:tc>
          <w:tcPr>
            <w:tcW w:w="5238" w:type="dxa"/>
            <w:gridSpan w:val="2"/>
            <w:vAlign w:val="center"/>
          </w:tcPr>
          <w:p w14:paraId="74C6A2A6" w14:textId="77777777" w:rsidR="00486AB4" w:rsidRDefault="00486AB4" w:rsidP="00486AB4">
            <w:pPr>
              <w:rPr>
                <w:sz w:val="20"/>
                <w:highlight w:val="yellow"/>
              </w:rPr>
            </w:pPr>
          </w:p>
          <w:p w14:paraId="035AC05B" w14:textId="77777777" w:rsidR="00486AB4" w:rsidRPr="00656AED" w:rsidRDefault="00486AB4" w:rsidP="00486AB4">
            <w:r w:rsidRPr="00B129B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B129BD">
              <w:rPr>
                <w:sz w:val="20"/>
              </w:rPr>
              <w:instrText xml:space="preserve"> FORMCHECKBOX </w:instrText>
            </w:r>
            <w:r w:rsidR="008D6303" w:rsidRPr="00B129BD">
              <w:rPr>
                <w:sz w:val="20"/>
              </w:rPr>
            </w:r>
            <w:r w:rsidR="008D6303" w:rsidRPr="00B129BD">
              <w:rPr>
                <w:sz w:val="20"/>
              </w:rPr>
              <w:fldChar w:fldCharType="separate"/>
            </w:r>
            <w:r w:rsidRPr="00B129BD">
              <w:rPr>
                <w:sz w:val="20"/>
              </w:rPr>
              <w:fldChar w:fldCharType="end"/>
            </w:r>
            <w:bookmarkEnd w:id="0"/>
            <w:r w:rsidRPr="00B129BD">
              <w:rPr>
                <w:sz w:val="20"/>
              </w:rPr>
              <w:t xml:space="preserve"> Check this box if address has changed</w:t>
            </w:r>
          </w:p>
        </w:tc>
      </w:tr>
      <w:tr w:rsidR="00486AB4" w:rsidRPr="00656AED" w14:paraId="27FECFD1" w14:textId="77777777" w:rsidTr="0061617F">
        <w:tc>
          <w:tcPr>
            <w:tcW w:w="10710" w:type="dxa"/>
            <w:gridSpan w:val="4"/>
          </w:tcPr>
          <w:p w14:paraId="3E381A49" w14:textId="77777777" w:rsidR="00486AB4" w:rsidRPr="00461975" w:rsidRDefault="00486AB4" w:rsidP="00486AB4">
            <w:pPr>
              <w:tabs>
                <w:tab w:val="center" w:pos="4680"/>
              </w:tabs>
              <w:jc w:val="center"/>
            </w:pPr>
            <w:r w:rsidRPr="00461975">
              <w:rPr>
                <w:b/>
                <w:bCs/>
              </w:rPr>
              <w:t>ANSWER TO PETITION FOR TITLE TO ABANDONED PROPERTY</w:t>
            </w:r>
          </w:p>
          <w:p w14:paraId="095549D9" w14:textId="77777777" w:rsidR="00486AB4" w:rsidRPr="00656AED" w:rsidRDefault="00486AB4" w:rsidP="00486AB4">
            <w:pPr>
              <w:jc w:val="center"/>
            </w:pPr>
            <w:r w:rsidRPr="00461975">
              <w:rPr>
                <w:b/>
                <w:bCs/>
              </w:rPr>
              <w:t>AND REQUEST FOR INFORMATION</w:t>
            </w:r>
          </w:p>
        </w:tc>
      </w:tr>
    </w:tbl>
    <w:p w14:paraId="7577516D" w14:textId="77777777" w:rsidR="00A80FC3" w:rsidRDefault="00A80FC3" w:rsidP="00A80FC3">
      <w:pPr>
        <w:jc w:val="both"/>
        <w:rPr>
          <w:sz w:val="22"/>
          <w:szCs w:val="22"/>
        </w:rPr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1080"/>
        <w:gridCol w:w="3420"/>
        <w:gridCol w:w="1890"/>
        <w:gridCol w:w="180"/>
        <w:gridCol w:w="1890"/>
        <w:gridCol w:w="1138"/>
        <w:gridCol w:w="1112"/>
      </w:tblGrid>
      <w:tr w:rsidR="00161EFC" w:rsidRPr="00656AED" w14:paraId="0CCB083B" w14:textId="77777777" w:rsidTr="0061617F">
        <w:tc>
          <w:tcPr>
            <w:tcW w:w="10710" w:type="dxa"/>
            <w:gridSpan w:val="7"/>
            <w:tcBorders>
              <w:bottom w:val="single" w:sz="4" w:space="0" w:color="auto"/>
            </w:tcBorders>
          </w:tcPr>
          <w:p w14:paraId="7D7BADE4" w14:textId="77777777" w:rsidR="00161EFC" w:rsidRPr="0061617F" w:rsidRDefault="00161EFC" w:rsidP="0061617F">
            <w:r w:rsidRPr="0061617F">
              <w:rPr>
                <w:sz w:val="22"/>
                <w:szCs w:val="22"/>
              </w:rPr>
              <w:t>CONCERNING</w:t>
            </w:r>
            <w:r w:rsidR="0061617F" w:rsidRPr="0061617F">
              <w:rPr>
                <w:sz w:val="22"/>
                <w:szCs w:val="22"/>
              </w:rPr>
              <w:t xml:space="preserve"> THE PETITION FOR TITLE TO</w:t>
            </w:r>
            <w:r w:rsidRPr="0061617F">
              <w:rPr>
                <w:sz w:val="22"/>
                <w:szCs w:val="22"/>
              </w:rPr>
              <w:t>:</w:t>
            </w:r>
          </w:p>
        </w:tc>
      </w:tr>
      <w:tr w:rsidR="00161EFC" w:rsidRPr="00656AED" w14:paraId="0C96A8E8" w14:textId="77777777" w:rsidTr="0061617F">
        <w:trPr>
          <w:trHeight w:val="53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169" w14:textId="77777777" w:rsidR="00161EFC" w:rsidRPr="00656AED" w:rsidRDefault="00161EFC" w:rsidP="000A3D33"/>
        </w:tc>
      </w:tr>
      <w:tr w:rsidR="0038123F" w:rsidRPr="00656AED" w14:paraId="6EB40A8A" w14:textId="77777777" w:rsidTr="0061617F">
        <w:trPr>
          <w:trHeight w:val="432"/>
        </w:trPr>
        <w:tc>
          <w:tcPr>
            <w:tcW w:w="9598" w:type="dxa"/>
            <w:gridSpan w:val="6"/>
            <w:vAlign w:val="bottom"/>
          </w:tcPr>
          <w:p w14:paraId="0ADA8501" w14:textId="77777777" w:rsidR="0038123F" w:rsidRPr="00656AED" w:rsidRDefault="0038123F" w:rsidP="0038123F">
            <w:r>
              <w:rPr>
                <w:b/>
                <w:bCs/>
                <w:sz w:val="22"/>
                <w:szCs w:val="22"/>
              </w:rPr>
              <w:t>AS TO THE ABOVE PROPERTY, I AM (Check one):</w:t>
            </w:r>
          </w:p>
        </w:tc>
        <w:tc>
          <w:tcPr>
            <w:tcW w:w="1112" w:type="dxa"/>
          </w:tcPr>
          <w:p w14:paraId="7C2D3E18" w14:textId="77777777" w:rsidR="0038123F" w:rsidRPr="00656AED" w:rsidRDefault="0038123F" w:rsidP="00A80FC3">
            <w:pPr>
              <w:jc w:val="center"/>
            </w:pPr>
          </w:p>
        </w:tc>
      </w:tr>
      <w:tr w:rsidR="00A80FC3" w:rsidRPr="00656AED" w14:paraId="54006718" w14:textId="77777777" w:rsidTr="0061617F">
        <w:trPr>
          <w:trHeight w:val="432"/>
        </w:trPr>
        <w:tc>
          <w:tcPr>
            <w:tcW w:w="1080" w:type="dxa"/>
            <w:vAlign w:val="center"/>
          </w:tcPr>
          <w:p w14:paraId="0C0538A9" w14:textId="77777777" w:rsidR="00A80FC3" w:rsidRDefault="000A3D33" w:rsidP="000A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  <w:szCs w:val="22"/>
              </w:rPr>
              <w:instrText xml:space="preserve"> FORMCHECKBOX </w:instrText>
            </w:r>
            <w:r w:rsidR="008D6303">
              <w:rPr>
                <w:sz w:val="22"/>
                <w:szCs w:val="22"/>
              </w:rPr>
            </w:r>
            <w:r w:rsidR="008D6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80" w:type="dxa"/>
            <w:gridSpan w:val="4"/>
            <w:vAlign w:val="center"/>
          </w:tcPr>
          <w:p w14:paraId="3F5B6DDB" w14:textId="77777777" w:rsidR="00A80FC3" w:rsidRPr="00656AED" w:rsidRDefault="0038123F" w:rsidP="0038123F">
            <w:r>
              <w:rPr>
                <w:sz w:val="22"/>
                <w:szCs w:val="22"/>
              </w:rPr>
              <w:t>OWNER</w:t>
            </w:r>
          </w:p>
        </w:tc>
        <w:tc>
          <w:tcPr>
            <w:tcW w:w="2250" w:type="dxa"/>
            <w:gridSpan w:val="2"/>
            <w:vAlign w:val="center"/>
          </w:tcPr>
          <w:p w14:paraId="319248D2" w14:textId="77777777" w:rsidR="00A80FC3" w:rsidRPr="00656AED" w:rsidRDefault="00A80FC3" w:rsidP="0038123F"/>
        </w:tc>
      </w:tr>
      <w:tr w:rsidR="00A80FC3" w:rsidRPr="00656AED" w14:paraId="3EE59B11" w14:textId="77777777" w:rsidTr="0061617F">
        <w:trPr>
          <w:trHeight w:val="432"/>
        </w:trPr>
        <w:tc>
          <w:tcPr>
            <w:tcW w:w="1080" w:type="dxa"/>
            <w:vAlign w:val="center"/>
          </w:tcPr>
          <w:p w14:paraId="2E7FF683" w14:textId="77777777" w:rsidR="00A80FC3" w:rsidRDefault="000A3D33" w:rsidP="000A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D6303">
              <w:rPr>
                <w:sz w:val="22"/>
                <w:szCs w:val="22"/>
              </w:rPr>
            </w:r>
            <w:r w:rsidR="008D6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90" w:type="dxa"/>
            <w:gridSpan w:val="3"/>
            <w:vAlign w:val="center"/>
          </w:tcPr>
          <w:p w14:paraId="7E20BD8D" w14:textId="77777777" w:rsidR="00A80FC3" w:rsidRPr="00656AED" w:rsidRDefault="0038123F" w:rsidP="0038123F">
            <w:r>
              <w:rPr>
                <w:sz w:val="22"/>
                <w:szCs w:val="22"/>
              </w:rPr>
              <w:t>LIENHOLDER (SPECIFY TYPE AND AMOUNT):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4914D2BE" w14:textId="77777777" w:rsidR="00A80FC3" w:rsidRPr="00656AED" w:rsidRDefault="00A80FC3" w:rsidP="0038123F"/>
        </w:tc>
      </w:tr>
      <w:tr w:rsidR="00A80FC3" w:rsidRPr="00656AED" w14:paraId="7EF21944" w14:textId="77777777" w:rsidTr="008D6303">
        <w:trPr>
          <w:trHeight w:val="432"/>
        </w:trPr>
        <w:tc>
          <w:tcPr>
            <w:tcW w:w="1080" w:type="dxa"/>
            <w:vAlign w:val="center"/>
          </w:tcPr>
          <w:p w14:paraId="097A9F11" w14:textId="77777777" w:rsidR="00A80FC3" w:rsidRDefault="000A3D33" w:rsidP="000A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8D6303">
              <w:rPr>
                <w:sz w:val="22"/>
                <w:szCs w:val="22"/>
              </w:rPr>
            </w:r>
            <w:r w:rsidR="008D6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380" w:type="dxa"/>
            <w:gridSpan w:val="4"/>
            <w:vAlign w:val="center"/>
          </w:tcPr>
          <w:p w14:paraId="4034F205" w14:textId="77777777" w:rsidR="00A80FC3" w:rsidRPr="00656AED" w:rsidRDefault="0038123F" w:rsidP="0038123F">
            <w:r>
              <w:rPr>
                <w:sz w:val="22"/>
                <w:szCs w:val="22"/>
              </w:rPr>
              <w:t>OTHER HOLDER OF AN INTEREST (SPECIFY TYPE AND AMOUNT):</w:t>
            </w:r>
          </w:p>
        </w:tc>
        <w:tc>
          <w:tcPr>
            <w:tcW w:w="2250" w:type="dxa"/>
            <w:gridSpan w:val="2"/>
            <w:vAlign w:val="center"/>
          </w:tcPr>
          <w:p w14:paraId="4A356F0D" w14:textId="77777777" w:rsidR="00A80FC3" w:rsidRPr="00656AED" w:rsidRDefault="00A80FC3" w:rsidP="0038123F"/>
        </w:tc>
      </w:tr>
      <w:tr w:rsidR="00DC2377" w:rsidRPr="00656AED" w14:paraId="283BC820" w14:textId="77777777" w:rsidTr="008D6303">
        <w:trPr>
          <w:trHeight w:val="332"/>
        </w:trPr>
        <w:tc>
          <w:tcPr>
            <w:tcW w:w="1080" w:type="dxa"/>
          </w:tcPr>
          <w:p w14:paraId="28C033D9" w14:textId="77777777" w:rsidR="00DC2377" w:rsidRDefault="00DC2377" w:rsidP="00A80FC3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gridSpan w:val="6"/>
            <w:vAlign w:val="center"/>
          </w:tcPr>
          <w:p w14:paraId="7091E645" w14:textId="77777777" w:rsidR="00DC2377" w:rsidRPr="00656AED" w:rsidRDefault="00DC2377" w:rsidP="0038123F"/>
        </w:tc>
      </w:tr>
      <w:tr w:rsidR="00DC2377" w:rsidRPr="00DC2377" w14:paraId="77EC92DA" w14:textId="77777777" w:rsidTr="008D6303">
        <w:trPr>
          <w:trHeight w:val="144"/>
        </w:trPr>
        <w:tc>
          <w:tcPr>
            <w:tcW w:w="1080" w:type="dxa"/>
          </w:tcPr>
          <w:p w14:paraId="18792C33" w14:textId="77777777" w:rsidR="00DC2377" w:rsidRPr="00DC2377" w:rsidRDefault="00DC2377" w:rsidP="00A80FC3">
            <w:pPr>
              <w:rPr>
                <w:sz w:val="16"/>
                <w:szCs w:val="16"/>
              </w:rPr>
            </w:pPr>
          </w:p>
        </w:tc>
        <w:tc>
          <w:tcPr>
            <w:tcW w:w="9630" w:type="dxa"/>
            <w:gridSpan w:val="6"/>
            <w:vAlign w:val="center"/>
          </w:tcPr>
          <w:p w14:paraId="7BA15952" w14:textId="77777777" w:rsidR="00DC2377" w:rsidRPr="00DC2377" w:rsidRDefault="00DC2377" w:rsidP="0038123F">
            <w:pPr>
              <w:rPr>
                <w:sz w:val="16"/>
                <w:szCs w:val="16"/>
              </w:rPr>
            </w:pPr>
          </w:p>
        </w:tc>
      </w:tr>
      <w:tr w:rsidR="00782004" w:rsidRPr="00656AED" w14:paraId="7CF4C5F5" w14:textId="77777777" w:rsidTr="0061617F">
        <w:trPr>
          <w:trHeight w:val="432"/>
        </w:trPr>
        <w:tc>
          <w:tcPr>
            <w:tcW w:w="10710" w:type="dxa"/>
            <w:gridSpan w:val="7"/>
            <w:vAlign w:val="center"/>
          </w:tcPr>
          <w:p w14:paraId="49CA9CF9" w14:textId="77777777" w:rsidR="00782004" w:rsidRPr="00DC2377" w:rsidRDefault="00782004" w:rsidP="00782004">
            <w:pPr>
              <w:rPr>
                <w:b/>
                <w:sz w:val="22"/>
                <w:szCs w:val="22"/>
              </w:rPr>
            </w:pPr>
            <w:r w:rsidRPr="00DC2377">
              <w:rPr>
                <w:b/>
                <w:sz w:val="22"/>
                <w:szCs w:val="22"/>
              </w:rPr>
              <w:t>RELEASE OF INTEREST OR DECLARATION OF INTENT TO CONTEST (CHECK ONE):</w:t>
            </w:r>
          </w:p>
        </w:tc>
      </w:tr>
      <w:tr w:rsidR="00782004" w:rsidRPr="00656AED" w14:paraId="70087EE1" w14:textId="77777777" w:rsidTr="0061617F">
        <w:trPr>
          <w:trHeight w:val="432"/>
        </w:trPr>
        <w:tc>
          <w:tcPr>
            <w:tcW w:w="1080" w:type="dxa"/>
            <w:vAlign w:val="center"/>
          </w:tcPr>
          <w:p w14:paraId="555B4F79" w14:textId="77777777" w:rsidR="00782004" w:rsidRDefault="000A3D33" w:rsidP="000A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2"/>
                <w:szCs w:val="22"/>
              </w:rPr>
              <w:instrText xml:space="preserve"> FORMCHECKBOX </w:instrText>
            </w:r>
            <w:r w:rsidR="008D6303">
              <w:rPr>
                <w:sz w:val="22"/>
                <w:szCs w:val="22"/>
              </w:rPr>
            </w:r>
            <w:r w:rsidR="008D6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630" w:type="dxa"/>
            <w:gridSpan w:val="6"/>
            <w:vAlign w:val="center"/>
          </w:tcPr>
          <w:p w14:paraId="2B04BE62" w14:textId="77777777" w:rsidR="00782004" w:rsidRPr="00461975" w:rsidRDefault="00782004" w:rsidP="004D32DB">
            <w:pPr>
              <w:jc w:val="both"/>
              <w:rPr>
                <w:sz w:val="18"/>
                <w:szCs w:val="18"/>
              </w:rPr>
            </w:pPr>
            <w:r w:rsidRPr="00461975">
              <w:rPr>
                <w:b/>
                <w:bCs/>
                <w:sz w:val="18"/>
                <w:szCs w:val="18"/>
              </w:rPr>
              <w:t>RELEASE OF TITLE/LIEN/OTHER INTEREST:</w:t>
            </w:r>
            <w:r w:rsidRPr="00461975">
              <w:rPr>
                <w:sz w:val="18"/>
                <w:szCs w:val="18"/>
              </w:rPr>
              <w:t xml:space="preserve">   I HEREBY RELEASE ALL MY RIGHTS, TITLES, AND INTEREST IN THE PROPERTY DESCRIBED ABOVE.  I UNDERSTAND THAT I HAVE A LEGAL RIGHT TO A HEARING AND BY CHECKING THIS RELEASE AND SIGNING BELOW, I GIVE UP ALL RIGHTS TO A HEARING AS WELL AS MY INTEREST IN THE PROPERTY DESCRIBED ABOVE.</w:t>
            </w:r>
          </w:p>
        </w:tc>
      </w:tr>
      <w:tr w:rsidR="00782004" w:rsidRPr="00656AED" w14:paraId="63ACF3DD" w14:textId="77777777" w:rsidTr="0061617F">
        <w:trPr>
          <w:trHeight w:val="144"/>
        </w:trPr>
        <w:tc>
          <w:tcPr>
            <w:tcW w:w="1080" w:type="dxa"/>
          </w:tcPr>
          <w:p w14:paraId="10F8704F" w14:textId="77777777" w:rsidR="00782004" w:rsidRDefault="00782004" w:rsidP="00A80FC3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gridSpan w:val="6"/>
            <w:vAlign w:val="center"/>
          </w:tcPr>
          <w:p w14:paraId="25F92FD6" w14:textId="77777777" w:rsidR="00782004" w:rsidRDefault="00782004" w:rsidP="00782004">
            <w:pPr>
              <w:tabs>
                <w:tab w:val="left" w:pos="-14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82004" w:rsidRPr="00656AED" w14:paraId="68A0CFAA" w14:textId="77777777" w:rsidTr="0061617F">
        <w:trPr>
          <w:trHeight w:val="432"/>
        </w:trPr>
        <w:tc>
          <w:tcPr>
            <w:tcW w:w="1080" w:type="dxa"/>
            <w:vAlign w:val="center"/>
          </w:tcPr>
          <w:p w14:paraId="7D145E4A" w14:textId="77777777" w:rsidR="00782004" w:rsidRDefault="000A3D33" w:rsidP="000A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2"/>
                <w:szCs w:val="22"/>
              </w:rPr>
              <w:instrText xml:space="preserve"> FORMCHECKBOX </w:instrText>
            </w:r>
            <w:r w:rsidR="008D6303">
              <w:rPr>
                <w:sz w:val="22"/>
                <w:szCs w:val="22"/>
              </w:rPr>
            </w:r>
            <w:r w:rsidR="008D63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630" w:type="dxa"/>
            <w:gridSpan w:val="6"/>
            <w:vAlign w:val="center"/>
          </w:tcPr>
          <w:p w14:paraId="11724A80" w14:textId="77777777" w:rsidR="00782004" w:rsidRPr="00461975" w:rsidRDefault="00782004" w:rsidP="00782004">
            <w:pPr>
              <w:tabs>
                <w:tab w:val="left" w:pos="-1440"/>
              </w:tabs>
              <w:jc w:val="both"/>
              <w:rPr>
                <w:sz w:val="18"/>
                <w:szCs w:val="18"/>
              </w:rPr>
            </w:pPr>
            <w:r w:rsidRPr="00461975">
              <w:rPr>
                <w:b/>
                <w:bCs/>
                <w:sz w:val="18"/>
                <w:szCs w:val="18"/>
              </w:rPr>
              <w:t>DECLARATION OF INTENT TO CONTEST:</w:t>
            </w:r>
            <w:r w:rsidRPr="00461975">
              <w:rPr>
                <w:sz w:val="18"/>
                <w:szCs w:val="18"/>
              </w:rPr>
              <w:t xml:space="preserve">  I INTEND TO EXERCISE MY RIGHT TO A HEARING AND CONTEST PETITIONER’S RIGHT TO OBTAIN TITLE TO THE PROPERTY.  I FURTHER STATE THAT I HAVE A VALID DEFENSE TO THIS CLAIM.</w:t>
            </w:r>
          </w:p>
        </w:tc>
      </w:tr>
      <w:tr w:rsidR="00782004" w:rsidRPr="00656AED" w14:paraId="30B4014F" w14:textId="77777777" w:rsidTr="008D6303">
        <w:trPr>
          <w:trHeight w:val="288"/>
        </w:trPr>
        <w:tc>
          <w:tcPr>
            <w:tcW w:w="1080" w:type="dxa"/>
          </w:tcPr>
          <w:p w14:paraId="7C4B8B50" w14:textId="77777777" w:rsidR="00782004" w:rsidRDefault="00782004" w:rsidP="00A80FC3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vAlign w:val="center"/>
          </w:tcPr>
          <w:p w14:paraId="792C851A" w14:textId="77777777" w:rsidR="00782004" w:rsidRDefault="00782004" w:rsidP="0038123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BFB3F31" w14:textId="77777777" w:rsidR="00782004" w:rsidRPr="00656AED" w:rsidRDefault="00782004" w:rsidP="0038123F"/>
        </w:tc>
      </w:tr>
      <w:tr w:rsidR="00461975" w:rsidRPr="00656AED" w14:paraId="700E1789" w14:textId="77777777" w:rsidTr="008D6303">
        <w:trPr>
          <w:trHeight w:val="720"/>
        </w:trPr>
        <w:tc>
          <w:tcPr>
            <w:tcW w:w="10710" w:type="dxa"/>
            <w:gridSpan w:val="7"/>
            <w:vAlign w:val="center"/>
          </w:tcPr>
          <w:p w14:paraId="04A30A9F" w14:textId="77777777" w:rsidR="00461975" w:rsidRPr="00461975" w:rsidRDefault="00461975" w:rsidP="004D32DB">
            <w:pPr>
              <w:rPr>
                <w:b/>
                <w:sz w:val="20"/>
                <w:szCs w:val="20"/>
              </w:rPr>
            </w:pPr>
            <w:r w:rsidRPr="00461975">
              <w:rPr>
                <w:b/>
                <w:sz w:val="20"/>
                <w:szCs w:val="20"/>
              </w:rPr>
              <w:t xml:space="preserve">NAME AND ADDRESS OF OTHER PERSONS WHO I BELIEVE OWN OR HAVE ANOTHER </w:t>
            </w:r>
          </w:p>
          <w:p w14:paraId="7DDB1DD8" w14:textId="77777777" w:rsidR="00461975" w:rsidRPr="00461975" w:rsidRDefault="00461975" w:rsidP="004D32DB">
            <w:pPr>
              <w:rPr>
                <w:b/>
                <w:sz w:val="20"/>
                <w:szCs w:val="20"/>
              </w:rPr>
            </w:pPr>
            <w:r w:rsidRPr="00461975">
              <w:rPr>
                <w:b/>
                <w:sz w:val="20"/>
                <w:szCs w:val="20"/>
              </w:rPr>
              <w:t>LEGAL INTEREST IN THIS PROPERTY:</w:t>
            </w:r>
          </w:p>
          <w:p w14:paraId="5A14EE7D" w14:textId="77777777" w:rsidR="00461975" w:rsidRPr="00461975" w:rsidRDefault="00461975" w:rsidP="004D32DB">
            <w:pPr>
              <w:rPr>
                <w:b/>
                <w:sz w:val="20"/>
                <w:szCs w:val="20"/>
              </w:rPr>
            </w:pPr>
          </w:p>
        </w:tc>
      </w:tr>
      <w:tr w:rsidR="004D32DB" w:rsidRPr="00656AED" w14:paraId="79057857" w14:textId="77777777" w:rsidTr="008D6303">
        <w:trPr>
          <w:trHeight w:val="215"/>
        </w:trPr>
        <w:tc>
          <w:tcPr>
            <w:tcW w:w="10710" w:type="dxa"/>
            <w:gridSpan w:val="7"/>
          </w:tcPr>
          <w:p w14:paraId="67A9D2B6" w14:textId="77777777" w:rsidR="004D32DB" w:rsidRPr="00656AED" w:rsidRDefault="004D32DB" w:rsidP="0038123F"/>
        </w:tc>
      </w:tr>
      <w:tr w:rsidR="004D32DB" w:rsidRPr="00656AED" w14:paraId="65E90A64" w14:textId="77777777" w:rsidTr="008D6303">
        <w:trPr>
          <w:trHeight w:val="288"/>
        </w:trPr>
        <w:tc>
          <w:tcPr>
            <w:tcW w:w="10710" w:type="dxa"/>
            <w:gridSpan w:val="7"/>
          </w:tcPr>
          <w:p w14:paraId="61E694D8" w14:textId="77777777" w:rsidR="004D32DB" w:rsidRPr="00656AED" w:rsidRDefault="004D32DB" w:rsidP="0038123F"/>
        </w:tc>
      </w:tr>
      <w:tr w:rsidR="004D32DB" w:rsidRPr="00656AED" w14:paraId="088C3D92" w14:textId="77777777" w:rsidTr="008D6303">
        <w:trPr>
          <w:trHeight w:val="431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14:paraId="38409C0F" w14:textId="77777777" w:rsidR="004D32DB" w:rsidRDefault="004D32DB" w:rsidP="00DC2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1AFBD59" w14:textId="77777777" w:rsidR="004D32DB" w:rsidRDefault="004D32DB" w:rsidP="000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6DFFC743" w14:textId="77777777" w:rsidR="004D32DB" w:rsidRPr="00656AED" w:rsidRDefault="004D32DB" w:rsidP="000A3D33">
            <w:pPr>
              <w:jc w:val="center"/>
            </w:pPr>
          </w:p>
        </w:tc>
      </w:tr>
      <w:tr w:rsidR="004D32DB" w:rsidRPr="00656AED" w14:paraId="4A702C4D" w14:textId="77777777" w:rsidTr="0061617F">
        <w:trPr>
          <w:trHeight w:val="242"/>
        </w:trPr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0722B0A2" w14:textId="77777777" w:rsidR="004D32DB" w:rsidRPr="00573044" w:rsidRDefault="004D32DB" w:rsidP="00573044">
            <w:pPr>
              <w:rPr>
                <w:sz w:val="20"/>
                <w:szCs w:val="20"/>
              </w:rPr>
            </w:pPr>
            <w:r w:rsidRPr="00573044">
              <w:rPr>
                <w:sz w:val="20"/>
                <w:szCs w:val="20"/>
              </w:rPr>
              <w:t>Name/(Please print)</w:t>
            </w:r>
          </w:p>
        </w:tc>
        <w:tc>
          <w:tcPr>
            <w:tcW w:w="1890" w:type="dxa"/>
            <w:vAlign w:val="center"/>
          </w:tcPr>
          <w:p w14:paraId="58DED8DE" w14:textId="77777777" w:rsidR="004D32DB" w:rsidRPr="000A3D33" w:rsidRDefault="004D32DB" w:rsidP="0038123F">
            <w:pPr>
              <w:rPr>
                <w:sz w:val="18"/>
                <w:szCs w:val="22"/>
              </w:rPr>
            </w:pPr>
          </w:p>
        </w:tc>
        <w:tc>
          <w:tcPr>
            <w:tcW w:w="4320" w:type="dxa"/>
            <w:gridSpan w:val="4"/>
          </w:tcPr>
          <w:p w14:paraId="7832A851" w14:textId="77777777" w:rsidR="004D32DB" w:rsidRPr="00573044" w:rsidRDefault="004D32DB" w:rsidP="00573044">
            <w:pPr>
              <w:rPr>
                <w:sz w:val="20"/>
                <w:szCs w:val="20"/>
              </w:rPr>
            </w:pPr>
            <w:r w:rsidRPr="00573044">
              <w:rPr>
                <w:sz w:val="20"/>
                <w:szCs w:val="20"/>
              </w:rPr>
              <w:t>Signature</w:t>
            </w:r>
          </w:p>
        </w:tc>
      </w:tr>
      <w:tr w:rsidR="004D32DB" w:rsidRPr="00656AED" w14:paraId="1FBD4676" w14:textId="77777777" w:rsidTr="0061617F">
        <w:trPr>
          <w:trHeight w:val="432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14:paraId="4C606FFF" w14:textId="77777777" w:rsidR="004D32DB" w:rsidRPr="004D32DB" w:rsidRDefault="004D32DB" w:rsidP="00DC2377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AB5644D" w14:textId="77777777" w:rsidR="004D32DB" w:rsidRDefault="004D32DB" w:rsidP="000A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0BD5AF93" w14:textId="77777777" w:rsidR="004D32DB" w:rsidRPr="004D32DB" w:rsidRDefault="004D32DB" w:rsidP="00DC2377">
            <w:pPr>
              <w:jc w:val="center"/>
              <w:rPr>
                <w:sz w:val="16"/>
                <w:szCs w:val="22"/>
              </w:rPr>
            </w:pPr>
          </w:p>
        </w:tc>
      </w:tr>
      <w:tr w:rsidR="004D32DB" w:rsidRPr="00573044" w14:paraId="68A320DB" w14:textId="77777777" w:rsidTr="0061617F">
        <w:trPr>
          <w:trHeight w:val="170"/>
        </w:trPr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3B44EF37" w14:textId="77777777" w:rsidR="004D32DB" w:rsidRPr="00573044" w:rsidRDefault="000A3D33" w:rsidP="00573044">
            <w:pPr>
              <w:rPr>
                <w:sz w:val="20"/>
                <w:szCs w:val="20"/>
              </w:rPr>
            </w:pPr>
            <w:r w:rsidRPr="00573044">
              <w:rPr>
                <w:sz w:val="20"/>
                <w:szCs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5E99DC5B" w14:textId="77777777" w:rsidR="004D32DB" w:rsidRPr="00573044" w:rsidRDefault="004D32DB" w:rsidP="0038123F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14:paraId="4FA784EC" w14:textId="77777777" w:rsidR="004D32DB" w:rsidRPr="00573044" w:rsidRDefault="000A3D33" w:rsidP="00573044">
            <w:pPr>
              <w:rPr>
                <w:sz w:val="20"/>
                <w:szCs w:val="20"/>
              </w:rPr>
            </w:pPr>
            <w:r w:rsidRPr="00573044">
              <w:rPr>
                <w:sz w:val="20"/>
                <w:szCs w:val="20"/>
              </w:rPr>
              <w:t>Date</w:t>
            </w:r>
          </w:p>
        </w:tc>
      </w:tr>
    </w:tbl>
    <w:p w14:paraId="55306A91" w14:textId="77777777" w:rsidR="00C40712" w:rsidRPr="000A3D33" w:rsidRDefault="00C40712" w:rsidP="00C40712">
      <w:pPr>
        <w:tabs>
          <w:tab w:val="center" w:pos="4680"/>
        </w:tabs>
        <w:jc w:val="both"/>
        <w:rPr>
          <w:b/>
          <w:bCs/>
          <w:sz w:val="12"/>
        </w:rPr>
      </w:pPr>
    </w:p>
    <w:sectPr w:rsidR="00C40712" w:rsidRPr="000A3D33" w:rsidSect="00F20B32">
      <w:footerReference w:type="default" r:id="rId7"/>
      <w:pgSz w:w="12240" w:h="15840" w:code="1"/>
      <w:pgMar w:top="547" w:right="1440" w:bottom="720" w:left="1440" w:header="44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6383" w14:textId="77777777" w:rsidR="00FB1A26" w:rsidRDefault="00FB1A26">
      <w:r>
        <w:separator/>
      </w:r>
    </w:p>
  </w:endnote>
  <w:endnote w:type="continuationSeparator" w:id="0">
    <w:p w14:paraId="40A3D6DC" w14:textId="77777777" w:rsidR="00FB1A26" w:rsidRDefault="00F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6525" w14:textId="77777777" w:rsidR="00F20B32" w:rsidRPr="00573044" w:rsidRDefault="00F20B32" w:rsidP="00F20B32">
    <w:pPr>
      <w:jc w:val="center"/>
      <w:rPr>
        <w:sz w:val="18"/>
        <w:szCs w:val="18"/>
      </w:rPr>
    </w:pPr>
    <w:r w:rsidRPr="00573044">
      <w:rPr>
        <w:sz w:val="18"/>
        <w:szCs w:val="18"/>
      </w:rPr>
      <w:t xml:space="preserve">VIEW YOUR CASE ONLINE: </w:t>
    </w:r>
    <w:hyperlink r:id="rId1" w:history="1">
      <w:r w:rsidR="00C43E70" w:rsidRPr="00541B77">
        <w:rPr>
          <w:rStyle w:val="Hyperlink"/>
          <w:sz w:val="18"/>
          <w:szCs w:val="18"/>
        </w:rPr>
        <w:t>https://courtconnect.courts.delaware.gov</w:t>
      </w:r>
    </w:hyperlink>
  </w:p>
  <w:p w14:paraId="0A50FC6F" w14:textId="7A054F50" w:rsidR="000A3D33" w:rsidRPr="00573044" w:rsidRDefault="00E1368B" w:rsidP="00F20B32">
    <w:pPr>
      <w:spacing w:line="240" w:lineRule="exact"/>
      <w:rPr>
        <w:sz w:val="18"/>
        <w:szCs w:val="18"/>
      </w:rPr>
    </w:pPr>
    <w:r>
      <w:rPr>
        <w:rFonts w:ascii="CG Times" w:hAnsi="CG Times"/>
        <w:snapToGrid w:val="0"/>
        <w:sz w:val="18"/>
        <w:szCs w:val="18"/>
      </w:rPr>
      <w:t xml:space="preserve">JP Civil Form No. 53 (rev </w:t>
    </w:r>
    <w:r w:rsidR="00B129BD">
      <w:rPr>
        <w:rFonts w:ascii="CG Times" w:hAnsi="CG Times"/>
        <w:snapToGrid w:val="0"/>
        <w:sz w:val="18"/>
        <w:szCs w:val="18"/>
      </w:rPr>
      <w:t>9/29/2021</w:t>
    </w:r>
    <w:r>
      <w:rPr>
        <w:rFonts w:ascii="CG Times" w:hAnsi="CG Times"/>
        <w:snapToGrid w:val="0"/>
        <w:sz w:val="18"/>
        <w:szCs w:val="18"/>
      </w:rPr>
      <w:t>)</w:t>
    </w:r>
    <w:r w:rsidR="00B1244F">
      <w:rPr>
        <w:rFonts w:ascii="CG Times" w:hAnsi="CG Times"/>
        <w:snapToGrid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23ED" w14:textId="77777777" w:rsidR="00FB1A26" w:rsidRDefault="00FB1A26">
      <w:r>
        <w:separator/>
      </w:r>
    </w:p>
  </w:footnote>
  <w:footnote w:type="continuationSeparator" w:id="0">
    <w:p w14:paraId="041AB8F2" w14:textId="77777777" w:rsidR="00FB1A26" w:rsidRDefault="00FB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73F"/>
    <w:multiLevelType w:val="hybridMultilevel"/>
    <w:tmpl w:val="0F462C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36A4"/>
    <w:multiLevelType w:val="hybridMultilevel"/>
    <w:tmpl w:val="1AE6643E"/>
    <w:lvl w:ilvl="0" w:tplc="350EBD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C0F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0E8F"/>
    <w:multiLevelType w:val="hybridMultilevel"/>
    <w:tmpl w:val="03DC6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635E7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4" w15:restartNumberingAfterBreak="0">
    <w:nsid w:val="1C77305E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5" w15:restartNumberingAfterBreak="0">
    <w:nsid w:val="26F41D9E"/>
    <w:multiLevelType w:val="hybridMultilevel"/>
    <w:tmpl w:val="D2849686"/>
    <w:lvl w:ilvl="0" w:tplc="1826F0BA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006A73"/>
    <w:multiLevelType w:val="hybridMultilevel"/>
    <w:tmpl w:val="2A765C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276BB"/>
    <w:multiLevelType w:val="hybridMultilevel"/>
    <w:tmpl w:val="799A6B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406BBF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9" w15:restartNumberingAfterBreak="0">
    <w:nsid w:val="329C3C1A"/>
    <w:multiLevelType w:val="hybridMultilevel"/>
    <w:tmpl w:val="DFD69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02568"/>
    <w:multiLevelType w:val="hybridMultilevel"/>
    <w:tmpl w:val="4CEA1218"/>
    <w:lvl w:ilvl="0" w:tplc="17C89A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2F0DCB"/>
    <w:multiLevelType w:val="hybridMultilevel"/>
    <w:tmpl w:val="34A4DBD2"/>
    <w:lvl w:ilvl="0" w:tplc="0CCC6AB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F3A1E00">
      <w:start w:val="7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0549006">
      <w:start w:val="4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0802F2E"/>
    <w:multiLevelType w:val="multilevel"/>
    <w:tmpl w:val="153AB77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E659D"/>
    <w:multiLevelType w:val="multilevel"/>
    <w:tmpl w:val="2A765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A433C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5" w15:restartNumberingAfterBreak="0">
    <w:nsid w:val="5A943343"/>
    <w:multiLevelType w:val="singleLevel"/>
    <w:tmpl w:val="0E3C8D1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6" w15:restartNumberingAfterBreak="0">
    <w:nsid w:val="5FF44D7D"/>
    <w:multiLevelType w:val="hybridMultilevel"/>
    <w:tmpl w:val="EB30285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2787030"/>
    <w:multiLevelType w:val="multilevel"/>
    <w:tmpl w:val="633C559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77580"/>
    <w:multiLevelType w:val="hybridMultilevel"/>
    <w:tmpl w:val="CF6E57A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446"/>
    <w:multiLevelType w:val="hybridMultilevel"/>
    <w:tmpl w:val="5A2A8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18"/>
  </w:num>
  <w:num w:numId="17">
    <w:abstractNumId w:val="6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32"/>
    <w:rsid w:val="00034429"/>
    <w:rsid w:val="00075F24"/>
    <w:rsid w:val="000864B5"/>
    <w:rsid w:val="00091960"/>
    <w:rsid w:val="000A3D33"/>
    <w:rsid w:val="000B4161"/>
    <w:rsid w:val="000C5C22"/>
    <w:rsid w:val="000F187F"/>
    <w:rsid w:val="00141F81"/>
    <w:rsid w:val="0015193F"/>
    <w:rsid w:val="00161EFC"/>
    <w:rsid w:val="00164F42"/>
    <w:rsid w:val="001A6697"/>
    <w:rsid w:val="001F2609"/>
    <w:rsid w:val="00221438"/>
    <w:rsid w:val="0023029E"/>
    <w:rsid w:val="002372BD"/>
    <w:rsid w:val="00254C5B"/>
    <w:rsid w:val="002A1828"/>
    <w:rsid w:val="002B0C7E"/>
    <w:rsid w:val="00303713"/>
    <w:rsid w:val="00315DB0"/>
    <w:rsid w:val="003374BD"/>
    <w:rsid w:val="00380255"/>
    <w:rsid w:val="0038123F"/>
    <w:rsid w:val="00392640"/>
    <w:rsid w:val="003961A3"/>
    <w:rsid w:val="003D1F82"/>
    <w:rsid w:val="003F7F71"/>
    <w:rsid w:val="0041416D"/>
    <w:rsid w:val="00420465"/>
    <w:rsid w:val="004264EE"/>
    <w:rsid w:val="00430645"/>
    <w:rsid w:val="00457B5B"/>
    <w:rsid w:val="00461975"/>
    <w:rsid w:val="00486AB4"/>
    <w:rsid w:val="004A2B0A"/>
    <w:rsid w:val="004B6BF8"/>
    <w:rsid w:val="004C2D81"/>
    <w:rsid w:val="004D031D"/>
    <w:rsid w:val="004D32DB"/>
    <w:rsid w:val="004D4047"/>
    <w:rsid w:val="004D48A6"/>
    <w:rsid w:val="004F6083"/>
    <w:rsid w:val="00520CE9"/>
    <w:rsid w:val="00562471"/>
    <w:rsid w:val="00570420"/>
    <w:rsid w:val="005712F9"/>
    <w:rsid w:val="00573044"/>
    <w:rsid w:val="005D00CB"/>
    <w:rsid w:val="00604FF8"/>
    <w:rsid w:val="0061617F"/>
    <w:rsid w:val="00631DE3"/>
    <w:rsid w:val="006372C7"/>
    <w:rsid w:val="00640E6F"/>
    <w:rsid w:val="0064285D"/>
    <w:rsid w:val="00660BC5"/>
    <w:rsid w:val="00694366"/>
    <w:rsid w:val="006A10B8"/>
    <w:rsid w:val="006A49F1"/>
    <w:rsid w:val="006C0B85"/>
    <w:rsid w:val="006D1321"/>
    <w:rsid w:val="006D5504"/>
    <w:rsid w:val="006D5E83"/>
    <w:rsid w:val="00706D8A"/>
    <w:rsid w:val="00724664"/>
    <w:rsid w:val="00762242"/>
    <w:rsid w:val="007671AB"/>
    <w:rsid w:val="00771DCD"/>
    <w:rsid w:val="0077752D"/>
    <w:rsid w:val="00782004"/>
    <w:rsid w:val="00793280"/>
    <w:rsid w:val="007E0D20"/>
    <w:rsid w:val="007F5F78"/>
    <w:rsid w:val="00827A6F"/>
    <w:rsid w:val="00855EED"/>
    <w:rsid w:val="00871432"/>
    <w:rsid w:val="008722A3"/>
    <w:rsid w:val="008966FD"/>
    <w:rsid w:val="008A2974"/>
    <w:rsid w:val="008B1158"/>
    <w:rsid w:val="008C152A"/>
    <w:rsid w:val="008C397B"/>
    <w:rsid w:val="008D0B5F"/>
    <w:rsid w:val="008D6303"/>
    <w:rsid w:val="00906459"/>
    <w:rsid w:val="00906D90"/>
    <w:rsid w:val="009325CC"/>
    <w:rsid w:val="009339D2"/>
    <w:rsid w:val="00940750"/>
    <w:rsid w:val="0094527E"/>
    <w:rsid w:val="009778C4"/>
    <w:rsid w:val="009A1380"/>
    <w:rsid w:val="009A293E"/>
    <w:rsid w:val="009A586B"/>
    <w:rsid w:val="009B510B"/>
    <w:rsid w:val="009F7AB8"/>
    <w:rsid w:val="00A242A9"/>
    <w:rsid w:val="00A245F5"/>
    <w:rsid w:val="00A36F71"/>
    <w:rsid w:val="00A40674"/>
    <w:rsid w:val="00A477DF"/>
    <w:rsid w:val="00A5375F"/>
    <w:rsid w:val="00A80FC3"/>
    <w:rsid w:val="00A858DE"/>
    <w:rsid w:val="00A90D3B"/>
    <w:rsid w:val="00A927E3"/>
    <w:rsid w:val="00AC7947"/>
    <w:rsid w:val="00AD60BE"/>
    <w:rsid w:val="00AE1DD7"/>
    <w:rsid w:val="00AE4C23"/>
    <w:rsid w:val="00B10329"/>
    <w:rsid w:val="00B1244F"/>
    <w:rsid w:val="00B129BD"/>
    <w:rsid w:val="00B220A2"/>
    <w:rsid w:val="00B316C8"/>
    <w:rsid w:val="00B34007"/>
    <w:rsid w:val="00B4051C"/>
    <w:rsid w:val="00B61106"/>
    <w:rsid w:val="00B66AA0"/>
    <w:rsid w:val="00B97EB0"/>
    <w:rsid w:val="00C103DD"/>
    <w:rsid w:val="00C10941"/>
    <w:rsid w:val="00C115F7"/>
    <w:rsid w:val="00C335A8"/>
    <w:rsid w:val="00C40712"/>
    <w:rsid w:val="00C43E70"/>
    <w:rsid w:val="00C440B8"/>
    <w:rsid w:val="00C45406"/>
    <w:rsid w:val="00C45ADC"/>
    <w:rsid w:val="00C47C6C"/>
    <w:rsid w:val="00C64AD8"/>
    <w:rsid w:val="00C76373"/>
    <w:rsid w:val="00C82D9B"/>
    <w:rsid w:val="00C94867"/>
    <w:rsid w:val="00CA6E7A"/>
    <w:rsid w:val="00CB70E0"/>
    <w:rsid w:val="00CC0417"/>
    <w:rsid w:val="00CE06DB"/>
    <w:rsid w:val="00D0175F"/>
    <w:rsid w:val="00D10624"/>
    <w:rsid w:val="00D461D1"/>
    <w:rsid w:val="00D67081"/>
    <w:rsid w:val="00D711A6"/>
    <w:rsid w:val="00D8538C"/>
    <w:rsid w:val="00D9047E"/>
    <w:rsid w:val="00D94932"/>
    <w:rsid w:val="00D975C3"/>
    <w:rsid w:val="00DB1058"/>
    <w:rsid w:val="00DC2377"/>
    <w:rsid w:val="00DC68E6"/>
    <w:rsid w:val="00DD29DF"/>
    <w:rsid w:val="00DE0794"/>
    <w:rsid w:val="00E1368B"/>
    <w:rsid w:val="00E55090"/>
    <w:rsid w:val="00E85CC7"/>
    <w:rsid w:val="00E8756A"/>
    <w:rsid w:val="00EC4E64"/>
    <w:rsid w:val="00F17573"/>
    <w:rsid w:val="00F17D90"/>
    <w:rsid w:val="00F20B32"/>
    <w:rsid w:val="00F5247D"/>
    <w:rsid w:val="00F74F74"/>
    <w:rsid w:val="00F84974"/>
    <w:rsid w:val="00F964E8"/>
    <w:rsid w:val="00FB1A2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C392C"/>
  <w15:docId w15:val="{AA6BB139-9D89-402C-87FE-E6D75FE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432"/>
    <w:pPr>
      <w:keepNext/>
      <w:ind w:left="720" w:hanging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432"/>
    <w:pPr>
      <w:keepNext/>
      <w:tabs>
        <w:tab w:val="center" w:pos="4680"/>
      </w:tabs>
      <w:jc w:val="center"/>
      <w:outlineLvl w:val="1"/>
    </w:pPr>
    <w:rPr>
      <w:rFonts w:ascii="CG Times" w:hAnsi="CG Times" w:cs="CG 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1F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D1F8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D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1380"/>
    <w:rPr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871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1F82"/>
  </w:style>
  <w:style w:type="character" w:styleId="FootnoteReference">
    <w:name w:val="footnote reference"/>
    <w:uiPriority w:val="99"/>
    <w:semiHidden/>
    <w:rsid w:val="0087143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714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D1F8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1432"/>
  </w:style>
  <w:style w:type="paragraph" w:styleId="BodyText">
    <w:name w:val="Body Text"/>
    <w:basedOn w:val="Normal"/>
    <w:link w:val="BodyTextChar"/>
    <w:uiPriority w:val="99"/>
    <w:rsid w:val="00871432"/>
    <w:pPr>
      <w:spacing w:line="360" w:lineRule="auto"/>
      <w:jc w:val="both"/>
    </w:pPr>
    <w:rPr>
      <w:rFonts w:ascii="CG Times" w:hAnsi="CG Times" w:cs="CG Times"/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D1F8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1432"/>
    <w:pPr>
      <w:widowControl w:val="0"/>
      <w:tabs>
        <w:tab w:val="center" w:pos="4320"/>
        <w:tab w:val="right" w:pos="8640"/>
      </w:tabs>
    </w:pPr>
    <w:rPr>
      <w:rFonts w:ascii="CG Times" w:hAnsi="CG Times" w:cs="CG Times"/>
    </w:rPr>
  </w:style>
  <w:style w:type="character" w:customStyle="1" w:styleId="HeaderChar">
    <w:name w:val="Header Char"/>
    <w:link w:val="Header"/>
    <w:uiPriority w:val="99"/>
    <w:semiHidden/>
    <w:locked/>
    <w:rsid w:val="003D1F8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1432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3D1F8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DIRECTIVE 00-178</vt:lpstr>
    </vt:vector>
  </TitlesOfParts>
  <Company>Judicial Information Center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DIRECTIVE 00-178</dc:title>
  <dc:creator>william.sweet</dc:creator>
  <cp:lastModifiedBy>Roof, Roger D (Courts)</cp:lastModifiedBy>
  <cp:revision>3</cp:revision>
  <cp:lastPrinted>2016-09-01T20:09:00Z</cp:lastPrinted>
  <dcterms:created xsi:type="dcterms:W3CDTF">2021-09-29T15:23:00Z</dcterms:created>
  <dcterms:modified xsi:type="dcterms:W3CDTF">2021-09-29T15:24:00Z</dcterms:modified>
</cp:coreProperties>
</file>